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90" w:rsidRDefault="00637390" w:rsidP="00637390">
      <w:pPr>
        <w:spacing w:after="0" w:line="240" w:lineRule="auto"/>
        <w:jc w:val="center"/>
        <w:rPr>
          <w:rFonts w:ascii="Times New Roman" w:eastAsia="Times New Roman" w:hAnsi="Times New Roman"/>
          <w:shadow/>
          <w:sz w:val="28"/>
          <w:szCs w:val="28"/>
          <w:lang w:eastAsia="ru-RU"/>
        </w:rPr>
      </w:pPr>
    </w:p>
    <w:p w:rsidR="006D483A" w:rsidRDefault="006D483A" w:rsidP="00637390">
      <w:pPr>
        <w:spacing w:after="0" w:line="240" w:lineRule="auto"/>
        <w:jc w:val="center"/>
        <w:rPr>
          <w:rFonts w:ascii="Times New Roman" w:eastAsia="Times New Roman" w:hAnsi="Times New Roman"/>
          <w:shadow/>
          <w:sz w:val="28"/>
          <w:szCs w:val="28"/>
          <w:lang w:eastAsia="ru-RU"/>
        </w:rPr>
      </w:pPr>
    </w:p>
    <w:p w:rsidR="006D483A" w:rsidRDefault="008C4D2D" w:rsidP="00637390">
      <w:pPr>
        <w:spacing w:after="0" w:line="240" w:lineRule="auto"/>
        <w:jc w:val="center"/>
        <w:rPr>
          <w:rFonts w:ascii="Times New Roman" w:eastAsia="Times New Roman" w:hAnsi="Times New Roman"/>
          <w:shadow/>
          <w:sz w:val="28"/>
          <w:szCs w:val="28"/>
          <w:lang w:eastAsia="ru-RU"/>
        </w:rPr>
      </w:pPr>
      <w:r>
        <w:rPr>
          <w:noProof/>
          <w:lang w:eastAsia="ru-RU"/>
        </w:rPr>
        <w:drawing>
          <wp:inline distT="0" distB="0" distL="0" distR="0" wp14:anchorId="0186B66E" wp14:editId="6C4E7959">
            <wp:extent cx="8177570" cy="557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77570" cy="5572125"/>
                    </a:xfrm>
                    <a:prstGeom prst="rect">
                      <a:avLst/>
                    </a:prstGeom>
                  </pic:spPr>
                </pic:pic>
              </a:graphicData>
            </a:graphic>
          </wp:inline>
        </w:drawing>
      </w:r>
    </w:p>
    <w:p w:rsidR="00637390" w:rsidRDefault="00637390" w:rsidP="00EA5255">
      <w:pPr>
        <w:spacing w:after="0" w:line="240" w:lineRule="auto"/>
        <w:jc w:val="center"/>
        <w:rPr>
          <w:rFonts w:ascii="Times New Roman" w:eastAsia="Times New Roman" w:hAnsi="Times New Roman"/>
          <w:shadow/>
          <w:sz w:val="28"/>
          <w:szCs w:val="28"/>
          <w:lang w:eastAsia="ru-RU"/>
        </w:rPr>
      </w:pPr>
      <w:bookmarkStart w:id="0" w:name="_GoBack"/>
      <w:bookmarkEnd w:id="0"/>
    </w:p>
    <w:p w:rsidR="005371EF" w:rsidRDefault="005371EF" w:rsidP="005371EF">
      <w:pPr>
        <w:pStyle w:val="Zag1"/>
        <w:spacing w:after="0" w:line="240" w:lineRule="auto"/>
        <w:ind w:left="1440"/>
        <w:rPr>
          <w:rStyle w:val="Zag11"/>
          <w:rFonts w:eastAsia="@Arial Unicode MS"/>
          <w:sz w:val="28"/>
          <w:szCs w:val="28"/>
          <w:lang w:val="ru-RU"/>
        </w:rPr>
      </w:pPr>
      <w:r w:rsidRPr="00EA5255">
        <w:rPr>
          <w:rStyle w:val="Zag11"/>
          <w:rFonts w:eastAsia="@Arial Unicode MS"/>
          <w:sz w:val="28"/>
          <w:szCs w:val="28"/>
          <w:lang w:val="ru-RU"/>
        </w:rPr>
        <w:t>Содержание</w:t>
      </w:r>
    </w:p>
    <w:p w:rsidR="00077785" w:rsidRPr="00077785" w:rsidRDefault="00077785" w:rsidP="00077785">
      <w:pPr>
        <w:pStyle w:val="Zag1"/>
        <w:spacing w:after="0" w:line="240" w:lineRule="auto"/>
        <w:jc w:val="left"/>
        <w:rPr>
          <w:rStyle w:val="Zag11"/>
          <w:rFonts w:eastAsia="@Arial Unicode MS"/>
          <w:b w:val="0"/>
          <w:sz w:val="28"/>
          <w:szCs w:val="28"/>
          <w:lang w:val="ru-RU"/>
        </w:rPr>
      </w:pPr>
      <w:r>
        <w:rPr>
          <w:rStyle w:val="Zag11"/>
          <w:rFonts w:eastAsia="@Arial Unicode MS"/>
          <w:sz w:val="28"/>
          <w:szCs w:val="28"/>
          <w:lang w:val="ru-RU"/>
        </w:rPr>
        <w:t>Общие положения</w:t>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r>
      <w:r w:rsidR="00287307">
        <w:rPr>
          <w:rStyle w:val="Zag11"/>
          <w:rFonts w:eastAsia="@Arial Unicode MS"/>
          <w:sz w:val="28"/>
          <w:szCs w:val="28"/>
          <w:lang w:val="ru-RU"/>
        </w:rPr>
        <w:tab/>
        <w:t>3</w:t>
      </w:r>
    </w:p>
    <w:p w:rsidR="005371EF" w:rsidRDefault="00790483" w:rsidP="00790483">
      <w:pPr>
        <w:pStyle w:val="Zag1"/>
        <w:spacing w:after="0" w:line="240" w:lineRule="auto"/>
        <w:jc w:val="both"/>
        <w:rPr>
          <w:sz w:val="28"/>
          <w:szCs w:val="28"/>
          <w:lang w:val="ru-RU"/>
        </w:rPr>
      </w:pPr>
      <w:r>
        <w:rPr>
          <w:sz w:val="28"/>
          <w:szCs w:val="28"/>
        </w:rPr>
        <w:t>I</w:t>
      </w:r>
      <w:r w:rsidRPr="00790483">
        <w:rPr>
          <w:sz w:val="28"/>
          <w:szCs w:val="28"/>
          <w:lang w:val="ru-RU"/>
        </w:rPr>
        <w:t>. Целевой раздел</w:t>
      </w:r>
    </w:p>
    <w:p w:rsidR="00790483" w:rsidRDefault="00790483" w:rsidP="00790483">
      <w:pPr>
        <w:pStyle w:val="Zag1"/>
        <w:spacing w:after="0" w:line="240" w:lineRule="auto"/>
        <w:jc w:val="both"/>
        <w:rPr>
          <w:b w:val="0"/>
          <w:sz w:val="28"/>
          <w:szCs w:val="28"/>
          <w:lang w:val="ru-RU"/>
        </w:rPr>
      </w:pPr>
      <w:r>
        <w:rPr>
          <w:b w:val="0"/>
          <w:sz w:val="28"/>
          <w:szCs w:val="28"/>
          <w:lang w:val="ru-RU"/>
        </w:rPr>
        <w:t>1.1. Пояснительная записка</w:t>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C468FE">
        <w:rPr>
          <w:b w:val="0"/>
          <w:sz w:val="28"/>
          <w:szCs w:val="28"/>
          <w:lang w:val="ru-RU"/>
        </w:rPr>
        <w:t>6</w:t>
      </w:r>
    </w:p>
    <w:p w:rsidR="00790483" w:rsidRDefault="00790483" w:rsidP="00790483">
      <w:pPr>
        <w:pStyle w:val="Zag1"/>
        <w:spacing w:after="0" w:line="240" w:lineRule="auto"/>
        <w:jc w:val="both"/>
        <w:rPr>
          <w:b w:val="0"/>
          <w:sz w:val="28"/>
          <w:szCs w:val="28"/>
          <w:lang w:val="ru-RU"/>
        </w:rPr>
      </w:pPr>
      <w:r>
        <w:rPr>
          <w:b w:val="0"/>
          <w:sz w:val="28"/>
          <w:szCs w:val="28"/>
          <w:lang w:val="ru-RU"/>
        </w:rPr>
        <w:t xml:space="preserve">1.2. Планируемые результаты освоения </w:t>
      </w:r>
      <w:proofErr w:type="gramStart"/>
      <w:r>
        <w:rPr>
          <w:b w:val="0"/>
          <w:sz w:val="28"/>
          <w:szCs w:val="28"/>
          <w:lang w:val="ru-RU"/>
        </w:rPr>
        <w:t>обучающимися</w:t>
      </w:r>
      <w:proofErr w:type="gramEnd"/>
      <w:r>
        <w:rPr>
          <w:b w:val="0"/>
          <w:sz w:val="28"/>
          <w:szCs w:val="28"/>
          <w:lang w:val="ru-RU"/>
        </w:rPr>
        <w:t xml:space="preserve"> с ЗПР АООП НОО</w:t>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287307">
        <w:rPr>
          <w:b w:val="0"/>
          <w:sz w:val="28"/>
          <w:szCs w:val="28"/>
          <w:lang w:val="ru-RU"/>
        </w:rPr>
        <w:tab/>
      </w:r>
      <w:r w:rsidR="00F67AA3">
        <w:rPr>
          <w:b w:val="0"/>
          <w:sz w:val="28"/>
          <w:szCs w:val="28"/>
          <w:lang w:val="ru-RU"/>
        </w:rPr>
        <w:t>1</w:t>
      </w:r>
      <w:r w:rsidR="00C94539">
        <w:rPr>
          <w:b w:val="0"/>
          <w:sz w:val="28"/>
          <w:szCs w:val="28"/>
          <w:lang w:val="ru-RU"/>
        </w:rPr>
        <w:t>2</w:t>
      </w:r>
    </w:p>
    <w:p w:rsidR="00790483" w:rsidRPr="00790483" w:rsidRDefault="00790483" w:rsidP="00790483">
      <w:pPr>
        <w:pStyle w:val="Zag1"/>
        <w:spacing w:after="0" w:line="240" w:lineRule="auto"/>
        <w:jc w:val="both"/>
        <w:rPr>
          <w:b w:val="0"/>
          <w:sz w:val="28"/>
          <w:szCs w:val="28"/>
          <w:lang w:val="ru-RU"/>
        </w:rPr>
      </w:pPr>
      <w:r>
        <w:rPr>
          <w:b w:val="0"/>
          <w:sz w:val="28"/>
          <w:szCs w:val="28"/>
          <w:lang w:val="ru-RU"/>
        </w:rPr>
        <w:t xml:space="preserve">1.3. Система оценки достижения </w:t>
      </w:r>
      <w:proofErr w:type="gramStart"/>
      <w:r w:rsidR="00E61C12">
        <w:rPr>
          <w:b w:val="0"/>
          <w:sz w:val="28"/>
          <w:szCs w:val="28"/>
          <w:lang w:val="ru-RU"/>
        </w:rPr>
        <w:t>обучающимися</w:t>
      </w:r>
      <w:proofErr w:type="gramEnd"/>
      <w:r w:rsidR="00E61C12">
        <w:rPr>
          <w:b w:val="0"/>
          <w:sz w:val="28"/>
          <w:szCs w:val="28"/>
          <w:lang w:val="ru-RU"/>
        </w:rPr>
        <w:t xml:space="preserve"> с ЗПР </w:t>
      </w:r>
      <w:r>
        <w:rPr>
          <w:b w:val="0"/>
          <w:sz w:val="28"/>
          <w:szCs w:val="28"/>
          <w:lang w:val="ru-RU"/>
        </w:rPr>
        <w:t>планируемых результатов освоения АО</w:t>
      </w:r>
      <w:r w:rsidR="00E61C12">
        <w:rPr>
          <w:b w:val="0"/>
          <w:sz w:val="28"/>
          <w:szCs w:val="28"/>
          <w:lang w:val="ru-RU"/>
        </w:rPr>
        <w:t>О</w:t>
      </w:r>
      <w:r>
        <w:rPr>
          <w:b w:val="0"/>
          <w:sz w:val="28"/>
          <w:szCs w:val="28"/>
          <w:lang w:val="ru-RU"/>
        </w:rPr>
        <w:t xml:space="preserve">П НОО </w:t>
      </w:r>
      <w:r w:rsidR="00287307">
        <w:rPr>
          <w:b w:val="0"/>
          <w:sz w:val="28"/>
          <w:szCs w:val="28"/>
          <w:lang w:val="ru-RU"/>
        </w:rPr>
        <w:tab/>
      </w:r>
      <w:r w:rsidR="00287307">
        <w:rPr>
          <w:b w:val="0"/>
          <w:sz w:val="28"/>
          <w:szCs w:val="28"/>
          <w:lang w:val="ru-RU"/>
        </w:rPr>
        <w:tab/>
      </w:r>
      <w:r w:rsidR="00287307">
        <w:rPr>
          <w:b w:val="0"/>
          <w:sz w:val="28"/>
          <w:szCs w:val="28"/>
          <w:lang w:val="ru-RU"/>
        </w:rPr>
        <w:tab/>
      </w:r>
      <w:r w:rsidR="00D276A7">
        <w:rPr>
          <w:b w:val="0"/>
          <w:sz w:val="28"/>
          <w:szCs w:val="28"/>
          <w:lang w:val="ru-RU"/>
        </w:rPr>
        <w:t>4</w:t>
      </w:r>
      <w:r w:rsidR="00A07D7A">
        <w:rPr>
          <w:b w:val="0"/>
          <w:sz w:val="28"/>
          <w:szCs w:val="28"/>
          <w:lang w:val="ru-RU"/>
        </w:rPr>
        <w:t>0</w:t>
      </w:r>
    </w:p>
    <w:p w:rsidR="005371EF" w:rsidRPr="00790483" w:rsidRDefault="00790483" w:rsidP="005371EF">
      <w:pPr>
        <w:spacing w:after="0" w:line="240" w:lineRule="auto"/>
        <w:jc w:val="both"/>
        <w:rPr>
          <w:rFonts w:ascii="Times New Roman" w:eastAsia="Times New Roman" w:hAnsi="Times New Roman"/>
          <w:b/>
          <w:shadow/>
          <w:sz w:val="28"/>
          <w:szCs w:val="28"/>
          <w:lang w:eastAsia="ru-RU"/>
        </w:rPr>
      </w:pPr>
      <w:r w:rsidRPr="00790483">
        <w:rPr>
          <w:rFonts w:ascii="Times New Roman" w:eastAsia="Times New Roman" w:hAnsi="Times New Roman"/>
          <w:b/>
          <w:shadow/>
          <w:sz w:val="28"/>
          <w:szCs w:val="28"/>
          <w:lang w:val="en-US" w:eastAsia="ru-RU"/>
        </w:rPr>
        <w:t>II</w:t>
      </w:r>
      <w:r w:rsidRPr="00790483">
        <w:rPr>
          <w:rFonts w:ascii="Times New Roman" w:eastAsia="Times New Roman" w:hAnsi="Times New Roman"/>
          <w:b/>
          <w:shadow/>
          <w:sz w:val="28"/>
          <w:szCs w:val="28"/>
          <w:lang w:eastAsia="ru-RU"/>
        </w:rPr>
        <w:t>. Содержательный раздел</w:t>
      </w:r>
    </w:p>
    <w:p w:rsidR="00790483" w:rsidRPr="00790483" w:rsidRDefault="00790483" w:rsidP="00E61C12">
      <w:pPr>
        <w:spacing w:after="0" w:line="240" w:lineRule="auto"/>
        <w:rPr>
          <w:rFonts w:ascii="Times New Roman" w:eastAsia="Times New Roman" w:hAnsi="Times New Roman"/>
          <w:shadow/>
          <w:sz w:val="28"/>
          <w:szCs w:val="28"/>
          <w:lang w:eastAsia="ru-RU"/>
        </w:rPr>
      </w:pPr>
      <w:r w:rsidRPr="00790483">
        <w:rPr>
          <w:rFonts w:ascii="Times New Roman" w:eastAsia="Times New Roman" w:hAnsi="Times New Roman"/>
          <w:shadow/>
          <w:sz w:val="28"/>
          <w:szCs w:val="28"/>
          <w:lang w:eastAsia="ru-RU"/>
        </w:rPr>
        <w:t>2.1.</w:t>
      </w:r>
      <w:r w:rsidR="00AB19A0">
        <w:rPr>
          <w:rFonts w:ascii="Times New Roman" w:eastAsia="Times New Roman" w:hAnsi="Times New Roman"/>
          <w:shadow/>
          <w:sz w:val="28"/>
          <w:szCs w:val="28"/>
          <w:lang w:eastAsia="ru-RU"/>
        </w:rPr>
        <w:t>П</w:t>
      </w:r>
      <w:r w:rsidR="00AB19A0" w:rsidRPr="00790483">
        <w:rPr>
          <w:rFonts w:ascii="Times New Roman" w:eastAsia="Times New Roman" w:hAnsi="Times New Roman"/>
          <w:shadow/>
          <w:sz w:val="28"/>
          <w:szCs w:val="28"/>
          <w:lang w:eastAsia="ru-RU"/>
        </w:rPr>
        <w:t>рограмм</w:t>
      </w:r>
      <w:r w:rsidR="00AB19A0">
        <w:rPr>
          <w:rFonts w:ascii="Times New Roman" w:eastAsia="Times New Roman" w:hAnsi="Times New Roman"/>
          <w:shadow/>
          <w:sz w:val="28"/>
          <w:szCs w:val="28"/>
          <w:lang w:eastAsia="ru-RU"/>
        </w:rPr>
        <w:t xml:space="preserve">а </w:t>
      </w:r>
      <w:r w:rsidR="00AB19A0" w:rsidRPr="00790483">
        <w:rPr>
          <w:rFonts w:ascii="Times New Roman" w:eastAsia="Times New Roman" w:hAnsi="Times New Roman"/>
          <w:shadow/>
          <w:sz w:val="28"/>
          <w:szCs w:val="28"/>
          <w:lang w:eastAsia="ru-RU"/>
        </w:rPr>
        <w:t>формирования</w:t>
      </w:r>
      <w:r w:rsidR="00E61C12">
        <w:rPr>
          <w:rFonts w:ascii="Times New Roman" w:eastAsia="Times New Roman" w:hAnsi="Times New Roman"/>
          <w:shadow/>
          <w:sz w:val="28"/>
          <w:szCs w:val="28"/>
          <w:lang w:eastAsia="ru-RU"/>
        </w:rPr>
        <w:t xml:space="preserve"> универсальных учебных действий</w:t>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C468FE">
        <w:rPr>
          <w:rFonts w:ascii="Times New Roman" w:eastAsia="Times New Roman" w:hAnsi="Times New Roman"/>
          <w:shadow/>
          <w:sz w:val="28"/>
          <w:szCs w:val="28"/>
          <w:lang w:eastAsia="ru-RU"/>
        </w:rPr>
        <w:t>9</w:t>
      </w:r>
      <w:r w:rsidR="00A07D7A">
        <w:rPr>
          <w:rFonts w:ascii="Times New Roman" w:eastAsia="Times New Roman" w:hAnsi="Times New Roman"/>
          <w:shadow/>
          <w:sz w:val="28"/>
          <w:szCs w:val="28"/>
          <w:lang w:eastAsia="ru-RU"/>
        </w:rPr>
        <w:t>2</w:t>
      </w:r>
    </w:p>
    <w:p w:rsidR="00790483" w:rsidRPr="00790483" w:rsidRDefault="00E61C12" w:rsidP="005371EF">
      <w:pPr>
        <w:spacing w:after="0" w:line="240" w:lineRule="auto"/>
        <w:jc w:val="both"/>
        <w:rPr>
          <w:rFonts w:ascii="Times New Roman" w:eastAsia="Times New Roman" w:hAnsi="Times New Roman"/>
          <w:shadow/>
          <w:sz w:val="28"/>
          <w:szCs w:val="28"/>
          <w:lang w:eastAsia="ru-RU"/>
        </w:rPr>
      </w:pPr>
      <w:r>
        <w:rPr>
          <w:rFonts w:ascii="Times New Roman" w:eastAsia="Times New Roman" w:hAnsi="Times New Roman"/>
          <w:shadow/>
          <w:sz w:val="28"/>
          <w:szCs w:val="28"/>
          <w:lang w:eastAsia="ru-RU"/>
        </w:rPr>
        <w:t>2.2. Программы учебных предметов, курсов коррекционно-развивающей области</w:t>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C468FE">
        <w:rPr>
          <w:rFonts w:ascii="Times New Roman" w:eastAsia="Times New Roman" w:hAnsi="Times New Roman"/>
          <w:shadow/>
          <w:sz w:val="28"/>
          <w:szCs w:val="28"/>
          <w:lang w:eastAsia="ru-RU"/>
        </w:rPr>
        <w:t>12</w:t>
      </w:r>
      <w:r w:rsidR="00C94539">
        <w:rPr>
          <w:rFonts w:ascii="Times New Roman" w:eastAsia="Times New Roman" w:hAnsi="Times New Roman"/>
          <w:shadow/>
          <w:sz w:val="28"/>
          <w:szCs w:val="28"/>
          <w:lang w:eastAsia="ru-RU"/>
        </w:rPr>
        <w:t>0</w:t>
      </w:r>
    </w:p>
    <w:p w:rsidR="00790483" w:rsidRPr="00790483" w:rsidRDefault="00790483" w:rsidP="005371EF">
      <w:pPr>
        <w:spacing w:after="0" w:line="240" w:lineRule="auto"/>
        <w:jc w:val="both"/>
        <w:rPr>
          <w:rFonts w:ascii="Times New Roman" w:eastAsia="Times New Roman" w:hAnsi="Times New Roman"/>
          <w:shadow/>
          <w:sz w:val="28"/>
          <w:szCs w:val="28"/>
          <w:lang w:eastAsia="ru-RU"/>
        </w:rPr>
      </w:pPr>
      <w:r w:rsidRPr="00790483">
        <w:rPr>
          <w:rFonts w:ascii="Times New Roman" w:eastAsia="Times New Roman" w:hAnsi="Times New Roman"/>
          <w:shadow/>
          <w:sz w:val="28"/>
          <w:szCs w:val="28"/>
          <w:lang w:eastAsia="ru-RU"/>
        </w:rPr>
        <w:t xml:space="preserve">2.3. Программа </w:t>
      </w:r>
      <w:r w:rsidR="00E61C12">
        <w:rPr>
          <w:rFonts w:ascii="Times New Roman" w:eastAsia="Times New Roman" w:hAnsi="Times New Roman"/>
          <w:shadow/>
          <w:sz w:val="28"/>
          <w:szCs w:val="28"/>
          <w:lang w:eastAsia="ru-RU"/>
        </w:rPr>
        <w:t>духовно-нравственного развития, воспитания</w:t>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D07B04">
        <w:rPr>
          <w:rFonts w:ascii="Times New Roman" w:eastAsia="Times New Roman" w:hAnsi="Times New Roman"/>
          <w:shadow/>
          <w:sz w:val="28"/>
          <w:szCs w:val="28"/>
          <w:lang w:eastAsia="ru-RU"/>
        </w:rPr>
        <w:t>12</w:t>
      </w:r>
      <w:r w:rsidR="00C94539">
        <w:rPr>
          <w:rFonts w:ascii="Times New Roman" w:eastAsia="Times New Roman" w:hAnsi="Times New Roman"/>
          <w:shadow/>
          <w:sz w:val="28"/>
          <w:szCs w:val="28"/>
          <w:lang w:eastAsia="ru-RU"/>
        </w:rPr>
        <w:t>1</w:t>
      </w:r>
    </w:p>
    <w:p w:rsidR="00790483" w:rsidRPr="00790483" w:rsidRDefault="00790483" w:rsidP="005371EF">
      <w:pPr>
        <w:spacing w:after="0" w:line="240" w:lineRule="auto"/>
        <w:jc w:val="both"/>
        <w:rPr>
          <w:rFonts w:ascii="Times New Roman" w:eastAsia="Times New Roman" w:hAnsi="Times New Roman"/>
          <w:shadow/>
          <w:sz w:val="28"/>
          <w:szCs w:val="28"/>
          <w:lang w:eastAsia="ru-RU"/>
        </w:rPr>
      </w:pPr>
      <w:r w:rsidRPr="00790483">
        <w:rPr>
          <w:rFonts w:ascii="Times New Roman" w:eastAsia="Times New Roman" w:hAnsi="Times New Roman"/>
          <w:shadow/>
          <w:sz w:val="28"/>
          <w:szCs w:val="28"/>
          <w:lang w:eastAsia="ru-RU"/>
        </w:rPr>
        <w:t>2.4. Прог</w:t>
      </w:r>
      <w:r w:rsidR="00E61C12">
        <w:rPr>
          <w:rFonts w:ascii="Times New Roman" w:eastAsia="Times New Roman" w:hAnsi="Times New Roman"/>
          <w:shadow/>
          <w:sz w:val="28"/>
          <w:szCs w:val="28"/>
          <w:lang w:eastAsia="ru-RU"/>
        </w:rPr>
        <w:t xml:space="preserve">рамма формирования экологической культуры, </w:t>
      </w:r>
      <w:r w:rsidR="00AB19A0">
        <w:rPr>
          <w:rFonts w:ascii="Times New Roman" w:eastAsia="Times New Roman" w:hAnsi="Times New Roman"/>
          <w:shadow/>
          <w:sz w:val="28"/>
          <w:szCs w:val="28"/>
          <w:lang w:eastAsia="ru-RU"/>
        </w:rPr>
        <w:t>здорового и</w:t>
      </w:r>
      <w:r w:rsidR="00E61C12">
        <w:rPr>
          <w:rFonts w:ascii="Times New Roman" w:eastAsia="Times New Roman" w:hAnsi="Times New Roman"/>
          <w:shadow/>
          <w:sz w:val="28"/>
          <w:szCs w:val="28"/>
          <w:lang w:eastAsia="ru-RU"/>
        </w:rPr>
        <w:t xml:space="preserve"> безопасного образа жизни</w:t>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D07B04">
        <w:rPr>
          <w:rFonts w:ascii="Times New Roman" w:eastAsia="Times New Roman" w:hAnsi="Times New Roman"/>
          <w:shadow/>
          <w:sz w:val="28"/>
          <w:szCs w:val="28"/>
          <w:lang w:eastAsia="ru-RU"/>
        </w:rPr>
        <w:t>1</w:t>
      </w:r>
      <w:r w:rsidR="00C468FE">
        <w:rPr>
          <w:rFonts w:ascii="Times New Roman" w:eastAsia="Times New Roman" w:hAnsi="Times New Roman"/>
          <w:shadow/>
          <w:sz w:val="28"/>
          <w:szCs w:val="28"/>
          <w:lang w:eastAsia="ru-RU"/>
        </w:rPr>
        <w:t>3</w:t>
      </w:r>
      <w:r w:rsidR="00A07D7A">
        <w:rPr>
          <w:rFonts w:ascii="Times New Roman" w:eastAsia="Times New Roman" w:hAnsi="Times New Roman"/>
          <w:shadow/>
          <w:sz w:val="28"/>
          <w:szCs w:val="28"/>
          <w:lang w:eastAsia="ru-RU"/>
        </w:rPr>
        <w:t>4</w:t>
      </w:r>
    </w:p>
    <w:p w:rsidR="00790483" w:rsidRDefault="00790483" w:rsidP="005371EF">
      <w:pPr>
        <w:spacing w:after="0" w:line="240" w:lineRule="auto"/>
        <w:jc w:val="both"/>
        <w:rPr>
          <w:rFonts w:ascii="Times New Roman" w:eastAsia="Times New Roman" w:hAnsi="Times New Roman"/>
          <w:shadow/>
          <w:sz w:val="28"/>
          <w:szCs w:val="28"/>
          <w:lang w:eastAsia="ru-RU"/>
        </w:rPr>
      </w:pPr>
      <w:r w:rsidRPr="00790483">
        <w:rPr>
          <w:rFonts w:ascii="Times New Roman" w:eastAsia="Times New Roman" w:hAnsi="Times New Roman"/>
          <w:shadow/>
          <w:sz w:val="28"/>
          <w:szCs w:val="28"/>
          <w:lang w:eastAsia="ru-RU"/>
        </w:rPr>
        <w:t>2.5. Про</w:t>
      </w:r>
      <w:r w:rsidR="00E61C12">
        <w:rPr>
          <w:rFonts w:ascii="Times New Roman" w:eastAsia="Times New Roman" w:hAnsi="Times New Roman"/>
          <w:shadow/>
          <w:sz w:val="28"/>
          <w:szCs w:val="28"/>
          <w:lang w:eastAsia="ru-RU"/>
        </w:rPr>
        <w:t>грамма коррекционной работы</w:t>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D07B04">
        <w:rPr>
          <w:rFonts w:ascii="Times New Roman" w:eastAsia="Times New Roman" w:hAnsi="Times New Roman"/>
          <w:shadow/>
          <w:sz w:val="28"/>
          <w:szCs w:val="28"/>
          <w:lang w:eastAsia="ru-RU"/>
        </w:rPr>
        <w:t>1</w:t>
      </w:r>
      <w:r w:rsidR="00C468FE">
        <w:rPr>
          <w:rFonts w:ascii="Times New Roman" w:eastAsia="Times New Roman" w:hAnsi="Times New Roman"/>
          <w:shadow/>
          <w:sz w:val="28"/>
          <w:szCs w:val="28"/>
          <w:lang w:eastAsia="ru-RU"/>
        </w:rPr>
        <w:t>4</w:t>
      </w:r>
      <w:r w:rsidR="00C94539">
        <w:rPr>
          <w:rFonts w:ascii="Times New Roman" w:eastAsia="Times New Roman" w:hAnsi="Times New Roman"/>
          <w:shadow/>
          <w:sz w:val="28"/>
          <w:szCs w:val="28"/>
          <w:lang w:eastAsia="ru-RU"/>
        </w:rPr>
        <w:t>6</w:t>
      </w:r>
    </w:p>
    <w:p w:rsidR="00E61C12" w:rsidRDefault="00E61C12" w:rsidP="005371EF">
      <w:pPr>
        <w:spacing w:after="0" w:line="240" w:lineRule="auto"/>
        <w:jc w:val="both"/>
        <w:rPr>
          <w:rFonts w:ascii="Times New Roman" w:eastAsia="Times New Roman" w:hAnsi="Times New Roman"/>
          <w:shadow/>
          <w:sz w:val="28"/>
          <w:szCs w:val="28"/>
          <w:lang w:eastAsia="ru-RU"/>
        </w:rPr>
      </w:pPr>
      <w:r>
        <w:rPr>
          <w:rFonts w:ascii="Times New Roman" w:eastAsia="Times New Roman" w:hAnsi="Times New Roman"/>
          <w:shadow/>
          <w:sz w:val="28"/>
          <w:szCs w:val="28"/>
          <w:lang w:eastAsia="ru-RU"/>
        </w:rPr>
        <w:t>2.6. Программа внеурочной деятельно</w:t>
      </w:r>
      <w:r w:rsidR="009A31BC">
        <w:rPr>
          <w:rFonts w:ascii="Times New Roman" w:eastAsia="Times New Roman" w:hAnsi="Times New Roman"/>
          <w:shadow/>
          <w:sz w:val="28"/>
          <w:szCs w:val="28"/>
          <w:lang w:eastAsia="ru-RU"/>
        </w:rPr>
        <w:t>ст</w:t>
      </w:r>
      <w:r w:rsidR="00C468FE">
        <w:rPr>
          <w:rFonts w:ascii="Times New Roman" w:eastAsia="Times New Roman" w:hAnsi="Times New Roman"/>
          <w:shadow/>
          <w:sz w:val="28"/>
          <w:szCs w:val="28"/>
          <w:lang w:eastAsia="ru-RU"/>
        </w:rPr>
        <w:t>и</w:t>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C468FE">
        <w:rPr>
          <w:rFonts w:ascii="Times New Roman" w:eastAsia="Times New Roman" w:hAnsi="Times New Roman"/>
          <w:shadow/>
          <w:sz w:val="28"/>
          <w:szCs w:val="28"/>
          <w:lang w:eastAsia="ru-RU"/>
        </w:rPr>
        <w:t>16</w:t>
      </w:r>
      <w:r w:rsidR="00C94539">
        <w:rPr>
          <w:rFonts w:ascii="Times New Roman" w:eastAsia="Times New Roman" w:hAnsi="Times New Roman"/>
          <w:shadow/>
          <w:sz w:val="28"/>
          <w:szCs w:val="28"/>
          <w:lang w:eastAsia="ru-RU"/>
        </w:rPr>
        <w:t>6</w:t>
      </w:r>
    </w:p>
    <w:p w:rsidR="0055772D" w:rsidRDefault="0055772D" w:rsidP="005371EF">
      <w:pPr>
        <w:spacing w:after="0" w:line="240" w:lineRule="auto"/>
        <w:jc w:val="both"/>
        <w:rPr>
          <w:rFonts w:ascii="Times New Roman" w:eastAsia="Times New Roman" w:hAnsi="Times New Roman"/>
          <w:b/>
          <w:shadow/>
          <w:sz w:val="28"/>
          <w:szCs w:val="28"/>
          <w:lang w:eastAsia="ru-RU"/>
        </w:rPr>
      </w:pPr>
      <w:r w:rsidRPr="0055772D">
        <w:rPr>
          <w:rFonts w:ascii="Times New Roman" w:eastAsia="Times New Roman" w:hAnsi="Times New Roman"/>
          <w:b/>
          <w:shadow/>
          <w:sz w:val="28"/>
          <w:szCs w:val="28"/>
          <w:lang w:val="en-US" w:eastAsia="ru-RU"/>
        </w:rPr>
        <w:t>III</w:t>
      </w:r>
      <w:r w:rsidRPr="00723A2C">
        <w:rPr>
          <w:rFonts w:ascii="Times New Roman" w:eastAsia="Times New Roman" w:hAnsi="Times New Roman"/>
          <w:b/>
          <w:shadow/>
          <w:sz w:val="28"/>
          <w:szCs w:val="28"/>
          <w:lang w:eastAsia="ru-RU"/>
        </w:rPr>
        <w:t>.</w:t>
      </w:r>
      <w:r w:rsidRPr="0055772D">
        <w:rPr>
          <w:rFonts w:ascii="Times New Roman" w:eastAsia="Times New Roman" w:hAnsi="Times New Roman"/>
          <w:b/>
          <w:shadow/>
          <w:sz w:val="28"/>
          <w:szCs w:val="28"/>
          <w:lang w:eastAsia="ru-RU"/>
        </w:rPr>
        <w:t xml:space="preserve"> Организационный раздел</w:t>
      </w:r>
    </w:p>
    <w:p w:rsidR="0055772D" w:rsidRDefault="0055772D" w:rsidP="005371EF">
      <w:pPr>
        <w:spacing w:after="0" w:line="240" w:lineRule="auto"/>
        <w:jc w:val="both"/>
        <w:rPr>
          <w:rFonts w:ascii="Times New Roman" w:eastAsia="Times New Roman" w:hAnsi="Times New Roman"/>
          <w:shadow/>
          <w:sz w:val="28"/>
          <w:szCs w:val="28"/>
          <w:lang w:eastAsia="ru-RU"/>
        </w:rPr>
      </w:pPr>
      <w:r>
        <w:rPr>
          <w:rFonts w:ascii="Times New Roman" w:eastAsia="Times New Roman" w:hAnsi="Times New Roman"/>
          <w:shadow/>
          <w:sz w:val="28"/>
          <w:szCs w:val="28"/>
          <w:lang w:eastAsia="ru-RU"/>
        </w:rPr>
        <w:t>3.1. Учебный план</w:t>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C468FE">
        <w:rPr>
          <w:rFonts w:ascii="Times New Roman" w:eastAsia="Times New Roman" w:hAnsi="Times New Roman"/>
          <w:shadow/>
          <w:sz w:val="28"/>
          <w:szCs w:val="28"/>
          <w:lang w:eastAsia="ru-RU"/>
        </w:rPr>
        <w:t>17</w:t>
      </w:r>
      <w:r w:rsidR="00A07D7A">
        <w:rPr>
          <w:rFonts w:ascii="Times New Roman" w:eastAsia="Times New Roman" w:hAnsi="Times New Roman"/>
          <w:shadow/>
          <w:sz w:val="28"/>
          <w:szCs w:val="28"/>
          <w:lang w:eastAsia="ru-RU"/>
        </w:rPr>
        <w:t>2</w:t>
      </w:r>
    </w:p>
    <w:p w:rsidR="0055772D" w:rsidRPr="0055772D" w:rsidRDefault="0055772D" w:rsidP="005371EF">
      <w:pPr>
        <w:spacing w:after="0" w:line="240" w:lineRule="auto"/>
        <w:jc w:val="both"/>
        <w:rPr>
          <w:rFonts w:ascii="Times New Roman" w:eastAsia="Times New Roman" w:hAnsi="Times New Roman"/>
          <w:shadow/>
          <w:sz w:val="28"/>
          <w:szCs w:val="28"/>
          <w:lang w:eastAsia="ru-RU"/>
        </w:rPr>
      </w:pPr>
      <w:r>
        <w:rPr>
          <w:rFonts w:ascii="Times New Roman" w:eastAsia="Times New Roman" w:hAnsi="Times New Roman"/>
          <w:shadow/>
          <w:sz w:val="28"/>
          <w:szCs w:val="28"/>
          <w:lang w:eastAsia="ru-RU"/>
        </w:rPr>
        <w:t>3.</w:t>
      </w:r>
      <w:r w:rsidR="00E61C12">
        <w:rPr>
          <w:rFonts w:ascii="Times New Roman" w:eastAsia="Times New Roman" w:hAnsi="Times New Roman"/>
          <w:shadow/>
          <w:sz w:val="28"/>
          <w:szCs w:val="28"/>
          <w:lang w:eastAsia="ru-RU"/>
        </w:rPr>
        <w:t>2</w:t>
      </w:r>
      <w:r>
        <w:rPr>
          <w:rFonts w:ascii="Times New Roman" w:eastAsia="Times New Roman" w:hAnsi="Times New Roman"/>
          <w:shadow/>
          <w:sz w:val="28"/>
          <w:szCs w:val="28"/>
          <w:lang w:eastAsia="ru-RU"/>
        </w:rPr>
        <w:t xml:space="preserve">. Система условий реализации АООП </w:t>
      </w:r>
      <w:r w:rsidR="00E61C12">
        <w:rPr>
          <w:rFonts w:ascii="Times New Roman" w:eastAsia="Times New Roman" w:hAnsi="Times New Roman"/>
          <w:shadow/>
          <w:sz w:val="28"/>
          <w:szCs w:val="28"/>
          <w:lang w:eastAsia="ru-RU"/>
        </w:rPr>
        <w:t>начального общего образования</w:t>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287307">
        <w:rPr>
          <w:rFonts w:ascii="Times New Roman" w:eastAsia="Times New Roman" w:hAnsi="Times New Roman"/>
          <w:shadow/>
          <w:sz w:val="28"/>
          <w:szCs w:val="28"/>
          <w:lang w:eastAsia="ru-RU"/>
        </w:rPr>
        <w:tab/>
      </w:r>
      <w:r w:rsidR="00F44F41">
        <w:rPr>
          <w:rFonts w:ascii="Times New Roman" w:eastAsia="Times New Roman" w:hAnsi="Times New Roman"/>
          <w:shadow/>
          <w:sz w:val="28"/>
          <w:szCs w:val="28"/>
          <w:lang w:eastAsia="ru-RU"/>
        </w:rPr>
        <w:t>1</w:t>
      </w:r>
      <w:r w:rsidR="00C94539">
        <w:rPr>
          <w:rFonts w:ascii="Times New Roman" w:eastAsia="Times New Roman" w:hAnsi="Times New Roman"/>
          <w:shadow/>
          <w:sz w:val="28"/>
          <w:szCs w:val="28"/>
          <w:lang w:eastAsia="ru-RU"/>
        </w:rPr>
        <w:t>7</w:t>
      </w:r>
      <w:r w:rsidR="00A07D7A">
        <w:rPr>
          <w:rFonts w:ascii="Times New Roman" w:eastAsia="Times New Roman" w:hAnsi="Times New Roman"/>
          <w:shadow/>
          <w:sz w:val="28"/>
          <w:szCs w:val="28"/>
          <w:lang w:eastAsia="ru-RU"/>
        </w:rPr>
        <w:t>9</w:t>
      </w:r>
    </w:p>
    <w:p w:rsidR="005371EF" w:rsidRPr="0055772D" w:rsidRDefault="005371EF"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F43F6C" w:rsidRDefault="00F43F6C"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EA5255" w:rsidRDefault="00EA5255" w:rsidP="005371EF">
      <w:pPr>
        <w:spacing w:after="0" w:line="240" w:lineRule="auto"/>
        <w:jc w:val="both"/>
        <w:rPr>
          <w:rFonts w:ascii="Times New Roman" w:eastAsia="Times New Roman" w:hAnsi="Times New Roman"/>
          <w:b/>
          <w:shadow/>
          <w:sz w:val="24"/>
          <w:szCs w:val="24"/>
          <w:lang w:eastAsia="ru-RU"/>
        </w:rPr>
      </w:pPr>
    </w:p>
    <w:p w:rsidR="00263816" w:rsidRDefault="00263816" w:rsidP="005371EF">
      <w:pPr>
        <w:spacing w:after="0" w:line="240" w:lineRule="auto"/>
        <w:jc w:val="both"/>
        <w:rPr>
          <w:rFonts w:ascii="Times New Roman" w:eastAsia="Times New Roman" w:hAnsi="Times New Roman"/>
          <w:b/>
          <w:shadow/>
          <w:sz w:val="24"/>
          <w:szCs w:val="24"/>
          <w:lang w:eastAsia="ru-RU"/>
        </w:rPr>
      </w:pPr>
    </w:p>
    <w:p w:rsidR="00F13D33" w:rsidRDefault="00F13D33" w:rsidP="003D43B6">
      <w:pPr>
        <w:spacing w:after="0" w:line="240" w:lineRule="auto"/>
        <w:jc w:val="center"/>
        <w:rPr>
          <w:rFonts w:ascii="Times New Roman" w:eastAsia="Times New Roman" w:hAnsi="Times New Roman"/>
          <w:b/>
          <w:shadow/>
          <w:sz w:val="28"/>
          <w:szCs w:val="28"/>
          <w:lang w:eastAsia="ru-RU"/>
        </w:rPr>
      </w:pPr>
    </w:p>
    <w:p w:rsidR="00EA5255" w:rsidRPr="003D43B6" w:rsidRDefault="003D43B6" w:rsidP="003D43B6">
      <w:pPr>
        <w:spacing w:after="0" w:line="240" w:lineRule="auto"/>
        <w:jc w:val="center"/>
        <w:rPr>
          <w:rFonts w:ascii="Times New Roman" w:eastAsia="Times New Roman" w:hAnsi="Times New Roman"/>
          <w:b/>
          <w:shadow/>
          <w:sz w:val="28"/>
          <w:szCs w:val="28"/>
          <w:lang w:eastAsia="ru-RU"/>
        </w:rPr>
      </w:pPr>
      <w:r w:rsidRPr="003D43B6">
        <w:rPr>
          <w:rFonts w:ascii="Times New Roman" w:eastAsia="Times New Roman" w:hAnsi="Times New Roman"/>
          <w:b/>
          <w:shadow/>
          <w:sz w:val="28"/>
          <w:szCs w:val="28"/>
          <w:lang w:eastAsia="ru-RU"/>
        </w:rPr>
        <w:lastRenderedPageBreak/>
        <w:t>Общие положения</w:t>
      </w:r>
    </w:p>
    <w:p w:rsidR="000A319C" w:rsidRPr="000A319C" w:rsidRDefault="000A319C" w:rsidP="000A319C">
      <w:pPr>
        <w:spacing w:after="0" w:line="240" w:lineRule="auto"/>
        <w:ind w:firstLine="708"/>
        <w:jc w:val="center"/>
        <w:rPr>
          <w:rFonts w:ascii="Times New Roman" w:eastAsia="Times New Roman" w:hAnsi="Times New Roman"/>
          <w:b/>
          <w:shadow/>
          <w:sz w:val="28"/>
          <w:szCs w:val="28"/>
          <w:lang w:eastAsia="ru-RU"/>
        </w:rPr>
      </w:pPr>
      <w:r w:rsidRPr="000A319C">
        <w:rPr>
          <w:rFonts w:ascii="Times New Roman" w:eastAsia="Times New Roman" w:hAnsi="Times New Roman"/>
          <w:b/>
          <w:shadow/>
          <w:sz w:val="28"/>
          <w:szCs w:val="28"/>
          <w:lang w:eastAsia="ru-RU"/>
        </w:rPr>
        <w:t xml:space="preserve">Определение  и  назначение  адаптированной  основной общеобразовательной  программы  начального  общего образования </w:t>
      </w:r>
      <w:proofErr w:type="gramStart"/>
      <w:r w:rsidRPr="000A319C">
        <w:rPr>
          <w:rFonts w:ascii="Times New Roman" w:eastAsia="Times New Roman" w:hAnsi="Times New Roman"/>
          <w:b/>
          <w:shadow/>
          <w:sz w:val="28"/>
          <w:szCs w:val="28"/>
          <w:lang w:eastAsia="ru-RU"/>
        </w:rPr>
        <w:t>обучающихся</w:t>
      </w:r>
      <w:proofErr w:type="gramEnd"/>
      <w:r w:rsidRPr="000A319C">
        <w:rPr>
          <w:rFonts w:ascii="Times New Roman" w:eastAsia="Times New Roman" w:hAnsi="Times New Roman"/>
          <w:b/>
          <w:shadow/>
          <w:sz w:val="28"/>
          <w:szCs w:val="28"/>
          <w:lang w:eastAsia="ru-RU"/>
        </w:rPr>
        <w:t xml:space="preserve"> с задержкой психического развития.</w:t>
      </w:r>
    </w:p>
    <w:p w:rsidR="004D7B70" w:rsidRDefault="000A319C" w:rsidP="000C32E3">
      <w:pPr>
        <w:pStyle w:val="ab"/>
        <w:rPr>
          <w:rFonts w:eastAsia="Times New Roman"/>
          <w:shadow/>
          <w:sz w:val="28"/>
          <w:szCs w:val="28"/>
          <w:lang w:eastAsia="ru-RU"/>
        </w:rPr>
      </w:pPr>
      <w:r w:rsidRPr="000A319C">
        <w:rPr>
          <w:rFonts w:eastAsia="Times New Roman"/>
          <w:shadow/>
          <w:sz w:val="28"/>
          <w:szCs w:val="28"/>
          <w:lang w:eastAsia="ru-RU"/>
        </w:rPr>
        <w:t>Адаптированная основная общеобразовательная программа начального</w:t>
      </w:r>
      <w:r w:rsidR="000C1562">
        <w:rPr>
          <w:rFonts w:eastAsia="Times New Roman"/>
          <w:shadow/>
          <w:sz w:val="28"/>
          <w:szCs w:val="28"/>
          <w:lang w:eastAsia="ru-RU"/>
        </w:rPr>
        <w:t xml:space="preserve"> </w:t>
      </w:r>
      <w:r w:rsidRPr="000A319C">
        <w:rPr>
          <w:rFonts w:eastAsia="Times New Roman"/>
          <w:shadow/>
          <w:sz w:val="28"/>
          <w:szCs w:val="28"/>
          <w:lang w:eastAsia="ru-RU"/>
        </w:rPr>
        <w:t xml:space="preserve">общего образования обучающихся с задержкой психического развития (далее </w:t>
      </w:r>
      <w:proofErr w:type="gramStart"/>
      <w:r w:rsidRPr="000A319C">
        <w:rPr>
          <w:rFonts w:eastAsia="Times New Roman"/>
          <w:shadow/>
          <w:sz w:val="28"/>
          <w:szCs w:val="28"/>
          <w:lang w:eastAsia="ru-RU"/>
        </w:rPr>
        <w:t>–А</w:t>
      </w:r>
      <w:proofErr w:type="gramEnd"/>
      <w:r w:rsidRPr="000A319C">
        <w:rPr>
          <w:rFonts w:eastAsia="Times New Roman"/>
          <w:shadow/>
          <w:sz w:val="28"/>
          <w:szCs w:val="28"/>
          <w:lang w:eastAsia="ru-RU"/>
        </w:rPr>
        <w:t>ООП НОО обучающихся с ЗПР) – это образовательная программа,</w:t>
      </w:r>
      <w:r w:rsidR="000C1562">
        <w:rPr>
          <w:rFonts w:eastAsia="Times New Roman"/>
          <w:shadow/>
          <w:sz w:val="28"/>
          <w:szCs w:val="28"/>
          <w:lang w:eastAsia="ru-RU"/>
        </w:rPr>
        <w:t xml:space="preserve"> </w:t>
      </w:r>
      <w:r w:rsidRPr="000A319C">
        <w:rPr>
          <w:rFonts w:eastAsia="Times New Roman"/>
          <w:shadow/>
          <w:sz w:val="28"/>
          <w:szCs w:val="28"/>
          <w:lang w:eastAsia="ru-RU"/>
        </w:rPr>
        <w:t>адаптированная для обучения данной категории обучающихся с учетом</w:t>
      </w:r>
      <w:r w:rsidR="000C1562">
        <w:rPr>
          <w:rFonts w:eastAsia="Times New Roman"/>
          <w:shadow/>
          <w:sz w:val="28"/>
          <w:szCs w:val="28"/>
          <w:lang w:eastAsia="ru-RU"/>
        </w:rPr>
        <w:t xml:space="preserve"> </w:t>
      </w:r>
      <w:r w:rsidRPr="000A319C">
        <w:rPr>
          <w:rFonts w:eastAsia="Times New Roman"/>
          <w:shadow/>
          <w:sz w:val="28"/>
          <w:szCs w:val="28"/>
          <w:lang w:eastAsia="ru-RU"/>
        </w:rPr>
        <w:t>особенностей их психофизического развития, индивидуальных возможностей,</w:t>
      </w:r>
      <w:r w:rsidR="000C1562">
        <w:rPr>
          <w:rFonts w:eastAsia="Times New Roman"/>
          <w:shadow/>
          <w:sz w:val="28"/>
          <w:szCs w:val="28"/>
          <w:lang w:eastAsia="ru-RU"/>
        </w:rPr>
        <w:t xml:space="preserve"> </w:t>
      </w:r>
      <w:r w:rsidRPr="000A319C">
        <w:rPr>
          <w:rFonts w:eastAsia="Times New Roman"/>
          <w:shadow/>
          <w:sz w:val="28"/>
          <w:szCs w:val="28"/>
          <w:lang w:eastAsia="ru-RU"/>
        </w:rPr>
        <w:t>обеспечивающая коррекцию нарушений развития и социальную адаптацию.</w:t>
      </w:r>
      <w:r w:rsidR="000C1562">
        <w:rPr>
          <w:rFonts w:eastAsia="Times New Roman"/>
          <w:shadow/>
          <w:sz w:val="28"/>
          <w:szCs w:val="28"/>
          <w:lang w:eastAsia="ru-RU"/>
        </w:rPr>
        <w:t xml:space="preserve"> </w:t>
      </w:r>
      <w:proofErr w:type="gramStart"/>
      <w:r w:rsidRPr="000A319C">
        <w:rPr>
          <w:rFonts w:eastAsia="Times New Roman"/>
          <w:shadow/>
          <w:sz w:val="28"/>
          <w:szCs w:val="28"/>
          <w:lang w:eastAsia="ru-RU"/>
        </w:rPr>
        <w:t>АООП  НОО</w:t>
      </w:r>
      <w:r w:rsidR="00D575AB">
        <w:rPr>
          <w:rFonts w:eastAsia="Times New Roman"/>
          <w:shadow/>
          <w:sz w:val="28"/>
          <w:szCs w:val="28"/>
          <w:lang w:eastAsia="ru-RU"/>
        </w:rPr>
        <w:t xml:space="preserve"> обучающихся с ЗПР</w:t>
      </w:r>
      <w:r w:rsidRPr="000A319C">
        <w:rPr>
          <w:rFonts w:eastAsia="Times New Roman"/>
          <w:shadow/>
          <w:sz w:val="28"/>
          <w:szCs w:val="28"/>
          <w:lang w:eastAsia="ru-RU"/>
        </w:rPr>
        <w:t xml:space="preserve">    разраб</w:t>
      </w:r>
      <w:r>
        <w:rPr>
          <w:rFonts w:eastAsia="Times New Roman"/>
          <w:shadow/>
          <w:sz w:val="28"/>
          <w:szCs w:val="28"/>
          <w:lang w:eastAsia="ru-RU"/>
        </w:rPr>
        <w:t>отана</w:t>
      </w:r>
      <w:r w:rsidR="000C1562">
        <w:rPr>
          <w:rFonts w:eastAsia="Times New Roman"/>
          <w:shadow/>
          <w:sz w:val="28"/>
          <w:szCs w:val="28"/>
          <w:lang w:eastAsia="ru-RU"/>
        </w:rPr>
        <w:t xml:space="preserve"> </w:t>
      </w:r>
      <w:r w:rsidR="00332CF9">
        <w:rPr>
          <w:rFonts w:eastAsia="Times New Roman"/>
          <w:shadow/>
          <w:sz w:val="28"/>
          <w:szCs w:val="28"/>
          <w:lang w:eastAsia="ru-RU"/>
        </w:rPr>
        <w:t xml:space="preserve">в </w:t>
      </w:r>
      <w:r w:rsidR="000C1562">
        <w:rPr>
          <w:rFonts w:eastAsia="Times New Roman"/>
          <w:shadow/>
          <w:sz w:val="28"/>
          <w:szCs w:val="28"/>
          <w:lang w:eastAsia="ru-RU"/>
        </w:rPr>
        <w:t xml:space="preserve"> МОУ «Зыковская средняя общеобразовательная школа»</w:t>
      </w:r>
      <w:r w:rsidR="00964C7B">
        <w:rPr>
          <w:sz w:val="28"/>
          <w:szCs w:val="28"/>
        </w:rPr>
        <w:t xml:space="preserve">, реализующем адаптированные основные общеобразовательные программы </w:t>
      </w:r>
      <w:r w:rsidR="000C1562">
        <w:rPr>
          <w:sz w:val="28"/>
          <w:szCs w:val="28"/>
        </w:rPr>
        <w:t xml:space="preserve"> </w:t>
      </w:r>
      <w:r w:rsidR="00964C7B">
        <w:rPr>
          <w:sz w:val="28"/>
          <w:szCs w:val="28"/>
        </w:rPr>
        <w:t xml:space="preserve"> </w:t>
      </w:r>
      <w:r w:rsidR="000C1562">
        <w:rPr>
          <w:sz w:val="28"/>
          <w:szCs w:val="28"/>
        </w:rPr>
        <w:t xml:space="preserve">ОО </w:t>
      </w:r>
      <w:r w:rsidR="000B7D99">
        <w:rPr>
          <w:sz w:val="28"/>
          <w:szCs w:val="28"/>
        </w:rPr>
        <w:t>с учетом</w:t>
      </w:r>
      <w:r w:rsidR="000C1562">
        <w:rPr>
          <w:sz w:val="28"/>
          <w:szCs w:val="28"/>
        </w:rPr>
        <w:t xml:space="preserve"> </w:t>
      </w:r>
      <w:r w:rsidR="00332CF9">
        <w:rPr>
          <w:rFonts w:eastAsia="Times New Roman"/>
          <w:shadow/>
          <w:sz w:val="28"/>
          <w:szCs w:val="28"/>
          <w:lang w:eastAsia="ru-RU"/>
        </w:rPr>
        <w:t xml:space="preserve">требований </w:t>
      </w:r>
      <w:r w:rsidR="00D575AB" w:rsidRPr="00245BC2">
        <w:rPr>
          <w:rFonts w:eastAsia="Times New Roman"/>
          <w:shadow/>
          <w:color w:val="000000" w:themeColor="text1"/>
          <w:sz w:val="28"/>
          <w:szCs w:val="28"/>
          <w:lang w:eastAsia="ru-RU"/>
        </w:rPr>
        <w:t>федерального государственного образовательного стандарта начального общего образования обучающихся с ограниченными возможностями здоровья (дал</w:t>
      </w:r>
      <w:r w:rsidR="00263816">
        <w:rPr>
          <w:rFonts w:eastAsia="Times New Roman"/>
          <w:shadow/>
          <w:color w:val="000000" w:themeColor="text1"/>
          <w:sz w:val="28"/>
          <w:szCs w:val="28"/>
          <w:lang w:eastAsia="ru-RU"/>
        </w:rPr>
        <w:t xml:space="preserve">ее — </w:t>
      </w:r>
      <w:r w:rsidR="00332CF9">
        <w:rPr>
          <w:rFonts w:eastAsia="Times New Roman"/>
          <w:shadow/>
          <w:color w:val="000000" w:themeColor="text1"/>
          <w:sz w:val="28"/>
          <w:szCs w:val="28"/>
          <w:lang w:eastAsia="ru-RU"/>
        </w:rPr>
        <w:t>Стандарт)</w:t>
      </w:r>
      <w:r w:rsidR="00D575AB" w:rsidRPr="00245BC2">
        <w:rPr>
          <w:rFonts w:eastAsia="Times New Roman"/>
          <w:shadow/>
          <w:color w:val="000000" w:themeColor="text1"/>
          <w:sz w:val="28"/>
          <w:szCs w:val="28"/>
          <w:lang w:eastAsia="ru-RU"/>
        </w:rPr>
        <w:t>, предъявляемы</w:t>
      </w:r>
      <w:r w:rsidR="00332CF9">
        <w:rPr>
          <w:rFonts w:eastAsia="Times New Roman"/>
          <w:shadow/>
          <w:color w:val="000000" w:themeColor="text1"/>
          <w:sz w:val="28"/>
          <w:szCs w:val="28"/>
          <w:lang w:eastAsia="ru-RU"/>
        </w:rPr>
        <w:t>х</w:t>
      </w:r>
      <w:r w:rsidR="00D575AB" w:rsidRPr="00245BC2">
        <w:rPr>
          <w:rFonts w:eastAsia="Times New Roman"/>
          <w:shadow/>
          <w:color w:val="000000" w:themeColor="text1"/>
          <w:sz w:val="28"/>
          <w:szCs w:val="28"/>
          <w:lang w:eastAsia="ru-RU"/>
        </w:rPr>
        <w:t xml:space="preserve"> к структуре, условиям реализации и планируемым результатам освоения АООП </w:t>
      </w:r>
      <w:r w:rsidR="000C1562">
        <w:rPr>
          <w:rFonts w:eastAsia="Times New Roman"/>
          <w:shadow/>
          <w:color w:val="000000" w:themeColor="text1"/>
          <w:sz w:val="28"/>
          <w:szCs w:val="28"/>
          <w:lang w:eastAsia="ru-RU"/>
        </w:rPr>
        <w:t xml:space="preserve"> </w:t>
      </w:r>
      <w:r w:rsidR="00D575AB" w:rsidRPr="00245BC2">
        <w:rPr>
          <w:rFonts w:eastAsia="Times New Roman"/>
          <w:shadow/>
          <w:color w:val="000000" w:themeColor="text1"/>
          <w:sz w:val="28"/>
          <w:szCs w:val="28"/>
          <w:lang w:eastAsia="ru-RU"/>
        </w:rPr>
        <w:t xml:space="preserve">НОО обучающихся с ЗПР </w:t>
      </w:r>
      <w:r w:rsidRPr="00245BC2">
        <w:rPr>
          <w:rFonts w:eastAsia="Times New Roman"/>
          <w:shadow/>
          <w:color w:val="000000" w:themeColor="text1"/>
          <w:sz w:val="28"/>
          <w:szCs w:val="28"/>
          <w:lang w:eastAsia="ru-RU"/>
        </w:rPr>
        <w:t xml:space="preserve">и с учетом </w:t>
      </w:r>
      <w:proofErr w:type="spellStart"/>
      <w:r w:rsidRPr="00245BC2">
        <w:rPr>
          <w:rFonts w:eastAsia="Times New Roman"/>
          <w:shadow/>
          <w:color w:val="000000" w:themeColor="text1"/>
          <w:sz w:val="28"/>
          <w:szCs w:val="28"/>
          <w:lang w:eastAsia="ru-RU"/>
        </w:rPr>
        <w:t>ПрАООП</w:t>
      </w:r>
      <w:proofErr w:type="spellEnd"/>
      <w:r w:rsidRPr="00245BC2">
        <w:rPr>
          <w:rFonts w:eastAsia="Times New Roman"/>
          <w:shadow/>
          <w:color w:val="000000" w:themeColor="text1"/>
          <w:sz w:val="28"/>
          <w:szCs w:val="28"/>
          <w:lang w:eastAsia="ru-RU"/>
        </w:rPr>
        <w:t xml:space="preserve"> НОО обучающихся</w:t>
      </w:r>
      <w:r w:rsidRPr="000A319C">
        <w:rPr>
          <w:rFonts w:eastAsia="Times New Roman"/>
          <w:shadow/>
          <w:sz w:val="28"/>
          <w:szCs w:val="28"/>
          <w:lang w:eastAsia="ru-RU"/>
        </w:rPr>
        <w:t xml:space="preserve"> с ЗПР</w:t>
      </w:r>
      <w:r w:rsidR="00D575AB">
        <w:rPr>
          <w:rFonts w:eastAsia="Times New Roman"/>
          <w:shadow/>
          <w:sz w:val="28"/>
          <w:szCs w:val="28"/>
          <w:lang w:eastAsia="ru-RU"/>
        </w:rPr>
        <w:t>.</w:t>
      </w:r>
      <w:proofErr w:type="gramEnd"/>
    </w:p>
    <w:p w:rsidR="000A319C" w:rsidRPr="000A319C" w:rsidRDefault="000A319C" w:rsidP="000A319C">
      <w:pPr>
        <w:spacing w:after="0" w:line="240" w:lineRule="auto"/>
        <w:ind w:firstLine="708"/>
        <w:jc w:val="both"/>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xml:space="preserve">Структура АООП НОО </w:t>
      </w:r>
      <w:proofErr w:type="gramStart"/>
      <w:r w:rsidRPr="000A319C">
        <w:rPr>
          <w:rFonts w:ascii="Times New Roman" w:eastAsia="Times New Roman" w:hAnsi="Times New Roman"/>
          <w:shadow/>
          <w:sz w:val="28"/>
          <w:szCs w:val="28"/>
          <w:lang w:eastAsia="ru-RU"/>
        </w:rPr>
        <w:t>обучающихся</w:t>
      </w:r>
      <w:proofErr w:type="gramEnd"/>
      <w:r w:rsidRPr="000A319C">
        <w:rPr>
          <w:rFonts w:ascii="Times New Roman" w:eastAsia="Times New Roman" w:hAnsi="Times New Roman"/>
          <w:shadow/>
          <w:sz w:val="28"/>
          <w:szCs w:val="28"/>
          <w:lang w:eastAsia="ru-RU"/>
        </w:rPr>
        <w:t xml:space="preserve"> с ЗПР включает целевой,</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содержательный и организационный разделы.</w:t>
      </w:r>
    </w:p>
    <w:p w:rsidR="000A319C" w:rsidRPr="000A319C" w:rsidRDefault="000A319C" w:rsidP="000A319C">
      <w:pPr>
        <w:spacing w:after="0" w:line="240" w:lineRule="auto"/>
        <w:ind w:firstLine="708"/>
        <w:jc w:val="both"/>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Целевой  раздел  определяет  общее  назначение,  цели,  задачи  и</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планируемые результаты реализации АООП НОО обучающихся с ЗПР</w:t>
      </w:r>
      <w:r w:rsidR="000C1562">
        <w:rPr>
          <w:rFonts w:ascii="Times New Roman" w:eastAsia="Times New Roman" w:hAnsi="Times New Roman"/>
          <w:shadow/>
          <w:sz w:val="28"/>
          <w:szCs w:val="28"/>
          <w:lang w:eastAsia="ru-RU"/>
        </w:rPr>
        <w:t xml:space="preserve"> ОО</w:t>
      </w:r>
      <w:r w:rsidRPr="000A319C">
        <w:rPr>
          <w:rFonts w:ascii="Times New Roman" w:eastAsia="Times New Roman" w:hAnsi="Times New Roman"/>
          <w:shadow/>
          <w:sz w:val="28"/>
          <w:szCs w:val="28"/>
          <w:lang w:eastAsia="ru-RU"/>
        </w:rPr>
        <w:t>, а также способы определения достижения этих</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целей и результатов.</w:t>
      </w:r>
    </w:p>
    <w:p w:rsidR="000A319C" w:rsidRPr="000A319C" w:rsidRDefault="000A319C" w:rsidP="000A319C">
      <w:pPr>
        <w:spacing w:after="0" w:line="240" w:lineRule="auto"/>
        <w:ind w:firstLine="708"/>
        <w:jc w:val="both"/>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Целевой раздел включает:</w:t>
      </w:r>
    </w:p>
    <w:p w:rsidR="000A319C" w:rsidRPr="000A319C" w:rsidRDefault="000A319C" w:rsidP="000A319C">
      <w:pPr>
        <w:spacing w:after="0" w:line="240" w:lineRule="auto"/>
        <w:jc w:val="both"/>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пояснительную записку;</w:t>
      </w:r>
    </w:p>
    <w:p w:rsidR="000A319C" w:rsidRPr="000A319C" w:rsidRDefault="000A319C" w:rsidP="000A319C">
      <w:pPr>
        <w:spacing w:after="0" w:line="240" w:lineRule="auto"/>
        <w:jc w:val="both"/>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xml:space="preserve">• планируемые результаты освоения </w:t>
      </w:r>
      <w:proofErr w:type="gramStart"/>
      <w:r w:rsidRPr="000A319C">
        <w:rPr>
          <w:rFonts w:ascii="Times New Roman" w:eastAsia="Times New Roman" w:hAnsi="Times New Roman"/>
          <w:shadow/>
          <w:sz w:val="28"/>
          <w:szCs w:val="28"/>
          <w:lang w:eastAsia="ru-RU"/>
        </w:rPr>
        <w:t>обучающимися</w:t>
      </w:r>
      <w:proofErr w:type="gramEnd"/>
      <w:r w:rsidRPr="000A319C">
        <w:rPr>
          <w:rFonts w:ascii="Times New Roman" w:eastAsia="Times New Roman" w:hAnsi="Times New Roman"/>
          <w:shadow/>
          <w:sz w:val="28"/>
          <w:szCs w:val="28"/>
          <w:lang w:eastAsia="ru-RU"/>
        </w:rPr>
        <w:t xml:space="preserve"> с ЗПР АООП НОО;</w:t>
      </w:r>
    </w:p>
    <w:p w:rsidR="000A319C" w:rsidRPr="000A319C" w:rsidRDefault="000A319C" w:rsidP="000A319C">
      <w:pPr>
        <w:spacing w:after="0" w:line="240" w:lineRule="auto"/>
        <w:jc w:val="both"/>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систему оценки достижения планируемых результатов освоения АООПНОО.</w:t>
      </w:r>
    </w:p>
    <w:p w:rsidR="000A319C" w:rsidRPr="000A319C" w:rsidRDefault="000A319C" w:rsidP="00B4431B">
      <w:pPr>
        <w:spacing w:after="0" w:line="240" w:lineRule="auto"/>
        <w:ind w:firstLine="708"/>
        <w:jc w:val="both"/>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Содержательный раздел определяет общее содержание начального общего</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образования и включает следующие программы, ориентированные на</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 xml:space="preserve">достижение личностных, </w:t>
      </w:r>
      <w:proofErr w:type="spellStart"/>
      <w:r w:rsidRPr="000A319C">
        <w:rPr>
          <w:rFonts w:ascii="Times New Roman" w:eastAsia="Times New Roman" w:hAnsi="Times New Roman"/>
          <w:shadow/>
          <w:sz w:val="28"/>
          <w:szCs w:val="28"/>
          <w:lang w:eastAsia="ru-RU"/>
        </w:rPr>
        <w:t>метапредметных</w:t>
      </w:r>
      <w:proofErr w:type="spellEnd"/>
      <w:r w:rsidRPr="000A319C">
        <w:rPr>
          <w:rFonts w:ascii="Times New Roman" w:eastAsia="Times New Roman" w:hAnsi="Times New Roman"/>
          <w:shadow/>
          <w:sz w:val="28"/>
          <w:szCs w:val="28"/>
          <w:lang w:eastAsia="ru-RU"/>
        </w:rPr>
        <w:t xml:space="preserve"> и предметных результатов:</w:t>
      </w:r>
    </w:p>
    <w:p w:rsidR="000A319C" w:rsidRP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xml:space="preserve">• программу  формирования  универсальных  учебных  действий  </w:t>
      </w:r>
      <w:proofErr w:type="gramStart"/>
      <w:r w:rsidRPr="000A319C">
        <w:rPr>
          <w:rFonts w:ascii="Times New Roman" w:eastAsia="Times New Roman" w:hAnsi="Times New Roman"/>
          <w:shadow/>
          <w:sz w:val="28"/>
          <w:szCs w:val="28"/>
          <w:lang w:eastAsia="ru-RU"/>
        </w:rPr>
        <w:t>у</w:t>
      </w:r>
      <w:proofErr w:type="gramEnd"/>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обучающихся с ЗПР;</w:t>
      </w:r>
    </w:p>
    <w:p w:rsidR="000A319C" w:rsidRP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программы отдельных учебных предметов, курсов коррекционно-развивающей области;</w:t>
      </w:r>
    </w:p>
    <w:p w:rsidR="000A319C" w:rsidRP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xml:space="preserve">• программу духовно-нравственного развития, воспитания </w:t>
      </w:r>
      <w:proofErr w:type="gramStart"/>
      <w:r w:rsidRPr="000A319C">
        <w:rPr>
          <w:rFonts w:ascii="Times New Roman" w:eastAsia="Times New Roman" w:hAnsi="Times New Roman"/>
          <w:shadow/>
          <w:sz w:val="28"/>
          <w:szCs w:val="28"/>
          <w:lang w:eastAsia="ru-RU"/>
        </w:rPr>
        <w:t>обучающихся</w:t>
      </w:r>
      <w:proofErr w:type="gramEnd"/>
      <w:r w:rsidRPr="000A319C">
        <w:rPr>
          <w:rFonts w:ascii="Times New Roman" w:eastAsia="Times New Roman" w:hAnsi="Times New Roman"/>
          <w:shadow/>
          <w:sz w:val="28"/>
          <w:szCs w:val="28"/>
          <w:lang w:eastAsia="ru-RU"/>
        </w:rPr>
        <w:t xml:space="preserve"> с</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ЗПР;</w:t>
      </w:r>
    </w:p>
    <w:p w:rsidR="000A319C" w:rsidRP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программу  формирования  экологической  культуры  здорового  и</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безопасного образа жизни;</w:t>
      </w:r>
    </w:p>
    <w:p w:rsidR="000A319C" w:rsidRP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программу коррекционной работы;</w:t>
      </w:r>
    </w:p>
    <w:p w:rsidR="000A319C" w:rsidRP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программу внеурочной деятельности.</w:t>
      </w:r>
    </w:p>
    <w:p w:rsidR="000A319C" w:rsidRPr="000A319C" w:rsidRDefault="000A319C" w:rsidP="00B4431B">
      <w:pPr>
        <w:spacing w:after="0" w:line="240" w:lineRule="auto"/>
        <w:ind w:firstLine="708"/>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Организационный  раздел  определяет  общие  рамки  организации</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образовательного процесса, а также механизмы реализации компонентов АООПНОО.</w:t>
      </w:r>
    </w:p>
    <w:p w:rsidR="000A319C" w:rsidRP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lastRenderedPageBreak/>
        <w:t>Организационный раздел включает:</w:t>
      </w:r>
    </w:p>
    <w:p w:rsidR="000A319C" w:rsidRP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учебный план начального общего образования;</w:t>
      </w:r>
    </w:p>
    <w:p w:rsidR="000A319C" w:rsidRDefault="000A319C" w:rsidP="000A319C">
      <w:pPr>
        <w:spacing w:after="0" w:line="240" w:lineRule="auto"/>
        <w:rPr>
          <w:rFonts w:ascii="Times New Roman" w:eastAsia="Times New Roman" w:hAnsi="Times New Roman"/>
          <w:shadow/>
          <w:sz w:val="28"/>
          <w:szCs w:val="28"/>
          <w:lang w:eastAsia="ru-RU"/>
        </w:rPr>
      </w:pPr>
      <w:r w:rsidRPr="000A319C">
        <w:rPr>
          <w:rFonts w:ascii="Times New Roman" w:eastAsia="Times New Roman" w:hAnsi="Times New Roman"/>
          <w:shadow/>
          <w:sz w:val="28"/>
          <w:szCs w:val="28"/>
          <w:lang w:eastAsia="ru-RU"/>
        </w:rPr>
        <w:t>• систему специальных условий реализации АООП НОО в соответствии с</w:t>
      </w:r>
      <w:r w:rsidR="000C1562">
        <w:rPr>
          <w:rFonts w:ascii="Times New Roman" w:eastAsia="Times New Roman" w:hAnsi="Times New Roman"/>
          <w:shadow/>
          <w:sz w:val="28"/>
          <w:szCs w:val="28"/>
          <w:lang w:eastAsia="ru-RU"/>
        </w:rPr>
        <w:t xml:space="preserve"> </w:t>
      </w:r>
      <w:r w:rsidRPr="000A319C">
        <w:rPr>
          <w:rFonts w:ascii="Times New Roman" w:eastAsia="Times New Roman" w:hAnsi="Times New Roman"/>
          <w:shadow/>
          <w:sz w:val="28"/>
          <w:szCs w:val="28"/>
          <w:lang w:eastAsia="ru-RU"/>
        </w:rPr>
        <w:t xml:space="preserve">требованиями </w:t>
      </w:r>
      <w:r w:rsidR="00107941">
        <w:rPr>
          <w:rFonts w:ascii="Times New Roman" w:eastAsia="Times New Roman" w:hAnsi="Times New Roman"/>
          <w:shadow/>
          <w:sz w:val="28"/>
          <w:szCs w:val="28"/>
          <w:lang w:eastAsia="ru-RU"/>
        </w:rPr>
        <w:t>ФГОС НОО обучающихся с ОВЗ</w:t>
      </w:r>
      <w:r w:rsidRPr="000A319C">
        <w:rPr>
          <w:rFonts w:ascii="Times New Roman" w:eastAsia="Times New Roman" w:hAnsi="Times New Roman"/>
          <w:shadow/>
          <w:sz w:val="28"/>
          <w:szCs w:val="28"/>
          <w:lang w:eastAsia="ru-RU"/>
        </w:rPr>
        <w:t>.</w:t>
      </w:r>
    </w:p>
    <w:p w:rsidR="00B4431B" w:rsidRDefault="00B4431B" w:rsidP="000A319C">
      <w:pPr>
        <w:spacing w:after="0" w:line="240" w:lineRule="auto"/>
        <w:rPr>
          <w:rFonts w:ascii="Times New Roman" w:eastAsia="Times New Roman" w:hAnsi="Times New Roman"/>
          <w:shadow/>
          <w:sz w:val="28"/>
          <w:szCs w:val="28"/>
          <w:lang w:eastAsia="ru-RU"/>
        </w:rPr>
      </w:pPr>
    </w:p>
    <w:p w:rsidR="00B4431B" w:rsidRPr="00043D61" w:rsidRDefault="00B4431B" w:rsidP="00043D61">
      <w:pPr>
        <w:spacing w:after="0" w:line="240" w:lineRule="auto"/>
        <w:jc w:val="center"/>
        <w:rPr>
          <w:rFonts w:ascii="Times New Roman" w:eastAsia="Times New Roman" w:hAnsi="Times New Roman"/>
          <w:b/>
          <w:shadow/>
          <w:sz w:val="28"/>
          <w:szCs w:val="28"/>
          <w:lang w:eastAsia="ru-RU"/>
        </w:rPr>
      </w:pPr>
      <w:r w:rsidRPr="00043D61">
        <w:rPr>
          <w:rFonts w:ascii="Times New Roman" w:eastAsia="Times New Roman" w:hAnsi="Times New Roman"/>
          <w:b/>
          <w:shadow/>
          <w:sz w:val="28"/>
          <w:szCs w:val="28"/>
          <w:lang w:eastAsia="ru-RU"/>
        </w:rPr>
        <w:t>Принципы и подходы к формированию адаптированной основной</w:t>
      </w:r>
      <w:r w:rsidR="000C1562">
        <w:rPr>
          <w:rFonts w:ascii="Times New Roman" w:eastAsia="Times New Roman" w:hAnsi="Times New Roman"/>
          <w:b/>
          <w:shadow/>
          <w:sz w:val="28"/>
          <w:szCs w:val="28"/>
          <w:lang w:eastAsia="ru-RU"/>
        </w:rPr>
        <w:t xml:space="preserve"> </w:t>
      </w:r>
      <w:r w:rsidRPr="00043D61">
        <w:rPr>
          <w:rFonts w:ascii="Times New Roman" w:eastAsia="Times New Roman" w:hAnsi="Times New Roman"/>
          <w:b/>
          <w:shadow/>
          <w:sz w:val="28"/>
          <w:szCs w:val="28"/>
          <w:lang w:eastAsia="ru-RU"/>
        </w:rPr>
        <w:t>общеобразовательной  программы  начального  общего  образования</w:t>
      </w:r>
      <w:r w:rsidR="000C1562">
        <w:rPr>
          <w:rFonts w:ascii="Times New Roman" w:eastAsia="Times New Roman" w:hAnsi="Times New Roman"/>
          <w:b/>
          <w:shadow/>
          <w:sz w:val="28"/>
          <w:szCs w:val="28"/>
          <w:lang w:eastAsia="ru-RU"/>
        </w:rPr>
        <w:t xml:space="preserve"> </w:t>
      </w:r>
      <w:proofErr w:type="gramStart"/>
      <w:r w:rsidRPr="00043D61">
        <w:rPr>
          <w:rFonts w:ascii="Times New Roman" w:eastAsia="Times New Roman" w:hAnsi="Times New Roman"/>
          <w:b/>
          <w:shadow/>
          <w:sz w:val="28"/>
          <w:szCs w:val="28"/>
          <w:lang w:eastAsia="ru-RU"/>
        </w:rPr>
        <w:t>обучающихся</w:t>
      </w:r>
      <w:proofErr w:type="gramEnd"/>
      <w:r w:rsidRPr="00043D61">
        <w:rPr>
          <w:rFonts w:ascii="Times New Roman" w:eastAsia="Times New Roman" w:hAnsi="Times New Roman"/>
          <w:b/>
          <w:shadow/>
          <w:sz w:val="28"/>
          <w:szCs w:val="28"/>
          <w:lang w:eastAsia="ru-RU"/>
        </w:rPr>
        <w:t xml:space="preserve"> с задержкой психического развития</w:t>
      </w:r>
      <w:r w:rsidR="00043D61" w:rsidRPr="00043D61">
        <w:rPr>
          <w:rFonts w:ascii="Times New Roman" w:eastAsia="Times New Roman" w:hAnsi="Times New Roman"/>
          <w:b/>
          <w:shadow/>
          <w:sz w:val="28"/>
          <w:szCs w:val="28"/>
          <w:lang w:eastAsia="ru-RU"/>
        </w:rPr>
        <w:t>.</w:t>
      </w:r>
    </w:p>
    <w:p w:rsidR="00B4431B" w:rsidRPr="00B4431B" w:rsidRDefault="00B4431B" w:rsidP="00B4431B">
      <w:pPr>
        <w:spacing w:after="0" w:line="240" w:lineRule="auto"/>
        <w:rPr>
          <w:rFonts w:ascii="Times New Roman" w:eastAsia="Times New Roman" w:hAnsi="Times New Roman"/>
          <w:shadow/>
          <w:sz w:val="28"/>
          <w:szCs w:val="28"/>
          <w:lang w:eastAsia="ru-RU"/>
        </w:rPr>
      </w:pPr>
    </w:p>
    <w:p w:rsidR="00B4431B" w:rsidRPr="00B4431B" w:rsidRDefault="00B4431B" w:rsidP="00043D61">
      <w:pPr>
        <w:spacing w:after="0" w:line="240" w:lineRule="auto"/>
        <w:ind w:firstLine="708"/>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xml:space="preserve">В основу разработки и реализации АООП НОО </w:t>
      </w:r>
      <w:proofErr w:type="gramStart"/>
      <w:r w:rsidRPr="00B4431B">
        <w:rPr>
          <w:rFonts w:ascii="Times New Roman" w:eastAsia="Times New Roman" w:hAnsi="Times New Roman"/>
          <w:shadow/>
          <w:sz w:val="28"/>
          <w:szCs w:val="28"/>
          <w:lang w:eastAsia="ru-RU"/>
        </w:rPr>
        <w:t>обучающихся</w:t>
      </w:r>
      <w:proofErr w:type="gramEnd"/>
      <w:r w:rsidRPr="00B4431B">
        <w:rPr>
          <w:rFonts w:ascii="Times New Roman" w:eastAsia="Times New Roman" w:hAnsi="Times New Roman"/>
          <w:shadow/>
          <w:sz w:val="28"/>
          <w:szCs w:val="28"/>
          <w:lang w:eastAsia="ru-RU"/>
        </w:rPr>
        <w:t xml:space="preserve"> с ЗПР</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 xml:space="preserve">заложены дифференцированный и </w:t>
      </w:r>
      <w:proofErr w:type="spellStart"/>
      <w:r w:rsidRPr="00B4431B">
        <w:rPr>
          <w:rFonts w:ascii="Times New Roman" w:eastAsia="Times New Roman" w:hAnsi="Times New Roman"/>
          <w:shadow/>
          <w:sz w:val="28"/>
          <w:szCs w:val="28"/>
          <w:lang w:eastAsia="ru-RU"/>
        </w:rPr>
        <w:t>деятельностный</w:t>
      </w:r>
      <w:proofErr w:type="spellEnd"/>
      <w:r w:rsidRPr="00B4431B">
        <w:rPr>
          <w:rFonts w:ascii="Times New Roman" w:eastAsia="Times New Roman" w:hAnsi="Times New Roman"/>
          <w:shadow/>
          <w:sz w:val="28"/>
          <w:szCs w:val="28"/>
          <w:lang w:eastAsia="ru-RU"/>
        </w:rPr>
        <w:t xml:space="preserve"> подходы.</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Дифференцированный подход к разработке и реализации АООП НОО</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обучающихся  с  ЗПР  предполагает учет  их  особых образовательных</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потребностей, которые проявляются в неоднородности по возможностям</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освоения содержания образования. Применение дифференцированного подхода к созданию и реализации</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АООП  НОО  обеспечивает  разнообразие содержания,  предоставляя</w:t>
      </w:r>
      <w:r w:rsidR="000C1562">
        <w:rPr>
          <w:rFonts w:ascii="Times New Roman" w:eastAsia="Times New Roman" w:hAnsi="Times New Roman"/>
          <w:shadow/>
          <w:sz w:val="28"/>
          <w:szCs w:val="28"/>
          <w:lang w:eastAsia="ru-RU"/>
        </w:rPr>
        <w:t xml:space="preserve"> </w:t>
      </w:r>
      <w:proofErr w:type="gramStart"/>
      <w:r w:rsidRPr="00B4431B">
        <w:rPr>
          <w:rFonts w:ascii="Times New Roman" w:eastAsia="Times New Roman" w:hAnsi="Times New Roman"/>
          <w:shadow/>
          <w:sz w:val="28"/>
          <w:szCs w:val="28"/>
          <w:lang w:eastAsia="ru-RU"/>
        </w:rPr>
        <w:t>обучающимся</w:t>
      </w:r>
      <w:proofErr w:type="gramEnd"/>
      <w:r w:rsidRPr="00B4431B">
        <w:rPr>
          <w:rFonts w:ascii="Times New Roman" w:eastAsia="Times New Roman" w:hAnsi="Times New Roman"/>
          <w:shadow/>
          <w:sz w:val="28"/>
          <w:szCs w:val="28"/>
          <w:lang w:eastAsia="ru-RU"/>
        </w:rPr>
        <w:t xml:space="preserve"> с ЗПР возможность реализовать индивидуальный потенциал</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развития.</w:t>
      </w:r>
    </w:p>
    <w:p w:rsidR="00B4431B" w:rsidRPr="00B4431B" w:rsidRDefault="00B4431B" w:rsidP="00043D61">
      <w:pPr>
        <w:spacing w:after="0" w:line="240" w:lineRule="auto"/>
        <w:ind w:firstLine="708"/>
        <w:jc w:val="both"/>
        <w:rPr>
          <w:rFonts w:ascii="Times New Roman" w:eastAsia="Times New Roman" w:hAnsi="Times New Roman"/>
          <w:shadow/>
          <w:sz w:val="28"/>
          <w:szCs w:val="28"/>
          <w:lang w:eastAsia="ru-RU"/>
        </w:rPr>
      </w:pPr>
      <w:proofErr w:type="spellStart"/>
      <w:r w:rsidRPr="00B4431B">
        <w:rPr>
          <w:rFonts w:ascii="Times New Roman" w:eastAsia="Times New Roman" w:hAnsi="Times New Roman"/>
          <w:shadow/>
          <w:sz w:val="28"/>
          <w:szCs w:val="28"/>
          <w:lang w:eastAsia="ru-RU"/>
        </w:rPr>
        <w:t>Деятельностный</w:t>
      </w:r>
      <w:proofErr w:type="spellEnd"/>
      <w:r w:rsidRPr="00B4431B">
        <w:rPr>
          <w:rFonts w:ascii="Times New Roman" w:eastAsia="Times New Roman" w:hAnsi="Times New Roman"/>
          <w:shadow/>
          <w:sz w:val="28"/>
          <w:szCs w:val="28"/>
          <w:lang w:eastAsia="ru-RU"/>
        </w:rPr>
        <w:t xml:space="preserve"> подход основывается на теоретических положениях</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отечественной  психологической  науки,  раскрывающих  основные</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закономерности процесса обучения и воспитания обучающихся, структуру</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образовательной деятельности с учетом общих закономерностей развития детей</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с нормальным и нарушенным развитием.</w:t>
      </w:r>
      <w:r w:rsidR="000C1562">
        <w:rPr>
          <w:rFonts w:ascii="Times New Roman" w:eastAsia="Times New Roman" w:hAnsi="Times New Roman"/>
          <w:shadow/>
          <w:sz w:val="28"/>
          <w:szCs w:val="28"/>
          <w:lang w:eastAsia="ru-RU"/>
        </w:rPr>
        <w:t xml:space="preserve"> </w:t>
      </w:r>
      <w:proofErr w:type="spellStart"/>
      <w:r w:rsidRPr="00B4431B">
        <w:rPr>
          <w:rFonts w:ascii="Times New Roman" w:eastAsia="Times New Roman" w:hAnsi="Times New Roman"/>
          <w:shadow/>
          <w:sz w:val="28"/>
          <w:szCs w:val="28"/>
          <w:lang w:eastAsia="ru-RU"/>
        </w:rPr>
        <w:t>Деятельностный</w:t>
      </w:r>
      <w:proofErr w:type="spellEnd"/>
      <w:r w:rsidRPr="00B4431B">
        <w:rPr>
          <w:rFonts w:ascii="Times New Roman" w:eastAsia="Times New Roman" w:hAnsi="Times New Roman"/>
          <w:shadow/>
          <w:sz w:val="28"/>
          <w:szCs w:val="28"/>
          <w:lang w:eastAsia="ru-RU"/>
        </w:rPr>
        <w:t xml:space="preserve"> подход в образовании строится на признании того, что</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 xml:space="preserve">развитие личности </w:t>
      </w:r>
      <w:proofErr w:type="gramStart"/>
      <w:r w:rsidRPr="00B4431B">
        <w:rPr>
          <w:rFonts w:ascii="Times New Roman" w:eastAsia="Times New Roman" w:hAnsi="Times New Roman"/>
          <w:shadow/>
          <w:sz w:val="28"/>
          <w:szCs w:val="28"/>
          <w:lang w:eastAsia="ru-RU"/>
        </w:rPr>
        <w:t>обучающихся</w:t>
      </w:r>
      <w:proofErr w:type="gramEnd"/>
      <w:r w:rsidRPr="00B4431B">
        <w:rPr>
          <w:rFonts w:ascii="Times New Roman" w:eastAsia="Times New Roman" w:hAnsi="Times New Roman"/>
          <w:shadow/>
          <w:sz w:val="28"/>
          <w:szCs w:val="28"/>
          <w:lang w:eastAsia="ru-RU"/>
        </w:rPr>
        <w:t xml:space="preserve"> с ЗПР младшего школьного возраста</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 xml:space="preserve">определяется характером организации доступной </w:t>
      </w:r>
      <w:r w:rsidR="00833A39">
        <w:rPr>
          <w:rFonts w:ascii="Times New Roman" w:eastAsia="Times New Roman" w:hAnsi="Times New Roman"/>
          <w:shadow/>
          <w:sz w:val="28"/>
          <w:szCs w:val="28"/>
          <w:lang w:eastAsia="ru-RU"/>
        </w:rPr>
        <w:t>и</w:t>
      </w:r>
      <w:r w:rsidRPr="00B4431B">
        <w:rPr>
          <w:rFonts w:ascii="Times New Roman" w:eastAsia="Times New Roman" w:hAnsi="Times New Roman"/>
          <w:shadow/>
          <w:sz w:val="28"/>
          <w:szCs w:val="28"/>
          <w:lang w:eastAsia="ru-RU"/>
        </w:rPr>
        <w:t>м деятельности (предметно-практической и учебной).</w:t>
      </w:r>
    </w:p>
    <w:p w:rsidR="00B4431B" w:rsidRPr="00B4431B" w:rsidRDefault="00B4431B" w:rsidP="00833A39">
      <w:pPr>
        <w:spacing w:after="0" w:line="240" w:lineRule="auto"/>
        <w:ind w:firstLine="708"/>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xml:space="preserve">Основным средством реализации </w:t>
      </w:r>
      <w:proofErr w:type="spellStart"/>
      <w:r w:rsidRPr="00B4431B">
        <w:rPr>
          <w:rFonts w:ascii="Times New Roman" w:eastAsia="Times New Roman" w:hAnsi="Times New Roman"/>
          <w:shadow/>
          <w:sz w:val="28"/>
          <w:szCs w:val="28"/>
          <w:lang w:eastAsia="ru-RU"/>
        </w:rPr>
        <w:t>деятельностного</w:t>
      </w:r>
      <w:proofErr w:type="spellEnd"/>
      <w:r w:rsidRPr="00B4431B">
        <w:rPr>
          <w:rFonts w:ascii="Times New Roman" w:eastAsia="Times New Roman" w:hAnsi="Times New Roman"/>
          <w:shadow/>
          <w:sz w:val="28"/>
          <w:szCs w:val="28"/>
          <w:lang w:eastAsia="ru-RU"/>
        </w:rPr>
        <w:t xml:space="preserve"> подхода в образовании</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 xml:space="preserve">является обучение как процесс организации познавательной и предметно-практической деятельности </w:t>
      </w:r>
      <w:proofErr w:type="gramStart"/>
      <w:r w:rsidRPr="00B4431B">
        <w:rPr>
          <w:rFonts w:ascii="Times New Roman" w:eastAsia="Times New Roman" w:hAnsi="Times New Roman"/>
          <w:shadow/>
          <w:sz w:val="28"/>
          <w:szCs w:val="28"/>
          <w:lang w:eastAsia="ru-RU"/>
        </w:rPr>
        <w:t>обучающихся</w:t>
      </w:r>
      <w:proofErr w:type="gramEnd"/>
      <w:r w:rsidRPr="00B4431B">
        <w:rPr>
          <w:rFonts w:ascii="Times New Roman" w:eastAsia="Times New Roman" w:hAnsi="Times New Roman"/>
          <w:shadow/>
          <w:sz w:val="28"/>
          <w:szCs w:val="28"/>
          <w:lang w:eastAsia="ru-RU"/>
        </w:rPr>
        <w:t>, обеспечивающий овладение ими</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содержанием образования.</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xml:space="preserve">В контексте разработки АООП НОО </w:t>
      </w:r>
      <w:proofErr w:type="gramStart"/>
      <w:r w:rsidRPr="00B4431B">
        <w:rPr>
          <w:rFonts w:ascii="Times New Roman" w:eastAsia="Times New Roman" w:hAnsi="Times New Roman"/>
          <w:shadow/>
          <w:sz w:val="28"/>
          <w:szCs w:val="28"/>
          <w:lang w:eastAsia="ru-RU"/>
        </w:rPr>
        <w:t>обучающихся</w:t>
      </w:r>
      <w:proofErr w:type="gramEnd"/>
      <w:r w:rsidRPr="00B4431B">
        <w:rPr>
          <w:rFonts w:ascii="Times New Roman" w:eastAsia="Times New Roman" w:hAnsi="Times New Roman"/>
          <w:shadow/>
          <w:sz w:val="28"/>
          <w:szCs w:val="28"/>
          <w:lang w:eastAsia="ru-RU"/>
        </w:rPr>
        <w:t xml:space="preserve"> с ЗПР реализация</w:t>
      </w:r>
      <w:r w:rsidR="000C1562">
        <w:rPr>
          <w:rFonts w:ascii="Times New Roman" w:eastAsia="Times New Roman" w:hAnsi="Times New Roman"/>
          <w:shadow/>
          <w:sz w:val="28"/>
          <w:szCs w:val="28"/>
          <w:lang w:eastAsia="ru-RU"/>
        </w:rPr>
        <w:t xml:space="preserve"> </w:t>
      </w:r>
      <w:proofErr w:type="spellStart"/>
      <w:r w:rsidRPr="00B4431B">
        <w:rPr>
          <w:rFonts w:ascii="Times New Roman" w:eastAsia="Times New Roman" w:hAnsi="Times New Roman"/>
          <w:shadow/>
          <w:sz w:val="28"/>
          <w:szCs w:val="28"/>
          <w:lang w:eastAsia="ru-RU"/>
        </w:rPr>
        <w:t>деятельностного</w:t>
      </w:r>
      <w:proofErr w:type="spellEnd"/>
      <w:r w:rsidRPr="00B4431B">
        <w:rPr>
          <w:rFonts w:ascii="Times New Roman" w:eastAsia="Times New Roman" w:hAnsi="Times New Roman"/>
          <w:shadow/>
          <w:sz w:val="28"/>
          <w:szCs w:val="28"/>
          <w:lang w:eastAsia="ru-RU"/>
        </w:rPr>
        <w:t xml:space="preserve"> подхода обеспечивает:</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придание  результатам  образования  социально  и  личностно</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значимого характера;</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xml:space="preserve">  прочное усвоение </w:t>
      </w:r>
      <w:proofErr w:type="gramStart"/>
      <w:r w:rsidRPr="00B4431B">
        <w:rPr>
          <w:rFonts w:ascii="Times New Roman" w:eastAsia="Times New Roman" w:hAnsi="Times New Roman"/>
          <w:shadow/>
          <w:sz w:val="28"/>
          <w:szCs w:val="28"/>
          <w:lang w:eastAsia="ru-RU"/>
        </w:rPr>
        <w:t>обучающимися</w:t>
      </w:r>
      <w:proofErr w:type="gramEnd"/>
      <w:r w:rsidRPr="00B4431B">
        <w:rPr>
          <w:rFonts w:ascii="Times New Roman" w:eastAsia="Times New Roman" w:hAnsi="Times New Roman"/>
          <w:shadow/>
          <w:sz w:val="28"/>
          <w:szCs w:val="28"/>
          <w:lang w:eastAsia="ru-RU"/>
        </w:rPr>
        <w:t xml:space="preserve"> знаний и опыта разнообразной</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деятельности и поведения, возможность их самостоятельного продвижения в</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изучаемых образовательных областях;</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существенное повышение мотивации и интереса к учению,</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приобретению нового опыта деятельности и поведения;</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обеспечение условий для общекультурного и личностного развития</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на  основе  формирования  универсальных  учебных  действий,  которые</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обеспечивают не только успешное усвоение ими системы научных знаний,</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 xml:space="preserve">умений и навыков </w:t>
      </w:r>
      <w:r w:rsidRPr="00B4431B">
        <w:rPr>
          <w:rFonts w:ascii="Times New Roman" w:eastAsia="Times New Roman" w:hAnsi="Times New Roman"/>
          <w:shadow/>
          <w:sz w:val="28"/>
          <w:szCs w:val="28"/>
          <w:lang w:eastAsia="ru-RU"/>
        </w:rPr>
        <w:lastRenderedPageBreak/>
        <w:t>(академических результатов), позволяющих продолжить</w:t>
      </w:r>
      <w:r w:rsidR="000C1562">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образование  на  следующей  ступени,  но  и  жизненной  компетенции,</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составляющей основу социальной успешности.</w:t>
      </w:r>
    </w:p>
    <w:p w:rsidR="00B4431B" w:rsidRPr="00B4431B" w:rsidRDefault="00B4431B" w:rsidP="00084208">
      <w:pPr>
        <w:spacing w:after="0" w:line="240" w:lineRule="auto"/>
        <w:ind w:firstLine="708"/>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xml:space="preserve">В основу формирования АООП НОО </w:t>
      </w:r>
      <w:proofErr w:type="gramStart"/>
      <w:r w:rsidRPr="00B4431B">
        <w:rPr>
          <w:rFonts w:ascii="Times New Roman" w:eastAsia="Times New Roman" w:hAnsi="Times New Roman"/>
          <w:shadow/>
          <w:sz w:val="28"/>
          <w:szCs w:val="28"/>
          <w:lang w:eastAsia="ru-RU"/>
        </w:rPr>
        <w:t>обучающихся</w:t>
      </w:r>
      <w:proofErr w:type="gramEnd"/>
      <w:r w:rsidRPr="00B4431B">
        <w:rPr>
          <w:rFonts w:ascii="Times New Roman" w:eastAsia="Times New Roman" w:hAnsi="Times New Roman"/>
          <w:shadow/>
          <w:sz w:val="28"/>
          <w:szCs w:val="28"/>
          <w:lang w:eastAsia="ru-RU"/>
        </w:rPr>
        <w:t xml:space="preserve"> с ЗПР положены</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следующие принципы:</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proofErr w:type="gramStart"/>
      <w:r w:rsidRPr="00B4431B">
        <w:rPr>
          <w:rFonts w:ascii="Times New Roman" w:eastAsia="Times New Roman" w:hAnsi="Times New Roman"/>
          <w:shadow/>
          <w:sz w:val="28"/>
          <w:szCs w:val="28"/>
          <w:lang w:eastAsia="ru-RU"/>
        </w:rPr>
        <w:t>•  принципы государственной пол</w:t>
      </w:r>
      <w:r w:rsidR="00043D61">
        <w:rPr>
          <w:rFonts w:ascii="Times New Roman" w:eastAsia="Times New Roman" w:hAnsi="Times New Roman"/>
          <w:shadow/>
          <w:sz w:val="28"/>
          <w:szCs w:val="28"/>
          <w:lang w:eastAsia="ru-RU"/>
        </w:rPr>
        <w:t xml:space="preserve">итики РФ в области образования </w:t>
      </w:r>
      <w:r w:rsidRPr="00B4431B">
        <w:rPr>
          <w:rFonts w:ascii="Times New Roman" w:eastAsia="Times New Roman" w:hAnsi="Times New Roman"/>
          <w:shadow/>
          <w:sz w:val="28"/>
          <w:szCs w:val="28"/>
          <w:lang w:eastAsia="ru-RU"/>
        </w:rPr>
        <w:t>(гуманистический  характер  образования,  единство  образовательного</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пространства на территории Российской Федерации, светский характер</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образования,  общедоступность  образования,  адаптивность  системы</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образования к уровням и особенностям развития и подготовки обучающихся и</w:t>
      </w:r>
      <w:proofErr w:type="gramEnd"/>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воспитанников и др.);</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принцип учета типологических и индивидуальных образовательных</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потребностей обучающихся;</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принцип коррекционной направленности образовательного процесса;</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принцип развивающей направленности образовательного процесса,</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 xml:space="preserve">ориентирующий его на развитие личности обучающегося и расширение </w:t>
      </w:r>
      <w:proofErr w:type="spellStart"/>
      <w:r w:rsidRPr="00B4431B">
        <w:rPr>
          <w:rFonts w:ascii="Times New Roman" w:eastAsia="Times New Roman" w:hAnsi="Times New Roman"/>
          <w:shadow/>
          <w:sz w:val="28"/>
          <w:szCs w:val="28"/>
          <w:lang w:eastAsia="ru-RU"/>
        </w:rPr>
        <w:t>его</w:t>
      </w:r>
      <w:proofErr w:type="gramStart"/>
      <w:r w:rsidRPr="00B4431B">
        <w:rPr>
          <w:rFonts w:ascii="Times New Roman" w:eastAsia="Times New Roman" w:hAnsi="Times New Roman"/>
          <w:shadow/>
          <w:sz w:val="28"/>
          <w:szCs w:val="28"/>
          <w:lang w:eastAsia="ru-RU"/>
        </w:rPr>
        <w:t>«з</w:t>
      </w:r>
      <w:proofErr w:type="gramEnd"/>
      <w:r w:rsidRPr="00B4431B">
        <w:rPr>
          <w:rFonts w:ascii="Times New Roman" w:eastAsia="Times New Roman" w:hAnsi="Times New Roman"/>
          <w:shadow/>
          <w:sz w:val="28"/>
          <w:szCs w:val="28"/>
          <w:lang w:eastAsia="ru-RU"/>
        </w:rPr>
        <w:t>оны</w:t>
      </w:r>
      <w:proofErr w:type="spellEnd"/>
      <w:r w:rsidRPr="00B4431B">
        <w:rPr>
          <w:rFonts w:ascii="Times New Roman" w:eastAsia="Times New Roman" w:hAnsi="Times New Roman"/>
          <w:shadow/>
          <w:sz w:val="28"/>
          <w:szCs w:val="28"/>
          <w:lang w:eastAsia="ru-RU"/>
        </w:rPr>
        <w:t xml:space="preserve"> ближайшего развития» с учетом особых образовательных потребностей;</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онтогенетический принцип;</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принцип преемственности, предполагающий при проектировании АООП</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начального общего образования ориентировку на программу основного общего</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 xml:space="preserve">образования, что обеспечивает непрерывность образования </w:t>
      </w:r>
      <w:proofErr w:type="gramStart"/>
      <w:r w:rsidRPr="00B4431B">
        <w:rPr>
          <w:rFonts w:ascii="Times New Roman" w:eastAsia="Times New Roman" w:hAnsi="Times New Roman"/>
          <w:shadow/>
          <w:sz w:val="28"/>
          <w:szCs w:val="28"/>
          <w:lang w:eastAsia="ru-RU"/>
        </w:rPr>
        <w:t>обучающихся</w:t>
      </w:r>
      <w:proofErr w:type="gramEnd"/>
      <w:r w:rsidRPr="00B4431B">
        <w:rPr>
          <w:rFonts w:ascii="Times New Roman" w:eastAsia="Times New Roman" w:hAnsi="Times New Roman"/>
          <w:shadow/>
          <w:sz w:val="28"/>
          <w:szCs w:val="28"/>
          <w:lang w:eastAsia="ru-RU"/>
        </w:rPr>
        <w:t xml:space="preserve"> с</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задержкой психического развития;</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принцип целостности содержания образования, поскольку в основу</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структуры содержания образования положено не понятие предмета, а «образовательной области»;</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принцип направленности на формирование деятельности, обеспечивает</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возможность овладения обучающимися с задержкой психического развития</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всеми видами доступной им предметно-практической деятельности, способами</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и приемами познавательной и учебной деятельности, коммуникативной</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деятельности и нормативным поведением;</w:t>
      </w:r>
    </w:p>
    <w:p w:rsidR="00B4431B" w:rsidRP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принцип переноса усвоенных знаний, умений, и навыков и отношений,</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сформированных в условиях учебной ситуации, в различные жизненные</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ситуации, что обеспечит готовность обучающегося к самостоятельной</w:t>
      </w:r>
      <w:r w:rsidR="00D12DF8">
        <w:rPr>
          <w:rFonts w:ascii="Times New Roman" w:eastAsia="Times New Roman" w:hAnsi="Times New Roman"/>
          <w:shadow/>
          <w:sz w:val="28"/>
          <w:szCs w:val="28"/>
          <w:lang w:eastAsia="ru-RU"/>
        </w:rPr>
        <w:t xml:space="preserve"> </w:t>
      </w:r>
      <w:r w:rsidRPr="00B4431B">
        <w:rPr>
          <w:rFonts w:ascii="Times New Roman" w:eastAsia="Times New Roman" w:hAnsi="Times New Roman"/>
          <w:shadow/>
          <w:sz w:val="28"/>
          <w:szCs w:val="28"/>
          <w:lang w:eastAsia="ru-RU"/>
        </w:rPr>
        <w:t>ориентировке и активной деятельности в реальном мире;</w:t>
      </w:r>
    </w:p>
    <w:p w:rsidR="00B4431B" w:rsidRDefault="00B4431B" w:rsidP="00043D61">
      <w:pPr>
        <w:spacing w:after="0" w:line="240" w:lineRule="auto"/>
        <w:jc w:val="both"/>
        <w:rPr>
          <w:rFonts w:ascii="Times New Roman" w:eastAsia="Times New Roman" w:hAnsi="Times New Roman"/>
          <w:shadow/>
          <w:sz w:val="28"/>
          <w:szCs w:val="28"/>
          <w:lang w:eastAsia="ru-RU"/>
        </w:rPr>
      </w:pPr>
      <w:r w:rsidRPr="00B4431B">
        <w:rPr>
          <w:rFonts w:ascii="Times New Roman" w:eastAsia="Times New Roman" w:hAnsi="Times New Roman"/>
          <w:shadow/>
          <w:sz w:val="28"/>
          <w:szCs w:val="28"/>
          <w:lang w:eastAsia="ru-RU"/>
        </w:rPr>
        <w:t>•  принцип сотрудничества с семьей.</w:t>
      </w:r>
    </w:p>
    <w:p w:rsidR="00B4431B" w:rsidRDefault="00B4431B" w:rsidP="00043D61">
      <w:pPr>
        <w:spacing w:after="0" w:line="240" w:lineRule="auto"/>
        <w:jc w:val="both"/>
        <w:rPr>
          <w:rFonts w:ascii="Times New Roman" w:eastAsia="Times New Roman" w:hAnsi="Times New Roman"/>
          <w:shadow/>
          <w:sz w:val="28"/>
          <w:szCs w:val="28"/>
          <w:lang w:eastAsia="ru-RU"/>
        </w:rPr>
      </w:pPr>
    </w:p>
    <w:p w:rsidR="00B4431B" w:rsidRDefault="00B4431B" w:rsidP="00043D61">
      <w:pPr>
        <w:spacing w:after="0" w:line="240" w:lineRule="auto"/>
        <w:jc w:val="both"/>
        <w:rPr>
          <w:rFonts w:ascii="Times New Roman" w:eastAsia="Times New Roman" w:hAnsi="Times New Roman"/>
          <w:shadow/>
          <w:sz w:val="28"/>
          <w:szCs w:val="28"/>
          <w:lang w:eastAsia="ru-RU"/>
        </w:rPr>
      </w:pPr>
    </w:p>
    <w:p w:rsidR="00B4431B" w:rsidRDefault="00B4431B" w:rsidP="000A319C">
      <w:pPr>
        <w:spacing w:after="0" w:line="240" w:lineRule="auto"/>
        <w:rPr>
          <w:rFonts w:ascii="Times New Roman" w:eastAsia="Times New Roman" w:hAnsi="Times New Roman"/>
          <w:shadow/>
          <w:sz w:val="28"/>
          <w:szCs w:val="28"/>
          <w:lang w:eastAsia="ru-RU"/>
        </w:rPr>
      </w:pPr>
    </w:p>
    <w:p w:rsidR="00F43F6C" w:rsidRDefault="00F43F6C" w:rsidP="00F04D1E">
      <w:pPr>
        <w:spacing w:after="0" w:line="240" w:lineRule="auto"/>
        <w:ind w:left="1276"/>
        <w:jc w:val="center"/>
        <w:rPr>
          <w:rFonts w:ascii="Times New Roman" w:eastAsia="Times New Roman" w:hAnsi="Times New Roman"/>
          <w:b/>
          <w:shadow/>
          <w:sz w:val="28"/>
          <w:szCs w:val="28"/>
          <w:lang w:eastAsia="ru-RU"/>
        </w:rPr>
      </w:pPr>
    </w:p>
    <w:p w:rsidR="00263816" w:rsidRDefault="00263816" w:rsidP="00F04D1E">
      <w:pPr>
        <w:spacing w:after="0" w:line="240" w:lineRule="auto"/>
        <w:ind w:left="1276"/>
        <w:jc w:val="center"/>
        <w:rPr>
          <w:rFonts w:ascii="Times New Roman" w:eastAsia="Times New Roman" w:hAnsi="Times New Roman"/>
          <w:b/>
          <w:shadow/>
          <w:sz w:val="28"/>
          <w:szCs w:val="28"/>
          <w:lang w:eastAsia="ru-RU"/>
        </w:rPr>
      </w:pPr>
    </w:p>
    <w:p w:rsidR="005371EF" w:rsidRPr="0053219C" w:rsidRDefault="00713EED" w:rsidP="00F04D1E">
      <w:pPr>
        <w:spacing w:after="0" w:line="240" w:lineRule="auto"/>
        <w:ind w:left="1276"/>
        <w:jc w:val="center"/>
        <w:rPr>
          <w:rFonts w:ascii="Times New Roman" w:eastAsia="Times New Roman" w:hAnsi="Times New Roman"/>
          <w:b/>
          <w:shadow/>
          <w:sz w:val="28"/>
          <w:szCs w:val="28"/>
          <w:lang w:eastAsia="ru-RU"/>
        </w:rPr>
      </w:pPr>
      <w:r w:rsidRPr="0053219C">
        <w:rPr>
          <w:rFonts w:ascii="Times New Roman" w:eastAsia="Times New Roman" w:hAnsi="Times New Roman"/>
          <w:b/>
          <w:shadow/>
          <w:sz w:val="28"/>
          <w:szCs w:val="28"/>
          <w:lang w:val="en-US" w:eastAsia="ru-RU"/>
        </w:rPr>
        <w:lastRenderedPageBreak/>
        <w:t>I</w:t>
      </w:r>
      <w:r w:rsidRPr="0053219C">
        <w:rPr>
          <w:rFonts w:ascii="Times New Roman" w:eastAsia="Times New Roman" w:hAnsi="Times New Roman"/>
          <w:b/>
          <w:shadow/>
          <w:sz w:val="28"/>
          <w:szCs w:val="28"/>
          <w:lang w:eastAsia="ru-RU"/>
        </w:rPr>
        <w:t xml:space="preserve">. </w:t>
      </w:r>
      <w:r w:rsidR="00DD1FB5" w:rsidRPr="0053219C">
        <w:rPr>
          <w:rFonts w:ascii="Times New Roman" w:eastAsia="Times New Roman" w:hAnsi="Times New Roman"/>
          <w:b/>
          <w:shadow/>
          <w:sz w:val="28"/>
          <w:szCs w:val="28"/>
          <w:lang w:eastAsia="ru-RU"/>
        </w:rPr>
        <w:t>Целевой раздел</w:t>
      </w:r>
    </w:p>
    <w:p w:rsidR="005371EF" w:rsidRPr="0053219C" w:rsidRDefault="005371EF" w:rsidP="00F04D1E">
      <w:pPr>
        <w:spacing w:after="0" w:line="240" w:lineRule="auto"/>
        <w:jc w:val="center"/>
        <w:rPr>
          <w:rFonts w:ascii="Times New Roman" w:eastAsia="Times New Roman" w:hAnsi="Times New Roman"/>
          <w:b/>
          <w:shadow/>
          <w:sz w:val="28"/>
          <w:szCs w:val="28"/>
          <w:lang w:eastAsia="ru-RU"/>
        </w:rPr>
      </w:pPr>
    </w:p>
    <w:p w:rsidR="007211FF" w:rsidRDefault="0053219C" w:rsidP="00AF70DE">
      <w:pPr>
        <w:numPr>
          <w:ilvl w:val="1"/>
          <w:numId w:val="12"/>
        </w:numPr>
        <w:spacing w:after="0" w:line="240" w:lineRule="auto"/>
        <w:jc w:val="center"/>
        <w:rPr>
          <w:rFonts w:ascii="Times New Roman" w:eastAsia="Times New Roman" w:hAnsi="Times New Roman"/>
          <w:b/>
          <w:shadow/>
          <w:sz w:val="28"/>
          <w:szCs w:val="28"/>
          <w:lang w:eastAsia="ru-RU"/>
        </w:rPr>
      </w:pPr>
      <w:r>
        <w:rPr>
          <w:rFonts w:ascii="Times New Roman" w:eastAsia="Times New Roman" w:hAnsi="Times New Roman"/>
          <w:b/>
          <w:shadow/>
          <w:sz w:val="28"/>
          <w:szCs w:val="28"/>
          <w:lang w:eastAsia="ru-RU"/>
        </w:rPr>
        <w:t>Пояснительная записка</w:t>
      </w:r>
    </w:p>
    <w:p w:rsidR="00174C2C" w:rsidRDefault="00174C2C" w:rsidP="00174C2C">
      <w:pPr>
        <w:spacing w:after="0" w:line="240" w:lineRule="auto"/>
        <w:ind w:left="720"/>
        <w:rPr>
          <w:rFonts w:ascii="Times New Roman" w:eastAsia="Times New Roman" w:hAnsi="Times New Roman"/>
          <w:b/>
          <w:shadow/>
          <w:sz w:val="28"/>
          <w:szCs w:val="28"/>
          <w:lang w:eastAsia="ru-RU"/>
        </w:rPr>
      </w:pPr>
    </w:p>
    <w:p w:rsidR="0053219C" w:rsidRPr="0053219C" w:rsidRDefault="0053219C" w:rsidP="0053219C">
      <w:pPr>
        <w:pStyle w:val="ab"/>
        <w:ind w:firstLine="708"/>
        <w:rPr>
          <w:rFonts w:eastAsia="Times New Roman"/>
          <w:b/>
          <w:shadow/>
          <w:sz w:val="28"/>
          <w:szCs w:val="28"/>
          <w:lang w:eastAsia="ru-RU"/>
        </w:rPr>
      </w:pPr>
      <w:r w:rsidRPr="0053219C">
        <w:rPr>
          <w:sz w:val="28"/>
          <w:szCs w:val="28"/>
        </w:rPr>
        <w:t xml:space="preserve">Адаптированная основная </w:t>
      </w:r>
      <w:r w:rsidR="00077785">
        <w:rPr>
          <w:sz w:val="28"/>
          <w:szCs w:val="28"/>
        </w:rPr>
        <w:t>обще</w:t>
      </w:r>
      <w:r w:rsidRPr="0053219C">
        <w:rPr>
          <w:sz w:val="28"/>
          <w:szCs w:val="28"/>
        </w:rPr>
        <w:t>образовательная программа</w:t>
      </w:r>
      <w:r w:rsidR="00DE7F09">
        <w:rPr>
          <w:sz w:val="28"/>
          <w:szCs w:val="28"/>
        </w:rPr>
        <w:t xml:space="preserve"> </w:t>
      </w:r>
      <w:r w:rsidRPr="0053219C">
        <w:rPr>
          <w:sz w:val="28"/>
          <w:szCs w:val="28"/>
        </w:rPr>
        <w:t>начального общего образования обучающихся</w:t>
      </w:r>
      <w:r w:rsidR="00DE7F09">
        <w:rPr>
          <w:sz w:val="28"/>
          <w:szCs w:val="28"/>
        </w:rPr>
        <w:t xml:space="preserve"> </w:t>
      </w:r>
      <w:r w:rsidRPr="0053219C">
        <w:rPr>
          <w:sz w:val="28"/>
          <w:szCs w:val="28"/>
        </w:rPr>
        <w:t xml:space="preserve">с задержкой психического развития </w:t>
      </w:r>
      <w:proofErr w:type="gramStart"/>
      <w:r w:rsidRPr="0053219C">
        <w:rPr>
          <w:sz w:val="28"/>
          <w:szCs w:val="28"/>
        </w:rPr>
        <w:t>–э</w:t>
      </w:r>
      <w:proofErr w:type="gramEnd"/>
      <w:r w:rsidRPr="0053219C">
        <w:rPr>
          <w:sz w:val="28"/>
          <w:szCs w:val="28"/>
        </w:rPr>
        <w:t>то образовательная программа, адаптированная для обучения этой категории обучающихся</w:t>
      </w:r>
      <w:r w:rsidR="00DE7F09">
        <w:rPr>
          <w:sz w:val="28"/>
          <w:szCs w:val="28"/>
        </w:rPr>
        <w:t xml:space="preserve"> </w:t>
      </w:r>
      <w:r w:rsidRPr="0053219C">
        <w:rPr>
          <w:sz w:val="28"/>
          <w:szCs w:val="28"/>
        </w:rPr>
        <w:t>с учетом особенностей их психофизического развития, индивидуальных возможностей,</w:t>
      </w:r>
      <w:r w:rsidR="00DE7F09">
        <w:rPr>
          <w:sz w:val="28"/>
          <w:szCs w:val="28"/>
        </w:rPr>
        <w:t xml:space="preserve"> </w:t>
      </w:r>
      <w:r w:rsidRPr="0053219C">
        <w:rPr>
          <w:sz w:val="28"/>
          <w:szCs w:val="28"/>
        </w:rPr>
        <w:t>обеспечивающая коррекцию нарушений развития и социальную адаптацию.</w:t>
      </w:r>
    </w:p>
    <w:p w:rsidR="0053219C" w:rsidRPr="00E663DF" w:rsidRDefault="0053219C" w:rsidP="0053219C">
      <w:pPr>
        <w:pStyle w:val="ab"/>
        <w:ind w:firstLine="708"/>
        <w:rPr>
          <w:sz w:val="28"/>
          <w:szCs w:val="28"/>
        </w:rPr>
      </w:pPr>
      <w:r>
        <w:rPr>
          <w:sz w:val="28"/>
          <w:szCs w:val="28"/>
        </w:rPr>
        <w:t xml:space="preserve">Нормативно-правовую базу разработки </w:t>
      </w:r>
      <w:r w:rsidR="00035DB2">
        <w:rPr>
          <w:sz w:val="28"/>
          <w:szCs w:val="28"/>
        </w:rPr>
        <w:t>а</w:t>
      </w:r>
      <w:r>
        <w:rPr>
          <w:sz w:val="28"/>
          <w:szCs w:val="28"/>
        </w:rPr>
        <w:t>даптированной</w:t>
      </w:r>
      <w:r w:rsidR="001468FA" w:rsidRPr="0053219C">
        <w:rPr>
          <w:sz w:val="28"/>
          <w:szCs w:val="28"/>
        </w:rPr>
        <w:t xml:space="preserve"> о</w:t>
      </w:r>
      <w:r>
        <w:rPr>
          <w:sz w:val="28"/>
          <w:szCs w:val="28"/>
        </w:rPr>
        <w:t>сновной</w:t>
      </w:r>
      <w:r w:rsidR="00DE7F09">
        <w:rPr>
          <w:sz w:val="28"/>
          <w:szCs w:val="28"/>
        </w:rPr>
        <w:t xml:space="preserve"> </w:t>
      </w:r>
      <w:r w:rsidR="00035DB2">
        <w:rPr>
          <w:sz w:val="28"/>
          <w:szCs w:val="28"/>
        </w:rPr>
        <w:t>обще</w:t>
      </w:r>
      <w:r w:rsidR="007211FF" w:rsidRPr="0053219C">
        <w:rPr>
          <w:sz w:val="28"/>
          <w:szCs w:val="28"/>
        </w:rPr>
        <w:t>образовательн</w:t>
      </w:r>
      <w:r w:rsidR="006F370F">
        <w:rPr>
          <w:sz w:val="28"/>
          <w:szCs w:val="28"/>
        </w:rPr>
        <w:t xml:space="preserve">ой </w:t>
      </w:r>
      <w:r w:rsidR="007211FF" w:rsidRPr="0053219C">
        <w:rPr>
          <w:sz w:val="28"/>
          <w:szCs w:val="28"/>
        </w:rPr>
        <w:t xml:space="preserve"> программ</w:t>
      </w:r>
      <w:r>
        <w:rPr>
          <w:sz w:val="28"/>
          <w:szCs w:val="28"/>
        </w:rPr>
        <w:t>ы</w:t>
      </w:r>
      <w:r w:rsidR="007211FF" w:rsidRPr="0053219C">
        <w:rPr>
          <w:sz w:val="28"/>
          <w:szCs w:val="28"/>
        </w:rPr>
        <w:t xml:space="preserve"> на</w:t>
      </w:r>
      <w:r w:rsidR="006875F4" w:rsidRPr="0053219C">
        <w:rPr>
          <w:sz w:val="28"/>
          <w:szCs w:val="28"/>
        </w:rPr>
        <w:t>чального общего образовани</w:t>
      </w:r>
      <w:proofErr w:type="gramStart"/>
      <w:r w:rsidR="006875F4" w:rsidRPr="0053219C">
        <w:rPr>
          <w:sz w:val="28"/>
          <w:szCs w:val="28"/>
        </w:rPr>
        <w:t>я</w:t>
      </w:r>
      <w:r w:rsidR="006101B4" w:rsidRPr="0053219C">
        <w:rPr>
          <w:sz w:val="28"/>
          <w:szCs w:val="28"/>
        </w:rPr>
        <w:t>(</w:t>
      </w:r>
      <w:proofErr w:type="gramEnd"/>
      <w:r w:rsidR="006101B4" w:rsidRPr="0053219C">
        <w:rPr>
          <w:sz w:val="28"/>
          <w:szCs w:val="28"/>
        </w:rPr>
        <w:t>далее – Программа)</w:t>
      </w:r>
      <w:r w:rsidR="00E663DF">
        <w:rPr>
          <w:sz w:val="28"/>
          <w:szCs w:val="28"/>
        </w:rPr>
        <w:t xml:space="preserve">в </w:t>
      </w:r>
      <w:r w:rsidR="00DE7F09">
        <w:rPr>
          <w:sz w:val="28"/>
          <w:szCs w:val="28"/>
        </w:rPr>
        <w:t xml:space="preserve">  МОУ «Зыковская средняя общеобразовательная школа» </w:t>
      </w:r>
      <w:r w:rsidR="00B20A5E">
        <w:rPr>
          <w:sz w:val="28"/>
          <w:szCs w:val="28"/>
        </w:rPr>
        <w:t xml:space="preserve"> </w:t>
      </w:r>
      <w:r w:rsidRPr="00E663DF">
        <w:rPr>
          <w:sz w:val="28"/>
          <w:szCs w:val="28"/>
        </w:rPr>
        <w:t>составляют:</w:t>
      </w:r>
    </w:p>
    <w:p w:rsidR="000513C7" w:rsidRDefault="0053219C" w:rsidP="000513C7">
      <w:pPr>
        <w:pStyle w:val="Default"/>
        <w:ind w:firstLine="708"/>
        <w:jc w:val="both"/>
      </w:pPr>
      <w:r>
        <w:rPr>
          <w:sz w:val="28"/>
          <w:szCs w:val="28"/>
        </w:rPr>
        <w:t xml:space="preserve">- </w:t>
      </w:r>
      <w:r w:rsidRPr="0053219C">
        <w:rPr>
          <w:sz w:val="28"/>
          <w:szCs w:val="28"/>
        </w:rPr>
        <w:t>Федеральны</w:t>
      </w:r>
      <w:r>
        <w:rPr>
          <w:sz w:val="28"/>
          <w:szCs w:val="28"/>
        </w:rPr>
        <w:t>й</w:t>
      </w:r>
      <w:r w:rsidRPr="0053219C">
        <w:rPr>
          <w:sz w:val="28"/>
          <w:szCs w:val="28"/>
        </w:rPr>
        <w:t xml:space="preserve"> закон  «Об образовании в Российской Федерации» № 273- ФЗ от 29 декабря 2012</w:t>
      </w:r>
      <w:r w:rsidR="0044065C">
        <w:rPr>
          <w:sz w:val="28"/>
          <w:szCs w:val="28"/>
        </w:rPr>
        <w:t xml:space="preserve"> г.</w:t>
      </w:r>
      <w:r w:rsidRPr="0053219C">
        <w:rPr>
          <w:sz w:val="28"/>
          <w:szCs w:val="28"/>
        </w:rPr>
        <w:t xml:space="preserve"> ФЗ (в ред.</w:t>
      </w:r>
      <w:r w:rsidR="00DE7F09">
        <w:rPr>
          <w:sz w:val="28"/>
          <w:szCs w:val="28"/>
        </w:rPr>
        <w:t xml:space="preserve"> </w:t>
      </w:r>
      <w:r w:rsidRPr="0053219C">
        <w:rPr>
          <w:sz w:val="28"/>
          <w:szCs w:val="28"/>
        </w:rPr>
        <w:t>Федеральных законов от 07.05.2013 N99-ФЗ, от 23.07.2013 N 203-ФЗ);</w:t>
      </w:r>
    </w:p>
    <w:p w:rsidR="000513C7" w:rsidRDefault="000513C7" w:rsidP="000513C7">
      <w:pPr>
        <w:pStyle w:val="Default"/>
        <w:ind w:firstLine="708"/>
        <w:jc w:val="both"/>
        <w:rPr>
          <w:sz w:val="28"/>
          <w:szCs w:val="28"/>
        </w:rPr>
      </w:pPr>
      <w:r>
        <w:rPr>
          <w:sz w:val="28"/>
          <w:szCs w:val="28"/>
        </w:rPr>
        <w:t>- Национальная образовательная инициатива «Наша новая школа» Приказ Президента РФ от 04.02.2010 г. Москва ПР</w:t>
      </w:r>
      <w:r w:rsidR="005102A3">
        <w:rPr>
          <w:sz w:val="28"/>
          <w:szCs w:val="28"/>
        </w:rPr>
        <w:t>-27;</w:t>
      </w:r>
    </w:p>
    <w:p w:rsidR="000513C7" w:rsidRDefault="000513C7" w:rsidP="005102A3">
      <w:pPr>
        <w:pStyle w:val="Default"/>
        <w:ind w:firstLine="708"/>
        <w:jc w:val="both"/>
        <w:rPr>
          <w:sz w:val="28"/>
          <w:szCs w:val="28"/>
        </w:rPr>
      </w:pPr>
      <w:r>
        <w:rPr>
          <w:sz w:val="28"/>
          <w:szCs w:val="28"/>
        </w:rPr>
        <w:t>- Приказ Министерства образования и науки РФ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5102A3">
        <w:rPr>
          <w:sz w:val="28"/>
          <w:szCs w:val="28"/>
        </w:rPr>
        <w:t>;</w:t>
      </w:r>
    </w:p>
    <w:p w:rsidR="005102A3" w:rsidRDefault="005102A3" w:rsidP="005102A3">
      <w:pPr>
        <w:pStyle w:val="Default"/>
        <w:ind w:firstLine="708"/>
        <w:rPr>
          <w:sz w:val="28"/>
          <w:szCs w:val="28"/>
        </w:rPr>
      </w:pPr>
      <w:r>
        <w:rPr>
          <w:sz w:val="28"/>
          <w:szCs w:val="28"/>
        </w:rPr>
        <w:t xml:space="preserve">-  Указ Президента РФ </w:t>
      </w:r>
      <w:r w:rsidR="0044065C">
        <w:rPr>
          <w:sz w:val="28"/>
          <w:szCs w:val="28"/>
        </w:rPr>
        <w:t xml:space="preserve"> от 01 июня 2012 г.  № 756 </w:t>
      </w:r>
      <w:r>
        <w:rPr>
          <w:sz w:val="28"/>
          <w:szCs w:val="28"/>
        </w:rPr>
        <w:t>"О национальной стратегии действий в интересах детей на 2012-2017 годы";</w:t>
      </w:r>
    </w:p>
    <w:p w:rsidR="001E07CC" w:rsidRDefault="000513C7" w:rsidP="0053219C">
      <w:pPr>
        <w:pStyle w:val="ab"/>
        <w:ind w:firstLine="708"/>
        <w:rPr>
          <w:sz w:val="28"/>
          <w:szCs w:val="28"/>
        </w:rPr>
      </w:pPr>
      <w:r>
        <w:rPr>
          <w:sz w:val="28"/>
          <w:szCs w:val="28"/>
        </w:rPr>
        <w:t xml:space="preserve">- Концепция Федерального государственного  образовательного стандарта </w:t>
      </w:r>
      <w:proofErr w:type="gramStart"/>
      <w:r>
        <w:rPr>
          <w:sz w:val="28"/>
          <w:szCs w:val="28"/>
        </w:rPr>
        <w:t>обучающихся</w:t>
      </w:r>
      <w:proofErr w:type="gramEnd"/>
      <w:r>
        <w:rPr>
          <w:sz w:val="28"/>
          <w:szCs w:val="28"/>
        </w:rPr>
        <w:t xml:space="preserve"> с ОВЗ</w:t>
      </w:r>
      <w:r w:rsidR="0044065C">
        <w:rPr>
          <w:sz w:val="28"/>
          <w:szCs w:val="28"/>
        </w:rPr>
        <w:t xml:space="preserve"> (проект) от 03 февраля 2014г.</w:t>
      </w:r>
      <w:r>
        <w:rPr>
          <w:sz w:val="28"/>
          <w:szCs w:val="28"/>
        </w:rPr>
        <w:t>;</w:t>
      </w:r>
    </w:p>
    <w:p w:rsidR="0053219C" w:rsidRDefault="0053219C" w:rsidP="0053219C">
      <w:pPr>
        <w:pStyle w:val="ab"/>
        <w:ind w:firstLine="708"/>
        <w:rPr>
          <w:sz w:val="28"/>
          <w:szCs w:val="28"/>
        </w:rPr>
      </w:pPr>
      <w:proofErr w:type="gramStart"/>
      <w:r>
        <w:rPr>
          <w:sz w:val="28"/>
          <w:szCs w:val="28"/>
        </w:rPr>
        <w:t xml:space="preserve">-  </w:t>
      </w:r>
      <w:r w:rsidRPr="0053219C">
        <w:rPr>
          <w:sz w:val="28"/>
          <w:szCs w:val="28"/>
        </w:rPr>
        <w:t>Федеральны</w:t>
      </w:r>
      <w:r>
        <w:rPr>
          <w:sz w:val="28"/>
          <w:szCs w:val="28"/>
        </w:rPr>
        <w:t>й</w:t>
      </w:r>
      <w:r w:rsidRPr="0053219C">
        <w:rPr>
          <w:sz w:val="28"/>
          <w:szCs w:val="28"/>
        </w:rPr>
        <w:t xml:space="preserve"> государственны</w:t>
      </w:r>
      <w:r>
        <w:rPr>
          <w:sz w:val="28"/>
          <w:szCs w:val="28"/>
        </w:rPr>
        <w:t>й</w:t>
      </w:r>
      <w:r w:rsidRPr="0053219C">
        <w:rPr>
          <w:sz w:val="28"/>
          <w:szCs w:val="28"/>
        </w:rPr>
        <w:t xml:space="preserve"> образовательны</w:t>
      </w:r>
      <w:r>
        <w:rPr>
          <w:sz w:val="28"/>
          <w:szCs w:val="28"/>
        </w:rPr>
        <w:t>й</w:t>
      </w:r>
      <w:r w:rsidRPr="0053219C">
        <w:rPr>
          <w:sz w:val="28"/>
          <w:szCs w:val="28"/>
        </w:rPr>
        <w:t xml:space="preserve"> стандарт начального общего образования обучающихся с </w:t>
      </w:r>
      <w:r w:rsidR="0044065C">
        <w:rPr>
          <w:sz w:val="28"/>
          <w:szCs w:val="28"/>
        </w:rPr>
        <w:t>ОВЗ, утвержденный приказом Министра образования и науки РФ от 19 декабря 2014 г. № 1598</w:t>
      </w:r>
      <w:r>
        <w:rPr>
          <w:sz w:val="28"/>
          <w:szCs w:val="28"/>
        </w:rPr>
        <w:t>;</w:t>
      </w:r>
      <w:proofErr w:type="gramEnd"/>
    </w:p>
    <w:p w:rsidR="0053219C" w:rsidRDefault="0053219C" w:rsidP="0053219C">
      <w:pPr>
        <w:pStyle w:val="ab"/>
        <w:ind w:firstLine="708"/>
        <w:rPr>
          <w:sz w:val="28"/>
          <w:szCs w:val="28"/>
        </w:rPr>
      </w:pPr>
      <w:r>
        <w:rPr>
          <w:sz w:val="28"/>
          <w:szCs w:val="28"/>
        </w:rPr>
        <w:t>- Примерная</w:t>
      </w:r>
      <w:r w:rsidR="00DE7F09">
        <w:rPr>
          <w:sz w:val="28"/>
          <w:szCs w:val="28"/>
        </w:rPr>
        <w:t xml:space="preserve"> </w:t>
      </w:r>
      <w:r>
        <w:rPr>
          <w:sz w:val="28"/>
          <w:szCs w:val="28"/>
        </w:rPr>
        <w:t>адаптированная</w:t>
      </w:r>
      <w:r w:rsidR="00DE7F09">
        <w:rPr>
          <w:sz w:val="28"/>
          <w:szCs w:val="28"/>
        </w:rPr>
        <w:t xml:space="preserve"> </w:t>
      </w:r>
      <w:r w:rsidR="006101B4" w:rsidRPr="0053219C">
        <w:rPr>
          <w:sz w:val="28"/>
          <w:szCs w:val="28"/>
        </w:rPr>
        <w:t>основн</w:t>
      </w:r>
      <w:r>
        <w:rPr>
          <w:sz w:val="28"/>
          <w:szCs w:val="28"/>
        </w:rPr>
        <w:t xml:space="preserve">ая </w:t>
      </w:r>
      <w:r w:rsidR="00AA5235">
        <w:rPr>
          <w:sz w:val="28"/>
          <w:szCs w:val="28"/>
        </w:rPr>
        <w:t>обще</w:t>
      </w:r>
      <w:r>
        <w:rPr>
          <w:sz w:val="28"/>
          <w:szCs w:val="28"/>
        </w:rPr>
        <w:t xml:space="preserve">образовательная </w:t>
      </w:r>
      <w:r w:rsidR="006101B4" w:rsidRPr="0053219C">
        <w:rPr>
          <w:sz w:val="28"/>
          <w:szCs w:val="28"/>
        </w:rPr>
        <w:t xml:space="preserve"> программ</w:t>
      </w:r>
      <w:r>
        <w:rPr>
          <w:sz w:val="28"/>
          <w:szCs w:val="28"/>
        </w:rPr>
        <w:t xml:space="preserve">а </w:t>
      </w:r>
      <w:r w:rsidR="00F00724" w:rsidRPr="0053219C">
        <w:rPr>
          <w:sz w:val="28"/>
          <w:szCs w:val="28"/>
        </w:rPr>
        <w:t xml:space="preserve">начального общего образования </w:t>
      </w:r>
      <w:proofErr w:type="gramStart"/>
      <w:r w:rsidR="00F00724" w:rsidRPr="0053219C">
        <w:rPr>
          <w:sz w:val="28"/>
          <w:szCs w:val="28"/>
        </w:rPr>
        <w:t>обучающихся</w:t>
      </w:r>
      <w:proofErr w:type="gramEnd"/>
      <w:r w:rsidR="00F00724" w:rsidRPr="0053219C">
        <w:rPr>
          <w:sz w:val="28"/>
          <w:szCs w:val="28"/>
        </w:rPr>
        <w:t xml:space="preserve"> с задержкой психического развития</w:t>
      </w:r>
      <w:r w:rsidR="00263816">
        <w:rPr>
          <w:sz w:val="28"/>
          <w:szCs w:val="28"/>
        </w:rPr>
        <w:t xml:space="preserve"> от 19 октября</w:t>
      </w:r>
      <w:r w:rsidR="00ED718A">
        <w:rPr>
          <w:sz w:val="28"/>
          <w:szCs w:val="28"/>
        </w:rPr>
        <w:t xml:space="preserve"> 2014 г.</w:t>
      </w:r>
      <w:r w:rsidR="002C772F" w:rsidRPr="0053219C">
        <w:rPr>
          <w:color w:val="000000"/>
          <w:sz w:val="28"/>
          <w:szCs w:val="28"/>
        </w:rPr>
        <w:t xml:space="preserve">; </w:t>
      </w:r>
    </w:p>
    <w:p w:rsidR="00F56F19" w:rsidRPr="001110AF" w:rsidRDefault="0053219C" w:rsidP="001110AF">
      <w:pPr>
        <w:pStyle w:val="ab"/>
        <w:rPr>
          <w:sz w:val="28"/>
          <w:szCs w:val="28"/>
        </w:rPr>
      </w:pPr>
      <w:r w:rsidRPr="001110AF">
        <w:rPr>
          <w:sz w:val="28"/>
          <w:szCs w:val="28"/>
        </w:rPr>
        <w:t xml:space="preserve">- </w:t>
      </w:r>
      <w:r w:rsidR="0046242B" w:rsidRPr="001110AF">
        <w:rPr>
          <w:sz w:val="28"/>
          <w:szCs w:val="28"/>
          <w:shd w:val="clear" w:color="auto" w:fill="FFFFFF"/>
        </w:rPr>
        <w:t>«</w:t>
      </w:r>
      <w:r w:rsidR="00F56F19" w:rsidRPr="001110AF">
        <w:rPr>
          <w:sz w:val="28"/>
          <w:szCs w:val="28"/>
          <w:shd w:val="clear" w:color="auto" w:fill="FFFFFF"/>
        </w:rPr>
        <w:t>С</w:t>
      </w:r>
      <w:r w:rsidR="0046242B" w:rsidRPr="001110AF">
        <w:rPr>
          <w:sz w:val="28"/>
          <w:szCs w:val="28"/>
          <w:shd w:val="clear" w:color="auto" w:fill="FFFFFF"/>
        </w:rPr>
        <w:t>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r w:rsidR="00F56F19" w:rsidRPr="001110AF">
        <w:rPr>
          <w:sz w:val="28"/>
          <w:szCs w:val="28"/>
          <w:shd w:val="clear" w:color="auto" w:fill="FFFFFF"/>
        </w:rPr>
        <w:t xml:space="preserve">  </w:t>
      </w:r>
      <w:r w:rsidR="00B55210" w:rsidRPr="001110AF">
        <w:rPr>
          <w:sz w:val="28"/>
          <w:szCs w:val="28"/>
        </w:rPr>
        <w:t>СанПиН</w:t>
      </w:r>
      <w:proofErr w:type="gramStart"/>
      <w:r w:rsidR="00F56F19" w:rsidRPr="001110AF">
        <w:rPr>
          <w:sz w:val="28"/>
          <w:szCs w:val="28"/>
          <w:shd w:val="clear" w:color="auto" w:fill="FFFFFF"/>
        </w:rPr>
        <w:t>2</w:t>
      </w:r>
      <w:proofErr w:type="gramEnd"/>
      <w:r w:rsidR="00F56F19" w:rsidRPr="001110AF">
        <w:rPr>
          <w:sz w:val="28"/>
          <w:szCs w:val="28"/>
          <w:shd w:val="clear" w:color="auto" w:fill="FFFFFF"/>
        </w:rPr>
        <w:t>.4.2.3286-15</w:t>
      </w:r>
      <w:r w:rsidR="00B55210" w:rsidRPr="001110AF">
        <w:rPr>
          <w:sz w:val="28"/>
          <w:szCs w:val="28"/>
        </w:rPr>
        <w:t xml:space="preserve">, </w:t>
      </w:r>
      <w:r w:rsidR="00B04F96" w:rsidRPr="001110AF">
        <w:rPr>
          <w:sz w:val="28"/>
          <w:szCs w:val="28"/>
        </w:rPr>
        <w:t>утвержденны</w:t>
      </w:r>
      <w:r w:rsidRPr="001110AF">
        <w:rPr>
          <w:sz w:val="28"/>
          <w:szCs w:val="28"/>
        </w:rPr>
        <w:t>е</w:t>
      </w:r>
      <w:r w:rsidR="00B55210" w:rsidRPr="001110AF">
        <w:rPr>
          <w:sz w:val="28"/>
          <w:szCs w:val="28"/>
        </w:rPr>
        <w:t xml:space="preserve"> постановлением Главного государственного санитарного врача РФ от </w:t>
      </w:r>
      <w:r w:rsidR="00F56F19" w:rsidRPr="001110AF">
        <w:rPr>
          <w:sz w:val="28"/>
          <w:szCs w:val="28"/>
          <w:shd w:val="clear" w:color="auto" w:fill="FFFFFF"/>
        </w:rPr>
        <w:t xml:space="preserve"> 10 июля 2015 г. N 26;</w:t>
      </w:r>
    </w:p>
    <w:p w:rsidR="00647AB2" w:rsidRPr="001110AF" w:rsidRDefault="00647AB2" w:rsidP="001110AF">
      <w:pPr>
        <w:pStyle w:val="ab"/>
        <w:rPr>
          <w:sz w:val="28"/>
          <w:szCs w:val="28"/>
        </w:rPr>
      </w:pPr>
      <w:r w:rsidRPr="001110AF">
        <w:rPr>
          <w:sz w:val="28"/>
          <w:szCs w:val="28"/>
        </w:rPr>
        <w:lastRenderedPageBreak/>
        <w:t xml:space="preserve"> - </w:t>
      </w:r>
      <w:r w:rsidRPr="001110AF">
        <w:rPr>
          <w:sz w:val="28"/>
          <w:szCs w:val="28"/>
          <w:lang w:eastAsia="hi-IN" w:bidi="hi-IN"/>
        </w:rPr>
        <w:t xml:space="preserve">«Санитарно-эпидемиологические требования к учреждениям дополнительного образования детей (внешкольные учреждения)» </w:t>
      </w:r>
      <w:proofErr w:type="spellStart"/>
      <w:r w:rsidRPr="001110AF">
        <w:rPr>
          <w:sz w:val="28"/>
          <w:szCs w:val="28"/>
          <w:lang w:eastAsia="hi-IN" w:bidi="hi-IN"/>
        </w:rPr>
        <w:t>СанПин</w:t>
      </w:r>
      <w:proofErr w:type="spellEnd"/>
      <w:r w:rsidRPr="001110AF">
        <w:rPr>
          <w:sz w:val="28"/>
          <w:szCs w:val="28"/>
          <w:lang w:eastAsia="hi-IN" w:bidi="hi-IN"/>
        </w:rPr>
        <w:t xml:space="preserve"> 2.4.4.3172-14, утвержденные </w:t>
      </w:r>
      <w:r w:rsidRPr="001110AF">
        <w:rPr>
          <w:sz w:val="28"/>
          <w:szCs w:val="28"/>
        </w:rPr>
        <w:t>постановлением Главного государственного санитарного врача РФ от 04 июля 2014 г.</w:t>
      </w:r>
    </w:p>
    <w:p w:rsidR="0044065C" w:rsidRPr="001110AF" w:rsidRDefault="0044065C" w:rsidP="001110AF">
      <w:pPr>
        <w:pStyle w:val="ab"/>
        <w:rPr>
          <w:spacing w:val="-2"/>
          <w:sz w:val="28"/>
          <w:szCs w:val="28"/>
        </w:rPr>
      </w:pPr>
      <w:r w:rsidRPr="001110AF">
        <w:rPr>
          <w:spacing w:val="-5"/>
          <w:sz w:val="28"/>
          <w:szCs w:val="28"/>
        </w:rPr>
        <w:t>-  В.А. Тишков, А.Я. Данилюк, А.М. Кондаков «Кон</w:t>
      </w:r>
      <w:r w:rsidRPr="001110AF">
        <w:rPr>
          <w:spacing w:val="-1"/>
          <w:sz w:val="28"/>
          <w:szCs w:val="28"/>
        </w:rPr>
        <w:t xml:space="preserve">цепция  духовно-нравственного развития и воспитания личности </w:t>
      </w:r>
      <w:r w:rsidRPr="001110AF">
        <w:rPr>
          <w:spacing w:val="-2"/>
          <w:sz w:val="28"/>
          <w:szCs w:val="28"/>
        </w:rPr>
        <w:t>гражданина России». Москва. «</w:t>
      </w:r>
      <w:r w:rsidR="00ED718A" w:rsidRPr="001110AF">
        <w:rPr>
          <w:spacing w:val="-2"/>
          <w:sz w:val="28"/>
          <w:szCs w:val="28"/>
        </w:rPr>
        <w:t>Просвещение</w:t>
      </w:r>
      <w:r w:rsidRPr="001110AF">
        <w:rPr>
          <w:spacing w:val="-2"/>
          <w:sz w:val="28"/>
          <w:szCs w:val="28"/>
        </w:rPr>
        <w:t>» 2009 г.</w:t>
      </w:r>
    </w:p>
    <w:p w:rsidR="0044065C" w:rsidRDefault="0044065C" w:rsidP="0044065C">
      <w:pPr>
        <w:pStyle w:val="1"/>
        <w:shd w:val="clear" w:color="auto" w:fill="FFFFFF"/>
        <w:spacing w:before="0" w:after="0"/>
        <w:jc w:val="both"/>
        <w:rPr>
          <w:rStyle w:val="apple-converted-space"/>
          <w:rFonts w:ascii="Times New Roman" w:hAnsi="Times New Roman" w:cs="Times New Roman"/>
          <w:b w:val="0"/>
          <w:bCs w:val="0"/>
          <w:color w:val="373737"/>
          <w:sz w:val="28"/>
          <w:szCs w:val="28"/>
        </w:rPr>
      </w:pPr>
      <w:r>
        <w:rPr>
          <w:spacing w:val="-2"/>
          <w:sz w:val="28"/>
          <w:szCs w:val="28"/>
        </w:rPr>
        <w:t xml:space="preserve">         - </w:t>
      </w:r>
      <w:r w:rsidRPr="0044065C">
        <w:rPr>
          <w:rFonts w:ascii="Times New Roman" w:hAnsi="Times New Roman" w:cs="Times New Roman"/>
          <w:b w:val="0"/>
          <w:bCs w:val="0"/>
          <w:color w:val="373737"/>
          <w:sz w:val="28"/>
          <w:szCs w:val="28"/>
        </w:rPr>
        <w:t>Распоряжение Правительства Российской Федерации от 29 мая 2015 г. N 996-р г. Москва</w:t>
      </w:r>
      <w:r>
        <w:rPr>
          <w:rFonts w:ascii="Times New Roman" w:hAnsi="Times New Roman" w:cs="Times New Roman"/>
          <w:b w:val="0"/>
          <w:bCs w:val="0"/>
          <w:color w:val="373737"/>
          <w:sz w:val="28"/>
          <w:szCs w:val="28"/>
        </w:rPr>
        <w:t xml:space="preserve">  «</w:t>
      </w:r>
      <w:r w:rsidRPr="0044065C">
        <w:rPr>
          <w:rFonts w:ascii="Times New Roman" w:hAnsi="Times New Roman" w:cs="Times New Roman"/>
          <w:b w:val="0"/>
          <w:bCs w:val="0"/>
          <w:color w:val="373737"/>
          <w:sz w:val="28"/>
          <w:szCs w:val="28"/>
        </w:rPr>
        <w:t>Стратегия развития воспитания в Российской Ф</w:t>
      </w:r>
      <w:r>
        <w:rPr>
          <w:rFonts w:ascii="Times New Roman" w:hAnsi="Times New Roman" w:cs="Times New Roman"/>
          <w:b w:val="0"/>
          <w:bCs w:val="0"/>
          <w:color w:val="373737"/>
          <w:sz w:val="28"/>
          <w:szCs w:val="28"/>
        </w:rPr>
        <w:t>едерации на период до 2025 года»</w:t>
      </w:r>
      <w:r w:rsidR="00F50449">
        <w:rPr>
          <w:rStyle w:val="apple-converted-space"/>
          <w:rFonts w:ascii="Times New Roman" w:hAnsi="Times New Roman" w:cs="Times New Roman"/>
          <w:b w:val="0"/>
          <w:bCs w:val="0"/>
          <w:color w:val="373737"/>
          <w:sz w:val="28"/>
          <w:szCs w:val="28"/>
        </w:rPr>
        <w:t>;</w:t>
      </w:r>
    </w:p>
    <w:p w:rsidR="009D3632" w:rsidRPr="009D3632" w:rsidRDefault="009D3632" w:rsidP="009D3632">
      <w:pPr>
        <w:pStyle w:val="Default"/>
        <w:ind w:firstLine="708"/>
      </w:pPr>
      <w:r>
        <w:rPr>
          <w:sz w:val="28"/>
          <w:szCs w:val="28"/>
        </w:rPr>
        <w:t>-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текущий учебный год.</w:t>
      </w:r>
    </w:p>
    <w:p w:rsidR="0053219C" w:rsidRDefault="00DE7F09" w:rsidP="0053219C">
      <w:pPr>
        <w:pStyle w:val="ab"/>
        <w:ind w:firstLine="708"/>
        <w:rPr>
          <w:sz w:val="28"/>
          <w:szCs w:val="28"/>
        </w:rPr>
      </w:pPr>
      <w:r>
        <w:rPr>
          <w:sz w:val="28"/>
          <w:szCs w:val="28"/>
        </w:rPr>
        <w:t>- УМК «Школы России</w:t>
      </w:r>
      <w:r w:rsidR="0053219C">
        <w:rPr>
          <w:sz w:val="28"/>
          <w:szCs w:val="28"/>
        </w:rPr>
        <w:t>»</w:t>
      </w:r>
      <w:r w:rsidR="006F370F">
        <w:rPr>
          <w:sz w:val="28"/>
          <w:szCs w:val="28"/>
        </w:rPr>
        <w:t>;</w:t>
      </w:r>
    </w:p>
    <w:p w:rsidR="006F370F" w:rsidRPr="00366746" w:rsidRDefault="006F370F" w:rsidP="0053219C">
      <w:pPr>
        <w:pStyle w:val="ab"/>
        <w:ind w:firstLine="708"/>
        <w:rPr>
          <w:sz w:val="28"/>
          <w:szCs w:val="28"/>
        </w:rPr>
      </w:pPr>
      <w:r w:rsidRPr="00366746">
        <w:rPr>
          <w:sz w:val="28"/>
          <w:szCs w:val="28"/>
        </w:rPr>
        <w:t>- Устав образовательной организации;</w:t>
      </w:r>
    </w:p>
    <w:p w:rsidR="0044065C" w:rsidRPr="001C5F57" w:rsidRDefault="0053219C" w:rsidP="001C5F57">
      <w:pPr>
        <w:pStyle w:val="26"/>
        <w:rPr>
          <w:rFonts w:ascii="Times New Roman" w:hAnsi="Times New Roman" w:cs="Times New Roman"/>
          <w:color w:val="auto"/>
          <w:sz w:val="28"/>
          <w:szCs w:val="28"/>
        </w:rPr>
      </w:pPr>
      <w:r w:rsidRPr="00F13D33">
        <w:rPr>
          <w:color w:val="auto"/>
          <w:sz w:val="28"/>
          <w:szCs w:val="28"/>
        </w:rPr>
        <w:t xml:space="preserve">- </w:t>
      </w:r>
      <w:r w:rsidR="00F13D33" w:rsidRPr="00F13D33">
        <w:rPr>
          <w:rFonts w:ascii="Times New Roman" w:hAnsi="Times New Roman" w:cs="Times New Roman"/>
          <w:color w:val="auto"/>
          <w:sz w:val="28"/>
          <w:szCs w:val="28"/>
        </w:rPr>
        <w:t>Положение о системе  оценки достижения планируемых результатов освоения АООП НОО обучающихся с ЗПР</w:t>
      </w:r>
      <w:r w:rsidR="00F13D33">
        <w:rPr>
          <w:rFonts w:ascii="Times New Roman" w:hAnsi="Times New Roman" w:cs="Times New Roman"/>
          <w:color w:val="auto"/>
          <w:sz w:val="28"/>
          <w:szCs w:val="28"/>
        </w:rPr>
        <w:t>.</w:t>
      </w:r>
    </w:p>
    <w:p w:rsidR="002A35DD" w:rsidRPr="00F13D33" w:rsidRDefault="0044065C" w:rsidP="00B82423">
      <w:pPr>
        <w:pStyle w:val="ab"/>
        <w:rPr>
          <w:sz w:val="28"/>
          <w:szCs w:val="28"/>
        </w:rPr>
      </w:pPr>
      <w:r w:rsidRPr="00F43F6C">
        <w:rPr>
          <w:sz w:val="28"/>
          <w:szCs w:val="28"/>
        </w:rPr>
        <w:t>- Положение о внеурочной деятельности</w:t>
      </w:r>
      <w:r w:rsidR="001C5F57">
        <w:rPr>
          <w:sz w:val="28"/>
          <w:szCs w:val="28"/>
        </w:rPr>
        <w:t>.</w:t>
      </w:r>
    </w:p>
    <w:p w:rsidR="002A35DD" w:rsidRPr="00F43F6C" w:rsidRDefault="002A35DD" w:rsidP="001C5F57">
      <w:pPr>
        <w:pStyle w:val="ab"/>
        <w:rPr>
          <w:sz w:val="28"/>
          <w:szCs w:val="28"/>
        </w:rPr>
      </w:pPr>
      <w:r w:rsidRPr="00F43F6C">
        <w:rPr>
          <w:sz w:val="28"/>
          <w:szCs w:val="28"/>
        </w:rPr>
        <w:t>- Положение о рабочих программах отдельных у</w:t>
      </w:r>
      <w:r w:rsidR="00B82423" w:rsidRPr="00F43F6C">
        <w:rPr>
          <w:sz w:val="28"/>
          <w:szCs w:val="28"/>
        </w:rPr>
        <w:t>ч</w:t>
      </w:r>
      <w:r w:rsidRPr="00F43F6C">
        <w:rPr>
          <w:sz w:val="28"/>
          <w:szCs w:val="28"/>
        </w:rPr>
        <w:t>ебных предметов и курсов внеурочной деятельности</w:t>
      </w:r>
      <w:r w:rsidR="001C5F57">
        <w:rPr>
          <w:sz w:val="28"/>
          <w:szCs w:val="28"/>
        </w:rPr>
        <w:t xml:space="preserve"> </w:t>
      </w:r>
    </w:p>
    <w:p w:rsidR="002A35DD" w:rsidRPr="00F43F6C" w:rsidRDefault="002A35DD" w:rsidP="00B82423">
      <w:pPr>
        <w:pStyle w:val="ab"/>
        <w:rPr>
          <w:sz w:val="28"/>
          <w:szCs w:val="28"/>
        </w:rPr>
      </w:pPr>
      <w:r w:rsidRPr="00F43F6C">
        <w:rPr>
          <w:sz w:val="28"/>
          <w:szCs w:val="28"/>
        </w:rPr>
        <w:t>- Положение о группе продленного дня</w:t>
      </w:r>
      <w:r w:rsidR="001C5F57">
        <w:rPr>
          <w:sz w:val="28"/>
          <w:szCs w:val="28"/>
        </w:rPr>
        <w:t xml:space="preserve"> </w:t>
      </w:r>
    </w:p>
    <w:p w:rsidR="00035DB2" w:rsidRPr="00AA5235" w:rsidRDefault="00035DB2" w:rsidP="00035DB2">
      <w:pPr>
        <w:pStyle w:val="ab"/>
        <w:ind w:firstLine="708"/>
        <w:rPr>
          <w:b/>
          <w:spacing w:val="-2"/>
          <w:sz w:val="28"/>
          <w:szCs w:val="28"/>
        </w:rPr>
      </w:pPr>
      <w:r w:rsidRPr="00AA5235">
        <w:rPr>
          <w:b/>
          <w:spacing w:val="-2"/>
          <w:sz w:val="28"/>
          <w:szCs w:val="28"/>
        </w:rPr>
        <w:t>Цель реализации АООП НОО обучающихся с ЗПР</w:t>
      </w:r>
      <w:r w:rsidRPr="00035DB2">
        <w:rPr>
          <w:spacing w:val="-2"/>
          <w:sz w:val="28"/>
          <w:szCs w:val="28"/>
        </w:rPr>
        <w:t xml:space="preserve"> — обеспечение</w:t>
      </w:r>
      <w:r w:rsidR="001C5F57">
        <w:rPr>
          <w:spacing w:val="-2"/>
          <w:sz w:val="28"/>
          <w:szCs w:val="28"/>
        </w:rPr>
        <w:t xml:space="preserve"> </w:t>
      </w:r>
      <w:r w:rsidRPr="00035DB2">
        <w:rPr>
          <w:spacing w:val="-2"/>
          <w:sz w:val="28"/>
          <w:szCs w:val="28"/>
        </w:rPr>
        <w:t>выполнения требований ФГОС НОО обучающихся с ОВЗ.</w:t>
      </w:r>
      <w:r w:rsidR="001C5F57">
        <w:rPr>
          <w:spacing w:val="-2"/>
          <w:sz w:val="28"/>
          <w:szCs w:val="28"/>
        </w:rPr>
        <w:t xml:space="preserve"> </w:t>
      </w:r>
      <w:r w:rsidRPr="00035DB2">
        <w:rPr>
          <w:spacing w:val="-2"/>
          <w:sz w:val="28"/>
          <w:szCs w:val="28"/>
        </w:rPr>
        <w:t>Достижение  поставленной  цели  предусматривает решение</w:t>
      </w:r>
      <w:r w:rsidR="001C5F57">
        <w:rPr>
          <w:spacing w:val="-2"/>
          <w:sz w:val="28"/>
          <w:szCs w:val="28"/>
        </w:rPr>
        <w:t xml:space="preserve"> </w:t>
      </w:r>
      <w:r w:rsidRPr="00035DB2">
        <w:rPr>
          <w:spacing w:val="-2"/>
          <w:sz w:val="28"/>
          <w:szCs w:val="28"/>
        </w:rPr>
        <w:t xml:space="preserve">следующих </w:t>
      </w:r>
      <w:r w:rsidRPr="00AA5235">
        <w:rPr>
          <w:b/>
          <w:spacing w:val="-2"/>
          <w:sz w:val="28"/>
          <w:szCs w:val="28"/>
        </w:rPr>
        <w:t>основных задач:</w:t>
      </w:r>
    </w:p>
    <w:p w:rsidR="00035DB2" w:rsidRPr="00035DB2" w:rsidRDefault="00035DB2" w:rsidP="00035DB2">
      <w:pPr>
        <w:pStyle w:val="ab"/>
        <w:ind w:firstLine="708"/>
        <w:rPr>
          <w:spacing w:val="-2"/>
          <w:sz w:val="28"/>
          <w:szCs w:val="28"/>
        </w:rPr>
      </w:pPr>
      <w:r w:rsidRPr="00035DB2">
        <w:rPr>
          <w:spacing w:val="-2"/>
          <w:sz w:val="28"/>
          <w:szCs w:val="28"/>
        </w:rPr>
        <w:t>• формирование общей культуры, обеспечивающей разностороннее</w:t>
      </w:r>
      <w:r w:rsidR="001C5F57">
        <w:rPr>
          <w:spacing w:val="-2"/>
          <w:sz w:val="28"/>
          <w:szCs w:val="28"/>
        </w:rPr>
        <w:t xml:space="preserve"> </w:t>
      </w:r>
      <w:r w:rsidRPr="00035DB2">
        <w:rPr>
          <w:spacing w:val="-2"/>
          <w:sz w:val="28"/>
          <w:szCs w:val="28"/>
        </w:rPr>
        <w:t xml:space="preserve">развитие  личности  </w:t>
      </w:r>
      <w:proofErr w:type="gramStart"/>
      <w:r w:rsidRPr="00035DB2">
        <w:rPr>
          <w:spacing w:val="-2"/>
          <w:sz w:val="28"/>
          <w:szCs w:val="28"/>
        </w:rPr>
        <w:t>обучающихся</w:t>
      </w:r>
      <w:proofErr w:type="gramEnd"/>
      <w:r w:rsidRPr="00035DB2">
        <w:rPr>
          <w:spacing w:val="-2"/>
          <w:sz w:val="28"/>
          <w:szCs w:val="28"/>
        </w:rPr>
        <w:t xml:space="preserve">  с  ЗПР  (нравственное,  эстетическое,</w:t>
      </w:r>
      <w:r w:rsidR="001C5F57">
        <w:rPr>
          <w:spacing w:val="-2"/>
          <w:sz w:val="28"/>
          <w:szCs w:val="28"/>
        </w:rPr>
        <w:t xml:space="preserve"> </w:t>
      </w:r>
      <w:r w:rsidRPr="00035DB2">
        <w:rPr>
          <w:spacing w:val="-2"/>
          <w:sz w:val="28"/>
          <w:szCs w:val="28"/>
        </w:rPr>
        <w:t>социально-личностное, интеллектуальное, физическое) в соответствии с</w:t>
      </w:r>
      <w:r w:rsidR="001C5F57">
        <w:rPr>
          <w:spacing w:val="-2"/>
          <w:sz w:val="28"/>
          <w:szCs w:val="28"/>
        </w:rPr>
        <w:t xml:space="preserve"> </w:t>
      </w:r>
      <w:r w:rsidRPr="00035DB2">
        <w:rPr>
          <w:spacing w:val="-2"/>
          <w:sz w:val="28"/>
          <w:szCs w:val="28"/>
        </w:rPr>
        <w:t>принятыми в семье и обществе нравственными и социокультурными</w:t>
      </w:r>
      <w:r w:rsidR="001C5F57">
        <w:rPr>
          <w:spacing w:val="-2"/>
          <w:sz w:val="28"/>
          <w:szCs w:val="28"/>
        </w:rPr>
        <w:t xml:space="preserve"> </w:t>
      </w:r>
      <w:r w:rsidRPr="00035DB2">
        <w:rPr>
          <w:spacing w:val="-2"/>
          <w:sz w:val="28"/>
          <w:szCs w:val="28"/>
        </w:rPr>
        <w:t>ценностями; овладение учебной деятельностью сохранение и укрепление</w:t>
      </w:r>
      <w:r w:rsidR="001C5F57">
        <w:rPr>
          <w:spacing w:val="-2"/>
          <w:sz w:val="28"/>
          <w:szCs w:val="28"/>
        </w:rPr>
        <w:t xml:space="preserve"> </w:t>
      </w:r>
      <w:r w:rsidRPr="00035DB2">
        <w:rPr>
          <w:spacing w:val="-2"/>
          <w:sz w:val="28"/>
          <w:szCs w:val="28"/>
        </w:rPr>
        <w:t>здоровья обучающихся;</w:t>
      </w:r>
    </w:p>
    <w:p w:rsidR="00035DB2" w:rsidRPr="00035DB2" w:rsidRDefault="00035DB2" w:rsidP="00035DB2">
      <w:pPr>
        <w:pStyle w:val="ab"/>
        <w:ind w:firstLine="708"/>
        <w:rPr>
          <w:spacing w:val="-2"/>
          <w:sz w:val="28"/>
          <w:szCs w:val="28"/>
        </w:rPr>
      </w:pPr>
      <w:r w:rsidRPr="00035DB2">
        <w:rPr>
          <w:spacing w:val="-2"/>
          <w:sz w:val="28"/>
          <w:szCs w:val="28"/>
        </w:rPr>
        <w:t>• достижение  планируемых  результатов  освоения  АООП  НОО</w:t>
      </w:r>
      <w:r w:rsidR="001C5F57">
        <w:rPr>
          <w:spacing w:val="-2"/>
          <w:sz w:val="28"/>
          <w:szCs w:val="28"/>
        </w:rPr>
        <w:t xml:space="preserve"> </w:t>
      </w:r>
      <w:proofErr w:type="gramStart"/>
      <w:r w:rsidRPr="00035DB2">
        <w:rPr>
          <w:spacing w:val="-2"/>
          <w:sz w:val="28"/>
          <w:szCs w:val="28"/>
        </w:rPr>
        <w:t>обучающимися</w:t>
      </w:r>
      <w:proofErr w:type="gramEnd"/>
      <w:r w:rsidRPr="00035DB2">
        <w:rPr>
          <w:spacing w:val="-2"/>
          <w:sz w:val="28"/>
          <w:szCs w:val="28"/>
        </w:rPr>
        <w:t xml:space="preserve"> с ЗПР с учетом их особых образовательных потребностей, а</w:t>
      </w:r>
      <w:r w:rsidR="001C5F57">
        <w:rPr>
          <w:spacing w:val="-2"/>
          <w:sz w:val="28"/>
          <w:szCs w:val="28"/>
        </w:rPr>
        <w:t xml:space="preserve"> </w:t>
      </w:r>
      <w:r w:rsidRPr="00035DB2">
        <w:rPr>
          <w:spacing w:val="-2"/>
          <w:sz w:val="28"/>
          <w:szCs w:val="28"/>
        </w:rPr>
        <w:t>также индивидуальных особенностей и возможностей;</w:t>
      </w:r>
    </w:p>
    <w:p w:rsidR="00035DB2" w:rsidRPr="00035DB2" w:rsidRDefault="00035DB2" w:rsidP="00035DB2">
      <w:pPr>
        <w:pStyle w:val="ab"/>
        <w:ind w:firstLine="708"/>
        <w:rPr>
          <w:spacing w:val="-2"/>
          <w:sz w:val="28"/>
          <w:szCs w:val="28"/>
        </w:rPr>
      </w:pPr>
      <w:r w:rsidRPr="00035DB2">
        <w:rPr>
          <w:spacing w:val="-2"/>
          <w:sz w:val="28"/>
          <w:szCs w:val="28"/>
        </w:rPr>
        <w:t>• обеспечение доступности получения начального общего образования;</w:t>
      </w:r>
    </w:p>
    <w:p w:rsidR="00035DB2" w:rsidRPr="00035DB2" w:rsidRDefault="00035DB2" w:rsidP="00035DB2">
      <w:pPr>
        <w:pStyle w:val="ab"/>
        <w:ind w:firstLine="708"/>
        <w:rPr>
          <w:spacing w:val="-2"/>
          <w:sz w:val="28"/>
          <w:szCs w:val="28"/>
        </w:rPr>
      </w:pPr>
      <w:r w:rsidRPr="00035DB2">
        <w:rPr>
          <w:spacing w:val="-2"/>
          <w:sz w:val="28"/>
          <w:szCs w:val="28"/>
        </w:rPr>
        <w:t>• обеспечение преемственности начального общего и основного общего</w:t>
      </w:r>
      <w:r w:rsidR="001C5F57">
        <w:rPr>
          <w:spacing w:val="-2"/>
          <w:sz w:val="28"/>
          <w:szCs w:val="28"/>
        </w:rPr>
        <w:t xml:space="preserve"> </w:t>
      </w:r>
      <w:r w:rsidRPr="00035DB2">
        <w:rPr>
          <w:spacing w:val="-2"/>
          <w:sz w:val="28"/>
          <w:szCs w:val="28"/>
        </w:rPr>
        <w:t>образования;</w:t>
      </w:r>
    </w:p>
    <w:p w:rsidR="00035DB2" w:rsidRPr="00035DB2" w:rsidRDefault="00035DB2" w:rsidP="00035DB2">
      <w:pPr>
        <w:pStyle w:val="ab"/>
        <w:ind w:firstLine="708"/>
        <w:rPr>
          <w:spacing w:val="-2"/>
          <w:sz w:val="28"/>
          <w:szCs w:val="28"/>
        </w:rPr>
      </w:pPr>
      <w:r w:rsidRPr="00035DB2">
        <w:rPr>
          <w:spacing w:val="-2"/>
          <w:sz w:val="28"/>
          <w:szCs w:val="28"/>
        </w:rPr>
        <w:t>• использование  в  образовательном  процессе  современных</w:t>
      </w:r>
      <w:r w:rsidR="001C5F57">
        <w:rPr>
          <w:spacing w:val="-2"/>
          <w:sz w:val="28"/>
          <w:szCs w:val="28"/>
        </w:rPr>
        <w:t xml:space="preserve"> </w:t>
      </w:r>
      <w:r w:rsidRPr="00035DB2">
        <w:rPr>
          <w:spacing w:val="-2"/>
          <w:sz w:val="28"/>
          <w:szCs w:val="28"/>
        </w:rPr>
        <w:t xml:space="preserve">образовательных технологий </w:t>
      </w:r>
      <w:proofErr w:type="spellStart"/>
      <w:r w:rsidRPr="00035DB2">
        <w:rPr>
          <w:spacing w:val="-2"/>
          <w:sz w:val="28"/>
          <w:szCs w:val="28"/>
        </w:rPr>
        <w:t>деятельностного</w:t>
      </w:r>
      <w:proofErr w:type="spellEnd"/>
      <w:r w:rsidRPr="00035DB2">
        <w:rPr>
          <w:spacing w:val="-2"/>
          <w:sz w:val="28"/>
          <w:szCs w:val="28"/>
        </w:rPr>
        <w:t xml:space="preserve"> типа;</w:t>
      </w:r>
    </w:p>
    <w:p w:rsidR="00035DB2" w:rsidRPr="00035DB2" w:rsidRDefault="00035DB2" w:rsidP="00035DB2">
      <w:pPr>
        <w:pStyle w:val="ab"/>
        <w:ind w:firstLine="708"/>
        <w:rPr>
          <w:spacing w:val="-2"/>
          <w:sz w:val="28"/>
          <w:szCs w:val="28"/>
        </w:rPr>
      </w:pPr>
      <w:r w:rsidRPr="00035DB2">
        <w:rPr>
          <w:spacing w:val="-2"/>
          <w:sz w:val="28"/>
          <w:szCs w:val="28"/>
        </w:rPr>
        <w:t xml:space="preserve">• выявление и развитие возможностей и </w:t>
      </w:r>
      <w:proofErr w:type="gramStart"/>
      <w:r w:rsidRPr="00035DB2">
        <w:rPr>
          <w:spacing w:val="-2"/>
          <w:sz w:val="28"/>
          <w:szCs w:val="28"/>
        </w:rPr>
        <w:t>способностей</w:t>
      </w:r>
      <w:proofErr w:type="gramEnd"/>
      <w:r w:rsidRPr="00035DB2">
        <w:rPr>
          <w:spacing w:val="-2"/>
          <w:sz w:val="28"/>
          <w:szCs w:val="28"/>
        </w:rPr>
        <w:t xml:space="preserve"> обучающихся с</w:t>
      </w:r>
      <w:r w:rsidR="001C5F57">
        <w:rPr>
          <w:spacing w:val="-2"/>
          <w:sz w:val="28"/>
          <w:szCs w:val="28"/>
        </w:rPr>
        <w:t xml:space="preserve"> </w:t>
      </w:r>
      <w:r w:rsidRPr="00035DB2">
        <w:rPr>
          <w:spacing w:val="-2"/>
          <w:sz w:val="28"/>
          <w:szCs w:val="28"/>
        </w:rPr>
        <w:t>ЗПР, через организацию их общественно полезной деятельности, проведения</w:t>
      </w:r>
      <w:r w:rsidR="001C5F57">
        <w:rPr>
          <w:spacing w:val="-2"/>
          <w:sz w:val="28"/>
          <w:szCs w:val="28"/>
        </w:rPr>
        <w:t xml:space="preserve"> </w:t>
      </w:r>
      <w:r w:rsidRPr="00035DB2">
        <w:rPr>
          <w:spacing w:val="-2"/>
          <w:sz w:val="28"/>
          <w:szCs w:val="28"/>
        </w:rPr>
        <w:t>спортивно–оздоровительной работы, организацию художественного творчества</w:t>
      </w:r>
      <w:r w:rsidR="001C5F57">
        <w:rPr>
          <w:spacing w:val="-2"/>
          <w:sz w:val="28"/>
          <w:szCs w:val="28"/>
        </w:rPr>
        <w:t xml:space="preserve"> </w:t>
      </w:r>
      <w:r w:rsidRPr="00035DB2">
        <w:rPr>
          <w:spacing w:val="-2"/>
          <w:sz w:val="28"/>
          <w:szCs w:val="28"/>
        </w:rPr>
        <w:t xml:space="preserve">с </w:t>
      </w:r>
      <w:r w:rsidRPr="00035DB2">
        <w:rPr>
          <w:spacing w:val="-2"/>
          <w:sz w:val="28"/>
          <w:szCs w:val="28"/>
        </w:rPr>
        <w:lastRenderedPageBreak/>
        <w:t>использованием системы клубов, секций, студий и кружков (включая</w:t>
      </w:r>
      <w:r w:rsidR="001C5F57">
        <w:rPr>
          <w:spacing w:val="-2"/>
          <w:sz w:val="28"/>
          <w:szCs w:val="28"/>
        </w:rPr>
        <w:t xml:space="preserve"> </w:t>
      </w:r>
      <w:r w:rsidRPr="00035DB2">
        <w:rPr>
          <w:spacing w:val="-2"/>
          <w:sz w:val="28"/>
          <w:szCs w:val="28"/>
        </w:rPr>
        <w:t>организационные формы на основе сетевого взаимодействия), проведении</w:t>
      </w:r>
      <w:r w:rsidR="001C5F57">
        <w:rPr>
          <w:spacing w:val="-2"/>
          <w:sz w:val="28"/>
          <w:szCs w:val="28"/>
        </w:rPr>
        <w:t xml:space="preserve"> </w:t>
      </w:r>
      <w:r w:rsidRPr="00035DB2">
        <w:rPr>
          <w:spacing w:val="-2"/>
          <w:sz w:val="28"/>
          <w:szCs w:val="28"/>
        </w:rPr>
        <w:t>спортивных, тво</w:t>
      </w:r>
      <w:r w:rsidR="00AA5235">
        <w:rPr>
          <w:spacing w:val="-2"/>
          <w:sz w:val="28"/>
          <w:szCs w:val="28"/>
        </w:rPr>
        <w:t xml:space="preserve">рческих </w:t>
      </w:r>
      <w:r w:rsidRPr="00035DB2">
        <w:rPr>
          <w:spacing w:val="-2"/>
          <w:sz w:val="28"/>
          <w:szCs w:val="28"/>
        </w:rPr>
        <w:t xml:space="preserve"> соревнований;</w:t>
      </w:r>
    </w:p>
    <w:p w:rsidR="00035DB2" w:rsidRDefault="00035DB2" w:rsidP="00035DB2">
      <w:pPr>
        <w:pStyle w:val="ab"/>
        <w:ind w:firstLine="708"/>
        <w:rPr>
          <w:spacing w:val="-2"/>
          <w:sz w:val="28"/>
          <w:szCs w:val="28"/>
        </w:rPr>
      </w:pPr>
      <w:r w:rsidRPr="00035DB2">
        <w:rPr>
          <w:spacing w:val="-2"/>
          <w:sz w:val="28"/>
          <w:szCs w:val="28"/>
        </w:rPr>
        <w:t>• участие педагогических работников, обучающихся, их родителе</w:t>
      </w:r>
      <w:proofErr w:type="gramStart"/>
      <w:r w:rsidRPr="00035DB2">
        <w:rPr>
          <w:spacing w:val="-2"/>
          <w:sz w:val="28"/>
          <w:szCs w:val="28"/>
        </w:rPr>
        <w:t>й(</w:t>
      </w:r>
      <w:proofErr w:type="gramEnd"/>
      <w:r w:rsidRPr="00035DB2">
        <w:rPr>
          <w:spacing w:val="-2"/>
          <w:sz w:val="28"/>
          <w:szCs w:val="28"/>
        </w:rPr>
        <w:t>законных представителей) и общественности в проектировании и развитии</w:t>
      </w:r>
      <w:r w:rsidR="001C5F57">
        <w:rPr>
          <w:spacing w:val="-2"/>
          <w:sz w:val="28"/>
          <w:szCs w:val="28"/>
        </w:rPr>
        <w:t xml:space="preserve"> </w:t>
      </w:r>
      <w:proofErr w:type="spellStart"/>
      <w:r w:rsidRPr="00035DB2">
        <w:rPr>
          <w:spacing w:val="-2"/>
          <w:sz w:val="28"/>
          <w:szCs w:val="28"/>
        </w:rPr>
        <w:t>внутришкольной</w:t>
      </w:r>
      <w:proofErr w:type="spellEnd"/>
      <w:r w:rsidRPr="00035DB2">
        <w:rPr>
          <w:spacing w:val="-2"/>
          <w:sz w:val="28"/>
          <w:szCs w:val="28"/>
        </w:rPr>
        <w:t xml:space="preserve"> социальной среды.</w:t>
      </w:r>
    </w:p>
    <w:p w:rsidR="001C5F57" w:rsidRPr="00035DB2" w:rsidRDefault="001C5F57" w:rsidP="00035DB2">
      <w:pPr>
        <w:pStyle w:val="ab"/>
        <w:ind w:firstLine="708"/>
        <w:rPr>
          <w:spacing w:val="-2"/>
          <w:sz w:val="28"/>
          <w:szCs w:val="28"/>
        </w:rPr>
      </w:pPr>
    </w:p>
    <w:p w:rsidR="00AA5235" w:rsidRDefault="00035DB2" w:rsidP="00AA5235">
      <w:pPr>
        <w:pStyle w:val="ab"/>
        <w:ind w:firstLine="708"/>
        <w:jc w:val="center"/>
        <w:rPr>
          <w:b/>
          <w:spacing w:val="-2"/>
          <w:sz w:val="28"/>
          <w:szCs w:val="28"/>
        </w:rPr>
      </w:pPr>
      <w:r w:rsidRPr="00AA5235">
        <w:rPr>
          <w:b/>
          <w:spacing w:val="-2"/>
          <w:sz w:val="28"/>
          <w:szCs w:val="28"/>
        </w:rPr>
        <w:t>Общая  характеристика  адаптированной  основной общеобразовательной  программы  начального  общего  образования</w:t>
      </w:r>
      <w:r w:rsidR="001C5F57">
        <w:rPr>
          <w:b/>
          <w:spacing w:val="-2"/>
          <w:sz w:val="28"/>
          <w:szCs w:val="28"/>
        </w:rPr>
        <w:t xml:space="preserve"> </w:t>
      </w:r>
      <w:proofErr w:type="gramStart"/>
      <w:r w:rsidRPr="00AA5235">
        <w:rPr>
          <w:b/>
          <w:spacing w:val="-2"/>
          <w:sz w:val="28"/>
          <w:szCs w:val="28"/>
        </w:rPr>
        <w:t>обучающихся</w:t>
      </w:r>
      <w:proofErr w:type="gramEnd"/>
      <w:r w:rsidRPr="00AA5235">
        <w:rPr>
          <w:b/>
          <w:spacing w:val="-2"/>
          <w:sz w:val="28"/>
          <w:szCs w:val="28"/>
        </w:rPr>
        <w:t xml:space="preserve"> с задержкой психического развития</w:t>
      </w:r>
      <w:r w:rsidR="00AA5235">
        <w:rPr>
          <w:b/>
          <w:spacing w:val="-2"/>
          <w:sz w:val="28"/>
          <w:szCs w:val="28"/>
        </w:rPr>
        <w:t>.</w:t>
      </w:r>
    </w:p>
    <w:p w:rsidR="001C5F57" w:rsidRPr="00AA5235" w:rsidRDefault="001C5F57" w:rsidP="00AA5235">
      <w:pPr>
        <w:pStyle w:val="ab"/>
        <w:ind w:firstLine="708"/>
        <w:jc w:val="center"/>
        <w:rPr>
          <w:b/>
          <w:spacing w:val="-2"/>
          <w:sz w:val="28"/>
          <w:szCs w:val="28"/>
        </w:rPr>
      </w:pPr>
    </w:p>
    <w:p w:rsidR="00AA5235" w:rsidRDefault="00035DB2" w:rsidP="00035DB2">
      <w:pPr>
        <w:pStyle w:val="ab"/>
        <w:ind w:firstLine="708"/>
        <w:rPr>
          <w:spacing w:val="-2"/>
          <w:sz w:val="28"/>
          <w:szCs w:val="28"/>
        </w:rPr>
      </w:pPr>
      <w:r w:rsidRPr="00035DB2">
        <w:rPr>
          <w:spacing w:val="-2"/>
          <w:sz w:val="28"/>
          <w:szCs w:val="28"/>
        </w:rPr>
        <w:t>Вариант 7.2 предполагает, что обучающийся с ЗПР получает образование,</w:t>
      </w:r>
      <w:r w:rsidR="001C5F57">
        <w:rPr>
          <w:spacing w:val="-2"/>
          <w:sz w:val="28"/>
          <w:szCs w:val="28"/>
        </w:rPr>
        <w:t xml:space="preserve"> </w:t>
      </w:r>
      <w:r w:rsidRPr="00035DB2">
        <w:rPr>
          <w:spacing w:val="-2"/>
          <w:sz w:val="28"/>
          <w:szCs w:val="28"/>
        </w:rPr>
        <w:t>сопоставимое по итоговым достижениям к моменту завершения обучения с</w:t>
      </w:r>
      <w:r w:rsidR="001C5F57">
        <w:rPr>
          <w:spacing w:val="-2"/>
          <w:sz w:val="28"/>
          <w:szCs w:val="28"/>
        </w:rPr>
        <w:t xml:space="preserve"> </w:t>
      </w:r>
      <w:r w:rsidRPr="00035DB2">
        <w:rPr>
          <w:spacing w:val="-2"/>
          <w:sz w:val="28"/>
          <w:szCs w:val="28"/>
        </w:rPr>
        <w:t>образованием обучающихся, не имеющих ограничений по возможностям</w:t>
      </w:r>
      <w:r w:rsidR="001C5F57">
        <w:rPr>
          <w:spacing w:val="-2"/>
          <w:sz w:val="28"/>
          <w:szCs w:val="28"/>
        </w:rPr>
        <w:t xml:space="preserve"> </w:t>
      </w:r>
      <w:r w:rsidRPr="00035DB2">
        <w:rPr>
          <w:spacing w:val="-2"/>
          <w:sz w:val="28"/>
          <w:szCs w:val="28"/>
        </w:rPr>
        <w:t>здоровья, в пролонгированные сроки обучения. АООП НОО представляет собой</w:t>
      </w:r>
      <w:r w:rsidR="001C5F57">
        <w:rPr>
          <w:spacing w:val="-2"/>
          <w:sz w:val="28"/>
          <w:szCs w:val="28"/>
        </w:rPr>
        <w:t xml:space="preserve"> </w:t>
      </w:r>
      <w:r w:rsidRPr="00035DB2">
        <w:rPr>
          <w:spacing w:val="-2"/>
          <w:sz w:val="28"/>
          <w:szCs w:val="28"/>
        </w:rPr>
        <w:t>образовательную программу, адаптированную для обучения обучающихся с</w:t>
      </w:r>
      <w:r w:rsidR="001C5F57">
        <w:rPr>
          <w:spacing w:val="-2"/>
          <w:sz w:val="28"/>
          <w:szCs w:val="28"/>
        </w:rPr>
        <w:t xml:space="preserve"> </w:t>
      </w:r>
      <w:r w:rsidRPr="00035DB2">
        <w:rPr>
          <w:spacing w:val="-2"/>
          <w:sz w:val="28"/>
          <w:szCs w:val="28"/>
        </w:rPr>
        <w:t>ЗПР с учетом особенностей их психофизического развития, индивидуальных</w:t>
      </w:r>
      <w:r w:rsidR="001C5F57">
        <w:rPr>
          <w:spacing w:val="-2"/>
          <w:sz w:val="28"/>
          <w:szCs w:val="28"/>
        </w:rPr>
        <w:t xml:space="preserve"> </w:t>
      </w:r>
      <w:r w:rsidRPr="00035DB2">
        <w:rPr>
          <w:spacing w:val="-2"/>
          <w:sz w:val="28"/>
          <w:szCs w:val="28"/>
        </w:rPr>
        <w:t>возможностей, обеспечивающую коррекцию нарушений развития и социальную</w:t>
      </w:r>
      <w:r w:rsidR="001C5F57">
        <w:rPr>
          <w:spacing w:val="-2"/>
          <w:sz w:val="28"/>
          <w:szCs w:val="28"/>
        </w:rPr>
        <w:t xml:space="preserve"> </w:t>
      </w:r>
      <w:r w:rsidRPr="00035DB2">
        <w:rPr>
          <w:spacing w:val="-2"/>
          <w:sz w:val="28"/>
          <w:szCs w:val="28"/>
        </w:rPr>
        <w:t>адаптацию. АООП НОО предполагает адаптацию требований к структуре</w:t>
      </w:r>
      <w:r w:rsidR="001C5F57">
        <w:rPr>
          <w:spacing w:val="-2"/>
          <w:sz w:val="28"/>
          <w:szCs w:val="28"/>
        </w:rPr>
        <w:t xml:space="preserve"> </w:t>
      </w:r>
      <w:r w:rsidRPr="00035DB2">
        <w:rPr>
          <w:spacing w:val="-2"/>
          <w:sz w:val="28"/>
          <w:szCs w:val="28"/>
        </w:rPr>
        <w:t>АООП НОО, условиям ее реализации и результатам освоения.</w:t>
      </w:r>
      <w:r w:rsidR="001C5F57">
        <w:rPr>
          <w:spacing w:val="-2"/>
          <w:sz w:val="28"/>
          <w:szCs w:val="28"/>
        </w:rPr>
        <w:t xml:space="preserve"> </w:t>
      </w:r>
      <w:r w:rsidRPr="00035DB2">
        <w:rPr>
          <w:spacing w:val="-2"/>
          <w:sz w:val="28"/>
          <w:szCs w:val="28"/>
        </w:rPr>
        <w:t>АООП  НОО  обучающихся  с  ЗПР  предполагает  обеспечение</w:t>
      </w:r>
      <w:r w:rsidR="001C5F57">
        <w:rPr>
          <w:spacing w:val="-2"/>
          <w:sz w:val="28"/>
          <w:szCs w:val="28"/>
        </w:rPr>
        <w:t xml:space="preserve"> </w:t>
      </w:r>
      <w:r w:rsidRPr="00035DB2">
        <w:rPr>
          <w:spacing w:val="-2"/>
          <w:sz w:val="28"/>
          <w:szCs w:val="28"/>
        </w:rPr>
        <w:t>коррекционной направленности всего образовательного процесса при его</w:t>
      </w:r>
      <w:r w:rsidR="001C5F57">
        <w:rPr>
          <w:spacing w:val="-2"/>
          <w:sz w:val="28"/>
          <w:szCs w:val="28"/>
        </w:rPr>
        <w:t xml:space="preserve"> </w:t>
      </w:r>
      <w:r w:rsidRPr="00035DB2">
        <w:rPr>
          <w:spacing w:val="-2"/>
          <w:sz w:val="28"/>
          <w:szCs w:val="28"/>
        </w:rPr>
        <w:t>особой  организации:  пролонгированные  сроки  обучения,  проведение</w:t>
      </w:r>
      <w:r w:rsidR="001C5F57">
        <w:rPr>
          <w:spacing w:val="-2"/>
          <w:sz w:val="28"/>
          <w:szCs w:val="28"/>
        </w:rPr>
        <w:t xml:space="preserve"> </w:t>
      </w:r>
      <w:r w:rsidRPr="00035DB2">
        <w:rPr>
          <w:spacing w:val="-2"/>
          <w:sz w:val="28"/>
          <w:szCs w:val="28"/>
        </w:rPr>
        <w:t>индивидуальных  и  групповых  коррекционных  занятий,  особое</w:t>
      </w:r>
      <w:r w:rsidR="001C5F57">
        <w:rPr>
          <w:spacing w:val="-2"/>
          <w:sz w:val="28"/>
          <w:szCs w:val="28"/>
        </w:rPr>
        <w:t xml:space="preserve"> </w:t>
      </w:r>
      <w:r w:rsidRPr="00035DB2">
        <w:rPr>
          <w:spacing w:val="-2"/>
          <w:sz w:val="28"/>
          <w:szCs w:val="28"/>
        </w:rPr>
        <w:t>структурирование содержание обучения на основе усиления внимания к</w:t>
      </w:r>
      <w:r w:rsidR="001C5F57">
        <w:rPr>
          <w:spacing w:val="-2"/>
          <w:sz w:val="28"/>
          <w:szCs w:val="28"/>
        </w:rPr>
        <w:t xml:space="preserve"> </w:t>
      </w:r>
      <w:r w:rsidRPr="00035DB2">
        <w:rPr>
          <w:spacing w:val="-2"/>
          <w:sz w:val="28"/>
          <w:szCs w:val="28"/>
        </w:rPr>
        <w:t>формированию социальной компетенции.</w:t>
      </w:r>
      <w:r w:rsidR="001C5F57">
        <w:rPr>
          <w:spacing w:val="-2"/>
          <w:sz w:val="28"/>
          <w:szCs w:val="28"/>
        </w:rPr>
        <w:t xml:space="preserve"> </w:t>
      </w:r>
      <w:r w:rsidRPr="00035DB2">
        <w:rPr>
          <w:spacing w:val="-2"/>
          <w:sz w:val="28"/>
          <w:szCs w:val="28"/>
        </w:rPr>
        <w:t>Сроки получения начального общего образования обучающимися с ЗПР</w:t>
      </w:r>
      <w:r w:rsidR="001C5F57">
        <w:rPr>
          <w:spacing w:val="-2"/>
          <w:sz w:val="28"/>
          <w:szCs w:val="28"/>
        </w:rPr>
        <w:t xml:space="preserve"> </w:t>
      </w:r>
      <w:r w:rsidRPr="00035DB2">
        <w:rPr>
          <w:spacing w:val="-2"/>
          <w:sz w:val="28"/>
          <w:szCs w:val="28"/>
        </w:rPr>
        <w:t>пролонгируются  с  учетом  психофизиологических  возможностей  и</w:t>
      </w:r>
      <w:r w:rsidR="001C5F57">
        <w:rPr>
          <w:spacing w:val="-2"/>
          <w:sz w:val="28"/>
          <w:szCs w:val="28"/>
        </w:rPr>
        <w:t xml:space="preserve"> </w:t>
      </w:r>
      <w:r w:rsidRPr="00035DB2">
        <w:rPr>
          <w:spacing w:val="-2"/>
          <w:sz w:val="28"/>
          <w:szCs w:val="28"/>
        </w:rPr>
        <w:t>индивидуальных особенностей развития данной категории обучающихся и</w:t>
      </w:r>
      <w:r w:rsidR="001C5F57">
        <w:rPr>
          <w:spacing w:val="-2"/>
          <w:sz w:val="28"/>
          <w:szCs w:val="28"/>
        </w:rPr>
        <w:t xml:space="preserve"> </w:t>
      </w:r>
      <w:r w:rsidRPr="00035DB2">
        <w:rPr>
          <w:spacing w:val="-2"/>
          <w:sz w:val="28"/>
          <w:szCs w:val="28"/>
        </w:rPr>
        <w:t>составляют 5 лет (с обязательным введением первого дополнительного класса)</w:t>
      </w:r>
      <w:proofErr w:type="gramStart"/>
      <w:r w:rsidRPr="00035DB2">
        <w:rPr>
          <w:spacing w:val="-2"/>
          <w:sz w:val="28"/>
          <w:szCs w:val="28"/>
        </w:rPr>
        <w:t>.Р</w:t>
      </w:r>
      <w:proofErr w:type="gramEnd"/>
      <w:r w:rsidRPr="00035DB2">
        <w:rPr>
          <w:spacing w:val="-2"/>
          <w:sz w:val="28"/>
          <w:szCs w:val="28"/>
        </w:rPr>
        <w:t>еализация АООП НОО (вариант 7.2) предполагает, что обучающийся с</w:t>
      </w:r>
      <w:r w:rsidR="001C5F57">
        <w:rPr>
          <w:spacing w:val="-2"/>
          <w:sz w:val="28"/>
          <w:szCs w:val="28"/>
        </w:rPr>
        <w:t xml:space="preserve"> </w:t>
      </w:r>
      <w:r w:rsidRPr="00035DB2">
        <w:rPr>
          <w:spacing w:val="-2"/>
          <w:sz w:val="28"/>
          <w:szCs w:val="28"/>
        </w:rPr>
        <w:t>ЗПР получает образование сопоставимое по итоговым достижениям к моменту</w:t>
      </w:r>
      <w:r w:rsidR="001C5F57">
        <w:rPr>
          <w:spacing w:val="-2"/>
          <w:sz w:val="28"/>
          <w:szCs w:val="28"/>
        </w:rPr>
        <w:t xml:space="preserve"> </w:t>
      </w:r>
      <w:r w:rsidRPr="00035DB2">
        <w:rPr>
          <w:spacing w:val="-2"/>
          <w:sz w:val="28"/>
          <w:szCs w:val="28"/>
        </w:rPr>
        <w:t>завершения школьного обучения с образованием сверстников без ограничений</w:t>
      </w:r>
      <w:r w:rsidR="001C5F57">
        <w:rPr>
          <w:spacing w:val="-2"/>
          <w:sz w:val="28"/>
          <w:szCs w:val="28"/>
        </w:rPr>
        <w:t xml:space="preserve"> </w:t>
      </w:r>
      <w:r w:rsidRPr="00035DB2">
        <w:rPr>
          <w:spacing w:val="-2"/>
          <w:sz w:val="28"/>
          <w:szCs w:val="28"/>
        </w:rPr>
        <w:t>здоровья, но в более пролонгированные календарные сроки, которые</w:t>
      </w:r>
      <w:r w:rsidR="001C5F57">
        <w:rPr>
          <w:spacing w:val="-2"/>
          <w:sz w:val="28"/>
          <w:szCs w:val="28"/>
        </w:rPr>
        <w:t xml:space="preserve"> </w:t>
      </w:r>
      <w:r w:rsidRPr="00035DB2">
        <w:rPr>
          <w:spacing w:val="-2"/>
          <w:sz w:val="28"/>
          <w:szCs w:val="28"/>
        </w:rPr>
        <w:t>определяются Стандартом. «Сопоставимость» заключается в том, что объем</w:t>
      </w:r>
      <w:r w:rsidR="001C5F57">
        <w:rPr>
          <w:spacing w:val="-2"/>
          <w:sz w:val="28"/>
          <w:szCs w:val="28"/>
        </w:rPr>
        <w:t xml:space="preserve"> </w:t>
      </w:r>
      <w:r w:rsidRPr="00035DB2">
        <w:rPr>
          <w:spacing w:val="-2"/>
          <w:sz w:val="28"/>
          <w:szCs w:val="28"/>
        </w:rPr>
        <w:t>знаний и умений по основным предметам сокращается несущественно за счет</w:t>
      </w:r>
      <w:r w:rsidR="001C5F57">
        <w:rPr>
          <w:spacing w:val="-2"/>
          <w:sz w:val="28"/>
          <w:szCs w:val="28"/>
        </w:rPr>
        <w:t xml:space="preserve"> </w:t>
      </w:r>
      <w:r w:rsidRPr="00035DB2">
        <w:rPr>
          <w:spacing w:val="-2"/>
          <w:sz w:val="28"/>
          <w:szCs w:val="28"/>
        </w:rPr>
        <w:t>устранения избыточных по отношению к основному содержанию требований.</w:t>
      </w:r>
      <w:r w:rsidR="001C5F57">
        <w:rPr>
          <w:spacing w:val="-2"/>
          <w:sz w:val="28"/>
          <w:szCs w:val="28"/>
        </w:rPr>
        <w:t xml:space="preserve"> </w:t>
      </w:r>
      <w:r w:rsidR="00107941">
        <w:rPr>
          <w:spacing w:val="-2"/>
          <w:sz w:val="28"/>
          <w:szCs w:val="28"/>
        </w:rPr>
        <w:t xml:space="preserve">Школа </w:t>
      </w:r>
      <w:r w:rsidRPr="00035DB2">
        <w:rPr>
          <w:spacing w:val="-2"/>
          <w:sz w:val="28"/>
          <w:szCs w:val="28"/>
        </w:rPr>
        <w:t xml:space="preserve"> обесп</w:t>
      </w:r>
      <w:r w:rsidR="00AA5235">
        <w:rPr>
          <w:spacing w:val="-2"/>
          <w:sz w:val="28"/>
          <w:szCs w:val="28"/>
        </w:rPr>
        <w:t>ечивает</w:t>
      </w:r>
      <w:r w:rsidRPr="00035DB2">
        <w:rPr>
          <w:spacing w:val="-2"/>
          <w:sz w:val="28"/>
          <w:szCs w:val="28"/>
        </w:rPr>
        <w:t xml:space="preserve"> требуемые</w:t>
      </w:r>
      <w:r w:rsidR="001C5F57">
        <w:rPr>
          <w:spacing w:val="-2"/>
          <w:sz w:val="28"/>
          <w:szCs w:val="28"/>
        </w:rPr>
        <w:t xml:space="preserve"> </w:t>
      </w:r>
      <w:r w:rsidRPr="00035DB2">
        <w:rPr>
          <w:spacing w:val="-2"/>
          <w:sz w:val="28"/>
          <w:szCs w:val="28"/>
        </w:rPr>
        <w:t xml:space="preserve">для данного варианта и категории </w:t>
      </w:r>
      <w:proofErr w:type="gramStart"/>
      <w:r w:rsidRPr="00035DB2">
        <w:rPr>
          <w:spacing w:val="-2"/>
          <w:sz w:val="28"/>
          <w:szCs w:val="28"/>
        </w:rPr>
        <w:t>обучающихся</w:t>
      </w:r>
      <w:proofErr w:type="gramEnd"/>
      <w:r w:rsidRPr="00035DB2">
        <w:rPr>
          <w:spacing w:val="-2"/>
          <w:sz w:val="28"/>
          <w:szCs w:val="28"/>
        </w:rPr>
        <w:t xml:space="preserve"> условия обучения и</w:t>
      </w:r>
      <w:r w:rsidR="001C5F57">
        <w:rPr>
          <w:spacing w:val="-2"/>
          <w:sz w:val="28"/>
          <w:szCs w:val="28"/>
        </w:rPr>
        <w:t xml:space="preserve"> </w:t>
      </w:r>
      <w:r w:rsidRPr="00035DB2">
        <w:rPr>
          <w:spacing w:val="-2"/>
          <w:sz w:val="28"/>
          <w:szCs w:val="28"/>
        </w:rPr>
        <w:t>воспитания.</w:t>
      </w:r>
    </w:p>
    <w:p w:rsidR="00035DB2" w:rsidRDefault="00035DB2" w:rsidP="00035DB2">
      <w:pPr>
        <w:pStyle w:val="ab"/>
        <w:ind w:firstLine="708"/>
        <w:rPr>
          <w:spacing w:val="-2"/>
          <w:sz w:val="28"/>
          <w:szCs w:val="28"/>
        </w:rPr>
      </w:pPr>
      <w:r w:rsidRPr="00035DB2">
        <w:rPr>
          <w:spacing w:val="-2"/>
          <w:sz w:val="28"/>
          <w:szCs w:val="28"/>
        </w:rPr>
        <w:t xml:space="preserve"> Общий подход к оценке знаний и умений, составляющих предметные</w:t>
      </w:r>
      <w:r w:rsidR="001C5F57">
        <w:rPr>
          <w:spacing w:val="-2"/>
          <w:sz w:val="28"/>
          <w:szCs w:val="28"/>
        </w:rPr>
        <w:t xml:space="preserve"> </w:t>
      </w:r>
      <w:r w:rsidRPr="00035DB2">
        <w:rPr>
          <w:spacing w:val="-2"/>
          <w:sz w:val="28"/>
          <w:szCs w:val="28"/>
        </w:rPr>
        <w:t>результаты освоения АООП НОО (вариант 7.2), в целом сохран</w:t>
      </w:r>
      <w:r w:rsidR="00234ED8">
        <w:rPr>
          <w:spacing w:val="-2"/>
          <w:sz w:val="28"/>
          <w:szCs w:val="28"/>
        </w:rPr>
        <w:t>ен</w:t>
      </w:r>
      <w:r w:rsidR="001C5F57">
        <w:rPr>
          <w:spacing w:val="-2"/>
          <w:sz w:val="28"/>
          <w:szCs w:val="28"/>
        </w:rPr>
        <w:t xml:space="preserve"> </w:t>
      </w:r>
      <w:r w:rsidRPr="00035DB2">
        <w:rPr>
          <w:spacing w:val="-2"/>
          <w:sz w:val="28"/>
          <w:szCs w:val="28"/>
        </w:rPr>
        <w:t>в его традиц</w:t>
      </w:r>
      <w:r w:rsidR="00234ED8">
        <w:rPr>
          <w:spacing w:val="-2"/>
          <w:sz w:val="28"/>
          <w:szCs w:val="28"/>
        </w:rPr>
        <w:t>ионном виде. При этом</w:t>
      </w:r>
      <w:r w:rsidRPr="00035DB2">
        <w:rPr>
          <w:spacing w:val="-2"/>
          <w:sz w:val="28"/>
          <w:szCs w:val="28"/>
        </w:rPr>
        <w:t xml:space="preserve"> </w:t>
      </w:r>
      <w:proofErr w:type="gramStart"/>
      <w:r w:rsidRPr="00035DB2">
        <w:rPr>
          <w:spacing w:val="-2"/>
          <w:sz w:val="28"/>
          <w:szCs w:val="28"/>
        </w:rPr>
        <w:t>обучающийся</w:t>
      </w:r>
      <w:proofErr w:type="gramEnd"/>
      <w:r w:rsidRPr="00035DB2">
        <w:rPr>
          <w:spacing w:val="-2"/>
          <w:sz w:val="28"/>
          <w:szCs w:val="28"/>
        </w:rPr>
        <w:t xml:space="preserve"> с ЗПР имеет право на</w:t>
      </w:r>
      <w:r w:rsidR="001C5F57">
        <w:rPr>
          <w:spacing w:val="-2"/>
          <w:sz w:val="28"/>
          <w:szCs w:val="28"/>
        </w:rPr>
        <w:t xml:space="preserve"> </w:t>
      </w:r>
      <w:r w:rsidRPr="00035DB2">
        <w:rPr>
          <w:spacing w:val="-2"/>
          <w:sz w:val="28"/>
          <w:szCs w:val="28"/>
        </w:rPr>
        <w:t>прохождение текущей, промежуточной и государственной итоговой аттестации</w:t>
      </w:r>
      <w:r w:rsidR="001C5F57">
        <w:rPr>
          <w:spacing w:val="-2"/>
          <w:sz w:val="28"/>
          <w:szCs w:val="28"/>
        </w:rPr>
        <w:t xml:space="preserve"> </w:t>
      </w:r>
      <w:r w:rsidR="00234ED8">
        <w:rPr>
          <w:spacing w:val="-2"/>
          <w:sz w:val="28"/>
          <w:szCs w:val="28"/>
        </w:rPr>
        <w:t xml:space="preserve">в иных формах. </w:t>
      </w:r>
      <w:r w:rsidRPr="00035DB2">
        <w:rPr>
          <w:spacing w:val="-2"/>
          <w:sz w:val="28"/>
          <w:szCs w:val="28"/>
        </w:rPr>
        <w:t xml:space="preserve"> Текущая, промежуточная и</w:t>
      </w:r>
      <w:r w:rsidR="001C5F57">
        <w:rPr>
          <w:spacing w:val="-2"/>
          <w:sz w:val="28"/>
          <w:szCs w:val="28"/>
        </w:rPr>
        <w:t xml:space="preserve"> </w:t>
      </w:r>
      <w:r w:rsidRPr="00035DB2">
        <w:rPr>
          <w:spacing w:val="-2"/>
          <w:sz w:val="28"/>
          <w:szCs w:val="28"/>
        </w:rPr>
        <w:t>итоговая аттестация на ступени начального общего образования проводится с учетом возможных специфических трудностей ребенка с ЗПР во</w:t>
      </w:r>
      <w:r w:rsidR="001C5F57">
        <w:rPr>
          <w:spacing w:val="-2"/>
          <w:sz w:val="28"/>
          <w:szCs w:val="28"/>
        </w:rPr>
        <w:t xml:space="preserve"> </w:t>
      </w:r>
      <w:r w:rsidRPr="00035DB2">
        <w:rPr>
          <w:spacing w:val="-2"/>
          <w:sz w:val="28"/>
          <w:szCs w:val="28"/>
        </w:rPr>
        <w:lastRenderedPageBreak/>
        <w:t>владении письмом, чтением или счетом</w:t>
      </w:r>
      <w:r w:rsidR="00234ED8">
        <w:rPr>
          <w:spacing w:val="-2"/>
          <w:sz w:val="28"/>
          <w:szCs w:val="28"/>
        </w:rPr>
        <w:t xml:space="preserve">. </w:t>
      </w:r>
      <w:r w:rsidRPr="00035DB2">
        <w:rPr>
          <w:spacing w:val="-2"/>
          <w:sz w:val="28"/>
          <w:szCs w:val="28"/>
        </w:rPr>
        <w:t>Вывод об успешности</w:t>
      </w:r>
      <w:r w:rsidR="001C5F57">
        <w:rPr>
          <w:spacing w:val="-2"/>
          <w:sz w:val="28"/>
          <w:szCs w:val="28"/>
        </w:rPr>
        <w:t xml:space="preserve"> </w:t>
      </w:r>
      <w:r w:rsidRPr="00035DB2">
        <w:rPr>
          <w:spacing w:val="-2"/>
          <w:sz w:val="28"/>
          <w:szCs w:val="28"/>
        </w:rPr>
        <w:t>овладения содержанием образовательной программы дела</w:t>
      </w:r>
      <w:r w:rsidR="00234ED8">
        <w:rPr>
          <w:spacing w:val="-2"/>
          <w:sz w:val="28"/>
          <w:szCs w:val="28"/>
        </w:rPr>
        <w:t>е</w:t>
      </w:r>
      <w:r w:rsidRPr="00035DB2">
        <w:rPr>
          <w:spacing w:val="-2"/>
          <w:sz w:val="28"/>
          <w:szCs w:val="28"/>
        </w:rPr>
        <w:t>тся на</w:t>
      </w:r>
      <w:r w:rsidR="001C5F57">
        <w:rPr>
          <w:spacing w:val="-2"/>
          <w:sz w:val="28"/>
          <w:szCs w:val="28"/>
        </w:rPr>
        <w:t xml:space="preserve"> </w:t>
      </w:r>
      <w:r w:rsidRPr="00035DB2">
        <w:rPr>
          <w:spacing w:val="-2"/>
          <w:sz w:val="28"/>
          <w:szCs w:val="28"/>
        </w:rPr>
        <w:t>основании положительной индивидуальной динамики.</w:t>
      </w:r>
      <w:r w:rsidR="001C5F57">
        <w:rPr>
          <w:spacing w:val="-2"/>
          <w:sz w:val="28"/>
          <w:szCs w:val="28"/>
        </w:rPr>
        <w:t xml:space="preserve"> </w:t>
      </w:r>
      <w:r w:rsidRPr="00035DB2">
        <w:rPr>
          <w:spacing w:val="-2"/>
          <w:sz w:val="28"/>
          <w:szCs w:val="28"/>
        </w:rPr>
        <w:t>Обучающиеся,  не  ликвидировавшие  в  установленные  сроки</w:t>
      </w:r>
      <w:r w:rsidR="001C5F57">
        <w:rPr>
          <w:spacing w:val="-2"/>
          <w:sz w:val="28"/>
          <w:szCs w:val="28"/>
        </w:rPr>
        <w:t xml:space="preserve"> </w:t>
      </w:r>
      <w:r w:rsidRPr="00035DB2">
        <w:rPr>
          <w:spacing w:val="-2"/>
          <w:sz w:val="28"/>
          <w:szCs w:val="28"/>
        </w:rPr>
        <w:t>академической задолженности с момента её образования, по усмотрению их</w:t>
      </w:r>
      <w:r w:rsidR="001C5F57">
        <w:rPr>
          <w:spacing w:val="-2"/>
          <w:sz w:val="28"/>
          <w:szCs w:val="28"/>
        </w:rPr>
        <w:t xml:space="preserve"> </w:t>
      </w:r>
      <w:r w:rsidRPr="00035DB2">
        <w:rPr>
          <w:spacing w:val="-2"/>
          <w:sz w:val="28"/>
          <w:szCs w:val="28"/>
        </w:rPr>
        <w:t>родителей (законных представителей) оставляются на повторное обучение,</w:t>
      </w:r>
      <w:r w:rsidR="001C5F57">
        <w:rPr>
          <w:spacing w:val="-2"/>
          <w:sz w:val="28"/>
          <w:szCs w:val="28"/>
        </w:rPr>
        <w:t xml:space="preserve"> </w:t>
      </w:r>
      <w:r w:rsidRPr="00035DB2">
        <w:rPr>
          <w:spacing w:val="-2"/>
          <w:sz w:val="28"/>
          <w:szCs w:val="28"/>
        </w:rPr>
        <w:t xml:space="preserve">переводятся на </w:t>
      </w:r>
      <w:proofErr w:type="gramStart"/>
      <w:r w:rsidRPr="00035DB2">
        <w:rPr>
          <w:spacing w:val="-2"/>
          <w:sz w:val="28"/>
          <w:szCs w:val="28"/>
        </w:rPr>
        <w:t>обучение по</w:t>
      </w:r>
      <w:proofErr w:type="gramEnd"/>
      <w:r w:rsidRPr="00035DB2">
        <w:rPr>
          <w:spacing w:val="-2"/>
          <w:sz w:val="28"/>
          <w:szCs w:val="28"/>
        </w:rPr>
        <w:t xml:space="preserve"> другому варианту АООП НОО в соответствии с</w:t>
      </w:r>
      <w:r w:rsidR="001C5F57">
        <w:rPr>
          <w:spacing w:val="-2"/>
          <w:sz w:val="28"/>
          <w:szCs w:val="28"/>
        </w:rPr>
        <w:t xml:space="preserve"> </w:t>
      </w:r>
      <w:r w:rsidRPr="00035DB2">
        <w:rPr>
          <w:spacing w:val="-2"/>
          <w:sz w:val="28"/>
          <w:szCs w:val="28"/>
        </w:rPr>
        <w:t>рекомендациями ПМПК, либо на обучение по индивидуальному учебному</w:t>
      </w:r>
      <w:r>
        <w:rPr>
          <w:spacing w:val="-2"/>
          <w:sz w:val="28"/>
          <w:szCs w:val="28"/>
        </w:rPr>
        <w:t xml:space="preserve"> плану. </w:t>
      </w:r>
    </w:p>
    <w:p w:rsidR="001C5F57" w:rsidRPr="00035DB2" w:rsidRDefault="001C5F57" w:rsidP="00035DB2">
      <w:pPr>
        <w:pStyle w:val="ab"/>
        <w:ind w:firstLine="708"/>
        <w:rPr>
          <w:spacing w:val="-2"/>
          <w:sz w:val="28"/>
          <w:szCs w:val="28"/>
        </w:rPr>
      </w:pPr>
    </w:p>
    <w:p w:rsidR="00234ED8" w:rsidRDefault="00035DB2" w:rsidP="00234ED8">
      <w:pPr>
        <w:pStyle w:val="ab"/>
        <w:ind w:firstLine="708"/>
        <w:jc w:val="center"/>
        <w:rPr>
          <w:b/>
          <w:spacing w:val="-2"/>
          <w:sz w:val="28"/>
          <w:szCs w:val="28"/>
        </w:rPr>
      </w:pPr>
      <w:r w:rsidRPr="00234ED8">
        <w:rPr>
          <w:b/>
          <w:spacing w:val="-2"/>
          <w:sz w:val="28"/>
          <w:szCs w:val="28"/>
        </w:rPr>
        <w:t xml:space="preserve">Психолого-педагогическая характеристика </w:t>
      </w:r>
      <w:proofErr w:type="gramStart"/>
      <w:r w:rsidRPr="00234ED8">
        <w:rPr>
          <w:b/>
          <w:spacing w:val="-2"/>
          <w:sz w:val="28"/>
          <w:szCs w:val="28"/>
        </w:rPr>
        <w:t>обучающихся</w:t>
      </w:r>
      <w:proofErr w:type="gramEnd"/>
      <w:r w:rsidRPr="00234ED8">
        <w:rPr>
          <w:b/>
          <w:spacing w:val="-2"/>
          <w:sz w:val="28"/>
          <w:szCs w:val="28"/>
        </w:rPr>
        <w:t xml:space="preserve"> с ЗПР.</w:t>
      </w:r>
    </w:p>
    <w:p w:rsidR="001C5F57" w:rsidRPr="00234ED8" w:rsidRDefault="001C5F57" w:rsidP="00234ED8">
      <w:pPr>
        <w:pStyle w:val="ab"/>
        <w:ind w:firstLine="708"/>
        <w:jc w:val="center"/>
        <w:rPr>
          <w:b/>
          <w:spacing w:val="-2"/>
          <w:sz w:val="28"/>
          <w:szCs w:val="28"/>
        </w:rPr>
      </w:pPr>
    </w:p>
    <w:p w:rsidR="00035DB2" w:rsidRPr="00035DB2" w:rsidRDefault="00035DB2" w:rsidP="00035DB2">
      <w:pPr>
        <w:pStyle w:val="ab"/>
        <w:ind w:firstLine="708"/>
        <w:rPr>
          <w:spacing w:val="-2"/>
          <w:sz w:val="28"/>
          <w:szCs w:val="28"/>
        </w:rPr>
      </w:pPr>
      <w:r w:rsidRPr="00035DB2">
        <w:rPr>
          <w:spacing w:val="-2"/>
          <w:sz w:val="28"/>
          <w:szCs w:val="28"/>
        </w:rPr>
        <w:t>Обучающиеся  с  ЗПР  —  это  дети,  имеющее  недостатки  в</w:t>
      </w:r>
      <w:r w:rsidR="001C5F57">
        <w:rPr>
          <w:spacing w:val="-2"/>
          <w:sz w:val="28"/>
          <w:szCs w:val="28"/>
        </w:rPr>
        <w:t xml:space="preserve"> </w:t>
      </w:r>
      <w:r w:rsidRPr="00035DB2">
        <w:rPr>
          <w:spacing w:val="-2"/>
          <w:sz w:val="28"/>
          <w:szCs w:val="28"/>
        </w:rPr>
        <w:t>психологическом развитии, подтвержденные ПМПК и препятствующие</w:t>
      </w:r>
      <w:r w:rsidR="001C5F57">
        <w:rPr>
          <w:spacing w:val="-2"/>
          <w:sz w:val="28"/>
          <w:szCs w:val="28"/>
        </w:rPr>
        <w:t xml:space="preserve"> </w:t>
      </w:r>
      <w:r w:rsidRPr="00035DB2">
        <w:rPr>
          <w:spacing w:val="-2"/>
          <w:sz w:val="28"/>
          <w:szCs w:val="28"/>
        </w:rPr>
        <w:t>получению образования б</w:t>
      </w:r>
      <w:r>
        <w:rPr>
          <w:spacing w:val="-2"/>
          <w:sz w:val="28"/>
          <w:szCs w:val="28"/>
        </w:rPr>
        <w:t xml:space="preserve">ез создания специальных условий. </w:t>
      </w:r>
      <w:r w:rsidRPr="00035DB2">
        <w:rPr>
          <w:spacing w:val="-2"/>
          <w:sz w:val="28"/>
          <w:szCs w:val="28"/>
        </w:rPr>
        <w:t>Категория обучающихся с ЗПР – наиболее многочисленная среди детей с</w:t>
      </w:r>
      <w:r w:rsidR="001C5F57">
        <w:rPr>
          <w:spacing w:val="-2"/>
          <w:sz w:val="28"/>
          <w:szCs w:val="28"/>
        </w:rPr>
        <w:t xml:space="preserve"> </w:t>
      </w:r>
      <w:r w:rsidRPr="00035DB2">
        <w:rPr>
          <w:spacing w:val="-2"/>
          <w:sz w:val="28"/>
          <w:szCs w:val="28"/>
        </w:rPr>
        <w:t>ограниченными</w:t>
      </w:r>
      <w:r w:rsidR="001C5F57">
        <w:rPr>
          <w:spacing w:val="-2"/>
          <w:sz w:val="28"/>
          <w:szCs w:val="28"/>
        </w:rPr>
        <w:t xml:space="preserve"> </w:t>
      </w:r>
      <w:r w:rsidRPr="00035DB2">
        <w:rPr>
          <w:spacing w:val="-2"/>
          <w:sz w:val="28"/>
          <w:szCs w:val="28"/>
        </w:rPr>
        <w:t xml:space="preserve"> возможностями здоровья (ОВЗ) и неоднородная по составу</w:t>
      </w:r>
      <w:r w:rsidR="001C5F57">
        <w:rPr>
          <w:spacing w:val="-2"/>
          <w:sz w:val="28"/>
          <w:szCs w:val="28"/>
        </w:rPr>
        <w:t xml:space="preserve"> </w:t>
      </w:r>
      <w:r w:rsidRPr="00035DB2">
        <w:rPr>
          <w:spacing w:val="-2"/>
          <w:sz w:val="28"/>
          <w:szCs w:val="28"/>
        </w:rPr>
        <w:t>группа школьников. Среди причин возникновения ЗПР могут фигурировать</w:t>
      </w:r>
      <w:r w:rsidR="001C5F57">
        <w:rPr>
          <w:spacing w:val="-2"/>
          <w:sz w:val="28"/>
          <w:szCs w:val="28"/>
        </w:rPr>
        <w:t xml:space="preserve"> </w:t>
      </w:r>
      <w:r w:rsidRPr="00035DB2">
        <w:rPr>
          <w:spacing w:val="-2"/>
          <w:sz w:val="28"/>
          <w:szCs w:val="28"/>
        </w:rPr>
        <w:t>органическая и/или функциональная недостаточность центральной нервной</w:t>
      </w:r>
      <w:r w:rsidR="001C5F57">
        <w:rPr>
          <w:spacing w:val="-2"/>
          <w:sz w:val="28"/>
          <w:szCs w:val="28"/>
        </w:rPr>
        <w:t xml:space="preserve"> </w:t>
      </w:r>
      <w:r w:rsidRPr="00035DB2">
        <w:rPr>
          <w:spacing w:val="-2"/>
          <w:sz w:val="28"/>
          <w:szCs w:val="28"/>
        </w:rPr>
        <w:t>системы,  конституциональные  факторы,  хронические  соматические</w:t>
      </w:r>
      <w:r w:rsidR="001C5F57">
        <w:rPr>
          <w:spacing w:val="-2"/>
          <w:sz w:val="28"/>
          <w:szCs w:val="28"/>
        </w:rPr>
        <w:t xml:space="preserve"> </w:t>
      </w:r>
      <w:r w:rsidRPr="00035DB2">
        <w:rPr>
          <w:spacing w:val="-2"/>
          <w:sz w:val="28"/>
          <w:szCs w:val="28"/>
        </w:rPr>
        <w:t>заболевания, неблагоприятные условия воспитания, психическая и социальная</w:t>
      </w:r>
      <w:r w:rsidR="001C5F57">
        <w:rPr>
          <w:spacing w:val="-2"/>
          <w:sz w:val="28"/>
          <w:szCs w:val="28"/>
        </w:rPr>
        <w:t xml:space="preserve"> </w:t>
      </w:r>
      <w:r w:rsidRPr="00035DB2">
        <w:rPr>
          <w:spacing w:val="-2"/>
          <w:sz w:val="28"/>
          <w:szCs w:val="28"/>
        </w:rPr>
        <w:t>депривация. Подобное разнообразие этиологических факторов обусловливает</w:t>
      </w:r>
      <w:r w:rsidR="001C5F57">
        <w:rPr>
          <w:spacing w:val="-2"/>
          <w:sz w:val="28"/>
          <w:szCs w:val="28"/>
        </w:rPr>
        <w:t xml:space="preserve"> </w:t>
      </w:r>
      <w:r w:rsidRPr="00035DB2">
        <w:rPr>
          <w:spacing w:val="-2"/>
          <w:sz w:val="28"/>
          <w:szCs w:val="28"/>
        </w:rPr>
        <w:t>значительный  диапазон  выраженности  нарушений  —  от  состояний,</w:t>
      </w:r>
      <w:r w:rsidR="001C5F57">
        <w:rPr>
          <w:spacing w:val="-2"/>
          <w:sz w:val="28"/>
          <w:szCs w:val="28"/>
        </w:rPr>
        <w:t xml:space="preserve"> </w:t>
      </w:r>
      <w:r w:rsidRPr="00035DB2">
        <w:rPr>
          <w:spacing w:val="-2"/>
          <w:sz w:val="28"/>
          <w:szCs w:val="28"/>
        </w:rPr>
        <w:t>приближающихся к уровню возрастной нормы, до состояний, требующих</w:t>
      </w:r>
      <w:r w:rsidR="001C5F57">
        <w:rPr>
          <w:spacing w:val="-2"/>
          <w:sz w:val="28"/>
          <w:szCs w:val="28"/>
        </w:rPr>
        <w:t xml:space="preserve"> </w:t>
      </w:r>
      <w:r w:rsidRPr="00035DB2">
        <w:rPr>
          <w:spacing w:val="-2"/>
          <w:sz w:val="28"/>
          <w:szCs w:val="28"/>
        </w:rPr>
        <w:t>отграничения от умственной отсталости.</w:t>
      </w:r>
      <w:r w:rsidR="001C5F57">
        <w:rPr>
          <w:spacing w:val="-2"/>
          <w:sz w:val="28"/>
          <w:szCs w:val="28"/>
        </w:rPr>
        <w:t xml:space="preserve"> </w:t>
      </w:r>
      <w:r w:rsidRPr="00035DB2">
        <w:rPr>
          <w:spacing w:val="-2"/>
          <w:sz w:val="28"/>
          <w:szCs w:val="28"/>
        </w:rPr>
        <w:t xml:space="preserve">Все обучающиеся с ЗПР испытывают в той или иной степени </w:t>
      </w:r>
      <w:r w:rsidR="001C5F57">
        <w:rPr>
          <w:spacing w:val="-2"/>
          <w:sz w:val="28"/>
          <w:szCs w:val="28"/>
        </w:rPr>
        <w:t xml:space="preserve">выраженные </w:t>
      </w:r>
      <w:r w:rsidRPr="00035DB2">
        <w:rPr>
          <w:spacing w:val="-2"/>
          <w:sz w:val="28"/>
          <w:szCs w:val="28"/>
        </w:rPr>
        <w:t>затруднения в усвоении учебных программ, обусловленные недостаточными</w:t>
      </w:r>
      <w:r w:rsidR="001C5F57">
        <w:rPr>
          <w:spacing w:val="-2"/>
          <w:sz w:val="28"/>
          <w:szCs w:val="28"/>
        </w:rPr>
        <w:t xml:space="preserve"> </w:t>
      </w:r>
      <w:r w:rsidRPr="00035DB2">
        <w:rPr>
          <w:spacing w:val="-2"/>
          <w:sz w:val="28"/>
          <w:szCs w:val="28"/>
        </w:rPr>
        <w:t>познавательными  способностями,  специфическими  расстройствами</w:t>
      </w:r>
      <w:r w:rsidR="001C5F57">
        <w:rPr>
          <w:spacing w:val="-2"/>
          <w:sz w:val="28"/>
          <w:szCs w:val="28"/>
        </w:rPr>
        <w:t xml:space="preserve"> </w:t>
      </w:r>
      <w:r w:rsidR="00C75787">
        <w:rPr>
          <w:spacing w:val="-2"/>
          <w:sz w:val="28"/>
          <w:szCs w:val="28"/>
        </w:rPr>
        <w:t xml:space="preserve">психологического развития, </w:t>
      </w:r>
      <w:r w:rsidRPr="00035DB2">
        <w:rPr>
          <w:spacing w:val="-2"/>
          <w:sz w:val="28"/>
          <w:szCs w:val="28"/>
        </w:rPr>
        <w:t>нарушениями в</w:t>
      </w:r>
      <w:r w:rsidR="001C5F57">
        <w:rPr>
          <w:spacing w:val="-2"/>
          <w:sz w:val="28"/>
          <w:szCs w:val="28"/>
        </w:rPr>
        <w:t xml:space="preserve"> </w:t>
      </w:r>
      <w:r w:rsidRPr="00035DB2">
        <w:rPr>
          <w:spacing w:val="-2"/>
          <w:sz w:val="28"/>
          <w:szCs w:val="28"/>
        </w:rPr>
        <w:t>организации деятельности и/или поведения. Общими для всех обучающихся с</w:t>
      </w:r>
      <w:r w:rsidR="001C5F57">
        <w:rPr>
          <w:spacing w:val="-2"/>
          <w:sz w:val="28"/>
          <w:szCs w:val="28"/>
        </w:rPr>
        <w:t xml:space="preserve"> </w:t>
      </w:r>
      <w:r w:rsidRPr="00035DB2">
        <w:rPr>
          <w:spacing w:val="-2"/>
          <w:sz w:val="28"/>
          <w:szCs w:val="28"/>
        </w:rPr>
        <w:t>ЗПР являются в разной степени выраженные недостатки в формировании</w:t>
      </w:r>
      <w:r w:rsidR="001C5F57">
        <w:rPr>
          <w:spacing w:val="-2"/>
          <w:sz w:val="28"/>
          <w:szCs w:val="28"/>
        </w:rPr>
        <w:t xml:space="preserve"> </w:t>
      </w:r>
      <w:r w:rsidRPr="00035DB2">
        <w:rPr>
          <w:spacing w:val="-2"/>
          <w:sz w:val="28"/>
          <w:szCs w:val="28"/>
        </w:rPr>
        <w:t>высших психических функций, замедленный темп либо неравномерное</w:t>
      </w:r>
      <w:r w:rsidR="001C5F57">
        <w:rPr>
          <w:spacing w:val="-2"/>
          <w:sz w:val="28"/>
          <w:szCs w:val="28"/>
        </w:rPr>
        <w:t xml:space="preserve"> </w:t>
      </w:r>
      <w:r w:rsidRPr="00035DB2">
        <w:rPr>
          <w:spacing w:val="-2"/>
          <w:sz w:val="28"/>
          <w:szCs w:val="28"/>
        </w:rPr>
        <w:t>становление  познавательной  деятельности,  трудности  произвольной</w:t>
      </w:r>
      <w:r w:rsidR="001C5F57">
        <w:rPr>
          <w:spacing w:val="-2"/>
          <w:sz w:val="28"/>
          <w:szCs w:val="28"/>
        </w:rPr>
        <w:t xml:space="preserve"> </w:t>
      </w:r>
      <w:proofErr w:type="spellStart"/>
      <w:r w:rsidRPr="00035DB2">
        <w:rPr>
          <w:spacing w:val="-2"/>
          <w:sz w:val="28"/>
          <w:szCs w:val="28"/>
        </w:rPr>
        <w:t>саморегуляции</w:t>
      </w:r>
      <w:proofErr w:type="spellEnd"/>
      <w:r w:rsidRPr="00035DB2">
        <w:rPr>
          <w:spacing w:val="-2"/>
          <w:sz w:val="28"/>
          <w:szCs w:val="28"/>
        </w:rPr>
        <w:t xml:space="preserve">. </w:t>
      </w:r>
      <w:r w:rsidR="001C5F57">
        <w:rPr>
          <w:spacing w:val="-2"/>
          <w:sz w:val="28"/>
          <w:szCs w:val="28"/>
        </w:rPr>
        <w:t xml:space="preserve"> </w:t>
      </w:r>
      <w:r w:rsidRPr="00035DB2">
        <w:rPr>
          <w:spacing w:val="-2"/>
          <w:sz w:val="28"/>
          <w:szCs w:val="28"/>
        </w:rPr>
        <w:t>Достаточно часто у обучающихся отмечаются нарушения</w:t>
      </w:r>
      <w:r w:rsidR="001C5F57">
        <w:rPr>
          <w:spacing w:val="-2"/>
          <w:sz w:val="28"/>
          <w:szCs w:val="28"/>
        </w:rPr>
        <w:t xml:space="preserve"> </w:t>
      </w:r>
      <w:r w:rsidRPr="00035DB2">
        <w:rPr>
          <w:spacing w:val="-2"/>
          <w:sz w:val="28"/>
          <w:szCs w:val="28"/>
        </w:rPr>
        <w:t>речевой  и  мелкой  ручной  моторики,  зрительного  восприятия  и</w:t>
      </w:r>
      <w:r w:rsidR="001C5F57">
        <w:rPr>
          <w:spacing w:val="-2"/>
          <w:sz w:val="28"/>
          <w:szCs w:val="28"/>
        </w:rPr>
        <w:t xml:space="preserve"> </w:t>
      </w:r>
      <w:r w:rsidRPr="00035DB2">
        <w:rPr>
          <w:spacing w:val="-2"/>
          <w:sz w:val="28"/>
          <w:szCs w:val="28"/>
        </w:rPr>
        <w:t>пространственной  ориентировки,  умственной  работоспособности  и</w:t>
      </w:r>
      <w:r w:rsidR="001C5F57">
        <w:rPr>
          <w:spacing w:val="-2"/>
          <w:sz w:val="28"/>
          <w:szCs w:val="28"/>
        </w:rPr>
        <w:t xml:space="preserve"> </w:t>
      </w:r>
      <w:r w:rsidRPr="00035DB2">
        <w:rPr>
          <w:spacing w:val="-2"/>
          <w:sz w:val="28"/>
          <w:szCs w:val="28"/>
        </w:rPr>
        <w:t>эмоциональной сферы</w:t>
      </w:r>
      <w:proofErr w:type="gramStart"/>
      <w:r w:rsidR="001C5F57">
        <w:rPr>
          <w:spacing w:val="-2"/>
          <w:sz w:val="28"/>
          <w:szCs w:val="28"/>
        </w:rPr>
        <w:t xml:space="preserve"> </w:t>
      </w:r>
      <w:r w:rsidRPr="00035DB2">
        <w:rPr>
          <w:spacing w:val="-2"/>
          <w:sz w:val="28"/>
          <w:szCs w:val="28"/>
        </w:rPr>
        <w:t>.</w:t>
      </w:r>
      <w:proofErr w:type="gramEnd"/>
      <w:r w:rsidRPr="00035DB2">
        <w:rPr>
          <w:spacing w:val="-2"/>
          <w:sz w:val="28"/>
          <w:szCs w:val="28"/>
        </w:rPr>
        <w:t>Уровень психического развития поступающего в школу ребёнка с ЗПР</w:t>
      </w:r>
      <w:r w:rsidR="001C5F57">
        <w:rPr>
          <w:spacing w:val="-2"/>
          <w:sz w:val="28"/>
          <w:szCs w:val="28"/>
        </w:rPr>
        <w:t xml:space="preserve"> </w:t>
      </w:r>
      <w:r w:rsidRPr="00035DB2">
        <w:rPr>
          <w:spacing w:val="-2"/>
          <w:sz w:val="28"/>
          <w:szCs w:val="28"/>
        </w:rPr>
        <w:t>зависит не только от характера и степени выраженности первичного (как</w:t>
      </w:r>
      <w:r w:rsidR="001C5F57">
        <w:rPr>
          <w:spacing w:val="-2"/>
          <w:sz w:val="28"/>
          <w:szCs w:val="28"/>
        </w:rPr>
        <w:t xml:space="preserve"> </w:t>
      </w:r>
      <w:r w:rsidRPr="00035DB2">
        <w:rPr>
          <w:spacing w:val="-2"/>
          <w:sz w:val="28"/>
          <w:szCs w:val="28"/>
        </w:rPr>
        <w:t>правило, биологического по своей природе) нарушения, но и от качества</w:t>
      </w:r>
      <w:r w:rsidR="001C5F57">
        <w:rPr>
          <w:spacing w:val="-2"/>
          <w:sz w:val="28"/>
          <w:szCs w:val="28"/>
        </w:rPr>
        <w:t xml:space="preserve"> </w:t>
      </w:r>
      <w:r w:rsidRPr="00035DB2">
        <w:rPr>
          <w:spacing w:val="-2"/>
          <w:sz w:val="28"/>
          <w:szCs w:val="28"/>
        </w:rPr>
        <w:t>предшествующего обучения и воспитания (раннего и дошкольного).</w:t>
      </w:r>
      <w:r w:rsidR="001C5F57">
        <w:rPr>
          <w:spacing w:val="-2"/>
          <w:sz w:val="28"/>
          <w:szCs w:val="28"/>
        </w:rPr>
        <w:t xml:space="preserve"> </w:t>
      </w:r>
      <w:proofErr w:type="gramStart"/>
      <w:r w:rsidRPr="00035DB2">
        <w:rPr>
          <w:spacing w:val="-2"/>
          <w:sz w:val="28"/>
          <w:szCs w:val="28"/>
        </w:rPr>
        <w:t>Диапазон различий в развитии обучающихся с ЗПР достаточно велик – от</w:t>
      </w:r>
      <w:r w:rsidR="001C5F57">
        <w:rPr>
          <w:spacing w:val="-2"/>
          <w:sz w:val="28"/>
          <w:szCs w:val="28"/>
        </w:rPr>
        <w:t xml:space="preserve"> </w:t>
      </w:r>
      <w:r w:rsidRPr="00035DB2">
        <w:rPr>
          <w:spacing w:val="-2"/>
          <w:sz w:val="28"/>
          <w:szCs w:val="28"/>
        </w:rPr>
        <w:t>практически  нормально  развивающихся,  испытывающих  временные  и</w:t>
      </w:r>
      <w:r w:rsidR="001C5F57">
        <w:rPr>
          <w:spacing w:val="-2"/>
          <w:sz w:val="28"/>
          <w:szCs w:val="28"/>
        </w:rPr>
        <w:t xml:space="preserve"> </w:t>
      </w:r>
      <w:r w:rsidRPr="00035DB2">
        <w:rPr>
          <w:spacing w:val="-2"/>
          <w:sz w:val="28"/>
          <w:szCs w:val="28"/>
        </w:rPr>
        <w:t>относительно легко устранимые трудности, до обучающихся с выраженными и</w:t>
      </w:r>
      <w:r w:rsidR="001C5F57">
        <w:rPr>
          <w:spacing w:val="-2"/>
          <w:sz w:val="28"/>
          <w:szCs w:val="28"/>
        </w:rPr>
        <w:t xml:space="preserve"> </w:t>
      </w:r>
      <w:r w:rsidRPr="00035DB2">
        <w:rPr>
          <w:spacing w:val="-2"/>
          <w:sz w:val="28"/>
          <w:szCs w:val="28"/>
        </w:rPr>
        <w:t>сложными  по  структуре  нарушениями  когнитивной  и  аффективно-поведенческой сфер личности.</w:t>
      </w:r>
      <w:proofErr w:type="gramEnd"/>
      <w:r w:rsidRPr="00035DB2">
        <w:rPr>
          <w:spacing w:val="-2"/>
          <w:sz w:val="28"/>
          <w:szCs w:val="28"/>
        </w:rPr>
        <w:t xml:space="preserve"> От обучающихся, способных при специальной</w:t>
      </w:r>
      <w:r w:rsidR="001C5F57">
        <w:rPr>
          <w:spacing w:val="-2"/>
          <w:sz w:val="28"/>
          <w:szCs w:val="28"/>
        </w:rPr>
        <w:t xml:space="preserve"> </w:t>
      </w:r>
      <w:r w:rsidRPr="00035DB2">
        <w:rPr>
          <w:spacing w:val="-2"/>
          <w:sz w:val="28"/>
          <w:szCs w:val="28"/>
        </w:rPr>
        <w:t>поддержке на равных обучаться совместно со здоровыми сверстниками, до</w:t>
      </w:r>
      <w:r w:rsidR="001C5F57">
        <w:rPr>
          <w:spacing w:val="-2"/>
          <w:sz w:val="28"/>
          <w:szCs w:val="28"/>
        </w:rPr>
        <w:t xml:space="preserve"> </w:t>
      </w:r>
      <w:r w:rsidRPr="00035DB2">
        <w:rPr>
          <w:spacing w:val="-2"/>
          <w:sz w:val="28"/>
          <w:szCs w:val="28"/>
        </w:rPr>
        <w:t>обучающихся, нуждающихся при получении начального общего образования в</w:t>
      </w:r>
      <w:r w:rsidR="001C5F57">
        <w:rPr>
          <w:spacing w:val="-2"/>
          <w:sz w:val="28"/>
          <w:szCs w:val="28"/>
        </w:rPr>
        <w:t xml:space="preserve"> </w:t>
      </w:r>
      <w:r w:rsidRPr="00035DB2">
        <w:rPr>
          <w:spacing w:val="-2"/>
          <w:sz w:val="28"/>
          <w:szCs w:val="28"/>
        </w:rPr>
        <w:t xml:space="preserve">систематической  и  </w:t>
      </w:r>
      <w:r w:rsidRPr="00035DB2">
        <w:rPr>
          <w:spacing w:val="-2"/>
          <w:sz w:val="28"/>
          <w:szCs w:val="28"/>
        </w:rPr>
        <w:lastRenderedPageBreak/>
        <w:t>комплексной  (психолого-медико-педагогической)</w:t>
      </w:r>
      <w:r w:rsidR="001C5F57">
        <w:rPr>
          <w:spacing w:val="-2"/>
          <w:sz w:val="28"/>
          <w:szCs w:val="28"/>
        </w:rPr>
        <w:t xml:space="preserve"> </w:t>
      </w:r>
      <w:r w:rsidRPr="00035DB2">
        <w:rPr>
          <w:spacing w:val="-2"/>
          <w:sz w:val="28"/>
          <w:szCs w:val="28"/>
        </w:rPr>
        <w:t>коррекционной помощи</w:t>
      </w:r>
      <w:proofErr w:type="gramStart"/>
      <w:r w:rsidR="001C5F57">
        <w:rPr>
          <w:spacing w:val="-2"/>
          <w:sz w:val="28"/>
          <w:szCs w:val="28"/>
        </w:rPr>
        <w:t xml:space="preserve"> </w:t>
      </w:r>
      <w:r w:rsidRPr="00035DB2">
        <w:rPr>
          <w:spacing w:val="-2"/>
          <w:sz w:val="28"/>
          <w:szCs w:val="28"/>
        </w:rPr>
        <w:t>.</w:t>
      </w:r>
      <w:proofErr w:type="gramEnd"/>
      <w:r w:rsidRPr="00035DB2">
        <w:rPr>
          <w:spacing w:val="-2"/>
          <w:sz w:val="28"/>
          <w:szCs w:val="28"/>
        </w:rPr>
        <w:t>Различие структуры нарушения психического развития у обучающихся с</w:t>
      </w:r>
      <w:r w:rsidR="001C5F57">
        <w:rPr>
          <w:spacing w:val="-2"/>
          <w:sz w:val="28"/>
          <w:szCs w:val="28"/>
        </w:rPr>
        <w:t xml:space="preserve"> </w:t>
      </w:r>
      <w:r w:rsidRPr="00035DB2">
        <w:rPr>
          <w:spacing w:val="-2"/>
          <w:sz w:val="28"/>
          <w:szCs w:val="28"/>
        </w:rPr>
        <w:t>ЗПР определяет необходимость многообразия специальной поддержки в</w:t>
      </w:r>
      <w:r w:rsidR="001C5F57">
        <w:rPr>
          <w:spacing w:val="-2"/>
          <w:sz w:val="28"/>
          <w:szCs w:val="28"/>
        </w:rPr>
        <w:t xml:space="preserve"> </w:t>
      </w:r>
      <w:r w:rsidRPr="00035DB2">
        <w:rPr>
          <w:spacing w:val="-2"/>
          <w:sz w:val="28"/>
          <w:szCs w:val="28"/>
        </w:rPr>
        <w:t>получении образования и самих образовательных маршрутов, соответствующих</w:t>
      </w:r>
      <w:r w:rsidR="001C5F57">
        <w:rPr>
          <w:spacing w:val="-2"/>
          <w:sz w:val="28"/>
          <w:szCs w:val="28"/>
        </w:rPr>
        <w:t xml:space="preserve"> </w:t>
      </w:r>
      <w:r w:rsidRPr="00035DB2">
        <w:rPr>
          <w:spacing w:val="-2"/>
          <w:sz w:val="28"/>
          <w:szCs w:val="28"/>
        </w:rPr>
        <w:t>возможностям и потребностям обучающихся с ЗПР и направленных на</w:t>
      </w:r>
      <w:r w:rsidR="001C5F57">
        <w:rPr>
          <w:spacing w:val="-2"/>
          <w:sz w:val="28"/>
          <w:szCs w:val="28"/>
        </w:rPr>
        <w:t xml:space="preserve"> </w:t>
      </w:r>
      <w:r w:rsidRPr="00035DB2">
        <w:rPr>
          <w:spacing w:val="-2"/>
          <w:sz w:val="28"/>
          <w:szCs w:val="28"/>
        </w:rPr>
        <w:t>преодоление существующих ограничений в получении образования, вызванных</w:t>
      </w:r>
      <w:r w:rsidR="001C5F57">
        <w:rPr>
          <w:spacing w:val="-2"/>
          <w:sz w:val="28"/>
          <w:szCs w:val="28"/>
        </w:rPr>
        <w:t xml:space="preserve"> </w:t>
      </w:r>
      <w:r w:rsidRPr="00035DB2">
        <w:rPr>
          <w:spacing w:val="-2"/>
          <w:sz w:val="28"/>
          <w:szCs w:val="28"/>
        </w:rPr>
        <w:t>тяжестью нарушения психического развития и неспособностью обучающегося</w:t>
      </w:r>
      <w:r w:rsidR="001C5F57">
        <w:rPr>
          <w:spacing w:val="-2"/>
          <w:sz w:val="28"/>
          <w:szCs w:val="28"/>
        </w:rPr>
        <w:t xml:space="preserve"> </w:t>
      </w:r>
      <w:r w:rsidRPr="00035DB2">
        <w:rPr>
          <w:spacing w:val="-2"/>
          <w:sz w:val="28"/>
          <w:szCs w:val="28"/>
        </w:rPr>
        <w:t>к освоению образования, сопоставимого по срокам с образованием здоровых</w:t>
      </w:r>
      <w:r w:rsidR="001C5F57">
        <w:rPr>
          <w:spacing w:val="-2"/>
          <w:sz w:val="28"/>
          <w:szCs w:val="28"/>
        </w:rPr>
        <w:t xml:space="preserve"> </w:t>
      </w:r>
      <w:r w:rsidRPr="00035DB2">
        <w:rPr>
          <w:spacing w:val="-2"/>
          <w:sz w:val="28"/>
          <w:szCs w:val="28"/>
        </w:rPr>
        <w:t>сверстников.</w:t>
      </w:r>
    </w:p>
    <w:p w:rsidR="00C75787" w:rsidRDefault="00035DB2" w:rsidP="00035DB2">
      <w:pPr>
        <w:pStyle w:val="ab"/>
        <w:ind w:firstLine="708"/>
        <w:rPr>
          <w:spacing w:val="-2"/>
          <w:sz w:val="28"/>
          <w:szCs w:val="28"/>
        </w:rPr>
      </w:pPr>
      <w:r w:rsidRPr="00035DB2">
        <w:rPr>
          <w:spacing w:val="-2"/>
          <w:sz w:val="28"/>
          <w:szCs w:val="28"/>
        </w:rPr>
        <w:t>Дифференциация  образовательных  программ  начального  общего</w:t>
      </w:r>
      <w:r w:rsidR="001C5F57">
        <w:rPr>
          <w:spacing w:val="-2"/>
          <w:sz w:val="28"/>
          <w:szCs w:val="28"/>
        </w:rPr>
        <w:t xml:space="preserve"> </w:t>
      </w:r>
      <w:r w:rsidRPr="00035DB2">
        <w:rPr>
          <w:spacing w:val="-2"/>
          <w:sz w:val="28"/>
          <w:szCs w:val="28"/>
        </w:rPr>
        <w:t>образования обучающихся с ЗПР должна соотноситься с дифференциацией</w:t>
      </w:r>
      <w:r w:rsidR="001C5F57">
        <w:rPr>
          <w:spacing w:val="-2"/>
          <w:sz w:val="28"/>
          <w:szCs w:val="28"/>
        </w:rPr>
        <w:t xml:space="preserve"> </w:t>
      </w:r>
      <w:r w:rsidRPr="00035DB2">
        <w:rPr>
          <w:spacing w:val="-2"/>
          <w:sz w:val="28"/>
          <w:szCs w:val="28"/>
        </w:rPr>
        <w:t>этой категории обучающихся в соответствии с характером и структурой</w:t>
      </w:r>
      <w:r w:rsidR="001C5F57">
        <w:rPr>
          <w:spacing w:val="-2"/>
          <w:sz w:val="28"/>
          <w:szCs w:val="28"/>
        </w:rPr>
        <w:t xml:space="preserve"> </w:t>
      </w:r>
      <w:r w:rsidRPr="00035DB2">
        <w:rPr>
          <w:spacing w:val="-2"/>
          <w:sz w:val="28"/>
          <w:szCs w:val="28"/>
        </w:rPr>
        <w:t>нарушения психического развития. Общие ориентиры для рекомендации обучения по АООП НОО (вариант 7.2) представлены следующим образом.</w:t>
      </w:r>
      <w:r w:rsidR="00C0417F">
        <w:rPr>
          <w:spacing w:val="-2"/>
          <w:sz w:val="28"/>
          <w:szCs w:val="28"/>
        </w:rPr>
        <w:t xml:space="preserve"> </w:t>
      </w:r>
      <w:r w:rsidRPr="00035DB2">
        <w:rPr>
          <w:spacing w:val="-2"/>
          <w:sz w:val="28"/>
          <w:szCs w:val="28"/>
        </w:rPr>
        <w:t>АООП НОО (вариант 7.2) адресована обучающимся с ЗПР, которые</w:t>
      </w:r>
      <w:r w:rsidR="00C0417F">
        <w:rPr>
          <w:spacing w:val="-2"/>
          <w:sz w:val="28"/>
          <w:szCs w:val="28"/>
        </w:rPr>
        <w:t xml:space="preserve"> </w:t>
      </w:r>
      <w:r w:rsidRPr="00035DB2">
        <w:rPr>
          <w:spacing w:val="-2"/>
          <w:sz w:val="28"/>
          <w:szCs w:val="28"/>
        </w:rPr>
        <w:t>характеризуются уровнем развития несколько ниже возрастной нормы,</w:t>
      </w:r>
      <w:r w:rsidR="00C0417F">
        <w:rPr>
          <w:spacing w:val="-2"/>
          <w:sz w:val="28"/>
          <w:szCs w:val="28"/>
        </w:rPr>
        <w:t xml:space="preserve"> </w:t>
      </w:r>
      <w:r w:rsidRPr="00035DB2">
        <w:rPr>
          <w:spacing w:val="-2"/>
          <w:sz w:val="28"/>
          <w:szCs w:val="28"/>
        </w:rPr>
        <w:t>отставание может проявляться в целом или локально в отдельных функция</w:t>
      </w:r>
      <w:proofErr w:type="gramStart"/>
      <w:r w:rsidRPr="00035DB2">
        <w:rPr>
          <w:spacing w:val="-2"/>
          <w:sz w:val="28"/>
          <w:szCs w:val="28"/>
        </w:rPr>
        <w:t>х(</w:t>
      </w:r>
      <w:proofErr w:type="gramEnd"/>
      <w:r w:rsidRPr="00035DB2">
        <w:rPr>
          <w:spacing w:val="-2"/>
          <w:sz w:val="28"/>
          <w:szCs w:val="28"/>
        </w:rPr>
        <w:t>замедленный  темп  либо  неравномерное  становление  познавательной</w:t>
      </w:r>
      <w:r w:rsidR="00C0417F">
        <w:rPr>
          <w:spacing w:val="-2"/>
          <w:sz w:val="28"/>
          <w:szCs w:val="28"/>
        </w:rPr>
        <w:t xml:space="preserve"> </w:t>
      </w:r>
      <w:r w:rsidRPr="00035DB2">
        <w:rPr>
          <w:spacing w:val="-2"/>
          <w:sz w:val="28"/>
          <w:szCs w:val="28"/>
        </w:rPr>
        <w:t>деятельности). Отмечаются нарушения вн</w:t>
      </w:r>
      <w:r w:rsidR="00C75787">
        <w:rPr>
          <w:spacing w:val="-2"/>
          <w:sz w:val="28"/>
          <w:szCs w:val="28"/>
        </w:rPr>
        <w:t xml:space="preserve">имания, памяти, восприятия и других </w:t>
      </w:r>
      <w:r w:rsidRPr="00035DB2">
        <w:rPr>
          <w:spacing w:val="-2"/>
          <w:sz w:val="28"/>
          <w:szCs w:val="28"/>
        </w:rPr>
        <w:t>познавательных  процессов,  умственной  работоспособности  и</w:t>
      </w:r>
      <w:r w:rsidR="00C0417F">
        <w:rPr>
          <w:spacing w:val="-2"/>
          <w:sz w:val="28"/>
          <w:szCs w:val="28"/>
        </w:rPr>
        <w:t xml:space="preserve"> </w:t>
      </w:r>
      <w:r w:rsidRPr="00035DB2">
        <w:rPr>
          <w:spacing w:val="-2"/>
          <w:sz w:val="28"/>
          <w:szCs w:val="28"/>
        </w:rPr>
        <w:t>целенаправленности деятельности, в той или иной степени затрудняющие</w:t>
      </w:r>
      <w:r w:rsidR="00C0417F">
        <w:rPr>
          <w:spacing w:val="-2"/>
          <w:sz w:val="28"/>
          <w:szCs w:val="28"/>
        </w:rPr>
        <w:t xml:space="preserve"> </w:t>
      </w:r>
      <w:r w:rsidRPr="00035DB2">
        <w:rPr>
          <w:spacing w:val="-2"/>
          <w:sz w:val="28"/>
          <w:szCs w:val="28"/>
        </w:rPr>
        <w:t>усвоение школьных норм и школьную адаптацию в целом. Произвольность,</w:t>
      </w:r>
      <w:r w:rsidR="00C0417F">
        <w:rPr>
          <w:spacing w:val="-2"/>
          <w:sz w:val="28"/>
          <w:szCs w:val="28"/>
        </w:rPr>
        <w:t xml:space="preserve"> </w:t>
      </w:r>
      <w:r w:rsidRPr="00035DB2">
        <w:rPr>
          <w:spacing w:val="-2"/>
          <w:sz w:val="28"/>
          <w:szCs w:val="28"/>
        </w:rPr>
        <w:t xml:space="preserve">самоконтроль, </w:t>
      </w:r>
      <w:proofErr w:type="spellStart"/>
      <w:r w:rsidRPr="00035DB2">
        <w:rPr>
          <w:spacing w:val="-2"/>
          <w:sz w:val="28"/>
          <w:szCs w:val="28"/>
        </w:rPr>
        <w:t>саморегуляция</w:t>
      </w:r>
      <w:proofErr w:type="spellEnd"/>
      <w:r w:rsidRPr="00035DB2">
        <w:rPr>
          <w:spacing w:val="-2"/>
          <w:sz w:val="28"/>
          <w:szCs w:val="28"/>
        </w:rPr>
        <w:t xml:space="preserve"> в поведении и деятельности, как правило,</w:t>
      </w:r>
      <w:r w:rsidR="00C0417F">
        <w:rPr>
          <w:spacing w:val="-2"/>
          <w:sz w:val="28"/>
          <w:szCs w:val="28"/>
        </w:rPr>
        <w:t xml:space="preserve"> </w:t>
      </w:r>
      <w:r w:rsidRPr="00035DB2">
        <w:rPr>
          <w:spacing w:val="-2"/>
          <w:sz w:val="28"/>
          <w:szCs w:val="28"/>
        </w:rPr>
        <w:t xml:space="preserve">сформированы недостаточно. </w:t>
      </w:r>
    </w:p>
    <w:p w:rsidR="00FC617E" w:rsidRDefault="00035DB2" w:rsidP="00035DB2">
      <w:pPr>
        <w:pStyle w:val="ab"/>
        <w:ind w:firstLine="708"/>
        <w:rPr>
          <w:spacing w:val="-2"/>
          <w:sz w:val="28"/>
          <w:szCs w:val="28"/>
        </w:rPr>
      </w:pPr>
      <w:r w:rsidRPr="00035DB2">
        <w:rPr>
          <w:spacing w:val="-2"/>
          <w:sz w:val="28"/>
          <w:szCs w:val="28"/>
        </w:rPr>
        <w:t>Обучаемость удовлетворительная, но часто</w:t>
      </w:r>
      <w:r w:rsidR="00C0417F">
        <w:rPr>
          <w:spacing w:val="-2"/>
          <w:sz w:val="28"/>
          <w:szCs w:val="28"/>
        </w:rPr>
        <w:t xml:space="preserve"> </w:t>
      </w:r>
      <w:r w:rsidRPr="00035DB2">
        <w:rPr>
          <w:spacing w:val="-2"/>
          <w:sz w:val="28"/>
          <w:szCs w:val="28"/>
        </w:rPr>
        <w:t>избирательная и неустойчивая, зависящая от уровня сложности и субъективной</w:t>
      </w:r>
      <w:r w:rsidR="00C0417F">
        <w:rPr>
          <w:spacing w:val="-2"/>
          <w:sz w:val="28"/>
          <w:szCs w:val="28"/>
        </w:rPr>
        <w:t xml:space="preserve"> </w:t>
      </w:r>
      <w:r w:rsidRPr="00035DB2">
        <w:rPr>
          <w:spacing w:val="-2"/>
          <w:sz w:val="28"/>
          <w:szCs w:val="28"/>
        </w:rPr>
        <w:t>привлекательности вида деятельности, а также от актуального эмоционального</w:t>
      </w:r>
      <w:r w:rsidR="00C0417F">
        <w:rPr>
          <w:spacing w:val="-2"/>
          <w:sz w:val="28"/>
          <w:szCs w:val="28"/>
        </w:rPr>
        <w:t xml:space="preserve"> </w:t>
      </w:r>
      <w:r w:rsidRPr="00035DB2">
        <w:rPr>
          <w:spacing w:val="-2"/>
          <w:sz w:val="28"/>
          <w:szCs w:val="28"/>
        </w:rPr>
        <w:t>состояния.</w:t>
      </w:r>
    </w:p>
    <w:p w:rsidR="00C0417F" w:rsidRDefault="00C0417F" w:rsidP="00035DB2">
      <w:pPr>
        <w:pStyle w:val="ab"/>
        <w:ind w:firstLine="708"/>
        <w:rPr>
          <w:spacing w:val="-2"/>
          <w:sz w:val="28"/>
          <w:szCs w:val="28"/>
        </w:rPr>
      </w:pPr>
    </w:p>
    <w:p w:rsidR="00FC617E" w:rsidRDefault="00035DB2" w:rsidP="00C75787">
      <w:pPr>
        <w:pStyle w:val="ab"/>
        <w:ind w:firstLine="708"/>
        <w:jc w:val="center"/>
        <w:rPr>
          <w:b/>
          <w:spacing w:val="-2"/>
          <w:sz w:val="28"/>
          <w:szCs w:val="28"/>
        </w:rPr>
      </w:pPr>
      <w:r w:rsidRPr="00C75787">
        <w:rPr>
          <w:b/>
          <w:spacing w:val="-2"/>
          <w:sz w:val="28"/>
          <w:szCs w:val="28"/>
        </w:rPr>
        <w:t xml:space="preserve">Особые образовательные потребности </w:t>
      </w:r>
      <w:proofErr w:type="gramStart"/>
      <w:r w:rsidRPr="00C75787">
        <w:rPr>
          <w:b/>
          <w:spacing w:val="-2"/>
          <w:sz w:val="28"/>
          <w:szCs w:val="28"/>
        </w:rPr>
        <w:t>обучающихся</w:t>
      </w:r>
      <w:proofErr w:type="gramEnd"/>
      <w:r w:rsidRPr="00C75787">
        <w:rPr>
          <w:b/>
          <w:spacing w:val="-2"/>
          <w:sz w:val="28"/>
          <w:szCs w:val="28"/>
        </w:rPr>
        <w:t xml:space="preserve"> с ЗПР</w:t>
      </w:r>
      <w:r w:rsidR="00C75787">
        <w:rPr>
          <w:b/>
          <w:spacing w:val="-2"/>
          <w:sz w:val="28"/>
          <w:szCs w:val="28"/>
        </w:rPr>
        <w:t>.</w:t>
      </w:r>
      <w:r w:rsidR="00C0417F">
        <w:rPr>
          <w:b/>
          <w:spacing w:val="-2"/>
          <w:sz w:val="28"/>
          <w:szCs w:val="28"/>
        </w:rPr>
        <w:t xml:space="preserve"> </w:t>
      </w:r>
    </w:p>
    <w:p w:rsidR="00C0417F" w:rsidRPr="00C75787" w:rsidRDefault="00C0417F" w:rsidP="00C75787">
      <w:pPr>
        <w:pStyle w:val="ab"/>
        <w:ind w:firstLine="708"/>
        <w:jc w:val="center"/>
        <w:rPr>
          <w:b/>
          <w:spacing w:val="-2"/>
          <w:sz w:val="28"/>
          <w:szCs w:val="28"/>
        </w:rPr>
      </w:pPr>
    </w:p>
    <w:p w:rsidR="00035DB2" w:rsidRPr="00035DB2" w:rsidRDefault="00035DB2" w:rsidP="00035DB2">
      <w:pPr>
        <w:pStyle w:val="ab"/>
        <w:ind w:firstLine="708"/>
        <w:rPr>
          <w:spacing w:val="-2"/>
          <w:sz w:val="28"/>
          <w:szCs w:val="28"/>
        </w:rPr>
      </w:pPr>
      <w:r w:rsidRPr="00035DB2">
        <w:rPr>
          <w:spacing w:val="-2"/>
          <w:sz w:val="28"/>
          <w:szCs w:val="28"/>
        </w:rPr>
        <w:t>Особые образовательные потребности различаются у обучающихся с ОВЗ</w:t>
      </w:r>
      <w:r w:rsidR="00C0417F">
        <w:rPr>
          <w:spacing w:val="-2"/>
          <w:sz w:val="28"/>
          <w:szCs w:val="28"/>
        </w:rPr>
        <w:t xml:space="preserve"> </w:t>
      </w:r>
      <w:r w:rsidRPr="00035DB2">
        <w:rPr>
          <w:spacing w:val="-2"/>
          <w:sz w:val="28"/>
          <w:szCs w:val="28"/>
        </w:rPr>
        <w:t>разных категорий, поскольку задаются спецификой нарушения психического</w:t>
      </w:r>
      <w:r w:rsidR="00C0417F">
        <w:rPr>
          <w:spacing w:val="-2"/>
          <w:sz w:val="28"/>
          <w:szCs w:val="28"/>
        </w:rPr>
        <w:t xml:space="preserve"> </w:t>
      </w:r>
      <w:r w:rsidRPr="00035DB2">
        <w:rPr>
          <w:spacing w:val="-2"/>
          <w:sz w:val="28"/>
          <w:szCs w:val="28"/>
        </w:rPr>
        <w:t>развития, определяют особую логику построения учебного процесса и находят</w:t>
      </w:r>
      <w:r w:rsidR="00C0417F">
        <w:rPr>
          <w:spacing w:val="-2"/>
          <w:sz w:val="28"/>
          <w:szCs w:val="28"/>
        </w:rPr>
        <w:t xml:space="preserve"> </w:t>
      </w:r>
      <w:r w:rsidRPr="00035DB2">
        <w:rPr>
          <w:spacing w:val="-2"/>
          <w:sz w:val="28"/>
          <w:szCs w:val="28"/>
        </w:rPr>
        <w:t>своё отражение в структуре и содержании образования. Наряду с этим</w:t>
      </w:r>
      <w:r w:rsidR="00C0417F">
        <w:rPr>
          <w:spacing w:val="-2"/>
          <w:sz w:val="28"/>
          <w:szCs w:val="28"/>
        </w:rPr>
        <w:t xml:space="preserve"> </w:t>
      </w:r>
      <w:r w:rsidRPr="00035DB2">
        <w:rPr>
          <w:spacing w:val="-2"/>
          <w:sz w:val="28"/>
          <w:szCs w:val="28"/>
        </w:rPr>
        <w:t>современные научные представления об особенностях психофизического</w:t>
      </w:r>
      <w:r w:rsidR="00C0417F">
        <w:rPr>
          <w:spacing w:val="-2"/>
          <w:sz w:val="28"/>
          <w:szCs w:val="28"/>
        </w:rPr>
        <w:t xml:space="preserve"> </w:t>
      </w:r>
      <w:r w:rsidRPr="00035DB2">
        <w:rPr>
          <w:spacing w:val="-2"/>
          <w:sz w:val="28"/>
          <w:szCs w:val="28"/>
        </w:rPr>
        <w:t>развития разных групп обучающихся позволяют выделить образовательные</w:t>
      </w:r>
      <w:r w:rsidR="00C0417F">
        <w:rPr>
          <w:spacing w:val="-2"/>
          <w:sz w:val="28"/>
          <w:szCs w:val="28"/>
        </w:rPr>
        <w:t xml:space="preserve"> </w:t>
      </w:r>
      <w:r w:rsidRPr="00035DB2">
        <w:rPr>
          <w:spacing w:val="-2"/>
          <w:sz w:val="28"/>
          <w:szCs w:val="28"/>
        </w:rPr>
        <w:t>потребности, как о</w:t>
      </w:r>
      <w:r w:rsidR="00FC617E">
        <w:rPr>
          <w:spacing w:val="-2"/>
          <w:sz w:val="28"/>
          <w:szCs w:val="28"/>
        </w:rPr>
        <w:t>бщие для всех обучающихся с ОВЗ</w:t>
      </w:r>
      <w:r w:rsidRPr="00035DB2">
        <w:rPr>
          <w:spacing w:val="-2"/>
          <w:sz w:val="28"/>
          <w:szCs w:val="28"/>
        </w:rPr>
        <w:t>, так и специфические.</w:t>
      </w:r>
    </w:p>
    <w:p w:rsidR="00035DB2" w:rsidRPr="00035DB2" w:rsidRDefault="00035DB2" w:rsidP="00035DB2">
      <w:pPr>
        <w:pStyle w:val="ab"/>
        <w:ind w:firstLine="708"/>
        <w:rPr>
          <w:spacing w:val="-2"/>
          <w:sz w:val="28"/>
          <w:szCs w:val="28"/>
        </w:rPr>
      </w:pPr>
      <w:r w:rsidRPr="00035DB2">
        <w:rPr>
          <w:spacing w:val="-2"/>
          <w:sz w:val="28"/>
          <w:szCs w:val="28"/>
        </w:rPr>
        <w:t>К общим потребностям относятся:</w:t>
      </w:r>
    </w:p>
    <w:p w:rsidR="00035DB2" w:rsidRPr="00035DB2" w:rsidRDefault="00035DB2" w:rsidP="00035DB2">
      <w:pPr>
        <w:pStyle w:val="ab"/>
        <w:ind w:firstLine="708"/>
        <w:rPr>
          <w:spacing w:val="-2"/>
          <w:sz w:val="28"/>
          <w:szCs w:val="28"/>
        </w:rPr>
      </w:pPr>
      <w:r w:rsidRPr="00035DB2">
        <w:rPr>
          <w:spacing w:val="-2"/>
          <w:sz w:val="28"/>
          <w:szCs w:val="28"/>
        </w:rPr>
        <w:t>  получение специальной помощи средствами образования сразу же</w:t>
      </w:r>
      <w:r w:rsidR="00C0417F">
        <w:rPr>
          <w:spacing w:val="-2"/>
          <w:sz w:val="28"/>
          <w:szCs w:val="28"/>
        </w:rPr>
        <w:t xml:space="preserve"> </w:t>
      </w:r>
      <w:r w:rsidRPr="00035DB2">
        <w:rPr>
          <w:spacing w:val="-2"/>
          <w:sz w:val="28"/>
          <w:szCs w:val="28"/>
        </w:rPr>
        <w:t>после выявления первичного нарушения развития;</w:t>
      </w:r>
    </w:p>
    <w:p w:rsidR="00035DB2" w:rsidRPr="00035DB2" w:rsidRDefault="00035DB2" w:rsidP="00035DB2">
      <w:pPr>
        <w:pStyle w:val="ab"/>
        <w:ind w:firstLine="708"/>
        <w:rPr>
          <w:spacing w:val="-2"/>
          <w:sz w:val="28"/>
          <w:szCs w:val="28"/>
        </w:rPr>
      </w:pPr>
      <w:r w:rsidRPr="00035DB2">
        <w:rPr>
          <w:spacing w:val="-2"/>
          <w:sz w:val="28"/>
          <w:szCs w:val="28"/>
        </w:rPr>
        <w:t> выделение  пропедевтического  периода  в  образовании,</w:t>
      </w:r>
      <w:r w:rsidR="00C0417F">
        <w:rPr>
          <w:spacing w:val="-2"/>
          <w:sz w:val="28"/>
          <w:szCs w:val="28"/>
        </w:rPr>
        <w:t xml:space="preserve"> </w:t>
      </w:r>
      <w:r w:rsidRPr="00035DB2">
        <w:rPr>
          <w:spacing w:val="-2"/>
          <w:sz w:val="28"/>
          <w:szCs w:val="28"/>
        </w:rPr>
        <w:t>обеспечивающего преемственность между дошкольным и школьным этапами;</w:t>
      </w:r>
    </w:p>
    <w:p w:rsidR="00035DB2" w:rsidRPr="00035DB2" w:rsidRDefault="00035DB2" w:rsidP="00035DB2">
      <w:pPr>
        <w:pStyle w:val="ab"/>
        <w:ind w:firstLine="708"/>
        <w:rPr>
          <w:spacing w:val="-2"/>
          <w:sz w:val="28"/>
          <w:szCs w:val="28"/>
        </w:rPr>
      </w:pPr>
      <w:r w:rsidRPr="00035DB2">
        <w:rPr>
          <w:spacing w:val="-2"/>
          <w:sz w:val="28"/>
          <w:szCs w:val="28"/>
        </w:rPr>
        <w:lastRenderedPageBreak/>
        <w:t> получение  начального  общего  образования  в  условиях</w:t>
      </w:r>
      <w:r w:rsidR="00C0417F">
        <w:rPr>
          <w:spacing w:val="-2"/>
          <w:sz w:val="28"/>
          <w:szCs w:val="28"/>
        </w:rPr>
        <w:t xml:space="preserve"> </w:t>
      </w:r>
      <w:r w:rsidRPr="00035DB2">
        <w:rPr>
          <w:spacing w:val="-2"/>
          <w:sz w:val="28"/>
          <w:szCs w:val="28"/>
        </w:rPr>
        <w:t>образовательных организаций общего или специального типа, адекватного</w:t>
      </w:r>
      <w:r w:rsidR="00C0417F">
        <w:rPr>
          <w:spacing w:val="-2"/>
          <w:sz w:val="28"/>
          <w:szCs w:val="28"/>
        </w:rPr>
        <w:t xml:space="preserve"> </w:t>
      </w:r>
      <w:r w:rsidRPr="00035DB2">
        <w:rPr>
          <w:spacing w:val="-2"/>
          <w:sz w:val="28"/>
          <w:szCs w:val="28"/>
        </w:rPr>
        <w:t>образовательным потребностям обучающегося с ОВЗ;</w:t>
      </w:r>
    </w:p>
    <w:p w:rsidR="00035DB2" w:rsidRPr="00035DB2" w:rsidRDefault="00035DB2" w:rsidP="00035DB2">
      <w:pPr>
        <w:pStyle w:val="ab"/>
        <w:ind w:firstLine="708"/>
        <w:rPr>
          <w:spacing w:val="-2"/>
          <w:sz w:val="28"/>
          <w:szCs w:val="28"/>
        </w:rPr>
      </w:pPr>
      <w:r w:rsidRPr="00035DB2">
        <w:rPr>
          <w:spacing w:val="-2"/>
          <w:sz w:val="28"/>
          <w:szCs w:val="28"/>
        </w:rPr>
        <w:t> обязательность непрерывности коррекционно-развивающего процесса,</w:t>
      </w:r>
      <w:r w:rsidR="00C0417F">
        <w:rPr>
          <w:spacing w:val="-2"/>
          <w:sz w:val="28"/>
          <w:szCs w:val="28"/>
        </w:rPr>
        <w:t xml:space="preserve"> </w:t>
      </w:r>
      <w:r w:rsidRPr="00035DB2">
        <w:rPr>
          <w:spacing w:val="-2"/>
          <w:sz w:val="28"/>
          <w:szCs w:val="28"/>
        </w:rPr>
        <w:t>реализуемого, как через содержание предметных областей, так и в процессе</w:t>
      </w:r>
      <w:r w:rsidR="00C0417F">
        <w:rPr>
          <w:spacing w:val="-2"/>
          <w:sz w:val="28"/>
          <w:szCs w:val="28"/>
        </w:rPr>
        <w:t xml:space="preserve"> </w:t>
      </w:r>
      <w:r w:rsidRPr="00035DB2">
        <w:rPr>
          <w:spacing w:val="-2"/>
          <w:sz w:val="28"/>
          <w:szCs w:val="28"/>
        </w:rPr>
        <w:t>индивидуальной работы;</w:t>
      </w:r>
    </w:p>
    <w:p w:rsidR="00035DB2" w:rsidRPr="00035DB2" w:rsidRDefault="00035DB2" w:rsidP="00035DB2">
      <w:pPr>
        <w:pStyle w:val="ab"/>
        <w:ind w:firstLine="708"/>
        <w:rPr>
          <w:spacing w:val="-2"/>
          <w:sz w:val="28"/>
          <w:szCs w:val="28"/>
        </w:rPr>
      </w:pPr>
      <w:r w:rsidRPr="00035DB2">
        <w:rPr>
          <w:spacing w:val="-2"/>
          <w:sz w:val="28"/>
          <w:szCs w:val="28"/>
        </w:rPr>
        <w:t> психологическое сопровождение, оптимизирующее взаимодействие</w:t>
      </w:r>
      <w:r w:rsidR="00C0417F">
        <w:rPr>
          <w:spacing w:val="-2"/>
          <w:sz w:val="28"/>
          <w:szCs w:val="28"/>
        </w:rPr>
        <w:t xml:space="preserve"> </w:t>
      </w:r>
      <w:r w:rsidRPr="00035DB2">
        <w:rPr>
          <w:spacing w:val="-2"/>
          <w:sz w:val="28"/>
          <w:szCs w:val="28"/>
        </w:rPr>
        <w:t>ребенка с педагогами и соучениками;</w:t>
      </w:r>
    </w:p>
    <w:p w:rsidR="00035DB2" w:rsidRPr="00035DB2" w:rsidRDefault="00035DB2" w:rsidP="00035DB2">
      <w:pPr>
        <w:pStyle w:val="ab"/>
        <w:ind w:firstLine="708"/>
        <w:rPr>
          <w:spacing w:val="-2"/>
          <w:sz w:val="28"/>
          <w:szCs w:val="28"/>
        </w:rPr>
      </w:pPr>
      <w:r w:rsidRPr="00035DB2">
        <w:rPr>
          <w:spacing w:val="-2"/>
          <w:sz w:val="28"/>
          <w:szCs w:val="28"/>
        </w:rPr>
        <w:t> психологическое  сопровождение,  направленное  на  установление</w:t>
      </w:r>
      <w:r w:rsidR="00C0417F">
        <w:rPr>
          <w:spacing w:val="-2"/>
          <w:sz w:val="28"/>
          <w:szCs w:val="28"/>
        </w:rPr>
        <w:t xml:space="preserve"> </w:t>
      </w:r>
      <w:r w:rsidRPr="00035DB2">
        <w:rPr>
          <w:spacing w:val="-2"/>
          <w:sz w:val="28"/>
          <w:szCs w:val="28"/>
        </w:rPr>
        <w:t>взаимодействия семьи и образовательной организации;</w:t>
      </w:r>
    </w:p>
    <w:p w:rsidR="00035DB2" w:rsidRPr="00035DB2" w:rsidRDefault="00035DB2" w:rsidP="00035DB2">
      <w:pPr>
        <w:pStyle w:val="ab"/>
        <w:ind w:firstLine="708"/>
        <w:rPr>
          <w:spacing w:val="-2"/>
          <w:sz w:val="28"/>
          <w:szCs w:val="28"/>
        </w:rPr>
      </w:pPr>
      <w:r w:rsidRPr="00035DB2">
        <w:rPr>
          <w:spacing w:val="-2"/>
          <w:sz w:val="28"/>
          <w:szCs w:val="28"/>
        </w:rPr>
        <w:t> постепенное расширение образовательного пространства, выходящего</w:t>
      </w:r>
      <w:r w:rsidR="00C0417F">
        <w:rPr>
          <w:spacing w:val="-2"/>
          <w:sz w:val="28"/>
          <w:szCs w:val="28"/>
        </w:rPr>
        <w:t xml:space="preserve"> </w:t>
      </w:r>
      <w:r w:rsidRPr="00035DB2">
        <w:rPr>
          <w:spacing w:val="-2"/>
          <w:sz w:val="28"/>
          <w:szCs w:val="28"/>
        </w:rPr>
        <w:t>за пределы образовательной организации.</w:t>
      </w:r>
    </w:p>
    <w:p w:rsidR="00035DB2" w:rsidRPr="00035DB2" w:rsidRDefault="00035DB2" w:rsidP="00035DB2">
      <w:pPr>
        <w:pStyle w:val="ab"/>
        <w:ind w:firstLine="708"/>
        <w:rPr>
          <w:spacing w:val="-2"/>
          <w:sz w:val="28"/>
          <w:szCs w:val="28"/>
        </w:rPr>
      </w:pPr>
      <w:r w:rsidRPr="00035DB2">
        <w:rPr>
          <w:spacing w:val="-2"/>
          <w:sz w:val="28"/>
          <w:szCs w:val="28"/>
        </w:rPr>
        <w:t>Для обучающихся с ЗПР, осваивающих АООП НОО (вариант 7.2),характерны следующие специфические образовательные потребности:</w:t>
      </w:r>
    </w:p>
    <w:p w:rsidR="00035DB2" w:rsidRPr="00035DB2" w:rsidRDefault="00035DB2" w:rsidP="00035DB2">
      <w:pPr>
        <w:pStyle w:val="ab"/>
        <w:ind w:firstLine="708"/>
        <w:rPr>
          <w:spacing w:val="-2"/>
          <w:sz w:val="28"/>
          <w:szCs w:val="28"/>
        </w:rPr>
      </w:pPr>
      <w:r w:rsidRPr="00035DB2">
        <w:rPr>
          <w:spacing w:val="-2"/>
          <w:sz w:val="28"/>
          <w:szCs w:val="28"/>
        </w:rPr>
        <w:t> обеспечение особой пространственной и временной организации</w:t>
      </w:r>
      <w:r w:rsidR="00C0417F">
        <w:rPr>
          <w:spacing w:val="-2"/>
          <w:sz w:val="28"/>
          <w:szCs w:val="28"/>
        </w:rPr>
        <w:t xml:space="preserve"> </w:t>
      </w:r>
      <w:r w:rsidRPr="00035DB2">
        <w:rPr>
          <w:spacing w:val="-2"/>
          <w:sz w:val="28"/>
          <w:szCs w:val="28"/>
        </w:rPr>
        <w:t>образовательной среды с учетом функционального состояния центральной</w:t>
      </w:r>
      <w:r w:rsidR="00C0417F">
        <w:rPr>
          <w:spacing w:val="-2"/>
          <w:sz w:val="28"/>
          <w:szCs w:val="28"/>
        </w:rPr>
        <w:t xml:space="preserve"> </w:t>
      </w:r>
      <w:r w:rsidRPr="00035DB2">
        <w:rPr>
          <w:spacing w:val="-2"/>
          <w:sz w:val="28"/>
          <w:szCs w:val="28"/>
        </w:rPr>
        <w:t xml:space="preserve">нервной  системы  (ЦНС)  и  </w:t>
      </w:r>
      <w:proofErr w:type="spellStart"/>
      <w:r w:rsidRPr="00035DB2">
        <w:rPr>
          <w:spacing w:val="-2"/>
          <w:sz w:val="28"/>
          <w:szCs w:val="28"/>
        </w:rPr>
        <w:t>нейродинамики</w:t>
      </w:r>
      <w:proofErr w:type="spellEnd"/>
      <w:r w:rsidRPr="00035DB2">
        <w:rPr>
          <w:spacing w:val="-2"/>
          <w:sz w:val="28"/>
          <w:szCs w:val="28"/>
        </w:rPr>
        <w:t xml:space="preserve">  психических  процессов</w:t>
      </w:r>
      <w:r w:rsidR="00C0417F">
        <w:rPr>
          <w:spacing w:val="-2"/>
          <w:sz w:val="28"/>
          <w:szCs w:val="28"/>
        </w:rPr>
        <w:t xml:space="preserve"> </w:t>
      </w:r>
      <w:r w:rsidRPr="00035DB2">
        <w:rPr>
          <w:spacing w:val="-2"/>
          <w:sz w:val="28"/>
          <w:szCs w:val="28"/>
        </w:rPr>
        <w:t>обучающихся с ЗПР (быстрой истощаемости, низкой работоспособности,</w:t>
      </w:r>
      <w:r w:rsidR="00C0417F">
        <w:rPr>
          <w:spacing w:val="-2"/>
          <w:sz w:val="28"/>
          <w:szCs w:val="28"/>
        </w:rPr>
        <w:t xml:space="preserve"> </w:t>
      </w:r>
      <w:r w:rsidRPr="00035DB2">
        <w:rPr>
          <w:spacing w:val="-2"/>
          <w:sz w:val="28"/>
          <w:szCs w:val="28"/>
        </w:rPr>
        <w:t>пониженного общего тонуса и др.);</w:t>
      </w:r>
    </w:p>
    <w:p w:rsidR="00035DB2" w:rsidRPr="00035DB2" w:rsidRDefault="00035DB2" w:rsidP="00035DB2">
      <w:pPr>
        <w:pStyle w:val="ab"/>
        <w:ind w:firstLine="708"/>
        <w:rPr>
          <w:spacing w:val="-2"/>
          <w:sz w:val="28"/>
          <w:szCs w:val="28"/>
        </w:rPr>
      </w:pPr>
      <w:r w:rsidRPr="00035DB2">
        <w:rPr>
          <w:spacing w:val="-2"/>
          <w:sz w:val="28"/>
          <w:szCs w:val="28"/>
        </w:rPr>
        <w:t> увеличение сроков освоения АООП НОО до 5 лет;</w:t>
      </w:r>
    </w:p>
    <w:p w:rsidR="00035DB2" w:rsidRPr="00035DB2" w:rsidRDefault="00035DB2" w:rsidP="00035DB2">
      <w:pPr>
        <w:pStyle w:val="ab"/>
        <w:ind w:firstLine="708"/>
        <w:rPr>
          <w:spacing w:val="-2"/>
          <w:sz w:val="28"/>
          <w:szCs w:val="28"/>
        </w:rPr>
      </w:pPr>
      <w:r w:rsidRPr="00035DB2">
        <w:rPr>
          <w:spacing w:val="-2"/>
          <w:sz w:val="28"/>
          <w:szCs w:val="28"/>
        </w:rPr>
        <w:t> гибкое  варьирование  организации  процесса  обучения  путем</w:t>
      </w:r>
      <w:r w:rsidR="00C0417F">
        <w:rPr>
          <w:spacing w:val="-2"/>
          <w:sz w:val="28"/>
          <w:szCs w:val="28"/>
        </w:rPr>
        <w:t xml:space="preserve"> </w:t>
      </w:r>
      <w:r w:rsidRPr="00035DB2">
        <w:rPr>
          <w:spacing w:val="-2"/>
          <w:sz w:val="28"/>
          <w:szCs w:val="28"/>
        </w:rPr>
        <w:t>расширения/сокращения  содержания  отдельных  предметных  областей,</w:t>
      </w:r>
      <w:r w:rsidR="00C0417F">
        <w:rPr>
          <w:spacing w:val="-2"/>
          <w:sz w:val="28"/>
          <w:szCs w:val="28"/>
        </w:rPr>
        <w:t xml:space="preserve"> </w:t>
      </w:r>
      <w:r w:rsidRPr="00035DB2">
        <w:rPr>
          <w:spacing w:val="-2"/>
          <w:sz w:val="28"/>
          <w:szCs w:val="28"/>
        </w:rPr>
        <w:t>изменения количества учебных часов и использования соответствующих</w:t>
      </w:r>
      <w:r w:rsidR="00C0417F">
        <w:rPr>
          <w:spacing w:val="-2"/>
          <w:sz w:val="28"/>
          <w:szCs w:val="28"/>
        </w:rPr>
        <w:t xml:space="preserve"> </w:t>
      </w:r>
      <w:r w:rsidRPr="00035DB2">
        <w:rPr>
          <w:spacing w:val="-2"/>
          <w:sz w:val="28"/>
          <w:szCs w:val="28"/>
        </w:rPr>
        <w:t>методик и технологий;</w:t>
      </w:r>
    </w:p>
    <w:p w:rsidR="00035DB2" w:rsidRPr="00035DB2" w:rsidRDefault="00035DB2" w:rsidP="00035DB2">
      <w:pPr>
        <w:pStyle w:val="ab"/>
        <w:ind w:firstLine="708"/>
        <w:rPr>
          <w:spacing w:val="-2"/>
          <w:sz w:val="28"/>
          <w:szCs w:val="28"/>
        </w:rPr>
      </w:pPr>
      <w:r w:rsidRPr="00035DB2">
        <w:rPr>
          <w:spacing w:val="-2"/>
          <w:sz w:val="28"/>
          <w:szCs w:val="28"/>
        </w:rPr>
        <w:t> упрощение системы учебно-познавательных задач, решаемых в</w:t>
      </w:r>
      <w:r w:rsidR="00C0417F">
        <w:rPr>
          <w:spacing w:val="-2"/>
          <w:sz w:val="28"/>
          <w:szCs w:val="28"/>
        </w:rPr>
        <w:t xml:space="preserve"> </w:t>
      </w:r>
      <w:r w:rsidRPr="00035DB2">
        <w:rPr>
          <w:spacing w:val="-2"/>
          <w:sz w:val="28"/>
          <w:szCs w:val="28"/>
        </w:rPr>
        <w:t>процессе образования;</w:t>
      </w:r>
    </w:p>
    <w:p w:rsidR="00035DB2" w:rsidRPr="00035DB2" w:rsidRDefault="00035DB2" w:rsidP="00035DB2">
      <w:pPr>
        <w:pStyle w:val="ab"/>
        <w:ind w:firstLine="708"/>
        <w:rPr>
          <w:spacing w:val="-2"/>
          <w:sz w:val="28"/>
          <w:szCs w:val="28"/>
        </w:rPr>
      </w:pPr>
      <w:proofErr w:type="gramStart"/>
      <w:r w:rsidRPr="00035DB2">
        <w:rPr>
          <w:spacing w:val="-2"/>
          <w:sz w:val="28"/>
          <w:szCs w:val="28"/>
        </w:rPr>
        <w:t> организация процесса обучения с учетом специфики усвоения знаний,</w:t>
      </w:r>
      <w:r w:rsidR="00C0417F">
        <w:rPr>
          <w:spacing w:val="-2"/>
          <w:sz w:val="28"/>
          <w:szCs w:val="28"/>
        </w:rPr>
        <w:t xml:space="preserve"> </w:t>
      </w:r>
      <w:r w:rsidRPr="00035DB2">
        <w:rPr>
          <w:spacing w:val="-2"/>
          <w:sz w:val="28"/>
          <w:szCs w:val="28"/>
        </w:rPr>
        <w:t>умений и навыков обучающимися с ЗПР ("пошаговом» предъявлении</w:t>
      </w:r>
      <w:r w:rsidR="00C0417F">
        <w:rPr>
          <w:spacing w:val="-2"/>
          <w:sz w:val="28"/>
          <w:szCs w:val="28"/>
        </w:rPr>
        <w:t xml:space="preserve"> </w:t>
      </w:r>
      <w:r w:rsidRPr="00035DB2">
        <w:rPr>
          <w:spacing w:val="-2"/>
          <w:sz w:val="28"/>
          <w:szCs w:val="28"/>
        </w:rPr>
        <w:t>материала, дозированной помощи взрослого, использовании специальных</w:t>
      </w:r>
      <w:r w:rsidR="00C0417F">
        <w:rPr>
          <w:spacing w:val="-2"/>
          <w:sz w:val="28"/>
          <w:szCs w:val="28"/>
        </w:rPr>
        <w:t xml:space="preserve"> </w:t>
      </w:r>
      <w:r w:rsidRPr="00035DB2">
        <w:rPr>
          <w:spacing w:val="-2"/>
          <w:sz w:val="28"/>
          <w:szCs w:val="28"/>
        </w:rPr>
        <w:t>методов, приемов и средств, способствующих как общему развитию</w:t>
      </w:r>
      <w:r w:rsidR="00C0417F">
        <w:rPr>
          <w:spacing w:val="-2"/>
          <w:sz w:val="28"/>
          <w:szCs w:val="28"/>
        </w:rPr>
        <w:t xml:space="preserve"> </w:t>
      </w:r>
      <w:r w:rsidRPr="00035DB2">
        <w:rPr>
          <w:spacing w:val="-2"/>
          <w:sz w:val="28"/>
          <w:szCs w:val="28"/>
        </w:rPr>
        <w:t>обучающегося, так и компенсации индивидуальных недостатков развития);</w:t>
      </w:r>
      <w:proofErr w:type="gramEnd"/>
    </w:p>
    <w:p w:rsidR="00035DB2" w:rsidRPr="00035DB2" w:rsidRDefault="00035DB2" w:rsidP="00035DB2">
      <w:pPr>
        <w:pStyle w:val="ab"/>
        <w:ind w:firstLine="708"/>
        <w:rPr>
          <w:spacing w:val="-2"/>
          <w:sz w:val="28"/>
          <w:szCs w:val="28"/>
        </w:rPr>
      </w:pPr>
      <w:r w:rsidRPr="00035DB2">
        <w:rPr>
          <w:spacing w:val="-2"/>
          <w:sz w:val="28"/>
          <w:szCs w:val="28"/>
        </w:rPr>
        <w:t> наглядно-действенный характер содержания образования;</w:t>
      </w:r>
    </w:p>
    <w:p w:rsidR="00035DB2" w:rsidRPr="00035DB2" w:rsidRDefault="00035DB2" w:rsidP="00035DB2">
      <w:pPr>
        <w:pStyle w:val="ab"/>
        <w:ind w:firstLine="708"/>
        <w:rPr>
          <w:spacing w:val="-2"/>
          <w:sz w:val="28"/>
          <w:szCs w:val="28"/>
        </w:rPr>
      </w:pPr>
      <w:r w:rsidRPr="00035DB2">
        <w:rPr>
          <w:spacing w:val="-2"/>
          <w:sz w:val="28"/>
          <w:szCs w:val="28"/>
        </w:rPr>
        <w:t xml:space="preserve"> обеспечение  непрерывного  </w:t>
      </w:r>
      <w:proofErr w:type="gramStart"/>
      <w:r w:rsidRPr="00035DB2">
        <w:rPr>
          <w:spacing w:val="-2"/>
          <w:sz w:val="28"/>
          <w:szCs w:val="28"/>
        </w:rPr>
        <w:t>контроля  за</w:t>
      </w:r>
      <w:proofErr w:type="gramEnd"/>
      <w:r w:rsidRPr="00035DB2">
        <w:rPr>
          <w:spacing w:val="-2"/>
          <w:sz w:val="28"/>
          <w:szCs w:val="28"/>
        </w:rPr>
        <w:t xml:space="preserve">  становлением  учебно-познавательной деятельности обучающегося, продолжающегося до достижения</w:t>
      </w:r>
      <w:r w:rsidR="00C0417F">
        <w:rPr>
          <w:spacing w:val="-2"/>
          <w:sz w:val="28"/>
          <w:szCs w:val="28"/>
        </w:rPr>
        <w:t xml:space="preserve"> </w:t>
      </w:r>
      <w:r w:rsidRPr="00035DB2">
        <w:rPr>
          <w:spacing w:val="-2"/>
          <w:sz w:val="28"/>
          <w:szCs w:val="28"/>
        </w:rPr>
        <w:t>уровня, позволяющего справляться с учебными заданиями самостоятельно;</w:t>
      </w:r>
    </w:p>
    <w:p w:rsidR="00035DB2" w:rsidRPr="00035DB2" w:rsidRDefault="00035DB2" w:rsidP="00035DB2">
      <w:pPr>
        <w:pStyle w:val="ab"/>
        <w:ind w:firstLine="708"/>
        <w:rPr>
          <w:spacing w:val="-2"/>
          <w:sz w:val="28"/>
          <w:szCs w:val="28"/>
        </w:rPr>
      </w:pPr>
      <w:r w:rsidRPr="00035DB2">
        <w:rPr>
          <w:spacing w:val="-2"/>
          <w:sz w:val="28"/>
          <w:szCs w:val="28"/>
        </w:rPr>
        <w:t> постоянная  помощь  в  осмыслении  и  расширении  контекста</w:t>
      </w:r>
      <w:r w:rsidR="00C0417F">
        <w:rPr>
          <w:spacing w:val="-2"/>
          <w:sz w:val="28"/>
          <w:szCs w:val="28"/>
        </w:rPr>
        <w:t xml:space="preserve"> </w:t>
      </w:r>
      <w:r w:rsidRPr="00035DB2">
        <w:rPr>
          <w:spacing w:val="-2"/>
          <w:sz w:val="28"/>
          <w:szCs w:val="28"/>
        </w:rPr>
        <w:t>усваиваемых знаний, в закреплении и совершенствовании освоенных умений;</w:t>
      </w:r>
    </w:p>
    <w:p w:rsidR="00035DB2" w:rsidRPr="00035DB2" w:rsidRDefault="00035DB2" w:rsidP="00035DB2">
      <w:pPr>
        <w:pStyle w:val="ab"/>
        <w:ind w:firstLine="708"/>
        <w:rPr>
          <w:spacing w:val="-2"/>
          <w:sz w:val="28"/>
          <w:szCs w:val="28"/>
        </w:rPr>
      </w:pPr>
      <w:r w:rsidRPr="00035DB2">
        <w:rPr>
          <w:spacing w:val="-2"/>
          <w:sz w:val="28"/>
          <w:szCs w:val="28"/>
        </w:rPr>
        <w:t> специальное обучение «переносу» сформированных знаний и умений в</w:t>
      </w:r>
      <w:r w:rsidR="00C0417F">
        <w:rPr>
          <w:spacing w:val="-2"/>
          <w:sz w:val="28"/>
          <w:szCs w:val="28"/>
        </w:rPr>
        <w:t xml:space="preserve"> </w:t>
      </w:r>
      <w:r w:rsidRPr="00035DB2">
        <w:rPr>
          <w:spacing w:val="-2"/>
          <w:sz w:val="28"/>
          <w:szCs w:val="28"/>
        </w:rPr>
        <w:t>новые ситуации взаимодействия с действительностью;</w:t>
      </w:r>
    </w:p>
    <w:p w:rsidR="00035DB2" w:rsidRPr="00035DB2" w:rsidRDefault="00035DB2" w:rsidP="00035DB2">
      <w:pPr>
        <w:pStyle w:val="ab"/>
        <w:ind w:firstLine="708"/>
        <w:rPr>
          <w:spacing w:val="-2"/>
          <w:sz w:val="28"/>
          <w:szCs w:val="28"/>
        </w:rPr>
      </w:pPr>
      <w:r w:rsidRPr="00035DB2">
        <w:rPr>
          <w:spacing w:val="-2"/>
          <w:sz w:val="28"/>
          <w:szCs w:val="28"/>
        </w:rPr>
        <w:t> необходимость постоянной актуализации знаний, умений и одобряемых</w:t>
      </w:r>
      <w:r w:rsidR="00C0417F">
        <w:rPr>
          <w:spacing w:val="-2"/>
          <w:sz w:val="28"/>
          <w:szCs w:val="28"/>
        </w:rPr>
        <w:t xml:space="preserve"> </w:t>
      </w:r>
      <w:r w:rsidRPr="00035DB2">
        <w:rPr>
          <w:spacing w:val="-2"/>
          <w:sz w:val="28"/>
          <w:szCs w:val="28"/>
        </w:rPr>
        <w:t>обществом норм поведения;</w:t>
      </w:r>
    </w:p>
    <w:p w:rsidR="00035DB2" w:rsidRPr="00035DB2" w:rsidRDefault="00035DB2" w:rsidP="00035DB2">
      <w:pPr>
        <w:pStyle w:val="ab"/>
        <w:ind w:firstLine="708"/>
        <w:rPr>
          <w:spacing w:val="-2"/>
          <w:sz w:val="28"/>
          <w:szCs w:val="28"/>
        </w:rPr>
      </w:pPr>
      <w:r w:rsidRPr="00035DB2">
        <w:rPr>
          <w:spacing w:val="-2"/>
          <w:sz w:val="28"/>
          <w:szCs w:val="28"/>
        </w:rPr>
        <w:lastRenderedPageBreak/>
        <w:t> постоянное стимулирование познавательной активности, побуждение</w:t>
      </w:r>
      <w:r w:rsidR="00C0417F">
        <w:rPr>
          <w:spacing w:val="-2"/>
          <w:sz w:val="28"/>
          <w:szCs w:val="28"/>
        </w:rPr>
        <w:t xml:space="preserve"> </w:t>
      </w:r>
      <w:r w:rsidRPr="00035DB2">
        <w:rPr>
          <w:spacing w:val="-2"/>
          <w:sz w:val="28"/>
          <w:szCs w:val="28"/>
        </w:rPr>
        <w:t>интереса к себе, окружающему предметному и социальному миру;</w:t>
      </w:r>
    </w:p>
    <w:p w:rsidR="00035DB2" w:rsidRPr="00035DB2" w:rsidRDefault="00035DB2" w:rsidP="00035DB2">
      <w:pPr>
        <w:pStyle w:val="ab"/>
        <w:ind w:firstLine="708"/>
        <w:rPr>
          <w:spacing w:val="-2"/>
          <w:sz w:val="28"/>
          <w:szCs w:val="28"/>
        </w:rPr>
      </w:pPr>
      <w:r w:rsidRPr="00035DB2">
        <w:rPr>
          <w:spacing w:val="-2"/>
          <w:sz w:val="28"/>
          <w:szCs w:val="28"/>
        </w:rPr>
        <w:t> использование преимущественно позитивных сре</w:t>
      </w:r>
      <w:proofErr w:type="gramStart"/>
      <w:r w:rsidRPr="00035DB2">
        <w:rPr>
          <w:spacing w:val="-2"/>
          <w:sz w:val="28"/>
          <w:szCs w:val="28"/>
        </w:rPr>
        <w:t>дств ст</w:t>
      </w:r>
      <w:proofErr w:type="gramEnd"/>
      <w:r w:rsidRPr="00035DB2">
        <w:rPr>
          <w:spacing w:val="-2"/>
          <w:sz w:val="28"/>
          <w:szCs w:val="28"/>
        </w:rPr>
        <w:t>имуляции</w:t>
      </w:r>
      <w:r w:rsidR="00C0417F">
        <w:rPr>
          <w:spacing w:val="-2"/>
          <w:sz w:val="28"/>
          <w:szCs w:val="28"/>
        </w:rPr>
        <w:t xml:space="preserve"> </w:t>
      </w:r>
      <w:r w:rsidRPr="00035DB2">
        <w:rPr>
          <w:spacing w:val="-2"/>
          <w:sz w:val="28"/>
          <w:szCs w:val="28"/>
        </w:rPr>
        <w:t>деятельности и поведения;</w:t>
      </w:r>
    </w:p>
    <w:p w:rsidR="00035DB2" w:rsidRPr="00035DB2" w:rsidRDefault="00035DB2" w:rsidP="00035DB2">
      <w:pPr>
        <w:pStyle w:val="ab"/>
        <w:ind w:firstLine="708"/>
        <w:rPr>
          <w:spacing w:val="-2"/>
          <w:sz w:val="28"/>
          <w:szCs w:val="28"/>
        </w:rPr>
      </w:pPr>
      <w:r w:rsidRPr="00035DB2">
        <w:rPr>
          <w:spacing w:val="-2"/>
          <w:sz w:val="28"/>
          <w:szCs w:val="28"/>
        </w:rPr>
        <w:t> комплексное сопровождение, гарантирующее получение необходимого</w:t>
      </w:r>
      <w:r w:rsidR="00C0417F">
        <w:rPr>
          <w:spacing w:val="-2"/>
          <w:sz w:val="28"/>
          <w:szCs w:val="28"/>
        </w:rPr>
        <w:t xml:space="preserve"> </w:t>
      </w:r>
      <w:r w:rsidRPr="00035DB2">
        <w:rPr>
          <w:spacing w:val="-2"/>
          <w:sz w:val="28"/>
          <w:szCs w:val="28"/>
        </w:rPr>
        <w:t>лечения, направленного на улучшение деятельности ЦНС и на коррекцию</w:t>
      </w:r>
      <w:r w:rsidR="00C0417F">
        <w:rPr>
          <w:spacing w:val="-2"/>
          <w:sz w:val="28"/>
          <w:szCs w:val="28"/>
        </w:rPr>
        <w:t xml:space="preserve"> </w:t>
      </w:r>
      <w:r w:rsidRPr="00035DB2">
        <w:rPr>
          <w:spacing w:val="-2"/>
          <w:sz w:val="28"/>
          <w:szCs w:val="28"/>
        </w:rPr>
        <w:t xml:space="preserve">поведения, а также специальная </w:t>
      </w:r>
      <w:proofErr w:type="spellStart"/>
      <w:r w:rsidRPr="00035DB2">
        <w:rPr>
          <w:spacing w:val="-2"/>
          <w:sz w:val="28"/>
          <w:szCs w:val="28"/>
        </w:rPr>
        <w:t>психокоррекционная</w:t>
      </w:r>
      <w:proofErr w:type="spellEnd"/>
      <w:r w:rsidRPr="00035DB2">
        <w:rPr>
          <w:spacing w:val="-2"/>
          <w:sz w:val="28"/>
          <w:szCs w:val="28"/>
        </w:rPr>
        <w:t xml:space="preserve"> помощь, направленная на</w:t>
      </w:r>
      <w:r w:rsidR="00C0417F">
        <w:rPr>
          <w:spacing w:val="-2"/>
          <w:sz w:val="28"/>
          <w:szCs w:val="28"/>
        </w:rPr>
        <w:t xml:space="preserve"> </w:t>
      </w:r>
      <w:r w:rsidRPr="00035DB2">
        <w:rPr>
          <w:spacing w:val="-2"/>
          <w:sz w:val="28"/>
          <w:szCs w:val="28"/>
        </w:rPr>
        <w:t>компенсацию  дефицитов  эмоционального  развития  и  формирование</w:t>
      </w:r>
      <w:r w:rsidR="00C0417F">
        <w:rPr>
          <w:spacing w:val="-2"/>
          <w:sz w:val="28"/>
          <w:szCs w:val="28"/>
        </w:rPr>
        <w:t xml:space="preserve"> </w:t>
      </w:r>
      <w:r w:rsidRPr="00035DB2">
        <w:rPr>
          <w:spacing w:val="-2"/>
          <w:sz w:val="28"/>
          <w:szCs w:val="28"/>
        </w:rPr>
        <w:t xml:space="preserve">осознанной </w:t>
      </w:r>
      <w:proofErr w:type="spellStart"/>
      <w:r w:rsidRPr="00035DB2">
        <w:rPr>
          <w:spacing w:val="-2"/>
          <w:sz w:val="28"/>
          <w:szCs w:val="28"/>
        </w:rPr>
        <w:t>саморегуляции</w:t>
      </w:r>
      <w:proofErr w:type="spellEnd"/>
      <w:r w:rsidRPr="00035DB2">
        <w:rPr>
          <w:spacing w:val="-2"/>
          <w:sz w:val="28"/>
          <w:szCs w:val="28"/>
        </w:rPr>
        <w:t xml:space="preserve"> познавательной деятельности и поведения;</w:t>
      </w:r>
    </w:p>
    <w:p w:rsidR="00035DB2" w:rsidRPr="00035DB2" w:rsidRDefault="00035DB2" w:rsidP="00035DB2">
      <w:pPr>
        <w:pStyle w:val="ab"/>
        <w:ind w:firstLine="708"/>
        <w:rPr>
          <w:spacing w:val="-2"/>
          <w:sz w:val="28"/>
          <w:szCs w:val="28"/>
        </w:rPr>
      </w:pPr>
      <w:r w:rsidRPr="00035DB2">
        <w:rPr>
          <w:spacing w:val="-2"/>
          <w:sz w:val="28"/>
          <w:szCs w:val="28"/>
        </w:rPr>
        <w:t xml:space="preserve"> специальная  </w:t>
      </w:r>
      <w:proofErr w:type="spellStart"/>
      <w:r w:rsidRPr="00035DB2">
        <w:rPr>
          <w:spacing w:val="-2"/>
          <w:sz w:val="28"/>
          <w:szCs w:val="28"/>
        </w:rPr>
        <w:t>психокоррекционная</w:t>
      </w:r>
      <w:proofErr w:type="spellEnd"/>
      <w:r w:rsidRPr="00035DB2">
        <w:rPr>
          <w:spacing w:val="-2"/>
          <w:sz w:val="28"/>
          <w:szCs w:val="28"/>
        </w:rPr>
        <w:t xml:space="preserve">  помощь,  направленная  на</w:t>
      </w:r>
      <w:r w:rsidR="00C0417F">
        <w:rPr>
          <w:spacing w:val="-2"/>
          <w:sz w:val="28"/>
          <w:szCs w:val="28"/>
        </w:rPr>
        <w:t xml:space="preserve"> </w:t>
      </w:r>
      <w:r w:rsidRPr="00035DB2">
        <w:rPr>
          <w:spacing w:val="-2"/>
          <w:sz w:val="28"/>
          <w:szCs w:val="28"/>
        </w:rPr>
        <w:t>формирование способности к самостоятельной организации собственной</w:t>
      </w:r>
      <w:r w:rsidR="00C0417F">
        <w:rPr>
          <w:spacing w:val="-2"/>
          <w:sz w:val="28"/>
          <w:szCs w:val="28"/>
        </w:rPr>
        <w:t xml:space="preserve"> </w:t>
      </w:r>
      <w:r w:rsidRPr="00035DB2">
        <w:rPr>
          <w:spacing w:val="-2"/>
          <w:sz w:val="28"/>
          <w:szCs w:val="28"/>
        </w:rPr>
        <w:t>деятельности и осознанию возникающих трудностей, формирование умения</w:t>
      </w:r>
      <w:r w:rsidR="00C0417F">
        <w:rPr>
          <w:spacing w:val="-2"/>
          <w:sz w:val="28"/>
          <w:szCs w:val="28"/>
        </w:rPr>
        <w:t xml:space="preserve"> </w:t>
      </w:r>
      <w:r w:rsidRPr="00035DB2">
        <w:rPr>
          <w:spacing w:val="-2"/>
          <w:sz w:val="28"/>
          <w:szCs w:val="28"/>
        </w:rPr>
        <w:t>запрашивать и использовать помощь взрослого;</w:t>
      </w:r>
    </w:p>
    <w:p w:rsidR="00035DB2" w:rsidRPr="00035DB2" w:rsidRDefault="00035DB2" w:rsidP="00035DB2">
      <w:pPr>
        <w:pStyle w:val="ab"/>
        <w:ind w:firstLine="708"/>
        <w:rPr>
          <w:spacing w:val="-2"/>
          <w:sz w:val="28"/>
          <w:szCs w:val="28"/>
        </w:rPr>
      </w:pPr>
      <w:r w:rsidRPr="00035DB2">
        <w:rPr>
          <w:spacing w:val="-2"/>
          <w:sz w:val="28"/>
          <w:szCs w:val="28"/>
        </w:rPr>
        <w:t> развитие и отработка средств коммуникации, приемов конструктивного</w:t>
      </w:r>
      <w:r w:rsidR="00C0417F">
        <w:rPr>
          <w:spacing w:val="-2"/>
          <w:sz w:val="28"/>
          <w:szCs w:val="28"/>
        </w:rPr>
        <w:t xml:space="preserve"> </w:t>
      </w:r>
      <w:r w:rsidRPr="00035DB2">
        <w:rPr>
          <w:spacing w:val="-2"/>
          <w:sz w:val="28"/>
          <w:szCs w:val="28"/>
        </w:rPr>
        <w:t>общения и взаимодействия (с членами семьи, со сверстниками, с взрослыми)</w:t>
      </w:r>
      <w:proofErr w:type="gramStart"/>
      <w:r w:rsidRPr="00035DB2">
        <w:rPr>
          <w:spacing w:val="-2"/>
          <w:sz w:val="28"/>
          <w:szCs w:val="28"/>
        </w:rPr>
        <w:t>,ф</w:t>
      </w:r>
      <w:proofErr w:type="gramEnd"/>
      <w:r w:rsidRPr="00035DB2">
        <w:rPr>
          <w:spacing w:val="-2"/>
          <w:sz w:val="28"/>
          <w:szCs w:val="28"/>
        </w:rPr>
        <w:t>ормирование навыков социально одобряемого поведения, максимальное</w:t>
      </w:r>
      <w:r w:rsidR="00C0417F">
        <w:rPr>
          <w:spacing w:val="-2"/>
          <w:sz w:val="28"/>
          <w:szCs w:val="28"/>
        </w:rPr>
        <w:t xml:space="preserve"> </w:t>
      </w:r>
      <w:r w:rsidRPr="00035DB2">
        <w:rPr>
          <w:spacing w:val="-2"/>
          <w:sz w:val="28"/>
          <w:szCs w:val="28"/>
        </w:rPr>
        <w:t>расширение социальных контактов;</w:t>
      </w:r>
    </w:p>
    <w:p w:rsidR="00035DB2" w:rsidRPr="00035DB2" w:rsidRDefault="00035DB2" w:rsidP="00035DB2">
      <w:pPr>
        <w:pStyle w:val="ab"/>
        <w:ind w:firstLine="708"/>
        <w:rPr>
          <w:spacing w:val="-2"/>
          <w:sz w:val="28"/>
          <w:szCs w:val="28"/>
        </w:rPr>
      </w:pPr>
      <w:r w:rsidRPr="00035DB2">
        <w:rPr>
          <w:spacing w:val="-2"/>
          <w:sz w:val="28"/>
          <w:szCs w:val="28"/>
        </w:rPr>
        <w:t> обеспечение взаимодействия семьи и образовательного учреждени</w:t>
      </w:r>
      <w:proofErr w:type="gramStart"/>
      <w:r w:rsidRPr="00035DB2">
        <w:rPr>
          <w:spacing w:val="-2"/>
          <w:sz w:val="28"/>
          <w:szCs w:val="28"/>
        </w:rPr>
        <w:t>я(</w:t>
      </w:r>
      <w:proofErr w:type="gramEnd"/>
      <w:r w:rsidRPr="00035DB2">
        <w:rPr>
          <w:spacing w:val="-2"/>
          <w:sz w:val="28"/>
          <w:szCs w:val="28"/>
        </w:rPr>
        <w:t>организация сотрудничества с родителями, активизация ресурсов семьи для</w:t>
      </w:r>
      <w:r w:rsidR="00C0417F">
        <w:rPr>
          <w:spacing w:val="-2"/>
          <w:sz w:val="28"/>
          <w:szCs w:val="28"/>
        </w:rPr>
        <w:t xml:space="preserve"> </w:t>
      </w:r>
      <w:r w:rsidRPr="00035DB2">
        <w:rPr>
          <w:spacing w:val="-2"/>
          <w:sz w:val="28"/>
          <w:szCs w:val="28"/>
        </w:rPr>
        <w:t>формирования социально активной позиции, нравственных и общекультурных</w:t>
      </w:r>
      <w:r w:rsidR="00C0417F">
        <w:rPr>
          <w:spacing w:val="-2"/>
          <w:sz w:val="28"/>
          <w:szCs w:val="28"/>
        </w:rPr>
        <w:t xml:space="preserve"> </w:t>
      </w:r>
      <w:r w:rsidRPr="00035DB2">
        <w:rPr>
          <w:spacing w:val="-2"/>
          <w:sz w:val="28"/>
          <w:szCs w:val="28"/>
        </w:rPr>
        <w:t>ценностей).</w:t>
      </w:r>
    </w:p>
    <w:p w:rsidR="00035DB2" w:rsidRPr="00035DB2" w:rsidRDefault="00035DB2" w:rsidP="00035DB2">
      <w:pPr>
        <w:pStyle w:val="ab"/>
        <w:ind w:firstLine="708"/>
        <w:rPr>
          <w:spacing w:val="-2"/>
          <w:sz w:val="28"/>
          <w:szCs w:val="28"/>
        </w:rPr>
      </w:pPr>
      <w:r w:rsidRPr="00035DB2">
        <w:rPr>
          <w:spacing w:val="-2"/>
          <w:sz w:val="28"/>
          <w:szCs w:val="28"/>
        </w:rPr>
        <w:t>Только  удовлетворяя  особые  образовательные  потребности</w:t>
      </w:r>
      <w:r w:rsidR="00C0417F">
        <w:rPr>
          <w:spacing w:val="-2"/>
          <w:sz w:val="28"/>
          <w:szCs w:val="28"/>
        </w:rPr>
        <w:t xml:space="preserve"> </w:t>
      </w:r>
      <w:r w:rsidRPr="00035DB2">
        <w:rPr>
          <w:spacing w:val="-2"/>
          <w:sz w:val="28"/>
          <w:szCs w:val="28"/>
        </w:rPr>
        <w:t>обучающегося с ЗПР, можно открыть ему путь к получению качественного</w:t>
      </w:r>
      <w:r w:rsidR="00C0417F">
        <w:rPr>
          <w:spacing w:val="-2"/>
          <w:sz w:val="28"/>
          <w:szCs w:val="28"/>
        </w:rPr>
        <w:t xml:space="preserve"> </w:t>
      </w:r>
      <w:r w:rsidRPr="00035DB2">
        <w:rPr>
          <w:spacing w:val="-2"/>
          <w:sz w:val="28"/>
          <w:szCs w:val="28"/>
        </w:rPr>
        <w:t>образования.</w:t>
      </w:r>
    </w:p>
    <w:p w:rsidR="00211C30" w:rsidRPr="00D76812" w:rsidRDefault="00211C30" w:rsidP="00D76812">
      <w:pPr>
        <w:pStyle w:val="ab"/>
        <w:ind w:firstLine="708"/>
        <w:rPr>
          <w:rFonts w:eastAsia="Times New Roman"/>
          <w:sz w:val="28"/>
          <w:szCs w:val="28"/>
          <w:lang w:eastAsia="ru-RU"/>
        </w:rPr>
      </w:pPr>
      <w:r w:rsidRPr="00D76812">
        <w:rPr>
          <w:rFonts w:eastAsia="Times New Roman"/>
          <w:sz w:val="28"/>
          <w:szCs w:val="28"/>
          <w:lang w:eastAsia="ru-RU"/>
        </w:rPr>
        <w:t>Программа  является документом, регламентирующим содержание и педагогические условия обеспечения образовательн</w:t>
      </w:r>
      <w:r w:rsidR="00F02A17">
        <w:rPr>
          <w:rFonts w:eastAsia="Times New Roman"/>
          <w:sz w:val="28"/>
          <w:szCs w:val="28"/>
          <w:lang w:eastAsia="ru-RU"/>
        </w:rPr>
        <w:t>ой деятельности</w:t>
      </w:r>
      <w:r w:rsidRPr="00D76812">
        <w:rPr>
          <w:rFonts w:eastAsia="Times New Roman"/>
          <w:sz w:val="28"/>
          <w:szCs w:val="28"/>
          <w:lang w:eastAsia="ru-RU"/>
        </w:rPr>
        <w:t>, определяющим пут</w:t>
      </w:r>
      <w:r w:rsidR="00295618">
        <w:rPr>
          <w:rFonts w:eastAsia="Times New Roman"/>
          <w:sz w:val="28"/>
          <w:szCs w:val="28"/>
          <w:lang w:eastAsia="ru-RU"/>
        </w:rPr>
        <w:t xml:space="preserve">и </w:t>
      </w:r>
      <w:r w:rsidRPr="00D76812">
        <w:rPr>
          <w:rFonts w:eastAsia="Times New Roman"/>
          <w:sz w:val="28"/>
          <w:szCs w:val="28"/>
          <w:lang w:eastAsia="ru-RU"/>
        </w:rPr>
        <w:t xml:space="preserve"> достижения </w:t>
      </w:r>
      <w:r w:rsidR="00295618">
        <w:rPr>
          <w:rFonts w:eastAsia="Times New Roman"/>
          <w:sz w:val="28"/>
          <w:szCs w:val="28"/>
          <w:lang w:eastAsia="ru-RU"/>
        </w:rPr>
        <w:t xml:space="preserve"> требования федеральному компоненту </w:t>
      </w:r>
      <w:r w:rsidRPr="00D76812">
        <w:rPr>
          <w:rFonts w:eastAsia="Times New Roman"/>
          <w:sz w:val="28"/>
          <w:szCs w:val="28"/>
          <w:lang w:eastAsia="ru-RU"/>
        </w:rPr>
        <w:t xml:space="preserve">образовательного </w:t>
      </w:r>
      <w:r w:rsidR="00295618">
        <w:rPr>
          <w:rFonts w:eastAsia="Times New Roman"/>
          <w:sz w:val="28"/>
          <w:szCs w:val="28"/>
          <w:lang w:eastAsia="ru-RU"/>
        </w:rPr>
        <w:t xml:space="preserve">стандарта и </w:t>
      </w:r>
      <w:r w:rsidR="009305B8" w:rsidRPr="00D76812">
        <w:rPr>
          <w:rFonts w:eastAsia="Times New Roman"/>
          <w:sz w:val="28"/>
          <w:szCs w:val="28"/>
          <w:lang w:eastAsia="ru-RU"/>
        </w:rPr>
        <w:t>ФГОС</w:t>
      </w:r>
      <w:r w:rsidR="00D76812">
        <w:rPr>
          <w:rFonts w:eastAsia="Times New Roman"/>
          <w:sz w:val="28"/>
          <w:szCs w:val="28"/>
          <w:lang w:eastAsia="ru-RU"/>
        </w:rPr>
        <w:t xml:space="preserve"> НОО </w:t>
      </w:r>
      <w:proofErr w:type="gramStart"/>
      <w:r w:rsidR="00D76812">
        <w:rPr>
          <w:rFonts w:eastAsia="Times New Roman"/>
          <w:sz w:val="28"/>
          <w:szCs w:val="28"/>
          <w:lang w:eastAsia="ru-RU"/>
        </w:rPr>
        <w:t>обучающихся</w:t>
      </w:r>
      <w:proofErr w:type="gramEnd"/>
      <w:r w:rsidR="00D76812">
        <w:rPr>
          <w:rFonts w:eastAsia="Times New Roman"/>
          <w:sz w:val="28"/>
          <w:szCs w:val="28"/>
          <w:lang w:eastAsia="ru-RU"/>
        </w:rPr>
        <w:t xml:space="preserve"> с </w:t>
      </w:r>
      <w:r w:rsidR="00245BC2">
        <w:rPr>
          <w:rFonts w:eastAsia="Times New Roman"/>
          <w:sz w:val="28"/>
          <w:szCs w:val="28"/>
          <w:lang w:eastAsia="ru-RU"/>
        </w:rPr>
        <w:t>ОВЗ</w:t>
      </w:r>
      <w:r w:rsidRPr="00D76812">
        <w:rPr>
          <w:rFonts w:eastAsia="Times New Roman"/>
          <w:sz w:val="28"/>
          <w:szCs w:val="28"/>
          <w:lang w:eastAsia="ru-RU"/>
        </w:rPr>
        <w:t>.</w:t>
      </w:r>
    </w:p>
    <w:p w:rsidR="001857FF" w:rsidRDefault="00211C30" w:rsidP="00497BFF">
      <w:pPr>
        <w:pStyle w:val="ab"/>
        <w:ind w:firstLine="708"/>
        <w:rPr>
          <w:rFonts w:eastAsia="Times New Roman"/>
          <w:sz w:val="28"/>
          <w:szCs w:val="28"/>
          <w:lang w:eastAsia="ru-RU"/>
        </w:rPr>
      </w:pPr>
      <w:r w:rsidRPr="00D76812">
        <w:rPr>
          <w:rFonts w:eastAsia="Times New Roman"/>
          <w:sz w:val="28"/>
          <w:szCs w:val="28"/>
          <w:lang w:eastAsia="ru-RU"/>
        </w:rPr>
        <w:t>В школу принимаются дети, достигшие на 1 сентября возраста 6 лет 6 месяцев</w:t>
      </w:r>
      <w:r w:rsidR="009163B9">
        <w:rPr>
          <w:rFonts w:eastAsia="Times New Roman"/>
          <w:sz w:val="28"/>
          <w:szCs w:val="28"/>
          <w:lang w:eastAsia="ru-RU"/>
        </w:rPr>
        <w:t xml:space="preserve">.  </w:t>
      </w:r>
      <w:r w:rsidR="009163B9">
        <w:rPr>
          <w:sz w:val="28"/>
          <w:szCs w:val="28"/>
        </w:rPr>
        <w:t xml:space="preserve">Нормативный срок освоения АООП НОО </w:t>
      </w:r>
      <w:proofErr w:type="gramStart"/>
      <w:r w:rsidR="009163B9">
        <w:rPr>
          <w:sz w:val="28"/>
          <w:szCs w:val="28"/>
        </w:rPr>
        <w:t>обучающимися</w:t>
      </w:r>
      <w:proofErr w:type="gramEnd"/>
      <w:r w:rsidR="009163B9">
        <w:rPr>
          <w:sz w:val="28"/>
          <w:szCs w:val="28"/>
        </w:rPr>
        <w:t xml:space="preserve"> с ЗПР (вариант </w:t>
      </w:r>
      <w:r w:rsidR="00443624">
        <w:rPr>
          <w:sz w:val="28"/>
          <w:szCs w:val="28"/>
        </w:rPr>
        <w:t>7.2</w:t>
      </w:r>
      <w:r w:rsidR="009163B9">
        <w:rPr>
          <w:sz w:val="28"/>
          <w:szCs w:val="28"/>
        </w:rPr>
        <w:t xml:space="preserve">) </w:t>
      </w:r>
      <w:r w:rsidR="00443624">
        <w:rPr>
          <w:sz w:val="28"/>
          <w:szCs w:val="28"/>
        </w:rPr>
        <w:t xml:space="preserve">составляет 5 лет, за счет </w:t>
      </w:r>
      <w:r w:rsidR="00F02A17">
        <w:rPr>
          <w:sz w:val="28"/>
          <w:szCs w:val="28"/>
        </w:rPr>
        <w:t xml:space="preserve">введения </w:t>
      </w:r>
      <w:r w:rsidR="00443624">
        <w:rPr>
          <w:sz w:val="28"/>
          <w:szCs w:val="28"/>
        </w:rPr>
        <w:t>дополнительного 1 класса</w:t>
      </w:r>
      <w:r w:rsidR="00F02A17">
        <w:rPr>
          <w:sz w:val="28"/>
          <w:szCs w:val="28"/>
        </w:rPr>
        <w:t>.</w:t>
      </w:r>
      <w:r w:rsidRPr="00D76812">
        <w:rPr>
          <w:rFonts w:eastAsia="Times New Roman"/>
          <w:sz w:val="28"/>
          <w:szCs w:val="28"/>
          <w:lang w:eastAsia="ru-RU"/>
        </w:rPr>
        <w:t xml:space="preserve">  </w:t>
      </w:r>
      <w:r w:rsidR="009163B9">
        <w:rPr>
          <w:rFonts w:eastAsia="Times New Roman"/>
          <w:sz w:val="28"/>
          <w:szCs w:val="28"/>
          <w:lang w:eastAsia="ru-RU"/>
        </w:rPr>
        <w:t xml:space="preserve">В начальной </w:t>
      </w:r>
      <w:r w:rsidRPr="00D76812">
        <w:rPr>
          <w:rFonts w:eastAsia="Times New Roman"/>
          <w:sz w:val="28"/>
          <w:szCs w:val="28"/>
          <w:lang w:eastAsia="ru-RU"/>
        </w:rPr>
        <w:t xml:space="preserve"> школе реализуются учебные программы УМК «Планета знаний». Обучение осуществляется в 1 смену. Школа работает в режиме «полного дня».</w:t>
      </w:r>
    </w:p>
    <w:p w:rsidR="00C0417F" w:rsidRDefault="00C0417F" w:rsidP="00497BFF">
      <w:pPr>
        <w:pStyle w:val="ab"/>
        <w:ind w:firstLine="708"/>
        <w:rPr>
          <w:rFonts w:eastAsia="Times New Roman"/>
          <w:sz w:val="28"/>
          <w:szCs w:val="28"/>
          <w:lang w:eastAsia="ru-RU"/>
        </w:rPr>
      </w:pPr>
    </w:p>
    <w:p w:rsidR="00451F38" w:rsidRPr="00D76812" w:rsidRDefault="001857FF" w:rsidP="00D76812">
      <w:pPr>
        <w:pStyle w:val="ab"/>
        <w:rPr>
          <w:rFonts w:eastAsia="Times New Roman"/>
          <w:b/>
          <w:shadow/>
          <w:sz w:val="28"/>
          <w:szCs w:val="28"/>
        </w:rPr>
      </w:pPr>
      <w:r w:rsidRPr="00D76812">
        <w:rPr>
          <w:rFonts w:eastAsia="Times New Roman"/>
          <w:b/>
          <w:shadow/>
          <w:sz w:val="28"/>
          <w:szCs w:val="28"/>
        </w:rPr>
        <w:t xml:space="preserve">1.2. </w:t>
      </w:r>
      <w:r w:rsidR="007211FF" w:rsidRPr="00D76812">
        <w:rPr>
          <w:rFonts w:eastAsia="Times New Roman"/>
          <w:b/>
          <w:shadow/>
          <w:sz w:val="28"/>
          <w:szCs w:val="28"/>
        </w:rPr>
        <w:t xml:space="preserve">Планируемые результаты освоения </w:t>
      </w:r>
      <w:proofErr w:type="gramStart"/>
      <w:r w:rsidR="007211FF" w:rsidRPr="00D76812">
        <w:rPr>
          <w:rFonts w:eastAsia="Times New Roman"/>
          <w:b/>
          <w:shadow/>
          <w:sz w:val="28"/>
          <w:szCs w:val="28"/>
        </w:rPr>
        <w:t>обучающимися</w:t>
      </w:r>
      <w:proofErr w:type="gramEnd"/>
      <w:r w:rsidR="006400A5" w:rsidRPr="00D76812">
        <w:rPr>
          <w:rFonts w:eastAsia="Times New Roman"/>
          <w:b/>
          <w:shadow/>
          <w:sz w:val="28"/>
          <w:szCs w:val="28"/>
        </w:rPr>
        <w:t xml:space="preserve"> с ЗПР </w:t>
      </w:r>
      <w:r w:rsidR="00723A2C">
        <w:rPr>
          <w:rFonts w:eastAsia="Times New Roman"/>
          <w:b/>
          <w:shadow/>
          <w:sz w:val="28"/>
          <w:szCs w:val="28"/>
        </w:rPr>
        <w:t xml:space="preserve">адаптированной </w:t>
      </w:r>
      <w:r w:rsidR="007211FF" w:rsidRPr="00D76812">
        <w:rPr>
          <w:rFonts w:eastAsia="Times New Roman"/>
          <w:b/>
          <w:shadow/>
          <w:sz w:val="28"/>
          <w:szCs w:val="28"/>
        </w:rPr>
        <w:t>основной программы начального общего образования.</w:t>
      </w:r>
    </w:p>
    <w:p w:rsidR="00391EE2" w:rsidRDefault="00391EE2" w:rsidP="00D76812">
      <w:pPr>
        <w:pStyle w:val="ab"/>
        <w:ind w:firstLine="708"/>
        <w:rPr>
          <w:spacing w:val="-2"/>
          <w:sz w:val="28"/>
          <w:szCs w:val="28"/>
        </w:rPr>
      </w:pPr>
      <w:r w:rsidRPr="00D76812">
        <w:rPr>
          <w:spacing w:val="-6"/>
          <w:sz w:val="28"/>
          <w:szCs w:val="28"/>
        </w:rPr>
        <w:t xml:space="preserve">Целью реализации </w:t>
      </w:r>
      <w:r w:rsidR="001857FF" w:rsidRPr="00D76812">
        <w:rPr>
          <w:spacing w:val="-6"/>
          <w:sz w:val="28"/>
          <w:szCs w:val="28"/>
        </w:rPr>
        <w:t xml:space="preserve">Программы </w:t>
      </w:r>
      <w:r w:rsidRPr="00D76812">
        <w:rPr>
          <w:spacing w:val="-6"/>
          <w:sz w:val="28"/>
          <w:szCs w:val="28"/>
        </w:rPr>
        <w:t xml:space="preserve">  являются обеспечение пла</w:t>
      </w:r>
      <w:r w:rsidRPr="00D76812">
        <w:rPr>
          <w:spacing w:val="-6"/>
          <w:sz w:val="28"/>
          <w:szCs w:val="28"/>
        </w:rPr>
        <w:softHyphen/>
      </w:r>
      <w:r w:rsidRPr="00D76812">
        <w:rPr>
          <w:spacing w:val="-3"/>
          <w:sz w:val="28"/>
          <w:szCs w:val="28"/>
        </w:rPr>
        <w:t xml:space="preserve">нируемых результатов по достижению выпускниками </w:t>
      </w:r>
      <w:r w:rsidRPr="00D76812">
        <w:rPr>
          <w:spacing w:val="-7"/>
          <w:sz w:val="28"/>
          <w:szCs w:val="28"/>
        </w:rPr>
        <w:t xml:space="preserve">  школы целевых установок </w:t>
      </w:r>
      <w:r w:rsidRPr="00D76812">
        <w:rPr>
          <w:spacing w:val="-4"/>
          <w:sz w:val="28"/>
          <w:szCs w:val="28"/>
        </w:rPr>
        <w:t xml:space="preserve">данной программы, овладение им знаниями, умениями, </w:t>
      </w:r>
      <w:r w:rsidRPr="00D76812">
        <w:rPr>
          <w:spacing w:val="-2"/>
          <w:sz w:val="28"/>
          <w:szCs w:val="28"/>
        </w:rPr>
        <w:t xml:space="preserve">навыками и компетенциями, определяемыми </w:t>
      </w:r>
      <w:r w:rsidRPr="00D76812">
        <w:rPr>
          <w:spacing w:val="-2"/>
          <w:sz w:val="28"/>
          <w:szCs w:val="28"/>
        </w:rPr>
        <w:lastRenderedPageBreak/>
        <w:t>личност</w:t>
      </w:r>
      <w:r w:rsidRPr="00D76812">
        <w:rPr>
          <w:spacing w:val="-2"/>
          <w:sz w:val="28"/>
          <w:szCs w:val="28"/>
        </w:rPr>
        <w:softHyphen/>
      </w:r>
      <w:r w:rsidRPr="00D76812">
        <w:rPr>
          <w:spacing w:val="1"/>
          <w:sz w:val="28"/>
          <w:szCs w:val="28"/>
        </w:rPr>
        <w:t>ными, семейными, общественными, государственны</w:t>
      </w:r>
      <w:r w:rsidRPr="00D76812">
        <w:rPr>
          <w:spacing w:val="1"/>
          <w:sz w:val="28"/>
          <w:szCs w:val="28"/>
        </w:rPr>
        <w:softHyphen/>
      </w:r>
      <w:r w:rsidRPr="00D76812">
        <w:rPr>
          <w:spacing w:val="-3"/>
          <w:sz w:val="28"/>
          <w:szCs w:val="28"/>
        </w:rPr>
        <w:t xml:space="preserve">ми потребностями и возможностями обучающихся, индивидуальными особенностями </w:t>
      </w:r>
      <w:r w:rsidRPr="00D76812">
        <w:rPr>
          <w:spacing w:val="-2"/>
          <w:sz w:val="28"/>
          <w:szCs w:val="28"/>
        </w:rPr>
        <w:t xml:space="preserve"> развития и состоянием здоровья.</w:t>
      </w:r>
    </w:p>
    <w:p w:rsidR="005102A3" w:rsidRPr="00D76812" w:rsidRDefault="00D76812" w:rsidP="003238CB">
      <w:pPr>
        <w:pStyle w:val="Default"/>
        <w:ind w:firstLine="708"/>
        <w:jc w:val="both"/>
        <w:rPr>
          <w:sz w:val="28"/>
          <w:szCs w:val="28"/>
        </w:rPr>
      </w:pPr>
      <w:r w:rsidRPr="00D76812">
        <w:rPr>
          <w:b/>
          <w:iCs/>
          <w:sz w:val="28"/>
          <w:szCs w:val="28"/>
        </w:rPr>
        <w:t>Личностные результаты</w:t>
      </w:r>
      <w:r w:rsidR="00C0417F">
        <w:rPr>
          <w:b/>
          <w:iCs/>
          <w:sz w:val="28"/>
          <w:szCs w:val="28"/>
        </w:rPr>
        <w:t xml:space="preserve"> </w:t>
      </w:r>
      <w:r w:rsidRPr="00D76812">
        <w:rPr>
          <w:sz w:val="28"/>
          <w:szCs w:val="28"/>
        </w:rPr>
        <w:t>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w:t>
      </w:r>
      <w:r w:rsidR="00C0417F">
        <w:rPr>
          <w:sz w:val="28"/>
          <w:szCs w:val="28"/>
        </w:rPr>
        <w:t xml:space="preserve"> </w:t>
      </w:r>
      <w:r w:rsidRPr="00D76812">
        <w:rPr>
          <w:sz w:val="28"/>
          <w:szCs w:val="28"/>
        </w:rPr>
        <w:t>обучающегося, социально значимые ценностные установки,</w:t>
      </w:r>
      <w:r w:rsidR="00C0417F">
        <w:rPr>
          <w:sz w:val="28"/>
          <w:szCs w:val="28"/>
        </w:rPr>
        <w:t xml:space="preserve"> </w:t>
      </w:r>
      <w:r w:rsidRPr="00D76812">
        <w:rPr>
          <w:sz w:val="28"/>
          <w:szCs w:val="28"/>
        </w:rPr>
        <w:t>необходимые</w:t>
      </w:r>
      <w:r w:rsidR="00C0417F">
        <w:rPr>
          <w:sz w:val="28"/>
          <w:szCs w:val="28"/>
        </w:rPr>
        <w:t xml:space="preserve"> </w:t>
      </w:r>
      <w:r w:rsidRPr="00D76812">
        <w:rPr>
          <w:sz w:val="28"/>
          <w:szCs w:val="28"/>
        </w:rPr>
        <w:t xml:space="preserve">для достижения основной цели современного образования ― введения </w:t>
      </w:r>
      <w:proofErr w:type="gramStart"/>
      <w:r w:rsidRPr="00D76812">
        <w:rPr>
          <w:sz w:val="28"/>
          <w:szCs w:val="28"/>
        </w:rPr>
        <w:t>обучающихся</w:t>
      </w:r>
      <w:proofErr w:type="gramEnd"/>
      <w:r w:rsidRPr="00D76812">
        <w:rPr>
          <w:sz w:val="28"/>
          <w:szCs w:val="28"/>
        </w:rPr>
        <w:t xml:space="preserve"> с ЗПР</w:t>
      </w:r>
      <w:r w:rsidR="00C0417F">
        <w:rPr>
          <w:sz w:val="28"/>
          <w:szCs w:val="28"/>
        </w:rPr>
        <w:t xml:space="preserve"> в культуру, овладение ими социо</w:t>
      </w:r>
      <w:r w:rsidRPr="00D76812">
        <w:rPr>
          <w:sz w:val="28"/>
          <w:szCs w:val="28"/>
        </w:rPr>
        <w:t>культурным опытом.</w:t>
      </w:r>
    </w:p>
    <w:tbl>
      <w:tblPr>
        <w:tblpPr w:leftFromText="180" w:rightFromText="180" w:vertAnchor="text" w:horzAnchor="page" w:tblpX="829" w:tblpY="3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63"/>
      </w:tblGrid>
      <w:tr w:rsidR="00D76812" w:rsidTr="00B449E4">
        <w:trPr>
          <w:trHeight w:val="557"/>
        </w:trPr>
        <w:tc>
          <w:tcPr>
            <w:tcW w:w="6771" w:type="dxa"/>
          </w:tcPr>
          <w:p w:rsidR="000F41E3" w:rsidRPr="00324BEF" w:rsidRDefault="00D76812" w:rsidP="000F41E3">
            <w:pPr>
              <w:pStyle w:val="21"/>
              <w:tabs>
                <w:tab w:val="left" w:pos="426"/>
              </w:tabs>
              <w:spacing w:after="0" w:line="288" w:lineRule="auto"/>
              <w:ind w:firstLine="426"/>
              <w:jc w:val="center"/>
              <w:rPr>
                <w:b/>
                <w:kern w:val="2"/>
                <w:szCs w:val="28"/>
              </w:rPr>
            </w:pPr>
            <w:r w:rsidRPr="00324BEF">
              <w:rPr>
                <w:b/>
                <w:kern w:val="2"/>
                <w:szCs w:val="28"/>
              </w:rPr>
              <w:t xml:space="preserve">Требования </w:t>
            </w:r>
            <w:r w:rsidR="000F41E3">
              <w:rPr>
                <w:b/>
                <w:kern w:val="2"/>
                <w:szCs w:val="28"/>
              </w:rPr>
              <w:t>к личностным результатам</w:t>
            </w:r>
          </w:p>
          <w:p w:rsidR="003F510A" w:rsidRPr="00324BEF" w:rsidRDefault="003F510A" w:rsidP="000F41E3">
            <w:pPr>
              <w:pStyle w:val="21"/>
              <w:tabs>
                <w:tab w:val="left" w:pos="426"/>
              </w:tabs>
              <w:spacing w:after="0" w:line="288" w:lineRule="auto"/>
              <w:ind w:firstLine="426"/>
              <w:jc w:val="center"/>
              <w:rPr>
                <w:b/>
                <w:kern w:val="2"/>
                <w:szCs w:val="28"/>
              </w:rPr>
            </w:pPr>
          </w:p>
        </w:tc>
        <w:tc>
          <w:tcPr>
            <w:tcW w:w="8363" w:type="dxa"/>
          </w:tcPr>
          <w:p w:rsidR="00D76812" w:rsidRPr="00324BEF" w:rsidRDefault="00D76812" w:rsidP="00EF3DDC">
            <w:pPr>
              <w:pStyle w:val="21"/>
              <w:tabs>
                <w:tab w:val="left" w:pos="426"/>
              </w:tabs>
              <w:spacing w:after="0" w:line="288" w:lineRule="auto"/>
              <w:ind w:firstLine="426"/>
              <w:jc w:val="center"/>
              <w:rPr>
                <w:b/>
                <w:szCs w:val="28"/>
              </w:rPr>
            </w:pPr>
            <w:r w:rsidRPr="00324BEF">
              <w:rPr>
                <w:b/>
                <w:szCs w:val="28"/>
              </w:rPr>
              <w:t>Достижение требований</w:t>
            </w:r>
          </w:p>
        </w:tc>
      </w:tr>
      <w:tr w:rsidR="00D76812" w:rsidTr="00B449E4">
        <w:trPr>
          <w:trHeight w:val="1314"/>
        </w:trPr>
        <w:tc>
          <w:tcPr>
            <w:tcW w:w="6771" w:type="dxa"/>
          </w:tcPr>
          <w:p w:rsidR="00D76812" w:rsidRDefault="00D235FF" w:rsidP="00D235FF">
            <w:pPr>
              <w:pStyle w:val="21"/>
              <w:tabs>
                <w:tab w:val="left" w:pos="426"/>
              </w:tabs>
              <w:spacing w:after="0" w:line="240" w:lineRule="auto"/>
              <w:ind w:firstLine="0"/>
              <w:rPr>
                <w:kern w:val="2"/>
                <w:szCs w:val="20"/>
              </w:rPr>
            </w:pPr>
            <w:r>
              <w:rPr>
                <w:szCs w:val="28"/>
              </w:rPr>
              <w:t>Осознание себя как гражданина России; формирование чувства гордости за свою Родину, российский народ и историю России</w:t>
            </w:r>
            <w:r w:rsidR="00E8626B">
              <w:rPr>
                <w:szCs w:val="28"/>
              </w:rPr>
              <w:t>.</w:t>
            </w:r>
          </w:p>
        </w:tc>
        <w:tc>
          <w:tcPr>
            <w:tcW w:w="8363" w:type="dxa"/>
          </w:tcPr>
          <w:p w:rsidR="00D76812" w:rsidRPr="00D235FF" w:rsidRDefault="00D76812" w:rsidP="00D235FF">
            <w:pPr>
              <w:pStyle w:val="21"/>
              <w:tabs>
                <w:tab w:val="left" w:pos="426"/>
              </w:tabs>
              <w:spacing w:after="0" w:line="240" w:lineRule="auto"/>
              <w:ind w:firstLine="0"/>
              <w:rPr>
                <w:szCs w:val="28"/>
              </w:rPr>
            </w:pPr>
            <w:r w:rsidRPr="00D235FF">
              <w:rPr>
                <w:szCs w:val="28"/>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D235FF">
              <w:rPr>
                <w:szCs w:val="28"/>
              </w:rPr>
              <w:t>язык</w:t>
            </w:r>
            <w:proofErr w:type="gramEnd"/>
            <w:r w:rsidRPr="00D235FF">
              <w:rPr>
                <w:szCs w:val="28"/>
              </w:rPr>
              <w:t xml:space="preserve"> и </w:t>
            </w:r>
            <w:proofErr w:type="gramStart"/>
            <w:r w:rsidRPr="00D235FF">
              <w:rPr>
                <w:szCs w:val="28"/>
              </w:rPr>
              <w:t>какие</w:t>
            </w:r>
            <w:proofErr w:type="gramEnd"/>
            <w:r w:rsidRPr="00D235FF">
              <w:rPr>
                <w:szCs w:val="28"/>
              </w:rPr>
              <w:t xml:space="preserve"> традиции являются  для тебя родными и почему? Что обозначает для тебя любить и беречь родную землю, родной язык? </w:t>
            </w:r>
          </w:p>
          <w:p w:rsidR="00D76812" w:rsidRDefault="00D76812" w:rsidP="00443624">
            <w:pPr>
              <w:pStyle w:val="21"/>
              <w:tabs>
                <w:tab w:val="left" w:pos="426"/>
              </w:tabs>
              <w:spacing w:after="0" w:line="240" w:lineRule="auto"/>
              <w:ind w:firstLine="0"/>
              <w:rPr>
                <w:sz w:val="20"/>
                <w:szCs w:val="20"/>
              </w:rPr>
            </w:pPr>
            <w:r w:rsidRPr="00D235FF">
              <w:rPr>
                <w:szCs w:val="28"/>
              </w:rPr>
              <w:t>Знает  и с уважением относится к Государственным символам России. С</w:t>
            </w:r>
            <w:r w:rsidRPr="00D235FF">
              <w:rPr>
                <w:rFonts w:eastAsia="Calibri"/>
                <w:szCs w:val="28"/>
              </w:rPr>
              <w:t>опереживает радостям и бедам своего народа и проявля</w:t>
            </w:r>
            <w:r w:rsidR="00443624">
              <w:rPr>
                <w:rFonts w:eastAsia="Calibri"/>
                <w:szCs w:val="28"/>
              </w:rPr>
              <w:t>е</w:t>
            </w:r>
            <w:r w:rsidRPr="00D235FF">
              <w:rPr>
                <w:rFonts w:eastAsia="Calibri"/>
                <w:szCs w:val="28"/>
              </w:rPr>
              <w:t>т эти чувства в добрых поступках.</w:t>
            </w:r>
          </w:p>
        </w:tc>
      </w:tr>
      <w:tr w:rsidR="00D76812" w:rsidRPr="00D235FF" w:rsidTr="00B449E4">
        <w:tc>
          <w:tcPr>
            <w:tcW w:w="6771" w:type="dxa"/>
          </w:tcPr>
          <w:p w:rsidR="00D76812" w:rsidRDefault="00D235FF" w:rsidP="00D235FF">
            <w:pPr>
              <w:pStyle w:val="21"/>
              <w:tabs>
                <w:tab w:val="left" w:pos="426"/>
              </w:tabs>
              <w:spacing w:after="0" w:line="240" w:lineRule="auto"/>
              <w:ind w:firstLine="0"/>
              <w:rPr>
                <w:b/>
                <w:sz w:val="20"/>
                <w:szCs w:val="20"/>
              </w:rPr>
            </w:pPr>
            <w:r>
              <w:rPr>
                <w:szCs w:val="28"/>
              </w:rPr>
              <w:t>Формирование целостного, социально ориентированного взгляда на мир в его органичном единстве природной и социальной частей</w:t>
            </w:r>
            <w:r w:rsidR="00E8626B">
              <w:rPr>
                <w:szCs w:val="28"/>
              </w:rPr>
              <w:t>.</w:t>
            </w:r>
          </w:p>
        </w:tc>
        <w:tc>
          <w:tcPr>
            <w:tcW w:w="8363" w:type="dxa"/>
          </w:tcPr>
          <w:p w:rsidR="00D76812" w:rsidRPr="00D235FF" w:rsidRDefault="00D76812" w:rsidP="00D235FF">
            <w:pPr>
              <w:pStyle w:val="21"/>
              <w:tabs>
                <w:tab w:val="left" w:pos="426"/>
              </w:tabs>
              <w:spacing w:after="0" w:line="240" w:lineRule="auto"/>
              <w:ind w:firstLine="0"/>
              <w:rPr>
                <w:szCs w:val="28"/>
              </w:rPr>
            </w:pPr>
            <w:r w:rsidRPr="00D235FF">
              <w:rPr>
                <w:szCs w:val="28"/>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D76812" w:rsidRPr="00D235FF" w:rsidRDefault="00D76812" w:rsidP="00D235FF">
            <w:pPr>
              <w:pStyle w:val="21"/>
              <w:tabs>
                <w:tab w:val="left" w:pos="426"/>
              </w:tabs>
              <w:spacing w:after="0" w:line="240" w:lineRule="auto"/>
              <w:ind w:firstLine="0"/>
              <w:rPr>
                <w:szCs w:val="28"/>
              </w:rPr>
            </w:pPr>
            <w:r w:rsidRPr="00D235FF">
              <w:rPr>
                <w:szCs w:val="28"/>
              </w:rPr>
              <w:t>Выстраивает отношения, общение со сверстниками</w:t>
            </w:r>
            <w:r w:rsidR="00443624">
              <w:rPr>
                <w:szCs w:val="28"/>
              </w:rPr>
              <w:t>,</w:t>
            </w:r>
            <w:r w:rsidRPr="00D235FF">
              <w:rPr>
                <w:szCs w:val="28"/>
              </w:rPr>
              <w:t xml:space="preserve"> несмотря на национальную принадлежность, на основе общекультурных принципов, уважать иное мнение</w:t>
            </w:r>
            <w:r w:rsidRPr="00D235FF">
              <w:rPr>
                <w:rFonts w:eastAsia="Calibri"/>
                <w:szCs w:val="28"/>
              </w:rPr>
              <w:t xml:space="preserve"> историю и культуру других народов и стран, не допускать их оскорбления, высмеивания</w:t>
            </w:r>
            <w:r w:rsidRPr="00D235FF">
              <w:rPr>
                <w:szCs w:val="28"/>
              </w:rPr>
              <w:t>.</w:t>
            </w:r>
          </w:p>
        </w:tc>
      </w:tr>
      <w:tr w:rsidR="00D76812" w:rsidTr="00B449E4">
        <w:tc>
          <w:tcPr>
            <w:tcW w:w="6771" w:type="dxa"/>
          </w:tcPr>
          <w:p w:rsidR="00D76812" w:rsidRPr="00D235FF" w:rsidRDefault="00D76812" w:rsidP="00072D27">
            <w:pPr>
              <w:pStyle w:val="21"/>
              <w:tabs>
                <w:tab w:val="left" w:pos="426"/>
              </w:tabs>
              <w:spacing w:after="0" w:line="240" w:lineRule="auto"/>
              <w:ind w:firstLine="0"/>
              <w:rPr>
                <w:b/>
                <w:szCs w:val="28"/>
              </w:rPr>
            </w:pPr>
            <w:r w:rsidRPr="00D235FF">
              <w:rPr>
                <w:szCs w:val="28"/>
              </w:rPr>
              <w:t>Овладение начальными навыками адаптации в динамично изменяющемся и развивающемся мире</w:t>
            </w:r>
          </w:p>
        </w:tc>
        <w:tc>
          <w:tcPr>
            <w:tcW w:w="8363" w:type="dxa"/>
          </w:tcPr>
          <w:p w:rsidR="00D76812" w:rsidRPr="00D235FF" w:rsidRDefault="00D76812" w:rsidP="00072D27">
            <w:pPr>
              <w:pStyle w:val="21"/>
              <w:tabs>
                <w:tab w:val="left" w:pos="426"/>
              </w:tabs>
              <w:spacing w:after="0" w:line="240" w:lineRule="auto"/>
              <w:ind w:firstLine="0"/>
              <w:rPr>
                <w:szCs w:val="28"/>
              </w:rPr>
            </w:pPr>
            <w:r w:rsidRPr="00D235FF">
              <w:rPr>
                <w:szCs w:val="28"/>
              </w:rPr>
              <w:t xml:space="preserve">Ученик умеет выстраивать добропорядочные отношения в учебном коллективе, в коллективах групп продлённого дня, дополнительного образования,  </w:t>
            </w:r>
            <w:r w:rsidR="00D235FF">
              <w:rPr>
                <w:szCs w:val="28"/>
              </w:rPr>
              <w:t>во временных творческих группах</w:t>
            </w:r>
            <w:r w:rsidR="00E8626B">
              <w:rPr>
                <w:szCs w:val="28"/>
              </w:rPr>
              <w:t>.</w:t>
            </w:r>
          </w:p>
        </w:tc>
      </w:tr>
      <w:tr w:rsidR="00D76812" w:rsidTr="00B449E4">
        <w:tc>
          <w:tcPr>
            <w:tcW w:w="6771" w:type="dxa"/>
          </w:tcPr>
          <w:p w:rsidR="00D76812" w:rsidRDefault="00D76812" w:rsidP="00D235FF">
            <w:pPr>
              <w:pStyle w:val="21"/>
              <w:tabs>
                <w:tab w:val="left" w:pos="426"/>
              </w:tabs>
              <w:spacing w:after="0" w:line="240" w:lineRule="auto"/>
              <w:ind w:firstLine="0"/>
              <w:rPr>
                <w:b/>
                <w:sz w:val="20"/>
                <w:szCs w:val="20"/>
              </w:rPr>
            </w:pPr>
            <w:r w:rsidRPr="00D235FF">
              <w:rPr>
                <w:szCs w:val="28"/>
              </w:rPr>
              <w:t xml:space="preserve">Принятие и освоение социальной роли </w:t>
            </w:r>
            <w:proofErr w:type="gramStart"/>
            <w:r w:rsidRPr="00D235FF">
              <w:rPr>
                <w:szCs w:val="28"/>
              </w:rPr>
              <w:t>обучающегося</w:t>
            </w:r>
            <w:proofErr w:type="gramEnd"/>
            <w:r w:rsidRPr="00D235FF">
              <w:rPr>
                <w:szCs w:val="28"/>
              </w:rPr>
              <w:t xml:space="preserve">, </w:t>
            </w:r>
            <w:r w:rsidR="00D235FF" w:rsidRPr="00D235FF">
              <w:rPr>
                <w:szCs w:val="28"/>
              </w:rPr>
              <w:lastRenderedPageBreak/>
              <w:t>формирование и развитие социально значимых</w:t>
            </w:r>
            <w:r w:rsidR="00D235FF">
              <w:rPr>
                <w:szCs w:val="28"/>
              </w:rPr>
              <w:t xml:space="preserve"> мотивов учебной деятельности</w:t>
            </w:r>
            <w:r w:rsidR="00E8626B">
              <w:rPr>
                <w:szCs w:val="28"/>
              </w:rPr>
              <w:t>.</w:t>
            </w:r>
          </w:p>
        </w:tc>
        <w:tc>
          <w:tcPr>
            <w:tcW w:w="8363" w:type="dxa"/>
          </w:tcPr>
          <w:p w:rsidR="00D76812" w:rsidRPr="00072D27" w:rsidRDefault="00D76812" w:rsidP="00072D27">
            <w:pPr>
              <w:pStyle w:val="21"/>
              <w:tabs>
                <w:tab w:val="left" w:pos="426"/>
              </w:tabs>
              <w:spacing w:after="0" w:line="240" w:lineRule="auto"/>
              <w:ind w:firstLine="0"/>
              <w:rPr>
                <w:b/>
                <w:szCs w:val="28"/>
              </w:rPr>
            </w:pPr>
            <w:r w:rsidRPr="00072D27">
              <w:rPr>
                <w:szCs w:val="28"/>
              </w:rPr>
              <w:lastRenderedPageBreak/>
              <w:t xml:space="preserve">Ученик воспринимает важность (ценность) учёбы как </w:t>
            </w:r>
            <w:r w:rsidRPr="00072D27">
              <w:rPr>
                <w:szCs w:val="28"/>
              </w:rPr>
              <w:lastRenderedPageBreak/>
              <w:t xml:space="preserve">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D76812" w:rsidTr="00B449E4">
        <w:tc>
          <w:tcPr>
            <w:tcW w:w="6771" w:type="dxa"/>
          </w:tcPr>
          <w:p w:rsidR="00D76812" w:rsidRDefault="00072D27" w:rsidP="00072D27">
            <w:pPr>
              <w:pStyle w:val="21"/>
              <w:tabs>
                <w:tab w:val="left" w:pos="426"/>
              </w:tabs>
              <w:spacing w:after="0" w:line="240" w:lineRule="auto"/>
              <w:ind w:firstLine="0"/>
              <w:rPr>
                <w:sz w:val="20"/>
                <w:szCs w:val="20"/>
              </w:rPr>
            </w:pPr>
            <w:r>
              <w:rPr>
                <w:szCs w:val="28"/>
              </w:rPr>
              <w:lastRenderedPageBreak/>
              <w:t>Развитие адекватных представлений о собственных возможностях, о насущно необходимом жизнеобеспечении</w:t>
            </w:r>
            <w:r w:rsidR="00E8626B">
              <w:rPr>
                <w:szCs w:val="28"/>
              </w:rPr>
              <w:t>.</w:t>
            </w:r>
          </w:p>
        </w:tc>
        <w:tc>
          <w:tcPr>
            <w:tcW w:w="8363" w:type="dxa"/>
          </w:tcPr>
          <w:p w:rsidR="00D76812" w:rsidRPr="00072D27" w:rsidRDefault="00D76812" w:rsidP="00072D27">
            <w:pPr>
              <w:pStyle w:val="21"/>
              <w:tabs>
                <w:tab w:val="left" w:pos="426"/>
              </w:tabs>
              <w:spacing w:after="0" w:line="240" w:lineRule="auto"/>
              <w:ind w:firstLine="0"/>
              <w:rPr>
                <w:szCs w:val="28"/>
              </w:rPr>
            </w:pPr>
            <w:r w:rsidRPr="00072D27">
              <w:rPr>
                <w:szCs w:val="28"/>
              </w:rPr>
              <w:t>Ученик осмысленно относится к тому</w:t>
            </w:r>
            <w:r w:rsidR="00072D27">
              <w:rPr>
                <w:szCs w:val="28"/>
              </w:rPr>
              <w:t>,</w:t>
            </w:r>
            <w:r w:rsidRPr="00072D27">
              <w:rPr>
                <w:szCs w:val="28"/>
              </w:rPr>
              <w:t xml:space="preserve"> что делает, знает</w:t>
            </w:r>
            <w:r w:rsidR="009163B9">
              <w:rPr>
                <w:szCs w:val="28"/>
              </w:rPr>
              <w:t xml:space="preserve">, </w:t>
            </w:r>
            <w:r w:rsidRPr="00072D27">
              <w:rPr>
                <w:szCs w:val="28"/>
              </w:rPr>
              <w:t xml:space="preserve"> для чего он это делает, соотн</w:t>
            </w:r>
            <w:r w:rsidR="00072D27" w:rsidRPr="00072D27">
              <w:rPr>
                <w:szCs w:val="28"/>
              </w:rPr>
              <w:t>осит свои действия и поступки со своими возможностями</w:t>
            </w:r>
            <w:r w:rsidRPr="00072D27">
              <w:rPr>
                <w:szCs w:val="28"/>
              </w:rPr>
              <w:t xml:space="preserve">. Различает «что я хочу» и «что я могу». </w:t>
            </w:r>
            <w:r w:rsidR="00072D27" w:rsidRPr="00072D27">
              <w:rPr>
                <w:szCs w:val="28"/>
              </w:rPr>
              <w:t>Может обратиться за помощью</w:t>
            </w:r>
            <w:r w:rsidR="00EF3DDC">
              <w:rPr>
                <w:szCs w:val="28"/>
              </w:rPr>
              <w:t>, осваивает навыки самообслуживания</w:t>
            </w:r>
            <w:r w:rsidR="00E8626B">
              <w:rPr>
                <w:szCs w:val="28"/>
              </w:rPr>
              <w:t>.</w:t>
            </w:r>
          </w:p>
        </w:tc>
      </w:tr>
      <w:tr w:rsidR="00D76812" w:rsidTr="00B449E4">
        <w:tc>
          <w:tcPr>
            <w:tcW w:w="6771" w:type="dxa"/>
          </w:tcPr>
          <w:p w:rsidR="00D76812" w:rsidRPr="00D235FF" w:rsidRDefault="00D76812" w:rsidP="00D235FF">
            <w:pPr>
              <w:pStyle w:val="21"/>
              <w:tabs>
                <w:tab w:val="left" w:pos="426"/>
              </w:tabs>
              <w:spacing w:after="0" w:line="240" w:lineRule="auto"/>
              <w:ind w:firstLine="0"/>
              <w:rPr>
                <w:szCs w:val="28"/>
              </w:rPr>
            </w:pPr>
            <w:r w:rsidRPr="00D235FF">
              <w:rPr>
                <w:szCs w:val="28"/>
              </w:rPr>
              <w:t>Формирование эстетических потребностей, ценностей и чувств</w:t>
            </w:r>
            <w:r w:rsidR="00E8626B">
              <w:rPr>
                <w:szCs w:val="28"/>
              </w:rPr>
              <w:t>.</w:t>
            </w:r>
          </w:p>
        </w:tc>
        <w:tc>
          <w:tcPr>
            <w:tcW w:w="8363" w:type="dxa"/>
          </w:tcPr>
          <w:p w:rsidR="00D76812" w:rsidRPr="00D235FF" w:rsidRDefault="00D76812" w:rsidP="00D235FF">
            <w:pPr>
              <w:pStyle w:val="21"/>
              <w:tabs>
                <w:tab w:val="left" w:pos="426"/>
              </w:tabs>
              <w:spacing w:after="0" w:line="240" w:lineRule="auto"/>
              <w:ind w:firstLine="0"/>
              <w:rPr>
                <w:b/>
                <w:szCs w:val="28"/>
              </w:rPr>
            </w:pPr>
            <w:proofErr w:type="gramStart"/>
            <w:r w:rsidRPr="00D235FF">
              <w:rPr>
                <w:rFonts w:eastAsia="Calibri"/>
                <w:szCs w:val="28"/>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w:t>
            </w:r>
            <w:r w:rsidR="00D235FF">
              <w:rPr>
                <w:rFonts w:eastAsia="Calibri"/>
                <w:szCs w:val="28"/>
              </w:rPr>
              <w:t>а</w:t>
            </w:r>
            <w:r w:rsidR="00E8626B">
              <w:rPr>
                <w:rFonts w:eastAsia="Calibri"/>
                <w:szCs w:val="28"/>
              </w:rPr>
              <w:t>.</w:t>
            </w:r>
            <w:proofErr w:type="gramEnd"/>
          </w:p>
        </w:tc>
      </w:tr>
      <w:tr w:rsidR="00D76812" w:rsidTr="00B449E4">
        <w:tc>
          <w:tcPr>
            <w:tcW w:w="6771" w:type="dxa"/>
          </w:tcPr>
          <w:p w:rsidR="00D76812" w:rsidRPr="00D235FF" w:rsidRDefault="00D76812" w:rsidP="00EF3DDC">
            <w:pPr>
              <w:pStyle w:val="21"/>
              <w:tabs>
                <w:tab w:val="left" w:pos="426"/>
              </w:tabs>
              <w:spacing w:after="0" w:line="240" w:lineRule="auto"/>
              <w:rPr>
                <w:szCs w:val="28"/>
              </w:rPr>
            </w:pPr>
            <w:r w:rsidRPr="00D235FF">
              <w:rPr>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r w:rsidR="00E8626B">
              <w:rPr>
                <w:szCs w:val="28"/>
              </w:rPr>
              <w:t>.</w:t>
            </w:r>
          </w:p>
        </w:tc>
        <w:tc>
          <w:tcPr>
            <w:tcW w:w="8363" w:type="dxa"/>
          </w:tcPr>
          <w:p w:rsidR="00D76812" w:rsidRPr="00D235FF" w:rsidRDefault="00D76812" w:rsidP="00EF3DDC">
            <w:pPr>
              <w:pStyle w:val="af8"/>
              <w:spacing w:line="240" w:lineRule="auto"/>
              <w:ind w:left="0" w:right="-5"/>
              <w:rPr>
                <w:sz w:val="28"/>
                <w:szCs w:val="28"/>
              </w:rPr>
            </w:pPr>
            <w:r w:rsidRPr="00D235FF">
              <w:rPr>
                <w:sz w:val="28"/>
                <w:szCs w:val="28"/>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D76812" w:rsidRPr="00D235FF" w:rsidRDefault="00D76812" w:rsidP="00EF3DDC">
            <w:pPr>
              <w:pStyle w:val="af8"/>
              <w:spacing w:line="240" w:lineRule="auto"/>
              <w:ind w:left="0" w:right="-5"/>
              <w:rPr>
                <w:b/>
                <w:sz w:val="28"/>
                <w:szCs w:val="28"/>
              </w:rPr>
            </w:pPr>
            <w:r w:rsidRPr="00D235FF">
              <w:rPr>
                <w:sz w:val="28"/>
                <w:szCs w:val="28"/>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sidR="00E8626B">
              <w:rPr>
                <w:sz w:val="28"/>
                <w:szCs w:val="28"/>
              </w:rPr>
              <w:t>.</w:t>
            </w:r>
          </w:p>
        </w:tc>
      </w:tr>
      <w:tr w:rsidR="00D76812" w:rsidTr="00B449E4">
        <w:tc>
          <w:tcPr>
            <w:tcW w:w="6771" w:type="dxa"/>
          </w:tcPr>
          <w:p w:rsidR="00D76812" w:rsidRPr="00D235FF" w:rsidRDefault="00D76812" w:rsidP="00072D27">
            <w:pPr>
              <w:pStyle w:val="21"/>
              <w:tabs>
                <w:tab w:val="left" w:pos="426"/>
              </w:tabs>
              <w:spacing w:after="0" w:line="240" w:lineRule="auto"/>
              <w:ind w:firstLine="0"/>
              <w:rPr>
                <w:szCs w:val="28"/>
              </w:rPr>
            </w:pPr>
            <w:r w:rsidRPr="00D235FF">
              <w:rPr>
                <w:szCs w:val="28"/>
              </w:rPr>
              <w:t xml:space="preserve">Развитие навыков сотрудничества </w:t>
            </w:r>
            <w:proofErr w:type="gramStart"/>
            <w:r w:rsidRPr="00D235FF">
              <w:rPr>
                <w:szCs w:val="28"/>
              </w:rPr>
              <w:t>со</w:t>
            </w:r>
            <w:proofErr w:type="gramEnd"/>
            <w:r w:rsidRPr="00D235FF">
              <w:rPr>
                <w:szCs w:val="28"/>
              </w:rPr>
              <w:t xml:space="preserve"> взрослыми и сверстниками в разных социальных ситуациях</w:t>
            </w:r>
            <w:r w:rsidR="00E8626B">
              <w:rPr>
                <w:szCs w:val="28"/>
              </w:rPr>
              <w:t>.</w:t>
            </w:r>
          </w:p>
        </w:tc>
        <w:tc>
          <w:tcPr>
            <w:tcW w:w="8363" w:type="dxa"/>
          </w:tcPr>
          <w:p w:rsidR="00D76812" w:rsidRPr="00D235FF" w:rsidRDefault="00D76812" w:rsidP="00EF3DDC">
            <w:pPr>
              <w:pStyle w:val="21"/>
              <w:tabs>
                <w:tab w:val="left" w:pos="426"/>
              </w:tabs>
              <w:spacing w:after="0" w:line="240" w:lineRule="auto"/>
              <w:rPr>
                <w:szCs w:val="28"/>
              </w:rPr>
            </w:pPr>
            <w:r w:rsidRPr="00D235FF">
              <w:rPr>
                <w:szCs w:val="28"/>
              </w:rPr>
              <w:t xml:space="preserve">Ученик позитивно участвует в  коллективной и групповой работе  учащихся, умеет входить в коммуникацию </w:t>
            </w:r>
            <w:proofErr w:type="gramStart"/>
            <w:r w:rsidRPr="00D235FF">
              <w:rPr>
                <w:szCs w:val="28"/>
              </w:rPr>
              <w:t>со</w:t>
            </w:r>
            <w:proofErr w:type="gramEnd"/>
            <w:r w:rsidRPr="00D235FF">
              <w:rPr>
                <w:szCs w:val="28"/>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r w:rsidR="00E8626B">
              <w:rPr>
                <w:szCs w:val="28"/>
              </w:rPr>
              <w:t>.</w:t>
            </w:r>
          </w:p>
        </w:tc>
      </w:tr>
      <w:tr w:rsidR="00D76812" w:rsidTr="00B449E4">
        <w:tc>
          <w:tcPr>
            <w:tcW w:w="6771" w:type="dxa"/>
          </w:tcPr>
          <w:p w:rsidR="00D76812" w:rsidRPr="00D235FF" w:rsidRDefault="00D76812" w:rsidP="00EF3DDC">
            <w:pPr>
              <w:pStyle w:val="21"/>
              <w:tabs>
                <w:tab w:val="left" w:pos="426"/>
              </w:tabs>
              <w:spacing w:after="0" w:line="240" w:lineRule="auto"/>
              <w:rPr>
                <w:szCs w:val="28"/>
              </w:rPr>
            </w:pPr>
            <w:r w:rsidRPr="00D235FF">
              <w:rPr>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E8626B">
              <w:rPr>
                <w:szCs w:val="28"/>
              </w:rPr>
              <w:t>.</w:t>
            </w:r>
          </w:p>
        </w:tc>
        <w:tc>
          <w:tcPr>
            <w:tcW w:w="8363" w:type="dxa"/>
          </w:tcPr>
          <w:p w:rsidR="00D76812" w:rsidRPr="00D235FF" w:rsidRDefault="00D76812" w:rsidP="00EF3DDC">
            <w:pPr>
              <w:pStyle w:val="af8"/>
              <w:spacing w:line="240" w:lineRule="auto"/>
              <w:ind w:left="0" w:right="-5"/>
              <w:rPr>
                <w:sz w:val="28"/>
                <w:szCs w:val="28"/>
              </w:rPr>
            </w:pPr>
            <w:r w:rsidRPr="00D235FF">
              <w:rPr>
                <w:sz w:val="28"/>
                <w:szCs w:val="28"/>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w:t>
            </w:r>
            <w:r w:rsidRPr="00D235FF">
              <w:rPr>
                <w:sz w:val="28"/>
                <w:szCs w:val="28"/>
              </w:rPr>
              <w:lastRenderedPageBreak/>
              <w:t>результатам своего и чужого труда</w:t>
            </w:r>
            <w:r w:rsidR="00E8626B">
              <w:rPr>
                <w:sz w:val="28"/>
                <w:szCs w:val="28"/>
              </w:rPr>
              <w:t>.</w:t>
            </w:r>
          </w:p>
        </w:tc>
      </w:tr>
      <w:tr w:rsidR="00EF3DDC" w:rsidTr="00B449E4">
        <w:tc>
          <w:tcPr>
            <w:tcW w:w="6771" w:type="dxa"/>
          </w:tcPr>
          <w:p w:rsidR="00EF3DDC" w:rsidRPr="00D235FF" w:rsidRDefault="00EF3DDC" w:rsidP="00EF3DDC">
            <w:pPr>
              <w:pStyle w:val="21"/>
              <w:tabs>
                <w:tab w:val="left" w:pos="426"/>
              </w:tabs>
              <w:spacing w:after="0" w:line="240" w:lineRule="auto"/>
              <w:ind w:firstLine="0"/>
              <w:rPr>
                <w:szCs w:val="28"/>
              </w:rPr>
            </w:pPr>
            <w:r>
              <w:rPr>
                <w:szCs w:val="28"/>
              </w:rPr>
              <w:lastRenderedPageBreak/>
              <w:t>Формирование уважительного отношения к иному мнению, истории и культуре других народов;</w:t>
            </w:r>
          </w:p>
        </w:tc>
        <w:tc>
          <w:tcPr>
            <w:tcW w:w="8363" w:type="dxa"/>
          </w:tcPr>
          <w:p w:rsidR="00EF3DDC" w:rsidRPr="00D235FF" w:rsidRDefault="00B449E4" w:rsidP="00B449E4">
            <w:pPr>
              <w:pStyle w:val="af8"/>
              <w:spacing w:line="240" w:lineRule="auto"/>
              <w:ind w:left="0" w:right="-5"/>
              <w:rPr>
                <w:sz w:val="28"/>
                <w:szCs w:val="28"/>
              </w:rPr>
            </w:pPr>
            <w:r>
              <w:rPr>
                <w:sz w:val="28"/>
                <w:szCs w:val="28"/>
              </w:rPr>
              <w:t>Ученик учится уважительно относиться к иному мнению, умению слушать. Воспитывает в себе толерантность</w:t>
            </w:r>
            <w:r w:rsidR="00E8626B">
              <w:rPr>
                <w:sz w:val="28"/>
                <w:szCs w:val="28"/>
              </w:rPr>
              <w:t>.</w:t>
            </w:r>
          </w:p>
        </w:tc>
      </w:tr>
      <w:tr w:rsidR="00EF3DDC" w:rsidTr="00B449E4">
        <w:tc>
          <w:tcPr>
            <w:tcW w:w="6771" w:type="dxa"/>
          </w:tcPr>
          <w:p w:rsidR="00EF3DDC" w:rsidRPr="00D235FF" w:rsidRDefault="00EF3DDC" w:rsidP="00E8626B">
            <w:pPr>
              <w:pStyle w:val="21"/>
              <w:tabs>
                <w:tab w:val="left" w:pos="426"/>
              </w:tabs>
              <w:spacing w:after="0" w:line="240" w:lineRule="auto"/>
              <w:ind w:firstLine="0"/>
              <w:rPr>
                <w:szCs w:val="28"/>
              </w:rPr>
            </w:pPr>
            <w:r>
              <w:rPr>
                <w:szCs w:val="28"/>
              </w:rPr>
              <w:t>Овладение социально</w:t>
            </w:r>
            <w:r w:rsidR="001B6815">
              <w:rPr>
                <w:szCs w:val="28"/>
              </w:rPr>
              <w:t>-</w:t>
            </w:r>
            <w:r>
              <w:rPr>
                <w:szCs w:val="28"/>
              </w:rPr>
              <w:softHyphen/>
              <w:t>бытовыми умениями, используемыми в повседневной жизни</w:t>
            </w:r>
            <w:r w:rsidR="00E8626B">
              <w:rPr>
                <w:szCs w:val="28"/>
              </w:rPr>
              <w:t>.</w:t>
            </w:r>
          </w:p>
        </w:tc>
        <w:tc>
          <w:tcPr>
            <w:tcW w:w="8363" w:type="dxa"/>
          </w:tcPr>
          <w:p w:rsidR="00EF3DDC" w:rsidRPr="00D235FF" w:rsidRDefault="00B449E4" w:rsidP="001B6815">
            <w:pPr>
              <w:rPr>
                <w:sz w:val="28"/>
                <w:szCs w:val="28"/>
              </w:rPr>
            </w:pPr>
            <w:r w:rsidRPr="00B449E4">
              <w:rPr>
                <w:rFonts w:ascii="Times New Roman" w:hAnsi="Times New Roman"/>
                <w:sz w:val="28"/>
                <w:szCs w:val="28"/>
              </w:rPr>
              <w:t>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w:t>
            </w:r>
            <w:r w:rsidR="00C0417F">
              <w:rPr>
                <w:rFonts w:ascii="Times New Roman" w:hAnsi="Times New Roman"/>
                <w:sz w:val="28"/>
                <w:szCs w:val="28"/>
              </w:rPr>
              <w:t xml:space="preserve"> </w:t>
            </w:r>
            <w:r w:rsidRPr="00B449E4">
              <w:rPr>
                <w:rFonts w:ascii="Times New Roman" w:hAnsi="Times New Roman"/>
                <w:sz w:val="28"/>
                <w:szCs w:val="28"/>
              </w:rPr>
              <w:t>в транспорте и  при общении с незнакомыми людьми. Знакомство с правилами поведения в школе, с уставом, эмблемой школы, с правами и обязанностями ученика</w:t>
            </w:r>
            <w:r w:rsidR="00E8626B">
              <w:rPr>
                <w:rFonts w:ascii="Times New Roman" w:hAnsi="Times New Roman"/>
                <w:sz w:val="28"/>
                <w:szCs w:val="28"/>
              </w:rPr>
              <w:t>.</w:t>
            </w:r>
          </w:p>
        </w:tc>
      </w:tr>
      <w:tr w:rsidR="00EF3DDC" w:rsidTr="00B449E4">
        <w:tc>
          <w:tcPr>
            <w:tcW w:w="6771" w:type="dxa"/>
          </w:tcPr>
          <w:p w:rsidR="00EF3DDC" w:rsidRPr="00D235FF" w:rsidRDefault="00EF3DDC" w:rsidP="00EF3DDC">
            <w:pPr>
              <w:pStyle w:val="21"/>
              <w:tabs>
                <w:tab w:val="left" w:pos="426"/>
              </w:tabs>
              <w:spacing w:after="0" w:line="240" w:lineRule="auto"/>
              <w:ind w:firstLine="0"/>
              <w:rPr>
                <w:szCs w:val="28"/>
              </w:rPr>
            </w:pPr>
            <w:r>
              <w:rPr>
                <w:szCs w:val="28"/>
              </w:rPr>
              <w:t>Владение навыками коммуникации и принятыми ритуалами социального взаимодействия</w:t>
            </w:r>
            <w:r w:rsidR="00E8626B">
              <w:rPr>
                <w:szCs w:val="28"/>
              </w:rPr>
              <w:t>.</w:t>
            </w:r>
          </w:p>
        </w:tc>
        <w:tc>
          <w:tcPr>
            <w:tcW w:w="8363" w:type="dxa"/>
          </w:tcPr>
          <w:p w:rsidR="00EF3DDC" w:rsidRPr="00B449E4" w:rsidRDefault="00B449E4" w:rsidP="001B6815">
            <w:pPr>
              <w:rPr>
                <w:sz w:val="28"/>
                <w:szCs w:val="28"/>
              </w:rPr>
            </w:pPr>
            <w:r w:rsidRPr="00B449E4">
              <w:rPr>
                <w:rFonts w:ascii="Times New Roman" w:hAnsi="Times New Roman"/>
                <w:sz w:val="28"/>
                <w:szCs w:val="28"/>
              </w:rPr>
              <w:t>Ученик развивает  устную и письменную коммуникацию, способност</w:t>
            </w:r>
            <w:r w:rsidRPr="00B449E4">
              <w:rPr>
                <w:sz w:val="28"/>
                <w:szCs w:val="28"/>
              </w:rPr>
              <w:t>ь</w:t>
            </w:r>
            <w:r w:rsidRPr="00B449E4">
              <w:rPr>
                <w:rFonts w:ascii="Times New Roman" w:hAnsi="Times New Roman"/>
                <w:sz w:val="28"/>
                <w:szCs w:val="28"/>
              </w:rPr>
              <w:t xml:space="preserve"> к осмысленному чтению и письму. Овладе</w:t>
            </w:r>
            <w:r w:rsidRPr="00B449E4">
              <w:rPr>
                <w:sz w:val="28"/>
                <w:szCs w:val="28"/>
              </w:rPr>
              <w:t xml:space="preserve">вает </w:t>
            </w:r>
            <w:r w:rsidRPr="00B449E4">
              <w:rPr>
                <w:rFonts w:ascii="Times New Roman" w:hAnsi="Times New Roman"/>
                <w:sz w:val="28"/>
                <w:szCs w:val="28"/>
              </w:rPr>
              <w:t xml:space="preserve"> правилами общения, умения активно слушать, обратиться с просьбой, проблемой</w:t>
            </w:r>
            <w:r>
              <w:rPr>
                <w:sz w:val="28"/>
                <w:szCs w:val="28"/>
              </w:rPr>
              <w:t xml:space="preserve">. </w:t>
            </w:r>
            <w:r w:rsidRPr="00B449E4">
              <w:rPr>
                <w:rFonts w:ascii="Times New Roman" w:hAnsi="Times New Roman"/>
                <w:sz w:val="28"/>
                <w:szCs w:val="28"/>
              </w:rPr>
              <w:t>Разви</w:t>
            </w:r>
            <w:r>
              <w:rPr>
                <w:rFonts w:ascii="Times New Roman" w:hAnsi="Times New Roman"/>
                <w:sz w:val="28"/>
                <w:szCs w:val="28"/>
              </w:rPr>
              <w:t xml:space="preserve">вает </w:t>
            </w:r>
            <w:r w:rsidRPr="00B449E4">
              <w:rPr>
                <w:rFonts w:ascii="Times New Roman" w:hAnsi="Times New Roman"/>
                <w:sz w:val="28"/>
                <w:szCs w:val="28"/>
              </w:rPr>
              <w:t xml:space="preserve"> умения корректно выразить свои чувства, отказ недовольство, просьбу. Осв</w:t>
            </w:r>
            <w:r>
              <w:rPr>
                <w:rFonts w:ascii="Times New Roman" w:hAnsi="Times New Roman"/>
                <w:sz w:val="28"/>
                <w:szCs w:val="28"/>
              </w:rPr>
              <w:t xml:space="preserve">аивает </w:t>
            </w:r>
            <w:r w:rsidRPr="00B449E4">
              <w:rPr>
                <w:rFonts w:ascii="Times New Roman" w:hAnsi="Times New Roman"/>
                <w:sz w:val="28"/>
                <w:szCs w:val="28"/>
              </w:rPr>
              <w:t xml:space="preserve"> культур</w:t>
            </w:r>
            <w:r>
              <w:rPr>
                <w:rFonts w:ascii="Times New Roman" w:hAnsi="Times New Roman"/>
                <w:sz w:val="28"/>
                <w:szCs w:val="28"/>
              </w:rPr>
              <w:t>ные формы выражения своих чувств</w:t>
            </w:r>
            <w:r w:rsidR="00E8626B">
              <w:rPr>
                <w:rFonts w:ascii="Times New Roman" w:hAnsi="Times New Roman"/>
                <w:sz w:val="28"/>
                <w:szCs w:val="28"/>
              </w:rPr>
              <w:t>.</w:t>
            </w:r>
          </w:p>
        </w:tc>
      </w:tr>
      <w:tr w:rsidR="00EF3DDC" w:rsidTr="00B449E4">
        <w:trPr>
          <w:trHeight w:val="2345"/>
        </w:trPr>
        <w:tc>
          <w:tcPr>
            <w:tcW w:w="6771" w:type="dxa"/>
          </w:tcPr>
          <w:p w:rsidR="00EF3DDC" w:rsidRPr="00D235FF" w:rsidRDefault="00EF3DDC" w:rsidP="00EF3DDC">
            <w:pPr>
              <w:pStyle w:val="21"/>
              <w:tabs>
                <w:tab w:val="left" w:pos="426"/>
              </w:tabs>
              <w:spacing w:after="0" w:line="240" w:lineRule="auto"/>
              <w:ind w:firstLine="0"/>
              <w:rPr>
                <w:szCs w:val="28"/>
              </w:rPr>
            </w:pPr>
            <w:r>
              <w:rPr>
                <w:szCs w:val="28"/>
              </w:rPr>
              <w:t>Способность к осмыслению и дифференциации картины мира, ее временно-пространственной организации</w:t>
            </w:r>
            <w:r w:rsidR="00E8626B">
              <w:rPr>
                <w:szCs w:val="28"/>
              </w:rPr>
              <w:t>.</w:t>
            </w:r>
          </w:p>
        </w:tc>
        <w:tc>
          <w:tcPr>
            <w:tcW w:w="8363" w:type="dxa"/>
          </w:tcPr>
          <w:p w:rsidR="00EF3DDC" w:rsidRPr="00D235FF" w:rsidRDefault="00EF3DDC" w:rsidP="001B6815">
            <w:pPr>
              <w:rPr>
                <w:sz w:val="28"/>
                <w:szCs w:val="28"/>
              </w:rPr>
            </w:pPr>
            <w:r w:rsidRPr="00B449E4">
              <w:rPr>
                <w:rFonts w:ascii="Times New Roman" w:hAnsi="Times New Roman"/>
                <w:sz w:val="28"/>
                <w:szCs w:val="28"/>
              </w:rPr>
              <w:t>Ученик развивает  любознательность, способность замечать новое и задавать вопросы, включаться в исследовательскую деятельность. Ученик развивает  умени</w:t>
            </w:r>
            <w:r w:rsidR="00B449E4" w:rsidRPr="00B449E4">
              <w:rPr>
                <w:rFonts w:ascii="Times New Roman" w:hAnsi="Times New Roman"/>
                <w:sz w:val="28"/>
                <w:szCs w:val="28"/>
              </w:rPr>
              <w:t>е</w:t>
            </w:r>
            <w:r w:rsidRPr="00B449E4">
              <w:rPr>
                <w:rFonts w:ascii="Times New Roman" w:hAnsi="Times New Roman"/>
                <w:sz w:val="28"/>
                <w:szCs w:val="28"/>
              </w:rPr>
              <w:t xml:space="preserve"> передавать свои впечатления, умозаключения так, чтобы быть понятыми другими</w:t>
            </w:r>
            <w:r w:rsidR="00B449E4" w:rsidRPr="00B449E4">
              <w:rPr>
                <w:rFonts w:ascii="Times New Roman" w:hAnsi="Times New Roman"/>
                <w:sz w:val="28"/>
                <w:szCs w:val="28"/>
              </w:rPr>
              <w:t>,  умение делиться своими воспоминаниями, впечатлениями и планами с другими людьми</w:t>
            </w:r>
            <w:r w:rsidR="00E8626B">
              <w:rPr>
                <w:rFonts w:ascii="Times New Roman" w:hAnsi="Times New Roman"/>
                <w:sz w:val="28"/>
                <w:szCs w:val="28"/>
              </w:rPr>
              <w:t>.</w:t>
            </w:r>
          </w:p>
        </w:tc>
      </w:tr>
      <w:tr w:rsidR="00EF3DDC" w:rsidTr="00B449E4">
        <w:tc>
          <w:tcPr>
            <w:tcW w:w="6771" w:type="dxa"/>
          </w:tcPr>
          <w:p w:rsidR="00EF3DDC" w:rsidRPr="00D235FF" w:rsidRDefault="00EF3DDC" w:rsidP="00EF3DDC">
            <w:pPr>
              <w:pStyle w:val="21"/>
              <w:tabs>
                <w:tab w:val="left" w:pos="426"/>
              </w:tabs>
              <w:spacing w:after="0" w:line="240" w:lineRule="auto"/>
              <w:ind w:firstLine="0"/>
              <w:rPr>
                <w:szCs w:val="28"/>
              </w:rPr>
            </w:pPr>
            <w:r>
              <w:rPr>
                <w:szCs w:val="28"/>
              </w:rPr>
              <w:t>Способность к осмыслению социального окружения, своего места в нем, принятие соответствующих возрасту ценностей и социальных ролей</w:t>
            </w:r>
            <w:r w:rsidR="00E8626B">
              <w:rPr>
                <w:szCs w:val="28"/>
              </w:rPr>
              <w:t>.</w:t>
            </w:r>
          </w:p>
        </w:tc>
        <w:tc>
          <w:tcPr>
            <w:tcW w:w="8363" w:type="dxa"/>
          </w:tcPr>
          <w:p w:rsidR="00EF3DDC" w:rsidRPr="00EF3DDC" w:rsidRDefault="00EF3DDC" w:rsidP="00EF3DDC">
            <w:pPr>
              <w:pStyle w:val="af8"/>
              <w:spacing w:line="240" w:lineRule="auto"/>
              <w:ind w:left="0" w:right="-5"/>
              <w:rPr>
                <w:sz w:val="28"/>
                <w:szCs w:val="28"/>
              </w:rPr>
            </w:pPr>
            <w:r w:rsidRPr="00EF3DDC">
              <w:rPr>
                <w:sz w:val="28"/>
                <w:szCs w:val="28"/>
              </w:rPr>
              <w:t xml:space="preserve">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w:t>
            </w:r>
            <w:r w:rsidRPr="00EF3DDC">
              <w:rPr>
                <w:sz w:val="28"/>
                <w:szCs w:val="28"/>
              </w:rPr>
              <w:lastRenderedPageBreak/>
              <w:t xml:space="preserve">проявление бережного отношение к вещам, предметам труда людей;  своей и чужой собственности; </w:t>
            </w:r>
            <w:r>
              <w:rPr>
                <w:sz w:val="28"/>
                <w:szCs w:val="28"/>
              </w:rPr>
              <w:t xml:space="preserve"> получает </w:t>
            </w:r>
            <w:r w:rsidRPr="00EF3DDC">
              <w:rPr>
                <w:sz w:val="28"/>
                <w:szCs w:val="28"/>
              </w:rPr>
              <w:t>познание необходимости труда  в жизни человека</w:t>
            </w:r>
            <w:r w:rsidR="00E8626B">
              <w:rPr>
                <w:sz w:val="28"/>
                <w:szCs w:val="28"/>
              </w:rPr>
              <w:t>.</w:t>
            </w:r>
          </w:p>
        </w:tc>
      </w:tr>
    </w:tbl>
    <w:p w:rsidR="00EA6DDE" w:rsidRPr="00D76812" w:rsidRDefault="00EA6DDE" w:rsidP="00D76812">
      <w:pPr>
        <w:pStyle w:val="ab"/>
        <w:rPr>
          <w:sz w:val="28"/>
          <w:szCs w:val="28"/>
        </w:rPr>
      </w:pPr>
    </w:p>
    <w:p w:rsidR="00324BEF" w:rsidRDefault="00324BEF" w:rsidP="003238CB">
      <w:pPr>
        <w:pStyle w:val="Default"/>
        <w:ind w:firstLine="708"/>
        <w:jc w:val="both"/>
        <w:rPr>
          <w:color w:val="auto"/>
          <w:sz w:val="28"/>
          <w:szCs w:val="28"/>
        </w:rPr>
      </w:pPr>
      <w:proofErr w:type="spellStart"/>
      <w:proofErr w:type="gramStart"/>
      <w:r w:rsidRPr="00324BEF">
        <w:rPr>
          <w:b/>
          <w:iCs/>
          <w:sz w:val="28"/>
          <w:szCs w:val="28"/>
        </w:rPr>
        <w:t>Метапредметные</w:t>
      </w:r>
      <w:proofErr w:type="spellEnd"/>
      <w:r w:rsidRPr="00324BEF">
        <w:rPr>
          <w:b/>
          <w:iCs/>
          <w:sz w:val="28"/>
          <w:szCs w:val="28"/>
        </w:rPr>
        <w:t xml:space="preserve"> результаты</w:t>
      </w:r>
      <w:r w:rsidR="00C0417F">
        <w:rPr>
          <w:b/>
          <w:iCs/>
          <w:sz w:val="28"/>
          <w:szCs w:val="28"/>
        </w:rPr>
        <w:t xml:space="preserve"> </w:t>
      </w:r>
      <w:r>
        <w:rPr>
          <w:sz w:val="28"/>
          <w:szCs w:val="28"/>
        </w:rPr>
        <w:t>освоения адаптированной основной образовательной программы начального общего образования</w:t>
      </w:r>
      <w:r w:rsidR="00EA234A">
        <w:rPr>
          <w:sz w:val="28"/>
          <w:szCs w:val="28"/>
        </w:rPr>
        <w:t xml:space="preserve"> обучающихся с ЗПР</w:t>
      </w:r>
      <w:r>
        <w:rPr>
          <w:sz w:val="28"/>
          <w:szCs w:val="28"/>
        </w:rPr>
        <w:t xml:space="preserve">, включающие </w:t>
      </w:r>
      <w:r>
        <w:rPr>
          <w:color w:val="auto"/>
          <w:sz w:val="28"/>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w:t>
      </w:r>
      <w:r w:rsidR="00C0417F">
        <w:rPr>
          <w:color w:val="auto"/>
          <w:sz w:val="28"/>
          <w:szCs w:val="28"/>
        </w:rPr>
        <w:t xml:space="preserve"> </w:t>
      </w:r>
      <w:r>
        <w:rPr>
          <w:color w:val="auto"/>
          <w:sz w:val="28"/>
          <w:szCs w:val="28"/>
        </w:rPr>
        <w:t xml:space="preserve">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r w:rsidR="00EA234A">
        <w:rPr>
          <w:color w:val="auto"/>
          <w:sz w:val="28"/>
          <w:szCs w:val="28"/>
        </w:rPr>
        <w:t>о</w:t>
      </w:r>
      <w:r>
        <w:rPr>
          <w:color w:val="auto"/>
          <w:sz w:val="28"/>
          <w:szCs w:val="28"/>
        </w:rPr>
        <w:t>тража</w:t>
      </w:r>
      <w:r w:rsidR="00EA234A">
        <w:rPr>
          <w:color w:val="auto"/>
          <w:sz w:val="28"/>
          <w:szCs w:val="28"/>
        </w:rPr>
        <w:t>ют</w:t>
      </w:r>
      <w:r>
        <w:rPr>
          <w:color w:val="auto"/>
          <w:sz w:val="28"/>
          <w:szCs w:val="28"/>
        </w:rPr>
        <w:t>:</w:t>
      </w:r>
      <w:proofErr w:type="gramEnd"/>
    </w:p>
    <w:p w:rsidR="00324BEF" w:rsidRDefault="00324BEF" w:rsidP="00324BEF">
      <w:pPr>
        <w:pStyle w:val="Default"/>
        <w:jc w:val="both"/>
        <w:rPr>
          <w:color w:val="auto"/>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8363"/>
      </w:tblGrid>
      <w:tr w:rsidR="00324BEF" w:rsidTr="00324BEF">
        <w:tc>
          <w:tcPr>
            <w:tcW w:w="6805" w:type="dxa"/>
          </w:tcPr>
          <w:p w:rsidR="00324BEF" w:rsidRDefault="00324BEF" w:rsidP="00324BEF">
            <w:pPr>
              <w:pStyle w:val="21"/>
              <w:tabs>
                <w:tab w:val="left" w:pos="426"/>
              </w:tabs>
              <w:spacing w:after="0" w:line="288" w:lineRule="auto"/>
              <w:ind w:firstLine="426"/>
              <w:jc w:val="center"/>
              <w:rPr>
                <w:b/>
                <w:kern w:val="2"/>
                <w:szCs w:val="28"/>
              </w:rPr>
            </w:pPr>
            <w:r w:rsidRPr="00324BEF">
              <w:rPr>
                <w:b/>
                <w:kern w:val="2"/>
                <w:szCs w:val="28"/>
              </w:rPr>
              <w:t xml:space="preserve">Требования </w:t>
            </w:r>
            <w:r w:rsidR="009707EA">
              <w:rPr>
                <w:b/>
                <w:kern w:val="2"/>
                <w:szCs w:val="28"/>
              </w:rPr>
              <w:t xml:space="preserve">к </w:t>
            </w:r>
            <w:proofErr w:type="spellStart"/>
            <w:r w:rsidR="009707EA">
              <w:rPr>
                <w:b/>
                <w:kern w:val="2"/>
                <w:szCs w:val="28"/>
              </w:rPr>
              <w:t>метапредметным</w:t>
            </w:r>
            <w:proofErr w:type="spellEnd"/>
            <w:r w:rsidR="009707EA">
              <w:rPr>
                <w:b/>
                <w:kern w:val="2"/>
                <w:szCs w:val="28"/>
              </w:rPr>
              <w:t xml:space="preserve"> результатам</w:t>
            </w:r>
          </w:p>
          <w:p w:rsidR="003F510A" w:rsidRPr="00324BEF" w:rsidRDefault="003F510A" w:rsidP="00324BEF">
            <w:pPr>
              <w:pStyle w:val="21"/>
              <w:tabs>
                <w:tab w:val="left" w:pos="426"/>
              </w:tabs>
              <w:spacing w:after="0" w:line="288" w:lineRule="auto"/>
              <w:ind w:firstLine="426"/>
              <w:jc w:val="center"/>
              <w:rPr>
                <w:b/>
                <w:kern w:val="2"/>
                <w:szCs w:val="28"/>
              </w:rPr>
            </w:pPr>
          </w:p>
        </w:tc>
        <w:tc>
          <w:tcPr>
            <w:tcW w:w="8363" w:type="dxa"/>
          </w:tcPr>
          <w:p w:rsidR="00324BEF" w:rsidRPr="00324BEF" w:rsidRDefault="00324BEF" w:rsidP="00324BEF">
            <w:pPr>
              <w:pStyle w:val="21"/>
              <w:tabs>
                <w:tab w:val="left" w:pos="426"/>
              </w:tabs>
              <w:spacing w:after="0" w:line="288" w:lineRule="auto"/>
              <w:ind w:firstLine="426"/>
              <w:jc w:val="center"/>
              <w:rPr>
                <w:b/>
                <w:szCs w:val="28"/>
              </w:rPr>
            </w:pPr>
            <w:r w:rsidRPr="00324BEF">
              <w:rPr>
                <w:b/>
                <w:szCs w:val="28"/>
              </w:rPr>
              <w:t>Достижение требований</w:t>
            </w:r>
          </w:p>
        </w:tc>
      </w:tr>
      <w:tr w:rsidR="00324BEF" w:rsidTr="00324BEF">
        <w:tc>
          <w:tcPr>
            <w:tcW w:w="6805"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tc>
        <w:tc>
          <w:tcPr>
            <w:tcW w:w="8363"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Ученик принимает учебную задачу, соотносит свои действия с этой задачей, ищет спосо</w:t>
            </w:r>
            <w:r w:rsidR="000C2455">
              <w:rPr>
                <w:rFonts w:ascii="Times New Roman" w:hAnsi="Times New Roman"/>
                <w:sz w:val="28"/>
                <w:szCs w:val="28"/>
              </w:rPr>
              <w:t>б её решения, осуществляя пробы</w:t>
            </w:r>
            <w:r w:rsidR="00E8626B">
              <w:rPr>
                <w:rFonts w:ascii="Times New Roman" w:hAnsi="Times New Roman"/>
                <w:sz w:val="28"/>
                <w:szCs w:val="28"/>
              </w:rPr>
              <w:t>.</w:t>
            </w:r>
          </w:p>
        </w:tc>
      </w:tr>
      <w:tr w:rsidR="00324BEF" w:rsidTr="00324BEF">
        <w:tc>
          <w:tcPr>
            <w:tcW w:w="6805" w:type="dxa"/>
          </w:tcPr>
          <w:p w:rsidR="00324BEF" w:rsidRPr="00324BEF" w:rsidRDefault="00324BEF" w:rsidP="00324BEF">
            <w:pPr>
              <w:tabs>
                <w:tab w:val="left" w:pos="0"/>
              </w:tabs>
              <w:jc w:val="both"/>
              <w:rPr>
                <w:rFonts w:ascii="Times New Roman" w:hAnsi="Times New Roman"/>
                <w:b/>
                <w:i/>
                <w:sz w:val="28"/>
                <w:szCs w:val="28"/>
              </w:rPr>
            </w:pPr>
            <w:r w:rsidRPr="00324BEF">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8363" w:type="dxa"/>
          </w:tcPr>
          <w:p w:rsidR="00324BEF" w:rsidRPr="00324BEF" w:rsidRDefault="00324BEF" w:rsidP="000C2455">
            <w:pPr>
              <w:pStyle w:val="ab"/>
              <w:rPr>
                <w:sz w:val="28"/>
                <w:szCs w:val="28"/>
              </w:rPr>
            </w:pPr>
            <w:r w:rsidRPr="000C2455">
              <w:rPr>
                <w:sz w:val="28"/>
                <w:szCs w:val="28"/>
              </w:rPr>
              <w:t>Ученик намечает действия при работе в паре, составляет простой план действий при написании творч</w:t>
            </w:r>
            <w:r w:rsidR="000C2455" w:rsidRPr="000C2455">
              <w:rPr>
                <w:sz w:val="28"/>
                <w:szCs w:val="28"/>
              </w:rPr>
              <w:t>еской работы, создании проектов</w:t>
            </w:r>
            <w:r w:rsidR="000C2455">
              <w:rPr>
                <w:sz w:val="28"/>
                <w:szCs w:val="28"/>
              </w:rPr>
              <w:t xml:space="preserve">. </w:t>
            </w:r>
            <w:r w:rsidRPr="000C2455">
              <w:rPr>
                <w:sz w:val="28"/>
                <w:szCs w:val="28"/>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r w:rsidR="00C0417F">
              <w:rPr>
                <w:sz w:val="28"/>
                <w:szCs w:val="28"/>
              </w:rPr>
              <w:t xml:space="preserve"> </w:t>
            </w:r>
            <w:r w:rsidRPr="000C2455">
              <w:rPr>
                <w:sz w:val="28"/>
                <w:szCs w:val="28"/>
              </w:rPr>
              <w:t>В ходе представления проекта может дать обос</w:t>
            </w:r>
            <w:r w:rsidR="000C2455" w:rsidRPr="000C2455">
              <w:rPr>
                <w:sz w:val="28"/>
                <w:szCs w:val="28"/>
              </w:rPr>
              <w:t>нованную оценку его результатов</w:t>
            </w:r>
            <w:r w:rsidR="00E8626B">
              <w:rPr>
                <w:sz w:val="28"/>
                <w:szCs w:val="28"/>
              </w:rPr>
              <w:t>.</w:t>
            </w:r>
          </w:p>
        </w:tc>
      </w:tr>
      <w:tr w:rsidR="00324BEF" w:rsidTr="00324BEF">
        <w:tc>
          <w:tcPr>
            <w:tcW w:w="6805" w:type="dxa"/>
          </w:tcPr>
          <w:p w:rsidR="00324BEF" w:rsidRPr="00324BEF" w:rsidRDefault="00324BEF" w:rsidP="00324BEF">
            <w:pPr>
              <w:tabs>
                <w:tab w:val="left" w:pos="0"/>
              </w:tabs>
              <w:jc w:val="both"/>
              <w:rPr>
                <w:rFonts w:ascii="Times New Roman" w:hAnsi="Times New Roman"/>
                <w:b/>
                <w:i/>
                <w:sz w:val="28"/>
                <w:szCs w:val="28"/>
              </w:rPr>
            </w:pPr>
            <w:r w:rsidRPr="00324BEF">
              <w:rPr>
                <w:rFonts w:ascii="Times New Roman" w:hAnsi="Times New Roman"/>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w:t>
            </w:r>
            <w:r w:rsidRPr="00324BEF">
              <w:rPr>
                <w:rFonts w:ascii="Times New Roman" w:hAnsi="Times New Roman"/>
                <w:sz w:val="28"/>
                <w:szCs w:val="28"/>
              </w:rPr>
              <w:lastRenderedPageBreak/>
              <w:t>неуспеха</w:t>
            </w:r>
            <w:r w:rsidR="00E8626B">
              <w:rPr>
                <w:rFonts w:ascii="Times New Roman" w:hAnsi="Times New Roman"/>
                <w:sz w:val="28"/>
                <w:szCs w:val="28"/>
              </w:rPr>
              <w:t>.</w:t>
            </w:r>
          </w:p>
        </w:tc>
        <w:tc>
          <w:tcPr>
            <w:tcW w:w="8363"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lastRenderedPageBreak/>
              <w:t xml:space="preserve">Сопоставляя свои действия и результат, понимать причины своего неуспеха и находить </w:t>
            </w:r>
            <w:r w:rsidR="000C2455">
              <w:rPr>
                <w:rFonts w:ascii="Times New Roman" w:hAnsi="Times New Roman"/>
                <w:sz w:val="28"/>
                <w:szCs w:val="28"/>
              </w:rPr>
              <w:t>способы выхода из этой ситуации</w:t>
            </w:r>
            <w:r w:rsidR="00E8626B">
              <w:rPr>
                <w:rFonts w:ascii="Times New Roman" w:hAnsi="Times New Roman"/>
                <w:sz w:val="28"/>
                <w:szCs w:val="28"/>
              </w:rPr>
              <w:t>.</w:t>
            </w:r>
          </w:p>
        </w:tc>
      </w:tr>
      <w:tr w:rsidR="00324BEF" w:rsidTr="00324BEF">
        <w:tc>
          <w:tcPr>
            <w:tcW w:w="6805" w:type="dxa"/>
          </w:tcPr>
          <w:p w:rsidR="00324BEF" w:rsidRPr="00324BEF" w:rsidRDefault="00D36775" w:rsidP="00324BEF">
            <w:pPr>
              <w:tabs>
                <w:tab w:val="left" w:pos="0"/>
              </w:tabs>
              <w:jc w:val="both"/>
              <w:rPr>
                <w:rFonts w:ascii="Times New Roman" w:hAnsi="Times New Roman"/>
                <w:sz w:val="28"/>
                <w:szCs w:val="28"/>
              </w:rPr>
            </w:pPr>
            <w:r>
              <w:rPr>
                <w:rFonts w:ascii="Times New Roman" w:hAnsi="Times New Roman"/>
                <w:sz w:val="28"/>
                <w:szCs w:val="28"/>
              </w:rPr>
              <w:lastRenderedPageBreak/>
              <w:t>И</w:t>
            </w:r>
            <w:r w:rsidR="00324BEF" w:rsidRPr="00324BEF">
              <w:rPr>
                <w:rFonts w:ascii="Times New Roman" w:hAnsi="Times New Roman"/>
                <w:sz w:val="28"/>
                <w:szCs w:val="28"/>
              </w:rPr>
              <w:t>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sidR="00E8626B">
              <w:rPr>
                <w:rFonts w:ascii="Times New Roman" w:hAnsi="Times New Roman"/>
                <w:sz w:val="28"/>
                <w:szCs w:val="28"/>
              </w:rPr>
              <w:t>.</w:t>
            </w:r>
          </w:p>
        </w:tc>
        <w:tc>
          <w:tcPr>
            <w:tcW w:w="8363" w:type="dxa"/>
          </w:tcPr>
          <w:p w:rsidR="00324BEF" w:rsidRPr="00324BEF" w:rsidRDefault="00324BEF" w:rsidP="000C2455">
            <w:pPr>
              <w:tabs>
                <w:tab w:val="left" w:pos="0"/>
              </w:tabs>
              <w:jc w:val="both"/>
              <w:rPr>
                <w:rFonts w:ascii="Times New Roman" w:hAnsi="Times New Roman"/>
                <w:sz w:val="28"/>
                <w:szCs w:val="28"/>
              </w:rPr>
            </w:pPr>
            <w:r w:rsidRPr="00324BEF">
              <w:rPr>
                <w:rFonts w:ascii="Times New Roman" w:hAnsi="Times New Roman"/>
                <w:sz w:val="28"/>
                <w:szCs w:val="28"/>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r w:rsidR="000C2455">
              <w:rPr>
                <w:rFonts w:ascii="Times New Roman" w:hAnsi="Times New Roman"/>
                <w:sz w:val="28"/>
                <w:szCs w:val="28"/>
              </w:rPr>
              <w:t xml:space="preserve">. </w:t>
            </w:r>
            <w:r w:rsidR="00C0417F">
              <w:rPr>
                <w:rFonts w:ascii="Times New Roman" w:hAnsi="Times New Roman"/>
                <w:sz w:val="28"/>
                <w:szCs w:val="28"/>
              </w:rPr>
              <w:t>Умеет презентовать</w:t>
            </w:r>
            <w:r w:rsidRPr="00324BEF">
              <w:rPr>
                <w:rFonts w:ascii="Times New Roman" w:hAnsi="Times New Roman"/>
                <w:sz w:val="28"/>
                <w:szCs w:val="28"/>
              </w:rPr>
              <w:t xml:space="preserve"> результаты своей деятельности, в том числе средствами ИКТ</w:t>
            </w:r>
            <w:r w:rsidR="00E8626B">
              <w:rPr>
                <w:rFonts w:ascii="Times New Roman" w:hAnsi="Times New Roman"/>
                <w:sz w:val="28"/>
                <w:szCs w:val="28"/>
              </w:rPr>
              <w:t>.</w:t>
            </w:r>
          </w:p>
        </w:tc>
      </w:tr>
      <w:tr w:rsidR="00324BEF" w:rsidTr="00324BEF">
        <w:tc>
          <w:tcPr>
            <w:tcW w:w="6805" w:type="dxa"/>
          </w:tcPr>
          <w:p w:rsidR="00324BEF" w:rsidRPr="00324BEF" w:rsidRDefault="00324BEF" w:rsidP="00324BEF">
            <w:pPr>
              <w:tabs>
                <w:tab w:val="left" w:pos="0"/>
              </w:tabs>
              <w:jc w:val="both"/>
              <w:rPr>
                <w:rFonts w:ascii="Times New Roman" w:hAnsi="Times New Roman"/>
                <w:sz w:val="28"/>
                <w:szCs w:val="28"/>
              </w:rPr>
            </w:pPr>
            <w:proofErr w:type="gramStart"/>
            <w:r w:rsidRPr="00324BE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00E8626B">
              <w:rPr>
                <w:rFonts w:ascii="Times New Roman" w:hAnsi="Times New Roman"/>
                <w:sz w:val="28"/>
                <w:szCs w:val="28"/>
              </w:rPr>
              <w:t>.</w:t>
            </w:r>
            <w:proofErr w:type="gramEnd"/>
          </w:p>
        </w:tc>
        <w:tc>
          <w:tcPr>
            <w:tcW w:w="8363"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 xml:space="preserve">Ученик предъявляет смысловое чтение произведений разных стилей и жанров. </w:t>
            </w:r>
            <w:r w:rsidRPr="00324BEF">
              <w:rPr>
                <w:rFonts w:ascii="Times New Roman" w:hAnsi="Times New Roman"/>
                <w:iCs/>
                <w:sz w:val="28"/>
                <w:szCs w:val="28"/>
              </w:rPr>
              <w:t>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r w:rsidR="00E8626B">
              <w:rPr>
                <w:rFonts w:ascii="Times New Roman" w:hAnsi="Times New Roman"/>
                <w:iCs/>
                <w:sz w:val="28"/>
                <w:szCs w:val="28"/>
              </w:rPr>
              <w:t>.</w:t>
            </w:r>
          </w:p>
        </w:tc>
      </w:tr>
      <w:tr w:rsidR="00324BEF" w:rsidTr="00324BEF">
        <w:tc>
          <w:tcPr>
            <w:tcW w:w="6805"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E8626B">
              <w:rPr>
                <w:rFonts w:ascii="Times New Roman" w:hAnsi="Times New Roman"/>
                <w:sz w:val="28"/>
                <w:szCs w:val="28"/>
              </w:rPr>
              <w:t xml:space="preserve"> на уровне, соответствующем индивидуальным возможностям.</w:t>
            </w:r>
          </w:p>
        </w:tc>
        <w:tc>
          <w:tcPr>
            <w:tcW w:w="8363"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E8626B">
              <w:rPr>
                <w:rFonts w:ascii="Times New Roman" w:hAnsi="Times New Roman"/>
                <w:sz w:val="28"/>
                <w:szCs w:val="28"/>
              </w:rPr>
              <w:t>.</w:t>
            </w:r>
          </w:p>
        </w:tc>
      </w:tr>
      <w:tr w:rsidR="00324BEF" w:rsidTr="00324BEF">
        <w:tc>
          <w:tcPr>
            <w:tcW w:w="6805"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 xml:space="preserve">Готовность слушать собеседника и вести диалог; готовность признавать возможность существования </w:t>
            </w:r>
            <w:r w:rsidRPr="00324BEF">
              <w:rPr>
                <w:rFonts w:ascii="Times New Roman" w:hAnsi="Times New Roman"/>
                <w:sz w:val="28"/>
                <w:szCs w:val="28"/>
              </w:rPr>
              <w:lastRenderedPageBreak/>
              <w:t>различных точек зрения и права каждого иметь свою; излагать свое мнение и аргументировать свою точку зрения и оценку событий</w:t>
            </w:r>
            <w:r w:rsidR="00E8626B">
              <w:rPr>
                <w:rFonts w:ascii="Times New Roman" w:hAnsi="Times New Roman"/>
                <w:sz w:val="28"/>
                <w:szCs w:val="28"/>
              </w:rPr>
              <w:t>.</w:t>
            </w:r>
          </w:p>
        </w:tc>
        <w:tc>
          <w:tcPr>
            <w:tcW w:w="8363" w:type="dxa"/>
          </w:tcPr>
          <w:p w:rsidR="00324BEF" w:rsidRPr="00324BEF" w:rsidRDefault="00324BEF" w:rsidP="000C2455">
            <w:pPr>
              <w:jc w:val="both"/>
              <w:rPr>
                <w:rFonts w:ascii="Times New Roman" w:hAnsi="Times New Roman"/>
                <w:sz w:val="28"/>
                <w:szCs w:val="28"/>
              </w:rPr>
            </w:pPr>
            <w:r w:rsidRPr="00324BEF">
              <w:rPr>
                <w:rFonts w:ascii="Times New Roman" w:hAnsi="Times New Roman"/>
                <w:bCs/>
                <w:sz w:val="28"/>
                <w:szCs w:val="28"/>
              </w:rPr>
              <w:lastRenderedPageBreak/>
              <w:t xml:space="preserve">Ученик умеет  вести диалог, </w:t>
            </w:r>
            <w:r w:rsidRPr="00324BEF">
              <w:rPr>
                <w:rFonts w:ascii="Times New Roman" w:hAnsi="Times New Roman"/>
                <w:sz w:val="28"/>
                <w:szCs w:val="28"/>
              </w:rPr>
              <w:t xml:space="preserve">учитывая разные мнения;  </w:t>
            </w:r>
            <w:r w:rsidRPr="00324BEF">
              <w:rPr>
                <w:rFonts w:ascii="Times New Roman" w:hAnsi="Times New Roman"/>
                <w:bCs/>
                <w:sz w:val="28"/>
                <w:szCs w:val="28"/>
              </w:rPr>
              <w:t xml:space="preserve"> умеет </w:t>
            </w:r>
            <w:r w:rsidRPr="00324BEF">
              <w:rPr>
                <w:rFonts w:ascii="Times New Roman" w:hAnsi="Times New Roman"/>
                <w:sz w:val="28"/>
                <w:szCs w:val="28"/>
              </w:rPr>
              <w:t>договариваться и приходить к общему решению;</w:t>
            </w:r>
            <w:r w:rsidRPr="00324BEF">
              <w:rPr>
                <w:rFonts w:ascii="Times New Roman" w:hAnsi="Times New Roman"/>
                <w:bCs/>
                <w:sz w:val="28"/>
                <w:szCs w:val="28"/>
              </w:rPr>
              <w:t xml:space="preserve"> умеет </w:t>
            </w:r>
            <w:r w:rsidRPr="00324BEF">
              <w:rPr>
                <w:rFonts w:ascii="Times New Roman" w:hAnsi="Times New Roman"/>
                <w:sz w:val="28"/>
                <w:szCs w:val="28"/>
              </w:rPr>
              <w:t xml:space="preserve">задавать </w:t>
            </w:r>
            <w:r w:rsidRPr="00324BEF">
              <w:rPr>
                <w:rFonts w:ascii="Times New Roman" w:hAnsi="Times New Roman"/>
                <w:sz w:val="28"/>
                <w:szCs w:val="28"/>
              </w:rPr>
              <w:lastRenderedPageBreak/>
              <w:t>вопросы, уточняя непонятое в высказывании;</w:t>
            </w:r>
            <w:r w:rsidRPr="00324BEF">
              <w:rPr>
                <w:rFonts w:ascii="Times New Roman" w:hAnsi="Times New Roman"/>
                <w:bCs/>
                <w:sz w:val="28"/>
                <w:szCs w:val="28"/>
              </w:rPr>
              <w:t xml:space="preserve"> умеет доказательно </w:t>
            </w:r>
            <w:r w:rsidRPr="00324BEF">
              <w:rPr>
                <w:rFonts w:ascii="Times New Roman" w:hAnsi="Times New Roman"/>
                <w:sz w:val="28"/>
                <w:szCs w:val="28"/>
              </w:rPr>
              <w:t>ф</w:t>
            </w:r>
            <w:r w:rsidR="000C2455">
              <w:rPr>
                <w:rFonts w:ascii="Times New Roman" w:hAnsi="Times New Roman"/>
                <w:sz w:val="28"/>
                <w:szCs w:val="28"/>
              </w:rPr>
              <w:t>ормулировать собственное мнение</w:t>
            </w:r>
            <w:r w:rsidR="00E8626B">
              <w:rPr>
                <w:rFonts w:ascii="Times New Roman" w:hAnsi="Times New Roman"/>
                <w:sz w:val="28"/>
                <w:szCs w:val="28"/>
              </w:rPr>
              <w:t>.</w:t>
            </w:r>
          </w:p>
        </w:tc>
      </w:tr>
      <w:tr w:rsidR="00324BEF" w:rsidTr="00324BEF">
        <w:tc>
          <w:tcPr>
            <w:tcW w:w="6805"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lastRenderedPageBreak/>
              <w:t>Готовность конструктивно разрешать конфликты посредством учета интересов сторон и сотрудничества</w:t>
            </w:r>
          </w:p>
        </w:tc>
        <w:tc>
          <w:tcPr>
            <w:tcW w:w="8363"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Ученик проявляет готовность к решению конфликта посредством учета интересов сторон и сотрудничества, стремиться к координации разл</w:t>
            </w:r>
            <w:r w:rsidR="000C2455">
              <w:rPr>
                <w:rFonts w:ascii="Times New Roman" w:hAnsi="Times New Roman"/>
                <w:sz w:val="28"/>
                <w:szCs w:val="28"/>
              </w:rPr>
              <w:t>ичных позиций при работе в паре</w:t>
            </w:r>
          </w:p>
        </w:tc>
      </w:tr>
      <w:tr w:rsidR="00324BEF" w:rsidTr="00324BEF">
        <w:tc>
          <w:tcPr>
            <w:tcW w:w="6805"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8363"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w:t>
            </w:r>
            <w:r w:rsidR="00AF70DE">
              <w:rPr>
                <w:rFonts w:ascii="Times New Roman" w:hAnsi="Times New Roman"/>
                <w:sz w:val="28"/>
                <w:szCs w:val="28"/>
              </w:rPr>
              <w:t>ем конкретных учебных предметов</w:t>
            </w:r>
          </w:p>
        </w:tc>
      </w:tr>
      <w:tr w:rsidR="00E8626B" w:rsidTr="00324BEF">
        <w:tc>
          <w:tcPr>
            <w:tcW w:w="6805" w:type="dxa"/>
          </w:tcPr>
          <w:p w:rsidR="00E8626B" w:rsidRPr="00324BEF" w:rsidRDefault="00E8626B" w:rsidP="00324BEF">
            <w:pPr>
              <w:tabs>
                <w:tab w:val="left" w:pos="0"/>
              </w:tabs>
              <w:jc w:val="both"/>
              <w:rPr>
                <w:rFonts w:ascii="Times New Roman" w:hAnsi="Times New Roman"/>
                <w:sz w:val="28"/>
                <w:szCs w:val="28"/>
              </w:rPr>
            </w:pPr>
            <w:r>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w:t>
            </w:r>
            <w:r w:rsidR="00E43BFC">
              <w:rPr>
                <w:rFonts w:ascii="Times New Roman" w:hAnsi="Times New Roman"/>
                <w:sz w:val="28"/>
                <w:szCs w:val="28"/>
              </w:rPr>
              <w:t xml:space="preserve"> взаимный контроль в совместной деятельности, адекватно оценивать собственное поведение и поведение окружающих.</w:t>
            </w:r>
          </w:p>
        </w:tc>
        <w:tc>
          <w:tcPr>
            <w:tcW w:w="8363" w:type="dxa"/>
          </w:tcPr>
          <w:p w:rsidR="00E8626B" w:rsidRPr="00324BEF" w:rsidRDefault="00E43BFC" w:rsidP="00E43BFC">
            <w:pPr>
              <w:tabs>
                <w:tab w:val="left" w:pos="0"/>
              </w:tabs>
              <w:jc w:val="both"/>
              <w:rPr>
                <w:rFonts w:ascii="Times New Roman" w:hAnsi="Times New Roman"/>
                <w:sz w:val="28"/>
                <w:szCs w:val="28"/>
              </w:rPr>
            </w:pPr>
            <w:r>
              <w:rPr>
                <w:rFonts w:ascii="Times New Roman" w:hAnsi="Times New Roman"/>
                <w:sz w:val="28"/>
                <w:szCs w:val="28"/>
              </w:rPr>
              <w:t>Ученик определяет общие цели и пути ее достижения; умеет договариваться о распределении функций и ролей в совместной деятельности; умеет осуществлять взаимный контроль в совместной деятельности, адекватно оценивать собственное поведение и поведение окружающих.</w:t>
            </w:r>
          </w:p>
        </w:tc>
      </w:tr>
      <w:tr w:rsidR="00324BEF" w:rsidTr="00324BEF">
        <w:tc>
          <w:tcPr>
            <w:tcW w:w="6805" w:type="dxa"/>
          </w:tcPr>
          <w:p w:rsidR="00324BEF" w:rsidRPr="00324BEF" w:rsidRDefault="00324BEF" w:rsidP="00324BEF">
            <w:pPr>
              <w:tabs>
                <w:tab w:val="left" w:pos="0"/>
              </w:tabs>
              <w:jc w:val="both"/>
              <w:rPr>
                <w:rFonts w:ascii="Times New Roman" w:hAnsi="Times New Roman"/>
                <w:sz w:val="28"/>
                <w:szCs w:val="28"/>
              </w:rPr>
            </w:pPr>
            <w:r w:rsidRPr="00324BEF">
              <w:rPr>
                <w:rFonts w:ascii="Times New Roman" w:hAnsi="Times New Roman"/>
                <w:sz w:val="28"/>
                <w:szCs w:val="28"/>
              </w:rPr>
              <w:t xml:space="preserve">Овладение базовыми предметными и </w:t>
            </w:r>
            <w:proofErr w:type="spellStart"/>
            <w:r w:rsidRPr="00324BEF">
              <w:rPr>
                <w:rFonts w:ascii="Times New Roman" w:hAnsi="Times New Roman"/>
                <w:sz w:val="28"/>
                <w:szCs w:val="28"/>
              </w:rPr>
              <w:t>межпредметными</w:t>
            </w:r>
            <w:proofErr w:type="spellEnd"/>
            <w:r w:rsidRPr="00324BEF">
              <w:rPr>
                <w:rFonts w:ascii="Times New Roman" w:hAnsi="Times New Roman"/>
                <w:sz w:val="28"/>
                <w:szCs w:val="28"/>
              </w:rPr>
              <w:t xml:space="preserve"> понятиями, отражающими существенные связи и отношения между объектами и процессами</w:t>
            </w:r>
          </w:p>
        </w:tc>
        <w:tc>
          <w:tcPr>
            <w:tcW w:w="8363" w:type="dxa"/>
          </w:tcPr>
          <w:p w:rsidR="00324BEF" w:rsidRPr="00324BEF" w:rsidRDefault="00324BEF" w:rsidP="00324BEF">
            <w:pPr>
              <w:tabs>
                <w:tab w:val="left" w:pos="0"/>
              </w:tabs>
              <w:jc w:val="both"/>
              <w:rPr>
                <w:rFonts w:ascii="Times New Roman" w:hAnsi="Times New Roman"/>
                <w:sz w:val="28"/>
                <w:szCs w:val="28"/>
              </w:rPr>
            </w:pPr>
            <w:proofErr w:type="gramStart"/>
            <w:r w:rsidRPr="00324BEF">
              <w:rPr>
                <w:rFonts w:ascii="Times New Roman" w:hAnsi="Times New Roman"/>
                <w:sz w:val="28"/>
                <w:szCs w:val="28"/>
              </w:rPr>
              <w:t>Ученик предъявляет освоенность базовых предметных и меж</w:t>
            </w:r>
            <w:r w:rsidR="00C0417F">
              <w:rPr>
                <w:rFonts w:ascii="Times New Roman" w:hAnsi="Times New Roman"/>
                <w:sz w:val="28"/>
                <w:szCs w:val="28"/>
              </w:rPr>
              <w:t xml:space="preserve"> </w:t>
            </w:r>
            <w:r w:rsidRPr="00324BEF">
              <w:rPr>
                <w:rFonts w:ascii="Times New Roman" w:hAnsi="Times New Roman"/>
                <w:sz w:val="28"/>
                <w:szCs w:val="28"/>
              </w:rPr>
              <w:t>предметных понятий, отражающих существенные связи и отношения между объектами и процес</w:t>
            </w:r>
            <w:r w:rsidR="00AF70DE">
              <w:rPr>
                <w:rFonts w:ascii="Times New Roman" w:hAnsi="Times New Roman"/>
                <w:sz w:val="28"/>
                <w:szCs w:val="28"/>
              </w:rPr>
              <w:t>сами</w:t>
            </w:r>
            <w:proofErr w:type="gramEnd"/>
          </w:p>
        </w:tc>
      </w:tr>
    </w:tbl>
    <w:p w:rsidR="00EA6DDE" w:rsidRPr="00D76812" w:rsidRDefault="00EA6DDE" w:rsidP="00D76812">
      <w:pPr>
        <w:pStyle w:val="ab"/>
        <w:rPr>
          <w:b/>
          <w:sz w:val="28"/>
          <w:szCs w:val="28"/>
        </w:rPr>
      </w:pPr>
    </w:p>
    <w:p w:rsidR="00F43F6C" w:rsidRDefault="00F43F6C" w:rsidP="001B6815">
      <w:pPr>
        <w:pStyle w:val="ab"/>
        <w:jc w:val="center"/>
        <w:rPr>
          <w:b/>
          <w:sz w:val="28"/>
          <w:szCs w:val="28"/>
        </w:rPr>
      </w:pPr>
    </w:p>
    <w:p w:rsidR="00EF3B57" w:rsidRPr="00D76812" w:rsidRDefault="00EF3B57" w:rsidP="001B6815">
      <w:pPr>
        <w:pStyle w:val="ab"/>
        <w:jc w:val="center"/>
        <w:rPr>
          <w:b/>
          <w:sz w:val="28"/>
          <w:szCs w:val="28"/>
        </w:rPr>
      </w:pPr>
      <w:r w:rsidRPr="00D76812">
        <w:rPr>
          <w:b/>
          <w:sz w:val="28"/>
          <w:szCs w:val="28"/>
        </w:rPr>
        <w:t xml:space="preserve">Предметные результаты </w:t>
      </w:r>
    </w:p>
    <w:p w:rsidR="00AF70DE" w:rsidRPr="00AF70DE" w:rsidRDefault="00AF70DE" w:rsidP="00AF70DE">
      <w:pPr>
        <w:pStyle w:val="ab"/>
        <w:jc w:val="center"/>
        <w:rPr>
          <w:b/>
          <w:sz w:val="28"/>
          <w:szCs w:val="28"/>
        </w:rPr>
      </w:pPr>
      <w:r w:rsidRPr="00AF70DE">
        <w:rPr>
          <w:b/>
          <w:sz w:val="28"/>
          <w:szCs w:val="28"/>
        </w:rPr>
        <w:t>Филология</w:t>
      </w:r>
    </w:p>
    <w:p w:rsidR="00AF70DE" w:rsidRPr="00AF70DE" w:rsidRDefault="00AF70DE" w:rsidP="00AF70DE">
      <w:pPr>
        <w:pStyle w:val="ab"/>
        <w:rPr>
          <w:sz w:val="28"/>
          <w:szCs w:val="28"/>
        </w:rPr>
      </w:pPr>
      <w:r w:rsidRPr="00AF70DE">
        <w:rPr>
          <w:i/>
          <w:iCs/>
          <w:sz w:val="28"/>
          <w:szCs w:val="28"/>
        </w:rPr>
        <w:t>Русский язык. Родной язык:</w:t>
      </w:r>
    </w:p>
    <w:p w:rsidR="00AF70DE" w:rsidRPr="00AF70DE" w:rsidRDefault="00AF70DE" w:rsidP="00AF70DE">
      <w:pPr>
        <w:pStyle w:val="ab"/>
        <w:rPr>
          <w:sz w:val="28"/>
          <w:szCs w:val="28"/>
        </w:rPr>
      </w:pPr>
      <w:r w:rsidRPr="00AF70DE">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F70DE" w:rsidRPr="00AF70DE" w:rsidRDefault="00AF70DE" w:rsidP="00AF70DE">
      <w:pPr>
        <w:pStyle w:val="ab"/>
        <w:rPr>
          <w:sz w:val="28"/>
          <w:szCs w:val="28"/>
        </w:rPr>
      </w:pPr>
      <w:r w:rsidRPr="00AF70DE">
        <w:rPr>
          <w:sz w:val="28"/>
          <w:szCs w:val="28"/>
        </w:rPr>
        <w:t xml:space="preserve">2) формирование интереса к изучению родного (русского) языка; </w:t>
      </w:r>
    </w:p>
    <w:p w:rsidR="00AF70DE" w:rsidRPr="00AF70DE" w:rsidRDefault="00AF70DE" w:rsidP="00AF70DE">
      <w:pPr>
        <w:pStyle w:val="ab"/>
        <w:rPr>
          <w:sz w:val="28"/>
          <w:szCs w:val="28"/>
        </w:rPr>
      </w:pPr>
      <w:r w:rsidRPr="00AF70DE">
        <w:rPr>
          <w:sz w:val="28"/>
          <w:szCs w:val="28"/>
        </w:rPr>
        <w:t xml:space="preserve">3) овладение первоначальными представлениями о правилах речевого этикета; </w:t>
      </w:r>
    </w:p>
    <w:p w:rsidR="00AF70DE" w:rsidRPr="00AF70DE" w:rsidRDefault="00AF70DE" w:rsidP="00AF70DE">
      <w:pPr>
        <w:pStyle w:val="ab"/>
        <w:rPr>
          <w:sz w:val="28"/>
          <w:szCs w:val="28"/>
        </w:rPr>
      </w:pPr>
      <w:r w:rsidRPr="00AF70DE">
        <w:rPr>
          <w:sz w:val="28"/>
          <w:szCs w:val="28"/>
        </w:rPr>
        <w:t xml:space="preserve">4) овладение основами грамотного письма; </w:t>
      </w:r>
    </w:p>
    <w:p w:rsidR="00AF70DE" w:rsidRPr="00AF70DE" w:rsidRDefault="00AF70DE" w:rsidP="00AF70DE">
      <w:pPr>
        <w:pStyle w:val="ab"/>
        <w:rPr>
          <w:sz w:val="28"/>
          <w:szCs w:val="28"/>
        </w:rPr>
      </w:pPr>
      <w:r w:rsidRPr="00AF70DE">
        <w:rPr>
          <w:sz w:val="28"/>
          <w:szCs w:val="28"/>
        </w:rPr>
        <w:t xml:space="preserve">5) овладение обучающимися коммуникативно-речевыми умениями, необходимыми для совершенствования их речевой практики; </w:t>
      </w:r>
    </w:p>
    <w:p w:rsidR="00AF70DE" w:rsidRPr="00AF70DE" w:rsidRDefault="00AF70DE" w:rsidP="00AF70DE">
      <w:pPr>
        <w:pStyle w:val="ab"/>
        <w:rPr>
          <w:sz w:val="28"/>
          <w:szCs w:val="28"/>
        </w:rPr>
      </w:pPr>
      <w:r w:rsidRPr="00AF70DE">
        <w:rPr>
          <w:sz w:val="28"/>
          <w:szCs w:val="28"/>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AF70DE" w:rsidRPr="00AF70DE" w:rsidRDefault="00AF70DE" w:rsidP="00AF70DE">
      <w:pPr>
        <w:pStyle w:val="ab"/>
        <w:rPr>
          <w:sz w:val="28"/>
          <w:szCs w:val="28"/>
        </w:rPr>
      </w:pPr>
      <w:r w:rsidRPr="00AF70DE">
        <w:rPr>
          <w:sz w:val="28"/>
          <w:szCs w:val="28"/>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AF70DE" w:rsidRPr="00AF70DE" w:rsidRDefault="00AF70DE" w:rsidP="00AF70DE">
      <w:pPr>
        <w:pStyle w:val="ab"/>
        <w:rPr>
          <w:sz w:val="28"/>
          <w:szCs w:val="28"/>
        </w:rPr>
      </w:pPr>
      <w:r w:rsidRPr="00AF70DE">
        <w:rPr>
          <w:i/>
          <w:iCs/>
          <w:sz w:val="28"/>
          <w:szCs w:val="28"/>
        </w:rPr>
        <w:t>Литературное чтение. Литературное чтение на родном языке:</w:t>
      </w:r>
    </w:p>
    <w:p w:rsidR="00AF70DE" w:rsidRPr="00AF70DE" w:rsidRDefault="00AF70DE" w:rsidP="00AF70DE">
      <w:pPr>
        <w:pStyle w:val="ab"/>
        <w:rPr>
          <w:sz w:val="28"/>
          <w:szCs w:val="28"/>
        </w:rPr>
      </w:pPr>
      <w:r w:rsidRPr="00AF70DE">
        <w:rPr>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AF70DE" w:rsidRPr="00AF70DE" w:rsidRDefault="00AF70DE" w:rsidP="00AF70DE">
      <w:pPr>
        <w:pStyle w:val="ab"/>
        <w:rPr>
          <w:sz w:val="28"/>
          <w:szCs w:val="28"/>
        </w:rPr>
      </w:pPr>
      <w:r w:rsidRPr="00AF70DE">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AF70DE">
        <w:rPr>
          <w:sz w:val="28"/>
          <w:szCs w:val="28"/>
        </w:rPr>
        <w:t>обучения</w:t>
      </w:r>
      <w:proofErr w:type="gramEnd"/>
      <w:r w:rsidRPr="00AF70DE">
        <w:rPr>
          <w:sz w:val="28"/>
          <w:szCs w:val="28"/>
        </w:rPr>
        <w:t xml:space="preserve"> по всем учебным предметам; </w:t>
      </w:r>
    </w:p>
    <w:p w:rsidR="00AF70DE" w:rsidRPr="00AF70DE" w:rsidRDefault="00AF70DE" w:rsidP="00AF70DE">
      <w:pPr>
        <w:pStyle w:val="ab"/>
        <w:rPr>
          <w:sz w:val="28"/>
          <w:szCs w:val="28"/>
        </w:rPr>
      </w:pPr>
      <w:r w:rsidRPr="00AF70DE">
        <w:rPr>
          <w:sz w:val="28"/>
          <w:szCs w:val="28"/>
        </w:rPr>
        <w:t xml:space="preserve">3) осознанное, правильное, плавное чтение вслух целыми словами с использованием некоторых средств устной выразительности речи; </w:t>
      </w:r>
    </w:p>
    <w:p w:rsidR="00AF70DE" w:rsidRPr="00AF70DE" w:rsidRDefault="00AF70DE" w:rsidP="00AF70DE">
      <w:pPr>
        <w:pStyle w:val="ab"/>
        <w:rPr>
          <w:sz w:val="28"/>
          <w:szCs w:val="28"/>
        </w:rPr>
      </w:pPr>
      <w:r w:rsidRPr="00AF70DE">
        <w:rPr>
          <w:sz w:val="28"/>
          <w:szCs w:val="28"/>
        </w:rPr>
        <w:t xml:space="preserve">4) понимание роли чтения, использование разных видов чтения; </w:t>
      </w:r>
    </w:p>
    <w:p w:rsidR="00AF70DE" w:rsidRPr="00AF70DE" w:rsidRDefault="00AF70DE" w:rsidP="00AF70DE">
      <w:pPr>
        <w:pStyle w:val="ab"/>
        <w:rPr>
          <w:sz w:val="28"/>
          <w:szCs w:val="28"/>
        </w:rPr>
      </w:pPr>
      <w:r w:rsidRPr="00AF70DE">
        <w:rPr>
          <w:sz w:val="28"/>
          <w:szCs w:val="28"/>
        </w:rPr>
        <w:t xml:space="preserve">5)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AF70DE">
        <w:rPr>
          <w:sz w:val="28"/>
          <w:szCs w:val="28"/>
        </w:rPr>
        <w:t>высказывать отношение</w:t>
      </w:r>
      <w:proofErr w:type="gramEnd"/>
      <w:r w:rsidRPr="00AF70DE">
        <w:rPr>
          <w:sz w:val="28"/>
          <w:szCs w:val="28"/>
        </w:rPr>
        <w:t xml:space="preserve"> к поступкам героев, оценивать поступки героев и мотивы поступков с учетом принятых в обществе норм и правил; </w:t>
      </w:r>
    </w:p>
    <w:p w:rsidR="00AF70DE" w:rsidRPr="00AF70DE" w:rsidRDefault="00AF70DE" w:rsidP="00AF70DE">
      <w:pPr>
        <w:pStyle w:val="ab"/>
        <w:rPr>
          <w:sz w:val="28"/>
          <w:szCs w:val="28"/>
        </w:rPr>
      </w:pPr>
      <w:r w:rsidRPr="00AF70DE">
        <w:rPr>
          <w:sz w:val="28"/>
          <w:szCs w:val="28"/>
        </w:rPr>
        <w:lastRenderedPageBreak/>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F70DE" w:rsidRPr="00AF70DE" w:rsidRDefault="00AF70DE" w:rsidP="00AF70DE">
      <w:pPr>
        <w:pStyle w:val="ab"/>
        <w:rPr>
          <w:sz w:val="28"/>
          <w:szCs w:val="28"/>
        </w:rPr>
      </w:pPr>
      <w:r w:rsidRPr="00AF70DE">
        <w:rPr>
          <w:sz w:val="28"/>
          <w:szCs w:val="28"/>
        </w:rPr>
        <w:t xml:space="preserve">7) формирование потребности в систематическом чтении; </w:t>
      </w:r>
    </w:p>
    <w:p w:rsidR="00AF70DE" w:rsidRPr="00AF70DE" w:rsidRDefault="00AF70DE" w:rsidP="00AF70DE">
      <w:pPr>
        <w:pStyle w:val="ab"/>
        <w:rPr>
          <w:sz w:val="28"/>
          <w:szCs w:val="28"/>
        </w:rPr>
      </w:pPr>
      <w:r w:rsidRPr="00AF70DE">
        <w:rPr>
          <w:sz w:val="28"/>
          <w:szCs w:val="28"/>
        </w:rPr>
        <w:t xml:space="preserve">8) выбор с помощью взрослого интересующей литературы. </w:t>
      </w:r>
    </w:p>
    <w:p w:rsidR="00AF70DE" w:rsidRPr="00AF70DE" w:rsidRDefault="00AF70DE" w:rsidP="00AF70DE">
      <w:pPr>
        <w:pStyle w:val="ab"/>
        <w:rPr>
          <w:sz w:val="28"/>
          <w:szCs w:val="28"/>
        </w:rPr>
      </w:pPr>
      <w:r w:rsidRPr="00AF70DE">
        <w:rPr>
          <w:i/>
          <w:iCs/>
          <w:sz w:val="28"/>
          <w:szCs w:val="28"/>
        </w:rPr>
        <w:t>Иностранный язык:</w:t>
      </w:r>
    </w:p>
    <w:p w:rsidR="00AF70DE" w:rsidRPr="00AF70DE" w:rsidRDefault="00AF70DE" w:rsidP="00AF70DE">
      <w:pPr>
        <w:pStyle w:val="ab"/>
        <w:rPr>
          <w:sz w:val="28"/>
          <w:szCs w:val="28"/>
        </w:rPr>
      </w:pPr>
      <w:r w:rsidRPr="00AF70DE">
        <w:rPr>
          <w:sz w:val="28"/>
          <w:szCs w:val="28"/>
        </w:rPr>
        <w:t xml:space="preserve">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AF70DE" w:rsidRPr="00AF70DE" w:rsidRDefault="00AF70DE" w:rsidP="00AF70DE">
      <w:pPr>
        <w:pStyle w:val="ab"/>
        <w:rPr>
          <w:sz w:val="28"/>
          <w:szCs w:val="28"/>
        </w:rPr>
      </w:pPr>
      <w:r w:rsidRPr="00AF70DE">
        <w:rPr>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AF70DE" w:rsidRPr="00AF70DE" w:rsidRDefault="00AF70DE" w:rsidP="00AF70DE">
      <w:pPr>
        <w:pStyle w:val="ab"/>
        <w:rPr>
          <w:sz w:val="28"/>
          <w:szCs w:val="28"/>
        </w:rPr>
      </w:pPr>
      <w:r w:rsidRPr="00AF70DE">
        <w:rPr>
          <w:sz w:val="28"/>
          <w:szCs w:val="28"/>
        </w:rPr>
        <w:t xml:space="preserve">3) </w:t>
      </w:r>
      <w:proofErr w:type="spellStart"/>
      <w:r w:rsidRPr="00AF70DE">
        <w:rPr>
          <w:sz w:val="28"/>
          <w:szCs w:val="28"/>
        </w:rPr>
        <w:t>сформированность</w:t>
      </w:r>
      <w:proofErr w:type="spellEnd"/>
      <w:r w:rsidRPr="00AF70DE">
        <w:rPr>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5102A3" w:rsidRDefault="005102A3" w:rsidP="00AF70DE">
      <w:pPr>
        <w:pStyle w:val="ab"/>
        <w:rPr>
          <w:sz w:val="28"/>
          <w:szCs w:val="28"/>
        </w:rPr>
      </w:pPr>
    </w:p>
    <w:p w:rsidR="00AF70DE" w:rsidRPr="00AF70DE" w:rsidRDefault="00AF70DE" w:rsidP="00AF70DE">
      <w:pPr>
        <w:pStyle w:val="ab"/>
        <w:jc w:val="center"/>
        <w:rPr>
          <w:b/>
          <w:sz w:val="28"/>
          <w:szCs w:val="28"/>
        </w:rPr>
      </w:pPr>
      <w:r w:rsidRPr="00AF70DE">
        <w:rPr>
          <w:b/>
          <w:sz w:val="28"/>
          <w:szCs w:val="28"/>
        </w:rPr>
        <w:t>Математика и информатика</w:t>
      </w:r>
    </w:p>
    <w:p w:rsidR="00AF70DE" w:rsidRPr="00AF70DE" w:rsidRDefault="00AF70DE" w:rsidP="00AF70DE">
      <w:pPr>
        <w:pStyle w:val="ab"/>
        <w:rPr>
          <w:sz w:val="28"/>
          <w:szCs w:val="28"/>
        </w:rPr>
      </w:pPr>
      <w:r w:rsidRPr="00AF70DE">
        <w:rPr>
          <w:i/>
          <w:iCs/>
          <w:sz w:val="28"/>
          <w:szCs w:val="28"/>
        </w:rPr>
        <w:t>Математика:</w:t>
      </w:r>
    </w:p>
    <w:p w:rsidR="00AF70DE" w:rsidRPr="00AF70DE" w:rsidRDefault="00AF70DE" w:rsidP="00AF70DE">
      <w:pPr>
        <w:pStyle w:val="ab"/>
        <w:rPr>
          <w:sz w:val="28"/>
          <w:szCs w:val="28"/>
        </w:rPr>
      </w:pPr>
      <w:r w:rsidRPr="00AF70DE">
        <w:rPr>
          <w:sz w:val="28"/>
          <w:szCs w:val="28"/>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AF70DE" w:rsidRPr="00AF70DE" w:rsidRDefault="00AF70DE" w:rsidP="00AF70DE">
      <w:pPr>
        <w:pStyle w:val="ab"/>
        <w:rPr>
          <w:sz w:val="28"/>
          <w:szCs w:val="28"/>
        </w:rPr>
      </w:pPr>
      <w:r w:rsidRPr="00AF70DE">
        <w:rPr>
          <w:sz w:val="28"/>
          <w:szCs w:val="28"/>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AF70DE" w:rsidRPr="00AF70DE" w:rsidRDefault="00AF70DE" w:rsidP="00AF70DE">
      <w:pPr>
        <w:pStyle w:val="ab"/>
        <w:rPr>
          <w:sz w:val="28"/>
          <w:szCs w:val="28"/>
        </w:rPr>
      </w:pPr>
      <w:r w:rsidRPr="00AF70DE">
        <w:rPr>
          <w:sz w:val="28"/>
          <w:szCs w:val="28"/>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AF70DE" w:rsidRPr="00AF70DE" w:rsidRDefault="00AF70DE" w:rsidP="00AF70DE">
      <w:pPr>
        <w:pStyle w:val="ab"/>
        <w:jc w:val="center"/>
        <w:rPr>
          <w:b/>
          <w:sz w:val="28"/>
          <w:szCs w:val="28"/>
        </w:rPr>
      </w:pPr>
      <w:r w:rsidRPr="00AF70DE">
        <w:rPr>
          <w:b/>
          <w:sz w:val="28"/>
          <w:szCs w:val="28"/>
        </w:rPr>
        <w:t>Обществознание и естествознание (Окружающий мир)</w:t>
      </w:r>
    </w:p>
    <w:p w:rsidR="00AF70DE" w:rsidRDefault="00AF70DE" w:rsidP="00AF70DE">
      <w:pPr>
        <w:pStyle w:val="ab"/>
        <w:rPr>
          <w:i/>
          <w:iCs/>
          <w:sz w:val="28"/>
          <w:szCs w:val="28"/>
        </w:rPr>
      </w:pPr>
      <w:r w:rsidRPr="00AF70DE">
        <w:rPr>
          <w:i/>
          <w:iCs/>
          <w:sz w:val="28"/>
          <w:szCs w:val="28"/>
        </w:rPr>
        <w:t>Окружающий мир:</w:t>
      </w:r>
    </w:p>
    <w:p w:rsidR="00AF70DE" w:rsidRPr="00AF70DE" w:rsidRDefault="00AF70DE" w:rsidP="00AF70DE">
      <w:pPr>
        <w:pStyle w:val="ab"/>
        <w:rPr>
          <w:sz w:val="28"/>
          <w:szCs w:val="28"/>
        </w:rPr>
      </w:pPr>
      <w:r w:rsidRPr="00AF70DE">
        <w:rPr>
          <w:sz w:val="28"/>
          <w:szCs w:val="28"/>
        </w:rPr>
        <w:t xml:space="preserve">1) </w:t>
      </w:r>
      <w:proofErr w:type="spellStart"/>
      <w:r w:rsidRPr="00AF70DE">
        <w:rPr>
          <w:sz w:val="28"/>
          <w:szCs w:val="28"/>
        </w:rPr>
        <w:t>сформированность</w:t>
      </w:r>
      <w:proofErr w:type="spellEnd"/>
      <w:r w:rsidRPr="00AF70DE">
        <w:rPr>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AF70DE" w:rsidRPr="00AF70DE" w:rsidRDefault="00AF70DE" w:rsidP="00AF70DE">
      <w:pPr>
        <w:pStyle w:val="ab"/>
        <w:rPr>
          <w:sz w:val="28"/>
          <w:szCs w:val="28"/>
        </w:rPr>
      </w:pPr>
      <w:r w:rsidRPr="00AF70DE">
        <w:rPr>
          <w:sz w:val="28"/>
          <w:szCs w:val="28"/>
        </w:rPr>
        <w:t>2) расширение, углубление и систематизация знаний о предметах и явлениях окружающего</w:t>
      </w:r>
      <w:r w:rsidR="00C0417F">
        <w:rPr>
          <w:sz w:val="28"/>
          <w:szCs w:val="28"/>
        </w:rPr>
        <w:t xml:space="preserve"> </w:t>
      </w:r>
      <w:r w:rsidRPr="00AF70DE">
        <w:rPr>
          <w:sz w:val="28"/>
          <w:szCs w:val="28"/>
        </w:rPr>
        <w:t xml:space="preserve">мира, осознание целостности окружающего мира, освоение основ экологической грамотности, элементарных правил нравственного </w:t>
      </w:r>
    </w:p>
    <w:p w:rsidR="00AF70DE" w:rsidRPr="00AF70DE" w:rsidRDefault="00AF70DE" w:rsidP="00AF70DE">
      <w:pPr>
        <w:pStyle w:val="ab"/>
        <w:rPr>
          <w:sz w:val="28"/>
          <w:szCs w:val="28"/>
        </w:rPr>
      </w:pPr>
      <w:r w:rsidRPr="00AF70DE">
        <w:rPr>
          <w:sz w:val="28"/>
          <w:szCs w:val="28"/>
        </w:rPr>
        <w:lastRenderedPageBreak/>
        <w:t xml:space="preserve">поведения в мире природы и людей, норм </w:t>
      </w:r>
      <w:proofErr w:type="spellStart"/>
      <w:r w:rsidRPr="00AF70DE">
        <w:rPr>
          <w:sz w:val="28"/>
          <w:szCs w:val="28"/>
        </w:rPr>
        <w:t>здоровьесберегающего</w:t>
      </w:r>
      <w:proofErr w:type="spellEnd"/>
      <w:r w:rsidRPr="00AF70DE">
        <w:rPr>
          <w:sz w:val="28"/>
          <w:szCs w:val="28"/>
        </w:rPr>
        <w:t xml:space="preserve"> поведения в природной и социальной среде;</w:t>
      </w:r>
    </w:p>
    <w:p w:rsidR="00AF70DE" w:rsidRPr="00AF70DE" w:rsidRDefault="00AF70DE" w:rsidP="00AF70DE">
      <w:pPr>
        <w:pStyle w:val="ab"/>
        <w:rPr>
          <w:sz w:val="28"/>
          <w:szCs w:val="28"/>
        </w:rPr>
      </w:pPr>
      <w:r w:rsidRPr="00AF70DE">
        <w:rPr>
          <w:sz w:val="28"/>
          <w:szCs w:val="28"/>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F70DE" w:rsidRPr="00AF70DE" w:rsidRDefault="00AF70DE" w:rsidP="00AF70DE">
      <w:pPr>
        <w:pStyle w:val="ab"/>
        <w:rPr>
          <w:sz w:val="28"/>
          <w:szCs w:val="28"/>
        </w:rPr>
      </w:pPr>
      <w:r w:rsidRPr="00AF70DE">
        <w:rPr>
          <w:sz w:val="28"/>
          <w:szCs w:val="28"/>
        </w:rPr>
        <w:t>4) развитие навыков устанавливать и выявлять причинно-следственные связи в окружающем мире,</w:t>
      </w:r>
      <w:r w:rsidR="00C0417F">
        <w:rPr>
          <w:sz w:val="28"/>
          <w:szCs w:val="28"/>
        </w:rPr>
        <w:t xml:space="preserve"> </w:t>
      </w:r>
      <w:r w:rsidRPr="00AF70DE">
        <w:rPr>
          <w:sz w:val="28"/>
          <w:szCs w:val="28"/>
        </w:rPr>
        <w:t>умение прогнозировать простые последствия собственных действий и действий, совершаемых другими людьми;</w:t>
      </w:r>
    </w:p>
    <w:p w:rsidR="00366746" w:rsidRDefault="00366746" w:rsidP="00AF70DE">
      <w:pPr>
        <w:pStyle w:val="ab"/>
        <w:jc w:val="center"/>
        <w:rPr>
          <w:b/>
          <w:sz w:val="28"/>
          <w:szCs w:val="28"/>
        </w:rPr>
      </w:pPr>
    </w:p>
    <w:p w:rsidR="00AF70DE" w:rsidRPr="00AF70DE" w:rsidRDefault="00AF70DE" w:rsidP="00AF70DE">
      <w:pPr>
        <w:pStyle w:val="ab"/>
        <w:jc w:val="center"/>
        <w:rPr>
          <w:b/>
          <w:sz w:val="28"/>
          <w:szCs w:val="28"/>
        </w:rPr>
      </w:pPr>
      <w:r w:rsidRPr="00AF70DE">
        <w:rPr>
          <w:b/>
          <w:sz w:val="28"/>
          <w:szCs w:val="28"/>
        </w:rPr>
        <w:t>Основы религиозных культур и светской этики</w:t>
      </w:r>
    </w:p>
    <w:p w:rsidR="00AF70DE" w:rsidRPr="00AF70DE" w:rsidRDefault="00AF70DE" w:rsidP="00AF70DE">
      <w:pPr>
        <w:pStyle w:val="ab"/>
        <w:rPr>
          <w:sz w:val="28"/>
          <w:szCs w:val="28"/>
        </w:rPr>
      </w:pPr>
      <w:r w:rsidRPr="00AF70DE">
        <w:rPr>
          <w:i/>
          <w:iCs/>
          <w:sz w:val="28"/>
          <w:szCs w:val="28"/>
        </w:rPr>
        <w:t>Основы религиозных культур и светской этики:</w:t>
      </w:r>
    </w:p>
    <w:p w:rsidR="00AF70DE" w:rsidRPr="00AF70DE" w:rsidRDefault="00AF70DE" w:rsidP="00AF70DE">
      <w:pPr>
        <w:pStyle w:val="ab"/>
        <w:rPr>
          <w:sz w:val="28"/>
          <w:szCs w:val="28"/>
        </w:rPr>
      </w:pPr>
      <w:r w:rsidRPr="00AF70DE">
        <w:rPr>
          <w:sz w:val="28"/>
          <w:szCs w:val="28"/>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F70DE" w:rsidRPr="00AF70DE" w:rsidRDefault="00AF70DE" w:rsidP="00AF70DE">
      <w:pPr>
        <w:pStyle w:val="ab"/>
        <w:rPr>
          <w:sz w:val="28"/>
          <w:szCs w:val="28"/>
        </w:rPr>
      </w:pPr>
      <w:r w:rsidRPr="00AF70DE">
        <w:rPr>
          <w:sz w:val="28"/>
          <w:szCs w:val="28"/>
        </w:rPr>
        <w:t>2) понимание значения нравственности, веры и религии в жизни человека и общества;</w:t>
      </w:r>
    </w:p>
    <w:p w:rsidR="00AF70DE" w:rsidRPr="00AF70DE" w:rsidRDefault="00AF70DE" w:rsidP="00AF70DE">
      <w:pPr>
        <w:pStyle w:val="ab"/>
        <w:rPr>
          <w:sz w:val="28"/>
          <w:szCs w:val="28"/>
        </w:rPr>
      </w:pPr>
      <w:r w:rsidRPr="00AF70DE">
        <w:rPr>
          <w:sz w:val="28"/>
          <w:szCs w:val="28"/>
        </w:rPr>
        <w:t>3) формирование первоначальных представлений о светской этике, о традиционных религиях, их роли в культуре, истории и современности России;</w:t>
      </w:r>
    </w:p>
    <w:p w:rsidR="00AF70DE" w:rsidRPr="00AF70DE" w:rsidRDefault="00AF70DE" w:rsidP="00AF70DE">
      <w:pPr>
        <w:pStyle w:val="ab"/>
        <w:rPr>
          <w:sz w:val="28"/>
          <w:szCs w:val="28"/>
        </w:rPr>
      </w:pPr>
      <w:r w:rsidRPr="00AF70DE">
        <w:rPr>
          <w:sz w:val="28"/>
          <w:szCs w:val="28"/>
        </w:rPr>
        <w:t>4) осознание ценности человеческой жизни.</w:t>
      </w:r>
    </w:p>
    <w:p w:rsidR="003238CB" w:rsidRDefault="003238CB" w:rsidP="00AF70DE">
      <w:pPr>
        <w:pStyle w:val="ab"/>
        <w:jc w:val="center"/>
        <w:rPr>
          <w:b/>
          <w:sz w:val="28"/>
          <w:szCs w:val="28"/>
        </w:rPr>
      </w:pPr>
    </w:p>
    <w:p w:rsidR="00AF70DE" w:rsidRPr="00AF70DE" w:rsidRDefault="00AF70DE" w:rsidP="00AF70DE">
      <w:pPr>
        <w:pStyle w:val="ab"/>
        <w:jc w:val="center"/>
        <w:rPr>
          <w:b/>
          <w:sz w:val="28"/>
          <w:szCs w:val="28"/>
        </w:rPr>
      </w:pPr>
      <w:r w:rsidRPr="00AF70DE">
        <w:rPr>
          <w:b/>
          <w:sz w:val="28"/>
          <w:szCs w:val="28"/>
        </w:rPr>
        <w:t>Искусство</w:t>
      </w:r>
    </w:p>
    <w:p w:rsidR="00AF70DE" w:rsidRPr="00AF70DE" w:rsidRDefault="00AF70DE" w:rsidP="00AF70DE">
      <w:pPr>
        <w:pStyle w:val="ab"/>
        <w:rPr>
          <w:sz w:val="28"/>
          <w:szCs w:val="28"/>
        </w:rPr>
      </w:pPr>
      <w:r w:rsidRPr="00AF70DE">
        <w:rPr>
          <w:i/>
          <w:iCs/>
          <w:sz w:val="28"/>
          <w:szCs w:val="28"/>
        </w:rPr>
        <w:t>Изобразительное искусство:</w:t>
      </w:r>
    </w:p>
    <w:p w:rsidR="00AF70DE" w:rsidRPr="00AF70DE" w:rsidRDefault="00AF70DE" w:rsidP="00AF70DE">
      <w:pPr>
        <w:pStyle w:val="ab"/>
        <w:rPr>
          <w:sz w:val="28"/>
          <w:szCs w:val="28"/>
        </w:rPr>
      </w:pPr>
      <w:r w:rsidRPr="00AF70DE">
        <w:rPr>
          <w:sz w:val="28"/>
          <w:szCs w:val="28"/>
        </w:rPr>
        <w:t xml:space="preserve">1) </w:t>
      </w:r>
      <w:proofErr w:type="spellStart"/>
      <w:r w:rsidRPr="00AF70DE">
        <w:rPr>
          <w:sz w:val="28"/>
          <w:szCs w:val="28"/>
        </w:rPr>
        <w:t>сформированность</w:t>
      </w:r>
      <w:proofErr w:type="spellEnd"/>
      <w:r w:rsidRPr="00AF70DE">
        <w:rPr>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F70DE" w:rsidRPr="00AF70DE" w:rsidRDefault="00AF70DE" w:rsidP="00AF70DE">
      <w:pPr>
        <w:pStyle w:val="ab"/>
        <w:rPr>
          <w:sz w:val="28"/>
          <w:szCs w:val="28"/>
        </w:rPr>
      </w:pPr>
      <w:r w:rsidRPr="00AF70DE">
        <w:rPr>
          <w:sz w:val="28"/>
          <w:szCs w:val="28"/>
        </w:rPr>
        <w:t>2) развитие эстетических</w:t>
      </w:r>
      <w:r w:rsidR="00C0417F">
        <w:rPr>
          <w:sz w:val="28"/>
          <w:szCs w:val="28"/>
        </w:rPr>
        <w:t xml:space="preserve"> </w:t>
      </w:r>
      <w:r w:rsidRPr="00AF70DE">
        <w:rPr>
          <w:sz w:val="28"/>
          <w:szCs w:val="28"/>
        </w:rPr>
        <w:t>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F70DE" w:rsidRPr="00AF70DE" w:rsidRDefault="00AF70DE" w:rsidP="00AF70DE">
      <w:pPr>
        <w:pStyle w:val="ab"/>
        <w:rPr>
          <w:sz w:val="28"/>
          <w:szCs w:val="28"/>
        </w:rPr>
      </w:pPr>
      <w:r w:rsidRPr="00AF70DE">
        <w:rPr>
          <w:sz w:val="28"/>
          <w:szCs w:val="28"/>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AF70DE" w:rsidRPr="00AF70DE" w:rsidRDefault="00AF70DE" w:rsidP="00AF70DE">
      <w:pPr>
        <w:pStyle w:val="ab"/>
        <w:rPr>
          <w:sz w:val="28"/>
          <w:szCs w:val="28"/>
        </w:rPr>
      </w:pPr>
      <w:proofErr w:type="gramStart"/>
      <w:r w:rsidRPr="00AF70DE">
        <w:rPr>
          <w:sz w:val="28"/>
          <w:szCs w:val="28"/>
        </w:rPr>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AF70DE" w:rsidRDefault="00AF70DE" w:rsidP="00AF70DE">
      <w:pPr>
        <w:pStyle w:val="ab"/>
        <w:rPr>
          <w:sz w:val="28"/>
          <w:szCs w:val="28"/>
        </w:rPr>
      </w:pPr>
      <w:r w:rsidRPr="00AF70DE">
        <w:rPr>
          <w:sz w:val="28"/>
          <w:szCs w:val="28"/>
        </w:rPr>
        <w:t>5) овладение практическими умениями самовыражения средст</w:t>
      </w:r>
      <w:r w:rsidR="005102A3">
        <w:rPr>
          <w:sz w:val="28"/>
          <w:szCs w:val="28"/>
        </w:rPr>
        <w:t>вами изобразительного искусства.</w:t>
      </w:r>
    </w:p>
    <w:p w:rsidR="005102A3" w:rsidRPr="00AF70DE" w:rsidRDefault="005102A3" w:rsidP="005102A3">
      <w:pPr>
        <w:pStyle w:val="ab"/>
        <w:rPr>
          <w:sz w:val="28"/>
          <w:szCs w:val="28"/>
        </w:rPr>
      </w:pPr>
      <w:r w:rsidRPr="00AF70DE">
        <w:rPr>
          <w:i/>
          <w:iCs/>
          <w:sz w:val="28"/>
          <w:szCs w:val="28"/>
        </w:rPr>
        <w:t>Музыка:</w:t>
      </w:r>
    </w:p>
    <w:p w:rsidR="005102A3" w:rsidRPr="00AF70DE" w:rsidRDefault="005102A3" w:rsidP="005102A3">
      <w:pPr>
        <w:pStyle w:val="ab"/>
        <w:rPr>
          <w:sz w:val="28"/>
          <w:szCs w:val="28"/>
        </w:rPr>
      </w:pPr>
      <w:r w:rsidRPr="00AF70DE">
        <w:rPr>
          <w:sz w:val="28"/>
          <w:szCs w:val="28"/>
        </w:rPr>
        <w:lastRenderedPageBreak/>
        <w:t>1) формирование первоначальных представлений о роли музыки в жизни человека, ее роли в  духовно-нравственном развитии человека;</w:t>
      </w:r>
    </w:p>
    <w:p w:rsidR="005102A3" w:rsidRPr="00AF70DE" w:rsidRDefault="005102A3" w:rsidP="005102A3">
      <w:pPr>
        <w:pStyle w:val="ab"/>
        <w:rPr>
          <w:sz w:val="28"/>
          <w:szCs w:val="28"/>
        </w:rPr>
      </w:pPr>
      <w:r w:rsidRPr="00AF70DE">
        <w:rPr>
          <w:sz w:val="28"/>
          <w:szCs w:val="28"/>
        </w:rPr>
        <w:t>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5102A3" w:rsidRPr="00AF70DE" w:rsidRDefault="005102A3" w:rsidP="005102A3">
      <w:pPr>
        <w:pStyle w:val="ab"/>
        <w:rPr>
          <w:sz w:val="28"/>
          <w:szCs w:val="28"/>
        </w:rPr>
      </w:pPr>
      <w:r w:rsidRPr="00AF70DE">
        <w:rPr>
          <w:sz w:val="28"/>
          <w:szCs w:val="28"/>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102A3" w:rsidRPr="00AF70DE" w:rsidRDefault="005102A3" w:rsidP="005102A3">
      <w:pPr>
        <w:pStyle w:val="ab"/>
        <w:rPr>
          <w:sz w:val="28"/>
          <w:szCs w:val="28"/>
        </w:rPr>
      </w:pPr>
      <w:r w:rsidRPr="00AF70DE">
        <w:rPr>
          <w:sz w:val="28"/>
          <w:szCs w:val="28"/>
        </w:rPr>
        <w:t>4) формирование эстетических чу</w:t>
      </w:r>
      <w:proofErr w:type="gramStart"/>
      <w:r w:rsidRPr="00AF70DE">
        <w:rPr>
          <w:sz w:val="28"/>
          <w:szCs w:val="28"/>
        </w:rPr>
        <w:t>вств в пр</w:t>
      </w:r>
      <w:proofErr w:type="gramEnd"/>
      <w:r w:rsidRPr="00AF70DE">
        <w:rPr>
          <w:sz w:val="28"/>
          <w:szCs w:val="28"/>
        </w:rPr>
        <w:t>оцессе слушания музыкальных произведений различных жанров;</w:t>
      </w:r>
    </w:p>
    <w:p w:rsidR="005102A3" w:rsidRPr="00AF70DE" w:rsidRDefault="005102A3" w:rsidP="005102A3">
      <w:pPr>
        <w:pStyle w:val="ab"/>
        <w:rPr>
          <w:sz w:val="28"/>
          <w:szCs w:val="28"/>
        </w:rPr>
      </w:pPr>
      <w:r w:rsidRPr="00AF70DE">
        <w:rPr>
          <w:sz w:val="28"/>
          <w:szCs w:val="28"/>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102A3" w:rsidRPr="005102A3" w:rsidRDefault="005102A3" w:rsidP="00AF70DE">
      <w:pPr>
        <w:pStyle w:val="ab"/>
        <w:rPr>
          <w:i/>
          <w:sz w:val="28"/>
          <w:szCs w:val="28"/>
        </w:rPr>
      </w:pPr>
      <w:r>
        <w:rPr>
          <w:i/>
          <w:sz w:val="28"/>
          <w:szCs w:val="28"/>
        </w:rPr>
        <w:t>Технология (труд):</w:t>
      </w:r>
    </w:p>
    <w:p w:rsidR="00EA234A" w:rsidRPr="00AF70DE" w:rsidRDefault="005102A3" w:rsidP="00EA234A">
      <w:pPr>
        <w:pStyle w:val="ab"/>
        <w:rPr>
          <w:sz w:val="28"/>
          <w:szCs w:val="28"/>
        </w:rPr>
      </w:pPr>
      <w:r>
        <w:rPr>
          <w:sz w:val="28"/>
          <w:szCs w:val="28"/>
        </w:rPr>
        <w:t>1</w:t>
      </w:r>
      <w:r w:rsidR="00EA234A" w:rsidRPr="00AF70DE">
        <w:rPr>
          <w:sz w:val="28"/>
          <w:szCs w:val="28"/>
        </w:rPr>
        <w:t>) формирование навыков самообслуживания, овладение некоторыми технологическими приемами ручной обработки материалов,</w:t>
      </w:r>
      <w:r w:rsidR="00C0417F">
        <w:rPr>
          <w:sz w:val="28"/>
          <w:szCs w:val="28"/>
        </w:rPr>
        <w:t xml:space="preserve"> </w:t>
      </w:r>
      <w:r w:rsidR="00EA234A" w:rsidRPr="00AF70DE">
        <w:rPr>
          <w:sz w:val="28"/>
          <w:szCs w:val="28"/>
        </w:rPr>
        <w:t>усвоение правил техники безопасности;</w:t>
      </w:r>
    </w:p>
    <w:p w:rsidR="00EA234A" w:rsidRPr="00AF70DE" w:rsidRDefault="005102A3" w:rsidP="00EA234A">
      <w:pPr>
        <w:pStyle w:val="ab"/>
        <w:rPr>
          <w:sz w:val="28"/>
          <w:szCs w:val="28"/>
        </w:rPr>
      </w:pPr>
      <w:r>
        <w:rPr>
          <w:sz w:val="28"/>
          <w:szCs w:val="28"/>
        </w:rPr>
        <w:t>2</w:t>
      </w:r>
      <w:r w:rsidR="00EA234A" w:rsidRPr="00AF70DE">
        <w:rPr>
          <w:sz w:val="28"/>
          <w:szCs w:val="28"/>
        </w:rPr>
        <w:t>)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A234A" w:rsidRPr="00AF70DE" w:rsidRDefault="005102A3" w:rsidP="00EA234A">
      <w:pPr>
        <w:pStyle w:val="ab"/>
        <w:rPr>
          <w:sz w:val="28"/>
          <w:szCs w:val="28"/>
        </w:rPr>
      </w:pPr>
      <w:r>
        <w:rPr>
          <w:sz w:val="28"/>
          <w:szCs w:val="28"/>
        </w:rPr>
        <w:t>3</w:t>
      </w:r>
      <w:r w:rsidR="00EA234A" w:rsidRPr="00AF70DE">
        <w:rPr>
          <w:sz w:val="28"/>
          <w:szCs w:val="28"/>
        </w:rPr>
        <w:t>)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A234A" w:rsidRPr="00AF70DE" w:rsidRDefault="005102A3" w:rsidP="00EA234A">
      <w:pPr>
        <w:pStyle w:val="ab"/>
        <w:rPr>
          <w:sz w:val="28"/>
          <w:szCs w:val="28"/>
        </w:rPr>
      </w:pPr>
      <w:r>
        <w:rPr>
          <w:sz w:val="28"/>
          <w:szCs w:val="28"/>
        </w:rPr>
        <w:t>4</w:t>
      </w:r>
      <w:r w:rsidR="00EA234A" w:rsidRPr="00AF70DE">
        <w:rPr>
          <w:sz w:val="28"/>
          <w:szCs w:val="28"/>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EA234A" w:rsidRPr="00AF70DE" w:rsidRDefault="005102A3" w:rsidP="00EA234A">
      <w:pPr>
        <w:pStyle w:val="ab"/>
        <w:rPr>
          <w:sz w:val="28"/>
          <w:szCs w:val="28"/>
        </w:rPr>
      </w:pPr>
      <w:r>
        <w:rPr>
          <w:sz w:val="28"/>
          <w:szCs w:val="28"/>
        </w:rPr>
        <w:t>5</w:t>
      </w:r>
      <w:r w:rsidR="00EA234A" w:rsidRPr="00AF70DE">
        <w:rPr>
          <w:sz w:val="28"/>
          <w:szCs w:val="28"/>
        </w:rPr>
        <w:t>) использование приобретенных знаний и умений для решения практических задач.</w:t>
      </w:r>
    </w:p>
    <w:p w:rsidR="00AF70DE" w:rsidRPr="00AF70DE" w:rsidRDefault="00AF70DE" w:rsidP="00AF70DE">
      <w:pPr>
        <w:pStyle w:val="ab"/>
        <w:rPr>
          <w:sz w:val="28"/>
          <w:szCs w:val="28"/>
        </w:rPr>
      </w:pPr>
    </w:p>
    <w:p w:rsidR="00AF70DE" w:rsidRPr="00AF70DE" w:rsidRDefault="00AF70DE" w:rsidP="00AF70DE">
      <w:pPr>
        <w:pStyle w:val="ab"/>
        <w:jc w:val="center"/>
        <w:rPr>
          <w:b/>
          <w:sz w:val="28"/>
          <w:szCs w:val="28"/>
        </w:rPr>
      </w:pPr>
      <w:r w:rsidRPr="00AF70DE">
        <w:rPr>
          <w:b/>
          <w:sz w:val="28"/>
          <w:szCs w:val="28"/>
        </w:rPr>
        <w:t>Физическая культура</w:t>
      </w:r>
    </w:p>
    <w:p w:rsidR="00AF70DE" w:rsidRPr="00AF70DE" w:rsidRDefault="00AF70DE" w:rsidP="00AF70DE">
      <w:pPr>
        <w:pStyle w:val="ab"/>
        <w:rPr>
          <w:sz w:val="28"/>
          <w:szCs w:val="28"/>
        </w:rPr>
      </w:pPr>
      <w:r w:rsidRPr="00AF70DE">
        <w:rPr>
          <w:i/>
          <w:iCs/>
          <w:sz w:val="28"/>
          <w:szCs w:val="28"/>
        </w:rPr>
        <w:t>Физическая культура (адаптивная)</w:t>
      </w:r>
    </w:p>
    <w:p w:rsidR="00AF70DE" w:rsidRPr="00AF70DE" w:rsidRDefault="00AF70DE" w:rsidP="00AF70DE">
      <w:pPr>
        <w:pStyle w:val="ab"/>
        <w:rPr>
          <w:sz w:val="28"/>
          <w:szCs w:val="28"/>
        </w:rPr>
      </w:pPr>
      <w:r w:rsidRPr="00AF70DE">
        <w:rPr>
          <w:sz w:val="28"/>
          <w:szCs w:val="28"/>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F70DE" w:rsidRPr="00AF70DE" w:rsidRDefault="00AF70DE" w:rsidP="00AF70DE">
      <w:pPr>
        <w:pStyle w:val="ab"/>
        <w:rPr>
          <w:sz w:val="28"/>
          <w:szCs w:val="28"/>
        </w:rPr>
      </w:pPr>
      <w:r w:rsidRPr="00AF70DE">
        <w:rPr>
          <w:sz w:val="28"/>
          <w:szCs w:val="28"/>
        </w:rPr>
        <w:t xml:space="preserve">2) овладение умениями организовывать </w:t>
      </w:r>
      <w:proofErr w:type="spellStart"/>
      <w:r w:rsidRPr="00AF70DE">
        <w:rPr>
          <w:sz w:val="28"/>
          <w:szCs w:val="28"/>
        </w:rPr>
        <w:t>здоровьесберегающую</w:t>
      </w:r>
      <w:proofErr w:type="spellEnd"/>
      <w:r w:rsidRPr="00AF70DE">
        <w:rPr>
          <w:sz w:val="28"/>
          <w:szCs w:val="28"/>
        </w:rPr>
        <w:t xml:space="preserve"> жизнедеятельность (режим дня, утренняя зарядка, оздоровительные мероприятия, подвижные игры и т. д.); </w:t>
      </w:r>
    </w:p>
    <w:p w:rsidR="00AF70DE" w:rsidRPr="00AF70DE" w:rsidRDefault="00AF70DE" w:rsidP="00AF70DE">
      <w:pPr>
        <w:pStyle w:val="ab"/>
        <w:rPr>
          <w:sz w:val="28"/>
          <w:szCs w:val="28"/>
        </w:rPr>
      </w:pPr>
      <w:r w:rsidRPr="00AF70DE">
        <w:rPr>
          <w:sz w:val="28"/>
          <w:szCs w:val="28"/>
        </w:rPr>
        <w:t>3) формирование умения следить за своим физическим состоянием, величиной физических нагрузок.</w:t>
      </w:r>
    </w:p>
    <w:p w:rsidR="00943E19" w:rsidRPr="00943E19" w:rsidRDefault="00C0417F" w:rsidP="00943E19">
      <w:pPr>
        <w:pStyle w:val="ab"/>
        <w:ind w:firstLine="708"/>
        <w:rPr>
          <w:sz w:val="28"/>
          <w:szCs w:val="28"/>
        </w:rPr>
      </w:pPr>
      <w:r>
        <w:rPr>
          <w:b/>
          <w:sz w:val="28"/>
          <w:szCs w:val="28"/>
        </w:rPr>
        <w:lastRenderedPageBreak/>
        <w:t xml:space="preserve"> МОУ «Зыковская средняя школа» </w:t>
      </w:r>
      <w:r w:rsidR="00943E19">
        <w:rPr>
          <w:b/>
          <w:sz w:val="28"/>
          <w:szCs w:val="28"/>
        </w:rPr>
        <w:t xml:space="preserve"> реализует в образовательном процессе </w:t>
      </w:r>
      <w:r>
        <w:rPr>
          <w:b/>
          <w:sz w:val="28"/>
          <w:szCs w:val="28"/>
        </w:rPr>
        <w:t>УМК «Школы России</w:t>
      </w:r>
      <w:r w:rsidR="00943E19" w:rsidRPr="00943E19">
        <w:rPr>
          <w:b/>
          <w:sz w:val="28"/>
          <w:szCs w:val="28"/>
        </w:rPr>
        <w:t>»</w:t>
      </w:r>
      <w:r w:rsidR="00943E19" w:rsidRPr="00943E19">
        <w:rPr>
          <w:sz w:val="28"/>
          <w:szCs w:val="28"/>
        </w:rPr>
        <w:t xml:space="preserve">. На примере основных предметных линий </w:t>
      </w:r>
      <w:r w:rsidR="00943E19">
        <w:rPr>
          <w:sz w:val="28"/>
          <w:szCs w:val="28"/>
        </w:rPr>
        <w:t xml:space="preserve">определено </w:t>
      </w:r>
      <w:r w:rsidR="00943E19" w:rsidRPr="00943E19">
        <w:rPr>
          <w:sz w:val="28"/>
          <w:szCs w:val="28"/>
        </w:rPr>
        <w:t xml:space="preserve"> содержание требований к результатам обучения выпускника началь</w:t>
      </w:r>
      <w:r>
        <w:rPr>
          <w:sz w:val="28"/>
          <w:szCs w:val="28"/>
        </w:rPr>
        <w:t>ной школы по УМК «Школы России</w:t>
      </w:r>
      <w:r w:rsidR="00943E19" w:rsidRPr="00943E19">
        <w:rPr>
          <w:sz w:val="28"/>
          <w:szCs w:val="28"/>
        </w:rPr>
        <w:t>».</w:t>
      </w:r>
    </w:p>
    <w:p w:rsidR="00943E19" w:rsidRPr="00943E19" w:rsidRDefault="00943E19" w:rsidP="00943E19">
      <w:pPr>
        <w:pStyle w:val="ab"/>
        <w:jc w:val="center"/>
        <w:rPr>
          <w:b/>
          <w:sz w:val="28"/>
          <w:szCs w:val="28"/>
        </w:rPr>
      </w:pPr>
      <w:r w:rsidRPr="00943E19">
        <w:rPr>
          <w:b/>
          <w:sz w:val="28"/>
          <w:szCs w:val="28"/>
        </w:rPr>
        <w:t>Русский язык</w:t>
      </w:r>
    </w:p>
    <w:p w:rsidR="00943E19" w:rsidRPr="00943E19" w:rsidRDefault="00943E19" w:rsidP="00943E19">
      <w:pPr>
        <w:pStyle w:val="ab"/>
        <w:rPr>
          <w:i/>
          <w:sz w:val="28"/>
          <w:szCs w:val="28"/>
        </w:rPr>
      </w:pPr>
      <w:r w:rsidRPr="00943E19">
        <w:rPr>
          <w:i/>
          <w:sz w:val="28"/>
          <w:szCs w:val="28"/>
        </w:rPr>
        <w:t>Личностные</w:t>
      </w:r>
    </w:p>
    <w:p w:rsidR="00943E19" w:rsidRPr="00943E19" w:rsidRDefault="00943E19" w:rsidP="00943E19">
      <w:pPr>
        <w:pStyle w:val="ab"/>
        <w:rPr>
          <w:iCs/>
          <w:sz w:val="28"/>
          <w:szCs w:val="28"/>
        </w:rPr>
      </w:pPr>
      <w:r w:rsidRPr="00943E19">
        <w:rPr>
          <w:iCs/>
          <w:sz w:val="28"/>
          <w:szCs w:val="28"/>
        </w:rPr>
        <w:t xml:space="preserve">У </w:t>
      </w:r>
      <w:proofErr w:type="gramStart"/>
      <w:r>
        <w:rPr>
          <w:iCs/>
          <w:sz w:val="28"/>
          <w:szCs w:val="28"/>
        </w:rPr>
        <w:t>об</w:t>
      </w:r>
      <w:r w:rsidRPr="00943E19">
        <w:rPr>
          <w:iCs/>
          <w:sz w:val="28"/>
          <w:szCs w:val="28"/>
        </w:rPr>
        <w:t>уча</w:t>
      </w:r>
      <w:r>
        <w:rPr>
          <w:iCs/>
          <w:sz w:val="28"/>
          <w:szCs w:val="28"/>
        </w:rPr>
        <w:t>ю</w:t>
      </w:r>
      <w:r w:rsidRPr="00943E19">
        <w:rPr>
          <w:iCs/>
          <w:sz w:val="28"/>
          <w:szCs w:val="28"/>
        </w:rPr>
        <w:t>щихся</w:t>
      </w:r>
      <w:proofErr w:type="gramEnd"/>
      <w:r w:rsidRPr="00943E19">
        <w:rPr>
          <w:iCs/>
          <w:sz w:val="28"/>
          <w:szCs w:val="28"/>
        </w:rPr>
        <w:t xml:space="preserve"> будут сформированы:</w:t>
      </w:r>
    </w:p>
    <w:p w:rsidR="00943E19" w:rsidRPr="00943E19" w:rsidRDefault="00943E19" w:rsidP="00943E19">
      <w:pPr>
        <w:pStyle w:val="ab"/>
        <w:rPr>
          <w:sz w:val="28"/>
          <w:szCs w:val="28"/>
        </w:rPr>
      </w:pPr>
      <w:r>
        <w:rPr>
          <w:sz w:val="28"/>
          <w:szCs w:val="28"/>
        </w:rPr>
        <w:t xml:space="preserve">- </w:t>
      </w:r>
      <w:r w:rsidRPr="00943E19">
        <w:rPr>
          <w:sz w:val="28"/>
          <w:szCs w:val="28"/>
        </w:rPr>
        <w:t>осознание языка как основного средства мышления и общения людей;</w:t>
      </w:r>
    </w:p>
    <w:p w:rsidR="00943E19" w:rsidRPr="00943E19" w:rsidRDefault="00943E19" w:rsidP="00943E19">
      <w:pPr>
        <w:pStyle w:val="ab"/>
        <w:rPr>
          <w:sz w:val="28"/>
          <w:szCs w:val="28"/>
        </w:rPr>
      </w:pPr>
      <w:r>
        <w:rPr>
          <w:sz w:val="28"/>
          <w:szCs w:val="28"/>
        </w:rPr>
        <w:t xml:space="preserve">- </w:t>
      </w:r>
      <w:r w:rsidRPr="00943E19">
        <w:rPr>
          <w:sz w:val="28"/>
          <w:szCs w:val="28"/>
        </w:rPr>
        <w:t>восприятие русского языка как явления национальной культуры, понимание связи развития языка с развитием культуры русского народа;</w:t>
      </w:r>
    </w:p>
    <w:p w:rsidR="00943E19" w:rsidRPr="00943E19" w:rsidRDefault="00943E19" w:rsidP="00943E19">
      <w:pPr>
        <w:pStyle w:val="ab"/>
        <w:rPr>
          <w:sz w:val="28"/>
          <w:szCs w:val="28"/>
        </w:rPr>
      </w:pPr>
      <w:r>
        <w:rPr>
          <w:sz w:val="28"/>
          <w:szCs w:val="28"/>
        </w:rPr>
        <w:t xml:space="preserve">- </w:t>
      </w:r>
      <w:r w:rsidRPr="00943E19">
        <w:rPr>
          <w:sz w:val="28"/>
          <w:szCs w:val="28"/>
        </w:rPr>
        <w:t>понимание богатства и разнообразия языковых сре</w:t>
      </w:r>
      <w:proofErr w:type="gramStart"/>
      <w:r w:rsidRPr="00943E19">
        <w:rPr>
          <w:sz w:val="28"/>
          <w:szCs w:val="28"/>
        </w:rPr>
        <w:t>дств дл</w:t>
      </w:r>
      <w:proofErr w:type="gramEnd"/>
      <w:r w:rsidRPr="00943E19">
        <w:rPr>
          <w:sz w:val="28"/>
          <w:szCs w:val="28"/>
        </w:rPr>
        <w:t>я выражения мыслей и чувств;</w:t>
      </w:r>
    </w:p>
    <w:p w:rsidR="00943E19" w:rsidRPr="00943E19" w:rsidRDefault="00943E19" w:rsidP="00943E19">
      <w:pPr>
        <w:pStyle w:val="ab"/>
        <w:rPr>
          <w:sz w:val="28"/>
          <w:szCs w:val="28"/>
        </w:rPr>
      </w:pPr>
      <w:r>
        <w:rPr>
          <w:sz w:val="28"/>
          <w:szCs w:val="28"/>
        </w:rPr>
        <w:t xml:space="preserve">- </w:t>
      </w:r>
      <w:r w:rsidRPr="00943E19">
        <w:rPr>
          <w:sz w:val="28"/>
          <w:szCs w:val="28"/>
        </w:rPr>
        <w:t>внимание к мелодичности народной звучащей речи;</w:t>
      </w:r>
    </w:p>
    <w:p w:rsidR="00943E19" w:rsidRPr="00943E19" w:rsidRDefault="00943E19" w:rsidP="00943E19">
      <w:pPr>
        <w:pStyle w:val="ab"/>
        <w:rPr>
          <w:iCs/>
          <w:sz w:val="28"/>
          <w:szCs w:val="28"/>
        </w:rPr>
      </w:pPr>
      <w:r>
        <w:rPr>
          <w:iCs/>
          <w:sz w:val="28"/>
          <w:szCs w:val="28"/>
        </w:rPr>
        <w:t xml:space="preserve">- </w:t>
      </w:r>
      <w:r w:rsidRPr="00943E19">
        <w:rPr>
          <w:iCs/>
          <w:sz w:val="28"/>
          <w:szCs w:val="28"/>
        </w:rPr>
        <w:t>положительная мотивация и познавательный интерес к изучению курса русского языка;</w:t>
      </w:r>
    </w:p>
    <w:p w:rsidR="00943E19" w:rsidRPr="00943E19" w:rsidRDefault="00943E19" w:rsidP="00943E19">
      <w:pPr>
        <w:pStyle w:val="ab"/>
        <w:rPr>
          <w:iCs/>
          <w:sz w:val="28"/>
          <w:szCs w:val="28"/>
        </w:rPr>
      </w:pPr>
      <w:r>
        <w:rPr>
          <w:iCs/>
          <w:sz w:val="28"/>
          <w:szCs w:val="28"/>
        </w:rPr>
        <w:t xml:space="preserve">- </w:t>
      </w:r>
      <w:r w:rsidRPr="00943E19">
        <w:rPr>
          <w:iCs/>
          <w:sz w:val="28"/>
          <w:szCs w:val="28"/>
        </w:rPr>
        <w:t>способность к самооценке успешности в овладении языковыми средствами в устной и письменной речи.</w:t>
      </w:r>
    </w:p>
    <w:p w:rsidR="00943E19" w:rsidRPr="00943E19" w:rsidRDefault="00943E19" w:rsidP="00943E19">
      <w:pPr>
        <w:pStyle w:val="ab"/>
        <w:rPr>
          <w:sz w:val="28"/>
          <w:szCs w:val="28"/>
        </w:rPr>
      </w:pPr>
      <w:proofErr w:type="gramStart"/>
      <w:r w:rsidRPr="00943E19">
        <w:rPr>
          <w:sz w:val="28"/>
          <w:szCs w:val="28"/>
        </w:rPr>
        <w:t>Обучающиеся получат возможность для формирования</w:t>
      </w:r>
      <w:r w:rsidRPr="00943E19">
        <w:rPr>
          <w:b/>
          <w:sz w:val="28"/>
          <w:szCs w:val="28"/>
        </w:rPr>
        <w:t>:</w:t>
      </w:r>
      <w:proofErr w:type="gramEnd"/>
    </w:p>
    <w:p w:rsidR="00943E19" w:rsidRPr="00943E19" w:rsidRDefault="00943E19" w:rsidP="00943E19">
      <w:pPr>
        <w:pStyle w:val="ab"/>
        <w:rPr>
          <w:iCs/>
          <w:sz w:val="28"/>
          <w:szCs w:val="28"/>
        </w:rPr>
      </w:pPr>
      <w:r>
        <w:rPr>
          <w:iCs/>
          <w:sz w:val="28"/>
          <w:szCs w:val="28"/>
        </w:rPr>
        <w:t xml:space="preserve">- </w:t>
      </w:r>
      <w:r w:rsidRPr="00943E19">
        <w:rPr>
          <w:iCs/>
          <w:sz w:val="28"/>
          <w:szCs w:val="28"/>
        </w:rPr>
        <w:t>чувства сопричастности к развитию, сохранению самобытности языка родного народа;</w:t>
      </w:r>
    </w:p>
    <w:p w:rsidR="00943E19" w:rsidRPr="00943E19" w:rsidRDefault="00943E19" w:rsidP="00943E19">
      <w:pPr>
        <w:pStyle w:val="ab"/>
        <w:rPr>
          <w:iCs/>
          <w:sz w:val="28"/>
          <w:szCs w:val="28"/>
        </w:rPr>
      </w:pPr>
      <w:r>
        <w:rPr>
          <w:iCs/>
          <w:sz w:val="28"/>
          <w:szCs w:val="28"/>
        </w:rPr>
        <w:t xml:space="preserve">- </w:t>
      </w:r>
      <w:r w:rsidRPr="00943E19">
        <w:rPr>
          <w:iCs/>
          <w:sz w:val="28"/>
          <w:szCs w:val="28"/>
        </w:rPr>
        <w:t>эстетических чувств на основе выбора языковых сре</w:t>
      </w:r>
      <w:proofErr w:type="gramStart"/>
      <w:r w:rsidRPr="00943E19">
        <w:rPr>
          <w:iCs/>
          <w:sz w:val="28"/>
          <w:szCs w:val="28"/>
        </w:rPr>
        <w:t>дств пр</w:t>
      </w:r>
      <w:proofErr w:type="gramEnd"/>
      <w:r w:rsidRPr="00943E19">
        <w:rPr>
          <w:iCs/>
          <w:sz w:val="28"/>
          <w:szCs w:val="28"/>
        </w:rPr>
        <w:t>и общении.</w:t>
      </w:r>
    </w:p>
    <w:p w:rsidR="00943E19" w:rsidRPr="00943E19" w:rsidRDefault="00943E19" w:rsidP="00943E19">
      <w:pPr>
        <w:pStyle w:val="ab"/>
        <w:rPr>
          <w:bCs/>
          <w:i/>
          <w:sz w:val="28"/>
          <w:szCs w:val="28"/>
        </w:rPr>
      </w:pPr>
      <w:r w:rsidRPr="00943E19">
        <w:rPr>
          <w:bCs/>
          <w:i/>
          <w:sz w:val="28"/>
          <w:szCs w:val="28"/>
        </w:rPr>
        <w:t xml:space="preserve">Предметные </w:t>
      </w:r>
    </w:p>
    <w:p w:rsidR="00943E19" w:rsidRPr="00943E19" w:rsidRDefault="00943E19" w:rsidP="00943E19">
      <w:pPr>
        <w:pStyle w:val="ab"/>
        <w:rPr>
          <w:iCs/>
          <w:sz w:val="28"/>
          <w:szCs w:val="28"/>
        </w:rPr>
      </w:pPr>
      <w:r>
        <w:rPr>
          <w:iCs/>
          <w:sz w:val="28"/>
          <w:szCs w:val="28"/>
        </w:rPr>
        <w:t>Обу</w:t>
      </w:r>
      <w:r w:rsidRPr="00943E19">
        <w:rPr>
          <w:iCs/>
          <w:sz w:val="28"/>
          <w:szCs w:val="28"/>
        </w:rPr>
        <w:t>ча</w:t>
      </w:r>
      <w:r>
        <w:rPr>
          <w:iCs/>
          <w:sz w:val="28"/>
          <w:szCs w:val="28"/>
        </w:rPr>
        <w:t>ю</w:t>
      </w:r>
      <w:r w:rsidRPr="00943E19">
        <w:rPr>
          <w:iCs/>
          <w:sz w:val="28"/>
          <w:szCs w:val="28"/>
        </w:rPr>
        <w:t>щиеся научатся:</w:t>
      </w:r>
    </w:p>
    <w:p w:rsidR="00943E19" w:rsidRPr="00943E19" w:rsidRDefault="00943E19" w:rsidP="00943E19">
      <w:pPr>
        <w:pStyle w:val="ab"/>
        <w:rPr>
          <w:sz w:val="28"/>
          <w:szCs w:val="28"/>
        </w:rPr>
      </w:pPr>
      <w:r>
        <w:rPr>
          <w:sz w:val="28"/>
          <w:szCs w:val="28"/>
        </w:rPr>
        <w:t>-</w:t>
      </w:r>
      <w:r w:rsidRPr="00943E19">
        <w:rPr>
          <w:sz w:val="28"/>
          <w:szCs w:val="28"/>
        </w:rPr>
        <w:t>различать основные языковые средства: слова, словосочетания, предложения, текста;</w:t>
      </w:r>
    </w:p>
    <w:p w:rsidR="00943E19" w:rsidRPr="00943E19" w:rsidRDefault="00943E19" w:rsidP="00943E19">
      <w:pPr>
        <w:pStyle w:val="ab"/>
        <w:rPr>
          <w:b/>
          <w:sz w:val="28"/>
          <w:szCs w:val="28"/>
        </w:rPr>
      </w:pPr>
      <w:proofErr w:type="gramStart"/>
      <w:r>
        <w:rPr>
          <w:sz w:val="28"/>
          <w:szCs w:val="28"/>
        </w:rPr>
        <w:t>-</w:t>
      </w:r>
      <w:r w:rsidRPr="00943E19">
        <w:rPr>
          <w:sz w:val="28"/>
          <w:szCs w:val="28"/>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943E19" w:rsidRPr="00943E19" w:rsidRDefault="00943E19" w:rsidP="00943E19">
      <w:pPr>
        <w:pStyle w:val="ab"/>
        <w:rPr>
          <w:b/>
          <w:sz w:val="28"/>
          <w:szCs w:val="28"/>
        </w:rPr>
      </w:pPr>
      <w:r>
        <w:rPr>
          <w:sz w:val="28"/>
          <w:szCs w:val="28"/>
        </w:rPr>
        <w:t>-</w:t>
      </w:r>
      <w:r w:rsidRPr="00943E19">
        <w:rPr>
          <w:sz w:val="28"/>
          <w:szCs w:val="28"/>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943E19" w:rsidRPr="00943E19" w:rsidRDefault="00943E19" w:rsidP="00943E19">
      <w:pPr>
        <w:pStyle w:val="ab"/>
        <w:rPr>
          <w:sz w:val="28"/>
          <w:szCs w:val="28"/>
        </w:rPr>
      </w:pPr>
      <w:r>
        <w:rPr>
          <w:sz w:val="28"/>
          <w:szCs w:val="28"/>
        </w:rPr>
        <w:t xml:space="preserve">- </w:t>
      </w:r>
      <w:r w:rsidRPr="00943E19">
        <w:rPr>
          <w:sz w:val="28"/>
          <w:szCs w:val="28"/>
        </w:rPr>
        <w:t>практически использовать знания алфавита при работе со словарём;</w:t>
      </w:r>
    </w:p>
    <w:p w:rsidR="00943E19" w:rsidRPr="00943E19" w:rsidRDefault="00943E19" w:rsidP="00943E19">
      <w:pPr>
        <w:pStyle w:val="ab"/>
        <w:rPr>
          <w:sz w:val="28"/>
          <w:szCs w:val="28"/>
        </w:rPr>
      </w:pPr>
      <w:r>
        <w:rPr>
          <w:sz w:val="28"/>
          <w:szCs w:val="28"/>
        </w:rPr>
        <w:t xml:space="preserve">- </w:t>
      </w:r>
      <w:r w:rsidRPr="00943E19">
        <w:rPr>
          <w:sz w:val="28"/>
          <w:szCs w:val="28"/>
        </w:rPr>
        <w:t>выявлять слова, значение которых требует уточнения;</w:t>
      </w:r>
    </w:p>
    <w:p w:rsidR="00943E19" w:rsidRPr="00943E19" w:rsidRDefault="00943E19" w:rsidP="00943E19">
      <w:pPr>
        <w:pStyle w:val="ab"/>
        <w:rPr>
          <w:sz w:val="28"/>
          <w:szCs w:val="28"/>
        </w:rPr>
      </w:pPr>
      <w:r>
        <w:rPr>
          <w:sz w:val="28"/>
          <w:szCs w:val="28"/>
        </w:rPr>
        <w:t xml:space="preserve">- </w:t>
      </w:r>
      <w:r w:rsidRPr="00943E19">
        <w:rPr>
          <w:sz w:val="28"/>
          <w:szCs w:val="28"/>
        </w:rPr>
        <w:t>определять значение слова по тексту или уточнять с помощью толкового словаря;</w:t>
      </w:r>
    </w:p>
    <w:p w:rsidR="00943E19" w:rsidRPr="00943E19" w:rsidRDefault="00943E19" w:rsidP="00943E19">
      <w:pPr>
        <w:pStyle w:val="ab"/>
        <w:rPr>
          <w:sz w:val="28"/>
          <w:szCs w:val="28"/>
        </w:rPr>
      </w:pPr>
      <w:r>
        <w:rPr>
          <w:sz w:val="28"/>
          <w:szCs w:val="28"/>
        </w:rPr>
        <w:lastRenderedPageBreak/>
        <w:t xml:space="preserve">- </w:t>
      </w:r>
      <w:r w:rsidRPr="00943E19">
        <w:rPr>
          <w:sz w:val="28"/>
          <w:szCs w:val="28"/>
        </w:rPr>
        <w:t>различать родственные (однокоренные) слова и формы слова;</w:t>
      </w:r>
    </w:p>
    <w:p w:rsidR="00943E19" w:rsidRPr="00943E19" w:rsidRDefault="00943E19" w:rsidP="00943E19">
      <w:pPr>
        <w:pStyle w:val="ab"/>
        <w:rPr>
          <w:sz w:val="28"/>
          <w:szCs w:val="28"/>
        </w:rPr>
      </w:pPr>
      <w:r>
        <w:rPr>
          <w:sz w:val="28"/>
          <w:szCs w:val="28"/>
        </w:rPr>
        <w:t xml:space="preserve">- </w:t>
      </w:r>
      <w:r w:rsidRPr="00943E19">
        <w:rPr>
          <w:sz w:val="28"/>
          <w:szCs w:val="28"/>
        </w:rPr>
        <w:t>определять грамматические признаки имён существительных, имён прилагательных, глаголов;</w:t>
      </w:r>
    </w:p>
    <w:p w:rsidR="00943E19" w:rsidRPr="00943E19" w:rsidRDefault="00943E19" w:rsidP="00943E19">
      <w:pPr>
        <w:pStyle w:val="ab"/>
        <w:rPr>
          <w:sz w:val="28"/>
          <w:szCs w:val="28"/>
        </w:rPr>
      </w:pPr>
      <w:r>
        <w:rPr>
          <w:sz w:val="28"/>
          <w:szCs w:val="28"/>
        </w:rPr>
        <w:t xml:space="preserve">- </w:t>
      </w:r>
      <w:r w:rsidRPr="00943E19">
        <w:rPr>
          <w:sz w:val="28"/>
          <w:szCs w:val="28"/>
        </w:rPr>
        <w:t xml:space="preserve">находить в тексте личные местоимения, предлоги, союзы </w:t>
      </w:r>
      <w:r w:rsidRPr="00943E19">
        <w:rPr>
          <w:bCs/>
          <w:i/>
          <w:sz w:val="28"/>
          <w:szCs w:val="28"/>
        </w:rPr>
        <w:t>и, а, но</w:t>
      </w:r>
      <w:r w:rsidR="00C0417F">
        <w:rPr>
          <w:bCs/>
          <w:i/>
          <w:sz w:val="28"/>
          <w:szCs w:val="28"/>
        </w:rPr>
        <w:t xml:space="preserve"> </w:t>
      </w:r>
      <w:r w:rsidRPr="00943E19">
        <w:rPr>
          <w:sz w:val="28"/>
          <w:szCs w:val="28"/>
        </w:rPr>
        <w:t xml:space="preserve">частицу </w:t>
      </w:r>
      <w:r w:rsidRPr="00943E19">
        <w:rPr>
          <w:bCs/>
          <w:i/>
          <w:sz w:val="28"/>
          <w:szCs w:val="28"/>
        </w:rPr>
        <w:t>не</w:t>
      </w:r>
      <w:r w:rsidR="00C0417F">
        <w:rPr>
          <w:bCs/>
          <w:i/>
          <w:sz w:val="28"/>
          <w:szCs w:val="28"/>
        </w:rPr>
        <w:t xml:space="preserve"> </w:t>
      </w:r>
      <w:r w:rsidRPr="00943E19">
        <w:rPr>
          <w:sz w:val="28"/>
          <w:szCs w:val="28"/>
        </w:rPr>
        <w:t>при глаголах;</w:t>
      </w:r>
    </w:p>
    <w:p w:rsidR="00943E19" w:rsidRPr="00943E19" w:rsidRDefault="00943E19" w:rsidP="00943E19">
      <w:pPr>
        <w:pStyle w:val="ab"/>
        <w:rPr>
          <w:sz w:val="28"/>
          <w:szCs w:val="28"/>
        </w:rPr>
      </w:pPr>
      <w:r>
        <w:rPr>
          <w:sz w:val="28"/>
          <w:szCs w:val="28"/>
        </w:rPr>
        <w:t xml:space="preserve">- </w:t>
      </w:r>
      <w:r w:rsidRPr="00943E19">
        <w:rPr>
          <w:sz w:val="28"/>
          <w:szCs w:val="28"/>
        </w:rPr>
        <w:t>различать произношение и написание слов, находить способ проверки написания слова и выбирать нужную букву для обозначения звуков;</w:t>
      </w:r>
    </w:p>
    <w:p w:rsidR="00943E19" w:rsidRPr="00943E19" w:rsidRDefault="00943E19" w:rsidP="00943E19">
      <w:pPr>
        <w:pStyle w:val="ab"/>
        <w:rPr>
          <w:sz w:val="28"/>
          <w:szCs w:val="28"/>
        </w:rPr>
      </w:pPr>
      <w:r>
        <w:rPr>
          <w:sz w:val="28"/>
          <w:szCs w:val="28"/>
        </w:rPr>
        <w:t xml:space="preserve">- </w:t>
      </w:r>
      <w:r w:rsidRPr="00943E19">
        <w:rPr>
          <w:sz w:val="28"/>
          <w:szCs w:val="28"/>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943E19">
        <w:rPr>
          <w:sz w:val="28"/>
          <w:szCs w:val="28"/>
        </w:rPr>
        <w:t>пунктограммы</w:t>
      </w:r>
      <w:proofErr w:type="spellEnd"/>
      <w:r w:rsidRPr="00943E19">
        <w:rPr>
          <w:sz w:val="28"/>
          <w:szCs w:val="28"/>
        </w:rPr>
        <w:t>;</w:t>
      </w:r>
    </w:p>
    <w:p w:rsidR="00943E19" w:rsidRPr="00943E19" w:rsidRDefault="00943E19" w:rsidP="00943E19">
      <w:pPr>
        <w:pStyle w:val="ab"/>
        <w:rPr>
          <w:sz w:val="28"/>
          <w:szCs w:val="28"/>
        </w:rPr>
      </w:pPr>
      <w:r>
        <w:rPr>
          <w:sz w:val="28"/>
          <w:szCs w:val="28"/>
        </w:rPr>
        <w:t xml:space="preserve">- </w:t>
      </w:r>
      <w:r w:rsidRPr="00943E19">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43E19" w:rsidRPr="00943E19" w:rsidRDefault="00943E19" w:rsidP="00943E19">
      <w:pPr>
        <w:pStyle w:val="ab"/>
        <w:rPr>
          <w:sz w:val="28"/>
          <w:szCs w:val="28"/>
        </w:rPr>
      </w:pPr>
      <w:r>
        <w:rPr>
          <w:sz w:val="28"/>
          <w:szCs w:val="28"/>
        </w:rPr>
        <w:t xml:space="preserve">- </w:t>
      </w:r>
      <w:r w:rsidRPr="00943E19">
        <w:rPr>
          <w:sz w:val="28"/>
          <w:szCs w:val="28"/>
        </w:rPr>
        <w:t>ориентироваться в заголовке, оглавлении, ключевых словах с целью извлечения информации (уметь читать);</w:t>
      </w:r>
    </w:p>
    <w:p w:rsidR="00943E19" w:rsidRPr="00943E19" w:rsidRDefault="00943E19" w:rsidP="00943E19">
      <w:pPr>
        <w:pStyle w:val="ab"/>
        <w:rPr>
          <w:sz w:val="28"/>
          <w:szCs w:val="28"/>
        </w:rPr>
      </w:pPr>
      <w:r>
        <w:rPr>
          <w:sz w:val="28"/>
          <w:szCs w:val="28"/>
        </w:rPr>
        <w:t xml:space="preserve">- </w:t>
      </w:r>
      <w:r w:rsidRPr="00943E19">
        <w:rPr>
          <w:sz w:val="28"/>
          <w:szCs w:val="28"/>
        </w:rPr>
        <w:t>осознанно  передавать содержание прочитанного текста, строить высказывание в устной и письменной формах;</w:t>
      </w:r>
    </w:p>
    <w:p w:rsidR="00943E19" w:rsidRPr="00943E19" w:rsidRDefault="00943E19" w:rsidP="00943E19">
      <w:pPr>
        <w:pStyle w:val="ab"/>
        <w:rPr>
          <w:sz w:val="28"/>
          <w:szCs w:val="28"/>
        </w:rPr>
      </w:pPr>
      <w:r>
        <w:rPr>
          <w:sz w:val="28"/>
          <w:szCs w:val="28"/>
        </w:rPr>
        <w:t xml:space="preserve">- </w:t>
      </w:r>
      <w:r w:rsidRPr="00943E19">
        <w:rPr>
          <w:sz w:val="28"/>
          <w:szCs w:val="28"/>
        </w:rPr>
        <w:t>выражать собственное мнение, аргументировать его с учётом ситуации общения.</w:t>
      </w:r>
    </w:p>
    <w:p w:rsidR="00943E19" w:rsidRPr="00943E19" w:rsidRDefault="00943E19" w:rsidP="00943E19">
      <w:pPr>
        <w:pStyle w:val="ab"/>
        <w:rPr>
          <w:sz w:val="28"/>
          <w:szCs w:val="28"/>
        </w:rPr>
      </w:pPr>
      <w:proofErr w:type="gramStart"/>
      <w:r w:rsidRPr="00943E19">
        <w:rPr>
          <w:iCs/>
          <w:sz w:val="28"/>
          <w:szCs w:val="28"/>
        </w:rPr>
        <w:t>Обучающиеся</w:t>
      </w:r>
      <w:proofErr w:type="gramEnd"/>
      <w:r w:rsidRPr="00943E19">
        <w:rPr>
          <w:sz w:val="28"/>
          <w:szCs w:val="28"/>
        </w:rPr>
        <w:t xml:space="preserve"> получат возможность научиться:</w:t>
      </w:r>
    </w:p>
    <w:p w:rsidR="00943E19" w:rsidRPr="00943E19" w:rsidRDefault="00943E19" w:rsidP="00943E19">
      <w:pPr>
        <w:pStyle w:val="ab"/>
        <w:rPr>
          <w:iCs/>
          <w:sz w:val="28"/>
          <w:szCs w:val="28"/>
        </w:rPr>
      </w:pPr>
      <w:r>
        <w:rPr>
          <w:iCs/>
          <w:sz w:val="28"/>
          <w:szCs w:val="28"/>
        </w:rPr>
        <w:t xml:space="preserve">- </w:t>
      </w:r>
      <w:r w:rsidRPr="00943E19">
        <w:rPr>
          <w:iCs/>
          <w:sz w:val="28"/>
          <w:szCs w:val="28"/>
        </w:rPr>
        <w:t>производить элементарные языковые анализы слов (</w:t>
      </w:r>
      <w:proofErr w:type="spellStart"/>
      <w:proofErr w:type="gramStart"/>
      <w:r w:rsidRPr="00943E19">
        <w:rPr>
          <w:iCs/>
          <w:sz w:val="28"/>
          <w:szCs w:val="28"/>
        </w:rPr>
        <w:t>звуко</w:t>
      </w:r>
      <w:proofErr w:type="spellEnd"/>
      <w:r w:rsidRPr="00943E19">
        <w:rPr>
          <w:iCs/>
          <w:sz w:val="28"/>
          <w:szCs w:val="28"/>
        </w:rPr>
        <w:t>-буквенный</w:t>
      </w:r>
      <w:proofErr w:type="gramEnd"/>
      <w:r w:rsidRPr="00943E19">
        <w:rPr>
          <w:iCs/>
          <w:sz w:val="28"/>
          <w:szCs w:val="28"/>
        </w:rPr>
        <w:t>, по составу,  как часть речи)  в целях решения орфографических задач, синтаксический анализ предложений  для  выбора знаков препинания;</w:t>
      </w:r>
    </w:p>
    <w:p w:rsidR="00943E19" w:rsidRPr="00943E19" w:rsidRDefault="00943E19" w:rsidP="00943E19">
      <w:pPr>
        <w:pStyle w:val="ab"/>
        <w:rPr>
          <w:iCs/>
          <w:sz w:val="28"/>
          <w:szCs w:val="28"/>
        </w:rPr>
      </w:pPr>
      <w:r>
        <w:rPr>
          <w:iCs/>
          <w:sz w:val="28"/>
          <w:szCs w:val="28"/>
        </w:rPr>
        <w:t xml:space="preserve">- </w:t>
      </w:r>
      <w:r w:rsidRPr="00943E19">
        <w:rPr>
          <w:iCs/>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43E19" w:rsidRPr="00943E19" w:rsidRDefault="00943E19" w:rsidP="00943E19">
      <w:pPr>
        <w:pStyle w:val="ab"/>
        <w:rPr>
          <w:iCs/>
          <w:sz w:val="28"/>
          <w:szCs w:val="28"/>
        </w:rPr>
      </w:pPr>
      <w:r>
        <w:rPr>
          <w:iCs/>
          <w:sz w:val="28"/>
          <w:szCs w:val="28"/>
        </w:rPr>
        <w:t xml:space="preserve">- </w:t>
      </w:r>
      <w:r w:rsidRPr="00943E19">
        <w:rPr>
          <w:iCs/>
          <w:sz w:val="28"/>
          <w:szCs w:val="28"/>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943E19" w:rsidRPr="00943E19" w:rsidRDefault="00943E19" w:rsidP="00943E19">
      <w:pPr>
        <w:pStyle w:val="ab"/>
        <w:rPr>
          <w:iCs/>
          <w:sz w:val="28"/>
          <w:szCs w:val="28"/>
        </w:rPr>
      </w:pPr>
      <w:r>
        <w:rPr>
          <w:iCs/>
          <w:sz w:val="28"/>
          <w:szCs w:val="28"/>
        </w:rPr>
        <w:t xml:space="preserve">- </w:t>
      </w:r>
      <w:r w:rsidRPr="00943E19">
        <w:rPr>
          <w:iCs/>
          <w:sz w:val="28"/>
          <w:szCs w:val="28"/>
        </w:rPr>
        <w:t>подбирать синонимы для  устранения повторов в тексте и более точного и успешного решения коммуникативной задачи;</w:t>
      </w:r>
    </w:p>
    <w:p w:rsidR="00943E19" w:rsidRPr="00943E19" w:rsidRDefault="00943E19" w:rsidP="00943E19">
      <w:pPr>
        <w:pStyle w:val="ab"/>
        <w:rPr>
          <w:iCs/>
          <w:sz w:val="28"/>
          <w:szCs w:val="28"/>
        </w:rPr>
      </w:pPr>
      <w:r>
        <w:rPr>
          <w:iCs/>
          <w:sz w:val="28"/>
          <w:szCs w:val="28"/>
        </w:rPr>
        <w:t xml:space="preserve">- </w:t>
      </w:r>
      <w:r w:rsidRPr="00943E19">
        <w:rPr>
          <w:iCs/>
          <w:sz w:val="28"/>
          <w:szCs w:val="28"/>
        </w:rPr>
        <w:t>подбирать антонимы для точной характеристики предметов при их сравнении;</w:t>
      </w:r>
    </w:p>
    <w:p w:rsidR="00943E19" w:rsidRPr="00943E19" w:rsidRDefault="00943E19" w:rsidP="00943E19">
      <w:pPr>
        <w:pStyle w:val="ab"/>
        <w:rPr>
          <w:iCs/>
          <w:sz w:val="28"/>
          <w:szCs w:val="28"/>
        </w:rPr>
      </w:pPr>
      <w:r>
        <w:rPr>
          <w:iCs/>
          <w:sz w:val="28"/>
          <w:szCs w:val="28"/>
        </w:rPr>
        <w:t xml:space="preserve">- </w:t>
      </w:r>
      <w:r w:rsidRPr="00943E19">
        <w:rPr>
          <w:iCs/>
          <w:sz w:val="28"/>
          <w:szCs w:val="28"/>
        </w:rPr>
        <w:t>различать употребление в тексте слов в прямом и переносном значении (простые случаи);</w:t>
      </w:r>
    </w:p>
    <w:p w:rsidR="00943E19" w:rsidRPr="00943E19" w:rsidRDefault="00943E19" w:rsidP="00943E19">
      <w:pPr>
        <w:pStyle w:val="ab"/>
        <w:rPr>
          <w:iCs/>
          <w:sz w:val="28"/>
          <w:szCs w:val="28"/>
        </w:rPr>
      </w:pPr>
      <w:r>
        <w:rPr>
          <w:iCs/>
          <w:sz w:val="28"/>
          <w:szCs w:val="28"/>
        </w:rPr>
        <w:t xml:space="preserve">- </w:t>
      </w:r>
      <w:r w:rsidRPr="00943E19">
        <w:rPr>
          <w:iCs/>
          <w:sz w:val="28"/>
          <w:szCs w:val="28"/>
        </w:rPr>
        <w:t>оценивать уместность и точность использования слов в тексте;</w:t>
      </w:r>
    </w:p>
    <w:p w:rsidR="00943E19" w:rsidRPr="00943E19" w:rsidRDefault="00943E19" w:rsidP="00943E19">
      <w:pPr>
        <w:pStyle w:val="ab"/>
        <w:rPr>
          <w:iCs/>
          <w:sz w:val="28"/>
          <w:szCs w:val="28"/>
        </w:rPr>
      </w:pPr>
      <w:r>
        <w:rPr>
          <w:iCs/>
          <w:sz w:val="28"/>
          <w:szCs w:val="28"/>
        </w:rPr>
        <w:t xml:space="preserve">- </w:t>
      </w:r>
      <w:r w:rsidRPr="00943E19">
        <w:rPr>
          <w:iCs/>
          <w:sz w:val="28"/>
          <w:szCs w:val="28"/>
        </w:rPr>
        <w:t>определять назначение второстепенных членов предложения: обозначать признак предмета, место, причину, время, образ действия и пр.;</w:t>
      </w:r>
    </w:p>
    <w:p w:rsidR="00943E19" w:rsidRPr="00943E19" w:rsidRDefault="00943E19" w:rsidP="00943E19">
      <w:pPr>
        <w:pStyle w:val="ab"/>
        <w:rPr>
          <w:iCs/>
          <w:sz w:val="28"/>
          <w:szCs w:val="28"/>
        </w:rPr>
      </w:pPr>
      <w:r>
        <w:rPr>
          <w:iCs/>
          <w:sz w:val="28"/>
          <w:szCs w:val="28"/>
        </w:rPr>
        <w:t xml:space="preserve">- </w:t>
      </w:r>
      <w:r w:rsidRPr="00943E19">
        <w:rPr>
          <w:iCs/>
          <w:sz w:val="28"/>
          <w:szCs w:val="28"/>
        </w:rPr>
        <w:t>осознавать место возможного возникновения орфографической ошибки;</w:t>
      </w:r>
    </w:p>
    <w:p w:rsidR="00943E19" w:rsidRPr="00943E19" w:rsidRDefault="00943E19" w:rsidP="00943E19">
      <w:pPr>
        <w:pStyle w:val="ab"/>
        <w:rPr>
          <w:iCs/>
          <w:sz w:val="28"/>
          <w:szCs w:val="28"/>
        </w:rPr>
      </w:pPr>
      <w:r>
        <w:rPr>
          <w:iCs/>
          <w:sz w:val="28"/>
          <w:szCs w:val="28"/>
        </w:rPr>
        <w:t xml:space="preserve">- </w:t>
      </w:r>
      <w:r w:rsidRPr="00943E19">
        <w:rPr>
          <w:iCs/>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43E19" w:rsidRPr="00943E19" w:rsidRDefault="00943E19" w:rsidP="00943E19">
      <w:pPr>
        <w:pStyle w:val="ab"/>
        <w:rPr>
          <w:iCs/>
          <w:sz w:val="28"/>
          <w:szCs w:val="28"/>
        </w:rPr>
      </w:pPr>
      <w:r>
        <w:rPr>
          <w:iCs/>
          <w:sz w:val="28"/>
          <w:szCs w:val="28"/>
        </w:rPr>
        <w:lastRenderedPageBreak/>
        <w:t xml:space="preserve">- </w:t>
      </w:r>
      <w:r w:rsidRPr="00943E19">
        <w:rPr>
          <w:iCs/>
          <w:sz w:val="28"/>
          <w:szCs w:val="28"/>
        </w:rPr>
        <w:t>составлять устный рассказ на определённую тему с использованием разных типов речи: описание, повествование, рассуждение;</w:t>
      </w:r>
    </w:p>
    <w:p w:rsidR="00943E19" w:rsidRPr="00943E19" w:rsidRDefault="00943E19" w:rsidP="00943E19">
      <w:pPr>
        <w:pStyle w:val="ab"/>
        <w:rPr>
          <w:iCs/>
          <w:sz w:val="28"/>
          <w:szCs w:val="28"/>
        </w:rPr>
      </w:pPr>
      <w:r>
        <w:rPr>
          <w:iCs/>
          <w:sz w:val="28"/>
          <w:szCs w:val="28"/>
        </w:rPr>
        <w:t xml:space="preserve">- </w:t>
      </w:r>
      <w:r w:rsidRPr="00943E19">
        <w:rPr>
          <w:iCs/>
          <w:sz w:val="28"/>
          <w:szCs w:val="28"/>
        </w:rPr>
        <w:t>корректировать тексты с нарушениями логики изложения, речевыми недочётами;</w:t>
      </w:r>
    </w:p>
    <w:p w:rsidR="00943E19" w:rsidRPr="00943E19" w:rsidRDefault="00943E19" w:rsidP="00943E19">
      <w:pPr>
        <w:pStyle w:val="ab"/>
        <w:rPr>
          <w:iCs/>
          <w:sz w:val="28"/>
          <w:szCs w:val="28"/>
        </w:rPr>
      </w:pPr>
      <w:r>
        <w:rPr>
          <w:iCs/>
          <w:sz w:val="28"/>
          <w:szCs w:val="28"/>
        </w:rPr>
        <w:t xml:space="preserve">- </w:t>
      </w:r>
      <w:r w:rsidRPr="00943E19">
        <w:rPr>
          <w:iCs/>
          <w:sz w:val="28"/>
          <w:szCs w:val="28"/>
        </w:rPr>
        <w:t>соблюдать нормы речевого взаимодействия при интерактивном общении (</w:t>
      </w:r>
      <w:proofErr w:type="spellStart"/>
      <w:r w:rsidRPr="00943E19">
        <w:rPr>
          <w:iCs/>
          <w:sz w:val="28"/>
          <w:szCs w:val="28"/>
          <w:lang w:val="en-US"/>
        </w:rPr>
        <w:t>sms</w:t>
      </w:r>
      <w:proofErr w:type="spellEnd"/>
      <w:r w:rsidRPr="00943E19">
        <w:rPr>
          <w:iCs/>
          <w:sz w:val="28"/>
          <w:szCs w:val="28"/>
        </w:rPr>
        <w:t>-сообщения, электронная почта, Интернет и другие способы связи)</w:t>
      </w:r>
      <w:r w:rsidR="004F171B">
        <w:rPr>
          <w:iCs/>
          <w:sz w:val="28"/>
          <w:szCs w:val="28"/>
        </w:rPr>
        <w:t>;</w:t>
      </w:r>
    </w:p>
    <w:p w:rsidR="00943E19" w:rsidRPr="00943E19" w:rsidRDefault="00943E19" w:rsidP="00943E19">
      <w:pPr>
        <w:pStyle w:val="ab"/>
        <w:rPr>
          <w:iCs/>
          <w:sz w:val="28"/>
          <w:szCs w:val="28"/>
        </w:rPr>
      </w:pPr>
      <w:r>
        <w:rPr>
          <w:sz w:val="28"/>
          <w:szCs w:val="28"/>
        </w:rPr>
        <w:t xml:space="preserve">- </w:t>
      </w:r>
      <w:r w:rsidRPr="00943E19">
        <w:rPr>
          <w:sz w:val="28"/>
          <w:szCs w:val="28"/>
        </w:rPr>
        <w:t>использовать</w:t>
      </w:r>
      <w:r w:rsidR="00C0417F">
        <w:rPr>
          <w:sz w:val="28"/>
          <w:szCs w:val="28"/>
        </w:rPr>
        <w:t xml:space="preserve"> </w:t>
      </w:r>
      <w:r w:rsidRPr="00943E19">
        <w:rPr>
          <w:sz w:val="28"/>
          <w:szCs w:val="28"/>
        </w:rPr>
        <w:t>приобретённые знания и умения в практической деятельности и повседневной жизни для</w:t>
      </w:r>
      <w:r w:rsidR="00C0417F">
        <w:rPr>
          <w:sz w:val="28"/>
          <w:szCs w:val="28"/>
        </w:rPr>
        <w:t xml:space="preserve"> </w:t>
      </w:r>
      <w:r w:rsidRPr="00943E19">
        <w:rPr>
          <w:sz w:val="28"/>
          <w:szCs w:val="28"/>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943E19" w:rsidRPr="004F171B" w:rsidRDefault="004F171B" w:rsidP="00943E19">
      <w:pPr>
        <w:pStyle w:val="ab"/>
        <w:rPr>
          <w:bCs/>
          <w:i/>
          <w:sz w:val="28"/>
          <w:szCs w:val="28"/>
        </w:rPr>
      </w:pPr>
      <w:proofErr w:type="spellStart"/>
      <w:r w:rsidRPr="004F171B">
        <w:rPr>
          <w:bCs/>
          <w:i/>
          <w:sz w:val="28"/>
          <w:szCs w:val="28"/>
        </w:rPr>
        <w:t>Метапредметные</w:t>
      </w:r>
      <w:proofErr w:type="spellEnd"/>
    </w:p>
    <w:p w:rsidR="00943E19" w:rsidRPr="00943E19" w:rsidRDefault="00943E19" w:rsidP="00943E19">
      <w:pPr>
        <w:pStyle w:val="ab"/>
        <w:rPr>
          <w:b/>
          <w:bCs/>
          <w:sz w:val="28"/>
          <w:szCs w:val="28"/>
        </w:rPr>
      </w:pPr>
      <w:r w:rsidRPr="00943E19">
        <w:rPr>
          <w:b/>
          <w:bCs/>
          <w:sz w:val="28"/>
          <w:szCs w:val="28"/>
        </w:rPr>
        <w:t>Регулятивные</w:t>
      </w:r>
    </w:p>
    <w:p w:rsidR="00943E19" w:rsidRPr="00943E19" w:rsidRDefault="004F171B" w:rsidP="00943E19">
      <w:pPr>
        <w:pStyle w:val="ab"/>
        <w:rPr>
          <w:i/>
          <w:iCs/>
          <w:sz w:val="28"/>
          <w:szCs w:val="28"/>
        </w:rPr>
      </w:pPr>
      <w:proofErr w:type="gramStart"/>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w:t>
      </w:r>
      <w:proofErr w:type="gramEnd"/>
      <w:r w:rsidR="00943E19" w:rsidRPr="004F171B">
        <w:rPr>
          <w:iCs/>
          <w:sz w:val="28"/>
          <w:szCs w:val="28"/>
        </w:rPr>
        <w:t xml:space="preserve"> научатся</w:t>
      </w:r>
      <w:r w:rsidR="00C0417F">
        <w:rPr>
          <w:iCs/>
          <w:sz w:val="28"/>
          <w:szCs w:val="28"/>
        </w:rPr>
        <w:t xml:space="preserve"> </w:t>
      </w:r>
      <w:r w:rsidR="00943E19" w:rsidRPr="00943E19">
        <w:rPr>
          <w:sz w:val="28"/>
          <w:szCs w:val="28"/>
        </w:rPr>
        <w:t>на доступном уровне</w:t>
      </w:r>
      <w:r w:rsidR="00943E19" w:rsidRPr="00943E19">
        <w:rPr>
          <w:i/>
          <w:iCs/>
          <w:sz w:val="28"/>
          <w:szCs w:val="28"/>
        </w:rPr>
        <w:t>:</w:t>
      </w:r>
    </w:p>
    <w:p w:rsidR="00943E19" w:rsidRPr="00943E19" w:rsidRDefault="004F171B" w:rsidP="00943E19">
      <w:pPr>
        <w:pStyle w:val="ab"/>
        <w:rPr>
          <w:sz w:val="28"/>
          <w:szCs w:val="28"/>
        </w:rPr>
      </w:pPr>
      <w:r>
        <w:rPr>
          <w:sz w:val="28"/>
          <w:szCs w:val="28"/>
        </w:rPr>
        <w:t xml:space="preserve">- </w:t>
      </w:r>
      <w:r w:rsidR="00943E19" w:rsidRPr="00943E19">
        <w:rPr>
          <w:sz w:val="28"/>
          <w:szCs w:val="28"/>
        </w:rPr>
        <w:t>осознавать цели и задачи изучения курса в целом, раздела, темы;</w:t>
      </w:r>
    </w:p>
    <w:p w:rsidR="00943E19" w:rsidRPr="00943E19" w:rsidRDefault="004F171B" w:rsidP="00943E19">
      <w:pPr>
        <w:pStyle w:val="ab"/>
        <w:rPr>
          <w:sz w:val="28"/>
          <w:szCs w:val="28"/>
        </w:rPr>
      </w:pPr>
      <w:r>
        <w:rPr>
          <w:sz w:val="28"/>
          <w:szCs w:val="28"/>
        </w:rPr>
        <w:t xml:space="preserve">- </w:t>
      </w:r>
      <w:r w:rsidR="00943E19" w:rsidRPr="00943E19">
        <w:rPr>
          <w:sz w:val="28"/>
          <w:szCs w:val="28"/>
        </w:rPr>
        <w:t>планировать свои действия для реализации задач урока и заданий к упражнениям;</w:t>
      </w:r>
    </w:p>
    <w:p w:rsidR="00943E19" w:rsidRPr="00943E19" w:rsidRDefault="004F171B" w:rsidP="00943E19">
      <w:pPr>
        <w:pStyle w:val="ab"/>
        <w:rPr>
          <w:sz w:val="28"/>
          <w:szCs w:val="28"/>
        </w:rPr>
      </w:pPr>
      <w:r>
        <w:rPr>
          <w:sz w:val="28"/>
          <w:szCs w:val="28"/>
        </w:rPr>
        <w:t xml:space="preserve">- </w:t>
      </w:r>
      <w:r w:rsidR="00943E19" w:rsidRPr="00943E19">
        <w:rPr>
          <w:sz w:val="28"/>
          <w:szCs w:val="28"/>
        </w:rPr>
        <w:t>осмысленно выбирать способы и приёмы действий при решении языковых задач;</w:t>
      </w:r>
    </w:p>
    <w:p w:rsidR="00943E19" w:rsidRPr="00943E19" w:rsidRDefault="004F171B" w:rsidP="00943E19">
      <w:pPr>
        <w:pStyle w:val="ab"/>
        <w:rPr>
          <w:sz w:val="28"/>
          <w:szCs w:val="28"/>
        </w:rPr>
      </w:pPr>
      <w:r>
        <w:rPr>
          <w:sz w:val="28"/>
          <w:szCs w:val="28"/>
        </w:rPr>
        <w:t xml:space="preserve">- </w:t>
      </w:r>
      <w:r w:rsidR="00943E19" w:rsidRPr="00943E19">
        <w:rPr>
          <w:sz w:val="28"/>
          <w:szCs w:val="28"/>
        </w:rPr>
        <w:t>выполнять учебные действия в материализованной, громко</w:t>
      </w:r>
      <w:r w:rsidR="00C0417F">
        <w:rPr>
          <w:sz w:val="28"/>
          <w:szCs w:val="28"/>
        </w:rPr>
        <w:t xml:space="preserve"> </w:t>
      </w:r>
      <w:r w:rsidR="00943E19" w:rsidRPr="00943E19">
        <w:rPr>
          <w:sz w:val="28"/>
          <w:szCs w:val="28"/>
        </w:rPr>
        <w:t>речевой и умственной форме;</w:t>
      </w:r>
    </w:p>
    <w:p w:rsidR="00943E19" w:rsidRPr="00943E19" w:rsidRDefault="004F171B" w:rsidP="00943E19">
      <w:pPr>
        <w:pStyle w:val="ab"/>
        <w:rPr>
          <w:sz w:val="28"/>
          <w:szCs w:val="28"/>
        </w:rPr>
      </w:pPr>
      <w:r>
        <w:rPr>
          <w:sz w:val="28"/>
          <w:szCs w:val="28"/>
        </w:rPr>
        <w:t xml:space="preserve">- </w:t>
      </w:r>
      <w:r w:rsidR="00943E19" w:rsidRPr="00943E19">
        <w:rPr>
          <w:sz w:val="28"/>
          <w:szCs w:val="28"/>
        </w:rPr>
        <w:t>руководствоваться правилом при создании речевого высказывания;</w:t>
      </w:r>
    </w:p>
    <w:p w:rsidR="00943E19" w:rsidRPr="00943E19" w:rsidRDefault="004F171B" w:rsidP="00943E19">
      <w:pPr>
        <w:pStyle w:val="ab"/>
        <w:rPr>
          <w:sz w:val="28"/>
          <w:szCs w:val="28"/>
        </w:rPr>
      </w:pPr>
      <w:r>
        <w:rPr>
          <w:sz w:val="28"/>
          <w:szCs w:val="28"/>
        </w:rPr>
        <w:t xml:space="preserve">- </w:t>
      </w:r>
      <w:r w:rsidR="00943E19" w:rsidRPr="00943E19">
        <w:rPr>
          <w:sz w:val="28"/>
          <w:szCs w:val="28"/>
        </w:rPr>
        <w:t>следовать при выполнении заданий инструкциям учителя и алгоритмам, описывающим стандартные действия (памятки в справочнике учебник</w:t>
      </w:r>
      <w:r>
        <w:rPr>
          <w:sz w:val="28"/>
          <w:szCs w:val="28"/>
        </w:rPr>
        <w:t>а);</w:t>
      </w:r>
    </w:p>
    <w:p w:rsidR="00943E19" w:rsidRPr="00943E19" w:rsidRDefault="004F171B" w:rsidP="00943E19">
      <w:pPr>
        <w:pStyle w:val="ab"/>
        <w:rPr>
          <w:sz w:val="28"/>
          <w:szCs w:val="28"/>
        </w:rPr>
      </w:pPr>
      <w:r>
        <w:rPr>
          <w:sz w:val="28"/>
          <w:szCs w:val="28"/>
        </w:rPr>
        <w:t xml:space="preserve">- </w:t>
      </w:r>
      <w:r w:rsidR="00943E19" w:rsidRPr="00943E19">
        <w:rPr>
          <w:sz w:val="28"/>
          <w:szCs w:val="28"/>
        </w:rPr>
        <w:t>осуществлять само- и взаимопроверку, находить и исправлять орфографические и пунктуационные ошибки.</w:t>
      </w:r>
    </w:p>
    <w:p w:rsidR="00943E19" w:rsidRPr="004F171B" w:rsidRDefault="004F171B" w:rsidP="00943E19">
      <w:pPr>
        <w:pStyle w:val="ab"/>
        <w:rPr>
          <w:sz w:val="28"/>
          <w:szCs w:val="28"/>
        </w:rPr>
      </w:pPr>
      <w:proofErr w:type="gramStart"/>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w:t>
      </w:r>
      <w:proofErr w:type="gramEnd"/>
      <w:r w:rsidR="00943E19" w:rsidRPr="004F171B">
        <w:rPr>
          <w:iCs/>
          <w:sz w:val="28"/>
          <w:szCs w:val="28"/>
        </w:rPr>
        <w:t xml:space="preserve"> </w:t>
      </w:r>
      <w:r w:rsidR="00943E19" w:rsidRPr="004F171B">
        <w:rPr>
          <w:sz w:val="28"/>
          <w:szCs w:val="28"/>
        </w:rPr>
        <w:t>получат возможность научиться:</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осуществлять итоговый и пошаговый контроль по результату изучения темы;</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вносить необходимые коррективы в процесс решения языковых задач, редактировать устные и письменные высказывания</w:t>
      </w:r>
      <w:r>
        <w:rPr>
          <w:iCs/>
          <w:sz w:val="28"/>
          <w:szCs w:val="28"/>
        </w:rPr>
        <w:t>.</w:t>
      </w:r>
    </w:p>
    <w:p w:rsidR="00943E19" w:rsidRPr="004F171B" w:rsidRDefault="00943E19" w:rsidP="00943E19">
      <w:pPr>
        <w:pStyle w:val="ab"/>
        <w:rPr>
          <w:b/>
          <w:sz w:val="28"/>
          <w:szCs w:val="28"/>
        </w:rPr>
      </w:pPr>
      <w:r w:rsidRPr="004F171B">
        <w:rPr>
          <w:b/>
          <w:sz w:val="28"/>
          <w:szCs w:val="28"/>
        </w:rPr>
        <w:t xml:space="preserve">Познавательные </w:t>
      </w:r>
    </w:p>
    <w:p w:rsidR="00943E19" w:rsidRPr="004F171B" w:rsidRDefault="004F171B" w:rsidP="00943E19">
      <w:pPr>
        <w:pStyle w:val="ab"/>
        <w:rPr>
          <w:iCs/>
          <w:sz w:val="28"/>
          <w:szCs w:val="28"/>
        </w:rPr>
      </w:pPr>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 научатся:</w:t>
      </w:r>
    </w:p>
    <w:p w:rsidR="00943E19" w:rsidRPr="00943E19" w:rsidRDefault="004F171B" w:rsidP="00943E19">
      <w:pPr>
        <w:pStyle w:val="ab"/>
        <w:rPr>
          <w:sz w:val="28"/>
          <w:szCs w:val="28"/>
        </w:rPr>
      </w:pPr>
      <w:r>
        <w:rPr>
          <w:sz w:val="28"/>
          <w:szCs w:val="28"/>
        </w:rPr>
        <w:t xml:space="preserve">- </w:t>
      </w:r>
      <w:r w:rsidR="00943E19" w:rsidRPr="00943E19">
        <w:rPr>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943E19" w:rsidRPr="00943E19" w:rsidRDefault="004F171B" w:rsidP="00943E19">
      <w:pPr>
        <w:pStyle w:val="ab"/>
        <w:rPr>
          <w:sz w:val="28"/>
          <w:szCs w:val="28"/>
        </w:rPr>
      </w:pPr>
      <w:r>
        <w:rPr>
          <w:sz w:val="28"/>
          <w:szCs w:val="28"/>
        </w:rPr>
        <w:t xml:space="preserve">- </w:t>
      </w:r>
      <w:r w:rsidR="00943E19" w:rsidRPr="00943E19">
        <w:rPr>
          <w:sz w:val="28"/>
          <w:szCs w:val="28"/>
        </w:rPr>
        <w:t>ориентироваться в соответствующих возрасту словарях и справочниках;</w:t>
      </w:r>
    </w:p>
    <w:p w:rsidR="00943E19" w:rsidRPr="00943E19" w:rsidRDefault="004F171B" w:rsidP="00943E19">
      <w:pPr>
        <w:pStyle w:val="ab"/>
        <w:rPr>
          <w:sz w:val="28"/>
          <w:szCs w:val="28"/>
        </w:rPr>
      </w:pPr>
      <w:r>
        <w:rPr>
          <w:sz w:val="28"/>
          <w:szCs w:val="28"/>
        </w:rPr>
        <w:t xml:space="preserve">- </w:t>
      </w:r>
      <w:r w:rsidR="00943E19" w:rsidRPr="00943E19">
        <w:rPr>
          <w:sz w:val="28"/>
          <w:szCs w:val="28"/>
        </w:rPr>
        <w:t>использовать знаково-символические средства, в том числе модели, схемы для решения языковых задач;</w:t>
      </w:r>
    </w:p>
    <w:p w:rsidR="00943E19" w:rsidRPr="00943E19" w:rsidRDefault="004F171B" w:rsidP="00943E19">
      <w:pPr>
        <w:pStyle w:val="ab"/>
        <w:rPr>
          <w:sz w:val="28"/>
          <w:szCs w:val="28"/>
        </w:rPr>
      </w:pPr>
      <w:r>
        <w:rPr>
          <w:sz w:val="28"/>
          <w:szCs w:val="28"/>
        </w:rPr>
        <w:t xml:space="preserve">- </w:t>
      </w:r>
      <w:r w:rsidR="00943E19" w:rsidRPr="00943E19">
        <w:rPr>
          <w:sz w:val="28"/>
          <w:szCs w:val="28"/>
        </w:rPr>
        <w:t>дополнять готовые информационные объекты (таблицы, схемы, тексты);</w:t>
      </w:r>
    </w:p>
    <w:p w:rsidR="00943E19" w:rsidRPr="00943E19" w:rsidRDefault="004F171B" w:rsidP="00943E19">
      <w:pPr>
        <w:pStyle w:val="ab"/>
        <w:rPr>
          <w:sz w:val="28"/>
          <w:szCs w:val="28"/>
        </w:rPr>
      </w:pPr>
      <w:proofErr w:type="gramStart"/>
      <w:r>
        <w:rPr>
          <w:sz w:val="28"/>
          <w:szCs w:val="28"/>
        </w:rPr>
        <w:lastRenderedPageBreak/>
        <w:t xml:space="preserve">- </w:t>
      </w:r>
      <w:r w:rsidR="00943E19" w:rsidRPr="00943E19">
        <w:rPr>
          <w:sz w:val="28"/>
          <w:szCs w:val="28"/>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943E19" w:rsidRPr="00943E19" w:rsidRDefault="004F171B" w:rsidP="00943E19">
      <w:pPr>
        <w:pStyle w:val="ab"/>
        <w:rPr>
          <w:sz w:val="28"/>
          <w:szCs w:val="28"/>
        </w:rPr>
      </w:pPr>
      <w:r>
        <w:rPr>
          <w:sz w:val="28"/>
          <w:szCs w:val="28"/>
        </w:rPr>
        <w:t xml:space="preserve">- </w:t>
      </w:r>
      <w:r w:rsidR="00943E19" w:rsidRPr="00943E19">
        <w:rPr>
          <w:sz w:val="28"/>
          <w:szCs w:val="28"/>
        </w:rPr>
        <w:t>осуществлять синтез как составление целого из частей (составление слов, предложений, текстов);</w:t>
      </w:r>
    </w:p>
    <w:p w:rsidR="00943E19" w:rsidRPr="00943E19" w:rsidRDefault="004F171B" w:rsidP="00943E19">
      <w:pPr>
        <w:pStyle w:val="ab"/>
        <w:rPr>
          <w:sz w:val="28"/>
          <w:szCs w:val="28"/>
        </w:rPr>
      </w:pPr>
      <w:r>
        <w:rPr>
          <w:sz w:val="28"/>
          <w:szCs w:val="28"/>
        </w:rPr>
        <w:t xml:space="preserve">- </w:t>
      </w:r>
      <w:r w:rsidR="00943E19" w:rsidRPr="00943E19">
        <w:rPr>
          <w:sz w:val="28"/>
          <w:szCs w:val="28"/>
        </w:rPr>
        <w:t>классифицировать, обобщать, систематизировать изученный материал по плану, по таблице;</w:t>
      </w:r>
    </w:p>
    <w:p w:rsidR="00943E19" w:rsidRPr="00943E19" w:rsidRDefault="004F171B" w:rsidP="00943E19">
      <w:pPr>
        <w:pStyle w:val="ab"/>
        <w:rPr>
          <w:sz w:val="28"/>
          <w:szCs w:val="28"/>
        </w:rPr>
      </w:pPr>
      <w:r>
        <w:rPr>
          <w:sz w:val="28"/>
          <w:szCs w:val="28"/>
        </w:rPr>
        <w:t xml:space="preserve">- </w:t>
      </w:r>
      <w:r w:rsidR="00943E19" w:rsidRPr="00943E19">
        <w:rPr>
          <w:sz w:val="28"/>
          <w:szCs w:val="28"/>
        </w:rPr>
        <w:t>владеть общим способом проверки орфограмм в словах;</w:t>
      </w:r>
    </w:p>
    <w:p w:rsidR="00943E19" w:rsidRPr="00943E19" w:rsidRDefault="004F171B" w:rsidP="00943E19">
      <w:pPr>
        <w:pStyle w:val="ab"/>
        <w:rPr>
          <w:sz w:val="28"/>
          <w:szCs w:val="28"/>
        </w:rPr>
      </w:pPr>
      <w:r>
        <w:rPr>
          <w:sz w:val="28"/>
          <w:szCs w:val="28"/>
        </w:rPr>
        <w:t xml:space="preserve">- </w:t>
      </w:r>
      <w:r w:rsidR="00943E19" w:rsidRPr="00943E19">
        <w:rPr>
          <w:sz w:val="28"/>
          <w:szCs w:val="28"/>
        </w:rPr>
        <w:t>выделять</w:t>
      </w:r>
      <w:r w:rsidR="00C0417F">
        <w:rPr>
          <w:sz w:val="28"/>
          <w:szCs w:val="28"/>
        </w:rPr>
        <w:t xml:space="preserve"> </w:t>
      </w:r>
      <w:r w:rsidR="00943E19" w:rsidRPr="00943E19">
        <w:rPr>
          <w:sz w:val="28"/>
          <w:szCs w:val="28"/>
        </w:rPr>
        <w:t>существенную информацию из читаемых текстов;</w:t>
      </w:r>
    </w:p>
    <w:p w:rsidR="00943E19" w:rsidRPr="00943E19" w:rsidRDefault="004F171B" w:rsidP="00943E19">
      <w:pPr>
        <w:pStyle w:val="ab"/>
        <w:rPr>
          <w:sz w:val="28"/>
          <w:szCs w:val="28"/>
        </w:rPr>
      </w:pPr>
      <w:r>
        <w:rPr>
          <w:sz w:val="28"/>
          <w:szCs w:val="28"/>
        </w:rPr>
        <w:t xml:space="preserve">- </w:t>
      </w:r>
      <w:r w:rsidR="00943E19" w:rsidRPr="00943E19">
        <w:rPr>
          <w:sz w:val="28"/>
          <w:szCs w:val="28"/>
        </w:rPr>
        <w:t>строить речевое высказывание с позиций передачи информации, доступной для понимания слушателем.</w:t>
      </w:r>
    </w:p>
    <w:p w:rsidR="00943E19" w:rsidRPr="004F171B" w:rsidRDefault="004F171B" w:rsidP="00943E19">
      <w:pPr>
        <w:pStyle w:val="ab"/>
        <w:rPr>
          <w:sz w:val="28"/>
          <w:szCs w:val="28"/>
        </w:rPr>
      </w:pPr>
      <w:proofErr w:type="gramStart"/>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w:t>
      </w:r>
      <w:proofErr w:type="gramEnd"/>
      <w:r w:rsidR="00943E19" w:rsidRPr="004F171B">
        <w:rPr>
          <w:sz w:val="28"/>
          <w:szCs w:val="28"/>
        </w:rPr>
        <w:t xml:space="preserve"> получат возможность научиться:</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осуществлять расширенный поиск информации с использованием ресурсов библиотек и Интернета;</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осознанно и произвольно строить речевое высказывание в устной и письменной форме;</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 xml:space="preserve">строить </w:t>
      </w:r>
      <w:proofErr w:type="gramStart"/>
      <w:r w:rsidR="00943E19" w:rsidRPr="00943E19">
        <w:rPr>
          <w:iCs/>
          <w:sz w:val="28"/>
          <w:szCs w:val="28"/>
        </w:rPr>
        <w:t>логическое рассуждение</w:t>
      </w:r>
      <w:proofErr w:type="gramEnd"/>
      <w:r w:rsidR="00943E19" w:rsidRPr="00943E19">
        <w:rPr>
          <w:iCs/>
          <w:sz w:val="28"/>
          <w:szCs w:val="28"/>
        </w:rPr>
        <w:t>, включающее установление причинно-следственных связей;</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приобрести первичный опыт критического отношения к получаемой информации.</w:t>
      </w:r>
    </w:p>
    <w:p w:rsidR="00943E19" w:rsidRPr="004F171B" w:rsidRDefault="00943E19" w:rsidP="00943E19">
      <w:pPr>
        <w:pStyle w:val="ab"/>
        <w:rPr>
          <w:b/>
          <w:sz w:val="28"/>
          <w:szCs w:val="28"/>
        </w:rPr>
      </w:pPr>
      <w:r w:rsidRPr="004F171B">
        <w:rPr>
          <w:b/>
          <w:sz w:val="28"/>
          <w:szCs w:val="28"/>
        </w:rPr>
        <w:t xml:space="preserve">Коммуникативные </w:t>
      </w:r>
    </w:p>
    <w:p w:rsidR="00943E19" w:rsidRPr="004F171B" w:rsidRDefault="004F171B" w:rsidP="00943E19">
      <w:pPr>
        <w:pStyle w:val="ab"/>
        <w:rPr>
          <w:iCs/>
          <w:sz w:val="28"/>
          <w:szCs w:val="28"/>
        </w:rPr>
      </w:pPr>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 научатся:</w:t>
      </w:r>
    </w:p>
    <w:p w:rsidR="00943E19" w:rsidRPr="00943E19" w:rsidRDefault="004F171B" w:rsidP="00943E19">
      <w:pPr>
        <w:pStyle w:val="ab"/>
        <w:rPr>
          <w:bCs/>
          <w:sz w:val="28"/>
          <w:szCs w:val="28"/>
        </w:rPr>
      </w:pPr>
      <w:r>
        <w:rPr>
          <w:bCs/>
          <w:sz w:val="28"/>
          <w:szCs w:val="28"/>
        </w:rPr>
        <w:t xml:space="preserve">- </w:t>
      </w:r>
      <w:r w:rsidR="00943E19" w:rsidRPr="00943E19">
        <w:rPr>
          <w:bCs/>
          <w:sz w:val="28"/>
          <w:szCs w:val="28"/>
        </w:rPr>
        <w:t>владеть диалоговой формой речи;</w:t>
      </w:r>
    </w:p>
    <w:p w:rsidR="00943E19" w:rsidRPr="00943E19" w:rsidRDefault="004F171B" w:rsidP="00943E19">
      <w:pPr>
        <w:pStyle w:val="ab"/>
        <w:rPr>
          <w:sz w:val="28"/>
          <w:szCs w:val="28"/>
        </w:rPr>
      </w:pPr>
      <w:r>
        <w:rPr>
          <w:sz w:val="28"/>
          <w:szCs w:val="28"/>
        </w:rPr>
        <w:t xml:space="preserve">- </w:t>
      </w:r>
      <w:r w:rsidR="00943E19" w:rsidRPr="00943E19">
        <w:rPr>
          <w:sz w:val="28"/>
          <w:szCs w:val="28"/>
        </w:rPr>
        <w:t>учитывать разные мнения и стремиться к координации различных позиций при работе в паре;</w:t>
      </w:r>
    </w:p>
    <w:p w:rsidR="00943E19" w:rsidRPr="00943E19" w:rsidRDefault="004F171B" w:rsidP="00943E19">
      <w:pPr>
        <w:pStyle w:val="ab"/>
        <w:rPr>
          <w:sz w:val="28"/>
          <w:szCs w:val="28"/>
        </w:rPr>
      </w:pPr>
      <w:r>
        <w:rPr>
          <w:sz w:val="28"/>
          <w:szCs w:val="28"/>
        </w:rPr>
        <w:t xml:space="preserve">- </w:t>
      </w:r>
      <w:r w:rsidR="00943E19" w:rsidRPr="00943E19">
        <w:rPr>
          <w:sz w:val="28"/>
          <w:szCs w:val="28"/>
        </w:rPr>
        <w:t>договариваться и приходить к общему решению;</w:t>
      </w:r>
    </w:p>
    <w:p w:rsidR="00943E19" w:rsidRPr="00943E19" w:rsidRDefault="004F171B" w:rsidP="00943E19">
      <w:pPr>
        <w:pStyle w:val="ab"/>
        <w:rPr>
          <w:sz w:val="28"/>
          <w:szCs w:val="28"/>
        </w:rPr>
      </w:pPr>
      <w:r>
        <w:rPr>
          <w:sz w:val="28"/>
          <w:szCs w:val="28"/>
        </w:rPr>
        <w:t xml:space="preserve">- </w:t>
      </w:r>
      <w:r w:rsidR="00943E19" w:rsidRPr="00943E19">
        <w:rPr>
          <w:sz w:val="28"/>
          <w:szCs w:val="28"/>
        </w:rPr>
        <w:t>формулировать собственное мнение и позицию;</w:t>
      </w:r>
    </w:p>
    <w:p w:rsidR="00943E19" w:rsidRPr="00943E19" w:rsidRDefault="004F171B" w:rsidP="00943E19">
      <w:pPr>
        <w:pStyle w:val="ab"/>
        <w:rPr>
          <w:sz w:val="28"/>
          <w:szCs w:val="28"/>
        </w:rPr>
      </w:pPr>
      <w:r>
        <w:rPr>
          <w:sz w:val="28"/>
          <w:szCs w:val="28"/>
        </w:rPr>
        <w:t xml:space="preserve">- </w:t>
      </w:r>
      <w:r w:rsidR="00943E19" w:rsidRPr="00943E19">
        <w:rPr>
          <w:sz w:val="28"/>
          <w:szCs w:val="28"/>
        </w:rPr>
        <w:t xml:space="preserve">задавать вопросы, уточняя </w:t>
      </w:r>
      <w:proofErr w:type="gramStart"/>
      <w:r w:rsidR="00943E19" w:rsidRPr="00943E19">
        <w:rPr>
          <w:sz w:val="28"/>
          <w:szCs w:val="28"/>
        </w:rPr>
        <w:t>непонятое</w:t>
      </w:r>
      <w:proofErr w:type="gramEnd"/>
      <w:r w:rsidR="00943E19" w:rsidRPr="00943E19">
        <w:rPr>
          <w:sz w:val="28"/>
          <w:szCs w:val="28"/>
        </w:rPr>
        <w:t xml:space="preserve"> в высказывании;</w:t>
      </w:r>
    </w:p>
    <w:p w:rsidR="00943E19" w:rsidRPr="00943E19" w:rsidRDefault="004F171B" w:rsidP="00943E19">
      <w:pPr>
        <w:pStyle w:val="ab"/>
        <w:rPr>
          <w:sz w:val="28"/>
          <w:szCs w:val="28"/>
        </w:rPr>
      </w:pPr>
      <w:r>
        <w:rPr>
          <w:sz w:val="28"/>
          <w:szCs w:val="28"/>
        </w:rPr>
        <w:t xml:space="preserve">- </w:t>
      </w:r>
      <w:r w:rsidR="00943E19" w:rsidRPr="00943E19">
        <w:rPr>
          <w:sz w:val="28"/>
          <w:szCs w:val="28"/>
        </w:rPr>
        <w:t>адекватно использовать речевые средства для решения коммуникативных задач.</w:t>
      </w:r>
    </w:p>
    <w:p w:rsidR="00943E19" w:rsidRPr="004F171B" w:rsidRDefault="004F171B" w:rsidP="00943E19">
      <w:pPr>
        <w:pStyle w:val="ab"/>
        <w:rPr>
          <w:sz w:val="28"/>
          <w:szCs w:val="28"/>
        </w:rPr>
      </w:pPr>
      <w:proofErr w:type="gramStart"/>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w:t>
      </w:r>
      <w:proofErr w:type="gramEnd"/>
      <w:r w:rsidR="00943E19" w:rsidRPr="004F171B">
        <w:rPr>
          <w:sz w:val="28"/>
          <w:szCs w:val="28"/>
        </w:rPr>
        <w:t xml:space="preserve"> получат возможность научиться:</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осуществлять взаимный контроль и оказывать в сотрудничестве необходимую взаимопомощь;</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адекватно использовать речь и речевые средства для эффективного решения разнообразных коммуникативных задач.</w:t>
      </w:r>
    </w:p>
    <w:p w:rsidR="003238CB" w:rsidRDefault="003238CB" w:rsidP="004F171B">
      <w:pPr>
        <w:pStyle w:val="ab"/>
        <w:jc w:val="center"/>
        <w:rPr>
          <w:b/>
          <w:sz w:val="28"/>
          <w:szCs w:val="28"/>
        </w:rPr>
      </w:pPr>
    </w:p>
    <w:p w:rsidR="00943E19" w:rsidRPr="00943E19" w:rsidRDefault="004F171B" w:rsidP="004F171B">
      <w:pPr>
        <w:pStyle w:val="ab"/>
        <w:jc w:val="center"/>
        <w:rPr>
          <w:b/>
          <w:sz w:val="28"/>
          <w:szCs w:val="28"/>
        </w:rPr>
      </w:pPr>
      <w:r>
        <w:rPr>
          <w:b/>
          <w:sz w:val="28"/>
          <w:szCs w:val="28"/>
        </w:rPr>
        <w:t>Литературное чтение</w:t>
      </w:r>
    </w:p>
    <w:p w:rsidR="00943E19" w:rsidRPr="004F171B" w:rsidRDefault="004F171B" w:rsidP="00943E19">
      <w:pPr>
        <w:pStyle w:val="ab"/>
        <w:rPr>
          <w:i/>
          <w:sz w:val="28"/>
          <w:szCs w:val="28"/>
        </w:rPr>
      </w:pPr>
      <w:r w:rsidRPr="004F171B">
        <w:rPr>
          <w:i/>
          <w:sz w:val="28"/>
          <w:szCs w:val="28"/>
        </w:rPr>
        <w:t>Личностные</w:t>
      </w:r>
    </w:p>
    <w:p w:rsidR="00943E19" w:rsidRPr="004F171B" w:rsidRDefault="00943E19" w:rsidP="00943E19">
      <w:pPr>
        <w:pStyle w:val="ab"/>
        <w:rPr>
          <w:bCs/>
          <w:sz w:val="28"/>
          <w:szCs w:val="28"/>
        </w:rPr>
      </w:pPr>
      <w:r w:rsidRPr="004F171B">
        <w:rPr>
          <w:bCs/>
          <w:sz w:val="28"/>
          <w:szCs w:val="28"/>
        </w:rPr>
        <w:t xml:space="preserve">У </w:t>
      </w:r>
      <w:proofErr w:type="gramStart"/>
      <w:r w:rsidR="004F171B" w:rsidRPr="004F171B">
        <w:rPr>
          <w:bCs/>
          <w:sz w:val="28"/>
          <w:szCs w:val="28"/>
        </w:rPr>
        <w:t>об</w:t>
      </w:r>
      <w:r w:rsidRPr="004F171B">
        <w:rPr>
          <w:bCs/>
          <w:sz w:val="28"/>
          <w:szCs w:val="28"/>
        </w:rPr>
        <w:t>уча</w:t>
      </w:r>
      <w:r w:rsidR="004F171B" w:rsidRPr="004F171B">
        <w:rPr>
          <w:bCs/>
          <w:sz w:val="28"/>
          <w:szCs w:val="28"/>
        </w:rPr>
        <w:t>ю</w:t>
      </w:r>
      <w:r w:rsidRPr="004F171B">
        <w:rPr>
          <w:bCs/>
          <w:sz w:val="28"/>
          <w:szCs w:val="28"/>
        </w:rPr>
        <w:t>щихся</w:t>
      </w:r>
      <w:proofErr w:type="gramEnd"/>
      <w:r w:rsidRPr="004F171B">
        <w:rPr>
          <w:bCs/>
          <w:sz w:val="28"/>
          <w:szCs w:val="28"/>
        </w:rPr>
        <w:t xml:space="preserve"> будут сформированы:</w:t>
      </w:r>
    </w:p>
    <w:p w:rsidR="00943E19" w:rsidRPr="00943E19" w:rsidRDefault="004F171B" w:rsidP="00943E19">
      <w:pPr>
        <w:pStyle w:val="ab"/>
        <w:rPr>
          <w:sz w:val="28"/>
          <w:szCs w:val="28"/>
        </w:rPr>
      </w:pPr>
      <w:r>
        <w:rPr>
          <w:sz w:val="28"/>
          <w:szCs w:val="28"/>
        </w:rPr>
        <w:lastRenderedPageBreak/>
        <w:t xml:space="preserve">- </w:t>
      </w:r>
      <w:r w:rsidR="00943E19" w:rsidRPr="00943E19">
        <w:rPr>
          <w:sz w:val="28"/>
          <w:szCs w:val="28"/>
        </w:rPr>
        <w:t>ориентация на понимание причин успеха в учебной деятельности;</w:t>
      </w:r>
    </w:p>
    <w:p w:rsidR="00943E19" w:rsidRPr="00943E19" w:rsidRDefault="004F171B" w:rsidP="00943E19">
      <w:pPr>
        <w:pStyle w:val="ab"/>
        <w:rPr>
          <w:sz w:val="28"/>
          <w:szCs w:val="28"/>
        </w:rPr>
      </w:pPr>
      <w:r>
        <w:rPr>
          <w:sz w:val="28"/>
          <w:szCs w:val="28"/>
        </w:rPr>
        <w:t xml:space="preserve">- </w:t>
      </w:r>
      <w:r w:rsidR="00943E19" w:rsidRPr="00943E19">
        <w:rPr>
          <w:sz w:val="28"/>
          <w:szCs w:val="28"/>
        </w:rPr>
        <w:t>способность к самооценке;</w:t>
      </w:r>
    </w:p>
    <w:p w:rsidR="00943E19" w:rsidRPr="00943E19" w:rsidRDefault="004F171B" w:rsidP="00943E19">
      <w:pPr>
        <w:pStyle w:val="ab"/>
        <w:rPr>
          <w:sz w:val="28"/>
          <w:szCs w:val="28"/>
        </w:rPr>
      </w:pPr>
      <w:r>
        <w:rPr>
          <w:sz w:val="28"/>
          <w:szCs w:val="28"/>
        </w:rPr>
        <w:t xml:space="preserve">- </w:t>
      </w:r>
      <w:r w:rsidR="00943E19" w:rsidRPr="00943E19">
        <w:rPr>
          <w:sz w:val="28"/>
          <w:szCs w:val="28"/>
        </w:rPr>
        <w:t xml:space="preserve">чувство сопричастности с жизнью своего народа и Родины, осознание этнической принадлежности; </w:t>
      </w:r>
    </w:p>
    <w:p w:rsidR="00943E19" w:rsidRPr="00943E19" w:rsidRDefault="004F171B" w:rsidP="00943E19">
      <w:pPr>
        <w:pStyle w:val="ab"/>
        <w:rPr>
          <w:sz w:val="28"/>
          <w:szCs w:val="28"/>
        </w:rPr>
      </w:pPr>
      <w:r>
        <w:rPr>
          <w:sz w:val="28"/>
          <w:szCs w:val="28"/>
        </w:rPr>
        <w:t xml:space="preserve">- </w:t>
      </w:r>
      <w:r w:rsidR="00943E19" w:rsidRPr="00943E19">
        <w:rPr>
          <w:sz w:val="28"/>
          <w:szCs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943E19" w:rsidRPr="00943E19" w:rsidRDefault="004F171B" w:rsidP="00943E19">
      <w:pPr>
        <w:pStyle w:val="ab"/>
        <w:rPr>
          <w:sz w:val="28"/>
          <w:szCs w:val="28"/>
        </w:rPr>
      </w:pPr>
      <w:r>
        <w:rPr>
          <w:sz w:val="28"/>
          <w:szCs w:val="28"/>
        </w:rPr>
        <w:t xml:space="preserve">- </w:t>
      </w:r>
      <w:r w:rsidR="00943E19" w:rsidRPr="00943E19">
        <w:rPr>
          <w:sz w:val="28"/>
          <w:szCs w:val="28"/>
        </w:rPr>
        <w:t xml:space="preserve">ориентация в нравственном </w:t>
      </w:r>
      <w:proofErr w:type="gramStart"/>
      <w:r w:rsidR="00943E19" w:rsidRPr="00943E19">
        <w:rPr>
          <w:sz w:val="28"/>
          <w:szCs w:val="28"/>
        </w:rPr>
        <w:t>содержании</w:t>
      </w:r>
      <w:proofErr w:type="gramEnd"/>
      <w:r w:rsidR="00943E19" w:rsidRPr="00943E19">
        <w:rPr>
          <w:sz w:val="28"/>
          <w:szCs w:val="28"/>
        </w:rPr>
        <w:t xml:space="preserve"> как собственных поступков, так и поступков других людей;</w:t>
      </w:r>
    </w:p>
    <w:p w:rsidR="00943E19" w:rsidRPr="00943E19" w:rsidRDefault="004F171B" w:rsidP="00943E19">
      <w:pPr>
        <w:pStyle w:val="ab"/>
        <w:rPr>
          <w:sz w:val="28"/>
          <w:szCs w:val="28"/>
        </w:rPr>
      </w:pPr>
      <w:r>
        <w:rPr>
          <w:sz w:val="28"/>
          <w:szCs w:val="28"/>
        </w:rPr>
        <w:t xml:space="preserve">- </w:t>
      </w:r>
      <w:r w:rsidR="00943E19" w:rsidRPr="00943E19">
        <w:rPr>
          <w:sz w:val="28"/>
          <w:szCs w:val="28"/>
        </w:rPr>
        <w:t>регулирование поведения в соответствии с познанными моральными нормами и этическими требованиями;</w:t>
      </w:r>
    </w:p>
    <w:p w:rsidR="00943E19" w:rsidRPr="00943E19" w:rsidRDefault="004F171B" w:rsidP="00943E19">
      <w:pPr>
        <w:pStyle w:val="ab"/>
        <w:rPr>
          <w:sz w:val="28"/>
          <w:szCs w:val="28"/>
        </w:rPr>
      </w:pPr>
      <w:r>
        <w:rPr>
          <w:sz w:val="28"/>
          <w:szCs w:val="28"/>
        </w:rPr>
        <w:t xml:space="preserve">- </w:t>
      </w:r>
      <w:proofErr w:type="spellStart"/>
      <w:r w:rsidR="00943E19" w:rsidRPr="00943E19">
        <w:rPr>
          <w:sz w:val="28"/>
          <w:szCs w:val="28"/>
        </w:rPr>
        <w:t>эмпатия</w:t>
      </w:r>
      <w:proofErr w:type="spellEnd"/>
      <w:r w:rsidR="00943E19" w:rsidRPr="00943E19">
        <w:rPr>
          <w:sz w:val="28"/>
          <w:szCs w:val="28"/>
        </w:rPr>
        <w:t>, понимание чу</w:t>
      </w:r>
      <w:proofErr w:type="gramStart"/>
      <w:r w:rsidR="00943E19" w:rsidRPr="00943E19">
        <w:rPr>
          <w:sz w:val="28"/>
          <w:szCs w:val="28"/>
        </w:rPr>
        <w:t>вств др</w:t>
      </w:r>
      <w:proofErr w:type="gramEnd"/>
      <w:r w:rsidR="00943E19" w:rsidRPr="00943E19">
        <w:rPr>
          <w:sz w:val="28"/>
          <w:szCs w:val="28"/>
        </w:rPr>
        <w:t>угих людей и сопереживание им, выражающееся в конкретных поступках;</w:t>
      </w:r>
    </w:p>
    <w:p w:rsidR="00943E19" w:rsidRPr="00943E19" w:rsidRDefault="004F171B" w:rsidP="00943E19">
      <w:pPr>
        <w:pStyle w:val="ab"/>
        <w:rPr>
          <w:sz w:val="28"/>
          <w:szCs w:val="28"/>
        </w:rPr>
      </w:pPr>
      <w:r>
        <w:rPr>
          <w:sz w:val="28"/>
          <w:szCs w:val="28"/>
        </w:rPr>
        <w:t xml:space="preserve">- </w:t>
      </w:r>
      <w:r w:rsidR="00943E19" w:rsidRPr="00943E19">
        <w:rPr>
          <w:sz w:val="28"/>
          <w:szCs w:val="28"/>
        </w:rPr>
        <w:t>эстетическое чувство на основе знакомства с художественной культурой;</w:t>
      </w:r>
    </w:p>
    <w:p w:rsidR="00943E19" w:rsidRPr="00943E19" w:rsidRDefault="004F171B" w:rsidP="00943E19">
      <w:pPr>
        <w:pStyle w:val="ab"/>
        <w:rPr>
          <w:sz w:val="28"/>
          <w:szCs w:val="28"/>
        </w:rPr>
      </w:pPr>
      <w:r>
        <w:rPr>
          <w:sz w:val="28"/>
          <w:szCs w:val="28"/>
        </w:rPr>
        <w:t xml:space="preserve">- </w:t>
      </w:r>
      <w:r w:rsidR="00943E19" w:rsidRPr="00943E19">
        <w:rPr>
          <w:sz w:val="28"/>
          <w:szCs w:val="28"/>
        </w:rPr>
        <w:t>познавательная мотивация учения;</w:t>
      </w:r>
    </w:p>
    <w:p w:rsidR="00943E19" w:rsidRPr="00943E19" w:rsidRDefault="00943E19" w:rsidP="00943E19">
      <w:pPr>
        <w:pStyle w:val="ab"/>
        <w:rPr>
          <w:bCs/>
          <w:i/>
          <w:sz w:val="28"/>
          <w:szCs w:val="28"/>
        </w:rPr>
      </w:pPr>
      <w:r w:rsidRPr="004F171B">
        <w:rPr>
          <w:bCs/>
          <w:sz w:val="28"/>
          <w:szCs w:val="28"/>
        </w:rPr>
        <w:t xml:space="preserve">могут быть </w:t>
      </w:r>
      <w:proofErr w:type="gramStart"/>
      <w:r w:rsidRPr="004F171B">
        <w:rPr>
          <w:bCs/>
          <w:sz w:val="28"/>
          <w:szCs w:val="28"/>
        </w:rPr>
        <w:t>сформированы</w:t>
      </w:r>
      <w:proofErr w:type="gramEnd"/>
      <w:r w:rsidRPr="00943E19">
        <w:rPr>
          <w:bCs/>
          <w:i/>
          <w:sz w:val="28"/>
          <w:szCs w:val="28"/>
        </w:rPr>
        <w:t>:</w:t>
      </w:r>
    </w:p>
    <w:p w:rsidR="00943E19" w:rsidRPr="00943E19" w:rsidRDefault="004F171B" w:rsidP="00943E19">
      <w:pPr>
        <w:pStyle w:val="ab"/>
        <w:rPr>
          <w:sz w:val="28"/>
          <w:szCs w:val="28"/>
        </w:rPr>
      </w:pPr>
      <w:r>
        <w:rPr>
          <w:sz w:val="28"/>
          <w:szCs w:val="28"/>
        </w:rPr>
        <w:t xml:space="preserve">- </w:t>
      </w:r>
      <w:r w:rsidR="00943E19" w:rsidRPr="00943E19">
        <w:rPr>
          <w:sz w:val="28"/>
          <w:szCs w:val="28"/>
        </w:rPr>
        <w:t>чувство понимания и любви к живой природе, бережное отношение к ней;</w:t>
      </w:r>
    </w:p>
    <w:p w:rsidR="00943E19" w:rsidRPr="00943E19" w:rsidRDefault="004F171B" w:rsidP="00943E19">
      <w:pPr>
        <w:pStyle w:val="ab"/>
        <w:rPr>
          <w:sz w:val="28"/>
          <w:szCs w:val="28"/>
        </w:rPr>
      </w:pPr>
      <w:r>
        <w:rPr>
          <w:sz w:val="28"/>
          <w:szCs w:val="28"/>
        </w:rPr>
        <w:t xml:space="preserve">- </w:t>
      </w:r>
      <w:r w:rsidR="00943E19" w:rsidRPr="00943E19">
        <w:rPr>
          <w:sz w:val="28"/>
          <w:szCs w:val="28"/>
        </w:rPr>
        <w:t>устойчивое стремление следовать в поведении моральным нормам;</w:t>
      </w:r>
    </w:p>
    <w:p w:rsidR="00943E19" w:rsidRPr="00943E19" w:rsidRDefault="004F171B" w:rsidP="00943E19">
      <w:pPr>
        <w:pStyle w:val="ab"/>
        <w:rPr>
          <w:sz w:val="28"/>
          <w:szCs w:val="28"/>
        </w:rPr>
      </w:pPr>
      <w:r>
        <w:rPr>
          <w:sz w:val="28"/>
          <w:szCs w:val="28"/>
        </w:rPr>
        <w:t xml:space="preserve">- </w:t>
      </w:r>
      <w:r w:rsidR="00943E19" w:rsidRPr="00943E19">
        <w:rPr>
          <w:sz w:val="28"/>
          <w:szCs w:val="28"/>
        </w:rPr>
        <w:t>толерантное отношение к представителям разных народов и конфессий.</w:t>
      </w:r>
    </w:p>
    <w:p w:rsidR="00943E19" w:rsidRPr="004F171B" w:rsidRDefault="004F171B" w:rsidP="00943E19">
      <w:pPr>
        <w:pStyle w:val="ab"/>
        <w:rPr>
          <w:i/>
          <w:sz w:val="28"/>
          <w:szCs w:val="28"/>
        </w:rPr>
      </w:pPr>
      <w:r w:rsidRPr="004F171B">
        <w:rPr>
          <w:i/>
          <w:sz w:val="28"/>
          <w:szCs w:val="28"/>
        </w:rPr>
        <w:t>Предметные</w:t>
      </w:r>
    </w:p>
    <w:p w:rsidR="00943E19" w:rsidRPr="00943E19" w:rsidRDefault="00943E19" w:rsidP="00943E19">
      <w:pPr>
        <w:pStyle w:val="ab"/>
        <w:rPr>
          <w:sz w:val="28"/>
          <w:szCs w:val="28"/>
        </w:rPr>
      </w:pPr>
      <w:r w:rsidRPr="00943E19">
        <w:rPr>
          <w:sz w:val="28"/>
          <w:szCs w:val="28"/>
        </w:rPr>
        <w:t>Речевая и читательская деятельность</w:t>
      </w:r>
    </w:p>
    <w:p w:rsidR="00943E19" w:rsidRPr="004F171B" w:rsidRDefault="004F171B" w:rsidP="00943E19">
      <w:pPr>
        <w:pStyle w:val="ab"/>
        <w:rPr>
          <w:iCs/>
          <w:sz w:val="28"/>
          <w:szCs w:val="28"/>
        </w:rPr>
      </w:pPr>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 научатся:</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читать (вслух и про себя) со скоростью, позволяющей осознавать (понимать) смысл прочитанного;</w:t>
      </w:r>
    </w:p>
    <w:p w:rsidR="00943E19" w:rsidRPr="00943E19" w:rsidRDefault="004F171B" w:rsidP="00943E19">
      <w:pPr>
        <w:pStyle w:val="ab"/>
        <w:rPr>
          <w:sz w:val="28"/>
          <w:szCs w:val="28"/>
        </w:rPr>
      </w:pPr>
      <w:r>
        <w:rPr>
          <w:sz w:val="28"/>
          <w:szCs w:val="28"/>
        </w:rPr>
        <w:t xml:space="preserve">- </w:t>
      </w:r>
      <w:r w:rsidR="00943E19" w:rsidRPr="00943E19">
        <w:rPr>
          <w:sz w:val="28"/>
          <w:szCs w:val="28"/>
        </w:rPr>
        <w:t xml:space="preserve">читать произведения разных жанров с соблюдением норм литературного произношения, правильным интонированием, </w:t>
      </w:r>
      <w:r>
        <w:rPr>
          <w:sz w:val="28"/>
          <w:szCs w:val="28"/>
        </w:rPr>
        <w:t xml:space="preserve">- </w:t>
      </w:r>
      <w:r w:rsidR="00943E19" w:rsidRPr="00943E19">
        <w:rPr>
          <w:sz w:val="28"/>
          <w:szCs w:val="28"/>
        </w:rPr>
        <w:t xml:space="preserve">использованием логических ударений и темпа речи, </w:t>
      </w:r>
      <w:proofErr w:type="gramStart"/>
      <w:r w:rsidR="00943E19" w:rsidRPr="00943E19">
        <w:rPr>
          <w:sz w:val="28"/>
          <w:szCs w:val="28"/>
        </w:rPr>
        <w:t>выражая</w:t>
      </w:r>
      <w:proofErr w:type="gramEnd"/>
      <w:r w:rsidR="00943E19" w:rsidRPr="00943E19">
        <w:rPr>
          <w:sz w:val="28"/>
          <w:szCs w:val="28"/>
        </w:rPr>
        <w:t xml:space="preserve"> таким образом понимание прочитанного;</w:t>
      </w:r>
    </w:p>
    <w:p w:rsidR="00943E19" w:rsidRPr="00943E19" w:rsidRDefault="004F171B" w:rsidP="00943E19">
      <w:pPr>
        <w:pStyle w:val="ab"/>
        <w:rPr>
          <w:sz w:val="28"/>
          <w:szCs w:val="28"/>
        </w:rPr>
      </w:pPr>
      <w:r>
        <w:rPr>
          <w:sz w:val="28"/>
          <w:szCs w:val="28"/>
        </w:rPr>
        <w:t xml:space="preserve">- </w:t>
      </w:r>
      <w:r w:rsidR="00943E19" w:rsidRPr="00943E19">
        <w:rPr>
          <w:sz w:val="28"/>
          <w:szCs w:val="28"/>
        </w:rPr>
        <w:t>прогнозировать содержание произведения по его заглавию, иллюстрациям;</w:t>
      </w:r>
    </w:p>
    <w:p w:rsidR="00943E19" w:rsidRPr="00943E19" w:rsidRDefault="004F171B" w:rsidP="00943E19">
      <w:pPr>
        <w:pStyle w:val="ab"/>
        <w:rPr>
          <w:sz w:val="28"/>
          <w:szCs w:val="28"/>
        </w:rPr>
      </w:pPr>
      <w:proofErr w:type="gramStart"/>
      <w:r>
        <w:rPr>
          <w:sz w:val="28"/>
          <w:szCs w:val="28"/>
        </w:rPr>
        <w:t xml:space="preserve">- </w:t>
      </w:r>
      <w:r w:rsidR="00943E19" w:rsidRPr="00943E19">
        <w:rPr>
          <w:sz w:val="28"/>
          <w:szCs w:val="28"/>
        </w:rPr>
        <w:t>находить ключевые слова, определять основную мысль прочитанного, выражать её своими словами;</w:t>
      </w:r>
      <w:proofErr w:type="gramEnd"/>
    </w:p>
    <w:p w:rsidR="00943E19" w:rsidRPr="00943E19" w:rsidRDefault="004F171B" w:rsidP="00943E19">
      <w:pPr>
        <w:pStyle w:val="ab"/>
        <w:rPr>
          <w:sz w:val="28"/>
          <w:szCs w:val="28"/>
        </w:rPr>
      </w:pPr>
      <w:r>
        <w:rPr>
          <w:sz w:val="28"/>
          <w:szCs w:val="28"/>
        </w:rPr>
        <w:t xml:space="preserve">- </w:t>
      </w:r>
      <w:r w:rsidR="00943E19" w:rsidRPr="00943E19">
        <w:rPr>
          <w:sz w:val="28"/>
          <w:szCs w:val="28"/>
        </w:rPr>
        <w:t>различать последовательность событий и последовательность их изложения;</w:t>
      </w:r>
    </w:p>
    <w:p w:rsidR="00943E19" w:rsidRPr="00943E19" w:rsidRDefault="004F171B" w:rsidP="00943E19">
      <w:pPr>
        <w:pStyle w:val="ab"/>
        <w:rPr>
          <w:sz w:val="28"/>
          <w:szCs w:val="28"/>
        </w:rPr>
      </w:pPr>
      <w:r>
        <w:rPr>
          <w:sz w:val="28"/>
          <w:szCs w:val="28"/>
        </w:rPr>
        <w:t xml:space="preserve">- </w:t>
      </w:r>
      <w:r w:rsidR="00943E19" w:rsidRPr="00943E19">
        <w:rPr>
          <w:sz w:val="28"/>
          <w:szCs w:val="28"/>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943E19" w:rsidRPr="00943E19" w:rsidRDefault="004F171B" w:rsidP="00943E19">
      <w:pPr>
        <w:pStyle w:val="ab"/>
        <w:rPr>
          <w:sz w:val="28"/>
          <w:szCs w:val="28"/>
        </w:rPr>
      </w:pPr>
      <w:r>
        <w:rPr>
          <w:sz w:val="28"/>
          <w:szCs w:val="28"/>
        </w:rPr>
        <w:t xml:space="preserve">- </w:t>
      </w:r>
      <w:r w:rsidR="00943E19" w:rsidRPr="00943E19">
        <w:rPr>
          <w:sz w:val="28"/>
          <w:szCs w:val="28"/>
        </w:rPr>
        <w:t>пересказывать те</w:t>
      </w:r>
      <w:proofErr w:type="gramStart"/>
      <w:r w:rsidR="00943E19" w:rsidRPr="00943E19">
        <w:rPr>
          <w:sz w:val="28"/>
          <w:szCs w:val="28"/>
        </w:rPr>
        <w:t>кст сж</w:t>
      </w:r>
      <w:proofErr w:type="gramEnd"/>
      <w:r w:rsidR="00943E19" w:rsidRPr="00943E19">
        <w:rPr>
          <w:sz w:val="28"/>
          <w:szCs w:val="28"/>
        </w:rPr>
        <w:t>ато, подробно, выборочно, с включением описаний, с заменой диалога повествованием, с включением рассуждений;</w:t>
      </w:r>
    </w:p>
    <w:p w:rsidR="004F171B" w:rsidRDefault="004F171B" w:rsidP="00943E19">
      <w:pPr>
        <w:pStyle w:val="ab"/>
        <w:rPr>
          <w:sz w:val="28"/>
          <w:szCs w:val="28"/>
        </w:rPr>
      </w:pPr>
      <w:r>
        <w:rPr>
          <w:sz w:val="28"/>
          <w:szCs w:val="28"/>
        </w:rPr>
        <w:t xml:space="preserve">- </w:t>
      </w:r>
      <w:r w:rsidR="00943E19" w:rsidRPr="00943E19">
        <w:rPr>
          <w:sz w:val="28"/>
          <w:szCs w:val="28"/>
        </w:rPr>
        <w:t xml:space="preserve">обращаться к титульным данным, аннотациям, предисловию и послесловию; </w:t>
      </w:r>
    </w:p>
    <w:p w:rsidR="00943E19" w:rsidRPr="00943E19" w:rsidRDefault="004F171B" w:rsidP="00943E19">
      <w:pPr>
        <w:pStyle w:val="ab"/>
        <w:rPr>
          <w:sz w:val="28"/>
          <w:szCs w:val="28"/>
        </w:rPr>
      </w:pPr>
      <w:r>
        <w:rPr>
          <w:sz w:val="28"/>
          <w:szCs w:val="28"/>
        </w:rPr>
        <w:t xml:space="preserve">- </w:t>
      </w:r>
      <w:r w:rsidR="00943E19" w:rsidRPr="00943E19">
        <w:rPr>
          <w:sz w:val="28"/>
          <w:szCs w:val="28"/>
        </w:rPr>
        <w:t>ориентироваться в мире книг по алфавитному каталогу, открытому доступу книг в детской библиотеке;</w:t>
      </w:r>
    </w:p>
    <w:p w:rsidR="00943E19" w:rsidRPr="00943E19" w:rsidRDefault="004F171B" w:rsidP="00943E19">
      <w:pPr>
        <w:pStyle w:val="ab"/>
        <w:rPr>
          <w:sz w:val="28"/>
          <w:szCs w:val="28"/>
        </w:rPr>
      </w:pPr>
      <w:r>
        <w:rPr>
          <w:sz w:val="28"/>
          <w:szCs w:val="28"/>
        </w:rPr>
        <w:lastRenderedPageBreak/>
        <w:t xml:space="preserve">- </w:t>
      </w:r>
      <w:r w:rsidR="00943E19" w:rsidRPr="00943E19">
        <w:rPr>
          <w:sz w:val="28"/>
          <w:szCs w:val="28"/>
        </w:rPr>
        <w:t>составлять краткие аннотации к рекомендованным книгам; ориентироваться в справочниках, энциклопедиях, детских периодических журналах;</w:t>
      </w:r>
    </w:p>
    <w:p w:rsidR="00943E19" w:rsidRPr="00943E19" w:rsidRDefault="004F171B" w:rsidP="00943E19">
      <w:pPr>
        <w:pStyle w:val="ab"/>
        <w:rPr>
          <w:sz w:val="28"/>
          <w:szCs w:val="28"/>
        </w:rPr>
      </w:pPr>
      <w:r>
        <w:rPr>
          <w:sz w:val="28"/>
          <w:szCs w:val="28"/>
        </w:rPr>
        <w:t xml:space="preserve">- </w:t>
      </w:r>
      <w:r w:rsidR="00943E19" w:rsidRPr="00943E19">
        <w:rPr>
          <w:sz w:val="28"/>
          <w:szCs w:val="28"/>
        </w:rPr>
        <w:t>соотносить поступки героев с нравственными нормами;</w:t>
      </w:r>
    </w:p>
    <w:p w:rsidR="00943E19" w:rsidRPr="00943E19" w:rsidRDefault="004F171B" w:rsidP="00943E19">
      <w:pPr>
        <w:pStyle w:val="ab"/>
        <w:rPr>
          <w:sz w:val="28"/>
          <w:szCs w:val="28"/>
        </w:rPr>
      </w:pPr>
      <w:r>
        <w:rPr>
          <w:sz w:val="28"/>
          <w:szCs w:val="28"/>
        </w:rPr>
        <w:t xml:space="preserve">- </w:t>
      </w:r>
      <w:r w:rsidR="00943E19" w:rsidRPr="00943E19">
        <w:rPr>
          <w:sz w:val="28"/>
          <w:szCs w:val="28"/>
        </w:rPr>
        <w:t>ориентироваться в научно-популярном и учебном тексте, использовать полученную информацию.</w:t>
      </w:r>
    </w:p>
    <w:p w:rsidR="00943E19" w:rsidRPr="004F171B" w:rsidRDefault="004F171B" w:rsidP="00943E19">
      <w:pPr>
        <w:pStyle w:val="ab"/>
        <w:rPr>
          <w:iCs/>
          <w:sz w:val="28"/>
          <w:szCs w:val="28"/>
        </w:rPr>
      </w:pPr>
      <w:proofErr w:type="gramStart"/>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w:t>
      </w:r>
      <w:proofErr w:type="gramEnd"/>
      <w:r w:rsidR="00943E19" w:rsidRPr="004F171B">
        <w:rPr>
          <w:iCs/>
          <w:sz w:val="28"/>
          <w:szCs w:val="28"/>
        </w:rPr>
        <w:t xml:space="preserve"> получат возможность научиться:</w:t>
      </w:r>
    </w:p>
    <w:p w:rsidR="00943E19" w:rsidRPr="00943E19" w:rsidRDefault="004F171B" w:rsidP="00943E19">
      <w:pPr>
        <w:pStyle w:val="ab"/>
        <w:rPr>
          <w:sz w:val="28"/>
          <w:szCs w:val="28"/>
        </w:rPr>
      </w:pPr>
      <w:r>
        <w:rPr>
          <w:sz w:val="28"/>
          <w:szCs w:val="28"/>
        </w:rPr>
        <w:t xml:space="preserve">- </w:t>
      </w:r>
      <w:r w:rsidR="00943E19" w:rsidRPr="00943E19">
        <w:rPr>
          <w:sz w:val="28"/>
          <w:szCs w:val="28"/>
        </w:rPr>
        <w:t>составлять личное мнение о литературном произведении, выражать его на доступном уровне в устной и письменной речи;</w:t>
      </w:r>
    </w:p>
    <w:p w:rsidR="00943E19" w:rsidRPr="00943E19" w:rsidRDefault="004F171B" w:rsidP="00943E19">
      <w:pPr>
        <w:pStyle w:val="ab"/>
        <w:rPr>
          <w:sz w:val="28"/>
          <w:szCs w:val="28"/>
        </w:rPr>
      </w:pPr>
      <w:r>
        <w:rPr>
          <w:sz w:val="28"/>
          <w:szCs w:val="28"/>
        </w:rPr>
        <w:t xml:space="preserve">- </w:t>
      </w:r>
      <w:r w:rsidR="00943E19" w:rsidRPr="00943E19">
        <w:rPr>
          <w:sz w:val="28"/>
          <w:szCs w:val="28"/>
        </w:rPr>
        <w:t>высказывать своё суждение об эстетической и нравственной ценности художественного текста;</w:t>
      </w:r>
    </w:p>
    <w:p w:rsidR="00943E19" w:rsidRPr="00943E19" w:rsidRDefault="004F171B" w:rsidP="00943E19">
      <w:pPr>
        <w:pStyle w:val="ab"/>
        <w:rPr>
          <w:sz w:val="28"/>
          <w:szCs w:val="28"/>
        </w:rPr>
      </w:pPr>
      <w:r>
        <w:rPr>
          <w:sz w:val="28"/>
          <w:szCs w:val="28"/>
        </w:rPr>
        <w:t xml:space="preserve">- </w:t>
      </w:r>
      <w:proofErr w:type="gramStart"/>
      <w:r w:rsidR="00943E19" w:rsidRPr="00943E19">
        <w:rPr>
          <w:sz w:val="28"/>
          <w:szCs w:val="28"/>
        </w:rPr>
        <w:t>высказывать своё отношение</w:t>
      </w:r>
      <w:proofErr w:type="gramEnd"/>
      <w:r w:rsidR="00943E19" w:rsidRPr="00943E19">
        <w:rPr>
          <w:sz w:val="28"/>
          <w:szCs w:val="28"/>
        </w:rPr>
        <w:t xml:space="preserve"> к героям и к авторской позиции в письменной и устной форме;</w:t>
      </w:r>
    </w:p>
    <w:p w:rsidR="00943E19" w:rsidRPr="00943E19" w:rsidRDefault="004F171B" w:rsidP="00943E19">
      <w:pPr>
        <w:pStyle w:val="ab"/>
        <w:rPr>
          <w:sz w:val="28"/>
          <w:szCs w:val="28"/>
        </w:rPr>
      </w:pPr>
      <w:r>
        <w:rPr>
          <w:sz w:val="28"/>
          <w:szCs w:val="28"/>
        </w:rPr>
        <w:t xml:space="preserve">- </w:t>
      </w:r>
      <w:r w:rsidR="00943E19" w:rsidRPr="00943E19">
        <w:rPr>
          <w:sz w:val="28"/>
          <w:szCs w:val="28"/>
        </w:rPr>
        <w:t>создавать текст по аналогии и ответы на вопросы в письменной форме.</w:t>
      </w:r>
    </w:p>
    <w:p w:rsidR="00943E19" w:rsidRPr="004F171B" w:rsidRDefault="00943E19" w:rsidP="00943E19">
      <w:pPr>
        <w:pStyle w:val="ab"/>
        <w:rPr>
          <w:b/>
          <w:sz w:val="28"/>
          <w:szCs w:val="28"/>
        </w:rPr>
      </w:pPr>
      <w:r w:rsidRPr="004F171B">
        <w:rPr>
          <w:b/>
          <w:sz w:val="28"/>
          <w:szCs w:val="28"/>
        </w:rPr>
        <w:t>Творческая деятельность</w:t>
      </w:r>
    </w:p>
    <w:p w:rsidR="00943E19" w:rsidRPr="004F171B" w:rsidRDefault="004F171B" w:rsidP="00943E19">
      <w:pPr>
        <w:pStyle w:val="ab"/>
        <w:rPr>
          <w:iCs/>
          <w:sz w:val="28"/>
          <w:szCs w:val="28"/>
        </w:rPr>
      </w:pPr>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 научатся:</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читать по ролям художественное произведение;</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создавать текст на основе плана;</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придумывать рассказы по результатам наблюдений с включением описаний, рассуждений, анализом причин происшедшего;</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писать (на доступном уровне) сочинение на заданную тему, отзыв о прочитанной книге, кинофильме, телевизионной передаче;</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участвовать в драматизации произведений, читать наизусть лирические произведения, отрывки прозаических текстов;</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создавать сочинения по репродукциям картин и серии иллюстраций.</w:t>
      </w:r>
    </w:p>
    <w:p w:rsidR="00943E19" w:rsidRPr="004F171B" w:rsidRDefault="004F171B" w:rsidP="00943E19">
      <w:pPr>
        <w:pStyle w:val="ab"/>
        <w:rPr>
          <w:iCs/>
          <w:sz w:val="28"/>
          <w:szCs w:val="28"/>
        </w:rPr>
      </w:pPr>
      <w:proofErr w:type="gramStart"/>
      <w:r w:rsidRPr="004F171B">
        <w:rPr>
          <w:iCs/>
          <w:sz w:val="28"/>
          <w:szCs w:val="28"/>
        </w:rPr>
        <w:t>Обу</w:t>
      </w:r>
      <w:r w:rsidR="00943E19" w:rsidRPr="004F171B">
        <w:rPr>
          <w:iCs/>
          <w:sz w:val="28"/>
          <w:szCs w:val="28"/>
        </w:rPr>
        <w:t>ча</w:t>
      </w:r>
      <w:r w:rsidRPr="004F171B">
        <w:rPr>
          <w:iCs/>
          <w:sz w:val="28"/>
          <w:szCs w:val="28"/>
        </w:rPr>
        <w:t>ю</w:t>
      </w:r>
      <w:r w:rsidR="00943E19" w:rsidRPr="004F171B">
        <w:rPr>
          <w:iCs/>
          <w:sz w:val="28"/>
          <w:szCs w:val="28"/>
        </w:rPr>
        <w:t>щиеся</w:t>
      </w:r>
      <w:proofErr w:type="gramEnd"/>
      <w:r w:rsidR="00943E19" w:rsidRPr="004F171B">
        <w:rPr>
          <w:iCs/>
          <w:sz w:val="28"/>
          <w:szCs w:val="28"/>
        </w:rPr>
        <w:t xml:space="preserve"> получат возможность научиться:</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создавать иллюстрации к произведениям;</w:t>
      </w:r>
    </w:p>
    <w:p w:rsidR="00943E19" w:rsidRPr="00943E19" w:rsidRDefault="004F171B" w:rsidP="00943E19">
      <w:pPr>
        <w:pStyle w:val="ab"/>
        <w:rPr>
          <w:iCs/>
          <w:sz w:val="28"/>
          <w:szCs w:val="28"/>
        </w:rPr>
      </w:pPr>
      <w:r>
        <w:rPr>
          <w:iCs/>
          <w:sz w:val="28"/>
          <w:szCs w:val="28"/>
        </w:rPr>
        <w:t xml:space="preserve">- </w:t>
      </w:r>
      <w:r w:rsidR="00943E19" w:rsidRPr="00943E19">
        <w:rPr>
          <w:iCs/>
          <w:sz w:val="28"/>
          <w:szCs w:val="28"/>
        </w:rPr>
        <w:t>создавать в группе сценарии и проекты.</w:t>
      </w:r>
    </w:p>
    <w:p w:rsidR="001366FB" w:rsidRDefault="001366FB" w:rsidP="003238CB">
      <w:pPr>
        <w:pStyle w:val="ab"/>
        <w:jc w:val="center"/>
        <w:rPr>
          <w:b/>
          <w:sz w:val="28"/>
          <w:szCs w:val="28"/>
        </w:rPr>
      </w:pPr>
    </w:p>
    <w:p w:rsidR="00943E19" w:rsidRPr="00DC6EBD" w:rsidRDefault="00943E19" w:rsidP="003238CB">
      <w:pPr>
        <w:pStyle w:val="ab"/>
        <w:jc w:val="center"/>
        <w:rPr>
          <w:b/>
          <w:sz w:val="28"/>
          <w:szCs w:val="28"/>
        </w:rPr>
      </w:pPr>
      <w:r w:rsidRPr="00DC6EBD">
        <w:rPr>
          <w:b/>
          <w:sz w:val="28"/>
          <w:szCs w:val="28"/>
        </w:rPr>
        <w:t>Литературоведческая пропедевтика</w:t>
      </w:r>
    </w:p>
    <w:p w:rsidR="00943E19" w:rsidRPr="00DC6EBD" w:rsidRDefault="00DC6EBD" w:rsidP="00943E19">
      <w:pPr>
        <w:pStyle w:val="ab"/>
        <w:rPr>
          <w:iCs/>
          <w:sz w:val="28"/>
          <w:szCs w:val="28"/>
        </w:rPr>
      </w:pPr>
      <w:r w:rsidRPr="00DC6EBD">
        <w:rPr>
          <w:iCs/>
          <w:sz w:val="28"/>
          <w:szCs w:val="28"/>
        </w:rPr>
        <w:t>Обу</w:t>
      </w:r>
      <w:r w:rsidR="00943E19" w:rsidRPr="00DC6EBD">
        <w:rPr>
          <w:iCs/>
          <w:sz w:val="28"/>
          <w:szCs w:val="28"/>
        </w:rPr>
        <w:t>ча</w:t>
      </w:r>
      <w:r w:rsidRPr="00DC6EBD">
        <w:rPr>
          <w:iCs/>
          <w:sz w:val="28"/>
          <w:szCs w:val="28"/>
        </w:rPr>
        <w:t>ю</w:t>
      </w:r>
      <w:r w:rsidR="00943E19" w:rsidRPr="00DC6EBD">
        <w:rPr>
          <w:iCs/>
          <w:sz w:val="28"/>
          <w:szCs w:val="28"/>
        </w:rPr>
        <w:t>щиеся научатся:</w:t>
      </w:r>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выделять выразительные средства языка и на доступном уровне объяснять их  эмоционально-смысловые значения;</w:t>
      </w:r>
    </w:p>
    <w:p w:rsidR="00943E19" w:rsidRPr="00943E19" w:rsidRDefault="00DC6EBD" w:rsidP="00943E19">
      <w:pPr>
        <w:pStyle w:val="ab"/>
        <w:rPr>
          <w:iCs/>
          <w:sz w:val="28"/>
          <w:szCs w:val="28"/>
        </w:rPr>
      </w:pPr>
      <w:proofErr w:type="gramStart"/>
      <w:r>
        <w:rPr>
          <w:iCs/>
          <w:sz w:val="28"/>
          <w:szCs w:val="28"/>
        </w:rPr>
        <w:lastRenderedPageBreak/>
        <w:t xml:space="preserve">- </w:t>
      </w:r>
      <w:r w:rsidR="00943E19" w:rsidRPr="00943E19">
        <w:rPr>
          <w:iCs/>
          <w:sz w:val="28"/>
          <w:szCs w:val="28"/>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выделять слова автора, действующих лиц, описание пейзажа, внешности героев, их поступков, бытовые описания;</w:t>
      </w:r>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вводить в пересказ элементы описания, рассуждения, использовать цитирование;</w:t>
      </w:r>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определять отношение автора к персонажам, рассказывать, как оно выражено;</w:t>
      </w:r>
    </w:p>
    <w:p w:rsidR="00943E19" w:rsidRPr="00943E19" w:rsidRDefault="00DC6EBD" w:rsidP="00943E19">
      <w:pPr>
        <w:pStyle w:val="ab"/>
        <w:rPr>
          <w:iCs/>
          <w:sz w:val="28"/>
          <w:szCs w:val="28"/>
        </w:rPr>
      </w:pPr>
      <w:proofErr w:type="gramStart"/>
      <w:r>
        <w:rPr>
          <w:iCs/>
          <w:sz w:val="28"/>
          <w:szCs w:val="28"/>
        </w:rPr>
        <w:t xml:space="preserve">- </w:t>
      </w:r>
      <w:r w:rsidR="00943E19" w:rsidRPr="00943E19">
        <w:rPr>
          <w:iCs/>
          <w:sz w:val="28"/>
          <w:szCs w:val="28"/>
        </w:rPr>
        <w:t xml:space="preserve">различать жанры, преимущественно путём сравнения (сказка – басня, сказка – былина, сказка – рассказ и др.); </w:t>
      </w:r>
      <w:proofErr w:type="gramEnd"/>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находить рифмы, примеры звукописи, образные слова и выражения, объяснять их смысл.</w:t>
      </w:r>
    </w:p>
    <w:p w:rsidR="00943E19" w:rsidRPr="00DC6EBD" w:rsidRDefault="00DC6EBD" w:rsidP="00943E19">
      <w:pPr>
        <w:pStyle w:val="ab"/>
        <w:rPr>
          <w:iCs/>
          <w:sz w:val="28"/>
          <w:szCs w:val="28"/>
        </w:rPr>
      </w:pPr>
      <w:proofErr w:type="gramStart"/>
      <w:r w:rsidRPr="00DC6EBD">
        <w:rPr>
          <w:iCs/>
          <w:sz w:val="28"/>
          <w:szCs w:val="28"/>
        </w:rPr>
        <w:t>Обу</w:t>
      </w:r>
      <w:r w:rsidR="00943E19" w:rsidRPr="00DC6EBD">
        <w:rPr>
          <w:iCs/>
          <w:sz w:val="28"/>
          <w:szCs w:val="28"/>
        </w:rPr>
        <w:t>ча</w:t>
      </w:r>
      <w:r w:rsidRPr="00DC6EBD">
        <w:rPr>
          <w:iCs/>
          <w:sz w:val="28"/>
          <w:szCs w:val="28"/>
        </w:rPr>
        <w:t>ю</w:t>
      </w:r>
      <w:r w:rsidR="00943E19" w:rsidRPr="00DC6EBD">
        <w:rPr>
          <w:iCs/>
          <w:sz w:val="28"/>
          <w:szCs w:val="28"/>
        </w:rPr>
        <w:t>щиеся</w:t>
      </w:r>
      <w:proofErr w:type="gramEnd"/>
      <w:r w:rsidR="00943E19" w:rsidRPr="00DC6EBD">
        <w:rPr>
          <w:iCs/>
          <w:sz w:val="28"/>
          <w:szCs w:val="28"/>
        </w:rPr>
        <w:t xml:space="preserve"> получат возможность научиться:</w:t>
      </w:r>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943E19" w:rsidRPr="00DC6EBD" w:rsidRDefault="00DC6EBD" w:rsidP="00943E19">
      <w:pPr>
        <w:pStyle w:val="ab"/>
        <w:rPr>
          <w:i/>
          <w:sz w:val="28"/>
          <w:szCs w:val="28"/>
        </w:rPr>
      </w:pPr>
      <w:proofErr w:type="spellStart"/>
      <w:r w:rsidRPr="00DC6EBD">
        <w:rPr>
          <w:i/>
          <w:sz w:val="28"/>
          <w:szCs w:val="28"/>
        </w:rPr>
        <w:t>Метапредметные</w:t>
      </w:r>
      <w:proofErr w:type="spellEnd"/>
      <w:r w:rsidRPr="00DC6EBD">
        <w:rPr>
          <w:i/>
          <w:sz w:val="28"/>
          <w:szCs w:val="28"/>
        </w:rPr>
        <w:t xml:space="preserve"> </w:t>
      </w:r>
    </w:p>
    <w:p w:rsidR="00943E19" w:rsidRPr="00DC6EBD" w:rsidRDefault="00943E19" w:rsidP="00943E19">
      <w:pPr>
        <w:pStyle w:val="ab"/>
        <w:rPr>
          <w:b/>
          <w:sz w:val="28"/>
          <w:szCs w:val="28"/>
        </w:rPr>
      </w:pPr>
      <w:r w:rsidRPr="00DC6EBD">
        <w:rPr>
          <w:b/>
          <w:sz w:val="28"/>
          <w:szCs w:val="28"/>
        </w:rPr>
        <w:t>Регулятивные</w:t>
      </w:r>
    </w:p>
    <w:p w:rsidR="00943E19" w:rsidRPr="00DC6EBD" w:rsidRDefault="00DC6EBD" w:rsidP="00943E19">
      <w:pPr>
        <w:pStyle w:val="ab"/>
        <w:rPr>
          <w:bCs/>
          <w:sz w:val="28"/>
          <w:szCs w:val="28"/>
        </w:rPr>
      </w:pPr>
      <w:r w:rsidRPr="00DC6EBD">
        <w:rPr>
          <w:bCs/>
          <w:sz w:val="28"/>
          <w:szCs w:val="28"/>
        </w:rPr>
        <w:t>Обу</w:t>
      </w:r>
      <w:r w:rsidR="00943E19" w:rsidRPr="00DC6EBD">
        <w:rPr>
          <w:bCs/>
          <w:sz w:val="28"/>
          <w:szCs w:val="28"/>
        </w:rPr>
        <w:t>ча</w:t>
      </w:r>
      <w:r w:rsidRPr="00DC6EBD">
        <w:rPr>
          <w:bCs/>
          <w:sz w:val="28"/>
          <w:szCs w:val="28"/>
        </w:rPr>
        <w:t>ю</w:t>
      </w:r>
      <w:r w:rsidR="00943E19" w:rsidRPr="00DC6EBD">
        <w:rPr>
          <w:bCs/>
          <w:sz w:val="28"/>
          <w:szCs w:val="28"/>
        </w:rPr>
        <w:t>щиеся научатся:</w:t>
      </w:r>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планировать собственные действия и соотносить их с поставленной целью;</w:t>
      </w:r>
    </w:p>
    <w:p w:rsidR="00943E19" w:rsidRPr="00943E19" w:rsidRDefault="00DC6EBD" w:rsidP="00943E19">
      <w:pPr>
        <w:pStyle w:val="ab"/>
        <w:rPr>
          <w:sz w:val="28"/>
          <w:szCs w:val="28"/>
        </w:rPr>
      </w:pPr>
      <w:r>
        <w:rPr>
          <w:sz w:val="28"/>
          <w:szCs w:val="28"/>
        </w:rPr>
        <w:t xml:space="preserve">- </w:t>
      </w:r>
      <w:r w:rsidR="00943E19" w:rsidRPr="00943E19">
        <w:rPr>
          <w:sz w:val="28"/>
          <w:szCs w:val="28"/>
        </w:rPr>
        <w:t>учитывать выделенные учителем ориентиры действия при освоении нового художественного текста;</w:t>
      </w:r>
    </w:p>
    <w:p w:rsidR="00943E19" w:rsidRPr="00943E19" w:rsidRDefault="00DC6EBD" w:rsidP="00943E19">
      <w:pPr>
        <w:pStyle w:val="ab"/>
        <w:rPr>
          <w:sz w:val="28"/>
          <w:szCs w:val="28"/>
        </w:rPr>
      </w:pPr>
      <w:r>
        <w:rPr>
          <w:sz w:val="28"/>
          <w:szCs w:val="28"/>
        </w:rPr>
        <w:t xml:space="preserve">- </w:t>
      </w:r>
      <w:r w:rsidR="00943E19" w:rsidRPr="00943E19">
        <w:rPr>
          <w:sz w:val="28"/>
          <w:szCs w:val="28"/>
        </w:rPr>
        <w:t>выполнять учебные действия в устной и письменной форме;</w:t>
      </w:r>
    </w:p>
    <w:p w:rsidR="00943E19" w:rsidRPr="00943E19" w:rsidRDefault="00DC6EBD" w:rsidP="00943E19">
      <w:pPr>
        <w:pStyle w:val="ab"/>
        <w:rPr>
          <w:sz w:val="28"/>
          <w:szCs w:val="28"/>
        </w:rPr>
      </w:pPr>
      <w:r>
        <w:rPr>
          <w:sz w:val="28"/>
          <w:szCs w:val="28"/>
        </w:rPr>
        <w:t xml:space="preserve">- </w:t>
      </w:r>
      <w:r w:rsidR="00943E19" w:rsidRPr="00943E19">
        <w:rPr>
          <w:sz w:val="28"/>
          <w:szCs w:val="28"/>
        </w:rPr>
        <w:t>вносить коррективы в действие после его завершения, анализа результатов и их оценки.</w:t>
      </w:r>
    </w:p>
    <w:p w:rsidR="00943E19" w:rsidRPr="00DC6EBD" w:rsidRDefault="00DC6EBD" w:rsidP="00943E19">
      <w:pPr>
        <w:pStyle w:val="ab"/>
        <w:rPr>
          <w:iCs/>
          <w:sz w:val="28"/>
          <w:szCs w:val="28"/>
        </w:rPr>
      </w:pPr>
      <w:proofErr w:type="gramStart"/>
      <w:r w:rsidRPr="00DC6EBD">
        <w:rPr>
          <w:iCs/>
          <w:sz w:val="28"/>
          <w:szCs w:val="28"/>
        </w:rPr>
        <w:t>Обу</w:t>
      </w:r>
      <w:r w:rsidR="00943E19" w:rsidRPr="00DC6EBD">
        <w:rPr>
          <w:iCs/>
          <w:sz w:val="28"/>
          <w:szCs w:val="28"/>
        </w:rPr>
        <w:t>ча</w:t>
      </w:r>
      <w:r w:rsidRPr="00DC6EBD">
        <w:rPr>
          <w:iCs/>
          <w:sz w:val="28"/>
          <w:szCs w:val="28"/>
        </w:rPr>
        <w:t>ю</w:t>
      </w:r>
      <w:r w:rsidR="00943E19" w:rsidRPr="00DC6EBD">
        <w:rPr>
          <w:iCs/>
          <w:sz w:val="28"/>
          <w:szCs w:val="28"/>
        </w:rPr>
        <w:t>щиеся</w:t>
      </w:r>
      <w:proofErr w:type="gramEnd"/>
      <w:r w:rsidR="00943E19" w:rsidRPr="00DC6EBD">
        <w:rPr>
          <w:iCs/>
          <w:sz w:val="28"/>
          <w:szCs w:val="28"/>
        </w:rPr>
        <w:t xml:space="preserve"> получат возможность научиться:</w:t>
      </w:r>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 xml:space="preserve">ставить новые задачи для </w:t>
      </w:r>
      <w:r w:rsidR="00943E19" w:rsidRPr="00943E19">
        <w:rPr>
          <w:sz w:val="28"/>
          <w:szCs w:val="28"/>
        </w:rPr>
        <w:t>освоения художественного текста в сотрудничестве с учителем;</w:t>
      </w:r>
    </w:p>
    <w:p w:rsidR="00943E19" w:rsidRPr="00943E19" w:rsidRDefault="00DC6EBD" w:rsidP="00943E19">
      <w:pPr>
        <w:pStyle w:val="ab"/>
        <w:rPr>
          <w:iCs/>
          <w:sz w:val="28"/>
          <w:szCs w:val="28"/>
        </w:rPr>
      </w:pPr>
      <w:r>
        <w:rPr>
          <w:sz w:val="28"/>
          <w:szCs w:val="28"/>
        </w:rPr>
        <w:t xml:space="preserve">- </w:t>
      </w:r>
      <w:r w:rsidR="00943E19" w:rsidRPr="00943E19">
        <w:rPr>
          <w:sz w:val="28"/>
          <w:szCs w:val="28"/>
        </w:rPr>
        <w:t xml:space="preserve">самостоятельно оценивать правильность выполненных действия как по ходу их </w:t>
      </w:r>
      <w:proofErr w:type="gramStart"/>
      <w:r w:rsidR="00943E19" w:rsidRPr="00943E19">
        <w:rPr>
          <w:sz w:val="28"/>
          <w:szCs w:val="28"/>
        </w:rPr>
        <w:t>выполнения</w:t>
      </w:r>
      <w:proofErr w:type="gramEnd"/>
      <w:r w:rsidR="00943E19" w:rsidRPr="00943E19">
        <w:rPr>
          <w:sz w:val="28"/>
          <w:szCs w:val="28"/>
        </w:rPr>
        <w:t xml:space="preserve"> так и в результате проведенной работы;</w:t>
      </w:r>
    </w:p>
    <w:p w:rsidR="00943E19" w:rsidRPr="00943E19" w:rsidRDefault="00DC6EBD" w:rsidP="00943E19">
      <w:pPr>
        <w:pStyle w:val="ab"/>
        <w:rPr>
          <w:iCs/>
          <w:sz w:val="28"/>
          <w:szCs w:val="28"/>
        </w:rPr>
      </w:pPr>
      <w:r>
        <w:rPr>
          <w:iCs/>
          <w:sz w:val="28"/>
          <w:szCs w:val="28"/>
        </w:rPr>
        <w:t xml:space="preserve">- </w:t>
      </w:r>
      <w:r w:rsidR="00943E19" w:rsidRPr="00943E19">
        <w:rPr>
          <w:iCs/>
          <w:sz w:val="28"/>
          <w:szCs w:val="28"/>
        </w:rPr>
        <w:t>планировать собственную читательскую деятельность.</w:t>
      </w:r>
    </w:p>
    <w:p w:rsidR="00943E19" w:rsidRPr="00DC6EBD" w:rsidRDefault="00943E19" w:rsidP="00943E19">
      <w:pPr>
        <w:pStyle w:val="ab"/>
        <w:rPr>
          <w:b/>
          <w:sz w:val="28"/>
          <w:szCs w:val="28"/>
        </w:rPr>
      </w:pPr>
      <w:r w:rsidRPr="00DC6EBD">
        <w:rPr>
          <w:b/>
          <w:sz w:val="28"/>
          <w:szCs w:val="28"/>
        </w:rPr>
        <w:t>Познавательные</w:t>
      </w:r>
    </w:p>
    <w:p w:rsidR="00943E19" w:rsidRPr="00DC6EBD" w:rsidRDefault="00DC6EBD" w:rsidP="00943E19">
      <w:pPr>
        <w:pStyle w:val="ab"/>
        <w:rPr>
          <w:bCs/>
          <w:sz w:val="28"/>
          <w:szCs w:val="28"/>
        </w:rPr>
      </w:pPr>
      <w:r w:rsidRPr="00DC6EBD">
        <w:rPr>
          <w:bCs/>
          <w:sz w:val="28"/>
          <w:szCs w:val="28"/>
        </w:rPr>
        <w:t>Обу</w:t>
      </w:r>
      <w:r w:rsidR="00943E19" w:rsidRPr="00DC6EBD">
        <w:rPr>
          <w:bCs/>
          <w:sz w:val="28"/>
          <w:szCs w:val="28"/>
        </w:rPr>
        <w:t>ча</w:t>
      </w:r>
      <w:r w:rsidRPr="00DC6EBD">
        <w:rPr>
          <w:bCs/>
          <w:sz w:val="28"/>
          <w:szCs w:val="28"/>
        </w:rPr>
        <w:t>ю</w:t>
      </w:r>
      <w:r w:rsidR="00943E19" w:rsidRPr="00DC6EBD">
        <w:rPr>
          <w:bCs/>
          <w:sz w:val="28"/>
          <w:szCs w:val="28"/>
        </w:rPr>
        <w:t>щиеся научатся:</w:t>
      </w:r>
    </w:p>
    <w:p w:rsidR="00943E19" w:rsidRPr="00943E19" w:rsidRDefault="00DC6EBD" w:rsidP="00943E19">
      <w:pPr>
        <w:pStyle w:val="ab"/>
        <w:rPr>
          <w:sz w:val="28"/>
          <w:szCs w:val="28"/>
        </w:rPr>
      </w:pPr>
      <w:r>
        <w:rPr>
          <w:sz w:val="28"/>
          <w:szCs w:val="28"/>
        </w:rPr>
        <w:t xml:space="preserve">- </w:t>
      </w:r>
      <w:r w:rsidR="00943E19" w:rsidRPr="00943E19">
        <w:rPr>
          <w:sz w:val="28"/>
          <w:szCs w:val="28"/>
        </w:rPr>
        <w:t>находить нужную информацию, используя словари, помещённые в учебнике (толковый, синонимический, фразеологический);</w:t>
      </w:r>
    </w:p>
    <w:p w:rsidR="00943E19" w:rsidRPr="00943E19" w:rsidRDefault="00DC6EBD" w:rsidP="00943E19">
      <w:pPr>
        <w:pStyle w:val="ab"/>
        <w:rPr>
          <w:sz w:val="28"/>
          <w:szCs w:val="28"/>
        </w:rPr>
      </w:pPr>
      <w:r>
        <w:rPr>
          <w:sz w:val="28"/>
          <w:szCs w:val="28"/>
        </w:rPr>
        <w:t xml:space="preserve">- </w:t>
      </w:r>
      <w:r w:rsidR="00943E19" w:rsidRPr="00943E19">
        <w:rPr>
          <w:sz w:val="28"/>
          <w:szCs w:val="28"/>
        </w:rPr>
        <w:t>выделять существенную информацию из текстов разных видов;</w:t>
      </w:r>
    </w:p>
    <w:p w:rsidR="00943E19" w:rsidRPr="00943E19" w:rsidRDefault="00DC6EBD" w:rsidP="00943E19">
      <w:pPr>
        <w:pStyle w:val="ab"/>
        <w:rPr>
          <w:sz w:val="28"/>
          <w:szCs w:val="28"/>
        </w:rPr>
      </w:pPr>
      <w:r>
        <w:rPr>
          <w:sz w:val="28"/>
          <w:szCs w:val="28"/>
        </w:rPr>
        <w:lastRenderedPageBreak/>
        <w:t xml:space="preserve">- </w:t>
      </w:r>
      <w:r w:rsidR="00943E19" w:rsidRPr="00943E19">
        <w:rPr>
          <w:sz w:val="28"/>
          <w:szCs w:val="28"/>
        </w:rPr>
        <w:t>сравнивать произведения и их героев, классифицировать произведения по заданным критериям;</w:t>
      </w:r>
    </w:p>
    <w:p w:rsidR="00943E19" w:rsidRPr="00943E19" w:rsidRDefault="00DC6EBD" w:rsidP="00943E19">
      <w:pPr>
        <w:pStyle w:val="ab"/>
        <w:rPr>
          <w:sz w:val="28"/>
          <w:szCs w:val="28"/>
        </w:rPr>
      </w:pPr>
      <w:r>
        <w:rPr>
          <w:sz w:val="28"/>
          <w:szCs w:val="28"/>
        </w:rPr>
        <w:t xml:space="preserve">- </w:t>
      </w:r>
      <w:r w:rsidR="00943E19" w:rsidRPr="00943E19">
        <w:rPr>
          <w:sz w:val="28"/>
          <w:szCs w:val="28"/>
        </w:rPr>
        <w:t>устанавливать причинно-следственные связи между поступками героев произведений;</w:t>
      </w:r>
    </w:p>
    <w:p w:rsidR="00943E19" w:rsidRPr="00943E19" w:rsidRDefault="00DC6EBD" w:rsidP="00943E19">
      <w:pPr>
        <w:pStyle w:val="ab"/>
        <w:rPr>
          <w:sz w:val="28"/>
          <w:szCs w:val="28"/>
        </w:rPr>
      </w:pPr>
      <w:r>
        <w:rPr>
          <w:sz w:val="28"/>
          <w:szCs w:val="28"/>
        </w:rPr>
        <w:t xml:space="preserve">- </w:t>
      </w:r>
      <w:r w:rsidR="00943E19" w:rsidRPr="00943E19">
        <w:rPr>
          <w:sz w:val="28"/>
          <w:szCs w:val="28"/>
        </w:rPr>
        <w:t>устанавливать аналогии.</w:t>
      </w:r>
    </w:p>
    <w:p w:rsidR="00943E19" w:rsidRPr="00DC6EBD" w:rsidRDefault="00DC6EBD" w:rsidP="00943E19">
      <w:pPr>
        <w:pStyle w:val="ab"/>
        <w:rPr>
          <w:iCs/>
          <w:sz w:val="28"/>
          <w:szCs w:val="28"/>
        </w:rPr>
      </w:pPr>
      <w:proofErr w:type="gramStart"/>
      <w:r w:rsidRPr="00DC6EBD">
        <w:rPr>
          <w:iCs/>
          <w:sz w:val="28"/>
          <w:szCs w:val="28"/>
        </w:rPr>
        <w:t>Обу</w:t>
      </w:r>
      <w:r w:rsidR="00943E19" w:rsidRPr="00DC6EBD">
        <w:rPr>
          <w:iCs/>
          <w:sz w:val="28"/>
          <w:szCs w:val="28"/>
        </w:rPr>
        <w:t>ча</w:t>
      </w:r>
      <w:r w:rsidRPr="00DC6EBD">
        <w:rPr>
          <w:iCs/>
          <w:sz w:val="28"/>
          <w:szCs w:val="28"/>
        </w:rPr>
        <w:t>ю</w:t>
      </w:r>
      <w:r w:rsidR="00943E19" w:rsidRPr="00DC6EBD">
        <w:rPr>
          <w:iCs/>
          <w:sz w:val="28"/>
          <w:szCs w:val="28"/>
        </w:rPr>
        <w:t>щиеся</w:t>
      </w:r>
      <w:proofErr w:type="gramEnd"/>
      <w:r w:rsidR="00943E19" w:rsidRPr="00DC6EBD">
        <w:rPr>
          <w:iCs/>
          <w:sz w:val="28"/>
          <w:szCs w:val="28"/>
        </w:rPr>
        <w:t xml:space="preserve"> получат возможность научиться:</w:t>
      </w:r>
    </w:p>
    <w:p w:rsidR="00943E19" w:rsidRPr="00943E19" w:rsidRDefault="00DC6EBD" w:rsidP="00943E19">
      <w:pPr>
        <w:pStyle w:val="ab"/>
        <w:rPr>
          <w:sz w:val="28"/>
          <w:szCs w:val="28"/>
        </w:rPr>
      </w:pPr>
      <w:r>
        <w:rPr>
          <w:sz w:val="28"/>
          <w:szCs w:val="28"/>
        </w:rPr>
        <w:t xml:space="preserve">- </w:t>
      </w:r>
      <w:r w:rsidR="00943E19" w:rsidRPr="00943E19">
        <w:rPr>
          <w:sz w:val="28"/>
          <w:szCs w:val="28"/>
        </w:rPr>
        <w:t>осуществлять поиск необходимой информации, используя учебные пособия, фонды библиотек и Интернет;</w:t>
      </w:r>
    </w:p>
    <w:p w:rsidR="00943E19" w:rsidRPr="00943E19" w:rsidRDefault="00DC6EBD" w:rsidP="00943E19">
      <w:pPr>
        <w:pStyle w:val="ab"/>
        <w:rPr>
          <w:sz w:val="28"/>
          <w:szCs w:val="28"/>
        </w:rPr>
      </w:pPr>
      <w:r>
        <w:rPr>
          <w:sz w:val="28"/>
          <w:szCs w:val="28"/>
        </w:rPr>
        <w:t xml:space="preserve">- </w:t>
      </w:r>
      <w:r w:rsidR="00943E19" w:rsidRPr="00943E19">
        <w:rPr>
          <w:sz w:val="28"/>
          <w:szCs w:val="28"/>
        </w:rPr>
        <w:t>сравнивать и классифицировать жизненные явления, типы литературных произведений, героев, выбирая основания для классификации;</w:t>
      </w:r>
    </w:p>
    <w:p w:rsidR="00943E19" w:rsidRPr="00943E19" w:rsidRDefault="00DC6EBD" w:rsidP="00943E19">
      <w:pPr>
        <w:pStyle w:val="ab"/>
        <w:rPr>
          <w:sz w:val="28"/>
          <w:szCs w:val="28"/>
        </w:rPr>
      </w:pPr>
      <w:r>
        <w:rPr>
          <w:sz w:val="28"/>
          <w:szCs w:val="28"/>
        </w:rPr>
        <w:t xml:space="preserve">- </w:t>
      </w:r>
      <w:r w:rsidR="00943E19" w:rsidRPr="00943E19">
        <w:rPr>
          <w:sz w:val="28"/>
          <w:szCs w:val="28"/>
        </w:rPr>
        <w:t xml:space="preserve">строить </w:t>
      </w:r>
      <w:proofErr w:type="gramStart"/>
      <w:r w:rsidR="00943E19" w:rsidRPr="00943E19">
        <w:rPr>
          <w:sz w:val="28"/>
          <w:szCs w:val="28"/>
        </w:rPr>
        <w:t>логические рассуждения</w:t>
      </w:r>
      <w:proofErr w:type="gramEnd"/>
      <w:r w:rsidR="00943E19" w:rsidRPr="00943E19">
        <w:rPr>
          <w:sz w:val="28"/>
          <w:szCs w:val="28"/>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943E19" w:rsidRPr="00943E19" w:rsidRDefault="00DC6EBD" w:rsidP="00943E19">
      <w:pPr>
        <w:pStyle w:val="ab"/>
        <w:rPr>
          <w:sz w:val="28"/>
          <w:szCs w:val="28"/>
        </w:rPr>
      </w:pPr>
      <w:r>
        <w:rPr>
          <w:sz w:val="28"/>
          <w:szCs w:val="28"/>
        </w:rPr>
        <w:t xml:space="preserve">- </w:t>
      </w:r>
      <w:r w:rsidR="00943E19" w:rsidRPr="00943E19">
        <w:rPr>
          <w:sz w:val="28"/>
          <w:szCs w:val="28"/>
        </w:rPr>
        <w:t>работать с учебной статьёй (выделять узловые мысли, составлять план статьи).</w:t>
      </w:r>
    </w:p>
    <w:p w:rsidR="00943E19" w:rsidRPr="00DC6EBD" w:rsidRDefault="00943E19" w:rsidP="00943E19">
      <w:pPr>
        <w:pStyle w:val="ab"/>
        <w:rPr>
          <w:b/>
          <w:sz w:val="28"/>
          <w:szCs w:val="28"/>
        </w:rPr>
      </w:pPr>
      <w:r w:rsidRPr="00DC6EBD">
        <w:rPr>
          <w:b/>
          <w:sz w:val="28"/>
          <w:szCs w:val="28"/>
        </w:rPr>
        <w:t>Коммуникативные</w:t>
      </w:r>
    </w:p>
    <w:p w:rsidR="00943E19" w:rsidRPr="00DC6EBD" w:rsidRDefault="00DC6EBD" w:rsidP="00943E19">
      <w:pPr>
        <w:pStyle w:val="ab"/>
        <w:rPr>
          <w:bCs/>
          <w:sz w:val="28"/>
          <w:szCs w:val="28"/>
        </w:rPr>
      </w:pPr>
      <w:r w:rsidRPr="00DC6EBD">
        <w:rPr>
          <w:bCs/>
          <w:sz w:val="28"/>
          <w:szCs w:val="28"/>
        </w:rPr>
        <w:t>Обу</w:t>
      </w:r>
      <w:r w:rsidR="00943E19" w:rsidRPr="00DC6EBD">
        <w:rPr>
          <w:bCs/>
          <w:sz w:val="28"/>
          <w:szCs w:val="28"/>
        </w:rPr>
        <w:t>ча</w:t>
      </w:r>
      <w:r w:rsidRPr="00DC6EBD">
        <w:rPr>
          <w:bCs/>
          <w:sz w:val="28"/>
          <w:szCs w:val="28"/>
        </w:rPr>
        <w:t>ю</w:t>
      </w:r>
      <w:r w:rsidR="00943E19" w:rsidRPr="00DC6EBD">
        <w:rPr>
          <w:bCs/>
          <w:sz w:val="28"/>
          <w:szCs w:val="28"/>
        </w:rPr>
        <w:t>щиеся научатся:</w:t>
      </w:r>
    </w:p>
    <w:p w:rsidR="00943E19" w:rsidRPr="00943E19" w:rsidRDefault="00DC6EBD" w:rsidP="00943E19">
      <w:pPr>
        <w:pStyle w:val="ab"/>
        <w:rPr>
          <w:sz w:val="28"/>
          <w:szCs w:val="28"/>
        </w:rPr>
      </w:pPr>
      <w:r>
        <w:rPr>
          <w:sz w:val="28"/>
          <w:szCs w:val="28"/>
        </w:rPr>
        <w:t xml:space="preserve">- </w:t>
      </w:r>
      <w:r w:rsidR="00943E19" w:rsidRPr="00943E19">
        <w:rPr>
          <w:sz w:val="28"/>
          <w:szCs w:val="28"/>
        </w:rPr>
        <w:t xml:space="preserve">работая в группе учитывать мнения партнёров, отличные </w:t>
      </w:r>
      <w:proofErr w:type="gramStart"/>
      <w:r w:rsidR="00943E19" w:rsidRPr="00943E19">
        <w:rPr>
          <w:sz w:val="28"/>
          <w:szCs w:val="28"/>
        </w:rPr>
        <w:t>от</w:t>
      </w:r>
      <w:proofErr w:type="gramEnd"/>
      <w:r w:rsidR="00943E19" w:rsidRPr="00943E19">
        <w:rPr>
          <w:sz w:val="28"/>
          <w:szCs w:val="28"/>
        </w:rPr>
        <w:t xml:space="preserve"> собственных;</w:t>
      </w:r>
    </w:p>
    <w:p w:rsidR="00943E19" w:rsidRPr="00943E19" w:rsidRDefault="00DC6EBD" w:rsidP="00943E19">
      <w:pPr>
        <w:pStyle w:val="ab"/>
        <w:rPr>
          <w:sz w:val="28"/>
          <w:szCs w:val="28"/>
        </w:rPr>
      </w:pPr>
      <w:r>
        <w:rPr>
          <w:sz w:val="28"/>
          <w:szCs w:val="28"/>
        </w:rPr>
        <w:t xml:space="preserve">- </w:t>
      </w:r>
      <w:r w:rsidR="00943E19" w:rsidRPr="00943E19">
        <w:rPr>
          <w:sz w:val="28"/>
          <w:szCs w:val="28"/>
        </w:rPr>
        <w:t>аргументировать собственную позицию и координировать её с позицией партнёров при выработке решения;</w:t>
      </w:r>
    </w:p>
    <w:p w:rsidR="00943E19" w:rsidRPr="00943E19" w:rsidRDefault="00DC6EBD" w:rsidP="00943E19">
      <w:pPr>
        <w:pStyle w:val="ab"/>
        <w:rPr>
          <w:sz w:val="28"/>
          <w:szCs w:val="28"/>
        </w:rPr>
      </w:pPr>
      <w:r>
        <w:rPr>
          <w:sz w:val="28"/>
          <w:szCs w:val="28"/>
        </w:rPr>
        <w:t xml:space="preserve">- </w:t>
      </w:r>
      <w:r w:rsidR="00943E19" w:rsidRPr="00943E19">
        <w:rPr>
          <w:sz w:val="28"/>
          <w:szCs w:val="28"/>
        </w:rPr>
        <w:t>точно и последовательно передавать партнёру необходимую информацию;</w:t>
      </w:r>
    </w:p>
    <w:p w:rsidR="00943E19" w:rsidRPr="00943E19" w:rsidRDefault="00DC6EBD" w:rsidP="00943E19">
      <w:pPr>
        <w:pStyle w:val="ab"/>
        <w:rPr>
          <w:sz w:val="28"/>
          <w:szCs w:val="28"/>
        </w:rPr>
      </w:pPr>
      <w:r>
        <w:rPr>
          <w:sz w:val="28"/>
          <w:szCs w:val="28"/>
        </w:rPr>
        <w:t xml:space="preserve">- </w:t>
      </w:r>
      <w:r w:rsidR="00943E19" w:rsidRPr="00943E19">
        <w:rPr>
          <w:sz w:val="28"/>
          <w:szCs w:val="28"/>
        </w:rPr>
        <w:t>оказывать в сотрудничестве необходимую взаимопомощь, осуществлять взаимоконтроль;</w:t>
      </w:r>
    </w:p>
    <w:p w:rsidR="00943E19" w:rsidRPr="00943E19" w:rsidRDefault="00DC6EBD" w:rsidP="00943E19">
      <w:pPr>
        <w:pStyle w:val="ab"/>
        <w:rPr>
          <w:sz w:val="28"/>
          <w:szCs w:val="28"/>
        </w:rPr>
      </w:pPr>
      <w:r>
        <w:rPr>
          <w:sz w:val="28"/>
          <w:szCs w:val="28"/>
        </w:rPr>
        <w:t xml:space="preserve">- </w:t>
      </w:r>
      <w:r w:rsidR="00943E19" w:rsidRPr="00943E19">
        <w:rPr>
          <w:sz w:val="28"/>
          <w:szCs w:val="28"/>
        </w:rPr>
        <w:t>владеть диалогической формой речи;</w:t>
      </w:r>
    </w:p>
    <w:p w:rsidR="00943E19" w:rsidRPr="00943E19" w:rsidRDefault="00DC6EBD" w:rsidP="00943E19">
      <w:pPr>
        <w:pStyle w:val="ab"/>
        <w:rPr>
          <w:sz w:val="28"/>
          <w:szCs w:val="28"/>
        </w:rPr>
      </w:pPr>
      <w:r>
        <w:rPr>
          <w:sz w:val="28"/>
          <w:szCs w:val="28"/>
        </w:rPr>
        <w:t xml:space="preserve">- </w:t>
      </w:r>
      <w:r w:rsidR="00943E19" w:rsidRPr="00943E19">
        <w:rPr>
          <w:sz w:val="28"/>
          <w:szCs w:val="28"/>
        </w:rPr>
        <w:t>корректно строить речь при решении коммуникативных задач.</w:t>
      </w:r>
    </w:p>
    <w:p w:rsidR="00943E19" w:rsidRPr="00DC6EBD" w:rsidRDefault="00DC6EBD" w:rsidP="00943E19">
      <w:pPr>
        <w:pStyle w:val="ab"/>
        <w:rPr>
          <w:iCs/>
          <w:sz w:val="28"/>
          <w:szCs w:val="28"/>
        </w:rPr>
      </w:pPr>
      <w:proofErr w:type="gramStart"/>
      <w:r w:rsidRPr="00DC6EBD">
        <w:rPr>
          <w:iCs/>
          <w:sz w:val="28"/>
          <w:szCs w:val="28"/>
        </w:rPr>
        <w:t>Обу</w:t>
      </w:r>
      <w:r w:rsidR="00943E19" w:rsidRPr="00DC6EBD">
        <w:rPr>
          <w:iCs/>
          <w:sz w:val="28"/>
          <w:szCs w:val="28"/>
        </w:rPr>
        <w:t>ча</w:t>
      </w:r>
      <w:r w:rsidRPr="00DC6EBD">
        <w:rPr>
          <w:iCs/>
          <w:sz w:val="28"/>
          <w:szCs w:val="28"/>
        </w:rPr>
        <w:t>ю</w:t>
      </w:r>
      <w:r w:rsidR="00943E19" w:rsidRPr="00DC6EBD">
        <w:rPr>
          <w:iCs/>
          <w:sz w:val="28"/>
          <w:szCs w:val="28"/>
        </w:rPr>
        <w:t>щиеся</w:t>
      </w:r>
      <w:proofErr w:type="gramEnd"/>
      <w:r w:rsidR="00943E19" w:rsidRPr="00DC6EBD">
        <w:rPr>
          <w:iCs/>
          <w:sz w:val="28"/>
          <w:szCs w:val="28"/>
        </w:rPr>
        <w:t xml:space="preserve"> получат возможность научиться:</w:t>
      </w:r>
    </w:p>
    <w:p w:rsidR="00943E19" w:rsidRPr="00943E19" w:rsidRDefault="00DC6EBD" w:rsidP="00943E19">
      <w:pPr>
        <w:pStyle w:val="ab"/>
        <w:rPr>
          <w:sz w:val="28"/>
          <w:szCs w:val="28"/>
        </w:rPr>
      </w:pPr>
      <w:r>
        <w:rPr>
          <w:sz w:val="28"/>
          <w:szCs w:val="28"/>
        </w:rPr>
        <w:t xml:space="preserve">- </w:t>
      </w:r>
      <w:r w:rsidR="00943E19" w:rsidRPr="00943E19">
        <w:rPr>
          <w:sz w:val="28"/>
          <w:szCs w:val="28"/>
        </w:rPr>
        <w:t>понимать относительность мнений и подходов к решению поставленной проблемы;</w:t>
      </w:r>
    </w:p>
    <w:p w:rsidR="00943E19" w:rsidRDefault="00DC6EBD" w:rsidP="00943E19">
      <w:pPr>
        <w:pStyle w:val="ab"/>
        <w:rPr>
          <w:sz w:val="28"/>
          <w:szCs w:val="28"/>
        </w:rPr>
      </w:pPr>
      <w:r>
        <w:rPr>
          <w:sz w:val="28"/>
          <w:szCs w:val="28"/>
        </w:rPr>
        <w:t xml:space="preserve">- </w:t>
      </w:r>
      <w:r w:rsidR="00943E19" w:rsidRPr="00943E19">
        <w:rPr>
          <w:sz w:val="28"/>
          <w:szCs w:val="28"/>
        </w:rPr>
        <w:t>задавать вопросы, необходимые для организации работы в группе.</w:t>
      </w:r>
    </w:p>
    <w:p w:rsidR="00E34EFD" w:rsidRPr="00943E19" w:rsidRDefault="00E34EFD" w:rsidP="00943E19">
      <w:pPr>
        <w:pStyle w:val="ab"/>
        <w:rPr>
          <w:sz w:val="28"/>
          <w:szCs w:val="28"/>
        </w:rPr>
      </w:pPr>
    </w:p>
    <w:p w:rsidR="00943E19" w:rsidRPr="00E34EFD" w:rsidRDefault="00E34EFD" w:rsidP="00E34EFD">
      <w:pPr>
        <w:pStyle w:val="ab"/>
        <w:jc w:val="center"/>
        <w:rPr>
          <w:b/>
          <w:caps/>
          <w:sz w:val="28"/>
          <w:szCs w:val="28"/>
        </w:rPr>
      </w:pPr>
      <w:r w:rsidRPr="00E34EFD">
        <w:rPr>
          <w:b/>
          <w:iCs/>
          <w:sz w:val="28"/>
          <w:szCs w:val="28"/>
        </w:rPr>
        <w:t>Математика</w:t>
      </w:r>
    </w:p>
    <w:p w:rsidR="00943E19" w:rsidRPr="00943E19" w:rsidRDefault="00943E19" w:rsidP="00943E19">
      <w:pPr>
        <w:pStyle w:val="ab"/>
        <w:rPr>
          <w:b/>
          <w:sz w:val="28"/>
          <w:szCs w:val="28"/>
        </w:rPr>
      </w:pPr>
    </w:p>
    <w:p w:rsidR="00943E19" w:rsidRPr="00E34EFD" w:rsidRDefault="00E34EFD" w:rsidP="00943E19">
      <w:pPr>
        <w:pStyle w:val="ab"/>
        <w:rPr>
          <w:i/>
          <w:sz w:val="28"/>
          <w:szCs w:val="28"/>
        </w:rPr>
      </w:pPr>
      <w:r w:rsidRPr="00E34EFD">
        <w:rPr>
          <w:i/>
          <w:sz w:val="28"/>
          <w:szCs w:val="28"/>
        </w:rPr>
        <w:t>Личностные</w:t>
      </w:r>
    </w:p>
    <w:p w:rsidR="00943E19" w:rsidRPr="00E34EFD" w:rsidRDefault="00943E19" w:rsidP="00943E19">
      <w:pPr>
        <w:pStyle w:val="ab"/>
        <w:rPr>
          <w:bCs/>
          <w:sz w:val="28"/>
          <w:szCs w:val="28"/>
        </w:rPr>
      </w:pPr>
      <w:r w:rsidRPr="00E34EFD">
        <w:rPr>
          <w:bCs/>
          <w:sz w:val="28"/>
          <w:szCs w:val="28"/>
        </w:rPr>
        <w:t xml:space="preserve">У </w:t>
      </w:r>
      <w:proofErr w:type="gramStart"/>
      <w:r w:rsidR="00E34EFD" w:rsidRPr="00E34EFD">
        <w:rPr>
          <w:bCs/>
          <w:sz w:val="28"/>
          <w:szCs w:val="28"/>
        </w:rPr>
        <w:t>об</w:t>
      </w:r>
      <w:r w:rsidRPr="00E34EFD">
        <w:rPr>
          <w:bCs/>
          <w:sz w:val="28"/>
          <w:szCs w:val="28"/>
        </w:rPr>
        <w:t>уча</w:t>
      </w:r>
      <w:r w:rsidR="00E34EFD" w:rsidRPr="00E34EFD">
        <w:rPr>
          <w:bCs/>
          <w:sz w:val="28"/>
          <w:szCs w:val="28"/>
        </w:rPr>
        <w:t>ю</w:t>
      </w:r>
      <w:r w:rsidRPr="00E34EFD">
        <w:rPr>
          <w:bCs/>
          <w:sz w:val="28"/>
          <w:szCs w:val="28"/>
        </w:rPr>
        <w:t>щихся</w:t>
      </w:r>
      <w:proofErr w:type="gramEnd"/>
      <w:r w:rsidRPr="00E34EFD">
        <w:rPr>
          <w:bCs/>
          <w:sz w:val="28"/>
          <w:szCs w:val="28"/>
        </w:rPr>
        <w:t xml:space="preserve"> будут сформированы:</w:t>
      </w:r>
    </w:p>
    <w:p w:rsidR="00943E19" w:rsidRPr="00943E19" w:rsidRDefault="00E34EFD" w:rsidP="00943E19">
      <w:pPr>
        <w:pStyle w:val="ab"/>
        <w:rPr>
          <w:sz w:val="28"/>
          <w:szCs w:val="28"/>
        </w:rPr>
      </w:pPr>
      <w:r>
        <w:rPr>
          <w:sz w:val="28"/>
          <w:szCs w:val="28"/>
        </w:rPr>
        <w:t xml:space="preserve">- </w:t>
      </w:r>
      <w:r w:rsidR="00943E19" w:rsidRPr="00943E19">
        <w:rPr>
          <w:sz w:val="28"/>
          <w:szCs w:val="28"/>
        </w:rPr>
        <w:t>положительное отношение и интерес к изучению математики;</w:t>
      </w:r>
    </w:p>
    <w:p w:rsidR="00943E19" w:rsidRPr="00943E19" w:rsidRDefault="00E34EFD" w:rsidP="00943E19">
      <w:pPr>
        <w:pStyle w:val="ab"/>
        <w:rPr>
          <w:sz w:val="28"/>
          <w:szCs w:val="28"/>
        </w:rPr>
      </w:pPr>
      <w:r>
        <w:rPr>
          <w:sz w:val="28"/>
          <w:szCs w:val="28"/>
        </w:rPr>
        <w:t xml:space="preserve">- </w:t>
      </w:r>
      <w:r w:rsidR="00943E19" w:rsidRPr="00943E19">
        <w:rPr>
          <w:sz w:val="28"/>
          <w:szCs w:val="28"/>
        </w:rPr>
        <w:t>ориентация на понимание причин личной успешности/</w:t>
      </w:r>
      <w:proofErr w:type="spellStart"/>
      <w:r w:rsidR="00943E19" w:rsidRPr="00943E19">
        <w:rPr>
          <w:sz w:val="28"/>
          <w:szCs w:val="28"/>
        </w:rPr>
        <w:t>неуспешности</w:t>
      </w:r>
      <w:proofErr w:type="spellEnd"/>
      <w:r w:rsidR="00943E19" w:rsidRPr="00943E19">
        <w:rPr>
          <w:sz w:val="28"/>
          <w:szCs w:val="28"/>
        </w:rPr>
        <w:t xml:space="preserve"> в освоении материала;</w:t>
      </w:r>
    </w:p>
    <w:p w:rsidR="00943E19" w:rsidRPr="00943E19" w:rsidRDefault="00E34EFD" w:rsidP="00943E19">
      <w:pPr>
        <w:pStyle w:val="ab"/>
        <w:rPr>
          <w:sz w:val="28"/>
          <w:szCs w:val="28"/>
        </w:rPr>
      </w:pPr>
      <w:r>
        <w:rPr>
          <w:sz w:val="28"/>
          <w:szCs w:val="28"/>
        </w:rPr>
        <w:t xml:space="preserve">- </w:t>
      </w:r>
      <w:r w:rsidR="00943E19" w:rsidRPr="00943E19">
        <w:rPr>
          <w:sz w:val="28"/>
          <w:szCs w:val="28"/>
        </w:rPr>
        <w:t>умение признавать собственные ошибки;</w:t>
      </w:r>
    </w:p>
    <w:p w:rsidR="00943E19" w:rsidRPr="00E34EFD" w:rsidRDefault="00943E19" w:rsidP="00943E19">
      <w:pPr>
        <w:pStyle w:val="ab"/>
        <w:rPr>
          <w:bCs/>
          <w:sz w:val="28"/>
          <w:szCs w:val="28"/>
        </w:rPr>
      </w:pPr>
      <w:r w:rsidRPr="00E34EFD">
        <w:rPr>
          <w:bCs/>
          <w:sz w:val="28"/>
          <w:szCs w:val="28"/>
        </w:rPr>
        <w:lastRenderedPageBreak/>
        <w:t xml:space="preserve">могут быть </w:t>
      </w:r>
      <w:proofErr w:type="gramStart"/>
      <w:r w:rsidRPr="00E34EFD">
        <w:rPr>
          <w:bCs/>
          <w:sz w:val="28"/>
          <w:szCs w:val="28"/>
        </w:rPr>
        <w:t>сформированы</w:t>
      </w:r>
      <w:proofErr w:type="gramEnd"/>
      <w:r w:rsidRPr="00E34EFD">
        <w:rPr>
          <w:bCs/>
          <w:sz w:val="28"/>
          <w:szCs w:val="28"/>
        </w:rPr>
        <w:t>:</w:t>
      </w:r>
    </w:p>
    <w:p w:rsidR="00943E19" w:rsidRPr="00943E19" w:rsidRDefault="00E34EFD" w:rsidP="00943E19">
      <w:pPr>
        <w:pStyle w:val="ab"/>
        <w:rPr>
          <w:sz w:val="28"/>
          <w:szCs w:val="28"/>
        </w:rPr>
      </w:pPr>
      <w:r>
        <w:rPr>
          <w:sz w:val="28"/>
          <w:szCs w:val="28"/>
        </w:rPr>
        <w:t xml:space="preserve">- </w:t>
      </w:r>
      <w:r w:rsidR="00943E19" w:rsidRPr="00943E19">
        <w:rPr>
          <w:sz w:val="28"/>
          <w:szCs w:val="28"/>
        </w:rPr>
        <w:t>умение оценивать трудность предлагаемого задания;</w:t>
      </w:r>
    </w:p>
    <w:p w:rsidR="00943E19" w:rsidRPr="00943E19" w:rsidRDefault="00E34EFD" w:rsidP="00943E19">
      <w:pPr>
        <w:pStyle w:val="ab"/>
        <w:rPr>
          <w:sz w:val="28"/>
          <w:szCs w:val="28"/>
        </w:rPr>
      </w:pPr>
      <w:r>
        <w:rPr>
          <w:sz w:val="28"/>
          <w:szCs w:val="28"/>
        </w:rPr>
        <w:t xml:space="preserve">- </w:t>
      </w:r>
      <w:r w:rsidR="00943E19" w:rsidRPr="00943E19">
        <w:rPr>
          <w:sz w:val="28"/>
          <w:szCs w:val="28"/>
        </w:rPr>
        <w:t>адекватная самооценка;</w:t>
      </w:r>
    </w:p>
    <w:p w:rsidR="00943E19" w:rsidRPr="00943E19" w:rsidRDefault="00E34EFD" w:rsidP="00943E19">
      <w:pPr>
        <w:pStyle w:val="ab"/>
        <w:rPr>
          <w:sz w:val="28"/>
          <w:szCs w:val="28"/>
        </w:rPr>
      </w:pPr>
      <w:r>
        <w:rPr>
          <w:sz w:val="28"/>
          <w:szCs w:val="28"/>
        </w:rPr>
        <w:t xml:space="preserve">- </w:t>
      </w:r>
      <w:r w:rsidR="00943E19" w:rsidRPr="00943E19">
        <w:rPr>
          <w:sz w:val="28"/>
          <w:szCs w:val="28"/>
        </w:rPr>
        <w:t>чувство ответственности за выполнение своей части работы при работе в группе (в ходе проектной деятельности);</w:t>
      </w:r>
    </w:p>
    <w:p w:rsidR="00943E19" w:rsidRPr="00943E19" w:rsidRDefault="00E34EFD" w:rsidP="00943E19">
      <w:pPr>
        <w:pStyle w:val="ab"/>
        <w:rPr>
          <w:sz w:val="28"/>
          <w:szCs w:val="28"/>
        </w:rPr>
      </w:pPr>
      <w:r>
        <w:rPr>
          <w:sz w:val="28"/>
          <w:szCs w:val="28"/>
        </w:rPr>
        <w:t xml:space="preserve">- </w:t>
      </w:r>
      <w:r w:rsidR="00943E19" w:rsidRPr="00943E19">
        <w:rPr>
          <w:sz w:val="28"/>
          <w:szCs w:val="28"/>
        </w:rPr>
        <w:t>восприятие математики как части общечеловеческой культуры;</w:t>
      </w:r>
    </w:p>
    <w:p w:rsidR="00943E19" w:rsidRPr="00943E19" w:rsidRDefault="00E34EFD" w:rsidP="00943E19">
      <w:pPr>
        <w:pStyle w:val="ab"/>
        <w:rPr>
          <w:sz w:val="28"/>
          <w:szCs w:val="28"/>
        </w:rPr>
      </w:pPr>
      <w:r>
        <w:rPr>
          <w:sz w:val="28"/>
          <w:szCs w:val="28"/>
        </w:rPr>
        <w:t xml:space="preserve">- </w:t>
      </w:r>
      <w:r w:rsidR="00943E19" w:rsidRPr="00943E19">
        <w:rPr>
          <w:sz w:val="28"/>
          <w:szCs w:val="28"/>
        </w:rPr>
        <w:t>устойчивая учебно-познавательная мотивация учения.</w:t>
      </w:r>
    </w:p>
    <w:p w:rsidR="00943E19" w:rsidRPr="00E34EFD" w:rsidRDefault="00E34EFD" w:rsidP="00943E19">
      <w:pPr>
        <w:pStyle w:val="ab"/>
        <w:rPr>
          <w:i/>
          <w:sz w:val="28"/>
          <w:szCs w:val="28"/>
        </w:rPr>
      </w:pPr>
      <w:r w:rsidRPr="00E34EFD">
        <w:rPr>
          <w:i/>
          <w:sz w:val="28"/>
          <w:szCs w:val="28"/>
        </w:rPr>
        <w:t>Предметные</w:t>
      </w:r>
    </w:p>
    <w:p w:rsidR="00943E19" w:rsidRPr="00E34EFD" w:rsidRDefault="00E34EFD" w:rsidP="00943E19">
      <w:pPr>
        <w:pStyle w:val="ab"/>
        <w:rPr>
          <w:bCs/>
          <w:sz w:val="28"/>
          <w:szCs w:val="28"/>
        </w:rPr>
      </w:pPr>
      <w:r w:rsidRPr="00E34EFD">
        <w:rPr>
          <w:bCs/>
          <w:sz w:val="28"/>
          <w:szCs w:val="28"/>
        </w:rPr>
        <w:t>Обу</w:t>
      </w:r>
      <w:r w:rsidR="00943E19" w:rsidRPr="00E34EFD">
        <w:rPr>
          <w:bCs/>
          <w:sz w:val="28"/>
          <w:szCs w:val="28"/>
        </w:rPr>
        <w:t>ча</w:t>
      </w:r>
      <w:r w:rsidRPr="00E34EFD">
        <w:rPr>
          <w:bCs/>
          <w:sz w:val="28"/>
          <w:szCs w:val="28"/>
        </w:rPr>
        <w:t>ю</w:t>
      </w:r>
      <w:r w:rsidR="00943E19" w:rsidRPr="00E34EFD">
        <w:rPr>
          <w:bCs/>
          <w:sz w:val="28"/>
          <w:szCs w:val="28"/>
        </w:rPr>
        <w:t>щиеся научатся:</w:t>
      </w:r>
    </w:p>
    <w:p w:rsidR="00943E19" w:rsidRPr="00943E19" w:rsidRDefault="00E34EFD" w:rsidP="00943E19">
      <w:pPr>
        <w:pStyle w:val="ab"/>
        <w:rPr>
          <w:sz w:val="28"/>
          <w:szCs w:val="28"/>
        </w:rPr>
      </w:pPr>
      <w:r>
        <w:rPr>
          <w:sz w:val="28"/>
          <w:szCs w:val="28"/>
        </w:rPr>
        <w:t xml:space="preserve">- </w:t>
      </w:r>
      <w:r w:rsidR="00943E19" w:rsidRPr="00943E19">
        <w:rPr>
          <w:sz w:val="28"/>
          <w:szCs w:val="28"/>
        </w:rPr>
        <w:t>читать, записывать и сравнивать числа в пределах 1 000 000;</w:t>
      </w:r>
    </w:p>
    <w:p w:rsidR="00943E19" w:rsidRPr="00943E19" w:rsidRDefault="00E34EFD" w:rsidP="00943E19">
      <w:pPr>
        <w:pStyle w:val="ab"/>
        <w:rPr>
          <w:sz w:val="28"/>
          <w:szCs w:val="28"/>
        </w:rPr>
      </w:pPr>
      <w:r>
        <w:rPr>
          <w:sz w:val="28"/>
          <w:szCs w:val="28"/>
        </w:rPr>
        <w:t xml:space="preserve">- </w:t>
      </w:r>
      <w:r w:rsidR="00943E19" w:rsidRPr="00943E19">
        <w:rPr>
          <w:sz w:val="28"/>
          <w:szCs w:val="28"/>
        </w:rPr>
        <w:t>представлять многозначное число в виде суммы разрядных слагаемых;</w:t>
      </w:r>
    </w:p>
    <w:p w:rsidR="00943E19" w:rsidRPr="00943E19" w:rsidRDefault="00E34EFD" w:rsidP="00943E19">
      <w:pPr>
        <w:pStyle w:val="ab"/>
        <w:rPr>
          <w:sz w:val="28"/>
          <w:szCs w:val="28"/>
        </w:rPr>
      </w:pPr>
      <w:proofErr w:type="gramStart"/>
      <w:r>
        <w:rPr>
          <w:iCs/>
          <w:sz w:val="28"/>
          <w:szCs w:val="28"/>
        </w:rPr>
        <w:t xml:space="preserve">- </w:t>
      </w:r>
      <w:r w:rsidR="00943E19" w:rsidRPr="00943E19">
        <w:rPr>
          <w:iCs/>
          <w:sz w:val="28"/>
          <w:szCs w:val="28"/>
        </w:rPr>
        <w:t>правильно и уместно использовать в речи</w:t>
      </w:r>
      <w:r w:rsidR="00943E19" w:rsidRPr="00943E19">
        <w:rPr>
          <w:sz w:val="28"/>
          <w:szCs w:val="28"/>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943E19" w:rsidRPr="00943E19" w:rsidRDefault="00E34EFD" w:rsidP="00943E19">
      <w:pPr>
        <w:pStyle w:val="ab"/>
        <w:rPr>
          <w:sz w:val="28"/>
          <w:szCs w:val="28"/>
        </w:rPr>
      </w:pPr>
      <w:r>
        <w:rPr>
          <w:sz w:val="28"/>
          <w:szCs w:val="28"/>
        </w:rPr>
        <w:t xml:space="preserve">- </w:t>
      </w:r>
      <w:r w:rsidR="00943E19" w:rsidRPr="00943E19">
        <w:rPr>
          <w:sz w:val="28"/>
          <w:szCs w:val="28"/>
        </w:rPr>
        <w:t>выполнять арифметические действия с величинами;</w:t>
      </w:r>
    </w:p>
    <w:p w:rsidR="00943E19" w:rsidRPr="00943E19" w:rsidRDefault="00E34EFD" w:rsidP="00943E19">
      <w:pPr>
        <w:pStyle w:val="ab"/>
        <w:rPr>
          <w:sz w:val="28"/>
          <w:szCs w:val="28"/>
        </w:rPr>
      </w:pPr>
      <w:proofErr w:type="gramStart"/>
      <w:r>
        <w:rPr>
          <w:sz w:val="28"/>
          <w:szCs w:val="28"/>
        </w:rPr>
        <w:t xml:space="preserve">- </w:t>
      </w:r>
      <w:r w:rsidR="00943E19" w:rsidRPr="00943E19">
        <w:rPr>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943E19" w:rsidRPr="00943E19" w:rsidRDefault="00E34EFD" w:rsidP="00943E19">
      <w:pPr>
        <w:pStyle w:val="ab"/>
        <w:rPr>
          <w:sz w:val="28"/>
          <w:szCs w:val="28"/>
        </w:rPr>
      </w:pPr>
      <w:r>
        <w:rPr>
          <w:sz w:val="28"/>
          <w:szCs w:val="28"/>
        </w:rPr>
        <w:t xml:space="preserve">- </w:t>
      </w:r>
      <w:r w:rsidR="00943E19" w:rsidRPr="00943E19">
        <w:rPr>
          <w:sz w:val="28"/>
          <w:szCs w:val="28"/>
        </w:rPr>
        <w:t>находить неизвестные компоненты арифметических действий;</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вычислять значение числового выражения, содержащего 3-4 действия на основе </w:t>
      </w:r>
      <w:proofErr w:type="gramStart"/>
      <w:r w:rsidR="00943E19" w:rsidRPr="00943E19">
        <w:rPr>
          <w:sz w:val="28"/>
          <w:szCs w:val="28"/>
        </w:rPr>
        <w:t>знания правил порядка выполнения действий</w:t>
      </w:r>
      <w:proofErr w:type="gramEnd"/>
      <w:r w:rsidR="00943E19" w:rsidRPr="00943E19">
        <w:rPr>
          <w:sz w:val="28"/>
          <w:szCs w:val="28"/>
        </w:rPr>
        <w:t>;</w:t>
      </w:r>
    </w:p>
    <w:p w:rsidR="00943E19" w:rsidRPr="00943E19" w:rsidRDefault="00E34EFD" w:rsidP="00943E19">
      <w:pPr>
        <w:pStyle w:val="ab"/>
        <w:rPr>
          <w:sz w:val="28"/>
          <w:szCs w:val="28"/>
        </w:rPr>
      </w:pPr>
      <w:r>
        <w:rPr>
          <w:sz w:val="28"/>
          <w:szCs w:val="28"/>
        </w:rPr>
        <w:t xml:space="preserve">- </w:t>
      </w:r>
      <w:r w:rsidR="00943E19" w:rsidRPr="00943E19">
        <w:rPr>
          <w:sz w:val="28"/>
          <w:szCs w:val="28"/>
        </w:rPr>
        <w:t>выполнять арифметические действия с числами 0 и 1;</w:t>
      </w:r>
    </w:p>
    <w:p w:rsidR="00943E19" w:rsidRPr="00943E19" w:rsidRDefault="00E34EFD" w:rsidP="00943E19">
      <w:pPr>
        <w:pStyle w:val="ab"/>
        <w:rPr>
          <w:sz w:val="28"/>
          <w:szCs w:val="28"/>
        </w:rPr>
      </w:pPr>
      <w:r>
        <w:rPr>
          <w:sz w:val="28"/>
          <w:szCs w:val="28"/>
        </w:rPr>
        <w:t xml:space="preserve">- </w:t>
      </w:r>
      <w:r w:rsidR="00943E19" w:rsidRPr="00943E19">
        <w:rPr>
          <w:sz w:val="28"/>
          <w:szCs w:val="28"/>
        </w:rPr>
        <w:t>выполнять простые устные вычисления в пределах 1000;</w:t>
      </w:r>
    </w:p>
    <w:p w:rsidR="00943E19" w:rsidRPr="00943E19" w:rsidRDefault="00E34EFD" w:rsidP="00943E19">
      <w:pPr>
        <w:pStyle w:val="ab"/>
        <w:rPr>
          <w:sz w:val="28"/>
          <w:szCs w:val="28"/>
        </w:rPr>
      </w:pPr>
      <w:r>
        <w:rPr>
          <w:sz w:val="28"/>
          <w:szCs w:val="28"/>
        </w:rPr>
        <w:t xml:space="preserve">- </w:t>
      </w:r>
      <w:r w:rsidR="00943E19" w:rsidRPr="00943E19">
        <w:rPr>
          <w:sz w:val="28"/>
          <w:szCs w:val="28"/>
        </w:rPr>
        <w:t>устно выполнять простые арифметические действия с многозначными числами;</w:t>
      </w:r>
    </w:p>
    <w:p w:rsidR="00943E19" w:rsidRPr="00943E19" w:rsidRDefault="00E34EFD" w:rsidP="00943E19">
      <w:pPr>
        <w:pStyle w:val="ab"/>
        <w:rPr>
          <w:sz w:val="28"/>
          <w:szCs w:val="28"/>
        </w:rPr>
      </w:pPr>
      <w:r>
        <w:rPr>
          <w:sz w:val="28"/>
          <w:szCs w:val="28"/>
        </w:rPr>
        <w:t xml:space="preserve">- </w:t>
      </w:r>
      <w:r w:rsidR="00943E19" w:rsidRPr="00943E19">
        <w:rPr>
          <w:sz w:val="28"/>
          <w:szCs w:val="28"/>
        </w:rPr>
        <w:t>письменно выполнять сложение и вычитание многозначных чисел; умножение и деление многозначных чисел на однозначные и двузначные числа;</w:t>
      </w:r>
    </w:p>
    <w:p w:rsidR="00943E19" w:rsidRPr="00943E19" w:rsidRDefault="00E34EFD" w:rsidP="00943E19">
      <w:pPr>
        <w:pStyle w:val="ab"/>
        <w:rPr>
          <w:sz w:val="28"/>
          <w:szCs w:val="28"/>
        </w:rPr>
      </w:pPr>
      <w:r>
        <w:rPr>
          <w:sz w:val="28"/>
          <w:szCs w:val="28"/>
        </w:rPr>
        <w:t xml:space="preserve">- </w:t>
      </w:r>
      <w:r w:rsidR="00943E19" w:rsidRPr="00943E19">
        <w:rPr>
          <w:sz w:val="28"/>
          <w:szCs w:val="28"/>
        </w:rPr>
        <w:t>проверять результаты арифметических действий разными способами;</w:t>
      </w:r>
    </w:p>
    <w:p w:rsidR="00943E19" w:rsidRPr="00943E19" w:rsidRDefault="00E34EFD" w:rsidP="00943E19">
      <w:pPr>
        <w:pStyle w:val="ab"/>
        <w:rPr>
          <w:sz w:val="28"/>
          <w:szCs w:val="28"/>
        </w:rPr>
      </w:pPr>
      <w:r>
        <w:rPr>
          <w:sz w:val="28"/>
          <w:szCs w:val="28"/>
        </w:rPr>
        <w:lastRenderedPageBreak/>
        <w:t xml:space="preserve">- </w:t>
      </w:r>
      <w:r w:rsidR="00943E19" w:rsidRPr="00943E19">
        <w:rPr>
          <w:sz w:val="28"/>
          <w:szCs w:val="28"/>
        </w:rPr>
        <w:t xml:space="preserve">использовать изученные свойства арифметических действий при вычислении значений выражений; </w:t>
      </w:r>
    </w:p>
    <w:p w:rsidR="00943E19" w:rsidRPr="00943E19" w:rsidRDefault="00E34EFD" w:rsidP="00943E19">
      <w:pPr>
        <w:pStyle w:val="ab"/>
        <w:rPr>
          <w:sz w:val="28"/>
          <w:szCs w:val="28"/>
        </w:rPr>
      </w:pPr>
      <w:r>
        <w:rPr>
          <w:sz w:val="28"/>
          <w:szCs w:val="28"/>
        </w:rPr>
        <w:t xml:space="preserve">- </w:t>
      </w:r>
      <w:r w:rsidR="00943E19" w:rsidRPr="00943E19">
        <w:rPr>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943E19" w:rsidRPr="00943E19" w:rsidRDefault="00E34EFD" w:rsidP="00943E19">
      <w:pPr>
        <w:pStyle w:val="ab"/>
        <w:rPr>
          <w:sz w:val="28"/>
          <w:szCs w:val="28"/>
        </w:rPr>
      </w:pPr>
      <w:r>
        <w:rPr>
          <w:iCs/>
          <w:sz w:val="28"/>
          <w:szCs w:val="28"/>
        </w:rPr>
        <w:t xml:space="preserve">- </w:t>
      </w:r>
      <w:r w:rsidR="00943E19" w:rsidRPr="00943E19">
        <w:rPr>
          <w:iCs/>
          <w:sz w:val="28"/>
          <w:szCs w:val="28"/>
        </w:rPr>
        <w:t>понимать</w:t>
      </w:r>
      <w:r w:rsidR="00943E19" w:rsidRPr="00943E19">
        <w:rPr>
          <w:sz w:val="28"/>
          <w:szCs w:val="28"/>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943E19" w:rsidRPr="00943E19" w:rsidRDefault="00E34EFD" w:rsidP="00943E19">
      <w:pPr>
        <w:pStyle w:val="ab"/>
        <w:rPr>
          <w:sz w:val="28"/>
          <w:szCs w:val="28"/>
        </w:rPr>
      </w:pPr>
      <w:proofErr w:type="gramStart"/>
      <w:r>
        <w:rPr>
          <w:sz w:val="28"/>
          <w:szCs w:val="28"/>
        </w:rPr>
        <w:t xml:space="preserve">- </w:t>
      </w:r>
      <w:r w:rsidR="00943E19" w:rsidRPr="00943E19">
        <w:rPr>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943E19" w:rsidRPr="00943E19" w:rsidRDefault="00943E19" w:rsidP="00943E19">
      <w:pPr>
        <w:pStyle w:val="ab"/>
        <w:rPr>
          <w:sz w:val="28"/>
          <w:szCs w:val="28"/>
        </w:rPr>
      </w:pPr>
      <w:r w:rsidRPr="00943E19">
        <w:rPr>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943E19" w:rsidRPr="00943E19" w:rsidRDefault="00E34EFD" w:rsidP="00943E19">
      <w:pPr>
        <w:pStyle w:val="ab"/>
        <w:rPr>
          <w:sz w:val="28"/>
          <w:szCs w:val="28"/>
        </w:rPr>
      </w:pPr>
      <w:proofErr w:type="gramStart"/>
      <w:r>
        <w:rPr>
          <w:sz w:val="28"/>
          <w:szCs w:val="28"/>
        </w:rPr>
        <w:t xml:space="preserve">- </w:t>
      </w:r>
      <w:r w:rsidR="00943E19" w:rsidRPr="00943E19">
        <w:rPr>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943E19" w:rsidRPr="00943E19" w:rsidRDefault="00E34EFD" w:rsidP="00943E19">
      <w:pPr>
        <w:pStyle w:val="ab"/>
        <w:rPr>
          <w:sz w:val="28"/>
          <w:szCs w:val="28"/>
        </w:rPr>
      </w:pPr>
      <w:r>
        <w:rPr>
          <w:sz w:val="28"/>
          <w:szCs w:val="28"/>
        </w:rPr>
        <w:t xml:space="preserve">- </w:t>
      </w:r>
      <w:r w:rsidR="00943E19" w:rsidRPr="00943E19">
        <w:rPr>
          <w:sz w:val="28"/>
          <w:szCs w:val="28"/>
        </w:rPr>
        <w:t>различать плоские и пространственные геометрические фигуры;</w:t>
      </w:r>
    </w:p>
    <w:p w:rsidR="00943E19" w:rsidRPr="00943E19" w:rsidRDefault="00E34EFD" w:rsidP="00943E19">
      <w:pPr>
        <w:pStyle w:val="ab"/>
        <w:rPr>
          <w:sz w:val="28"/>
          <w:szCs w:val="28"/>
        </w:rPr>
      </w:pPr>
      <w:r>
        <w:rPr>
          <w:sz w:val="28"/>
          <w:szCs w:val="28"/>
        </w:rPr>
        <w:t xml:space="preserve">- </w:t>
      </w:r>
      <w:r w:rsidR="00943E19" w:rsidRPr="00943E19">
        <w:rPr>
          <w:sz w:val="28"/>
          <w:szCs w:val="28"/>
        </w:rPr>
        <w:t>изображать геометрические фигуры на клетчатой бумаге;</w:t>
      </w:r>
    </w:p>
    <w:p w:rsidR="00943E19" w:rsidRPr="00943E19" w:rsidRDefault="00E34EFD" w:rsidP="00943E19">
      <w:pPr>
        <w:pStyle w:val="ab"/>
        <w:rPr>
          <w:sz w:val="28"/>
          <w:szCs w:val="28"/>
        </w:rPr>
      </w:pPr>
      <w:r>
        <w:rPr>
          <w:sz w:val="28"/>
          <w:szCs w:val="28"/>
        </w:rPr>
        <w:t xml:space="preserve">- </w:t>
      </w:r>
      <w:r w:rsidR="00943E19" w:rsidRPr="00943E19">
        <w:rPr>
          <w:sz w:val="28"/>
          <w:szCs w:val="28"/>
        </w:rPr>
        <w:t>строить прямоугольник с заданными параметрами с помощью угольника;</w:t>
      </w:r>
    </w:p>
    <w:p w:rsidR="00943E19" w:rsidRPr="00943E19" w:rsidRDefault="00E34EFD" w:rsidP="00943E19">
      <w:pPr>
        <w:pStyle w:val="ab"/>
        <w:rPr>
          <w:sz w:val="28"/>
          <w:szCs w:val="28"/>
        </w:rPr>
      </w:pPr>
      <w:r>
        <w:rPr>
          <w:sz w:val="28"/>
          <w:szCs w:val="28"/>
        </w:rPr>
        <w:t xml:space="preserve">- </w:t>
      </w:r>
      <w:r w:rsidR="00943E19" w:rsidRPr="00943E19">
        <w:rPr>
          <w:sz w:val="28"/>
          <w:szCs w:val="28"/>
        </w:rPr>
        <w:t>решать геометрические задачи на определение площади и периметра прямоугольника.</w:t>
      </w:r>
    </w:p>
    <w:p w:rsidR="00943E19" w:rsidRPr="00E34EFD" w:rsidRDefault="00E34EFD" w:rsidP="00943E19">
      <w:pPr>
        <w:pStyle w:val="ab"/>
        <w:rPr>
          <w:bCs/>
          <w:sz w:val="28"/>
          <w:szCs w:val="28"/>
        </w:rPr>
      </w:pPr>
      <w:proofErr w:type="gramStart"/>
      <w:r w:rsidRPr="00E34EFD">
        <w:rPr>
          <w:bCs/>
          <w:sz w:val="28"/>
          <w:szCs w:val="28"/>
        </w:rPr>
        <w:t>Обу</w:t>
      </w:r>
      <w:r w:rsidR="00943E19" w:rsidRPr="00E34EFD">
        <w:rPr>
          <w:bCs/>
          <w:sz w:val="28"/>
          <w:szCs w:val="28"/>
        </w:rPr>
        <w:t>ча</w:t>
      </w:r>
      <w:r w:rsidRPr="00E34EFD">
        <w:rPr>
          <w:bCs/>
          <w:sz w:val="28"/>
          <w:szCs w:val="28"/>
        </w:rPr>
        <w:t>ю</w:t>
      </w:r>
      <w:r w:rsidR="00943E19" w:rsidRPr="00E34EFD">
        <w:rPr>
          <w:bCs/>
          <w:sz w:val="28"/>
          <w:szCs w:val="28"/>
        </w:rPr>
        <w:t>щиеся</w:t>
      </w:r>
      <w:proofErr w:type="gramEnd"/>
      <w:r w:rsidR="00943E19" w:rsidRPr="00E34EFD">
        <w:rPr>
          <w:bCs/>
          <w:sz w:val="28"/>
          <w:szCs w:val="28"/>
        </w:rPr>
        <w:t xml:space="preserve"> получат возможность научиться:</w:t>
      </w:r>
    </w:p>
    <w:p w:rsidR="00943E19" w:rsidRPr="00943E19" w:rsidRDefault="00E34EFD" w:rsidP="00943E19">
      <w:pPr>
        <w:pStyle w:val="ab"/>
        <w:rPr>
          <w:sz w:val="28"/>
          <w:szCs w:val="28"/>
        </w:rPr>
      </w:pPr>
      <w:r>
        <w:rPr>
          <w:sz w:val="28"/>
          <w:szCs w:val="28"/>
        </w:rPr>
        <w:t xml:space="preserve">- </w:t>
      </w:r>
      <w:r w:rsidR="00943E19" w:rsidRPr="00943E19">
        <w:rPr>
          <w:sz w:val="28"/>
          <w:szCs w:val="28"/>
        </w:rPr>
        <w:t>выполнять умножение и деление на трёхзначное число;</w:t>
      </w:r>
    </w:p>
    <w:p w:rsidR="00943E19" w:rsidRPr="00943E19" w:rsidRDefault="00E34EFD" w:rsidP="00943E19">
      <w:pPr>
        <w:pStyle w:val="ab"/>
        <w:rPr>
          <w:sz w:val="28"/>
          <w:szCs w:val="28"/>
        </w:rPr>
      </w:pPr>
      <w:r>
        <w:rPr>
          <w:sz w:val="28"/>
          <w:szCs w:val="28"/>
        </w:rPr>
        <w:t xml:space="preserve">- </w:t>
      </w:r>
      <w:r w:rsidR="00943E19" w:rsidRPr="00943E19">
        <w:rPr>
          <w:sz w:val="28"/>
          <w:szCs w:val="28"/>
        </w:rPr>
        <w:t>вычислять значения числовых выражений рациональными способами, используя свойства арифметических действий;</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прогнозировать результаты вычислений; оценивать результаты арифметических действий разными способами; </w:t>
      </w:r>
    </w:p>
    <w:p w:rsidR="00943E19" w:rsidRPr="00943E19" w:rsidRDefault="00E34EFD" w:rsidP="00943E19">
      <w:pPr>
        <w:pStyle w:val="ab"/>
        <w:rPr>
          <w:sz w:val="28"/>
          <w:szCs w:val="28"/>
        </w:rPr>
      </w:pPr>
      <w:proofErr w:type="gramStart"/>
      <w:r>
        <w:rPr>
          <w:sz w:val="28"/>
          <w:szCs w:val="28"/>
        </w:rPr>
        <w:t xml:space="preserve">- </w:t>
      </w:r>
      <w:r w:rsidR="00943E19" w:rsidRPr="00943E19">
        <w:rPr>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943E19" w:rsidRPr="00943E19" w:rsidRDefault="00E34EFD" w:rsidP="00943E19">
      <w:pPr>
        <w:pStyle w:val="ab"/>
        <w:rPr>
          <w:sz w:val="28"/>
          <w:szCs w:val="28"/>
        </w:rPr>
      </w:pPr>
      <w:r>
        <w:rPr>
          <w:sz w:val="28"/>
          <w:szCs w:val="28"/>
        </w:rPr>
        <w:t xml:space="preserve">- </w:t>
      </w:r>
      <w:r w:rsidR="00943E19" w:rsidRPr="00943E19">
        <w:rPr>
          <w:sz w:val="28"/>
          <w:szCs w:val="28"/>
        </w:rPr>
        <w:t>видеть прямо пропорциональную зависимость между величинами и использовать её при решении текстовых задач;</w:t>
      </w:r>
    </w:p>
    <w:p w:rsidR="00943E19" w:rsidRDefault="00943E19" w:rsidP="00943E19">
      <w:pPr>
        <w:pStyle w:val="ab"/>
        <w:rPr>
          <w:sz w:val="28"/>
          <w:szCs w:val="28"/>
        </w:rPr>
      </w:pPr>
      <w:r w:rsidRPr="00943E19">
        <w:rPr>
          <w:sz w:val="28"/>
          <w:szCs w:val="28"/>
        </w:rPr>
        <w:t>решать задачи разными способами.</w:t>
      </w:r>
    </w:p>
    <w:p w:rsidR="00943E19" w:rsidRPr="00E34EFD" w:rsidRDefault="00E34EFD" w:rsidP="00943E19">
      <w:pPr>
        <w:pStyle w:val="ab"/>
        <w:rPr>
          <w:i/>
          <w:sz w:val="28"/>
          <w:szCs w:val="28"/>
        </w:rPr>
      </w:pPr>
      <w:proofErr w:type="spellStart"/>
      <w:r w:rsidRPr="00E34EFD">
        <w:rPr>
          <w:i/>
          <w:sz w:val="28"/>
          <w:szCs w:val="28"/>
        </w:rPr>
        <w:t>Метапредметные</w:t>
      </w:r>
      <w:proofErr w:type="spellEnd"/>
    </w:p>
    <w:p w:rsidR="00943E19" w:rsidRPr="00943E19" w:rsidRDefault="00943E19" w:rsidP="00943E19">
      <w:pPr>
        <w:pStyle w:val="ab"/>
        <w:rPr>
          <w:b/>
          <w:sz w:val="28"/>
          <w:szCs w:val="28"/>
        </w:rPr>
      </w:pPr>
      <w:r w:rsidRPr="00943E19">
        <w:rPr>
          <w:b/>
          <w:sz w:val="28"/>
          <w:szCs w:val="28"/>
        </w:rPr>
        <w:t>Регулятивные</w:t>
      </w:r>
    </w:p>
    <w:p w:rsidR="00943E19" w:rsidRPr="00E34EFD" w:rsidRDefault="00E34EFD" w:rsidP="00943E19">
      <w:pPr>
        <w:pStyle w:val="ab"/>
        <w:rPr>
          <w:bCs/>
          <w:sz w:val="28"/>
          <w:szCs w:val="28"/>
        </w:rPr>
      </w:pPr>
      <w:r w:rsidRPr="00E34EFD">
        <w:rPr>
          <w:bCs/>
          <w:sz w:val="28"/>
          <w:szCs w:val="28"/>
        </w:rPr>
        <w:t>Обу</w:t>
      </w:r>
      <w:r w:rsidR="00943E19" w:rsidRPr="00E34EFD">
        <w:rPr>
          <w:bCs/>
          <w:sz w:val="28"/>
          <w:szCs w:val="28"/>
        </w:rPr>
        <w:t>ча</w:t>
      </w:r>
      <w:r w:rsidRPr="00E34EFD">
        <w:rPr>
          <w:bCs/>
          <w:sz w:val="28"/>
          <w:szCs w:val="28"/>
        </w:rPr>
        <w:t>ю</w:t>
      </w:r>
      <w:r w:rsidR="00943E19" w:rsidRPr="00E34EFD">
        <w:rPr>
          <w:bCs/>
          <w:sz w:val="28"/>
          <w:szCs w:val="28"/>
        </w:rPr>
        <w:t>щиеся научатся:</w:t>
      </w:r>
    </w:p>
    <w:p w:rsidR="00943E19" w:rsidRPr="00943E19" w:rsidRDefault="00E34EFD" w:rsidP="00943E19">
      <w:pPr>
        <w:pStyle w:val="ab"/>
        <w:rPr>
          <w:sz w:val="28"/>
          <w:szCs w:val="28"/>
        </w:rPr>
      </w:pPr>
      <w:r>
        <w:rPr>
          <w:sz w:val="28"/>
          <w:szCs w:val="28"/>
        </w:rPr>
        <w:lastRenderedPageBreak/>
        <w:t xml:space="preserve">- </w:t>
      </w:r>
      <w:r w:rsidR="00943E19" w:rsidRPr="00943E19">
        <w:rPr>
          <w:sz w:val="28"/>
          <w:szCs w:val="28"/>
        </w:rPr>
        <w:t xml:space="preserve">удерживать цель учебной и </w:t>
      </w:r>
      <w:proofErr w:type="spellStart"/>
      <w:r w:rsidR="00943E19" w:rsidRPr="00943E19">
        <w:rPr>
          <w:sz w:val="28"/>
          <w:szCs w:val="28"/>
        </w:rPr>
        <w:t>внеучебной</w:t>
      </w:r>
      <w:proofErr w:type="spellEnd"/>
      <w:r w:rsidR="00943E19" w:rsidRPr="00943E19">
        <w:rPr>
          <w:sz w:val="28"/>
          <w:szCs w:val="28"/>
        </w:rPr>
        <w:t xml:space="preserve"> деятельности;</w:t>
      </w:r>
    </w:p>
    <w:p w:rsidR="00943E19" w:rsidRPr="00943E19" w:rsidRDefault="00E34EFD" w:rsidP="00943E19">
      <w:pPr>
        <w:pStyle w:val="ab"/>
        <w:rPr>
          <w:sz w:val="28"/>
          <w:szCs w:val="28"/>
        </w:rPr>
      </w:pPr>
      <w:r>
        <w:rPr>
          <w:sz w:val="28"/>
          <w:szCs w:val="28"/>
        </w:rPr>
        <w:t xml:space="preserve">- </w:t>
      </w:r>
      <w:r w:rsidR="00943E19" w:rsidRPr="00943E19">
        <w:rPr>
          <w:sz w:val="28"/>
          <w:szCs w:val="28"/>
        </w:rPr>
        <w:t>учитывать ориентиры, данные учителем, при освоении нового учебного материала;</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самостоятельно планировать собственную вычислительную деятельность и действия, необходимые для решения задачи; </w:t>
      </w:r>
    </w:p>
    <w:p w:rsidR="00943E19" w:rsidRPr="00943E19" w:rsidRDefault="00E34EFD" w:rsidP="00943E19">
      <w:pPr>
        <w:pStyle w:val="ab"/>
        <w:rPr>
          <w:sz w:val="28"/>
          <w:szCs w:val="28"/>
        </w:rPr>
      </w:pPr>
      <w:r>
        <w:rPr>
          <w:sz w:val="28"/>
          <w:szCs w:val="28"/>
        </w:rPr>
        <w:t xml:space="preserve">- </w:t>
      </w:r>
      <w:r w:rsidR="00943E19" w:rsidRPr="00943E19">
        <w:rPr>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943E19" w:rsidRPr="00943E19" w:rsidRDefault="00E34EFD" w:rsidP="00943E19">
      <w:pPr>
        <w:pStyle w:val="ab"/>
        <w:rPr>
          <w:sz w:val="28"/>
          <w:szCs w:val="28"/>
        </w:rPr>
      </w:pPr>
      <w:r>
        <w:rPr>
          <w:sz w:val="28"/>
          <w:szCs w:val="28"/>
        </w:rPr>
        <w:t xml:space="preserve">- </w:t>
      </w:r>
      <w:r w:rsidR="00943E19" w:rsidRPr="00943E19">
        <w:rPr>
          <w:sz w:val="28"/>
          <w:szCs w:val="28"/>
        </w:rPr>
        <w:t>вносить необходимые коррективы в собственные действия по итогам самопроверки;</w:t>
      </w:r>
    </w:p>
    <w:p w:rsidR="00943E19" w:rsidRPr="00943E19" w:rsidRDefault="00E34EFD" w:rsidP="00943E19">
      <w:pPr>
        <w:pStyle w:val="ab"/>
        <w:rPr>
          <w:sz w:val="28"/>
          <w:szCs w:val="28"/>
        </w:rPr>
      </w:pPr>
      <w:r>
        <w:rPr>
          <w:sz w:val="28"/>
          <w:szCs w:val="28"/>
        </w:rPr>
        <w:t xml:space="preserve">- </w:t>
      </w:r>
      <w:r w:rsidR="00943E19" w:rsidRPr="00943E19">
        <w:rPr>
          <w:sz w:val="28"/>
          <w:szCs w:val="28"/>
        </w:rPr>
        <w:t>сопоставлять результаты собственной деятельности с оценкой её товарищами, учителем;</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адекватно воспринимать аргументированную критику ошибок и учитывать её в работе над ошибками. </w:t>
      </w:r>
    </w:p>
    <w:p w:rsidR="00943E19" w:rsidRPr="00E34EFD" w:rsidRDefault="00E34EFD" w:rsidP="00943E19">
      <w:pPr>
        <w:pStyle w:val="ab"/>
        <w:rPr>
          <w:bCs/>
          <w:sz w:val="28"/>
          <w:szCs w:val="28"/>
        </w:rPr>
      </w:pPr>
      <w:proofErr w:type="gramStart"/>
      <w:r w:rsidRPr="00E34EFD">
        <w:rPr>
          <w:bCs/>
          <w:sz w:val="28"/>
          <w:szCs w:val="28"/>
        </w:rPr>
        <w:t>Обу</w:t>
      </w:r>
      <w:r w:rsidR="00943E19" w:rsidRPr="00E34EFD">
        <w:rPr>
          <w:bCs/>
          <w:sz w:val="28"/>
          <w:szCs w:val="28"/>
        </w:rPr>
        <w:t>ча</w:t>
      </w:r>
      <w:r w:rsidRPr="00E34EFD">
        <w:rPr>
          <w:bCs/>
          <w:sz w:val="28"/>
          <w:szCs w:val="28"/>
        </w:rPr>
        <w:t>ю</w:t>
      </w:r>
      <w:r w:rsidR="00943E19" w:rsidRPr="00E34EFD">
        <w:rPr>
          <w:bCs/>
          <w:sz w:val="28"/>
          <w:szCs w:val="28"/>
        </w:rPr>
        <w:t>щиеся</w:t>
      </w:r>
      <w:proofErr w:type="gramEnd"/>
      <w:r w:rsidR="00943E19" w:rsidRPr="00E34EFD">
        <w:rPr>
          <w:bCs/>
          <w:sz w:val="28"/>
          <w:szCs w:val="28"/>
        </w:rPr>
        <w:t xml:space="preserve"> получат возможность научиться:</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планировать собственную познавательную деятельность с учётом поставленной цели (под руководством учителя); </w:t>
      </w:r>
    </w:p>
    <w:p w:rsidR="00943E19" w:rsidRPr="00943E19" w:rsidRDefault="00E34EFD" w:rsidP="00943E19">
      <w:pPr>
        <w:pStyle w:val="ab"/>
        <w:rPr>
          <w:sz w:val="28"/>
          <w:szCs w:val="28"/>
        </w:rPr>
      </w:pPr>
      <w:r>
        <w:rPr>
          <w:sz w:val="28"/>
          <w:szCs w:val="28"/>
        </w:rPr>
        <w:t xml:space="preserve">- </w:t>
      </w:r>
      <w:r w:rsidR="00943E19" w:rsidRPr="00943E19">
        <w:rPr>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43E19" w:rsidRPr="00E34EFD" w:rsidRDefault="00943E19" w:rsidP="00943E19">
      <w:pPr>
        <w:pStyle w:val="ab"/>
        <w:rPr>
          <w:b/>
          <w:sz w:val="28"/>
          <w:szCs w:val="28"/>
        </w:rPr>
      </w:pPr>
      <w:r w:rsidRPr="00E34EFD">
        <w:rPr>
          <w:b/>
          <w:sz w:val="28"/>
          <w:szCs w:val="28"/>
        </w:rPr>
        <w:t>Познавательные</w:t>
      </w:r>
    </w:p>
    <w:p w:rsidR="00943E19" w:rsidRPr="00E34EFD" w:rsidRDefault="00E34EFD" w:rsidP="00943E19">
      <w:pPr>
        <w:pStyle w:val="ab"/>
        <w:rPr>
          <w:bCs/>
          <w:sz w:val="28"/>
          <w:szCs w:val="28"/>
        </w:rPr>
      </w:pPr>
      <w:r w:rsidRPr="00E34EFD">
        <w:rPr>
          <w:bCs/>
          <w:sz w:val="28"/>
          <w:szCs w:val="28"/>
        </w:rPr>
        <w:t>Обу</w:t>
      </w:r>
      <w:r w:rsidR="00943E19" w:rsidRPr="00E34EFD">
        <w:rPr>
          <w:bCs/>
          <w:sz w:val="28"/>
          <w:szCs w:val="28"/>
        </w:rPr>
        <w:t>ча</w:t>
      </w:r>
      <w:r w:rsidRPr="00E34EFD">
        <w:rPr>
          <w:bCs/>
          <w:sz w:val="28"/>
          <w:szCs w:val="28"/>
        </w:rPr>
        <w:t>ю</w:t>
      </w:r>
      <w:r w:rsidR="00943E19" w:rsidRPr="00E34EFD">
        <w:rPr>
          <w:bCs/>
          <w:sz w:val="28"/>
          <w:szCs w:val="28"/>
        </w:rPr>
        <w:t>щиеся научатся:</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выделять существенное и несущественное в тексте задачи, составлять краткую запись условия задачи; </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моделировать условия текстовых задач освоенными способами; </w:t>
      </w:r>
    </w:p>
    <w:p w:rsidR="00943E19" w:rsidRPr="00943E19" w:rsidRDefault="00E34EFD" w:rsidP="00943E19">
      <w:pPr>
        <w:pStyle w:val="ab"/>
        <w:rPr>
          <w:sz w:val="28"/>
          <w:szCs w:val="28"/>
        </w:rPr>
      </w:pPr>
      <w:r>
        <w:rPr>
          <w:sz w:val="28"/>
          <w:szCs w:val="28"/>
        </w:rPr>
        <w:t xml:space="preserve">- </w:t>
      </w:r>
      <w:r w:rsidR="00943E19" w:rsidRPr="00943E19">
        <w:rPr>
          <w:sz w:val="28"/>
          <w:szCs w:val="28"/>
        </w:rPr>
        <w:t>сопоставлять разные способы решения задач;</w:t>
      </w:r>
    </w:p>
    <w:p w:rsidR="00943E19" w:rsidRPr="00943E19" w:rsidRDefault="00E34EFD" w:rsidP="00943E19">
      <w:pPr>
        <w:pStyle w:val="ab"/>
        <w:rPr>
          <w:sz w:val="28"/>
          <w:szCs w:val="28"/>
        </w:rPr>
      </w:pPr>
      <w:r>
        <w:rPr>
          <w:sz w:val="28"/>
          <w:szCs w:val="28"/>
        </w:rPr>
        <w:t xml:space="preserve">- </w:t>
      </w:r>
      <w:r w:rsidR="00943E19" w:rsidRPr="00943E19">
        <w:rPr>
          <w:sz w:val="28"/>
          <w:szCs w:val="28"/>
        </w:rPr>
        <w:t>использовать обобщённые способы решения текстовых задач (например, на пропорциональную зависимость);</w:t>
      </w:r>
    </w:p>
    <w:p w:rsidR="00943E19" w:rsidRPr="00943E19" w:rsidRDefault="00E34EFD" w:rsidP="00943E19">
      <w:pPr>
        <w:pStyle w:val="ab"/>
        <w:rPr>
          <w:sz w:val="28"/>
          <w:szCs w:val="28"/>
        </w:rPr>
      </w:pPr>
      <w:r>
        <w:rPr>
          <w:sz w:val="28"/>
          <w:szCs w:val="28"/>
        </w:rPr>
        <w:t xml:space="preserve">- </w:t>
      </w:r>
      <w:r w:rsidR="00943E19" w:rsidRPr="00943E19">
        <w:rPr>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943E19" w:rsidRPr="00943E19" w:rsidRDefault="00E34EFD" w:rsidP="00943E19">
      <w:pPr>
        <w:pStyle w:val="ab"/>
        <w:rPr>
          <w:sz w:val="28"/>
          <w:szCs w:val="28"/>
        </w:rPr>
      </w:pPr>
      <w:r>
        <w:rPr>
          <w:sz w:val="28"/>
          <w:szCs w:val="28"/>
        </w:rPr>
        <w:t xml:space="preserve">- </w:t>
      </w:r>
      <w:r w:rsidR="00943E19" w:rsidRPr="00943E19">
        <w:rPr>
          <w:sz w:val="28"/>
          <w:szCs w:val="28"/>
        </w:rPr>
        <w:t>осуществлять синт</w:t>
      </w:r>
      <w:r w:rsidR="002B7696">
        <w:rPr>
          <w:sz w:val="28"/>
          <w:szCs w:val="28"/>
        </w:rPr>
        <w:t>ез числового выражения (восстано</w:t>
      </w:r>
      <w:r w:rsidR="00943E19" w:rsidRPr="00943E19">
        <w:rPr>
          <w:sz w:val="28"/>
          <w:szCs w:val="28"/>
        </w:rPr>
        <w:t xml:space="preserve">вление деформированных равенств), условия текстовой задачи (восстановление условия по рисунку, схеме, краткой записи); </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943E19" w:rsidRPr="00943E19" w:rsidRDefault="00E34EFD" w:rsidP="00943E19">
      <w:pPr>
        <w:pStyle w:val="ab"/>
        <w:rPr>
          <w:sz w:val="28"/>
          <w:szCs w:val="28"/>
        </w:rPr>
      </w:pPr>
      <w:r>
        <w:rPr>
          <w:sz w:val="28"/>
          <w:szCs w:val="28"/>
        </w:rPr>
        <w:t xml:space="preserve">- </w:t>
      </w:r>
      <w:r w:rsidR="00943E19" w:rsidRPr="00943E19">
        <w:rPr>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943E19" w:rsidRPr="00943E19" w:rsidRDefault="00E34EFD" w:rsidP="00943E19">
      <w:pPr>
        <w:pStyle w:val="ab"/>
        <w:rPr>
          <w:sz w:val="28"/>
          <w:szCs w:val="28"/>
        </w:rPr>
      </w:pPr>
      <w:r>
        <w:rPr>
          <w:sz w:val="28"/>
          <w:szCs w:val="28"/>
        </w:rPr>
        <w:lastRenderedPageBreak/>
        <w:t xml:space="preserve">- </w:t>
      </w:r>
      <w:r w:rsidR="00943E19" w:rsidRPr="00943E19">
        <w:rPr>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943E19" w:rsidRPr="00943E19" w:rsidRDefault="00E34EFD" w:rsidP="00943E19">
      <w:pPr>
        <w:pStyle w:val="ab"/>
        <w:rPr>
          <w:sz w:val="28"/>
          <w:szCs w:val="28"/>
        </w:rPr>
      </w:pPr>
      <w:r>
        <w:rPr>
          <w:sz w:val="28"/>
          <w:szCs w:val="28"/>
        </w:rPr>
        <w:t xml:space="preserve">- </w:t>
      </w:r>
      <w:r w:rsidR="00943E19" w:rsidRPr="00943E19">
        <w:rPr>
          <w:sz w:val="28"/>
          <w:szCs w:val="28"/>
        </w:rPr>
        <w:t>находить нужную информацию в учебнике.</w:t>
      </w:r>
    </w:p>
    <w:p w:rsidR="00943E19" w:rsidRPr="00E34EFD" w:rsidRDefault="00E34EFD" w:rsidP="00943E19">
      <w:pPr>
        <w:pStyle w:val="ab"/>
        <w:rPr>
          <w:bCs/>
          <w:sz w:val="28"/>
          <w:szCs w:val="28"/>
        </w:rPr>
      </w:pPr>
      <w:proofErr w:type="gramStart"/>
      <w:r w:rsidRPr="00E34EFD">
        <w:rPr>
          <w:bCs/>
          <w:sz w:val="28"/>
          <w:szCs w:val="28"/>
        </w:rPr>
        <w:t>Обу</w:t>
      </w:r>
      <w:r w:rsidR="00943E19" w:rsidRPr="00E34EFD">
        <w:rPr>
          <w:bCs/>
          <w:sz w:val="28"/>
          <w:szCs w:val="28"/>
        </w:rPr>
        <w:t>ча</w:t>
      </w:r>
      <w:r w:rsidRPr="00E34EFD">
        <w:rPr>
          <w:bCs/>
          <w:sz w:val="28"/>
          <w:szCs w:val="28"/>
        </w:rPr>
        <w:t>ю</w:t>
      </w:r>
      <w:r w:rsidR="00943E19" w:rsidRPr="00E34EFD">
        <w:rPr>
          <w:bCs/>
          <w:sz w:val="28"/>
          <w:szCs w:val="28"/>
        </w:rPr>
        <w:t>щиеся</w:t>
      </w:r>
      <w:proofErr w:type="gramEnd"/>
      <w:r w:rsidR="00943E19" w:rsidRPr="00E34EFD">
        <w:rPr>
          <w:bCs/>
          <w:sz w:val="28"/>
          <w:szCs w:val="28"/>
        </w:rPr>
        <w:t xml:space="preserve"> получат возможность научиться:</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моделировать условия текстовых задач, составлять генеральную схему решения задачи в несколько действий; </w:t>
      </w:r>
    </w:p>
    <w:p w:rsidR="00943E19" w:rsidRPr="00943E19" w:rsidRDefault="00943E19" w:rsidP="00943E19">
      <w:pPr>
        <w:pStyle w:val="ab"/>
        <w:rPr>
          <w:sz w:val="28"/>
          <w:szCs w:val="28"/>
        </w:rPr>
      </w:pPr>
      <w:r w:rsidRPr="00943E19">
        <w:rPr>
          <w:sz w:val="28"/>
          <w:szCs w:val="28"/>
        </w:rPr>
        <w:t xml:space="preserve">решать задачи разными способами; </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устанавливать причинно-следственные связи, строить </w:t>
      </w:r>
      <w:proofErr w:type="gramStart"/>
      <w:r w:rsidR="00943E19" w:rsidRPr="00943E19">
        <w:rPr>
          <w:sz w:val="28"/>
          <w:szCs w:val="28"/>
        </w:rPr>
        <w:t>логическое рассуждение</w:t>
      </w:r>
      <w:proofErr w:type="gramEnd"/>
      <w:r w:rsidR="00943E19" w:rsidRPr="00943E19">
        <w:rPr>
          <w:sz w:val="28"/>
          <w:szCs w:val="28"/>
        </w:rPr>
        <w:t xml:space="preserve">, проводить аналогии и осваивать новые приёмы вычислений, способы решения задач; </w:t>
      </w:r>
    </w:p>
    <w:p w:rsidR="00943E19" w:rsidRPr="00943E19" w:rsidRDefault="00E34EFD" w:rsidP="00943E19">
      <w:pPr>
        <w:pStyle w:val="ab"/>
        <w:rPr>
          <w:sz w:val="28"/>
          <w:szCs w:val="28"/>
        </w:rPr>
      </w:pPr>
      <w:r>
        <w:rPr>
          <w:sz w:val="28"/>
          <w:szCs w:val="28"/>
        </w:rPr>
        <w:t xml:space="preserve">- </w:t>
      </w:r>
      <w:r w:rsidR="00943E19" w:rsidRPr="00943E19">
        <w:rPr>
          <w:sz w:val="28"/>
          <w:szCs w:val="28"/>
        </w:rPr>
        <w:t>проявлять познавательную инициативу при решении конкурсных задач;</w:t>
      </w:r>
    </w:p>
    <w:p w:rsidR="00943E19" w:rsidRPr="00943E19" w:rsidRDefault="00E34EFD" w:rsidP="00943E19">
      <w:pPr>
        <w:pStyle w:val="ab"/>
        <w:rPr>
          <w:sz w:val="28"/>
          <w:szCs w:val="28"/>
        </w:rPr>
      </w:pPr>
      <w:r>
        <w:rPr>
          <w:sz w:val="28"/>
          <w:szCs w:val="28"/>
        </w:rPr>
        <w:t xml:space="preserve">- </w:t>
      </w:r>
      <w:r w:rsidR="00943E19" w:rsidRPr="00943E19">
        <w:rPr>
          <w:sz w:val="28"/>
          <w:szCs w:val="28"/>
        </w:rPr>
        <w:t>выбирать наиболее эффективные способы вычисления значения конкретного выражения;</w:t>
      </w:r>
    </w:p>
    <w:p w:rsidR="00943E19" w:rsidRPr="00943E19" w:rsidRDefault="00E34EFD" w:rsidP="00943E19">
      <w:pPr>
        <w:pStyle w:val="ab"/>
        <w:rPr>
          <w:sz w:val="28"/>
          <w:szCs w:val="28"/>
        </w:rPr>
      </w:pPr>
      <w:r>
        <w:rPr>
          <w:sz w:val="28"/>
          <w:szCs w:val="28"/>
        </w:rPr>
        <w:t xml:space="preserve">- </w:t>
      </w:r>
      <w:r w:rsidR="00943E19" w:rsidRPr="00943E19">
        <w:rPr>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943E19" w:rsidRPr="00943E19" w:rsidRDefault="00E34EFD" w:rsidP="00943E19">
      <w:pPr>
        <w:pStyle w:val="ab"/>
        <w:rPr>
          <w:sz w:val="28"/>
          <w:szCs w:val="28"/>
        </w:rPr>
      </w:pPr>
      <w:r>
        <w:rPr>
          <w:sz w:val="28"/>
          <w:szCs w:val="28"/>
        </w:rPr>
        <w:t xml:space="preserve">- </w:t>
      </w:r>
      <w:r w:rsidR="00943E19" w:rsidRPr="00943E19">
        <w:rPr>
          <w:sz w:val="28"/>
          <w:szCs w:val="28"/>
        </w:rPr>
        <w:t>находить нужную информацию в детской энциклопедии, Интернете;</w:t>
      </w:r>
    </w:p>
    <w:p w:rsidR="00943E19" w:rsidRPr="00943E19" w:rsidRDefault="00E34EFD" w:rsidP="00943E19">
      <w:pPr>
        <w:pStyle w:val="ab"/>
        <w:rPr>
          <w:sz w:val="28"/>
          <w:szCs w:val="28"/>
        </w:rPr>
      </w:pPr>
      <w:r>
        <w:rPr>
          <w:sz w:val="28"/>
          <w:szCs w:val="28"/>
        </w:rPr>
        <w:t xml:space="preserve">- </w:t>
      </w:r>
      <w:r w:rsidR="00943E19" w:rsidRPr="00943E19">
        <w:rPr>
          <w:sz w:val="28"/>
          <w:szCs w:val="28"/>
        </w:rPr>
        <w:t>планировать маршрут движения, время, расход продуктов;</w:t>
      </w:r>
    </w:p>
    <w:p w:rsidR="00943E19" w:rsidRPr="00943E19" w:rsidRDefault="00E34EFD" w:rsidP="00943E19">
      <w:pPr>
        <w:pStyle w:val="ab"/>
        <w:rPr>
          <w:sz w:val="28"/>
          <w:szCs w:val="28"/>
        </w:rPr>
      </w:pPr>
      <w:r>
        <w:rPr>
          <w:sz w:val="28"/>
          <w:szCs w:val="28"/>
        </w:rPr>
        <w:t xml:space="preserve">- </w:t>
      </w:r>
      <w:r w:rsidR="00943E19" w:rsidRPr="00943E19">
        <w:rPr>
          <w:sz w:val="28"/>
          <w:szCs w:val="28"/>
        </w:rPr>
        <w:t>планировать покупку, оценивать количество товара и его стоимость;</w:t>
      </w:r>
    </w:p>
    <w:p w:rsidR="00943E19" w:rsidRPr="00943E19" w:rsidRDefault="00E34EFD" w:rsidP="00943E19">
      <w:pPr>
        <w:pStyle w:val="ab"/>
        <w:rPr>
          <w:sz w:val="28"/>
          <w:szCs w:val="28"/>
        </w:rPr>
      </w:pPr>
      <w:r>
        <w:rPr>
          <w:sz w:val="28"/>
          <w:szCs w:val="28"/>
        </w:rPr>
        <w:t xml:space="preserve">- </w:t>
      </w:r>
      <w:r w:rsidR="00943E19" w:rsidRPr="00943E19">
        <w:rPr>
          <w:sz w:val="28"/>
          <w:szCs w:val="28"/>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943E19" w:rsidRPr="00E34EFD" w:rsidRDefault="00943E19" w:rsidP="00943E19">
      <w:pPr>
        <w:pStyle w:val="ab"/>
        <w:rPr>
          <w:b/>
          <w:sz w:val="28"/>
          <w:szCs w:val="28"/>
        </w:rPr>
      </w:pPr>
      <w:r w:rsidRPr="00E34EFD">
        <w:rPr>
          <w:b/>
          <w:sz w:val="28"/>
          <w:szCs w:val="28"/>
        </w:rPr>
        <w:t>Коммуникативные</w:t>
      </w:r>
    </w:p>
    <w:p w:rsidR="00943E19" w:rsidRPr="00E34EFD" w:rsidRDefault="00E34EFD" w:rsidP="00943E19">
      <w:pPr>
        <w:pStyle w:val="ab"/>
        <w:rPr>
          <w:bCs/>
          <w:sz w:val="28"/>
          <w:szCs w:val="28"/>
        </w:rPr>
      </w:pPr>
      <w:r w:rsidRPr="00E34EFD">
        <w:rPr>
          <w:bCs/>
          <w:sz w:val="28"/>
          <w:szCs w:val="28"/>
        </w:rPr>
        <w:t>Обу</w:t>
      </w:r>
      <w:r w:rsidR="00943E19" w:rsidRPr="00E34EFD">
        <w:rPr>
          <w:bCs/>
          <w:sz w:val="28"/>
          <w:szCs w:val="28"/>
        </w:rPr>
        <w:t>ча</w:t>
      </w:r>
      <w:r w:rsidRPr="00E34EFD">
        <w:rPr>
          <w:bCs/>
          <w:sz w:val="28"/>
          <w:szCs w:val="28"/>
        </w:rPr>
        <w:t>ю</w:t>
      </w:r>
      <w:r w:rsidR="00943E19" w:rsidRPr="00E34EFD">
        <w:rPr>
          <w:bCs/>
          <w:sz w:val="28"/>
          <w:szCs w:val="28"/>
        </w:rPr>
        <w:t>щиеся научатся:</w:t>
      </w:r>
    </w:p>
    <w:p w:rsidR="00943E19" w:rsidRPr="00943E19" w:rsidRDefault="00E34EFD" w:rsidP="00943E19">
      <w:pPr>
        <w:pStyle w:val="ab"/>
        <w:rPr>
          <w:sz w:val="28"/>
          <w:szCs w:val="28"/>
        </w:rPr>
      </w:pPr>
      <w:r>
        <w:rPr>
          <w:sz w:val="28"/>
          <w:szCs w:val="28"/>
        </w:rPr>
        <w:t xml:space="preserve">- </w:t>
      </w:r>
      <w:r w:rsidR="00943E19" w:rsidRPr="00943E19">
        <w:rPr>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943E19" w:rsidRPr="00943E19" w:rsidRDefault="00E34EFD" w:rsidP="00943E19">
      <w:pPr>
        <w:pStyle w:val="ab"/>
        <w:rPr>
          <w:sz w:val="28"/>
          <w:szCs w:val="28"/>
        </w:rPr>
      </w:pPr>
      <w:r>
        <w:rPr>
          <w:sz w:val="28"/>
          <w:szCs w:val="28"/>
        </w:rPr>
        <w:t xml:space="preserve">- </w:t>
      </w:r>
      <w:r w:rsidR="00943E19" w:rsidRPr="00943E19">
        <w:rPr>
          <w:sz w:val="28"/>
          <w:szCs w:val="28"/>
        </w:rPr>
        <w:t>задавать вопросы с целью получения нужной информации.</w:t>
      </w:r>
    </w:p>
    <w:p w:rsidR="00943E19" w:rsidRPr="00E34EFD" w:rsidRDefault="00E34EFD" w:rsidP="00943E19">
      <w:pPr>
        <w:pStyle w:val="ab"/>
        <w:rPr>
          <w:bCs/>
          <w:sz w:val="28"/>
          <w:szCs w:val="28"/>
        </w:rPr>
      </w:pPr>
      <w:proofErr w:type="gramStart"/>
      <w:r w:rsidRPr="00E34EFD">
        <w:rPr>
          <w:bCs/>
          <w:sz w:val="28"/>
          <w:szCs w:val="28"/>
        </w:rPr>
        <w:t>Обу</w:t>
      </w:r>
      <w:r w:rsidR="00943E19" w:rsidRPr="00E34EFD">
        <w:rPr>
          <w:bCs/>
          <w:sz w:val="28"/>
          <w:szCs w:val="28"/>
        </w:rPr>
        <w:t>ча</w:t>
      </w:r>
      <w:r w:rsidR="002B7696">
        <w:rPr>
          <w:bCs/>
          <w:sz w:val="28"/>
          <w:szCs w:val="28"/>
        </w:rPr>
        <w:t>ю</w:t>
      </w:r>
      <w:r w:rsidR="00943E19" w:rsidRPr="00E34EFD">
        <w:rPr>
          <w:bCs/>
          <w:sz w:val="28"/>
          <w:szCs w:val="28"/>
        </w:rPr>
        <w:t>щиеся</w:t>
      </w:r>
      <w:proofErr w:type="gramEnd"/>
      <w:r w:rsidR="00943E19" w:rsidRPr="00E34EFD">
        <w:rPr>
          <w:bCs/>
          <w:sz w:val="28"/>
          <w:szCs w:val="28"/>
        </w:rPr>
        <w:t xml:space="preserve"> получат возможность научиться:</w:t>
      </w:r>
    </w:p>
    <w:p w:rsidR="00943E19" w:rsidRPr="00943E19" w:rsidRDefault="00E34EFD" w:rsidP="00943E19">
      <w:pPr>
        <w:pStyle w:val="ab"/>
        <w:rPr>
          <w:sz w:val="28"/>
          <w:szCs w:val="28"/>
        </w:rPr>
      </w:pPr>
      <w:r>
        <w:rPr>
          <w:sz w:val="28"/>
          <w:szCs w:val="28"/>
        </w:rPr>
        <w:t xml:space="preserve">- </w:t>
      </w:r>
      <w:r w:rsidR="00943E19" w:rsidRPr="00943E19">
        <w:rPr>
          <w:sz w:val="28"/>
          <w:szCs w:val="28"/>
        </w:rPr>
        <w:t xml:space="preserve">учитывать мнение партнёра, аргументировано критиковать допущенные ошибки, обосновывать своё решение; </w:t>
      </w:r>
    </w:p>
    <w:p w:rsidR="00943E19" w:rsidRPr="00943E19" w:rsidRDefault="00E34EFD" w:rsidP="00943E19">
      <w:pPr>
        <w:pStyle w:val="ab"/>
        <w:rPr>
          <w:sz w:val="28"/>
          <w:szCs w:val="28"/>
        </w:rPr>
      </w:pPr>
      <w:r>
        <w:rPr>
          <w:sz w:val="28"/>
          <w:szCs w:val="28"/>
        </w:rPr>
        <w:t xml:space="preserve">- </w:t>
      </w:r>
      <w:r w:rsidR="00943E19" w:rsidRPr="00943E19">
        <w:rPr>
          <w:sz w:val="28"/>
          <w:szCs w:val="28"/>
        </w:rPr>
        <w:t>выполнять свою часть обязанностей в ходе групповой работы, учитывая общий план действий и конечную цель;</w:t>
      </w:r>
    </w:p>
    <w:p w:rsidR="00943E19" w:rsidRPr="00943E19" w:rsidRDefault="00A241C0" w:rsidP="00943E19">
      <w:pPr>
        <w:pStyle w:val="ab"/>
        <w:rPr>
          <w:sz w:val="28"/>
          <w:szCs w:val="28"/>
        </w:rPr>
      </w:pPr>
      <w:r>
        <w:rPr>
          <w:sz w:val="28"/>
          <w:szCs w:val="28"/>
        </w:rPr>
        <w:t xml:space="preserve">- </w:t>
      </w:r>
      <w:r w:rsidR="00943E19" w:rsidRPr="00943E19">
        <w:rPr>
          <w:sz w:val="28"/>
          <w:szCs w:val="28"/>
        </w:rPr>
        <w:t>задавать вопросы с целью планирования хода решения задачи, формулирования познавательных целей в ходе проектной деятельности.</w:t>
      </w:r>
    </w:p>
    <w:p w:rsidR="00943E19" w:rsidRPr="00943E19" w:rsidRDefault="00943E19" w:rsidP="00943E19">
      <w:pPr>
        <w:pStyle w:val="ab"/>
        <w:rPr>
          <w:sz w:val="28"/>
          <w:szCs w:val="28"/>
        </w:rPr>
      </w:pPr>
    </w:p>
    <w:p w:rsidR="00943E19" w:rsidRPr="00943E19" w:rsidRDefault="00943E19" w:rsidP="00A241C0">
      <w:pPr>
        <w:pStyle w:val="ab"/>
        <w:jc w:val="center"/>
        <w:rPr>
          <w:b/>
          <w:sz w:val="28"/>
          <w:szCs w:val="28"/>
        </w:rPr>
      </w:pPr>
      <w:r w:rsidRPr="00943E19">
        <w:rPr>
          <w:b/>
          <w:sz w:val="28"/>
          <w:szCs w:val="28"/>
        </w:rPr>
        <w:lastRenderedPageBreak/>
        <w:t>О</w:t>
      </w:r>
      <w:r w:rsidR="00A241C0">
        <w:rPr>
          <w:b/>
          <w:sz w:val="28"/>
          <w:szCs w:val="28"/>
        </w:rPr>
        <w:t>кружающий мир</w:t>
      </w:r>
    </w:p>
    <w:p w:rsidR="00943E19" w:rsidRPr="00943E19" w:rsidRDefault="00943E19" w:rsidP="00943E19">
      <w:pPr>
        <w:pStyle w:val="ab"/>
        <w:rPr>
          <w:b/>
          <w:sz w:val="28"/>
          <w:szCs w:val="28"/>
        </w:rPr>
      </w:pPr>
    </w:p>
    <w:p w:rsidR="00943E19" w:rsidRPr="00A241C0" w:rsidRDefault="00943E19" w:rsidP="00943E19">
      <w:pPr>
        <w:pStyle w:val="ab"/>
        <w:rPr>
          <w:i/>
          <w:sz w:val="28"/>
          <w:szCs w:val="28"/>
        </w:rPr>
      </w:pPr>
      <w:r w:rsidRPr="00A241C0">
        <w:rPr>
          <w:i/>
          <w:sz w:val="28"/>
          <w:szCs w:val="28"/>
        </w:rPr>
        <w:t>Л</w:t>
      </w:r>
      <w:r w:rsidR="00A241C0" w:rsidRPr="00A241C0">
        <w:rPr>
          <w:i/>
          <w:sz w:val="28"/>
          <w:szCs w:val="28"/>
        </w:rPr>
        <w:t>ичностные</w:t>
      </w:r>
    </w:p>
    <w:p w:rsidR="00943E19" w:rsidRPr="00A241C0" w:rsidRDefault="00943E19" w:rsidP="00943E19">
      <w:pPr>
        <w:pStyle w:val="ab"/>
        <w:rPr>
          <w:bCs/>
          <w:sz w:val="28"/>
          <w:szCs w:val="28"/>
        </w:rPr>
      </w:pPr>
      <w:r w:rsidRPr="00A241C0">
        <w:rPr>
          <w:bCs/>
          <w:sz w:val="28"/>
          <w:szCs w:val="28"/>
        </w:rPr>
        <w:t xml:space="preserve">У </w:t>
      </w:r>
      <w:proofErr w:type="gramStart"/>
      <w:r w:rsidR="00A241C0" w:rsidRPr="00A241C0">
        <w:rPr>
          <w:bCs/>
          <w:sz w:val="28"/>
          <w:szCs w:val="28"/>
        </w:rPr>
        <w:t>об</w:t>
      </w:r>
      <w:r w:rsidRPr="00A241C0">
        <w:rPr>
          <w:bCs/>
          <w:sz w:val="28"/>
          <w:szCs w:val="28"/>
        </w:rPr>
        <w:t>уча</w:t>
      </w:r>
      <w:r w:rsidR="00A241C0" w:rsidRPr="00A241C0">
        <w:rPr>
          <w:bCs/>
          <w:sz w:val="28"/>
          <w:szCs w:val="28"/>
        </w:rPr>
        <w:t>ю</w:t>
      </w:r>
      <w:r w:rsidRPr="00A241C0">
        <w:rPr>
          <w:bCs/>
          <w:sz w:val="28"/>
          <w:szCs w:val="28"/>
        </w:rPr>
        <w:t>щихся</w:t>
      </w:r>
      <w:proofErr w:type="gramEnd"/>
      <w:r w:rsidRPr="00A241C0">
        <w:rPr>
          <w:bCs/>
          <w:sz w:val="28"/>
          <w:szCs w:val="28"/>
        </w:rPr>
        <w:t xml:space="preserve"> будут сформированы:</w:t>
      </w:r>
    </w:p>
    <w:p w:rsidR="00943E19" w:rsidRPr="00943E19" w:rsidRDefault="00A241C0" w:rsidP="00943E19">
      <w:pPr>
        <w:pStyle w:val="ab"/>
        <w:rPr>
          <w:sz w:val="28"/>
          <w:szCs w:val="28"/>
        </w:rPr>
      </w:pPr>
      <w:r>
        <w:rPr>
          <w:sz w:val="28"/>
          <w:szCs w:val="28"/>
        </w:rPr>
        <w:t xml:space="preserve">- </w:t>
      </w:r>
      <w:r w:rsidR="00943E19" w:rsidRPr="00943E19">
        <w:rPr>
          <w:sz w:val="28"/>
          <w:szCs w:val="28"/>
        </w:rPr>
        <w:t>положительное отношение и интерес к изучению природы, человека, истории своей страны;</w:t>
      </w:r>
    </w:p>
    <w:p w:rsidR="00943E19" w:rsidRPr="00943E19" w:rsidRDefault="00943E19" w:rsidP="00943E19">
      <w:pPr>
        <w:pStyle w:val="ab"/>
        <w:rPr>
          <w:sz w:val="28"/>
          <w:szCs w:val="28"/>
        </w:rPr>
      </w:pPr>
      <w:r w:rsidRPr="00943E19">
        <w:rPr>
          <w:sz w:val="28"/>
          <w:szCs w:val="28"/>
        </w:rPr>
        <w:t>способность к самооценке;</w:t>
      </w:r>
    </w:p>
    <w:p w:rsidR="00943E19" w:rsidRPr="00943E19" w:rsidRDefault="00A241C0" w:rsidP="00943E19">
      <w:pPr>
        <w:pStyle w:val="ab"/>
        <w:rPr>
          <w:sz w:val="28"/>
          <w:szCs w:val="28"/>
        </w:rPr>
      </w:pPr>
      <w:r>
        <w:rPr>
          <w:sz w:val="28"/>
          <w:szCs w:val="28"/>
        </w:rPr>
        <w:t xml:space="preserve">- </w:t>
      </w:r>
      <w:r w:rsidR="00943E19" w:rsidRPr="00943E19">
        <w:rPr>
          <w:sz w:val="28"/>
          <w:szCs w:val="28"/>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943E19" w:rsidRPr="00943E19" w:rsidRDefault="00A241C0" w:rsidP="00943E19">
      <w:pPr>
        <w:pStyle w:val="ab"/>
        <w:rPr>
          <w:sz w:val="28"/>
          <w:szCs w:val="28"/>
        </w:rPr>
      </w:pPr>
      <w:r>
        <w:rPr>
          <w:sz w:val="28"/>
          <w:szCs w:val="28"/>
        </w:rPr>
        <w:t xml:space="preserve">- </w:t>
      </w:r>
      <w:r w:rsidR="00943E19" w:rsidRPr="00943E19">
        <w:rPr>
          <w:sz w:val="28"/>
          <w:szCs w:val="28"/>
        </w:rPr>
        <w:t>знание основных правил поведения в природе и обществе и ориентация на их выполнение;</w:t>
      </w:r>
    </w:p>
    <w:p w:rsidR="00943E19" w:rsidRPr="00943E19" w:rsidRDefault="00A241C0" w:rsidP="00943E19">
      <w:pPr>
        <w:pStyle w:val="ab"/>
        <w:rPr>
          <w:sz w:val="28"/>
          <w:szCs w:val="28"/>
        </w:rPr>
      </w:pPr>
      <w:r>
        <w:rPr>
          <w:sz w:val="28"/>
          <w:szCs w:val="28"/>
        </w:rPr>
        <w:t xml:space="preserve">- </w:t>
      </w:r>
      <w:r w:rsidR="00943E19" w:rsidRPr="00943E19">
        <w:rPr>
          <w:sz w:val="28"/>
          <w:szCs w:val="28"/>
        </w:rPr>
        <w:t>понимание необходимости здорового образа жизни, соблюдение правил безопасного поведения в природе и обществе;</w:t>
      </w:r>
    </w:p>
    <w:p w:rsidR="00943E19" w:rsidRPr="00943E19" w:rsidRDefault="00A241C0" w:rsidP="00943E19">
      <w:pPr>
        <w:pStyle w:val="ab"/>
        <w:rPr>
          <w:sz w:val="28"/>
          <w:szCs w:val="28"/>
        </w:rPr>
      </w:pPr>
      <w:r>
        <w:rPr>
          <w:sz w:val="28"/>
          <w:szCs w:val="28"/>
        </w:rPr>
        <w:t xml:space="preserve">- </w:t>
      </w:r>
      <w:r w:rsidR="00943E19" w:rsidRPr="00943E19">
        <w:rPr>
          <w:sz w:val="28"/>
          <w:szCs w:val="28"/>
        </w:rPr>
        <w:t>чувство прекрасного на основе знакомства с природой и культурой родного края;</w:t>
      </w:r>
    </w:p>
    <w:p w:rsidR="00943E19" w:rsidRPr="00943E19" w:rsidRDefault="00A241C0" w:rsidP="00943E19">
      <w:pPr>
        <w:pStyle w:val="ab"/>
        <w:rPr>
          <w:sz w:val="28"/>
          <w:szCs w:val="28"/>
        </w:rPr>
      </w:pPr>
      <w:r>
        <w:rPr>
          <w:sz w:val="28"/>
          <w:szCs w:val="28"/>
        </w:rPr>
        <w:t xml:space="preserve">- </w:t>
      </w:r>
      <w:r w:rsidR="00943E19" w:rsidRPr="00943E19">
        <w:rPr>
          <w:sz w:val="28"/>
          <w:szCs w:val="28"/>
        </w:rPr>
        <w:t>понимание значения семьи в жизни человека и необходимости взаимопомощи в семье;</w:t>
      </w:r>
    </w:p>
    <w:p w:rsidR="00943E19" w:rsidRPr="00A241C0" w:rsidRDefault="00943E19" w:rsidP="00943E19">
      <w:pPr>
        <w:pStyle w:val="ab"/>
        <w:rPr>
          <w:bCs/>
          <w:sz w:val="28"/>
          <w:szCs w:val="28"/>
        </w:rPr>
      </w:pPr>
      <w:r w:rsidRPr="00A241C0">
        <w:rPr>
          <w:bCs/>
          <w:sz w:val="28"/>
          <w:szCs w:val="28"/>
        </w:rPr>
        <w:t xml:space="preserve">могут быть </w:t>
      </w:r>
      <w:proofErr w:type="gramStart"/>
      <w:r w:rsidRPr="00A241C0">
        <w:rPr>
          <w:bCs/>
          <w:sz w:val="28"/>
          <w:szCs w:val="28"/>
        </w:rPr>
        <w:t>сформированы</w:t>
      </w:r>
      <w:proofErr w:type="gramEnd"/>
      <w:r w:rsidRPr="00A241C0">
        <w:rPr>
          <w:bCs/>
          <w:sz w:val="28"/>
          <w:szCs w:val="28"/>
        </w:rPr>
        <w:t>:</w:t>
      </w:r>
    </w:p>
    <w:p w:rsidR="00943E19" w:rsidRPr="00943E19" w:rsidRDefault="00A241C0" w:rsidP="00943E19">
      <w:pPr>
        <w:pStyle w:val="ab"/>
        <w:rPr>
          <w:sz w:val="28"/>
          <w:szCs w:val="28"/>
        </w:rPr>
      </w:pPr>
      <w:r>
        <w:rPr>
          <w:sz w:val="28"/>
          <w:szCs w:val="28"/>
        </w:rPr>
        <w:t xml:space="preserve">- </w:t>
      </w:r>
      <w:r w:rsidR="00943E19" w:rsidRPr="00943E19">
        <w:rPr>
          <w:sz w:val="28"/>
          <w:szCs w:val="28"/>
        </w:rPr>
        <w:t>устойчивый интерес к изучению природы, человека, истории своей страны;</w:t>
      </w:r>
    </w:p>
    <w:p w:rsidR="00943E19" w:rsidRPr="00943E19" w:rsidRDefault="00A241C0" w:rsidP="00943E19">
      <w:pPr>
        <w:pStyle w:val="ab"/>
        <w:rPr>
          <w:sz w:val="28"/>
          <w:szCs w:val="28"/>
        </w:rPr>
      </w:pPr>
      <w:r>
        <w:rPr>
          <w:sz w:val="28"/>
          <w:szCs w:val="28"/>
        </w:rPr>
        <w:t xml:space="preserve">- </w:t>
      </w:r>
      <w:r w:rsidR="00943E19" w:rsidRPr="00943E19">
        <w:rPr>
          <w:sz w:val="28"/>
          <w:szCs w:val="28"/>
        </w:rPr>
        <w:t>умение оценивать трудность предлагаемого задания;</w:t>
      </w:r>
    </w:p>
    <w:p w:rsidR="00943E19" w:rsidRPr="00943E19" w:rsidRDefault="00A241C0" w:rsidP="00943E19">
      <w:pPr>
        <w:pStyle w:val="ab"/>
        <w:rPr>
          <w:sz w:val="28"/>
          <w:szCs w:val="28"/>
        </w:rPr>
      </w:pPr>
      <w:r>
        <w:rPr>
          <w:sz w:val="28"/>
          <w:szCs w:val="28"/>
        </w:rPr>
        <w:t xml:space="preserve">- </w:t>
      </w:r>
      <w:r w:rsidR="00943E19" w:rsidRPr="00943E19">
        <w:rPr>
          <w:sz w:val="28"/>
          <w:szCs w:val="28"/>
        </w:rPr>
        <w:t>адекватная самооценка;</w:t>
      </w:r>
    </w:p>
    <w:p w:rsidR="00943E19" w:rsidRPr="00943E19" w:rsidRDefault="00A241C0" w:rsidP="00943E19">
      <w:pPr>
        <w:pStyle w:val="ab"/>
        <w:rPr>
          <w:sz w:val="28"/>
          <w:szCs w:val="28"/>
        </w:rPr>
      </w:pPr>
      <w:r>
        <w:rPr>
          <w:sz w:val="28"/>
          <w:szCs w:val="28"/>
        </w:rPr>
        <w:t xml:space="preserve">- </w:t>
      </w:r>
      <w:r w:rsidR="00943E19" w:rsidRPr="00943E19">
        <w:rPr>
          <w:sz w:val="28"/>
          <w:szCs w:val="28"/>
        </w:rPr>
        <w:t>чувство ответственности за выполнение своей части работы при работе в группе;</w:t>
      </w:r>
    </w:p>
    <w:p w:rsidR="00943E19" w:rsidRPr="00943E19" w:rsidRDefault="00A241C0" w:rsidP="00943E19">
      <w:pPr>
        <w:pStyle w:val="ab"/>
        <w:rPr>
          <w:sz w:val="28"/>
          <w:szCs w:val="28"/>
        </w:rPr>
      </w:pPr>
      <w:r>
        <w:rPr>
          <w:sz w:val="28"/>
          <w:szCs w:val="28"/>
        </w:rPr>
        <w:t xml:space="preserve">- </w:t>
      </w:r>
      <w:r w:rsidR="00943E19" w:rsidRPr="00943E19">
        <w:rPr>
          <w:sz w:val="28"/>
          <w:szCs w:val="28"/>
        </w:rPr>
        <w:t>установка на здоровый образ жизни и её реализация в своём поведении;</w:t>
      </w:r>
    </w:p>
    <w:p w:rsidR="00943E19" w:rsidRPr="00943E19" w:rsidRDefault="00A241C0" w:rsidP="00943E19">
      <w:pPr>
        <w:pStyle w:val="ab"/>
        <w:rPr>
          <w:sz w:val="28"/>
          <w:szCs w:val="28"/>
        </w:rPr>
      </w:pPr>
      <w:r>
        <w:rPr>
          <w:sz w:val="28"/>
          <w:szCs w:val="28"/>
        </w:rPr>
        <w:t xml:space="preserve">- </w:t>
      </w:r>
      <w:r w:rsidR="00943E19" w:rsidRPr="00943E19">
        <w:rPr>
          <w:sz w:val="28"/>
          <w:szCs w:val="28"/>
        </w:rPr>
        <w:t>осознанные устойчивые эстетические предпочтения в мире природы;</w:t>
      </w:r>
    </w:p>
    <w:p w:rsidR="00943E19" w:rsidRPr="00943E19" w:rsidRDefault="00A241C0" w:rsidP="00943E19">
      <w:pPr>
        <w:pStyle w:val="ab"/>
        <w:rPr>
          <w:sz w:val="28"/>
          <w:szCs w:val="28"/>
        </w:rPr>
      </w:pPr>
      <w:r>
        <w:rPr>
          <w:sz w:val="28"/>
          <w:szCs w:val="28"/>
        </w:rPr>
        <w:t xml:space="preserve">- </w:t>
      </w:r>
      <w:r w:rsidR="00943E19" w:rsidRPr="00943E19">
        <w:rPr>
          <w:sz w:val="28"/>
          <w:szCs w:val="28"/>
        </w:rPr>
        <w:t>осознанное положительное отношение к культурным ценностям;</w:t>
      </w:r>
    </w:p>
    <w:p w:rsidR="00943E19" w:rsidRPr="00943E19" w:rsidRDefault="00A241C0" w:rsidP="00943E19">
      <w:pPr>
        <w:pStyle w:val="ab"/>
        <w:rPr>
          <w:sz w:val="28"/>
          <w:szCs w:val="28"/>
        </w:rPr>
      </w:pPr>
      <w:r>
        <w:rPr>
          <w:sz w:val="28"/>
          <w:szCs w:val="28"/>
        </w:rPr>
        <w:t xml:space="preserve">- </w:t>
      </w:r>
      <w:r w:rsidR="00943E19" w:rsidRPr="00943E19">
        <w:rPr>
          <w:sz w:val="28"/>
          <w:szCs w:val="28"/>
        </w:rPr>
        <w:t>основы экологической культуры;</w:t>
      </w:r>
    </w:p>
    <w:p w:rsidR="00943E19" w:rsidRPr="00943E19" w:rsidRDefault="00A241C0" w:rsidP="00943E19">
      <w:pPr>
        <w:pStyle w:val="ab"/>
        <w:rPr>
          <w:sz w:val="28"/>
          <w:szCs w:val="28"/>
        </w:rPr>
      </w:pPr>
      <w:r>
        <w:rPr>
          <w:sz w:val="28"/>
          <w:szCs w:val="28"/>
        </w:rPr>
        <w:t xml:space="preserve">- </w:t>
      </w:r>
      <w:r w:rsidR="00943E19" w:rsidRPr="00943E19">
        <w:rPr>
          <w:sz w:val="28"/>
          <w:szCs w:val="28"/>
        </w:rPr>
        <w:t>уважительное отношение к созидательной деятельности человека на благо семьи, школы, страны;</w:t>
      </w:r>
    </w:p>
    <w:p w:rsidR="00943E19" w:rsidRPr="00943E19" w:rsidRDefault="00A241C0" w:rsidP="00943E19">
      <w:pPr>
        <w:pStyle w:val="ab"/>
        <w:rPr>
          <w:sz w:val="28"/>
          <w:szCs w:val="28"/>
        </w:rPr>
      </w:pPr>
      <w:r>
        <w:rPr>
          <w:sz w:val="28"/>
          <w:szCs w:val="28"/>
        </w:rPr>
        <w:t xml:space="preserve">- </w:t>
      </w:r>
      <w:r w:rsidR="00943E19" w:rsidRPr="00943E19">
        <w:rPr>
          <w:sz w:val="28"/>
          <w:szCs w:val="28"/>
        </w:rPr>
        <w:t>целостное представление о природе и обществе как компонентах единого мира.</w:t>
      </w:r>
    </w:p>
    <w:p w:rsidR="00943E19" w:rsidRPr="00A241C0" w:rsidRDefault="00943E19" w:rsidP="00943E19">
      <w:pPr>
        <w:pStyle w:val="ab"/>
        <w:rPr>
          <w:i/>
          <w:sz w:val="28"/>
          <w:szCs w:val="28"/>
        </w:rPr>
      </w:pPr>
      <w:r w:rsidRPr="00A241C0">
        <w:rPr>
          <w:i/>
          <w:sz w:val="28"/>
          <w:szCs w:val="28"/>
        </w:rPr>
        <w:t>П</w:t>
      </w:r>
      <w:r w:rsidR="00A241C0" w:rsidRPr="00A241C0">
        <w:rPr>
          <w:i/>
          <w:sz w:val="28"/>
          <w:szCs w:val="28"/>
        </w:rPr>
        <w:t>редметные</w:t>
      </w:r>
    </w:p>
    <w:p w:rsidR="00943E19" w:rsidRPr="00A241C0" w:rsidRDefault="00943E19" w:rsidP="00943E19">
      <w:pPr>
        <w:pStyle w:val="ab"/>
        <w:rPr>
          <w:b/>
          <w:sz w:val="28"/>
          <w:szCs w:val="28"/>
        </w:rPr>
      </w:pPr>
      <w:r w:rsidRPr="00A241C0">
        <w:rPr>
          <w:b/>
          <w:sz w:val="28"/>
          <w:szCs w:val="28"/>
        </w:rPr>
        <w:t>Человек и природа</w:t>
      </w:r>
    </w:p>
    <w:p w:rsidR="00943E19" w:rsidRPr="00A241C0" w:rsidRDefault="00A241C0" w:rsidP="00943E19">
      <w:pPr>
        <w:pStyle w:val="ab"/>
        <w:rPr>
          <w:bCs/>
          <w:sz w:val="28"/>
          <w:szCs w:val="28"/>
        </w:rPr>
      </w:pPr>
      <w:r w:rsidRPr="00A241C0">
        <w:rPr>
          <w:bCs/>
          <w:sz w:val="28"/>
          <w:szCs w:val="28"/>
        </w:rPr>
        <w:t>Обу</w:t>
      </w:r>
      <w:r w:rsidR="00943E19" w:rsidRPr="00A241C0">
        <w:rPr>
          <w:bCs/>
          <w:sz w:val="28"/>
          <w:szCs w:val="28"/>
        </w:rPr>
        <w:t>ча</w:t>
      </w:r>
      <w:r w:rsidRPr="00A241C0">
        <w:rPr>
          <w:bCs/>
          <w:sz w:val="28"/>
          <w:szCs w:val="28"/>
        </w:rPr>
        <w:t>ю</w:t>
      </w:r>
      <w:r w:rsidR="00943E19" w:rsidRPr="00A241C0">
        <w:rPr>
          <w:bCs/>
          <w:sz w:val="28"/>
          <w:szCs w:val="28"/>
        </w:rPr>
        <w:t>щиеся научатся:</w:t>
      </w:r>
    </w:p>
    <w:p w:rsidR="00943E19" w:rsidRPr="00943E19" w:rsidRDefault="00A241C0" w:rsidP="00943E19">
      <w:pPr>
        <w:pStyle w:val="ab"/>
        <w:rPr>
          <w:sz w:val="28"/>
          <w:szCs w:val="28"/>
        </w:rPr>
      </w:pPr>
      <w:r>
        <w:rPr>
          <w:sz w:val="28"/>
          <w:szCs w:val="28"/>
        </w:rPr>
        <w:t xml:space="preserve">- </w:t>
      </w:r>
      <w:r w:rsidR="00943E19" w:rsidRPr="00943E19">
        <w:rPr>
          <w:sz w:val="28"/>
          <w:szCs w:val="28"/>
        </w:rPr>
        <w:t>проводить самостоятельно наблюдения в природе и элементарные опыты, используя простейшие приборы; фиксировать результаты;</w:t>
      </w:r>
    </w:p>
    <w:p w:rsidR="00943E19" w:rsidRPr="00943E19" w:rsidRDefault="00A241C0" w:rsidP="00943E19">
      <w:pPr>
        <w:pStyle w:val="ab"/>
        <w:rPr>
          <w:sz w:val="28"/>
          <w:szCs w:val="28"/>
        </w:rPr>
      </w:pPr>
      <w:r>
        <w:rPr>
          <w:sz w:val="28"/>
          <w:szCs w:val="28"/>
        </w:rPr>
        <w:lastRenderedPageBreak/>
        <w:t xml:space="preserve">- </w:t>
      </w:r>
      <w:r w:rsidR="00943E19" w:rsidRPr="00943E19">
        <w:rPr>
          <w:sz w:val="28"/>
          <w:szCs w:val="28"/>
        </w:rPr>
        <w:t>давать характеристику погоды (облачность, осадки, температура воздуха, направление ветра) по результатам наблюдений за неделю и за месяц;</w:t>
      </w:r>
    </w:p>
    <w:p w:rsidR="00943E19" w:rsidRPr="00943E19" w:rsidRDefault="00A241C0" w:rsidP="00943E19">
      <w:pPr>
        <w:pStyle w:val="ab"/>
        <w:rPr>
          <w:sz w:val="28"/>
          <w:szCs w:val="28"/>
        </w:rPr>
      </w:pPr>
      <w:r>
        <w:rPr>
          <w:sz w:val="28"/>
          <w:szCs w:val="28"/>
        </w:rPr>
        <w:t xml:space="preserve">- </w:t>
      </w:r>
      <w:r w:rsidR="00943E19" w:rsidRPr="00943E19">
        <w:rPr>
          <w:sz w:val="28"/>
          <w:szCs w:val="28"/>
        </w:rPr>
        <w:t>различать план местности и географическую карту;</w:t>
      </w:r>
    </w:p>
    <w:p w:rsidR="00943E19" w:rsidRPr="00943E19" w:rsidRDefault="00A241C0" w:rsidP="00943E19">
      <w:pPr>
        <w:pStyle w:val="ab"/>
        <w:rPr>
          <w:sz w:val="28"/>
          <w:szCs w:val="28"/>
        </w:rPr>
      </w:pPr>
      <w:r>
        <w:rPr>
          <w:sz w:val="28"/>
          <w:szCs w:val="28"/>
        </w:rPr>
        <w:t xml:space="preserve">- </w:t>
      </w:r>
      <w:r w:rsidR="00943E19" w:rsidRPr="00943E19">
        <w:rPr>
          <w:sz w:val="28"/>
          <w:szCs w:val="28"/>
        </w:rPr>
        <w:t>читать план с помощью условных знаков;</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различать формы поверхности суши (равнины, горы, холмы, овраги), объяснять, как Солнце, вода и ветер </w:t>
      </w:r>
      <w:proofErr w:type="gramStart"/>
      <w:r w:rsidR="00943E19" w:rsidRPr="00943E19">
        <w:rPr>
          <w:sz w:val="28"/>
          <w:szCs w:val="28"/>
        </w:rPr>
        <w:t>изменяют</w:t>
      </w:r>
      <w:proofErr w:type="gramEnd"/>
      <w:r w:rsidR="00943E19" w:rsidRPr="00943E19">
        <w:rPr>
          <w:sz w:val="28"/>
          <w:szCs w:val="28"/>
        </w:rPr>
        <w:t xml:space="preserve"> поверхность суши, как изменяется поверхность суши в результате деятельности человека;</w:t>
      </w:r>
    </w:p>
    <w:p w:rsidR="00943E19" w:rsidRPr="00943E19" w:rsidRDefault="00943E19" w:rsidP="00943E19">
      <w:pPr>
        <w:pStyle w:val="ab"/>
        <w:rPr>
          <w:sz w:val="28"/>
          <w:szCs w:val="28"/>
        </w:rPr>
      </w:pPr>
      <w:r w:rsidRPr="00943E19">
        <w:rPr>
          <w:sz w:val="28"/>
          <w:szCs w:val="28"/>
        </w:rPr>
        <w:t>показывать на карте и глобусе материки и океаны, горы, равнины, моря, крупные реки, границы России, некоторые города России;</w:t>
      </w:r>
    </w:p>
    <w:p w:rsidR="00943E19" w:rsidRPr="00943E19" w:rsidRDefault="00A241C0" w:rsidP="00943E19">
      <w:pPr>
        <w:pStyle w:val="ab"/>
        <w:rPr>
          <w:sz w:val="28"/>
          <w:szCs w:val="28"/>
        </w:rPr>
      </w:pPr>
      <w:r>
        <w:rPr>
          <w:sz w:val="28"/>
          <w:szCs w:val="28"/>
        </w:rPr>
        <w:t xml:space="preserve">- </w:t>
      </w:r>
      <w:r w:rsidR="00943E19" w:rsidRPr="00943E19">
        <w:rPr>
          <w:sz w:val="28"/>
          <w:szCs w:val="28"/>
        </w:rPr>
        <w:t>приводить примеры полезных ископаемых и доказывать необходимость их бережного использования;</w:t>
      </w:r>
    </w:p>
    <w:p w:rsidR="00943E19" w:rsidRPr="00943E19" w:rsidRDefault="00A241C0" w:rsidP="00943E19">
      <w:pPr>
        <w:pStyle w:val="ab"/>
        <w:rPr>
          <w:sz w:val="28"/>
          <w:szCs w:val="28"/>
        </w:rPr>
      </w:pPr>
      <w:r>
        <w:rPr>
          <w:sz w:val="28"/>
          <w:szCs w:val="28"/>
        </w:rPr>
        <w:t xml:space="preserve">- </w:t>
      </w:r>
      <w:r w:rsidR="00943E19" w:rsidRPr="00943E19">
        <w:rPr>
          <w:sz w:val="28"/>
          <w:szCs w:val="28"/>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943E19" w:rsidRPr="00943E19" w:rsidRDefault="00A241C0" w:rsidP="00943E19">
      <w:pPr>
        <w:pStyle w:val="ab"/>
        <w:rPr>
          <w:sz w:val="28"/>
          <w:szCs w:val="28"/>
        </w:rPr>
      </w:pPr>
      <w:r>
        <w:rPr>
          <w:sz w:val="28"/>
          <w:szCs w:val="28"/>
        </w:rPr>
        <w:t xml:space="preserve">- </w:t>
      </w:r>
      <w:r w:rsidR="00943E19" w:rsidRPr="00943E19">
        <w:rPr>
          <w:sz w:val="28"/>
          <w:szCs w:val="28"/>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943E19" w:rsidRPr="00943E19" w:rsidRDefault="00943E19" w:rsidP="00943E19">
      <w:pPr>
        <w:pStyle w:val="ab"/>
        <w:rPr>
          <w:sz w:val="28"/>
          <w:szCs w:val="28"/>
        </w:rPr>
      </w:pPr>
      <w:r w:rsidRPr="00943E19">
        <w:rPr>
          <w:sz w:val="28"/>
          <w:szCs w:val="28"/>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943E19" w:rsidRPr="00943E19" w:rsidRDefault="00A241C0" w:rsidP="00943E19">
      <w:pPr>
        <w:pStyle w:val="ab"/>
        <w:rPr>
          <w:sz w:val="28"/>
          <w:szCs w:val="28"/>
        </w:rPr>
      </w:pPr>
      <w:r>
        <w:rPr>
          <w:sz w:val="28"/>
          <w:szCs w:val="28"/>
        </w:rPr>
        <w:t xml:space="preserve">- </w:t>
      </w:r>
      <w:r w:rsidR="00943E19" w:rsidRPr="00943E19">
        <w:rPr>
          <w:sz w:val="28"/>
          <w:szCs w:val="28"/>
        </w:rPr>
        <w:t>рассказывать о форме Земли, её движении вокруг оси и Солнца, об изображении Земли на карте полушарий;</w:t>
      </w:r>
    </w:p>
    <w:p w:rsidR="00943E19" w:rsidRPr="00943E19" w:rsidRDefault="00A241C0" w:rsidP="00943E19">
      <w:pPr>
        <w:pStyle w:val="ab"/>
        <w:rPr>
          <w:sz w:val="28"/>
          <w:szCs w:val="28"/>
        </w:rPr>
      </w:pPr>
      <w:r>
        <w:rPr>
          <w:sz w:val="28"/>
          <w:szCs w:val="28"/>
        </w:rPr>
        <w:t xml:space="preserve">- </w:t>
      </w:r>
      <w:r w:rsidR="00943E19" w:rsidRPr="00943E19">
        <w:rPr>
          <w:sz w:val="28"/>
          <w:szCs w:val="28"/>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943E19" w:rsidRPr="00943E19" w:rsidRDefault="00A241C0" w:rsidP="00943E19">
      <w:pPr>
        <w:pStyle w:val="ab"/>
        <w:rPr>
          <w:sz w:val="28"/>
          <w:szCs w:val="28"/>
        </w:rPr>
      </w:pPr>
      <w:r>
        <w:rPr>
          <w:sz w:val="28"/>
          <w:szCs w:val="28"/>
        </w:rPr>
        <w:t xml:space="preserve">- </w:t>
      </w:r>
      <w:r w:rsidR="00943E19" w:rsidRPr="00943E19">
        <w:rPr>
          <w:sz w:val="28"/>
          <w:szCs w:val="28"/>
        </w:rPr>
        <w:t>выполнять правила поведения в природе.</w:t>
      </w:r>
    </w:p>
    <w:p w:rsidR="00943E19" w:rsidRPr="00A241C0" w:rsidRDefault="00A241C0" w:rsidP="00943E19">
      <w:pPr>
        <w:pStyle w:val="ab"/>
        <w:rPr>
          <w:bCs/>
          <w:sz w:val="28"/>
          <w:szCs w:val="28"/>
        </w:rPr>
      </w:pPr>
      <w:proofErr w:type="gramStart"/>
      <w:r w:rsidRPr="00A241C0">
        <w:rPr>
          <w:bCs/>
          <w:sz w:val="28"/>
          <w:szCs w:val="28"/>
        </w:rPr>
        <w:t>Обу</w:t>
      </w:r>
      <w:r w:rsidR="00943E19" w:rsidRPr="00A241C0">
        <w:rPr>
          <w:bCs/>
          <w:sz w:val="28"/>
          <w:szCs w:val="28"/>
        </w:rPr>
        <w:t>ча</w:t>
      </w:r>
      <w:r w:rsidRPr="00A241C0">
        <w:rPr>
          <w:bCs/>
          <w:sz w:val="28"/>
          <w:szCs w:val="28"/>
        </w:rPr>
        <w:t>ю</w:t>
      </w:r>
      <w:r w:rsidR="00943E19" w:rsidRPr="00A241C0">
        <w:rPr>
          <w:bCs/>
          <w:sz w:val="28"/>
          <w:szCs w:val="28"/>
        </w:rPr>
        <w:t>щиеся</w:t>
      </w:r>
      <w:proofErr w:type="gramEnd"/>
      <w:r w:rsidR="00943E19" w:rsidRPr="00A241C0">
        <w:rPr>
          <w:bCs/>
          <w:sz w:val="28"/>
          <w:szCs w:val="28"/>
        </w:rPr>
        <w:t xml:space="preserve"> получат возможность научиться:</w:t>
      </w:r>
    </w:p>
    <w:p w:rsidR="00943E19" w:rsidRPr="00943E19" w:rsidRDefault="00A241C0" w:rsidP="00943E19">
      <w:pPr>
        <w:pStyle w:val="ab"/>
        <w:rPr>
          <w:sz w:val="28"/>
          <w:szCs w:val="28"/>
        </w:rPr>
      </w:pPr>
      <w:r>
        <w:rPr>
          <w:sz w:val="28"/>
          <w:szCs w:val="28"/>
        </w:rPr>
        <w:t xml:space="preserve">- </w:t>
      </w:r>
      <w:r w:rsidR="00943E19" w:rsidRPr="00943E19">
        <w:rPr>
          <w:sz w:val="28"/>
          <w:szCs w:val="28"/>
        </w:rPr>
        <w:t>рассказывать о грозных явлениях природы, объяснять зависимость погоды от ветра;</w:t>
      </w:r>
    </w:p>
    <w:p w:rsidR="00943E19" w:rsidRPr="00943E19" w:rsidRDefault="00A241C0" w:rsidP="00943E19">
      <w:pPr>
        <w:pStyle w:val="ab"/>
        <w:rPr>
          <w:sz w:val="28"/>
          <w:szCs w:val="28"/>
        </w:rPr>
      </w:pPr>
      <w:r>
        <w:rPr>
          <w:sz w:val="28"/>
          <w:szCs w:val="28"/>
        </w:rPr>
        <w:t xml:space="preserve">- </w:t>
      </w:r>
      <w:r w:rsidR="00943E19" w:rsidRPr="00943E19">
        <w:rPr>
          <w:sz w:val="28"/>
          <w:szCs w:val="28"/>
        </w:rPr>
        <w:t>предсказывать погоду по местным признакам;</w:t>
      </w:r>
    </w:p>
    <w:p w:rsidR="00943E19" w:rsidRPr="00943E19" w:rsidRDefault="00A241C0" w:rsidP="00943E19">
      <w:pPr>
        <w:pStyle w:val="ab"/>
        <w:rPr>
          <w:sz w:val="28"/>
          <w:szCs w:val="28"/>
        </w:rPr>
      </w:pPr>
      <w:r>
        <w:rPr>
          <w:sz w:val="28"/>
          <w:szCs w:val="28"/>
        </w:rPr>
        <w:t xml:space="preserve">- </w:t>
      </w:r>
      <w:r w:rsidR="00943E19" w:rsidRPr="00943E19">
        <w:rPr>
          <w:sz w:val="28"/>
          <w:szCs w:val="28"/>
        </w:rPr>
        <w:t>характеризовать основные виды почв;</w:t>
      </w:r>
    </w:p>
    <w:p w:rsidR="00943E19" w:rsidRPr="00943E19" w:rsidRDefault="00A241C0" w:rsidP="00943E19">
      <w:pPr>
        <w:pStyle w:val="ab"/>
        <w:rPr>
          <w:sz w:val="28"/>
          <w:szCs w:val="28"/>
        </w:rPr>
      </w:pPr>
      <w:r>
        <w:rPr>
          <w:sz w:val="28"/>
          <w:szCs w:val="28"/>
        </w:rPr>
        <w:t xml:space="preserve">- </w:t>
      </w:r>
      <w:r w:rsidR="00943E19" w:rsidRPr="00943E19">
        <w:rPr>
          <w:sz w:val="28"/>
          <w:szCs w:val="28"/>
        </w:rPr>
        <w:t>характеризовать распределение воды и суши на Земле;</w:t>
      </w:r>
    </w:p>
    <w:p w:rsidR="00943E19" w:rsidRPr="00943E19" w:rsidRDefault="00A241C0" w:rsidP="00943E19">
      <w:pPr>
        <w:pStyle w:val="ab"/>
        <w:rPr>
          <w:sz w:val="28"/>
          <w:szCs w:val="28"/>
        </w:rPr>
      </w:pPr>
      <w:r>
        <w:rPr>
          <w:sz w:val="28"/>
          <w:szCs w:val="28"/>
        </w:rPr>
        <w:t xml:space="preserve">- </w:t>
      </w:r>
      <w:r w:rsidR="00943E19" w:rsidRPr="00943E19">
        <w:rPr>
          <w:sz w:val="28"/>
          <w:szCs w:val="28"/>
        </w:rPr>
        <w:t>объяснять, что такое экосистема, круговорот веще</w:t>
      </w:r>
      <w:proofErr w:type="gramStart"/>
      <w:r w:rsidR="00943E19" w:rsidRPr="00943E19">
        <w:rPr>
          <w:sz w:val="28"/>
          <w:szCs w:val="28"/>
        </w:rPr>
        <w:t>ств в пр</w:t>
      </w:r>
      <w:proofErr w:type="gramEnd"/>
      <w:r w:rsidR="00943E19" w:rsidRPr="00943E19">
        <w:rPr>
          <w:sz w:val="28"/>
          <w:szCs w:val="28"/>
        </w:rPr>
        <w:t>ироде, экологическая пирамида, защитная окраска животных;</w:t>
      </w:r>
    </w:p>
    <w:p w:rsidR="00943E19" w:rsidRPr="00943E19" w:rsidRDefault="00A241C0" w:rsidP="00943E19">
      <w:pPr>
        <w:pStyle w:val="ab"/>
        <w:rPr>
          <w:sz w:val="28"/>
          <w:szCs w:val="28"/>
        </w:rPr>
      </w:pPr>
      <w:r>
        <w:rPr>
          <w:sz w:val="28"/>
          <w:szCs w:val="28"/>
        </w:rPr>
        <w:t xml:space="preserve">- </w:t>
      </w:r>
      <w:r w:rsidR="00943E19" w:rsidRPr="00943E19">
        <w:rPr>
          <w:sz w:val="28"/>
          <w:szCs w:val="28"/>
        </w:rPr>
        <w:t>приводить примеры приспособленности растений природных сообществ к совместной жизни;</w:t>
      </w:r>
    </w:p>
    <w:p w:rsidR="00943E19" w:rsidRPr="00943E19" w:rsidRDefault="00A241C0" w:rsidP="00943E19">
      <w:pPr>
        <w:pStyle w:val="ab"/>
        <w:rPr>
          <w:sz w:val="28"/>
          <w:szCs w:val="28"/>
        </w:rPr>
      </w:pPr>
      <w:r>
        <w:rPr>
          <w:sz w:val="28"/>
          <w:szCs w:val="28"/>
        </w:rPr>
        <w:t xml:space="preserve">- </w:t>
      </w:r>
      <w:r w:rsidR="00943E19" w:rsidRPr="00943E19">
        <w:rPr>
          <w:sz w:val="28"/>
          <w:szCs w:val="28"/>
        </w:rPr>
        <w:t>объяснять причины смены времён года;</w:t>
      </w:r>
    </w:p>
    <w:p w:rsidR="00943E19" w:rsidRPr="00943E19" w:rsidRDefault="00A241C0" w:rsidP="00943E19">
      <w:pPr>
        <w:pStyle w:val="ab"/>
        <w:rPr>
          <w:sz w:val="28"/>
          <w:szCs w:val="28"/>
        </w:rPr>
      </w:pPr>
      <w:r>
        <w:rPr>
          <w:sz w:val="28"/>
          <w:szCs w:val="28"/>
        </w:rPr>
        <w:t xml:space="preserve">- </w:t>
      </w:r>
      <w:r w:rsidR="00943E19" w:rsidRPr="00943E19">
        <w:rPr>
          <w:sz w:val="28"/>
          <w:szCs w:val="28"/>
        </w:rPr>
        <w:t>применять масштаб при чтении плана и карты;</w:t>
      </w:r>
    </w:p>
    <w:p w:rsidR="00943E19" w:rsidRPr="00943E19" w:rsidRDefault="00A241C0" w:rsidP="00943E19">
      <w:pPr>
        <w:pStyle w:val="ab"/>
        <w:rPr>
          <w:sz w:val="28"/>
          <w:szCs w:val="28"/>
        </w:rPr>
      </w:pPr>
      <w:r>
        <w:rPr>
          <w:sz w:val="28"/>
          <w:szCs w:val="28"/>
        </w:rPr>
        <w:lastRenderedPageBreak/>
        <w:t xml:space="preserve">- </w:t>
      </w:r>
      <w:r w:rsidR="00943E19" w:rsidRPr="00943E19">
        <w:rPr>
          <w:sz w:val="28"/>
          <w:szCs w:val="28"/>
        </w:rPr>
        <w:t>отмечать на контурной карте горы, моря, реки, города и другие географические объекты;</w:t>
      </w:r>
    </w:p>
    <w:p w:rsidR="00943E19" w:rsidRPr="00943E19" w:rsidRDefault="00A241C0" w:rsidP="00943E19">
      <w:pPr>
        <w:pStyle w:val="ab"/>
        <w:rPr>
          <w:sz w:val="28"/>
          <w:szCs w:val="28"/>
        </w:rPr>
      </w:pPr>
      <w:r>
        <w:rPr>
          <w:sz w:val="28"/>
          <w:szCs w:val="28"/>
        </w:rPr>
        <w:t xml:space="preserve">- </w:t>
      </w:r>
      <w:r w:rsidR="00943E19" w:rsidRPr="00943E19">
        <w:rPr>
          <w:sz w:val="28"/>
          <w:szCs w:val="28"/>
        </w:rPr>
        <w:t>объяснять некоторые взаимосвязи в природе, между природой и человеком;</w:t>
      </w:r>
    </w:p>
    <w:p w:rsidR="00943E19" w:rsidRPr="00943E19" w:rsidRDefault="00A241C0" w:rsidP="00943E19">
      <w:pPr>
        <w:pStyle w:val="ab"/>
        <w:rPr>
          <w:sz w:val="28"/>
          <w:szCs w:val="28"/>
        </w:rPr>
      </w:pPr>
      <w:r>
        <w:rPr>
          <w:sz w:val="28"/>
          <w:szCs w:val="28"/>
        </w:rPr>
        <w:t xml:space="preserve">- </w:t>
      </w:r>
      <w:r w:rsidR="00943E19" w:rsidRPr="00943E19">
        <w:rPr>
          <w:sz w:val="28"/>
          <w:szCs w:val="28"/>
        </w:rPr>
        <w:t>давать оценку влиянию деятельности человека на природу;</w:t>
      </w:r>
    </w:p>
    <w:p w:rsidR="00943E19" w:rsidRPr="00943E19" w:rsidRDefault="00A241C0" w:rsidP="00943E19">
      <w:pPr>
        <w:pStyle w:val="ab"/>
        <w:rPr>
          <w:sz w:val="28"/>
          <w:szCs w:val="28"/>
        </w:rPr>
      </w:pPr>
      <w:r>
        <w:rPr>
          <w:sz w:val="28"/>
          <w:szCs w:val="28"/>
        </w:rPr>
        <w:t xml:space="preserve">- </w:t>
      </w:r>
      <w:r w:rsidR="00943E19" w:rsidRPr="00943E19">
        <w:rPr>
          <w:sz w:val="28"/>
          <w:szCs w:val="28"/>
        </w:rPr>
        <w:t>определять причины положительных и отрицательных изменений в природе в результате хозяйственной деятельности человека и его поведения;</w:t>
      </w:r>
    </w:p>
    <w:p w:rsidR="00943E19" w:rsidRPr="00943E19" w:rsidRDefault="00A241C0" w:rsidP="00943E19">
      <w:pPr>
        <w:pStyle w:val="ab"/>
        <w:rPr>
          <w:sz w:val="28"/>
          <w:szCs w:val="28"/>
        </w:rPr>
      </w:pPr>
      <w:r>
        <w:rPr>
          <w:sz w:val="28"/>
          <w:szCs w:val="28"/>
        </w:rPr>
        <w:t xml:space="preserve">- </w:t>
      </w:r>
      <w:r w:rsidR="00943E19" w:rsidRPr="00943E19">
        <w:rPr>
          <w:sz w:val="28"/>
          <w:szCs w:val="28"/>
        </w:rPr>
        <w:t>делать элементарные прогнозы возможных последствий воздействия человека на природу;</w:t>
      </w:r>
    </w:p>
    <w:p w:rsidR="00943E19" w:rsidRPr="00943E19" w:rsidRDefault="00A241C0" w:rsidP="00943E19">
      <w:pPr>
        <w:pStyle w:val="ab"/>
        <w:rPr>
          <w:sz w:val="28"/>
          <w:szCs w:val="28"/>
        </w:rPr>
      </w:pPr>
      <w:r>
        <w:rPr>
          <w:sz w:val="28"/>
          <w:szCs w:val="28"/>
        </w:rPr>
        <w:t xml:space="preserve">- </w:t>
      </w:r>
      <w:r w:rsidR="00943E19" w:rsidRPr="00943E19">
        <w:rPr>
          <w:sz w:val="28"/>
          <w:szCs w:val="28"/>
        </w:rPr>
        <w:t>участвовать в мероприятиях по охране природы.</w:t>
      </w:r>
    </w:p>
    <w:p w:rsidR="00943E19" w:rsidRPr="00A241C0" w:rsidRDefault="00943E19" w:rsidP="00943E19">
      <w:pPr>
        <w:pStyle w:val="ab"/>
        <w:rPr>
          <w:b/>
          <w:sz w:val="28"/>
          <w:szCs w:val="28"/>
        </w:rPr>
      </w:pPr>
      <w:r w:rsidRPr="00A241C0">
        <w:rPr>
          <w:b/>
          <w:sz w:val="28"/>
          <w:szCs w:val="28"/>
        </w:rPr>
        <w:t>Человек и общество</w:t>
      </w:r>
    </w:p>
    <w:p w:rsidR="00943E19" w:rsidRPr="00A241C0" w:rsidRDefault="00A241C0" w:rsidP="00943E19">
      <w:pPr>
        <w:pStyle w:val="ab"/>
        <w:rPr>
          <w:bCs/>
          <w:sz w:val="28"/>
          <w:szCs w:val="28"/>
        </w:rPr>
      </w:pPr>
      <w:r w:rsidRPr="00A241C0">
        <w:rPr>
          <w:bCs/>
          <w:sz w:val="28"/>
          <w:szCs w:val="28"/>
        </w:rPr>
        <w:t>Обу</w:t>
      </w:r>
      <w:r w:rsidR="00943E19" w:rsidRPr="00A241C0">
        <w:rPr>
          <w:bCs/>
          <w:sz w:val="28"/>
          <w:szCs w:val="28"/>
        </w:rPr>
        <w:t>ча</w:t>
      </w:r>
      <w:r w:rsidRPr="00A241C0">
        <w:rPr>
          <w:bCs/>
          <w:sz w:val="28"/>
          <w:szCs w:val="28"/>
        </w:rPr>
        <w:t>ю</w:t>
      </w:r>
      <w:r w:rsidR="00943E19" w:rsidRPr="00A241C0">
        <w:rPr>
          <w:bCs/>
          <w:sz w:val="28"/>
          <w:szCs w:val="28"/>
        </w:rPr>
        <w:t>щиеся научатся:</w:t>
      </w:r>
    </w:p>
    <w:p w:rsidR="00943E19" w:rsidRPr="00943E19" w:rsidRDefault="00A241C0" w:rsidP="00943E19">
      <w:pPr>
        <w:pStyle w:val="ab"/>
        <w:rPr>
          <w:sz w:val="28"/>
          <w:szCs w:val="28"/>
        </w:rPr>
      </w:pPr>
      <w:r>
        <w:rPr>
          <w:sz w:val="28"/>
          <w:szCs w:val="28"/>
        </w:rPr>
        <w:t xml:space="preserve">- </w:t>
      </w:r>
      <w:r w:rsidR="00943E19" w:rsidRPr="00943E19">
        <w:rPr>
          <w:sz w:val="28"/>
          <w:szCs w:val="28"/>
        </w:rPr>
        <w:t>различать государственную символику Российской Федерации (герб, флаг, гимн); показывать на карте границы Российской Федерации;</w:t>
      </w:r>
    </w:p>
    <w:p w:rsidR="00943E19" w:rsidRPr="00943E19" w:rsidRDefault="00A241C0" w:rsidP="00943E19">
      <w:pPr>
        <w:pStyle w:val="ab"/>
        <w:rPr>
          <w:sz w:val="28"/>
          <w:szCs w:val="28"/>
        </w:rPr>
      </w:pPr>
      <w:r>
        <w:rPr>
          <w:sz w:val="28"/>
          <w:szCs w:val="28"/>
        </w:rPr>
        <w:t xml:space="preserve">- </w:t>
      </w:r>
      <w:r w:rsidR="00943E19" w:rsidRPr="00943E19">
        <w:rPr>
          <w:sz w:val="28"/>
          <w:szCs w:val="28"/>
        </w:rPr>
        <w:t>различать права и обязанности гражданина, ребёнка;</w:t>
      </w:r>
    </w:p>
    <w:p w:rsidR="00943E19" w:rsidRPr="00943E19" w:rsidRDefault="00A241C0" w:rsidP="00943E19">
      <w:pPr>
        <w:pStyle w:val="ab"/>
        <w:rPr>
          <w:sz w:val="28"/>
          <w:szCs w:val="28"/>
        </w:rPr>
      </w:pPr>
      <w:r>
        <w:rPr>
          <w:sz w:val="28"/>
          <w:szCs w:val="28"/>
        </w:rPr>
        <w:t xml:space="preserve">- </w:t>
      </w:r>
      <w:r w:rsidR="00943E19" w:rsidRPr="00943E19">
        <w:rPr>
          <w:sz w:val="28"/>
          <w:szCs w:val="28"/>
        </w:rPr>
        <w:t>описывать достопримечательности столицы и родного края; показывать их на карте;</w:t>
      </w:r>
    </w:p>
    <w:p w:rsidR="00943E19" w:rsidRPr="00943E19" w:rsidRDefault="00A241C0" w:rsidP="00943E19">
      <w:pPr>
        <w:pStyle w:val="ab"/>
        <w:rPr>
          <w:sz w:val="28"/>
          <w:szCs w:val="28"/>
        </w:rPr>
      </w:pPr>
      <w:r>
        <w:rPr>
          <w:sz w:val="28"/>
          <w:szCs w:val="28"/>
        </w:rPr>
        <w:t xml:space="preserve">- </w:t>
      </w:r>
      <w:r w:rsidR="00943E19" w:rsidRPr="00943E19">
        <w:rPr>
          <w:sz w:val="28"/>
          <w:szCs w:val="28"/>
        </w:rPr>
        <w:t>описывать основные этапы развития государства (Древняя Русь, Московское царство, Российская империя, Российское государство);</w:t>
      </w:r>
    </w:p>
    <w:p w:rsidR="00943E19" w:rsidRPr="00943E19" w:rsidRDefault="00A241C0" w:rsidP="00943E19">
      <w:pPr>
        <w:pStyle w:val="ab"/>
        <w:rPr>
          <w:sz w:val="28"/>
          <w:szCs w:val="28"/>
        </w:rPr>
      </w:pPr>
      <w:proofErr w:type="gramStart"/>
      <w:r>
        <w:rPr>
          <w:sz w:val="28"/>
          <w:szCs w:val="28"/>
        </w:rPr>
        <w:t xml:space="preserve">- </w:t>
      </w:r>
      <w:r w:rsidR="00943E19" w:rsidRPr="00943E19">
        <w:rPr>
          <w:sz w:val="28"/>
          <w:szCs w:val="28"/>
        </w:rPr>
        <w:t>называть ключевые даты и описывать события каждого этапа истории (</w:t>
      </w:r>
      <w:r w:rsidR="00943E19" w:rsidRPr="00943E19">
        <w:rPr>
          <w:sz w:val="28"/>
          <w:szCs w:val="28"/>
          <w:lang w:val="en-US"/>
        </w:rPr>
        <w:t>IX</w:t>
      </w:r>
      <w:r w:rsidR="00943E19" w:rsidRPr="00943E19">
        <w:rPr>
          <w:sz w:val="28"/>
          <w:szCs w:val="28"/>
        </w:rP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00943E19" w:rsidRPr="00943E19">
        <w:rPr>
          <w:sz w:val="28"/>
          <w:szCs w:val="28"/>
          <w:lang w:val="en-US"/>
        </w:rPr>
        <w:t>XVIII</w:t>
      </w:r>
      <w:r w:rsidR="00943E19" w:rsidRPr="00943E19">
        <w:rPr>
          <w:sz w:val="28"/>
          <w:szCs w:val="28"/>
        </w:rPr>
        <w:t xml:space="preserve"> в. — создание русской армии и флота, новая система летоисчисления; 1755 г. — открытие Московского университета;</w:t>
      </w:r>
      <w:proofErr w:type="gramEnd"/>
      <w:r w:rsidR="00943E19" w:rsidRPr="00943E19">
        <w:rPr>
          <w:sz w:val="28"/>
          <w:szCs w:val="28"/>
        </w:rPr>
        <w:t xml:space="preserve"> </w:t>
      </w:r>
      <w:proofErr w:type="gramStart"/>
      <w:r w:rsidR="00943E19" w:rsidRPr="00943E19">
        <w:rPr>
          <w:sz w:val="28"/>
          <w:szCs w:val="28"/>
        </w:rPr>
        <w:t>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943E19" w:rsidRPr="00943E19" w:rsidRDefault="00A241C0" w:rsidP="00943E19">
      <w:pPr>
        <w:pStyle w:val="ab"/>
        <w:rPr>
          <w:sz w:val="28"/>
          <w:szCs w:val="28"/>
        </w:rPr>
      </w:pPr>
      <w:r>
        <w:rPr>
          <w:sz w:val="28"/>
          <w:szCs w:val="28"/>
        </w:rPr>
        <w:t xml:space="preserve">- </w:t>
      </w:r>
      <w:r w:rsidR="00943E19" w:rsidRPr="00943E19">
        <w:rPr>
          <w:sz w:val="28"/>
          <w:szCs w:val="28"/>
        </w:rPr>
        <w:t>соотносить исторические события с датами, конкретную дату с веком; соотносить дату исторического события с «лентой времени»;</w:t>
      </w:r>
    </w:p>
    <w:p w:rsidR="00943E19" w:rsidRPr="00943E19" w:rsidRDefault="00A241C0" w:rsidP="00943E19">
      <w:pPr>
        <w:pStyle w:val="ab"/>
        <w:rPr>
          <w:sz w:val="28"/>
          <w:szCs w:val="28"/>
        </w:rPr>
      </w:pPr>
      <w:r>
        <w:rPr>
          <w:sz w:val="28"/>
          <w:szCs w:val="28"/>
        </w:rPr>
        <w:t xml:space="preserve">- </w:t>
      </w:r>
      <w:r w:rsidR="00943E19" w:rsidRPr="00943E19">
        <w:rPr>
          <w:sz w:val="28"/>
          <w:szCs w:val="28"/>
        </w:rPr>
        <w:t>находить на карте места важнейших исторических событий российской истории;</w:t>
      </w:r>
    </w:p>
    <w:p w:rsidR="00943E19" w:rsidRPr="00943E19" w:rsidRDefault="00A241C0" w:rsidP="00943E19">
      <w:pPr>
        <w:pStyle w:val="ab"/>
        <w:rPr>
          <w:sz w:val="28"/>
          <w:szCs w:val="28"/>
        </w:rPr>
      </w:pPr>
      <w:r>
        <w:rPr>
          <w:sz w:val="28"/>
          <w:szCs w:val="28"/>
        </w:rPr>
        <w:t xml:space="preserve">- </w:t>
      </w:r>
      <w:r w:rsidR="00943E19" w:rsidRPr="00943E19">
        <w:rPr>
          <w:sz w:val="28"/>
          <w:szCs w:val="28"/>
        </w:rPr>
        <w:t>рассказывать о ключевых событиях истории государства;</w:t>
      </w:r>
    </w:p>
    <w:p w:rsidR="00943E19" w:rsidRPr="00943E19" w:rsidRDefault="00A241C0" w:rsidP="00943E19">
      <w:pPr>
        <w:pStyle w:val="ab"/>
        <w:rPr>
          <w:sz w:val="28"/>
          <w:szCs w:val="28"/>
        </w:rPr>
      </w:pPr>
      <w:r>
        <w:rPr>
          <w:sz w:val="28"/>
          <w:szCs w:val="28"/>
        </w:rPr>
        <w:t xml:space="preserve">- </w:t>
      </w:r>
      <w:r w:rsidR="00943E19" w:rsidRPr="00943E19">
        <w:rPr>
          <w:sz w:val="28"/>
          <w:szCs w:val="28"/>
        </w:rPr>
        <w:t>рассказывать об основных событиях истории своего края.</w:t>
      </w:r>
    </w:p>
    <w:p w:rsidR="00943E19" w:rsidRPr="00A241C0" w:rsidRDefault="00A241C0" w:rsidP="00943E19">
      <w:pPr>
        <w:pStyle w:val="ab"/>
        <w:rPr>
          <w:bCs/>
          <w:sz w:val="28"/>
          <w:szCs w:val="28"/>
        </w:rPr>
      </w:pPr>
      <w:proofErr w:type="gramStart"/>
      <w:r w:rsidRPr="00A241C0">
        <w:rPr>
          <w:bCs/>
          <w:sz w:val="28"/>
          <w:szCs w:val="28"/>
        </w:rPr>
        <w:t>Обу</w:t>
      </w:r>
      <w:r w:rsidR="00943E19" w:rsidRPr="00A241C0">
        <w:rPr>
          <w:bCs/>
          <w:sz w:val="28"/>
          <w:szCs w:val="28"/>
        </w:rPr>
        <w:t>ча</w:t>
      </w:r>
      <w:r w:rsidRPr="00A241C0">
        <w:rPr>
          <w:bCs/>
          <w:sz w:val="28"/>
          <w:szCs w:val="28"/>
        </w:rPr>
        <w:t>ю</w:t>
      </w:r>
      <w:r w:rsidR="00943E19" w:rsidRPr="00A241C0">
        <w:rPr>
          <w:bCs/>
          <w:sz w:val="28"/>
          <w:szCs w:val="28"/>
        </w:rPr>
        <w:t>щиеся</w:t>
      </w:r>
      <w:proofErr w:type="gramEnd"/>
      <w:r w:rsidR="00943E19" w:rsidRPr="00A241C0">
        <w:rPr>
          <w:bCs/>
          <w:sz w:val="28"/>
          <w:szCs w:val="28"/>
        </w:rPr>
        <w:t xml:space="preserve"> получат возможность научиться:</w:t>
      </w:r>
    </w:p>
    <w:p w:rsidR="00943E19" w:rsidRPr="00943E19" w:rsidRDefault="00A241C0" w:rsidP="00943E19">
      <w:pPr>
        <w:pStyle w:val="ab"/>
        <w:rPr>
          <w:sz w:val="28"/>
          <w:szCs w:val="28"/>
        </w:rPr>
      </w:pPr>
      <w:r>
        <w:rPr>
          <w:sz w:val="28"/>
          <w:szCs w:val="28"/>
        </w:rPr>
        <w:t xml:space="preserve">- </w:t>
      </w:r>
      <w:r w:rsidR="00943E19" w:rsidRPr="00943E19">
        <w:rPr>
          <w:sz w:val="28"/>
          <w:szCs w:val="28"/>
        </w:rPr>
        <w:t>описывать государственное устройство Российской Федерации, основной положения Конституции;</w:t>
      </w:r>
    </w:p>
    <w:p w:rsidR="00943E19" w:rsidRPr="00943E19" w:rsidRDefault="00A241C0" w:rsidP="00943E19">
      <w:pPr>
        <w:pStyle w:val="ab"/>
        <w:rPr>
          <w:sz w:val="28"/>
          <w:szCs w:val="28"/>
        </w:rPr>
      </w:pPr>
      <w:proofErr w:type="gramStart"/>
      <w:r>
        <w:rPr>
          <w:sz w:val="28"/>
          <w:szCs w:val="28"/>
        </w:rPr>
        <w:lastRenderedPageBreak/>
        <w:t xml:space="preserve">- </w:t>
      </w:r>
      <w:r w:rsidR="00943E19" w:rsidRPr="00943E19">
        <w:rPr>
          <w:sz w:val="28"/>
          <w:szCs w:val="28"/>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00943E19" w:rsidRPr="00943E19">
        <w:rPr>
          <w:sz w:val="28"/>
          <w:szCs w:val="28"/>
          <w:lang w:val="en-US"/>
        </w:rPr>
        <w:t>III</w:t>
      </w:r>
      <w:r w:rsidR="00943E19" w:rsidRPr="00943E19">
        <w:rPr>
          <w:sz w:val="28"/>
          <w:szCs w:val="28"/>
        </w:rPr>
        <w:t xml:space="preserve">, Иван </w:t>
      </w:r>
      <w:r w:rsidR="00943E19" w:rsidRPr="00943E19">
        <w:rPr>
          <w:sz w:val="28"/>
          <w:szCs w:val="28"/>
          <w:lang w:val="en-US"/>
        </w:rPr>
        <w:t>IV</w:t>
      </w:r>
      <w:r w:rsidR="00943E19" w:rsidRPr="00943E19">
        <w:rPr>
          <w:sz w:val="28"/>
          <w:szCs w:val="28"/>
        </w:rPr>
        <w:t xml:space="preserve">, Кузьма Минин и Дмитрий Пожарский, царь Алексей Михайлович, император Пётр </w:t>
      </w:r>
      <w:r w:rsidR="00943E19" w:rsidRPr="00943E19">
        <w:rPr>
          <w:sz w:val="28"/>
          <w:szCs w:val="28"/>
          <w:lang w:val="en-US"/>
        </w:rPr>
        <w:t>I</w:t>
      </w:r>
      <w:r w:rsidR="00943E19" w:rsidRPr="00943E19">
        <w:rPr>
          <w:sz w:val="28"/>
          <w:szCs w:val="28"/>
        </w:rPr>
        <w:t xml:space="preserve">, Екатерина </w:t>
      </w:r>
      <w:r w:rsidR="00943E19" w:rsidRPr="00943E19">
        <w:rPr>
          <w:sz w:val="28"/>
          <w:szCs w:val="28"/>
          <w:lang w:val="en-US"/>
        </w:rPr>
        <w:t>II</w:t>
      </w:r>
      <w:r w:rsidR="00943E19" w:rsidRPr="00943E19">
        <w:rPr>
          <w:sz w:val="28"/>
          <w:szCs w:val="28"/>
        </w:rPr>
        <w:t xml:space="preserve">, А. В. Суворов, Ф. Ф. Ушаков, М. В. Ломоносов, М. И. Кутузов, Александр </w:t>
      </w:r>
      <w:r w:rsidR="00943E19" w:rsidRPr="00943E19">
        <w:rPr>
          <w:sz w:val="28"/>
          <w:szCs w:val="28"/>
          <w:lang w:val="en-US"/>
        </w:rPr>
        <w:t>II</w:t>
      </w:r>
      <w:r w:rsidR="00943E19" w:rsidRPr="00943E19">
        <w:rPr>
          <w:sz w:val="28"/>
          <w:szCs w:val="28"/>
        </w:rPr>
        <w:t xml:space="preserve">, Николай </w:t>
      </w:r>
      <w:r w:rsidR="00943E19" w:rsidRPr="00943E19">
        <w:rPr>
          <w:sz w:val="28"/>
          <w:szCs w:val="28"/>
          <w:lang w:val="en-US"/>
        </w:rPr>
        <w:t>II</w:t>
      </w:r>
      <w:r w:rsidR="00943E19" w:rsidRPr="00943E19">
        <w:rPr>
          <w:sz w:val="28"/>
          <w:szCs w:val="28"/>
        </w:rPr>
        <w:t>,  В. И. .Ленин, И. В. Сталин, маршал Г. К. Жуков, действующий президент</w:t>
      </w:r>
      <w:proofErr w:type="gramEnd"/>
      <w:r w:rsidR="00943E19" w:rsidRPr="00943E19">
        <w:rPr>
          <w:sz w:val="28"/>
          <w:szCs w:val="28"/>
        </w:rPr>
        <w:t xml:space="preserve"> </w:t>
      </w:r>
      <w:proofErr w:type="gramStart"/>
      <w:r w:rsidR="00943E19" w:rsidRPr="00943E19">
        <w:rPr>
          <w:sz w:val="28"/>
          <w:szCs w:val="28"/>
        </w:rPr>
        <w:t>РФ);</w:t>
      </w:r>
      <w:proofErr w:type="gramEnd"/>
    </w:p>
    <w:p w:rsidR="00943E19" w:rsidRPr="00943E19" w:rsidRDefault="00A241C0" w:rsidP="00943E19">
      <w:pPr>
        <w:pStyle w:val="ab"/>
        <w:rPr>
          <w:sz w:val="28"/>
          <w:szCs w:val="28"/>
        </w:rPr>
      </w:pPr>
      <w:r>
        <w:rPr>
          <w:sz w:val="28"/>
          <w:szCs w:val="28"/>
        </w:rPr>
        <w:t xml:space="preserve">- </w:t>
      </w:r>
      <w:r w:rsidR="00943E19" w:rsidRPr="00943E19">
        <w:rPr>
          <w:sz w:val="28"/>
          <w:szCs w:val="28"/>
        </w:rPr>
        <w:t>характеризовать основные научные и культурные достижения своей страны;</w:t>
      </w:r>
    </w:p>
    <w:p w:rsidR="00943E19" w:rsidRPr="00943E19" w:rsidRDefault="00A241C0" w:rsidP="00943E19">
      <w:pPr>
        <w:pStyle w:val="ab"/>
        <w:rPr>
          <w:sz w:val="28"/>
          <w:szCs w:val="28"/>
        </w:rPr>
      </w:pPr>
      <w:r>
        <w:rPr>
          <w:sz w:val="28"/>
          <w:szCs w:val="28"/>
        </w:rPr>
        <w:t xml:space="preserve">- </w:t>
      </w:r>
      <w:r w:rsidR="00943E19" w:rsidRPr="00943E19">
        <w:rPr>
          <w:sz w:val="28"/>
          <w:szCs w:val="28"/>
        </w:rPr>
        <w:t>описывать культурные достопримечательности своего края.</w:t>
      </w:r>
    </w:p>
    <w:p w:rsidR="00943E19" w:rsidRPr="00A241C0" w:rsidRDefault="00943E19" w:rsidP="00943E19">
      <w:pPr>
        <w:pStyle w:val="ab"/>
        <w:rPr>
          <w:i/>
          <w:sz w:val="28"/>
          <w:szCs w:val="28"/>
        </w:rPr>
      </w:pPr>
      <w:proofErr w:type="spellStart"/>
      <w:r w:rsidRPr="00A241C0">
        <w:rPr>
          <w:i/>
          <w:sz w:val="28"/>
          <w:szCs w:val="28"/>
        </w:rPr>
        <w:t>М</w:t>
      </w:r>
      <w:r w:rsidR="00A241C0" w:rsidRPr="00A241C0">
        <w:rPr>
          <w:i/>
          <w:sz w:val="28"/>
          <w:szCs w:val="28"/>
        </w:rPr>
        <w:t>етапредметные</w:t>
      </w:r>
      <w:proofErr w:type="spellEnd"/>
    </w:p>
    <w:p w:rsidR="00943E19" w:rsidRPr="00943E19" w:rsidRDefault="00943E19" w:rsidP="00943E19">
      <w:pPr>
        <w:pStyle w:val="ab"/>
        <w:rPr>
          <w:b/>
          <w:sz w:val="28"/>
          <w:szCs w:val="28"/>
        </w:rPr>
      </w:pPr>
      <w:r w:rsidRPr="00943E19">
        <w:rPr>
          <w:b/>
          <w:sz w:val="28"/>
          <w:szCs w:val="28"/>
        </w:rPr>
        <w:t>Регулятивные</w:t>
      </w:r>
    </w:p>
    <w:p w:rsidR="00943E19" w:rsidRPr="00A241C0" w:rsidRDefault="00A241C0" w:rsidP="00943E19">
      <w:pPr>
        <w:pStyle w:val="ab"/>
        <w:rPr>
          <w:bCs/>
          <w:sz w:val="28"/>
          <w:szCs w:val="28"/>
        </w:rPr>
      </w:pPr>
      <w:r w:rsidRPr="00A241C0">
        <w:rPr>
          <w:bCs/>
          <w:sz w:val="28"/>
          <w:szCs w:val="28"/>
        </w:rPr>
        <w:t>Обу</w:t>
      </w:r>
      <w:r w:rsidR="00943E19" w:rsidRPr="00A241C0">
        <w:rPr>
          <w:bCs/>
          <w:sz w:val="28"/>
          <w:szCs w:val="28"/>
        </w:rPr>
        <w:t>ча</w:t>
      </w:r>
      <w:r w:rsidRPr="00A241C0">
        <w:rPr>
          <w:bCs/>
          <w:sz w:val="28"/>
          <w:szCs w:val="28"/>
        </w:rPr>
        <w:t>ю</w:t>
      </w:r>
      <w:r w:rsidR="00943E19" w:rsidRPr="00A241C0">
        <w:rPr>
          <w:bCs/>
          <w:sz w:val="28"/>
          <w:szCs w:val="28"/>
        </w:rPr>
        <w:t>щиеся научатся:</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принимать и сохранять цель познавательной деятельности; </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планировать свои действия в соответствии с поставленной целью; </w:t>
      </w:r>
    </w:p>
    <w:p w:rsidR="00943E19" w:rsidRPr="00943E19" w:rsidRDefault="00A241C0" w:rsidP="00943E19">
      <w:pPr>
        <w:pStyle w:val="ab"/>
        <w:rPr>
          <w:sz w:val="28"/>
          <w:szCs w:val="28"/>
        </w:rPr>
      </w:pPr>
      <w:r>
        <w:rPr>
          <w:sz w:val="28"/>
          <w:szCs w:val="28"/>
        </w:rPr>
        <w:t xml:space="preserve">- </w:t>
      </w:r>
      <w:r w:rsidR="00943E19" w:rsidRPr="00943E19">
        <w:rPr>
          <w:sz w:val="28"/>
          <w:szCs w:val="28"/>
        </w:rPr>
        <w:t>осуществлять пошаговый и итоговый контроль;</w:t>
      </w:r>
    </w:p>
    <w:p w:rsidR="00943E19" w:rsidRPr="00943E19" w:rsidRDefault="00A241C0" w:rsidP="00943E19">
      <w:pPr>
        <w:pStyle w:val="ab"/>
        <w:rPr>
          <w:sz w:val="28"/>
          <w:szCs w:val="28"/>
        </w:rPr>
      </w:pPr>
      <w:r>
        <w:rPr>
          <w:sz w:val="28"/>
          <w:szCs w:val="28"/>
        </w:rPr>
        <w:t xml:space="preserve">- </w:t>
      </w:r>
      <w:r w:rsidR="00943E19" w:rsidRPr="00943E19">
        <w:rPr>
          <w:sz w:val="28"/>
          <w:szCs w:val="28"/>
        </w:rPr>
        <w:t>осознавать свое продвижение в овладении знаниями и умениями.</w:t>
      </w:r>
    </w:p>
    <w:p w:rsidR="00943E19" w:rsidRPr="00A241C0" w:rsidRDefault="00A241C0" w:rsidP="00943E19">
      <w:pPr>
        <w:pStyle w:val="ab"/>
        <w:rPr>
          <w:bCs/>
          <w:sz w:val="28"/>
          <w:szCs w:val="28"/>
        </w:rPr>
      </w:pPr>
      <w:r w:rsidRPr="00A241C0">
        <w:rPr>
          <w:bCs/>
          <w:sz w:val="28"/>
          <w:szCs w:val="28"/>
        </w:rPr>
        <w:t>Обу</w:t>
      </w:r>
      <w:r w:rsidR="00943E19" w:rsidRPr="00A241C0">
        <w:rPr>
          <w:bCs/>
          <w:sz w:val="28"/>
          <w:szCs w:val="28"/>
        </w:rPr>
        <w:t>ча</w:t>
      </w:r>
      <w:r w:rsidRPr="00A241C0">
        <w:rPr>
          <w:bCs/>
          <w:sz w:val="28"/>
          <w:szCs w:val="28"/>
        </w:rPr>
        <w:t>ю</w:t>
      </w:r>
      <w:r w:rsidR="00943E19" w:rsidRPr="00A241C0">
        <w:rPr>
          <w:bCs/>
          <w:sz w:val="28"/>
          <w:szCs w:val="28"/>
        </w:rPr>
        <w:t>щиеся могут научиться:</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самостоятельно планировать свои действия в соответствии с поставленной целью; </w:t>
      </w:r>
    </w:p>
    <w:p w:rsidR="00943E19" w:rsidRPr="00943E19" w:rsidRDefault="00A241C0" w:rsidP="00943E19">
      <w:pPr>
        <w:pStyle w:val="ab"/>
        <w:rPr>
          <w:sz w:val="28"/>
          <w:szCs w:val="28"/>
        </w:rPr>
      </w:pPr>
      <w:r>
        <w:rPr>
          <w:sz w:val="28"/>
          <w:szCs w:val="28"/>
        </w:rPr>
        <w:t xml:space="preserve">- </w:t>
      </w:r>
      <w:r w:rsidR="00943E19" w:rsidRPr="00943E19">
        <w:rPr>
          <w:sz w:val="28"/>
          <w:szCs w:val="28"/>
        </w:rPr>
        <w:t>самостоятельно адекватно оценивать правильность выполнения задания и вносить необходимые коррективы.</w:t>
      </w:r>
    </w:p>
    <w:p w:rsidR="00943E19" w:rsidRPr="00A241C0" w:rsidRDefault="00943E19" w:rsidP="00943E19">
      <w:pPr>
        <w:pStyle w:val="ab"/>
        <w:rPr>
          <w:b/>
          <w:bCs/>
          <w:iCs/>
          <w:sz w:val="28"/>
          <w:szCs w:val="28"/>
        </w:rPr>
      </w:pPr>
      <w:r w:rsidRPr="00A241C0">
        <w:rPr>
          <w:b/>
          <w:bCs/>
          <w:iCs/>
          <w:sz w:val="28"/>
          <w:szCs w:val="28"/>
        </w:rPr>
        <w:t>Познавательные</w:t>
      </w:r>
    </w:p>
    <w:p w:rsidR="00943E19" w:rsidRPr="00A241C0" w:rsidRDefault="00A241C0" w:rsidP="00943E19">
      <w:pPr>
        <w:pStyle w:val="ab"/>
        <w:rPr>
          <w:bCs/>
          <w:sz w:val="28"/>
          <w:szCs w:val="28"/>
        </w:rPr>
      </w:pPr>
      <w:r w:rsidRPr="00A241C0">
        <w:rPr>
          <w:bCs/>
          <w:sz w:val="28"/>
          <w:szCs w:val="28"/>
        </w:rPr>
        <w:t>Обу</w:t>
      </w:r>
      <w:r w:rsidR="00943E19" w:rsidRPr="00A241C0">
        <w:rPr>
          <w:bCs/>
          <w:sz w:val="28"/>
          <w:szCs w:val="28"/>
        </w:rPr>
        <w:t>ча</w:t>
      </w:r>
      <w:r w:rsidRPr="00A241C0">
        <w:rPr>
          <w:bCs/>
          <w:sz w:val="28"/>
          <w:szCs w:val="28"/>
        </w:rPr>
        <w:t>ю</w:t>
      </w:r>
      <w:r w:rsidR="00943E19" w:rsidRPr="00A241C0">
        <w:rPr>
          <w:bCs/>
          <w:sz w:val="28"/>
          <w:szCs w:val="28"/>
        </w:rPr>
        <w:t>щиеся научатся:</w:t>
      </w:r>
    </w:p>
    <w:p w:rsidR="00943E19" w:rsidRPr="00943E19" w:rsidRDefault="00A241C0" w:rsidP="00943E19">
      <w:pPr>
        <w:pStyle w:val="ab"/>
        <w:rPr>
          <w:sz w:val="28"/>
          <w:szCs w:val="28"/>
        </w:rPr>
      </w:pPr>
      <w:r>
        <w:rPr>
          <w:sz w:val="28"/>
          <w:szCs w:val="28"/>
        </w:rPr>
        <w:t xml:space="preserve">- </w:t>
      </w:r>
      <w:r w:rsidR="00943E19" w:rsidRPr="00943E19">
        <w:rPr>
          <w:sz w:val="28"/>
          <w:szCs w:val="28"/>
        </w:rPr>
        <w:t>находить необходимую информацию в учебнике и справочной литературе;</w:t>
      </w:r>
    </w:p>
    <w:p w:rsidR="00943E19" w:rsidRPr="00943E19" w:rsidRDefault="00A241C0" w:rsidP="00943E19">
      <w:pPr>
        <w:pStyle w:val="ab"/>
        <w:rPr>
          <w:sz w:val="28"/>
          <w:szCs w:val="28"/>
        </w:rPr>
      </w:pPr>
      <w:proofErr w:type="gramStart"/>
      <w:r>
        <w:rPr>
          <w:sz w:val="28"/>
          <w:szCs w:val="28"/>
        </w:rPr>
        <w:t xml:space="preserve">- </w:t>
      </w:r>
      <w:r w:rsidR="00943E19" w:rsidRPr="00943E19">
        <w:rPr>
          <w:sz w:val="28"/>
          <w:szCs w:val="28"/>
        </w:rPr>
        <w:t xml:space="preserve">понимать информацию, представленную в виде текста, схемы, таблицы, диаграммы, плана, карты; </w:t>
      </w:r>
      <w:proofErr w:type="gramEnd"/>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использовать готовые модели (глобус, карта) для объяснения природных явлений; </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осуществлять анализ (описание) объектов природы с выделением существенных и несущественных признаков; </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проводить сравнение и классификацию объектов природы по заданным признакам; </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устанавливать причинно-следственные связи изменений в природе; </w:t>
      </w:r>
    </w:p>
    <w:p w:rsidR="00943E19" w:rsidRPr="00943E19" w:rsidRDefault="00A241C0" w:rsidP="00943E19">
      <w:pPr>
        <w:pStyle w:val="ab"/>
        <w:rPr>
          <w:sz w:val="28"/>
          <w:szCs w:val="28"/>
        </w:rPr>
      </w:pPr>
      <w:r>
        <w:rPr>
          <w:sz w:val="28"/>
          <w:szCs w:val="28"/>
        </w:rPr>
        <w:t xml:space="preserve">- </w:t>
      </w:r>
      <w:r w:rsidR="00943E19" w:rsidRPr="00943E19">
        <w:rPr>
          <w:sz w:val="28"/>
          <w:szCs w:val="28"/>
        </w:rPr>
        <w:t>обобщать результаты наблюдений за погодой, неживой и живой природой, делать выводы;</w:t>
      </w:r>
    </w:p>
    <w:p w:rsidR="00943E19" w:rsidRPr="00943E19" w:rsidRDefault="00A241C0" w:rsidP="00943E19">
      <w:pPr>
        <w:pStyle w:val="ab"/>
        <w:rPr>
          <w:sz w:val="28"/>
          <w:szCs w:val="28"/>
        </w:rPr>
      </w:pPr>
      <w:r>
        <w:rPr>
          <w:sz w:val="28"/>
          <w:szCs w:val="28"/>
        </w:rPr>
        <w:t xml:space="preserve">- </w:t>
      </w:r>
      <w:r w:rsidR="00943E19" w:rsidRPr="00943E19">
        <w:rPr>
          <w:sz w:val="28"/>
          <w:szCs w:val="28"/>
        </w:rPr>
        <w:t>выделять существенную информацию из учебных и научно-популярных текстов;</w:t>
      </w:r>
    </w:p>
    <w:p w:rsidR="00943E19" w:rsidRPr="00943E19" w:rsidRDefault="00A241C0" w:rsidP="00943E19">
      <w:pPr>
        <w:pStyle w:val="ab"/>
        <w:rPr>
          <w:sz w:val="28"/>
          <w:szCs w:val="28"/>
        </w:rPr>
      </w:pPr>
      <w:r>
        <w:rPr>
          <w:sz w:val="28"/>
          <w:szCs w:val="28"/>
        </w:rPr>
        <w:t xml:space="preserve">- </w:t>
      </w:r>
      <w:r w:rsidR="00943E19" w:rsidRPr="00943E19">
        <w:rPr>
          <w:sz w:val="28"/>
          <w:szCs w:val="28"/>
        </w:rPr>
        <w:t>устанавливать причинно-следственные связи между историческими событиями и их последствиями (под руководством учителя);</w:t>
      </w:r>
    </w:p>
    <w:p w:rsidR="00943E19" w:rsidRPr="00943E19" w:rsidRDefault="00A241C0" w:rsidP="00943E19">
      <w:pPr>
        <w:pStyle w:val="ab"/>
        <w:rPr>
          <w:sz w:val="28"/>
          <w:szCs w:val="28"/>
        </w:rPr>
      </w:pPr>
      <w:r>
        <w:rPr>
          <w:sz w:val="28"/>
          <w:szCs w:val="28"/>
        </w:rPr>
        <w:t xml:space="preserve">- </w:t>
      </w:r>
      <w:r w:rsidR="00943E19" w:rsidRPr="00943E19">
        <w:rPr>
          <w:sz w:val="28"/>
          <w:szCs w:val="28"/>
        </w:rPr>
        <w:t>сравнивать исторические события, делать обобщения.</w:t>
      </w:r>
    </w:p>
    <w:p w:rsidR="00943E19" w:rsidRPr="00A241C0" w:rsidRDefault="00A241C0" w:rsidP="00943E19">
      <w:pPr>
        <w:pStyle w:val="ab"/>
        <w:rPr>
          <w:bCs/>
          <w:sz w:val="28"/>
          <w:szCs w:val="28"/>
        </w:rPr>
      </w:pPr>
      <w:r w:rsidRPr="00A241C0">
        <w:rPr>
          <w:bCs/>
          <w:sz w:val="28"/>
          <w:szCs w:val="28"/>
        </w:rPr>
        <w:lastRenderedPageBreak/>
        <w:t>Обу</w:t>
      </w:r>
      <w:r w:rsidR="00943E19" w:rsidRPr="00A241C0">
        <w:rPr>
          <w:bCs/>
          <w:sz w:val="28"/>
          <w:szCs w:val="28"/>
        </w:rPr>
        <w:t>ч</w:t>
      </w:r>
      <w:r w:rsidR="00A41C45">
        <w:rPr>
          <w:bCs/>
          <w:sz w:val="28"/>
          <w:szCs w:val="28"/>
        </w:rPr>
        <w:t>аю</w:t>
      </w:r>
      <w:r w:rsidR="00943E19" w:rsidRPr="00A241C0">
        <w:rPr>
          <w:bCs/>
          <w:sz w:val="28"/>
          <w:szCs w:val="28"/>
        </w:rPr>
        <w:t>щиеся могут научиться:</w:t>
      </w:r>
    </w:p>
    <w:p w:rsidR="00943E19" w:rsidRPr="00943E19" w:rsidRDefault="00A241C0" w:rsidP="00943E19">
      <w:pPr>
        <w:pStyle w:val="ab"/>
        <w:rPr>
          <w:sz w:val="28"/>
          <w:szCs w:val="28"/>
        </w:rPr>
      </w:pPr>
      <w:r>
        <w:rPr>
          <w:sz w:val="28"/>
          <w:szCs w:val="28"/>
        </w:rPr>
        <w:t xml:space="preserve">- </w:t>
      </w:r>
      <w:r w:rsidR="00943E19" w:rsidRPr="00943E19">
        <w:rPr>
          <w:sz w:val="28"/>
          <w:szCs w:val="28"/>
        </w:rPr>
        <w:t>осуществлять поиск информации с использованием ресурсов библиотек и Интернета;</w:t>
      </w:r>
    </w:p>
    <w:p w:rsidR="00943E19" w:rsidRPr="00943E19" w:rsidRDefault="00A241C0" w:rsidP="00943E19">
      <w:pPr>
        <w:pStyle w:val="ab"/>
        <w:rPr>
          <w:sz w:val="28"/>
          <w:szCs w:val="28"/>
        </w:rPr>
      </w:pPr>
      <w:r>
        <w:rPr>
          <w:sz w:val="28"/>
          <w:szCs w:val="28"/>
        </w:rPr>
        <w:t xml:space="preserve">- </w:t>
      </w:r>
      <w:r w:rsidR="00943E19" w:rsidRPr="00943E19">
        <w:rPr>
          <w:sz w:val="28"/>
          <w:szCs w:val="28"/>
        </w:rPr>
        <w:t>моделировать цепи питания и схему круговорота веще</w:t>
      </w:r>
      <w:proofErr w:type="gramStart"/>
      <w:r w:rsidR="00943E19" w:rsidRPr="00943E19">
        <w:rPr>
          <w:sz w:val="28"/>
          <w:szCs w:val="28"/>
        </w:rPr>
        <w:t>ств в пр</w:t>
      </w:r>
      <w:proofErr w:type="gramEnd"/>
      <w:r w:rsidR="00943E19" w:rsidRPr="00943E19">
        <w:rPr>
          <w:sz w:val="28"/>
          <w:szCs w:val="28"/>
        </w:rPr>
        <w:t xml:space="preserve">ироде; </w:t>
      </w:r>
    </w:p>
    <w:p w:rsidR="00943E19" w:rsidRPr="00943E19" w:rsidRDefault="00A241C0" w:rsidP="00943E19">
      <w:pPr>
        <w:pStyle w:val="ab"/>
        <w:rPr>
          <w:sz w:val="28"/>
          <w:szCs w:val="28"/>
        </w:rPr>
      </w:pPr>
      <w:r>
        <w:rPr>
          <w:sz w:val="28"/>
          <w:szCs w:val="28"/>
        </w:rPr>
        <w:t xml:space="preserve">- </w:t>
      </w:r>
      <w:r w:rsidR="00943E19" w:rsidRPr="00943E19">
        <w:rPr>
          <w:sz w:val="28"/>
          <w:szCs w:val="28"/>
        </w:rPr>
        <w:t>сравнивать и классифицировать объекты природы, самостоятельно выбирая основания.</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сопоставлять информацию, представленную в разных видах, обобщать её и использовать при выполнении заданий; </w:t>
      </w:r>
    </w:p>
    <w:p w:rsidR="00943E19" w:rsidRPr="00943E19" w:rsidRDefault="00A241C0" w:rsidP="00943E19">
      <w:pPr>
        <w:pStyle w:val="ab"/>
        <w:rPr>
          <w:sz w:val="28"/>
          <w:szCs w:val="28"/>
        </w:rPr>
      </w:pPr>
      <w:r>
        <w:rPr>
          <w:sz w:val="28"/>
          <w:szCs w:val="28"/>
        </w:rPr>
        <w:t xml:space="preserve">- </w:t>
      </w:r>
      <w:r w:rsidR="00943E19" w:rsidRPr="00943E19">
        <w:rPr>
          <w:sz w:val="28"/>
          <w:szCs w:val="28"/>
        </w:rPr>
        <w:t>устанавливая причинно-следственные связи изменений в природе, проводить аналогии;</w:t>
      </w:r>
    </w:p>
    <w:p w:rsidR="00943E19" w:rsidRPr="00943E19" w:rsidRDefault="00A241C0" w:rsidP="00943E19">
      <w:pPr>
        <w:pStyle w:val="ab"/>
        <w:rPr>
          <w:sz w:val="28"/>
          <w:szCs w:val="28"/>
        </w:rPr>
      </w:pPr>
      <w:r>
        <w:rPr>
          <w:sz w:val="28"/>
          <w:szCs w:val="28"/>
        </w:rPr>
        <w:t xml:space="preserve">- </w:t>
      </w:r>
      <w:r w:rsidR="00943E19" w:rsidRPr="00943E19">
        <w:rPr>
          <w:sz w:val="28"/>
          <w:szCs w:val="28"/>
        </w:rPr>
        <w:t>сравнивать исторические и литературные источники;</w:t>
      </w:r>
    </w:p>
    <w:p w:rsidR="00943E19" w:rsidRPr="00943E19" w:rsidRDefault="00A241C0" w:rsidP="00943E19">
      <w:pPr>
        <w:pStyle w:val="ab"/>
        <w:rPr>
          <w:sz w:val="28"/>
          <w:szCs w:val="28"/>
        </w:rPr>
      </w:pPr>
      <w:r>
        <w:rPr>
          <w:sz w:val="28"/>
          <w:szCs w:val="28"/>
        </w:rPr>
        <w:t xml:space="preserve">- </w:t>
      </w:r>
      <w:r w:rsidR="00943E19" w:rsidRPr="00943E19">
        <w:rPr>
          <w:sz w:val="28"/>
          <w:szCs w:val="28"/>
        </w:rPr>
        <w:t>строить логическую цепочку рассуждений на основании исторических источников;</w:t>
      </w:r>
    </w:p>
    <w:p w:rsidR="00943E19" w:rsidRPr="00943E19" w:rsidRDefault="00A241C0" w:rsidP="00943E19">
      <w:pPr>
        <w:pStyle w:val="ab"/>
        <w:rPr>
          <w:sz w:val="28"/>
          <w:szCs w:val="28"/>
        </w:rPr>
      </w:pPr>
      <w:r>
        <w:rPr>
          <w:sz w:val="28"/>
          <w:szCs w:val="28"/>
        </w:rPr>
        <w:t xml:space="preserve">- </w:t>
      </w:r>
      <w:r w:rsidR="00943E19" w:rsidRPr="00943E19">
        <w:rPr>
          <w:sz w:val="28"/>
          <w:szCs w:val="28"/>
        </w:rPr>
        <w:t>собирать краеведческий материал, описывать его.</w:t>
      </w:r>
    </w:p>
    <w:p w:rsidR="00943E19" w:rsidRPr="00A241C0" w:rsidRDefault="00943E19" w:rsidP="00943E19">
      <w:pPr>
        <w:pStyle w:val="ab"/>
        <w:rPr>
          <w:b/>
          <w:sz w:val="28"/>
          <w:szCs w:val="28"/>
        </w:rPr>
      </w:pPr>
      <w:r w:rsidRPr="00A241C0">
        <w:rPr>
          <w:b/>
          <w:sz w:val="28"/>
          <w:szCs w:val="28"/>
        </w:rPr>
        <w:t>Коммуникативные</w:t>
      </w:r>
    </w:p>
    <w:p w:rsidR="00943E19" w:rsidRPr="00A241C0" w:rsidRDefault="00A241C0" w:rsidP="00943E19">
      <w:pPr>
        <w:pStyle w:val="ab"/>
        <w:rPr>
          <w:bCs/>
          <w:sz w:val="28"/>
          <w:szCs w:val="28"/>
        </w:rPr>
      </w:pPr>
      <w:r w:rsidRPr="00A241C0">
        <w:rPr>
          <w:bCs/>
          <w:sz w:val="28"/>
          <w:szCs w:val="28"/>
        </w:rPr>
        <w:t>Обу</w:t>
      </w:r>
      <w:r w:rsidR="00943E19" w:rsidRPr="00A241C0">
        <w:rPr>
          <w:bCs/>
          <w:sz w:val="28"/>
          <w:szCs w:val="28"/>
        </w:rPr>
        <w:t>ча</w:t>
      </w:r>
      <w:r w:rsidRPr="00A241C0">
        <w:rPr>
          <w:bCs/>
          <w:sz w:val="28"/>
          <w:szCs w:val="28"/>
        </w:rPr>
        <w:t>ю</w:t>
      </w:r>
      <w:r w:rsidR="00943E19" w:rsidRPr="00A241C0">
        <w:rPr>
          <w:bCs/>
          <w:sz w:val="28"/>
          <w:szCs w:val="28"/>
        </w:rPr>
        <w:t>щиеся научатся:</w:t>
      </w:r>
    </w:p>
    <w:p w:rsidR="00943E19" w:rsidRPr="00943E19" w:rsidRDefault="00A241C0" w:rsidP="00943E19">
      <w:pPr>
        <w:pStyle w:val="ab"/>
        <w:rPr>
          <w:sz w:val="28"/>
          <w:szCs w:val="28"/>
        </w:rPr>
      </w:pPr>
      <w:r>
        <w:rPr>
          <w:sz w:val="28"/>
          <w:szCs w:val="28"/>
        </w:rPr>
        <w:t xml:space="preserve">- </w:t>
      </w:r>
      <w:r w:rsidR="00943E19" w:rsidRPr="00943E19">
        <w:rPr>
          <w:sz w:val="28"/>
          <w:szCs w:val="28"/>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943E19" w:rsidRPr="00A66B8A" w:rsidRDefault="00A241C0" w:rsidP="00943E19">
      <w:pPr>
        <w:pStyle w:val="ab"/>
        <w:rPr>
          <w:bCs/>
          <w:sz w:val="28"/>
          <w:szCs w:val="28"/>
        </w:rPr>
      </w:pPr>
      <w:r w:rsidRPr="00A66B8A">
        <w:rPr>
          <w:bCs/>
          <w:sz w:val="28"/>
          <w:szCs w:val="28"/>
        </w:rPr>
        <w:t>Обу</w:t>
      </w:r>
      <w:r w:rsidR="00943E19" w:rsidRPr="00A66B8A">
        <w:rPr>
          <w:bCs/>
          <w:sz w:val="28"/>
          <w:szCs w:val="28"/>
        </w:rPr>
        <w:t>ча</w:t>
      </w:r>
      <w:r w:rsidRPr="00A66B8A">
        <w:rPr>
          <w:bCs/>
          <w:sz w:val="28"/>
          <w:szCs w:val="28"/>
        </w:rPr>
        <w:t>ю</w:t>
      </w:r>
      <w:r w:rsidR="00943E19" w:rsidRPr="00A66B8A">
        <w:rPr>
          <w:bCs/>
          <w:sz w:val="28"/>
          <w:szCs w:val="28"/>
        </w:rPr>
        <w:t>щиеся могут научиться:</w:t>
      </w:r>
    </w:p>
    <w:p w:rsidR="00943E19" w:rsidRPr="00943E19" w:rsidRDefault="00A66B8A" w:rsidP="00943E19">
      <w:pPr>
        <w:pStyle w:val="ab"/>
        <w:rPr>
          <w:sz w:val="28"/>
          <w:szCs w:val="28"/>
        </w:rPr>
      </w:pPr>
      <w:r>
        <w:rPr>
          <w:sz w:val="28"/>
          <w:szCs w:val="28"/>
        </w:rPr>
        <w:t xml:space="preserve">- </w:t>
      </w:r>
      <w:r w:rsidR="00943E19" w:rsidRPr="00943E19">
        <w:rPr>
          <w:sz w:val="28"/>
          <w:szCs w:val="28"/>
        </w:rPr>
        <w:t xml:space="preserve">распределять обязанности при работе в группе; </w:t>
      </w:r>
    </w:p>
    <w:p w:rsidR="003777B0" w:rsidRDefault="00A66B8A" w:rsidP="00D76812">
      <w:pPr>
        <w:pStyle w:val="ab"/>
        <w:rPr>
          <w:sz w:val="28"/>
          <w:szCs w:val="28"/>
        </w:rPr>
      </w:pPr>
      <w:r>
        <w:rPr>
          <w:sz w:val="28"/>
          <w:szCs w:val="28"/>
        </w:rPr>
        <w:t xml:space="preserve">- </w:t>
      </w:r>
      <w:r w:rsidR="00943E19" w:rsidRPr="00943E19">
        <w:rPr>
          <w:sz w:val="28"/>
          <w:szCs w:val="28"/>
        </w:rPr>
        <w:t>учитывать мнение партнёра, аргументировано критиковать допущенные ошибки, обосновывать своё решение.</w:t>
      </w:r>
    </w:p>
    <w:p w:rsidR="002B34AC" w:rsidRDefault="002B34AC" w:rsidP="00D76812">
      <w:pPr>
        <w:pStyle w:val="ab"/>
        <w:rPr>
          <w:sz w:val="28"/>
          <w:szCs w:val="28"/>
        </w:rPr>
      </w:pPr>
    </w:p>
    <w:p w:rsidR="004012CC" w:rsidRDefault="004012CC" w:rsidP="004012CC">
      <w:pPr>
        <w:pStyle w:val="ab"/>
        <w:jc w:val="center"/>
        <w:rPr>
          <w:b/>
          <w:sz w:val="28"/>
          <w:szCs w:val="28"/>
        </w:rPr>
      </w:pPr>
      <w:r w:rsidRPr="004012CC">
        <w:rPr>
          <w:b/>
          <w:sz w:val="28"/>
          <w:szCs w:val="28"/>
        </w:rPr>
        <w:t>Результаты освоения коррекционно-развивающей области адаптированной основной общеобразовательной программы</w:t>
      </w:r>
      <w:r w:rsidR="00A41C45">
        <w:rPr>
          <w:b/>
          <w:sz w:val="28"/>
          <w:szCs w:val="28"/>
        </w:rPr>
        <w:t xml:space="preserve"> </w:t>
      </w:r>
      <w:r w:rsidRPr="004012CC">
        <w:rPr>
          <w:b/>
          <w:sz w:val="28"/>
          <w:szCs w:val="28"/>
        </w:rPr>
        <w:t>начального общего образования</w:t>
      </w:r>
    </w:p>
    <w:p w:rsidR="00A41C45" w:rsidRPr="004012CC" w:rsidRDefault="00A41C45" w:rsidP="004012CC">
      <w:pPr>
        <w:pStyle w:val="ab"/>
        <w:jc w:val="center"/>
        <w:rPr>
          <w:sz w:val="28"/>
          <w:szCs w:val="28"/>
        </w:rPr>
      </w:pPr>
    </w:p>
    <w:p w:rsidR="004012CC" w:rsidRDefault="00A41C45" w:rsidP="004012CC">
      <w:pPr>
        <w:pStyle w:val="ab"/>
        <w:ind w:firstLine="708"/>
        <w:rPr>
          <w:sz w:val="28"/>
          <w:szCs w:val="28"/>
        </w:rPr>
      </w:pPr>
      <w:r>
        <w:rPr>
          <w:b/>
          <w:sz w:val="28"/>
          <w:szCs w:val="28"/>
        </w:rPr>
        <w:t xml:space="preserve"> </w:t>
      </w:r>
    </w:p>
    <w:p w:rsidR="004012CC" w:rsidRPr="004012CC" w:rsidRDefault="004012CC" w:rsidP="004012CC">
      <w:pPr>
        <w:pStyle w:val="ab"/>
        <w:ind w:firstLine="708"/>
        <w:rPr>
          <w:b/>
          <w:sz w:val="28"/>
          <w:szCs w:val="28"/>
        </w:rPr>
      </w:pPr>
      <w:r w:rsidRPr="004012CC">
        <w:rPr>
          <w:b/>
          <w:sz w:val="28"/>
          <w:szCs w:val="28"/>
        </w:rPr>
        <w:t>Коррекционный курс «Коррекционно-развивающие занятия»</w:t>
      </w:r>
    </w:p>
    <w:p w:rsidR="004012CC" w:rsidRPr="004012CC" w:rsidRDefault="004012CC" w:rsidP="004012CC">
      <w:pPr>
        <w:pStyle w:val="ab"/>
        <w:ind w:firstLine="708"/>
        <w:rPr>
          <w:sz w:val="28"/>
          <w:szCs w:val="28"/>
        </w:rPr>
      </w:pPr>
      <w:r w:rsidRPr="004012CC">
        <w:rPr>
          <w:i/>
          <w:sz w:val="28"/>
          <w:szCs w:val="28"/>
        </w:rPr>
        <w:t>Логопедические занятия:</w:t>
      </w:r>
      <w:r w:rsidRPr="004012CC">
        <w:rPr>
          <w:sz w:val="28"/>
          <w:szCs w:val="28"/>
        </w:rPr>
        <w:t xml:space="preserve"> формирование и развитие различных видов</w:t>
      </w:r>
      <w:r w:rsidR="00A41C45">
        <w:rPr>
          <w:sz w:val="28"/>
          <w:szCs w:val="28"/>
        </w:rPr>
        <w:t xml:space="preserve"> </w:t>
      </w:r>
      <w:r w:rsidRPr="004012CC">
        <w:rPr>
          <w:sz w:val="28"/>
          <w:szCs w:val="28"/>
        </w:rPr>
        <w:t>устной речи (разговорно-диалогической, описательно-повествовательной) на</w:t>
      </w:r>
      <w:r w:rsidR="00A41C45">
        <w:rPr>
          <w:sz w:val="28"/>
          <w:szCs w:val="28"/>
        </w:rPr>
        <w:t xml:space="preserve"> </w:t>
      </w:r>
      <w:r w:rsidRPr="004012CC">
        <w:rPr>
          <w:sz w:val="28"/>
          <w:szCs w:val="28"/>
        </w:rPr>
        <w:t>основе обогащения знаний об окружающей действительности; обогащение и</w:t>
      </w:r>
    </w:p>
    <w:p w:rsidR="004012CC" w:rsidRPr="004012CC" w:rsidRDefault="004012CC" w:rsidP="004012CC">
      <w:pPr>
        <w:pStyle w:val="ab"/>
        <w:rPr>
          <w:sz w:val="28"/>
          <w:szCs w:val="28"/>
        </w:rPr>
      </w:pPr>
      <w:r w:rsidRPr="004012CC">
        <w:rPr>
          <w:sz w:val="28"/>
          <w:szCs w:val="28"/>
        </w:rPr>
        <w:t>развитие  словаря,  уточнение  значения  слова,  развитие  лексической</w:t>
      </w:r>
      <w:r w:rsidR="00A41C45">
        <w:rPr>
          <w:sz w:val="28"/>
          <w:szCs w:val="28"/>
        </w:rPr>
        <w:t xml:space="preserve"> </w:t>
      </w:r>
      <w:r w:rsidRPr="004012CC">
        <w:rPr>
          <w:sz w:val="28"/>
          <w:szCs w:val="28"/>
        </w:rPr>
        <w:t>системности,  формирование  семантических  полей;  развитие  и</w:t>
      </w:r>
      <w:r w:rsidR="00A41C45">
        <w:rPr>
          <w:sz w:val="28"/>
          <w:szCs w:val="28"/>
        </w:rPr>
        <w:t xml:space="preserve"> </w:t>
      </w:r>
      <w:r w:rsidRPr="004012CC">
        <w:rPr>
          <w:sz w:val="28"/>
          <w:szCs w:val="28"/>
        </w:rPr>
        <w:t>совершенствование грамматического строя речи, связной речи; коррекция</w:t>
      </w:r>
      <w:r w:rsidR="00A41C45">
        <w:rPr>
          <w:sz w:val="28"/>
          <w:szCs w:val="28"/>
        </w:rPr>
        <w:t xml:space="preserve"> </w:t>
      </w:r>
      <w:r w:rsidRPr="004012CC">
        <w:rPr>
          <w:sz w:val="28"/>
          <w:szCs w:val="28"/>
        </w:rPr>
        <w:t>недостатков письменной речи (чтения и письма).</w:t>
      </w:r>
    </w:p>
    <w:p w:rsidR="004012CC" w:rsidRDefault="004012CC" w:rsidP="004012CC">
      <w:pPr>
        <w:pStyle w:val="ab"/>
        <w:ind w:firstLine="708"/>
        <w:rPr>
          <w:sz w:val="28"/>
          <w:szCs w:val="28"/>
        </w:rPr>
      </w:pPr>
      <w:proofErr w:type="spellStart"/>
      <w:r w:rsidRPr="004012CC">
        <w:rPr>
          <w:i/>
          <w:sz w:val="28"/>
          <w:szCs w:val="28"/>
        </w:rPr>
        <w:t>Психокоррекционные</w:t>
      </w:r>
      <w:proofErr w:type="spellEnd"/>
      <w:r w:rsidRPr="004012CC">
        <w:rPr>
          <w:i/>
          <w:sz w:val="28"/>
          <w:szCs w:val="28"/>
        </w:rPr>
        <w:t xml:space="preserve"> занятия</w:t>
      </w:r>
      <w:r w:rsidRPr="004012CC">
        <w:rPr>
          <w:sz w:val="28"/>
          <w:szCs w:val="28"/>
        </w:rPr>
        <w:t>: формирование учебной мотивации,</w:t>
      </w:r>
      <w:r w:rsidR="00A41C45">
        <w:rPr>
          <w:sz w:val="28"/>
          <w:szCs w:val="28"/>
        </w:rPr>
        <w:t xml:space="preserve"> </w:t>
      </w:r>
      <w:r w:rsidRPr="004012CC">
        <w:rPr>
          <w:sz w:val="28"/>
          <w:szCs w:val="28"/>
        </w:rPr>
        <w:t xml:space="preserve">стимуляция  сенсорно-перцептивных,  </w:t>
      </w:r>
      <w:proofErr w:type="spellStart"/>
      <w:r w:rsidRPr="004012CC">
        <w:rPr>
          <w:sz w:val="28"/>
          <w:szCs w:val="28"/>
        </w:rPr>
        <w:t>мнемических</w:t>
      </w:r>
      <w:proofErr w:type="spellEnd"/>
      <w:r w:rsidRPr="004012CC">
        <w:rPr>
          <w:sz w:val="28"/>
          <w:szCs w:val="28"/>
        </w:rPr>
        <w:t xml:space="preserve">  и  интеллектуальных</w:t>
      </w:r>
      <w:r w:rsidR="00A41C45">
        <w:rPr>
          <w:sz w:val="28"/>
          <w:szCs w:val="28"/>
        </w:rPr>
        <w:t xml:space="preserve"> </w:t>
      </w:r>
      <w:r w:rsidRPr="004012CC">
        <w:rPr>
          <w:sz w:val="28"/>
          <w:szCs w:val="28"/>
        </w:rPr>
        <w:t>процессов; гармонизация психоэмоционального состояния, формирование</w:t>
      </w:r>
      <w:r w:rsidR="00A41C45">
        <w:rPr>
          <w:sz w:val="28"/>
          <w:szCs w:val="28"/>
        </w:rPr>
        <w:t xml:space="preserve"> </w:t>
      </w:r>
      <w:r w:rsidRPr="004012CC">
        <w:rPr>
          <w:sz w:val="28"/>
          <w:szCs w:val="28"/>
        </w:rPr>
        <w:t xml:space="preserve">позитивного </w:t>
      </w:r>
      <w:r w:rsidRPr="004012CC">
        <w:rPr>
          <w:sz w:val="28"/>
          <w:szCs w:val="28"/>
        </w:rPr>
        <w:lastRenderedPageBreak/>
        <w:t>отношения к своему «Я», повышение уверенности в себе, развитие</w:t>
      </w:r>
      <w:r w:rsidR="00A41C45">
        <w:rPr>
          <w:sz w:val="28"/>
          <w:szCs w:val="28"/>
        </w:rPr>
        <w:t xml:space="preserve"> </w:t>
      </w:r>
      <w:r w:rsidRPr="004012CC">
        <w:rPr>
          <w:sz w:val="28"/>
          <w:szCs w:val="28"/>
        </w:rPr>
        <w:t>самостоятельности,  формирование  навыков  самоконтроля;  развитие</w:t>
      </w:r>
      <w:r w:rsidR="00A41C45">
        <w:rPr>
          <w:sz w:val="28"/>
          <w:szCs w:val="28"/>
        </w:rPr>
        <w:t xml:space="preserve"> </w:t>
      </w:r>
      <w:r w:rsidRPr="004012CC">
        <w:rPr>
          <w:sz w:val="28"/>
          <w:szCs w:val="28"/>
        </w:rPr>
        <w:t xml:space="preserve">способности к </w:t>
      </w:r>
      <w:proofErr w:type="spellStart"/>
      <w:r w:rsidRPr="004012CC">
        <w:rPr>
          <w:sz w:val="28"/>
          <w:szCs w:val="28"/>
        </w:rPr>
        <w:t>эмпатии</w:t>
      </w:r>
      <w:proofErr w:type="spellEnd"/>
      <w:r w:rsidRPr="004012CC">
        <w:rPr>
          <w:sz w:val="28"/>
          <w:szCs w:val="28"/>
        </w:rPr>
        <w:t>, сопереживанию; формирование продуктивных видов</w:t>
      </w:r>
      <w:r w:rsidR="00A41C45">
        <w:rPr>
          <w:sz w:val="28"/>
          <w:szCs w:val="28"/>
        </w:rPr>
        <w:t xml:space="preserve"> </w:t>
      </w:r>
      <w:r w:rsidRPr="004012CC">
        <w:rPr>
          <w:sz w:val="28"/>
          <w:szCs w:val="28"/>
        </w:rPr>
        <w:t>взаимоотношений с окружающими (в семье, классе), повышение социального</w:t>
      </w:r>
      <w:r w:rsidR="00A41C45">
        <w:rPr>
          <w:sz w:val="28"/>
          <w:szCs w:val="28"/>
        </w:rPr>
        <w:t xml:space="preserve"> с</w:t>
      </w:r>
      <w:r w:rsidRPr="004012CC">
        <w:rPr>
          <w:sz w:val="28"/>
          <w:szCs w:val="28"/>
        </w:rPr>
        <w:t>татуса ребенка в коллективе.</w:t>
      </w:r>
    </w:p>
    <w:p w:rsidR="00476C95" w:rsidRDefault="00476C95" w:rsidP="004012CC">
      <w:pPr>
        <w:pStyle w:val="ab"/>
        <w:ind w:firstLine="708"/>
        <w:rPr>
          <w:sz w:val="28"/>
          <w:szCs w:val="28"/>
        </w:rPr>
      </w:pPr>
    </w:p>
    <w:p w:rsidR="002D6403" w:rsidRPr="00CB0047" w:rsidRDefault="003777B0" w:rsidP="00CB0047">
      <w:pPr>
        <w:jc w:val="center"/>
        <w:rPr>
          <w:rFonts w:ascii="Times New Roman" w:hAnsi="Times New Roman"/>
          <w:b/>
          <w:sz w:val="28"/>
          <w:szCs w:val="28"/>
        </w:rPr>
      </w:pPr>
      <w:r w:rsidRPr="00CB0047">
        <w:rPr>
          <w:rFonts w:ascii="Times New Roman" w:hAnsi="Times New Roman"/>
          <w:b/>
          <w:sz w:val="28"/>
          <w:szCs w:val="28"/>
        </w:rPr>
        <w:t xml:space="preserve">1.3. </w:t>
      </w:r>
      <w:r w:rsidR="002D6403" w:rsidRPr="00CB0047">
        <w:rPr>
          <w:rFonts w:ascii="Times New Roman" w:hAnsi="Times New Roman"/>
          <w:b/>
          <w:sz w:val="28"/>
          <w:szCs w:val="28"/>
        </w:rPr>
        <w:t xml:space="preserve">Система </w:t>
      </w:r>
      <w:proofErr w:type="gramStart"/>
      <w:r w:rsidR="002D6403" w:rsidRPr="00CB0047">
        <w:rPr>
          <w:rFonts w:ascii="Times New Roman" w:hAnsi="Times New Roman"/>
          <w:b/>
          <w:sz w:val="28"/>
          <w:szCs w:val="28"/>
        </w:rPr>
        <w:t xml:space="preserve">оценки достижений планируемых результатов освоения </w:t>
      </w:r>
      <w:r w:rsidR="00CB0047" w:rsidRPr="00CB0047">
        <w:rPr>
          <w:rFonts w:ascii="Times New Roman" w:hAnsi="Times New Roman"/>
          <w:b/>
          <w:sz w:val="28"/>
          <w:szCs w:val="28"/>
        </w:rPr>
        <w:t xml:space="preserve">адаптированной </w:t>
      </w:r>
      <w:r w:rsidR="002D6403" w:rsidRPr="00CB0047">
        <w:rPr>
          <w:rFonts w:ascii="Times New Roman" w:hAnsi="Times New Roman"/>
          <w:b/>
          <w:sz w:val="28"/>
          <w:szCs w:val="28"/>
        </w:rPr>
        <w:t>основной образовательной программы начального общего образования</w:t>
      </w:r>
      <w:r w:rsidR="00723A2C">
        <w:rPr>
          <w:rFonts w:ascii="Times New Roman" w:hAnsi="Times New Roman"/>
          <w:b/>
          <w:sz w:val="28"/>
          <w:szCs w:val="28"/>
        </w:rPr>
        <w:t xml:space="preserve"> обучающихся</w:t>
      </w:r>
      <w:proofErr w:type="gramEnd"/>
      <w:r w:rsidR="00723A2C">
        <w:rPr>
          <w:rFonts w:ascii="Times New Roman" w:hAnsi="Times New Roman"/>
          <w:b/>
          <w:sz w:val="28"/>
          <w:szCs w:val="28"/>
        </w:rPr>
        <w:t xml:space="preserve"> с ЗПР</w:t>
      </w:r>
    </w:p>
    <w:p w:rsidR="002D6403" w:rsidRPr="00CB0047" w:rsidRDefault="002D6403" w:rsidP="00CB0047">
      <w:pPr>
        <w:pStyle w:val="ab"/>
        <w:ind w:firstLine="708"/>
        <w:rPr>
          <w:sz w:val="28"/>
          <w:szCs w:val="28"/>
        </w:rPr>
      </w:pPr>
      <w:r w:rsidRPr="00CB0047">
        <w:rPr>
          <w:sz w:val="28"/>
          <w:szCs w:val="28"/>
        </w:rPr>
        <w:t xml:space="preserve">В соответствии с требованиями Федерального государственного образовательного стандарта начального общего образования </w:t>
      </w:r>
      <w:r w:rsidR="00CB0047" w:rsidRPr="00CB0047">
        <w:rPr>
          <w:sz w:val="28"/>
          <w:szCs w:val="28"/>
        </w:rPr>
        <w:t>обучающихся</w:t>
      </w:r>
      <w:r w:rsidR="00E26FFA" w:rsidRPr="00CB0047">
        <w:rPr>
          <w:sz w:val="28"/>
          <w:szCs w:val="28"/>
        </w:rPr>
        <w:t xml:space="preserve"> с задержкой психического развития </w:t>
      </w:r>
      <w:r w:rsidRPr="00CB0047">
        <w:rPr>
          <w:sz w:val="28"/>
          <w:szCs w:val="28"/>
        </w:rPr>
        <w:t xml:space="preserve">в </w:t>
      </w:r>
      <w:r w:rsidR="00E26FFA" w:rsidRPr="00CB0047">
        <w:rPr>
          <w:sz w:val="28"/>
          <w:szCs w:val="28"/>
        </w:rPr>
        <w:t>образовательной организации</w:t>
      </w:r>
      <w:r w:rsidRPr="00CB0047">
        <w:rPr>
          <w:sz w:val="28"/>
          <w:szCs w:val="28"/>
        </w:rPr>
        <w:t xml:space="preserve"> разработана система оценки, ориентированная на выявление и оценку образовательных достижений </w:t>
      </w:r>
      <w:r w:rsidR="00E26FFA" w:rsidRPr="00CB0047">
        <w:rPr>
          <w:sz w:val="28"/>
          <w:szCs w:val="28"/>
        </w:rPr>
        <w:t>об</w:t>
      </w:r>
      <w:r w:rsidRPr="00CB0047">
        <w:rPr>
          <w:sz w:val="28"/>
          <w:szCs w:val="28"/>
        </w:rPr>
        <w:t>уча</w:t>
      </w:r>
      <w:r w:rsidR="00E26FFA" w:rsidRPr="00CB0047">
        <w:rPr>
          <w:sz w:val="28"/>
          <w:szCs w:val="28"/>
        </w:rPr>
        <w:t>ю</w:t>
      </w:r>
      <w:r w:rsidRPr="00CB0047">
        <w:rPr>
          <w:sz w:val="28"/>
          <w:szCs w:val="28"/>
        </w:rPr>
        <w:t xml:space="preserve">щихся с целью итоговой </w:t>
      </w:r>
      <w:proofErr w:type="gramStart"/>
      <w:r w:rsidRPr="00CB0047">
        <w:rPr>
          <w:sz w:val="28"/>
          <w:szCs w:val="28"/>
        </w:rPr>
        <w:t>оценки подготовки выпускников уровня начального общего образования</w:t>
      </w:r>
      <w:proofErr w:type="gramEnd"/>
      <w:r w:rsidRPr="00CB0047">
        <w:rPr>
          <w:sz w:val="28"/>
          <w:szCs w:val="28"/>
        </w:rPr>
        <w:t xml:space="preserve">. </w:t>
      </w:r>
      <w:r w:rsidRPr="00CB0047">
        <w:rPr>
          <w:sz w:val="28"/>
          <w:szCs w:val="28"/>
        </w:rPr>
        <w:tab/>
      </w:r>
    </w:p>
    <w:p w:rsidR="00CB0047" w:rsidRPr="00CB0047" w:rsidRDefault="00CB0047" w:rsidP="00CB0047">
      <w:pPr>
        <w:pStyle w:val="ab"/>
        <w:ind w:firstLine="708"/>
        <w:rPr>
          <w:sz w:val="28"/>
          <w:szCs w:val="28"/>
        </w:rPr>
      </w:pPr>
      <w:r w:rsidRPr="00CB0047">
        <w:rPr>
          <w:sz w:val="28"/>
          <w:szCs w:val="28"/>
        </w:rPr>
        <w:t xml:space="preserve">Система оценки достижения </w:t>
      </w:r>
      <w:proofErr w:type="gramStart"/>
      <w:r w:rsidRPr="00CB0047">
        <w:rPr>
          <w:sz w:val="28"/>
          <w:szCs w:val="28"/>
        </w:rPr>
        <w:t>обучающимися</w:t>
      </w:r>
      <w:proofErr w:type="gramEnd"/>
      <w:r w:rsidRPr="00CB0047">
        <w:rPr>
          <w:sz w:val="28"/>
          <w:szCs w:val="28"/>
        </w:rPr>
        <w:t xml:space="preserve"> с </w:t>
      </w:r>
      <w:r w:rsidR="00497BFF">
        <w:rPr>
          <w:sz w:val="28"/>
          <w:szCs w:val="28"/>
        </w:rPr>
        <w:t>ЗПР</w:t>
      </w:r>
      <w:r w:rsidRPr="00CB0047">
        <w:rPr>
          <w:sz w:val="28"/>
          <w:szCs w:val="28"/>
        </w:rPr>
        <w:t xml:space="preserve"> планируемых результатов освоения адаптированной основной образовательной программы начального общего образования</w:t>
      </w:r>
      <w:r w:rsidR="00A41C45">
        <w:rPr>
          <w:sz w:val="28"/>
          <w:szCs w:val="28"/>
        </w:rPr>
        <w:t xml:space="preserve"> </w:t>
      </w:r>
      <w:r w:rsidRPr="00CB0047">
        <w:rPr>
          <w:sz w:val="28"/>
          <w:szCs w:val="28"/>
        </w:rPr>
        <w:t>реш</w:t>
      </w:r>
      <w:r w:rsidR="00497BFF">
        <w:rPr>
          <w:sz w:val="28"/>
          <w:szCs w:val="28"/>
        </w:rPr>
        <w:t>ает</w:t>
      </w:r>
      <w:r w:rsidRPr="00CB0047">
        <w:rPr>
          <w:sz w:val="28"/>
          <w:szCs w:val="28"/>
        </w:rPr>
        <w:t xml:space="preserve"> следующие задачи:</w:t>
      </w:r>
    </w:p>
    <w:p w:rsidR="00CB0047" w:rsidRPr="00CB0047" w:rsidRDefault="00CB0047" w:rsidP="00CB0047">
      <w:pPr>
        <w:pStyle w:val="ab"/>
        <w:rPr>
          <w:sz w:val="28"/>
          <w:szCs w:val="28"/>
        </w:rPr>
      </w:pPr>
      <w:r>
        <w:rPr>
          <w:sz w:val="28"/>
          <w:szCs w:val="28"/>
        </w:rPr>
        <w:t xml:space="preserve">- </w:t>
      </w:r>
      <w:r w:rsidRPr="00CB0047">
        <w:rPr>
          <w:sz w:val="28"/>
          <w:szCs w:val="28"/>
        </w:rPr>
        <w:t>закрепл</w:t>
      </w:r>
      <w:r w:rsidR="00497BFF">
        <w:rPr>
          <w:sz w:val="28"/>
          <w:szCs w:val="28"/>
        </w:rPr>
        <w:t xml:space="preserve">ение </w:t>
      </w:r>
      <w:r w:rsidRPr="00CB0047">
        <w:rPr>
          <w:sz w:val="28"/>
          <w:szCs w:val="28"/>
        </w:rPr>
        <w:t xml:space="preserve"> основны</w:t>
      </w:r>
      <w:r w:rsidR="00497BFF">
        <w:rPr>
          <w:sz w:val="28"/>
          <w:szCs w:val="28"/>
        </w:rPr>
        <w:t>х</w:t>
      </w:r>
      <w:r w:rsidRPr="00CB0047">
        <w:rPr>
          <w:sz w:val="28"/>
          <w:szCs w:val="28"/>
        </w:rPr>
        <w:t xml:space="preserve"> направлени</w:t>
      </w:r>
      <w:r w:rsidR="00497BFF">
        <w:rPr>
          <w:sz w:val="28"/>
          <w:szCs w:val="28"/>
        </w:rPr>
        <w:t>й</w:t>
      </w:r>
      <w:r w:rsidRPr="00CB0047">
        <w:rPr>
          <w:sz w:val="28"/>
          <w:szCs w:val="28"/>
        </w:rPr>
        <w:t xml:space="preserve"> и цел</w:t>
      </w:r>
      <w:r w:rsidR="00497BFF">
        <w:rPr>
          <w:sz w:val="28"/>
          <w:szCs w:val="28"/>
        </w:rPr>
        <w:t>ей</w:t>
      </w:r>
      <w:r w:rsidRPr="00CB0047">
        <w:rPr>
          <w:sz w:val="28"/>
          <w:szCs w:val="28"/>
        </w:rPr>
        <w:t xml:space="preserve"> оценочной деятельности, опис</w:t>
      </w:r>
      <w:r w:rsidR="00497BFF">
        <w:rPr>
          <w:sz w:val="28"/>
          <w:szCs w:val="28"/>
        </w:rPr>
        <w:t xml:space="preserve">ание </w:t>
      </w:r>
      <w:r w:rsidRPr="00CB0047">
        <w:rPr>
          <w:sz w:val="28"/>
          <w:szCs w:val="28"/>
        </w:rPr>
        <w:t>объект</w:t>
      </w:r>
      <w:r w:rsidR="00497BFF">
        <w:rPr>
          <w:sz w:val="28"/>
          <w:szCs w:val="28"/>
        </w:rPr>
        <w:t>а</w:t>
      </w:r>
      <w:r w:rsidRPr="00CB0047">
        <w:rPr>
          <w:sz w:val="28"/>
          <w:szCs w:val="28"/>
        </w:rPr>
        <w:t xml:space="preserve"> и содержани</w:t>
      </w:r>
      <w:r w:rsidR="00497BFF">
        <w:rPr>
          <w:sz w:val="28"/>
          <w:szCs w:val="28"/>
        </w:rPr>
        <w:t>я</w:t>
      </w:r>
      <w:r w:rsidRPr="00CB0047">
        <w:rPr>
          <w:sz w:val="28"/>
          <w:szCs w:val="28"/>
        </w:rPr>
        <w:t xml:space="preserve"> оценки, критери</w:t>
      </w:r>
      <w:r w:rsidR="00497BFF">
        <w:rPr>
          <w:sz w:val="28"/>
          <w:szCs w:val="28"/>
        </w:rPr>
        <w:t>я</w:t>
      </w:r>
      <w:r w:rsidRPr="00CB0047">
        <w:rPr>
          <w:sz w:val="28"/>
          <w:szCs w:val="28"/>
        </w:rPr>
        <w:t>, процедуры и состав инструментария оценивания, формы представления результатов, услови</w:t>
      </w:r>
      <w:r w:rsidR="00497BFF">
        <w:rPr>
          <w:sz w:val="28"/>
          <w:szCs w:val="28"/>
        </w:rPr>
        <w:t>й</w:t>
      </w:r>
      <w:r w:rsidRPr="00CB0047">
        <w:rPr>
          <w:sz w:val="28"/>
          <w:szCs w:val="28"/>
        </w:rPr>
        <w:t xml:space="preserve"> и границ применения системы оценки;</w:t>
      </w:r>
    </w:p>
    <w:p w:rsidR="00CB0047" w:rsidRPr="00CB0047" w:rsidRDefault="00CB0047" w:rsidP="00CB0047">
      <w:pPr>
        <w:pStyle w:val="ab"/>
        <w:rPr>
          <w:sz w:val="28"/>
          <w:szCs w:val="28"/>
        </w:rPr>
      </w:pPr>
      <w:r>
        <w:rPr>
          <w:sz w:val="28"/>
          <w:szCs w:val="28"/>
        </w:rPr>
        <w:t xml:space="preserve">- </w:t>
      </w:r>
      <w:r w:rsidRPr="00CB0047">
        <w:rPr>
          <w:sz w:val="28"/>
          <w:szCs w:val="28"/>
        </w:rPr>
        <w:t>ориентиров</w:t>
      </w:r>
      <w:r w:rsidR="00497BFF">
        <w:rPr>
          <w:sz w:val="28"/>
          <w:szCs w:val="28"/>
        </w:rPr>
        <w:t xml:space="preserve">ание </w:t>
      </w:r>
      <w:r w:rsidRPr="00CB0047">
        <w:rPr>
          <w:sz w:val="28"/>
          <w:szCs w:val="28"/>
        </w:rPr>
        <w:t xml:space="preserve"> образовательн</w:t>
      </w:r>
      <w:r w:rsidR="00497BFF">
        <w:rPr>
          <w:sz w:val="28"/>
          <w:szCs w:val="28"/>
        </w:rPr>
        <w:t>ого</w:t>
      </w:r>
      <w:r w:rsidRPr="00CB0047">
        <w:rPr>
          <w:sz w:val="28"/>
          <w:szCs w:val="28"/>
        </w:rPr>
        <w:t xml:space="preserve"> процесс</w:t>
      </w:r>
      <w:r w:rsidR="00497BFF">
        <w:rPr>
          <w:sz w:val="28"/>
          <w:szCs w:val="28"/>
        </w:rPr>
        <w:t>а</w:t>
      </w:r>
      <w:r w:rsidRPr="00CB0047">
        <w:rPr>
          <w:sz w:val="28"/>
          <w:szCs w:val="28"/>
        </w:rPr>
        <w:t xml:space="preserve">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CB0047" w:rsidRPr="00CB0047" w:rsidRDefault="00CB0047" w:rsidP="00CB0047">
      <w:pPr>
        <w:pStyle w:val="ab"/>
        <w:rPr>
          <w:sz w:val="28"/>
          <w:szCs w:val="28"/>
        </w:rPr>
      </w:pPr>
      <w:r>
        <w:rPr>
          <w:sz w:val="28"/>
          <w:szCs w:val="28"/>
        </w:rPr>
        <w:t xml:space="preserve">- </w:t>
      </w:r>
      <w:r w:rsidRPr="00CB0047">
        <w:rPr>
          <w:sz w:val="28"/>
          <w:szCs w:val="28"/>
        </w:rPr>
        <w:t>обеспеч</w:t>
      </w:r>
      <w:r w:rsidR="00497BFF">
        <w:rPr>
          <w:sz w:val="28"/>
          <w:szCs w:val="28"/>
        </w:rPr>
        <w:t xml:space="preserve">ение </w:t>
      </w:r>
      <w:r w:rsidRPr="00CB0047">
        <w:rPr>
          <w:sz w:val="28"/>
          <w:szCs w:val="28"/>
        </w:rPr>
        <w:t xml:space="preserve"> комплексн</w:t>
      </w:r>
      <w:r w:rsidR="00497BFF">
        <w:rPr>
          <w:sz w:val="28"/>
          <w:szCs w:val="28"/>
        </w:rPr>
        <w:t>ого</w:t>
      </w:r>
      <w:r w:rsidRPr="00CB0047">
        <w:rPr>
          <w:sz w:val="28"/>
          <w:szCs w:val="28"/>
        </w:rPr>
        <w:t xml:space="preserve"> подход</w:t>
      </w:r>
      <w:r w:rsidR="00497BFF">
        <w:rPr>
          <w:sz w:val="28"/>
          <w:szCs w:val="28"/>
        </w:rPr>
        <w:t>а</w:t>
      </w:r>
      <w:r w:rsidRPr="00CB0047">
        <w:rPr>
          <w:sz w:val="28"/>
          <w:szCs w:val="28"/>
        </w:rPr>
        <w:t xml:space="preserve"> к оценке результатов</w:t>
      </w:r>
      <w:r w:rsidR="00A41C45">
        <w:rPr>
          <w:sz w:val="28"/>
          <w:szCs w:val="28"/>
        </w:rPr>
        <w:t xml:space="preserve"> </w:t>
      </w:r>
      <w:r w:rsidRPr="00CB0047">
        <w:rPr>
          <w:sz w:val="28"/>
          <w:szCs w:val="28"/>
        </w:rPr>
        <w:t>освоения адаптированной основной образовательной программы начального общего образования, позволяющ</w:t>
      </w:r>
      <w:r w:rsidR="00497BFF">
        <w:rPr>
          <w:sz w:val="28"/>
          <w:szCs w:val="28"/>
        </w:rPr>
        <w:t>его</w:t>
      </w:r>
      <w:r w:rsidRPr="00CB0047">
        <w:rPr>
          <w:sz w:val="28"/>
          <w:szCs w:val="28"/>
        </w:rPr>
        <w:t xml:space="preserve"> вести оценку предметных, </w:t>
      </w:r>
      <w:proofErr w:type="spellStart"/>
      <w:r w:rsidRPr="00CB0047">
        <w:rPr>
          <w:sz w:val="28"/>
          <w:szCs w:val="28"/>
        </w:rPr>
        <w:t>метапредметных</w:t>
      </w:r>
      <w:proofErr w:type="spellEnd"/>
      <w:r w:rsidRPr="00CB0047">
        <w:rPr>
          <w:sz w:val="28"/>
          <w:szCs w:val="28"/>
        </w:rPr>
        <w:t xml:space="preserve"> и личностных результатов;</w:t>
      </w:r>
    </w:p>
    <w:p w:rsidR="00CB0047" w:rsidRPr="00CB0047" w:rsidRDefault="00CB0047" w:rsidP="00CB0047">
      <w:pPr>
        <w:pStyle w:val="ab"/>
        <w:rPr>
          <w:sz w:val="28"/>
          <w:szCs w:val="28"/>
        </w:rPr>
      </w:pPr>
      <w:r>
        <w:rPr>
          <w:sz w:val="28"/>
          <w:szCs w:val="28"/>
        </w:rPr>
        <w:t xml:space="preserve">- </w:t>
      </w:r>
      <w:r w:rsidRPr="00CB0047">
        <w:rPr>
          <w:sz w:val="28"/>
          <w:szCs w:val="28"/>
        </w:rPr>
        <w:t xml:space="preserve"> оценк</w:t>
      </w:r>
      <w:r w:rsidR="00497BFF">
        <w:rPr>
          <w:sz w:val="28"/>
          <w:szCs w:val="28"/>
        </w:rPr>
        <w:t>а</w:t>
      </w:r>
      <w:r w:rsidRPr="00CB0047">
        <w:rPr>
          <w:sz w:val="28"/>
          <w:szCs w:val="28"/>
        </w:rPr>
        <w:t xml:space="preserve"> достижений обучающихся и оценк</w:t>
      </w:r>
      <w:r w:rsidR="00497BFF">
        <w:rPr>
          <w:sz w:val="28"/>
          <w:szCs w:val="28"/>
        </w:rPr>
        <w:t>а</w:t>
      </w:r>
      <w:r w:rsidRPr="00CB0047">
        <w:rPr>
          <w:sz w:val="28"/>
          <w:szCs w:val="28"/>
        </w:rPr>
        <w:t xml:space="preserve"> эффективности деятельности образовательно</w:t>
      </w:r>
      <w:r w:rsidR="006567AE">
        <w:rPr>
          <w:sz w:val="28"/>
          <w:szCs w:val="28"/>
        </w:rPr>
        <w:t>й организации</w:t>
      </w:r>
      <w:r w:rsidRPr="00CB0047">
        <w:rPr>
          <w:sz w:val="28"/>
          <w:szCs w:val="28"/>
        </w:rPr>
        <w:t>;</w:t>
      </w:r>
    </w:p>
    <w:p w:rsidR="00CB0047" w:rsidRDefault="00CB0047" w:rsidP="00CB0047">
      <w:pPr>
        <w:pStyle w:val="ab"/>
        <w:rPr>
          <w:sz w:val="28"/>
          <w:szCs w:val="28"/>
        </w:rPr>
      </w:pPr>
      <w:r>
        <w:rPr>
          <w:sz w:val="28"/>
          <w:szCs w:val="28"/>
        </w:rPr>
        <w:t xml:space="preserve">- </w:t>
      </w:r>
      <w:r w:rsidRPr="00CB0047">
        <w:rPr>
          <w:sz w:val="28"/>
          <w:szCs w:val="28"/>
        </w:rPr>
        <w:t>осуществл</w:t>
      </w:r>
      <w:r w:rsidR="00497BFF">
        <w:rPr>
          <w:sz w:val="28"/>
          <w:szCs w:val="28"/>
        </w:rPr>
        <w:t>ение</w:t>
      </w:r>
      <w:r w:rsidRPr="00CB0047">
        <w:rPr>
          <w:sz w:val="28"/>
          <w:szCs w:val="28"/>
        </w:rPr>
        <w:t xml:space="preserve"> оценк</w:t>
      </w:r>
      <w:r w:rsidR="00497BFF">
        <w:rPr>
          <w:sz w:val="28"/>
          <w:szCs w:val="28"/>
        </w:rPr>
        <w:t>и</w:t>
      </w:r>
      <w:r w:rsidRPr="00CB0047">
        <w:rPr>
          <w:sz w:val="28"/>
          <w:szCs w:val="28"/>
        </w:rPr>
        <w:t xml:space="preserve"> динамики учебных достижений обучающихся и развития жизненной компетенции. </w:t>
      </w:r>
    </w:p>
    <w:p w:rsidR="00EA6146" w:rsidRDefault="00EA6146" w:rsidP="00E045A3">
      <w:pPr>
        <w:pStyle w:val="ab"/>
        <w:jc w:val="center"/>
        <w:rPr>
          <w:b/>
          <w:sz w:val="28"/>
          <w:szCs w:val="28"/>
        </w:rPr>
      </w:pPr>
    </w:p>
    <w:p w:rsidR="00E045A3" w:rsidRDefault="00E045A3" w:rsidP="00E045A3">
      <w:pPr>
        <w:pStyle w:val="ab"/>
        <w:jc w:val="center"/>
        <w:rPr>
          <w:b/>
          <w:sz w:val="28"/>
          <w:szCs w:val="28"/>
        </w:rPr>
      </w:pPr>
      <w:r w:rsidRPr="00E045A3">
        <w:rPr>
          <w:b/>
          <w:sz w:val="28"/>
          <w:szCs w:val="28"/>
        </w:rPr>
        <w:t>Оценка личностных результатов</w:t>
      </w:r>
    </w:p>
    <w:p w:rsidR="00E045A3" w:rsidRDefault="00E045A3" w:rsidP="0041410E">
      <w:pPr>
        <w:pStyle w:val="Default"/>
        <w:ind w:firstLine="708"/>
        <w:jc w:val="both"/>
        <w:rPr>
          <w:sz w:val="28"/>
          <w:szCs w:val="28"/>
        </w:rPr>
      </w:pPr>
      <w:r>
        <w:rPr>
          <w:i/>
          <w:iCs/>
          <w:sz w:val="28"/>
          <w:szCs w:val="28"/>
        </w:rPr>
        <w:t xml:space="preserve">Личностные результаты </w:t>
      </w:r>
      <w:r>
        <w:rPr>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045A3" w:rsidRDefault="00E045A3" w:rsidP="00497BFF">
      <w:pPr>
        <w:pStyle w:val="Default"/>
        <w:ind w:firstLine="708"/>
        <w:jc w:val="both"/>
        <w:rPr>
          <w:sz w:val="28"/>
          <w:szCs w:val="28"/>
        </w:rPr>
      </w:pPr>
      <w:r>
        <w:rPr>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F43F6C" w:rsidRDefault="00F43F6C" w:rsidP="00476C95">
      <w:pPr>
        <w:pStyle w:val="ab"/>
        <w:jc w:val="center"/>
        <w:rPr>
          <w:b/>
          <w:sz w:val="28"/>
          <w:szCs w:val="28"/>
        </w:rPr>
      </w:pPr>
    </w:p>
    <w:p w:rsidR="00E045A3" w:rsidRDefault="00F75A85" w:rsidP="00476C95">
      <w:pPr>
        <w:pStyle w:val="ab"/>
        <w:jc w:val="center"/>
        <w:rPr>
          <w:b/>
          <w:sz w:val="28"/>
          <w:szCs w:val="28"/>
        </w:rPr>
      </w:pPr>
      <w:r>
        <w:rPr>
          <w:b/>
          <w:sz w:val="28"/>
          <w:szCs w:val="28"/>
        </w:rPr>
        <w:t>Программа оценки личностных результатов</w:t>
      </w:r>
    </w:p>
    <w:p w:rsidR="00F75A85" w:rsidRPr="000930BC" w:rsidRDefault="00F75A85" w:rsidP="00F75A85">
      <w:pPr>
        <w:pStyle w:val="ab"/>
        <w:ind w:firstLine="708"/>
        <w:rPr>
          <w:sz w:val="28"/>
          <w:szCs w:val="28"/>
        </w:rPr>
      </w:pPr>
      <w:r w:rsidRPr="000930BC">
        <w:rPr>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Под социальной жизненной компетенцией младшего школьника с задержкой психического развития  понимается способность ребенка ориентироваться в повседневных жизненных ситуациях, решать возникающие типичные и нестандартные задачи, опираясь на присвоенные социальные ценности и развитые личностные ориентации, используя приобретенные умения и навыки, учебный и жизненный опыт.</w:t>
      </w:r>
    </w:p>
    <w:p w:rsidR="00F75A85" w:rsidRPr="000930BC" w:rsidRDefault="00F75A85" w:rsidP="00F75A85">
      <w:pPr>
        <w:pStyle w:val="ab"/>
        <w:ind w:firstLine="708"/>
        <w:rPr>
          <w:sz w:val="28"/>
          <w:szCs w:val="28"/>
        </w:rPr>
      </w:pPr>
      <w:r w:rsidRPr="000930BC">
        <w:rPr>
          <w:sz w:val="28"/>
          <w:szCs w:val="28"/>
        </w:rPr>
        <w:t xml:space="preserve">Вступление в младший школьный возраст предполагает изменение социальной ситуации развития ребенка, приобщает младшего школьника к общественной жизни. Успешность в образовательной деятельности, в социальном взаимодействии с окружающими обеспечивают возрастные новообразования, такие как: мотивация достижения, способность к произвольной регуляции поведения и </w:t>
      </w:r>
      <w:proofErr w:type="spellStart"/>
      <w:r w:rsidRPr="000930BC">
        <w:rPr>
          <w:sz w:val="28"/>
          <w:szCs w:val="28"/>
        </w:rPr>
        <w:t>саморегуляции</w:t>
      </w:r>
      <w:proofErr w:type="spellEnd"/>
      <w:r w:rsidRPr="000930BC">
        <w:rPr>
          <w:sz w:val="28"/>
          <w:szCs w:val="28"/>
        </w:rPr>
        <w:t xml:space="preserve">, адекватная самооценка, которая является регулятором поведения и деятельности. Эти личностные образования  рассматриваются как показатели социальных жизненных компетенций у обучающихся начальных классов с ЗПР. </w:t>
      </w:r>
    </w:p>
    <w:p w:rsidR="008A1296" w:rsidRDefault="00F75A85" w:rsidP="008A1296">
      <w:pPr>
        <w:pStyle w:val="ab"/>
        <w:ind w:firstLine="708"/>
        <w:rPr>
          <w:sz w:val="28"/>
          <w:szCs w:val="28"/>
        </w:rPr>
      </w:pPr>
      <w:r w:rsidRPr="000930BC">
        <w:rPr>
          <w:sz w:val="28"/>
          <w:szCs w:val="28"/>
        </w:rPr>
        <w:t xml:space="preserve">Программа оценки личностных результатов обучающихся с задержкой психического развития составлена на основе требований, сформулированных федеральным государственным стандартом обучающихся с ЗПР, с учетом типологических и индивидуальных особенностей обучающихся. </w:t>
      </w:r>
    </w:p>
    <w:p w:rsidR="008A1296" w:rsidRPr="009F760A" w:rsidRDefault="008A1296" w:rsidP="008A1296">
      <w:pPr>
        <w:pStyle w:val="ab"/>
        <w:ind w:firstLine="708"/>
        <w:rPr>
          <w:sz w:val="28"/>
          <w:szCs w:val="28"/>
        </w:rPr>
      </w:pPr>
      <w:r w:rsidRPr="0003396B">
        <w:rPr>
          <w:b/>
          <w:sz w:val="28"/>
          <w:szCs w:val="28"/>
        </w:rPr>
        <w:t>Цель программы</w:t>
      </w:r>
      <w:r w:rsidRPr="009F760A">
        <w:rPr>
          <w:sz w:val="28"/>
          <w:szCs w:val="28"/>
        </w:rPr>
        <w:t>:  оцен</w:t>
      </w:r>
      <w:r>
        <w:rPr>
          <w:sz w:val="28"/>
          <w:szCs w:val="28"/>
        </w:rPr>
        <w:t>ка</w:t>
      </w:r>
      <w:r w:rsidRPr="009F760A">
        <w:rPr>
          <w:sz w:val="28"/>
          <w:szCs w:val="28"/>
        </w:rPr>
        <w:t xml:space="preserve">  продвижения  обучающегося  в  овладении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A1296" w:rsidRPr="0003396B" w:rsidRDefault="008A1296" w:rsidP="008A1296">
      <w:pPr>
        <w:pStyle w:val="ab"/>
        <w:ind w:firstLine="708"/>
        <w:rPr>
          <w:b/>
          <w:sz w:val="28"/>
          <w:szCs w:val="28"/>
        </w:rPr>
      </w:pPr>
      <w:r w:rsidRPr="0003396B">
        <w:rPr>
          <w:b/>
          <w:sz w:val="28"/>
          <w:szCs w:val="28"/>
        </w:rPr>
        <w:t>Задачи:</w:t>
      </w:r>
    </w:p>
    <w:p w:rsidR="008A1296" w:rsidRDefault="008A1296" w:rsidP="008A1296">
      <w:pPr>
        <w:pStyle w:val="ab"/>
        <w:ind w:firstLine="708"/>
        <w:rPr>
          <w:sz w:val="28"/>
          <w:szCs w:val="28"/>
        </w:rPr>
      </w:pPr>
      <w:r>
        <w:rPr>
          <w:sz w:val="28"/>
          <w:szCs w:val="28"/>
        </w:rPr>
        <w:t xml:space="preserve">- </w:t>
      </w:r>
      <w:r w:rsidRPr="009F760A">
        <w:rPr>
          <w:sz w:val="28"/>
          <w:szCs w:val="28"/>
        </w:rPr>
        <w:t>изучить  личностны</w:t>
      </w:r>
      <w:r>
        <w:rPr>
          <w:sz w:val="28"/>
          <w:szCs w:val="28"/>
        </w:rPr>
        <w:t>е</w:t>
      </w:r>
      <w:r w:rsidRPr="009F760A">
        <w:rPr>
          <w:sz w:val="28"/>
          <w:szCs w:val="28"/>
        </w:rPr>
        <w:t xml:space="preserve"> результат</w:t>
      </w:r>
      <w:r>
        <w:rPr>
          <w:sz w:val="28"/>
          <w:szCs w:val="28"/>
        </w:rPr>
        <w:t>ы освоения АООП начального общего образования;</w:t>
      </w:r>
    </w:p>
    <w:p w:rsidR="008A1296" w:rsidRDefault="008A1296" w:rsidP="008A1296">
      <w:pPr>
        <w:pStyle w:val="ab"/>
        <w:ind w:firstLine="708"/>
        <w:rPr>
          <w:sz w:val="28"/>
          <w:szCs w:val="28"/>
        </w:rPr>
      </w:pPr>
      <w:r w:rsidRPr="009F760A">
        <w:rPr>
          <w:sz w:val="28"/>
          <w:szCs w:val="28"/>
        </w:rPr>
        <w:t xml:space="preserve">  - определить  критери</w:t>
      </w:r>
      <w:r>
        <w:rPr>
          <w:sz w:val="28"/>
          <w:szCs w:val="28"/>
        </w:rPr>
        <w:t xml:space="preserve">и и  параметры   </w:t>
      </w:r>
      <w:r w:rsidRPr="009F760A">
        <w:rPr>
          <w:sz w:val="28"/>
          <w:szCs w:val="28"/>
        </w:rPr>
        <w:t xml:space="preserve">оценки  социальной (жизненной) компетенции </w:t>
      </w:r>
      <w:proofErr w:type="gramStart"/>
      <w:r w:rsidRPr="009F760A">
        <w:rPr>
          <w:sz w:val="28"/>
          <w:szCs w:val="28"/>
        </w:rPr>
        <w:t>обучающихся</w:t>
      </w:r>
      <w:proofErr w:type="gramEnd"/>
      <w:r w:rsidRPr="009F760A">
        <w:rPr>
          <w:sz w:val="28"/>
          <w:szCs w:val="28"/>
        </w:rPr>
        <w:t xml:space="preserve">; </w:t>
      </w:r>
    </w:p>
    <w:p w:rsidR="008A1296" w:rsidRPr="009F760A" w:rsidRDefault="008A1296" w:rsidP="008A1296">
      <w:pPr>
        <w:pStyle w:val="ab"/>
        <w:ind w:firstLine="708"/>
        <w:rPr>
          <w:sz w:val="28"/>
          <w:szCs w:val="28"/>
        </w:rPr>
      </w:pPr>
      <w:r w:rsidRPr="009F760A">
        <w:rPr>
          <w:sz w:val="28"/>
          <w:szCs w:val="28"/>
        </w:rPr>
        <w:t xml:space="preserve">  -   разработать систему бальной оценки результатов;</w:t>
      </w:r>
    </w:p>
    <w:p w:rsidR="008A1296" w:rsidRPr="009F760A" w:rsidRDefault="008A1296" w:rsidP="008A1296">
      <w:pPr>
        <w:pStyle w:val="ab"/>
        <w:ind w:firstLine="708"/>
        <w:rPr>
          <w:sz w:val="28"/>
          <w:szCs w:val="28"/>
        </w:rPr>
      </w:pPr>
      <w:r w:rsidRPr="009F760A">
        <w:rPr>
          <w:sz w:val="28"/>
          <w:szCs w:val="28"/>
        </w:rPr>
        <w:t xml:space="preserve">  - подобрать  материалы для проведения процедуры оценки личностных результатов;</w:t>
      </w:r>
    </w:p>
    <w:p w:rsidR="008A1296" w:rsidRPr="009F760A" w:rsidRDefault="008A1296" w:rsidP="008A1296">
      <w:pPr>
        <w:pStyle w:val="ab"/>
        <w:ind w:firstLine="708"/>
        <w:rPr>
          <w:sz w:val="28"/>
          <w:szCs w:val="28"/>
        </w:rPr>
      </w:pPr>
      <w:r w:rsidRPr="009F760A">
        <w:rPr>
          <w:sz w:val="28"/>
          <w:szCs w:val="28"/>
        </w:rPr>
        <w:t xml:space="preserve">  - разработать индивидуальную  карту  развития социальных (жизненных) умений  обучающегося для фиксирования результатов оценки личностных результатов. </w:t>
      </w:r>
    </w:p>
    <w:p w:rsidR="00F75A85" w:rsidRPr="000930BC" w:rsidRDefault="00F75A85" w:rsidP="00F75A85">
      <w:pPr>
        <w:pStyle w:val="ab"/>
        <w:ind w:firstLine="708"/>
        <w:rPr>
          <w:sz w:val="28"/>
          <w:szCs w:val="28"/>
        </w:rPr>
      </w:pPr>
      <w:r w:rsidRPr="000930BC">
        <w:rPr>
          <w:sz w:val="28"/>
          <w:szCs w:val="28"/>
        </w:rPr>
        <w:lastRenderedPageBreak/>
        <w:t>Программа оценки  включает:</w:t>
      </w:r>
    </w:p>
    <w:p w:rsidR="00F75A85" w:rsidRPr="000930BC" w:rsidRDefault="0003396B" w:rsidP="00F75A85">
      <w:pPr>
        <w:pStyle w:val="ab"/>
        <w:rPr>
          <w:sz w:val="28"/>
          <w:szCs w:val="28"/>
        </w:rPr>
      </w:pPr>
      <w:r>
        <w:rPr>
          <w:sz w:val="28"/>
          <w:szCs w:val="28"/>
        </w:rPr>
        <w:t xml:space="preserve">- </w:t>
      </w:r>
      <w:r w:rsidR="00F75A85" w:rsidRPr="000930BC">
        <w:rPr>
          <w:sz w:val="28"/>
          <w:szCs w:val="28"/>
        </w:rPr>
        <w:t xml:space="preserve">полный перечень личностных результатов,  которые выступают в качестве критериев оценки социальной (жизненной) компетенции обучающихся; </w:t>
      </w:r>
    </w:p>
    <w:p w:rsidR="00F75A85" w:rsidRPr="000930BC" w:rsidRDefault="0003396B" w:rsidP="00F75A85">
      <w:pPr>
        <w:pStyle w:val="ab"/>
        <w:rPr>
          <w:sz w:val="28"/>
          <w:szCs w:val="28"/>
        </w:rPr>
      </w:pPr>
      <w:r>
        <w:rPr>
          <w:sz w:val="28"/>
          <w:szCs w:val="28"/>
        </w:rPr>
        <w:t xml:space="preserve">- </w:t>
      </w:r>
      <w:r w:rsidR="00F75A85" w:rsidRPr="000930BC">
        <w:rPr>
          <w:sz w:val="28"/>
          <w:szCs w:val="28"/>
        </w:rPr>
        <w:t xml:space="preserve">перечень </w:t>
      </w:r>
      <w:r w:rsidR="00476C95">
        <w:rPr>
          <w:sz w:val="28"/>
          <w:szCs w:val="28"/>
        </w:rPr>
        <w:t>критериев</w:t>
      </w:r>
      <w:r w:rsidR="00F75A85" w:rsidRPr="000930BC">
        <w:rPr>
          <w:sz w:val="28"/>
          <w:szCs w:val="28"/>
        </w:rPr>
        <w:t xml:space="preserve"> и </w:t>
      </w:r>
      <w:r w:rsidR="00476C95">
        <w:rPr>
          <w:sz w:val="28"/>
          <w:szCs w:val="28"/>
        </w:rPr>
        <w:t>параметров</w:t>
      </w:r>
      <w:r w:rsidR="00F75A85" w:rsidRPr="000930BC">
        <w:rPr>
          <w:sz w:val="28"/>
          <w:szCs w:val="28"/>
        </w:rPr>
        <w:t xml:space="preserve"> оценки каждого результата; </w:t>
      </w:r>
    </w:p>
    <w:p w:rsidR="00F75A85" w:rsidRPr="000930BC" w:rsidRDefault="0003396B" w:rsidP="00F75A85">
      <w:pPr>
        <w:pStyle w:val="ab"/>
        <w:rPr>
          <w:sz w:val="28"/>
          <w:szCs w:val="28"/>
        </w:rPr>
      </w:pPr>
      <w:r>
        <w:rPr>
          <w:sz w:val="28"/>
          <w:szCs w:val="28"/>
        </w:rPr>
        <w:t xml:space="preserve">- </w:t>
      </w:r>
      <w:r w:rsidR="00F75A85" w:rsidRPr="000930BC">
        <w:rPr>
          <w:sz w:val="28"/>
          <w:szCs w:val="28"/>
        </w:rPr>
        <w:t>систему бальной оценки результатов;</w:t>
      </w:r>
    </w:p>
    <w:p w:rsidR="009F2BAA" w:rsidRDefault="0003396B" w:rsidP="00F75A85">
      <w:pPr>
        <w:pStyle w:val="ab"/>
        <w:rPr>
          <w:sz w:val="28"/>
          <w:szCs w:val="28"/>
        </w:rPr>
      </w:pPr>
      <w:r>
        <w:rPr>
          <w:sz w:val="28"/>
          <w:szCs w:val="28"/>
        </w:rPr>
        <w:t xml:space="preserve">- </w:t>
      </w:r>
      <w:r w:rsidR="00F75A85" w:rsidRPr="000930BC">
        <w:rPr>
          <w:sz w:val="28"/>
          <w:szCs w:val="28"/>
        </w:rPr>
        <w:t>индивидуальную  карту  развития социальных (ж</w:t>
      </w:r>
      <w:r w:rsidR="009F2BAA">
        <w:rPr>
          <w:sz w:val="28"/>
          <w:szCs w:val="28"/>
        </w:rPr>
        <w:t>изненных) умений  обучающегося;</w:t>
      </w:r>
    </w:p>
    <w:p w:rsidR="00F75A85" w:rsidRDefault="0003396B" w:rsidP="00F75A85">
      <w:pPr>
        <w:pStyle w:val="ab"/>
        <w:rPr>
          <w:sz w:val="28"/>
          <w:szCs w:val="28"/>
        </w:rPr>
      </w:pPr>
      <w:r>
        <w:rPr>
          <w:sz w:val="28"/>
          <w:szCs w:val="28"/>
        </w:rPr>
        <w:t xml:space="preserve">- </w:t>
      </w:r>
      <w:r w:rsidR="00F75A85" w:rsidRPr="000930BC">
        <w:rPr>
          <w:sz w:val="28"/>
          <w:szCs w:val="28"/>
        </w:rPr>
        <w:t>дневник ученика</w:t>
      </w:r>
      <w:r w:rsidR="001618A2">
        <w:rPr>
          <w:sz w:val="28"/>
          <w:szCs w:val="28"/>
        </w:rPr>
        <w:t>.</w:t>
      </w:r>
    </w:p>
    <w:p w:rsidR="0003396B" w:rsidRPr="0003396B" w:rsidRDefault="0003396B" w:rsidP="0003396B">
      <w:pPr>
        <w:spacing w:after="0" w:line="240" w:lineRule="auto"/>
        <w:rPr>
          <w:rFonts w:ascii="Times New Roman" w:hAnsi="Times New Roman"/>
          <w:sz w:val="28"/>
          <w:szCs w:val="28"/>
        </w:rPr>
      </w:pPr>
      <w:r>
        <w:rPr>
          <w:rFonts w:ascii="Times New Roman" w:hAnsi="Times New Roman"/>
          <w:sz w:val="28"/>
          <w:szCs w:val="28"/>
        </w:rPr>
        <w:t>- к</w:t>
      </w:r>
      <w:r w:rsidRPr="0003396B">
        <w:rPr>
          <w:rFonts w:ascii="Times New Roman" w:hAnsi="Times New Roman"/>
          <w:sz w:val="28"/>
          <w:szCs w:val="28"/>
        </w:rPr>
        <w:t xml:space="preserve">арта исследования индивидуально-личностных качеств и социальных (жизненных) умений </w:t>
      </w:r>
      <w:r>
        <w:rPr>
          <w:rFonts w:ascii="Times New Roman" w:hAnsi="Times New Roman"/>
          <w:sz w:val="28"/>
          <w:szCs w:val="28"/>
        </w:rPr>
        <w:t>о</w:t>
      </w:r>
      <w:r w:rsidRPr="0003396B">
        <w:rPr>
          <w:rFonts w:ascii="Times New Roman" w:hAnsi="Times New Roman"/>
          <w:sz w:val="28"/>
          <w:szCs w:val="28"/>
        </w:rPr>
        <w:t>бучающегося</w:t>
      </w:r>
      <w:r>
        <w:rPr>
          <w:rFonts w:ascii="Times New Roman" w:hAnsi="Times New Roman"/>
          <w:sz w:val="28"/>
          <w:szCs w:val="28"/>
        </w:rPr>
        <w:t>;</w:t>
      </w:r>
    </w:p>
    <w:p w:rsidR="00F75A85" w:rsidRDefault="0003396B" w:rsidP="00F75A85">
      <w:pPr>
        <w:pStyle w:val="ab"/>
        <w:rPr>
          <w:b/>
          <w:sz w:val="28"/>
          <w:szCs w:val="28"/>
        </w:rPr>
      </w:pPr>
      <w:r>
        <w:rPr>
          <w:sz w:val="28"/>
          <w:szCs w:val="28"/>
        </w:rPr>
        <w:t xml:space="preserve">- </w:t>
      </w:r>
      <w:r w:rsidR="00F75A85" w:rsidRPr="000930BC">
        <w:rPr>
          <w:sz w:val="28"/>
          <w:szCs w:val="28"/>
        </w:rPr>
        <w:t xml:space="preserve"> материалы для проведения процедуры оценки личностных результатов</w:t>
      </w:r>
      <w:r w:rsidR="001618A2">
        <w:rPr>
          <w:sz w:val="28"/>
          <w:szCs w:val="28"/>
        </w:rPr>
        <w:t>.</w:t>
      </w:r>
    </w:p>
    <w:p w:rsidR="00D37BE8" w:rsidRPr="00D37BE8" w:rsidRDefault="00D37BE8" w:rsidP="00D37BE8">
      <w:pPr>
        <w:pStyle w:val="26"/>
        <w:rPr>
          <w:rFonts w:ascii="Times New Roman" w:hAnsi="Times New Roman" w:cs="Times New Roman"/>
          <w:sz w:val="28"/>
          <w:szCs w:val="28"/>
        </w:rPr>
      </w:pPr>
      <w:r w:rsidRPr="00D37BE8">
        <w:rPr>
          <w:rFonts w:ascii="Times New Roman" w:hAnsi="Times New Roman" w:cs="Times New Roman"/>
          <w:sz w:val="28"/>
          <w:szCs w:val="28"/>
        </w:rPr>
        <w:t>- Положение о системе  оценки достижения планируемых результатов освоения АООП НОО обучающихся с ЗПР</w:t>
      </w:r>
      <w:r>
        <w:rPr>
          <w:rFonts w:ascii="Times New Roman" w:hAnsi="Times New Roman" w:cs="Times New Roman"/>
          <w:sz w:val="28"/>
          <w:szCs w:val="28"/>
        </w:rPr>
        <w:t>.</w:t>
      </w:r>
    </w:p>
    <w:p w:rsidR="00343EDA" w:rsidRPr="005C2AE9" w:rsidRDefault="00343EDA" w:rsidP="00343EDA">
      <w:pPr>
        <w:pStyle w:val="ab"/>
        <w:ind w:firstLine="708"/>
        <w:rPr>
          <w:b/>
          <w:sz w:val="28"/>
          <w:szCs w:val="28"/>
        </w:rPr>
      </w:pPr>
      <w:r>
        <w:rPr>
          <w:sz w:val="28"/>
          <w:szCs w:val="28"/>
        </w:rPr>
        <w:t xml:space="preserve">Оценка личностных результатов проводится в два этапа  2 раза в год. Первый проводится  индивидуально с каждым учеником. Осуществлять процедуру оценивания  может педагог-психолог, учитель-логопед, учитель начальной школы. </w:t>
      </w:r>
      <w:r w:rsidRPr="00BF1DB1">
        <w:rPr>
          <w:sz w:val="28"/>
          <w:szCs w:val="28"/>
        </w:rPr>
        <w:t xml:space="preserve">Для оценки личностных результатов </w:t>
      </w:r>
      <w:proofErr w:type="spellStart"/>
      <w:r w:rsidRPr="00BF1DB1">
        <w:rPr>
          <w:sz w:val="28"/>
          <w:szCs w:val="28"/>
        </w:rPr>
        <w:t>используется</w:t>
      </w:r>
      <w:proofErr w:type="gramStart"/>
      <w:r w:rsidRPr="00A72ADE">
        <w:rPr>
          <w:sz w:val="28"/>
          <w:szCs w:val="28"/>
        </w:rPr>
        <w:t>«К</w:t>
      </w:r>
      <w:proofErr w:type="gramEnd"/>
      <w:r w:rsidRPr="00A72ADE">
        <w:rPr>
          <w:sz w:val="28"/>
          <w:szCs w:val="28"/>
        </w:rPr>
        <w:t>арт</w:t>
      </w:r>
      <w:r>
        <w:rPr>
          <w:sz w:val="28"/>
          <w:szCs w:val="28"/>
        </w:rPr>
        <w:t>а</w:t>
      </w:r>
      <w:proofErr w:type="spellEnd"/>
      <w:r w:rsidRPr="00A72ADE">
        <w:rPr>
          <w:sz w:val="28"/>
          <w:szCs w:val="28"/>
        </w:rPr>
        <w:t xml:space="preserve"> исследования индивидуально-личностных качеств и социальных (жизненных) умений обучающегося»</w:t>
      </w:r>
      <w:r>
        <w:rPr>
          <w:sz w:val="28"/>
          <w:szCs w:val="28"/>
        </w:rPr>
        <w:t xml:space="preserve">. </w:t>
      </w:r>
    </w:p>
    <w:p w:rsidR="00F75A85" w:rsidRPr="000930BC" w:rsidRDefault="00F75A85" w:rsidP="00F75A85">
      <w:pPr>
        <w:pStyle w:val="ab"/>
        <w:rPr>
          <w:sz w:val="28"/>
          <w:szCs w:val="28"/>
        </w:rPr>
      </w:pPr>
      <w:r w:rsidRPr="000930BC">
        <w:rPr>
          <w:sz w:val="28"/>
          <w:szCs w:val="28"/>
        </w:rPr>
        <w:tab/>
      </w:r>
      <w:r w:rsidR="00343EDA">
        <w:rPr>
          <w:sz w:val="28"/>
          <w:szCs w:val="28"/>
        </w:rPr>
        <w:t>На заключительном этапе д</w:t>
      </w:r>
      <w:r w:rsidRPr="000930BC">
        <w:rPr>
          <w:sz w:val="28"/>
          <w:szCs w:val="28"/>
        </w:rPr>
        <w:t>ля оценки продвижения обучающегося с ЗПР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образовательной деятельности и  включает   педагогических  и медицинских  работников  (учителей,  воспитателей,  учителей-логопедов, педагогов-психологов,  социального   педагога,  фельдшера).  Для полноты оценки личностных результатов освоения обучающимися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roofErr w:type="gramStart"/>
      <w:r w:rsidRPr="000930BC">
        <w:rPr>
          <w:sz w:val="28"/>
          <w:szCs w:val="28"/>
        </w:rPr>
        <w:t>.</w:t>
      </w:r>
      <w:r w:rsidR="00476C95">
        <w:rPr>
          <w:sz w:val="28"/>
          <w:szCs w:val="28"/>
        </w:rPr>
        <w:t>Р</w:t>
      </w:r>
      <w:proofErr w:type="gramEnd"/>
      <w:r w:rsidR="00476C95">
        <w:rPr>
          <w:sz w:val="28"/>
          <w:szCs w:val="28"/>
        </w:rPr>
        <w:t>езультаты оценки личностных результатов заносятся в «И</w:t>
      </w:r>
      <w:r w:rsidR="00476C95" w:rsidRPr="000930BC">
        <w:rPr>
          <w:sz w:val="28"/>
          <w:szCs w:val="28"/>
        </w:rPr>
        <w:t>ндивидуальную  карту  развития социальных (жизненных) умений  обучающегося</w:t>
      </w:r>
      <w:r w:rsidR="00476C95">
        <w:rPr>
          <w:sz w:val="28"/>
          <w:szCs w:val="28"/>
        </w:rPr>
        <w:t>».</w:t>
      </w:r>
    </w:p>
    <w:p w:rsidR="00F75A85" w:rsidRPr="000930BC" w:rsidRDefault="00F75A85" w:rsidP="00F75A85">
      <w:pPr>
        <w:pStyle w:val="ab"/>
        <w:ind w:firstLine="708"/>
        <w:rPr>
          <w:sz w:val="28"/>
          <w:szCs w:val="28"/>
        </w:rPr>
      </w:pPr>
      <w:proofErr w:type="gramStart"/>
      <w:r w:rsidRPr="000930BC">
        <w:rPr>
          <w:sz w:val="28"/>
          <w:szCs w:val="28"/>
        </w:rPr>
        <w:t>Результаты анализа представлены в форме удобных и понятных всем членам экспертной группы условных единицах:1 балл (низкий уровень)  – не сформированы умения и навыки; 2 балла  (уровень ниже среднего) – недостаточно развиты умения и навыки; 3  балла (средний уровень) – волнообразная динамик</w:t>
      </w:r>
      <w:r w:rsidR="00443624">
        <w:rPr>
          <w:sz w:val="28"/>
          <w:szCs w:val="28"/>
        </w:rPr>
        <w:t>а</w:t>
      </w:r>
      <w:r w:rsidRPr="000930BC">
        <w:rPr>
          <w:sz w:val="28"/>
          <w:szCs w:val="28"/>
        </w:rPr>
        <w:t xml:space="preserve">  развития  умений и навыков;    4  балла  (достаточный уровень) – в достаточной степени развиты умения и навыки.</w:t>
      </w:r>
      <w:proofErr w:type="gramEnd"/>
      <w:r w:rsidRPr="000930BC">
        <w:rPr>
          <w:sz w:val="28"/>
          <w:szCs w:val="28"/>
        </w:rPr>
        <w:t xml:space="preserve"> Результаты оценки личностных достижений заносятся в индивидуальную карту развития социальных (жизненных) умений  обучающегося, что позволяет не только </w:t>
      </w:r>
      <w:r w:rsidRPr="000930BC">
        <w:rPr>
          <w:sz w:val="28"/>
          <w:szCs w:val="28"/>
        </w:rPr>
        <w:lastRenderedPageBreak/>
        <w:t>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75A85" w:rsidRDefault="00F75A85" w:rsidP="00F75A85">
      <w:pPr>
        <w:pStyle w:val="ab"/>
        <w:ind w:firstLine="708"/>
        <w:rPr>
          <w:sz w:val="28"/>
          <w:szCs w:val="28"/>
        </w:rPr>
      </w:pPr>
      <w:r w:rsidRPr="000930BC">
        <w:rPr>
          <w:sz w:val="28"/>
          <w:szCs w:val="28"/>
        </w:rPr>
        <w:t>Основной формой работы участников экспертной группы является психолого-медико-педагогический консилиум.</w:t>
      </w:r>
    </w:p>
    <w:p w:rsidR="001618A2" w:rsidRDefault="001618A2" w:rsidP="00F75A85">
      <w:pPr>
        <w:pStyle w:val="ab"/>
        <w:ind w:firstLine="708"/>
        <w:rPr>
          <w:sz w:val="28"/>
          <w:szCs w:val="28"/>
        </w:rPr>
      </w:pPr>
    </w:p>
    <w:p w:rsidR="003F510A" w:rsidRDefault="003F510A" w:rsidP="00F75A85">
      <w:pPr>
        <w:pStyle w:val="ab"/>
        <w:ind w:firstLine="708"/>
        <w:rPr>
          <w:sz w:val="28"/>
          <w:szCs w:val="28"/>
        </w:rPr>
      </w:pPr>
    </w:p>
    <w:p w:rsidR="00F75A85" w:rsidRPr="000930BC" w:rsidRDefault="00F75A85" w:rsidP="00F75A85">
      <w:pPr>
        <w:pStyle w:val="ab"/>
        <w:jc w:val="center"/>
        <w:rPr>
          <w:b/>
          <w:sz w:val="28"/>
          <w:szCs w:val="28"/>
        </w:rPr>
      </w:pPr>
      <w:r w:rsidRPr="000930BC">
        <w:rPr>
          <w:b/>
          <w:sz w:val="28"/>
          <w:szCs w:val="28"/>
        </w:rPr>
        <w:t>Перечень личностных результатов,  которые выступают в качестве критериев оценки социальной (жизненной) компетенции обучающихся</w:t>
      </w:r>
    </w:p>
    <w:p w:rsidR="00F75A85" w:rsidRDefault="00F75A85" w:rsidP="00F75A85">
      <w:pPr>
        <w:pStyle w:val="ab"/>
      </w:pPr>
    </w:p>
    <w:tbl>
      <w:tblPr>
        <w:tblpPr w:leftFromText="180" w:rightFromText="180" w:vertAnchor="text" w:horzAnchor="page" w:tblpX="829" w:tblpY="3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63"/>
      </w:tblGrid>
      <w:tr w:rsidR="00F75A85" w:rsidTr="00443624">
        <w:trPr>
          <w:trHeight w:val="557"/>
        </w:trPr>
        <w:tc>
          <w:tcPr>
            <w:tcW w:w="6771" w:type="dxa"/>
          </w:tcPr>
          <w:p w:rsidR="00EA6146" w:rsidRPr="00324BEF" w:rsidRDefault="00F75A85" w:rsidP="00EA6146">
            <w:pPr>
              <w:pStyle w:val="21"/>
              <w:tabs>
                <w:tab w:val="left" w:pos="426"/>
              </w:tabs>
              <w:spacing w:after="0" w:line="288" w:lineRule="auto"/>
              <w:ind w:firstLine="426"/>
              <w:jc w:val="center"/>
              <w:rPr>
                <w:b/>
                <w:kern w:val="2"/>
                <w:szCs w:val="28"/>
              </w:rPr>
            </w:pPr>
            <w:r w:rsidRPr="00324BEF">
              <w:rPr>
                <w:b/>
                <w:kern w:val="2"/>
                <w:szCs w:val="28"/>
              </w:rPr>
              <w:t xml:space="preserve">Требования </w:t>
            </w:r>
            <w:r w:rsidR="00EA6146">
              <w:rPr>
                <w:b/>
                <w:kern w:val="2"/>
                <w:szCs w:val="28"/>
              </w:rPr>
              <w:t>к личностным результатам</w:t>
            </w:r>
          </w:p>
          <w:p w:rsidR="003F510A" w:rsidRPr="00324BEF" w:rsidRDefault="003F510A" w:rsidP="00443624">
            <w:pPr>
              <w:pStyle w:val="21"/>
              <w:tabs>
                <w:tab w:val="left" w:pos="426"/>
              </w:tabs>
              <w:spacing w:after="0" w:line="288" w:lineRule="auto"/>
              <w:ind w:firstLine="426"/>
              <w:jc w:val="center"/>
              <w:rPr>
                <w:b/>
                <w:kern w:val="2"/>
                <w:szCs w:val="28"/>
              </w:rPr>
            </w:pPr>
          </w:p>
        </w:tc>
        <w:tc>
          <w:tcPr>
            <w:tcW w:w="8363" w:type="dxa"/>
          </w:tcPr>
          <w:p w:rsidR="00F75A85" w:rsidRPr="00324BEF" w:rsidRDefault="00F75A85" w:rsidP="00443624">
            <w:pPr>
              <w:pStyle w:val="21"/>
              <w:tabs>
                <w:tab w:val="left" w:pos="426"/>
              </w:tabs>
              <w:spacing w:after="0" w:line="288" w:lineRule="auto"/>
              <w:ind w:firstLine="426"/>
              <w:jc w:val="center"/>
              <w:rPr>
                <w:b/>
                <w:szCs w:val="28"/>
              </w:rPr>
            </w:pPr>
            <w:r w:rsidRPr="00324BEF">
              <w:rPr>
                <w:b/>
                <w:szCs w:val="28"/>
              </w:rPr>
              <w:t>Достижение требований</w:t>
            </w:r>
          </w:p>
        </w:tc>
      </w:tr>
      <w:tr w:rsidR="00F75A85" w:rsidTr="00443624">
        <w:trPr>
          <w:trHeight w:val="1314"/>
        </w:trPr>
        <w:tc>
          <w:tcPr>
            <w:tcW w:w="6771" w:type="dxa"/>
          </w:tcPr>
          <w:p w:rsidR="00F75A85" w:rsidRDefault="00F75A85" w:rsidP="00443624">
            <w:pPr>
              <w:pStyle w:val="21"/>
              <w:tabs>
                <w:tab w:val="left" w:pos="426"/>
              </w:tabs>
              <w:spacing w:after="0" w:line="240" w:lineRule="auto"/>
              <w:ind w:firstLine="0"/>
              <w:rPr>
                <w:kern w:val="2"/>
                <w:szCs w:val="20"/>
              </w:rPr>
            </w:pPr>
            <w:r>
              <w:rPr>
                <w:szCs w:val="28"/>
              </w:rPr>
              <w:t>Осознание себя как гражданина России; формирование чувства гордости за свою Родину, российский народ и историю России</w:t>
            </w:r>
          </w:p>
        </w:tc>
        <w:tc>
          <w:tcPr>
            <w:tcW w:w="8363" w:type="dxa"/>
          </w:tcPr>
          <w:p w:rsidR="00F75A85" w:rsidRPr="00D235FF" w:rsidRDefault="00F75A85" w:rsidP="00443624">
            <w:pPr>
              <w:pStyle w:val="21"/>
              <w:tabs>
                <w:tab w:val="left" w:pos="426"/>
              </w:tabs>
              <w:spacing w:after="0" w:line="240" w:lineRule="auto"/>
              <w:ind w:firstLine="0"/>
              <w:rPr>
                <w:szCs w:val="28"/>
              </w:rPr>
            </w:pPr>
            <w:r w:rsidRPr="00D235FF">
              <w:rPr>
                <w:szCs w:val="28"/>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D235FF">
              <w:rPr>
                <w:szCs w:val="28"/>
              </w:rPr>
              <w:t>язык</w:t>
            </w:r>
            <w:proofErr w:type="gramEnd"/>
            <w:r w:rsidRPr="00D235FF">
              <w:rPr>
                <w:szCs w:val="28"/>
              </w:rPr>
              <w:t xml:space="preserve"> и </w:t>
            </w:r>
            <w:proofErr w:type="gramStart"/>
            <w:r w:rsidRPr="00D235FF">
              <w:rPr>
                <w:szCs w:val="28"/>
              </w:rPr>
              <w:t>какие</w:t>
            </w:r>
            <w:proofErr w:type="gramEnd"/>
            <w:r w:rsidRPr="00D235FF">
              <w:rPr>
                <w:szCs w:val="28"/>
              </w:rPr>
              <w:t xml:space="preserve"> традиции являются  для тебя родными и почему? Что обозначает для тебя любить и беречь родную землю, родной язык? </w:t>
            </w:r>
          </w:p>
          <w:p w:rsidR="00F75A85" w:rsidRDefault="00F75A85" w:rsidP="00443624">
            <w:pPr>
              <w:pStyle w:val="21"/>
              <w:tabs>
                <w:tab w:val="left" w:pos="426"/>
              </w:tabs>
              <w:spacing w:after="0" w:line="240" w:lineRule="auto"/>
              <w:ind w:firstLine="0"/>
              <w:rPr>
                <w:sz w:val="20"/>
                <w:szCs w:val="20"/>
              </w:rPr>
            </w:pPr>
            <w:r w:rsidRPr="00D235FF">
              <w:rPr>
                <w:szCs w:val="28"/>
              </w:rPr>
              <w:t>Знает  и с уважением относится к Государственным символам России. С</w:t>
            </w:r>
            <w:r w:rsidRPr="00D235FF">
              <w:rPr>
                <w:rFonts w:eastAsia="Calibri"/>
                <w:szCs w:val="28"/>
              </w:rPr>
              <w:t>опереживает радостям и бедам своего народа и проявля</w:t>
            </w:r>
            <w:r w:rsidR="00443624">
              <w:rPr>
                <w:rFonts w:eastAsia="Calibri"/>
                <w:szCs w:val="28"/>
              </w:rPr>
              <w:t>е</w:t>
            </w:r>
            <w:r w:rsidRPr="00D235FF">
              <w:rPr>
                <w:rFonts w:eastAsia="Calibri"/>
                <w:szCs w:val="28"/>
              </w:rPr>
              <w:t>т эти чувства в добрых поступках.</w:t>
            </w:r>
          </w:p>
        </w:tc>
      </w:tr>
      <w:tr w:rsidR="00F75A85" w:rsidRPr="00D235FF" w:rsidTr="00443624">
        <w:tc>
          <w:tcPr>
            <w:tcW w:w="6771" w:type="dxa"/>
          </w:tcPr>
          <w:p w:rsidR="00F75A85" w:rsidRDefault="00F75A85" w:rsidP="00443624">
            <w:pPr>
              <w:pStyle w:val="21"/>
              <w:tabs>
                <w:tab w:val="left" w:pos="426"/>
              </w:tabs>
              <w:spacing w:after="0" w:line="240" w:lineRule="auto"/>
              <w:ind w:firstLine="0"/>
              <w:rPr>
                <w:b/>
                <w:sz w:val="20"/>
                <w:szCs w:val="20"/>
              </w:rPr>
            </w:pPr>
            <w:r>
              <w:rPr>
                <w:szCs w:val="28"/>
              </w:rPr>
              <w:t>Формирование целостного, социально ориентированного взгляда на мир в его органичном единстве природной и социальной частей;</w:t>
            </w:r>
          </w:p>
        </w:tc>
        <w:tc>
          <w:tcPr>
            <w:tcW w:w="8363" w:type="dxa"/>
          </w:tcPr>
          <w:p w:rsidR="00F75A85" w:rsidRPr="00D235FF" w:rsidRDefault="00F75A85" w:rsidP="00443624">
            <w:pPr>
              <w:pStyle w:val="21"/>
              <w:tabs>
                <w:tab w:val="left" w:pos="426"/>
              </w:tabs>
              <w:spacing w:after="0" w:line="240" w:lineRule="auto"/>
              <w:ind w:firstLine="0"/>
              <w:rPr>
                <w:szCs w:val="28"/>
              </w:rPr>
            </w:pPr>
            <w:r w:rsidRPr="00D235FF">
              <w:rPr>
                <w:szCs w:val="28"/>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F75A85" w:rsidRPr="00D235FF" w:rsidRDefault="00F75A85" w:rsidP="00443624">
            <w:pPr>
              <w:pStyle w:val="21"/>
              <w:tabs>
                <w:tab w:val="left" w:pos="426"/>
              </w:tabs>
              <w:spacing w:after="0" w:line="240" w:lineRule="auto"/>
              <w:ind w:firstLine="0"/>
              <w:rPr>
                <w:szCs w:val="28"/>
              </w:rPr>
            </w:pPr>
            <w:r w:rsidRPr="00D235FF">
              <w:rPr>
                <w:szCs w:val="28"/>
              </w:rPr>
              <w:t>Выстраивает отношения, общение со сверстниками</w:t>
            </w:r>
            <w:r w:rsidR="00443624">
              <w:rPr>
                <w:szCs w:val="28"/>
              </w:rPr>
              <w:t xml:space="preserve">, </w:t>
            </w:r>
            <w:r w:rsidRPr="00D235FF">
              <w:rPr>
                <w:szCs w:val="28"/>
              </w:rPr>
              <w:t xml:space="preserve"> несмотря на национальную принадлежность, на основе общекультурных принципов, уважать иное мнение</w:t>
            </w:r>
            <w:r w:rsidRPr="00D235FF">
              <w:rPr>
                <w:rFonts w:eastAsia="Calibri"/>
                <w:szCs w:val="28"/>
              </w:rPr>
              <w:t xml:space="preserve"> историю и культуру других народов и стран, не допускать их оскорбления, высмеивания</w:t>
            </w:r>
            <w:r w:rsidRPr="00D235FF">
              <w:rPr>
                <w:szCs w:val="28"/>
              </w:rPr>
              <w:t>.</w:t>
            </w:r>
          </w:p>
        </w:tc>
      </w:tr>
      <w:tr w:rsidR="00F75A85" w:rsidTr="00443624">
        <w:tc>
          <w:tcPr>
            <w:tcW w:w="6771" w:type="dxa"/>
          </w:tcPr>
          <w:p w:rsidR="00F75A85" w:rsidRPr="00D235FF" w:rsidRDefault="00F75A85" w:rsidP="00443624">
            <w:pPr>
              <w:pStyle w:val="21"/>
              <w:tabs>
                <w:tab w:val="left" w:pos="426"/>
              </w:tabs>
              <w:spacing w:after="0" w:line="240" w:lineRule="auto"/>
              <w:ind w:firstLine="0"/>
              <w:rPr>
                <w:b/>
                <w:szCs w:val="28"/>
              </w:rPr>
            </w:pPr>
            <w:r w:rsidRPr="00D235FF">
              <w:rPr>
                <w:szCs w:val="28"/>
              </w:rPr>
              <w:t>Овладение начальными навыками адаптации в динамично изменяющемся и развивающемся мире</w:t>
            </w:r>
          </w:p>
        </w:tc>
        <w:tc>
          <w:tcPr>
            <w:tcW w:w="8363" w:type="dxa"/>
          </w:tcPr>
          <w:p w:rsidR="00F75A85" w:rsidRPr="00D235FF" w:rsidRDefault="00F75A85" w:rsidP="00443624">
            <w:pPr>
              <w:pStyle w:val="21"/>
              <w:tabs>
                <w:tab w:val="left" w:pos="426"/>
              </w:tabs>
              <w:spacing w:after="0" w:line="240" w:lineRule="auto"/>
              <w:ind w:firstLine="0"/>
              <w:rPr>
                <w:szCs w:val="28"/>
              </w:rPr>
            </w:pPr>
            <w:r w:rsidRPr="00D235FF">
              <w:rPr>
                <w:szCs w:val="28"/>
              </w:rPr>
              <w:t xml:space="preserve">Ученик умеет выстраивать добропорядочные отношения в учебном коллективе, в коллективах групп продлённого дня, </w:t>
            </w:r>
            <w:r w:rsidRPr="00D235FF">
              <w:rPr>
                <w:szCs w:val="28"/>
              </w:rPr>
              <w:lastRenderedPageBreak/>
              <w:t xml:space="preserve">дополнительного образования,  </w:t>
            </w:r>
            <w:r>
              <w:rPr>
                <w:szCs w:val="28"/>
              </w:rPr>
              <w:t>во временных творческих группах.</w:t>
            </w:r>
          </w:p>
        </w:tc>
      </w:tr>
      <w:tr w:rsidR="00F75A85" w:rsidTr="00443624">
        <w:tc>
          <w:tcPr>
            <w:tcW w:w="6771" w:type="dxa"/>
          </w:tcPr>
          <w:p w:rsidR="00F75A85" w:rsidRDefault="00F75A85" w:rsidP="00443624">
            <w:pPr>
              <w:pStyle w:val="21"/>
              <w:tabs>
                <w:tab w:val="left" w:pos="426"/>
              </w:tabs>
              <w:spacing w:after="0" w:line="240" w:lineRule="auto"/>
              <w:ind w:firstLine="0"/>
              <w:rPr>
                <w:b/>
                <w:sz w:val="20"/>
                <w:szCs w:val="20"/>
              </w:rPr>
            </w:pPr>
            <w:r w:rsidRPr="00D235FF">
              <w:rPr>
                <w:szCs w:val="28"/>
              </w:rPr>
              <w:lastRenderedPageBreak/>
              <w:t xml:space="preserve">Принятие и освоение социальной роли </w:t>
            </w:r>
            <w:proofErr w:type="gramStart"/>
            <w:r w:rsidRPr="00D235FF">
              <w:rPr>
                <w:szCs w:val="28"/>
              </w:rPr>
              <w:t>обучающегося</w:t>
            </w:r>
            <w:proofErr w:type="gramEnd"/>
            <w:r w:rsidRPr="00D235FF">
              <w:rPr>
                <w:szCs w:val="28"/>
              </w:rPr>
              <w:t>, формирование и развитие социально значимых</w:t>
            </w:r>
            <w:r>
              <w:rPr>
                <w:szCs w:val="28"/>
              </w:rPr>
              <w:t xml:space="preserve"> мотивов учебной деятельности;</w:t>
            </w:r>
          </w:p>
        </w:tc>
        <w:tc>
          <w:tcPr>
            <w:tcW w:w="8363" w:type="dxa"/>
          </w:tcPr>
          <w:p w:rsidR="00F75A85" w:rsidRPr="00072D27" w:rsidRDefault="00F75A85" w:rsidP="00443624">
            <w:pPr>
              <w:pStyle w:val="21"/>
              <w:tabs>
                <w:tab w:val="left" w:pos="426"/>
              </w:tabs>
              <w:spacing w:after="0" w:line="240" w:lineRule="auto"/>
              <w:ind w:firstLine="0"/>
              <w:rPr>
                <w:b/>
                <w:szCs w:val="28"/>
              </w:rPr>
            </w:pPr>
            <w:r w:rsidRPr="00072D27">
              <w:rPr>
                <w:szCs w:val="28"/>
              </w:rPr>
              <w:t xml:space="preserve">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F75A85" w:rsidTr="00443624">
        <w:tc>
          <w:tcPr>
            <w:tcW w:w="6771" w:type="dxa"/>
          </w:tcPr>
          <w:p w:rsidR="00F75A85" w:rsidRDefault="00F75A85" w:rsidP="00443624">
            <w:pPr>
              <w:pStyle w:val="21"/>
              <w:tabs>
                <w:tab w:val="left" w:pos="426"/>
              </w:tabs>
              <w:spacing w:after="0" w:line="240" w:lineRule="auto"/>
              <w:ind w:firstLine="0"/>
              <w:rPr>
                <w:sz w:val="20"/>
                <w:szCs w:val="20"/>
              </w:rPr>
            </w:pPr>
            <w:r>
              <w:rPr>
                <w:szCs w:val="28"/>
              </w:rPr>
              <w:t>Развитие адекватных представлений о собственных возможностях, о насущно необходимом жизнеобеспечении</w:t>
            </w:r>
          </w:p>
        </w:tc>
        <w:tc>
          <w:tcPr>
            <w:tcW w:w="8363" w:type="dxa"/>
          </w:tcPr>
          <w:p w:rsidR="00F75A85" w:rsidRPr="00072D27" w:rsidRDefault="00F75A85" w:rsidP="00443624">
            <w:pPr>
              <w:pStyle w:val="21"/>
              <w:tabs>
                <w:tab w:val="left" w:pos="426"/>
              </w:tabs>
              <w:spacing w:after="0" w:line="240" w:lineRule="auto"/>
              <w:ind w:firstLine="0"/>
              <w:rPr>
                <w:szCs w:val="28"/>
              </w:rPr>
            </w:pPr>
            <w:r w:rsidRPr="00072D27">
              <w:rPr>
                <w:szCs w:val="28"/>
              </w:rPr>
              <w:t>Ученик осмысленно относится к тому</w:t>
            </w:r>
            <w:r>
              <w:rPr>
                <w:szCs w:val="28"/>
              </w:rPr>
              <w:t>,</w:t>
            </w:r>
            <w:r w:rsidRPr="00072D27">
              <w:rPr>
                <w:szCs w:val="28"/>
              </w:rPr>
              <w:t xml:space="preserve"> что делает, знает</w:t>
            </w:r>
            <w:r>
              <w:rPr>
                <w:szCs w:val="28"/>
              </w:rPr>
              <w:t xml:space="preserve">, </w:t>
            </w:r>
            <w:r w:rsidRPr="00072D27">
              <w:rPr>
                <w:szCs w:val="28"/>
              </w:rPr>
              <w:t xml:space="preserve"> для чего он это делает, соотносит свои действия и поступки со своими возможностями. Различает «что я хочу» и «что я могу». Может обратиться за помощью</w:t>
            </w:r>
            <w:r>
              <w:rPr>
                <w:szCs w:val="28"/>
              </w:rPr>
              <w:t>, осваивает навыки самообслуживания</w:t>
            </w:r>
          </w:p>
        </w:tc>
      </w:tr>
      <w:tr w:rsidR="00F75A85" w:rsidTr="00443624">
        <w:tc>
          <w:tcPr>
            <w:tcW w:w="6771" w:type="dxa"/>
          </w:tcPr>
          <w:p w:rsidR="00F75A85" w:rsidRPr="00D235FF" w:rsidRDefault="00F75A85" w:rsidP="00443624">
            <w:pPr>
              <w:pStyle w:val="21"/>
              <w:tabs>
                <w:tab w:val="left" w:pos="426"/>
              </w:tabs>
              <w:spacing w:after="0" w:line="240" w:lineRule="auto"/>
              <w:ind w:firstLine="0"/>
              <w:rPr>
                <w:szCs w:val="28"/>
              </w:rPr>
            </w:pPr>
            <w:r w:rsidRPr="00D235FF">
              <w:rPr>
                <w:szCs w:val="28"/>
              </w:rPr>
              <w:t>Формирование эстетических потребностей, ценностей и чувств</w:t>
            </w:r>
          </w:p>
        </w:tc>
        <w:tc>
          <w:tcPr>
            <w:tcW w:w="8363" w:type="dxa"/>
          </w:tcPr>
          <w:p w:rsidR="00F75A85" w:rsidRPr="00D235FF" w:rsidRDefault="00F75A85" w:rsidP="00443624">
            <w:pPr>
              <w:pStyle w:val="21"/>
              <w:tabs>
                <w:tab w:val="left" w:pos="426"/>
              </w:tabs>
              <w:spacing w:after="0" w:line="240" w:lineRule="auto"/>
              <w:ind w:firstLine="0"/>
              <w:rPr>
                <w:b/>
                <w:szCs w:val="28"/>
              </w:rPr>
            </w:pPr>
            <w:proofErr w:type="gramStart"/>
            <w:r w:rsidRPr="00D235FF">
              <w:rPr>
                <w:rFonts w:eastAsia="Calibri"/>
                <w:szCs w:val="28"/>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w:t>
            </w:r>
            <w:r>
              <w:rPr>
                <w:rFonts w:eastAsia="Calibri"/>
                <w:szCs w:val="28"/>
              </w:rPr>
              <w:t>а</w:t>
            </w:r>
            <w:proofErr w:type="gramEnd"/>
          </w:p>
        </w:tc>
      </w:tr>
      <w:tr w:rsidR="00F75A85" w:rsidTr="00443624">
        <w:tc>
          <w:tcPr>
            <w:tcW w:w="6771" w:type="dxa"/>
          </w:tcPr>
          <w:p w:rsidR="00F75A85" w:rsidRPr="00D235FF" w:rsidRDefault="00F75A85" w:rsidP="00443624">
            <w:pPr>
              <w:pStyle w:val="21"/>
              <w:tabs>
                <w:tab w:val="left" w:pos="426"/>
              </w:tabs>
              <w:spacing w:after="0" w:line="240" w:lineRule="auto"/>
              <w:ind w:firstLine="0"/>
              <w:rPr>
                <w:szCs w:val="28"/>
              </w:rPr>
            </w:pPr>
            <w:r w:rsidRPr="00D235FF">
              <w:rPr>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8363" w:type="dxa"/>
          </w:tcPr>
          <w:p w:rsidR="00F75A85" w:rsidRPr="00D235FF" w:rsidRDefault="00F75A85" w:rsidP="00443624">
            <w:pPr>
              <w:pStyle w:val="af8"/>
              <w:spacing w:line="240" w:lineRule="auto"/>
              <w:ind w:left="0" w:right="-5"/>
              <w:rPr>
                <w:sz w:val="28"/>
                <w:szCs w:val="28"/>
              </w:rPr>
            </w:pPr>
            <w:r w:rsidRPr="00D235FF">
              <w:rPr>
                <w:sz w:val="28"/>
                <w:szCs w:val="28"/>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F75A85" w:rsidRPr="00D235FF" w:rsidRDefault="00F75A85" w:rsidP="00443624">
            <w:pPr>
              <w:pStyle w:val="af8"/>
              <w:spacing w:line="240" w:lineRule="auto"/>
              <w:ind w:left="0" w:right="-5"/>
              <w:rPr>
                <w:b/>
                <w:sz w:val="28"/>
                <w:szCs w:val="28"/>
              </w:rPr>
            </w:pPr>
            <w:r w:rsidRPr="00D235FF">
              <w:rPr>
                <w:sz w:val="28"/>
                <w:szCs w:val="28"/>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F75A85" w:rsidTr="00443624">
        <w:tc>
          <w:tcPr>
            <w:tcW w:w="6771" w:type="dxa"/>
          </w:tcPr>
          <w:p w:rsidR="00F75A85" w:rsidRPr="00D235FF" w:rsidRDefault="00F75A85" w:rsidP="00443624">
            <w:pPr>
              <w:pStyle w:val="21"/>
              <w:tabs>
                <w:tab w:val="left" w:pos="426"/>
              </w:tabs>
              <w:spacing w:after="0" w:line="240" w:lineRule="auto"/>
              <w:ind w:firstLine="0"/>
              <w:rPr>
                <w:szCs w:val="28"/>
              </w:rPr>
            </w:pPr>
            <w:r w:rsidRPr="00D235FF">
              <w:rPr>
                <w:szCs w:val="28"/>
              </w:rPr>
              <w:t xml:space="preserve">Развитие навыков сотрудничества </w:t>
            </w:r>
            <w:proofErr w:type="gramStart"/>
            <w:r w:rsidRPr="00D235FF">
              <w:rPr>
                <w:szCs w:val="28"/>
              </w:rPr>
              <w:t>со</w:t>
            </w:r>
            <w:proofErr w:type="gramEnd"/>
            <w:r w:rsidRPr="00D235FF">
              <w:rPr>
                <w:szCs w:val="28"/>
              </w:rPr>
              <w:t xml:space="preserve"> взрослыми и сверстниками в разных социальных ситуациях</w:t>
            </w:r>
          </w:p>
        </w:tc>
        <w:tc>
          <w:tcPr>
            <w:tcW w:w="8363" w:type="dxa"/>
          </w:tcPr>
          <w:p w:rsidR="00F75A85" w:rsidRPr="00D235FF" w:rsidRDefault="00F75A85" w:rsidP="00443624">
            <w:pPr>
              <w:pStyle w:val="21"/>
              <w:tabs>
                <w:tab w:val="left" w:pos="426"/>
              </w:tabs>
              <w:spacing w:after="0" w:line="240" w:lineRule="auto"/>
              <w:ind w:firstLine="0"/>
              <w:rPr>
                <w:szCs w:val="28"/>
              </w:rPr>
            </w:pPr>
            <w:r w:rsidRPr="00D235FF">
              <w:rPr>
                <w:szCs w:val="28"/>
              </w:rPr>
              <w:t xml:space="preserve">Ученик позитивно участвует в  коллективной и групповой работе  учащихся, умеет входить в коммуникацию </w:t>
            </w:r>
            <w:proofErr w:type="gramStart"/>
            <w:r w:rsidRPr="00D235FF">
              <w:rPr>
                <w:szCs w:val="28"/>
              </w:rPr>
              <w:t>со</w:t>
            </w:r>
            <w:proofErr w:type="gramEnd"/>
            <w:r w:rsidRPr="00D235FF">
              <w:rPr>
                <w:szCs w:val="28"/>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F75A85" w:rsidTr="00443624">
        <w:tc>
          <w:tcPr>
            <w:tcW w:w="6771" w:type="dxa"/>
          </w:tcPr>
          <w:p w:rsidR="00F75A85" w:rsidRPr="00D235FF" w:rsidRDefault="00F75A85" w:rsidP="00443624">
            <w:pPr>
              <w:pStyle w:val="21"/>
              <w:tabs>
                <w:tab w:val="left" w:pos="426"/>
              </w:tabs>
              <w:spacing w:after="0" w:line="240" w:lineRule="auto"/>
              <w:ind w:firstLine="0"/>
              <w:rPr>
                <w:szCs w:val="28"/>
              </w:rPr>
            </w:pPr>
            <w:r w:rsidRPr="00D235FF">
              <w:rPr>
                <w:szCs w:val="28"/>
              </w:rPr>
              <w:t xml:space="preserve">Формирование установки на безопасный, здоровый образ жизни, наличие мотивации к творческому </w:t>
            </w:r>
            <w:r w:rsidRPr="00D235FF">
              <w:rPr>
                <w:szCs w:val="28"/>
              </w:rPr>
              <w:lastRenderedPageBreak/>
              <w:t>труду, работе на результат, бережному отношению к материальным и духовным ценностям</w:t>
            </w:r>
          </w:p>
        </w:tc>
        <w:tc>
          <w:tcPr>
            <w:tcW w:w="8363" w:type="dxa"/>
          </w:tcPr>
          <w:p w:rsidR="00F75A85" w:rsidRPr="00D235FF" w:rsidRDefault="00F75A85" w:rsidP="00443624">
            <w:pPr>
              <w:pStyle w:val="af8"/>
              <w:spacing w:line="240" w:lineRule="auto"/>
              <w:ind w:left="0" w:right="-5"/>
              <w:rPr>
                <w:sz w:val="28"/>
                <w:szCs w:val="28"/>
              </w:rPr>
            </w:pPr>
            <w:r w:rsidRPr="00D235FF">
              <w:rPr>
                <w:sz w:val="28"/>
                <w:szCs w:val="28"/>
              </w:rPr>
              <w:lastRenderedPageBreak/>
              <w:t>Ученик ориентирован на здоровый образ жизни, придерживается здорового режима дня, активно участвует в физкультурно-</w:t>
            </w:r>
            <w:r w:rsidRPr="00D235FF">
              <w:rPr>
                <w:sz w:val="28"/>
                <w:szCs w:val="28"/>
              </w:rPr>
              <w:lastRenderedPageBreak/>
              <w:t>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F75A85" w:rsidTr="00443624">
        <w:tc>
          <w:tcPr>
            <w:tcW w:w="6771" w:type="dxa"/>
          </w:tcPr>
          <w:p w:rsidR="00F75A85" w:rsidRPr="00D235FF" w:rsidRDefault="00F75A85" w:rsidP="00443624">
            <w:pPr>
              <w:pStyle w:val="21"/>
              <w:tabs>
                <w:tab w:val="left" w:pos="426"/>
              </w:tabs>
              <w:spacing w:after="0" w:line="240" w:lineRule="auto"/>
              <w:ind w:firstLine="0"/>
              <w:rPr>
                <w:szCs w:val="28"/>
              </w:rPr>
            </w:pPr>
            <w:r>
              <w:rPr>
                <w:szCs w:val="28"/>
              </w:rPr>
              <w:lastRenderedPageBreak/>
              <w:t>Формирование уважительного отношения к иному мнению, истории и культуре других народов;</w:t>
            </w:r>
          </w:p>
        </w:tc>
        <w:tc>
          <w:tcPr>
            <w:tcW w:w="8363" w:type="dxa"/>
          </w:tcPr>
          <w:p w:rsidR="00F75A85" w:rsidRPr="00D235FF" w:rsidRDefault="00F75A85" w:rsidP="00443624">
            <w:pPr>
              <w:pStyle w:val="af8"/>
              <w:spacing w:line="240" w:lineRule="auto"/>
              <w:ind w:left="0" w:right="-5"/>
              <w:rPr>
                <w:sz w:val="28"/>
                <w:szCs w:val="28"/>
              </w:rPr>
            </w:pPr>
            <w:r>
              <w:rPr>
                <w:sz w:val="28"/>
                <w:szCs w:val="28"/>
              </w:rPr>
              <w:t>Ученик учится уважительно относиться к иному мнению, умению слушать. Воспитывает в себе толерантность</w:t>
            </w:r>
          </w:p>
        </w:tc>
      </w:tr>
      <w:tr w:rsidR="00F75A85" w:rsidTr="00443624">
        <w:tc>
          <w:tcPr>
            <w:tcW w:w="6771" w:type="dxa"/>
          </w:tcPr>
          <w:p w:rsidR="00F75A85" w:rsidRPr="00D235FF" w:rsidRDefault="00F75A85" w:rsidP="00443624">
            <w:pPr>
              <w:pStyle w:val="21"/>
              <w:tabs>
                <w:tab w:val="left" w:pos="426"/>
              </w:tabs>
              <w:spacing w:after="0" w:line="240" w:lineRule="auto"/>
              <w:ind w:firstLine="0"/>
              <w:rPr>
                <w:szCs w:val="28"/>
              </w:rPr>
            </w:pPr>
            <w:r>
              <w:rPr>
                <w:szCs w:val="28"/>
              </w:rPr>
              <w:t>Овладение социально-</w:t>
            </w:r>
            <w:r>
              <w:rPr>
                <w:szCs w:val="28"/>
              </w:rPr>
              <w:softHyphen/>
              <w:t>бытовыми умениями, используемыми в повседневной жизни;</w:t>
            </w:r>
          </w:p>
        </w:tc>
        <w:tc>
          <w:tcPr>
            <w:tcW w:w="8363" w:type="dxa"/>
          </w:tcPr>
          <w:p w:rsidR="00F75A85" w:rsidRPr="00D235FF" w:rsidRDefault="00F75A85" w:rsidP="00443624">
            <w:pPr>
              <w:rPr>
                <w:sz w:val="28"/>
                <w:szCs w:val="28"/>
              </w:rPr>
            </w:pPr>
            <w:r w:rsidRPr="00B449E4">
              <w:rPr>
                <w:rFonts w:ascii="Times New Roman" w:hAnsi="Times New Roman"/>
                <w:sz w:val="28"/>
                <w:szCs w:val="28"/>
              </w:rPr>
              <w:t>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w:t>
            </w:r>
            <w:r w:rsidR="004756ED">
              <w:rPr>
                <w:rFonts w:ascii="Times New Roman" w:hAnsi="Times New Roman"/>
                <w:sz w:val="28"/>
                <w:szCs w:val="28"/>
              </w:rPr>
              <w:t xml:space="preserve"> </w:t>
            </w:r>
            <w:r w:rsidRPr="00B449E4">
              <w:rPr>
                <w:rFonts w:ascii="Times New Roman" w:hAnsi="Times New Roman"/>
                <w:sz w:val="28"/>
                <w:szCs w:val="28"/>
              </w:rPr>
              <w:t>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F75A85" w:rsidTr="00443624">
        <w:tc>
          <w:tcPr>
            <w:tcW w:w="6771" w:type="dxa"/>
          </w:tcPr>
          <w:p w:rsidR="00F75A85" w:rsidRPr="00D235FF" w:rsidRDefault="00F75A85" w:rsidP="00443624">
            <w:pPr>
              <w:pStyle w:val="21"/>
              <w:tabs>
                <w:tab w:val="left" w:pos="426"/>
              </w:tabs>
              <w:spacing w:after="0" w:line="240" w:lineRule="auto"/>
              <w:ind w:firstLine="0"/>
              <w:rPr>
                <w:szCs w:val="28"/>
              </w:rPr>
            </w:pPr>
            <w:r>
              <w:rPr>
                <w:szCs w:val="28"/>
              </w:rPr>
              <w:t>Владение навыками коммуникации и принятыми ритуалами социального взаимодействия;</w:t>
            </w:r>
          </w:p>
        </w:tc>
        <w:tc>
          <w:tcPr>
            <w:tcW w:w="8363" w:type="dxa"/>
          </w:tcPr>
          <w:p w:rsidR="00F75A85" w:rsidRPr="00B449E4" w:rsidRDefault="00F75A85" w:rsidP="00443624">
            <w:pPr>
              <w:rPr>
                <w:sz w:val="28"/>
                <w:szCs w:val="28"/>
              </w:rPr>
            </w:pPr>
            <w:r w:rsidRPr="00B449E4">
              <w:rPr>
                <w:rFonts w:ascii="Times New Roman" w:hAnsi="Times New Roman"/>
                <w:sz w:val="28"/>
                <w:szCs w:val="28"/>
              </w:rPr>
              <w:t>Ученик развивает  устную и письменную коммуникацию, способност</w:t>
            </w:r>
            <w:r w:rsidRPr="00B449E4">
              <w:rPr>
                <w:sz w:val="28"/>
                <w:szCs w:val="28"/>
              </w:rPr>
              <w:t>ь</w:t>
            </w:r>
            <w:r w:rsidRPr="00B449E4">
              <w:rPr>
                <w:rFonts w:ascii="Times New Roman" w:hAnsi="Times New Roman"/>
                <w:sz w:val="28"/>
                <w:szCs w:val="28"/>
              </w:rPr>
              <w:t xml:space="preserve"> к осмысленному чтению и письму. Овладе</w:t>
            </w:r>
            <w:r w:rsidRPr="00B449E4">
              <w:rPr>
                <w:sz w:val="28"/>
                <w:szCs w:val="28"/>
              </w:rPr>
              <w:t xml:space="preserve">вает </w:t>
            </w:r>
            <w:r w:rsidRPr="00B449E4">
              <w:rPr>
                <w:rFonts w:ascii="Times New Roman" w:hAnsi="Times New Roman"/>
                <w:sz w:val="28"/>
                <w:szCs w:val="28"/>
              </w:rPr>
              <w:t xml:space="preserve"> правилами общения, умения активно слушать, обратиться с просьбой, проблемой</w:t>
            </w:r>
            <w:r>
              <w:rPr>
                <w:sz w:val="28"/>
                <w:szCs w:val="28"/>
              </w:rPr>
              <w:t xml:space="preserve">. </w:t>
            </w:r>
            <w:r w:rsidRPr="00B449E4">
              <w:rPr>
                <w:rFonts w:ascii="Times New Roman" w:hAnsi="Times New Roman"/>
                <w:sz w:val="28"/>
                <w:szCs w:val="28"/>
              </w:rPr>
              <w:t>Разви</w:t>
            </w:r>
            <w:r>
              <w:rPr>
                <w:rFonts w:ascii="Times New Roman" w:hAnsi="Times New Roman"/>
                <w:sz w:val="28"/>
                <w:szCs w:val="28"/>
              </w:rPr>
              <w:t xml:space="preserve">вает </w:t>
            </w:r>
            <w:r w:rsidRPr="00B449E4">
              <w:rPr>
                <w:rFonts w:ascii="Times New Roman" w:hAnsi="Times New Roman"/>
                <w:sz w:val="28"/>
                <w:szCs w:val="28"/>
              </w:rPr>
              <w:t xml:space="preserve"> умения корректно выразить свои чувства, отказ недовольство, просьбу. Осв</w:t>
            </w:r>
            <w:r>
              <w:rPr>
                <w:rFonts w:ascii="Times New Roman" w:hAnsi="Times New Roman"/>
                <w:sz w:val="28"/>
                <w:szCs w:val="28"/>
              </w:rPr>
              <w:t xml:space="preserve">аивает </w:t>
            </w:r>
            <w:r w:rsidRPr="00B449E4">
              <w:rPr>
                <w:rFonts w:ascii="Times New Roman" w:hAnsi="Times New Roman"/>
                <w:sz w:val="28"/>
                <w:szCs w:val="28"/>
              </w:rPr>
              <w:t xml:space="preserve"> культур</w:t>
            </w:r>
            <w:r>
              <w:rPr>
                <w:rFonts w:ascii="Times New Roman" w:hAnsi="Times New Roman"/>
                <w:sz w:val="28"/>
                <w:szCs w:val="28"/>
              </w:rPr>
              <w:t>ные формы выражения своих чувств</w:t>
            </w:r>
          </w:p>
        </w:tc>
      </w:tr>
      <w:tr w:rsidR="00F75A85" w:rsidTr="00443624">
        <w:trPr>
          <w:trHeight w:val="2345"/>
        </w:trPr>
        <w:tc>
          <w:tcPr>
            <w:tcW w:w="6771" w:type="dxa"/>
          </w:tcPr>
          <w:p w:rsidR="00F75A85" w:rsidRPr="00D235FF" w:rsidRDefault="00F75A85" w:rsidP="00443624">
            <w:pPr>
              <w:pStyle w:val="21"/>
              <w:tabs>
                <w:tab w:val="left" w:pos="426"/>
              </w:tabs>
              <w:spacing w:after="0" w:line="240" w:lineRule="auto"/>
              <w:ind w:firstLine="0"/>
              <w:rPr>
                <w:szCs w:val="28"/>
              </w:rPr>
            </w:pPr>
            <w:r>
              <w:rPr>
                <w:szCs w:val="28"/>
              </w:rPr>
              <w:t>Способность к осмыслению и дифференциации картины мира, ее временно-пространственной организации;</w:t>
            </w:r>
          </w:p>
        </w:tc>
        <w:tc>
          <w:tcPr>
            <w:tcW w:w="8363" w:type="dxa"/>
          </w:tcPr>
          <w:p w:rsidR="00F75A85" w:rsidRPr="00D235FF" w:rsidRDefault="00F75A85" w:rsidP="00443624">
            <w:pPr>
              <w:rPr>
                <w:sz w:val="28"/>
                <w:szCs w:val="28"/>
              </w:rPr>
            </w:pPr>
            <w:r w:rsidRPr="00B449E4">
              <w:rPr>
                <w:rFonts w:ascii="Times New Roman" w:hAnsi="Times New Roman"/>
                <w:sz w:val="28"/>
                <w:szCs w:val="28"/>
              </w:rPr>
              <w:t>Ученик развивает  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F75A85" w:rsidTr="00443624">
        <w:tc>
          <w:tcPr>
            <w:tcW w:w="6771" w:type="dxa"/>
          </w:tcPr>
          <w:p w:rsidR="00F75A85" w:rsidRPr="00D235FF" w:rsidRDefault="00F75A85" w:rsidP="00443624">
            <w:pPr>
              <w:pStyle w:val="21"/>
              <w:tabs>
                <w:tab w:val="left" w:pos="426"/>
              </w:tabs>
              <w:spacing w:after="0" w:line="240" w:lineRule="auto"/>
              <w:ind w:firstLine="0"/>
              <w:rPr>
                <w:szCs w:val="28"/>
              </w:rPr>
            </w:pPr>
            <w:r>
              <w:rPr>
                <w:szCs w:val="28"/>
              </w:rPr>
              <w:t xml:space="preserve">Способность к осмыслению социального окружения, </w:t>
            </w:r>
            <w:r>
              <w:rPr>
                <w:szCs w:val="28"/>
              </w:rPr>
              <w:lastRenderedPageBreak/>
              <w:t>своего места в нем, принятие соответствующих возрасту ценностей и социальных ролей;</w:t>
            </w:r>
          </w:p>
        </w:tc>
        <w:tc>
          <w:tcPr>
            <w:tcW w:w="8363" w:type="dxa"/>
          </w:tcPr>
          <w:p w:rsidR="00F75A85" w:rsidRPr="00EF3DDC" w:rsidRDefault="00F75A85" w:rsidP="00443624">
            <w:pPr>
              <w:pStyle w:val="af8"/>
              <w:spacing w:line="240" w:lineRule="auto"/>
              <w:ind w:left="0" w:right="-5"/>
              <w:rPr>
                <w:sz w:val="28"/>
                <w:szCs w:val="28"/>
              </w:rPr>
            </w:pPr>
            <w:r w:rsidRPr="00EF3DDC">
              <w:rPr>
                <w:sz w:val="28"/>
                <w:szCs w:val="28"/>
              </w:rPr>
              <w:lastRenderedPageBreak/>
              <w:t xml:space="preserve">Ученик учится выделять  качества людей, которых можно назвать </w:t>
            </w:r>
            <w:r w:rsidRPr="00EF3DDC">
              <w:rPr>
                <w:sz w:val="28"/>
                <w:szCs w:val="28"/>
              </w:rPr>
              <w:lastRenderedPageBreak/>
              <w:t xml:space="preserve">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w:t>
            </w:r>
            <w:r>
              <w:rPr>
                <w:sz w:val="28"/>
                <w:szCs w:val="28"/>
              </w:rPr>
              <w:t xml:space="preserve"> получает </w:t>
            </w:r>
            <w:r w:rsidRPr="00EF3DDC">
              <w:rPr>
                <w:sz w:val="28"/>
                <w:szCs w:val="28"/>
              </w:rPr>
              <w:t>познание необходимости труда  в жизни человека</w:t>
            </w:r>
          </w:p>
        </w:tc>
      </w:tr>
    </w:tbl>
    <w:p w:rsidR="00F75A85" w:rsidRPr="00AD519D" w:rsidRDefault="00F75A85" w:rsidP="00F75A85">
      <w:pPr>
        <w:pStyle w:val="ab"/>
      </w:pPr>
    </w:p>
    <w:p w:rsidR="00F75A85" w:rsidRDefault="00F75A85" w:rsidP="00F75A85">
      <w:pPr>
        <w:widowControl w:val="0"/>
        <w:autoSpaceDE w:val="0"/>
        <w:autoSpaceDN w:val="0"/>
        <w:adjustRightInd w:val="0"/>
        <w:spacing w:line="240" w:lineRule="auto"/>
        <w:ind w:left="1429"/>
        <w:jc w:val="center"/>
        <w:rPr>
          <w:rFonts w:ascii="Times New Roman" w:hAnsi="Times New Roman"/>
          <w:b/>
          <w:sz w:val="28"/>
          <w:szCs w:val="28"/>
        </w:rPr>
      </w:pPr>
    </w:p>
    <w:p w:rsidR="00F75A85" w:rsidRDefault="00443624" w:rsidP="00F75A85">
      <w:pPr>
        <w:widowControl w:val="0"/>
        <w:autoSpaceDE w:val="0"/>
        <w:autoSpaceDN w:val="0"/>
        <w:adjustRightInd w:val="0"/>
        <w:spacing w:line="240" w:lineRule="auto"/>
        <w:ind w:left="1429"/>
        <w:jc w:val="center"/>
        <w:rPr>
          <w:rFonts w:ascii="Times New Roman" w:hAnsi="Times New Roman"/>
          <w:b/>
          <w:sz w:val="28"/>
          <w:szCs w:val="28"/>
        </w:rPr>
      </w:pPr>
      <w:r>
        <w:rPr>
          <w:rFonts w:ascii="Times New Roman" w:hAnsi="Times New Roman"/>
          <w:b/>
          <w:sz w:val="28"/>
          <w:szCs w:val="28"/>
        </w:rPr>
        <w:t>Критерии</w:t>
      </w:r>
      <w:r w:rsidR="00F75A85">
        <w:rPr>
          <w:rFonts w:ascii="Times New Roman" w:hAnsi="Times New Roman"/>
          <w:b/>
          <w:sz w:val="28"/>
          <w:szCs w:val="28"/>
        </w:rPr>
        <w:t xml:space="preserve"> и </w:t>
      </w:r>
      <w:r>
        <w:rPr>
          <w:rFonts w:ascii="Times New Roman" w:hAnsi="Times New Roman"/>
          <w:b/>
          <w:sz w:val="28"/>
          <w:szCs w:val="28"/>
        </w:rPr>
        <w:t>параметры</w:t>
      </w:r>
      <w:r w:rsidR="00F75A85">
        <w:rPr>
          <w:rFonts w:ascii="Times New Roman" w:hAnsi="Times New Roman"/>
          <w:b/>
          <w:sz w:val="28"/>
          <w:szCs w:val="28"/>
        </w:rPr>
        <w:t xml:space="preserve"> оценки личностных результатов</w:t>
      </w:r>
    </w:p>
    <w:p w:rsidR="00F75A85" w:rsidRPr="003F3F37" w:rsidRDefault="00F75A85" w:rsidP="00F75A85">
      <w:pPr>
        <w:widowControl w:val="0"/>
        <w:autoSpaceDE w:val="0"/>
        <w:autoSpaceDN w:val="0"/>
        <w:adjustRightInd w:val="0"/>
        <w:spacing w:line="240" w:lineRule="auto"/>
        <w:ind w:left="1429"/>
        <w:jc w:val="center"/>
        <w:rPr>
          <w:rFonts w:ascii="Times New Roman" w:hAnsi="Times New Roman"/>
          <w:b/>
          <w:sz w:val="28"/>
          <w:szCs w:val="28"/>
        </w:rPr>
      </w:pPr>
      <w:r>
        <w:rPr>
          <w:rFonts w:ascii="Times New Roman" w:hAnsi="Times New Roman"/>
          <w:b/>
          <w:sz w:val="28"/>
          <w:szCs w:val="28"/>
        </w:rPr>
        <w:t>Н</w:t>
      </w:r>
      <w:r w:rsidRPr="003F3F37">
        <w:rPr>
          <w:rFonts w:ascii="Times New Roman" w:hAnsi="Times New Roman"/>
          <w:b/>
          <w:sz w:val="28"/>
          <w:szCs w:val="28"/>
        </w:rPr>
        <w:t>аправлени</w:t>
      </w:r>
      <w:r>
        <w:rPr>
          <w:rFonts w:ascii="Times New Roman" w:hAnsi="Times New Roman"/>
          <w:b/>
          <w:sz w:val="28"/>
          <w:szCs w:val="28"/>
        </w:rPr>
        <w:t>е</w:t>
      </w:r>
      <w:r w:rsidRPr="003F3F37">
        <w:rPr>
          <w:rFonts w:ascii="Times New Roman" w:hAnsi="Times New Roman"/>
          <w:b/>
          <w:sz w:val="28"/>
          <w:szCs w:val="28"/>
        </w:rPr>
        <w:t xml:space="preserve"> «</w:t>
      </w:r>
      <w:r>
        <w:rPr>
          <w:rFonts w:ascii="Times New Roman" w:hAnsi="Times New Roman"/>
          <w:b/>
          <w:sz w:val="28"/>
          <w:szCs w:val="28"/>
        </w:rPr>
        <w:t>Развитие адекватных представлений о собственных возможностях и ограничениях</w:t>
      </w:r>
      <w:r w:rsidRPr="003F3F37">
        <w:rPr>
          <w:rFonts w:ascii="Times New Roman" w:hAnsi="Times New Roman"/>
          <w:b/>
          <w:sz w:val="28"/>
          <w:szCs w:val="28"/>
        </w:rPr>
        <w:t>»</w:t>
      </w:r>
    </w:p>
    <w:p w:rsidR="00F75A85" w:rsidRPr="00284BC2" w:rsidRDefault="00F75A85" w:rsidP="00F75A85">
      <w:pPr>
        <w:pStyle w:val="ab"/>
        <w:rPr>
          <w:b/>
          <w:color w:val="FF0000"/>
          <w:sz w:val="28"/>
          <w:szCs w:val="28"/>
        </w:rPr>
      </w:pPr>
    </w:p>
    <w:tbl>
      <w:tblPr>
        <w:tblW w:w="15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0475"/>
      </w:tblGrid>
      <w:tr w:rsidR="00F75A85" w:rsidRPr="003F3F37" w:rsidTr="00F75A85">
        <w:trPr>
          <w:jc w:val="center"/>
        </w:trPr>
        <w:tc>
          <w:tcPr>
            <w:tcW w:w="5070" w:type="dxa"/>
          </w:tcPr>
          <w:p w:rsidR="00F75A85" w:rsidRPr="003F3F37" w:rsidRDefault="00443624" w:rsidP="00443624">
            <w:pPr>
              <w:widowControl w:val="0"/>
              <w:tabs>
                <w:tab w:val="left" w:pos="705"/>
              </w:tabs>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Критерии</w:t>
            </w:r>
          </w:p>
        </w:tc>
        <w:tc>
          <w:tcPr>
            <w:tcW w:w="10475" w:type="dxa"/>
          </w:tcPr>
          <w:p w:rsidR="00F75A85" w:rsidRPr="003F3F37" w:rsidRDefault="00443624" w:rsidP="00443624">
            <w:pPr>
              <w:widowControl w:val="0"/>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Параметры</w:t>
            </w:r>
          </w:p>
        </w:tc>
      </w:tr>
      <w:tr w:rsidR="00F75A85" w:rsidRPr="003F3F37" w:rsidTr="00F75A85">
        <w:trPr>
          <w:jc w:val="center"/>
        </w:trPr>
        <w:tc>
          <w:tcPr>
            <w:tcW w:w="5070" w:type="dxa"/>
          </w:tcPr>
          <w:p w:rsidR="00F75A85" w:rsidRPr="003F3F37" w:rsidRDefault="00F75A85" w:rsidP="00443624">
            <w:pPr>
              <w:widowControl w:val="0"/>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А</w:t>
            </w:r>
            <w:r w:rsidRPr="003F3F37">
              <w:rPr>
                <w:rFonts w:ascii="Times New Roman" w:hAnsi="Times New Roman"/>
                <w:sz w:val="28"/>
                <w:szCs w:val="28"/>
              </w:rPr>
              <w:t>декватны</w:t>
            </w:r>
            <w:r>
              <w:rPr>
                <w:rFonts w:ascii="Times New Roman" w:hAnsi="Times New Roman"/>
                <w:sz w:val="28"/>
                <w:szCs w:val="28"/>
              </w:rPr>
              <w:t>е</w:t>
            </w:r>
            <w:r w:rsidRPr="003F3F37">
              <w:rPr>
                <w:rFonts w:ascii="Times New Roman" w:hAnsi="Times New Roman"/>
                <w:sz w:val="28"/>
                <w:szCs w:val="28"/>
              </w:rPr>
              <w:t xml:space="preserve"> представлени</w:t>
            </w:r>
            <w:r>
              <w:rPr>
                <w:rFonts w:ascii="Times New Roman" w:hAnsi="Times New Roman"/>
                <w:sz w:val="28"/>
                <w:szCs w:val="28"/>
              </w:rPr>
              <w:t>я</w:t>
            </w:r>
            <w:r w:rsidRPr="003F3F37">
              <w:rPr>
                <w:rFonts w:ascii="Times New Roman" w:hAnsi="Times New Roman"/>
                <w:sz w:val="28"/>
                <w:szCs w:val="28"/>
              </w:rPr>
              <w:t xml:space="preserve"> о собственных возможностях и ограничениях, о насущно необходимом жизнеобеспечении, способности вступать в коммуникацию </w:t>
            </w:r>
            <w:proofErr w:type="gramStart"/>
            <w:r w:rsidRPr="003F3F37">
              <w:rPr>
                <w:rFonts w:ascii="Times New Roman" w:hAnsi="Times New Roman"/>
                <w:sz w:val="28"/>
                <w:szCs w:val="28"/>
              </w:rPr>
              <w:t>со</w:t>
            </w:r>
            <w:proofErr w:type="gramEnd"/>
            <w:r w:rsidRPr="003F3F37">
              <w:rPr>
                <w:rFonts w:ascii="Times New Roman" w:hAnsi="Times New Roman"/>
                <w:sz w:val="28"/>
                <w:szCs w:val="28"/>
              </w:rPr>
              <w:t xml:space="preserve">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10475" w:type="dxa"/>
          </w:tcPr>
          <w:p w:rsidR="00F75A85" w:rsidRPr="003F3F37" w:rsidRDefault="00F75A85" w:rsidP="00443624">
            <w:pPr>
              <w:widowControl w:val="0"/>
              <w:autoSpaceDE w:val="0"/>
              <w:autoSpaceDN w:val="0"/>
              <w:adjustRightInd w:val="0"/>
              <w:spacing w:after="120" w:line="240" w:lineRule="auto"/>
              <w:jc w:val="both"/>
              <w:rPr>
                <w:rFonts w:ascii="Times New Roman" w:hAnsi="Times New Roman"/>
                <w:sz w:val="28"/>
                <w:szCs w:val="28"/>
              </w:rPr>
            </w:pPr>
            <w:r w:rsidRPr="003F3F37">
              <w:rPr>
                <w:rFonts w:ascii="Times New Roman" w:hAnsi="Times New Roman"/>
                <w:sz w:val="28"/>
                <w:szCs w:val="28"/>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F75A85" w:rsidRPr="003F3F37" w:rsidRDefault="00F75A85" w:rsidP="00443624">
            <w:pPr>
              <w:widowControl w:val="0"/>
              <w:autoSpaceDE w:val="0"/>
              <w:autoSpaceDN w:val="0"/>
              <w:adjustRightInd w:val="0"/>
              <w:spacing w:after="120" w:line="240" w:lineRule="auto"/>
              <w:jc w:val="both"/>
              <w:rPr>
                <w:rFonts w:ascii="Times New Roman" w:hAnsi="Times New Roman"/>
                <w:sz w:val="28"/>
                <w:szCs w:val="28"/>
              </w:rPr>
            </w:pPr>
            <w:r w:rsidRPr="003F3F37">
              <w:rPr>
                <w:rFonts w:ascii="Times New Roman" w:hAnsi="Times New Roman"/>
                <w:sz w:val="28"/>
                <w:szCs w:val="28"/>
              </w:rPr>
              <w:t>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F75A85" w:rsidRPr="003F3F37" w:rsidRDefault="00F75A85" w:rsidP="00443624">
            <w:pPr>
              <w:widowControl w:val="0"/>
              <w:autoSpaceDE w:val="0"/>
              <w:autoSpaceDN w:val="0"/>
              <w:adjustRightInd w:val="0"/>
              <w:spacing w:after="120" w:line="240" w:lineRule="auto"/>
              <w:jc w:val="both"/>
              <w:rPr>
                <w:rFonts w:ascii="Times New Roman" w:hAnsi="Times New Roman"/>
                <w:sz w:val="28"/>
                <w:szCs w:val="28"/>
              </w:rPr>
            </w:pPr>
            <w:r w:rsidRPr="003F3F37">
              <w:rPr>
                <w:rFonts w:ascii="Times New Roman" w:hAnsi="Times New Roman"/>
                <w:sz w:val="28"/>
                <w:szCs w:val="28"/>
              </w:rPr>
              <w:t xml:space="preserve">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w:t>
            </w:r>
            <w:proofErr w:type="gramStart"/>
            <w:r w:rsidRPr="003F3F37">
              <w:rPr>
                <w:rFonts w:ascii="Times New Roman" w:hAnsi="Times New Roman"/>
                <w:sz w:val="28"/>
                <w:szCs w:val="28"/>
              </w:rPr>
              <w:t>на</w:t>
            </w:r>
            <w:proofErr w:type="gramEnd"/>
            <w:r w:rsidRPr="003F3F37">
              <w:rPr>
                <w:rFonts w:ascii="Times New Roman" w:hAnsi="Times New Roman"/>
                <w:sz w:val="28"/>
                <w:szCs w:val="28"/>
              </w:rPr>
              <w:t xml:space="preserve"> …).</w:t>
            </w:r>
          </w:p>
          <w:p w:rsidR="00F75A85" w:rsidRPr="003F3F37" w:rsidRDefault="00F75A85" w:rsidP="00443624">
            <w:pPr>
              <w:widowControl w:val="0"/>
              <w:autoSpaceDE w:val="0"/>
              <w:autoSpaceDN w:val="0"/>
              <w:adjustRightInd w:val="0"/>
              <w:spacing w:after="120" w:line="240" w:lineRule="auto"/>
              <w:jc w:val="both"/>
              <w:rPr>
                <w:rFonts w:ascii="Times New Roman" w:hAnsi="Times New Roman"/>
                <w:sz w:val="28"/>
                <w:szCs w:val="28"/>
              </w:rPr>
            </w:pPr>
            <w:r w:rsidRPr="003F3F37">
              <w:rPr>
                <w:rFonts w:ascii="Times New Roman" w:hAnsi="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F75A85" w:rsidRPr="003F3F37" w:rsidRDefault="00F75A85" w:rsidP="00443624">
            <w:pPr>
              <w:widowControl w:val="0"/>
              <w:autoSpaceDE w:val="0"/>
              <w:autoSpaceDN w:val="0"/>
              <w:adjustRightInd w:val="0"/>
              <w:spacing w:after="120" w:line="240" w:lineRule="auto"/>
              <w:jc w:val="both"/>
              <w:rPr>
                <w:rFonts w:ascii="Times New Roman" w:hAnsi="Times New Roman"/>
                <w:sz w:val="28"/>
                <w:szCs w:val="28"/>
              </w:rPr>
            </w:pPr>
            <w:proofErr w:type="gramStart"/>
            <w:r w:rsidRPr="003F3F37">
              <w:rPr>
                <w:rFonts w:ascii="Times New Roman" w:hAnsi="Times New Roman"/>
                <w:sz w:val="28"/>
                <w:szCs w:val="28"/>
              </w:rPr>
              <w:t xml:space="preserve">Умение написать при необходимости SMS-сообщение, правильно выбрать адресата </w:t>
            </w:r>
            <w:r w:rsidRPr="003F3F37">
              <w:rPr>
                <w:rFonts w:ascii="Times New Roman" w:hAnsi="Times New Roman"/>
                <w:sz w:val="28"/>
                <w:szCs w:val="28"/>
              </w:rPr>
              <w:lastRenderedPageBreak/>
              <w:t>(близкого человека), корректно и точно сформулировать возникшую проблему (Я забыл ключи, жду тебя у подъезда.</w:t>
            </w:r>
            <w:proofErr w:type="gramEnd"/>
            <w:r w:rsidRPr="003F3F37">
              <w:rPr>
                <w:rFonts w:ascii="Times New Roman" w:hAnsi="Times New Roman"/>
                <w:sz w:val="28"/>
                <w:szCs w:val="28"/>
              </w:rPr>
              <w:t xml:space="preserve"> </w:t>
            </w:r>
            <w:proofErr w:type="gramStart"/>
            <w:r w:rsidRPr="003F3F37">
              <w:rPr>
                <w:rFonts w:ascii="Times New Roman" w:hAnsi="Times New Roman"/>
                <w:sz w:val="28"/>
                <w:szCs w:val="28"/>
              </w:rPr>
              <w:t xml:space="preserve">У меня болит живот, забери меня из школы и  др.). </w:t>
            </w:r>
            <w:proofErr w:type="gramEnd"/>
          </w:p>
          <w:p w:rsidR="00F75A85" w:rsidRPr="003F3F37" w:rsidRDefault="00F75A85" w:rsidP="00443624">
            <w:pPr>
              <w:widowControl w:val="0"/>
              <w:autoSpaceDE w:val="0"/>
              <w:autoSpaceDN w:val="0"/>
              <w:adjustRightInd w:val="0"/>
              <w:spacing w:after="120" w:line="240" w:lineRule="auto"/>
              <w:jc w:val="both"/>
              <w:rPr>
                <w:rFonts w:ascii="Times New Roman" w:hAnsi="Times New Roman"/>
                <w:sz w:val="28"/>
                <w:szCs w:val="28"/>
              </w:rPr>
            </w:pPr>
            <w:r w:rsidRPr="003F3F37">
              <w:rPr>
                <w:rFonts w:ascii="Times New Roman" w:hAnsi="Times New Roman"/>
                <w:sz w:val="28"/>
                <w:szCs w:val="28"/>
              </w:rPr>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F75A85" w:rsidRPr="003F3F37" w:rsidRDefault="00F75A85" w:rsidP="00443624">
            <w:pPr>
              <w:widowControl w:val="0"/>
              <w:autoSpaceDE w:val="0"/>
              <w:autoSpaceDN w:val="0"/>
              <w:adjustRightInd w:val="0"/>
              <w:spacing w:after="120" w:line="240" w:lineRule="auto"/>
              <w:jc w:val="both"/>
              <w:rPr>
                <w:rFonts w:ascii="Times New Roman" w:hAnsi="Times New Roman"/>
                <w:sz w:val="28"/>
                <w:szCs w:val="28"/>
              </w:rPr>
            </w:pPr>
            <w:r w:rsidRPr="003F3F37">
              <w:rPr>
                <w:rFonts w:ascii="Times New Roman" w:hAnsi="Times New Roman"/>
                <w:sz w:val="28"/>
                <w:szCs w:val="28"/>
              </w:rPr>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F75A85" w:rsidRPr="003F3F37" w:rsidRDefault="00F75A85"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F75A85" w:rsidRPr="003F3F37" w:rsidRDefault="00F75A85" w:rsidP="00F75A85">
      <w:pPr>
        <w:widowControl w:val="0"/>
        <w:autoSpaceDE w:val="0"/>
        <w:autoSpaceDN w:val="0"/>
        <w:adjustRightInd w:val="0"/>
        <w:spacing w:line="240" w:lineRule="auto"/>
        <w:ind w:left="1429"/>
        <w:jc w:val="both"/>
        <w:rPr>
          <w:rFonts w:ascii="Times New Roman" w:hAnsi="Times New Roman"/>
          <w:sz w:val="28"/>
          <w:szCs w:val="28"/>
        </w:rPr>
      </w:pPr>
    </w:p>
    <w:p w:rsidR="00F75A85" w:rsidRPr="003F3F37" w:rsidRDefault="00F75A85" w:rsidP="00F75A85">
      <w:pPr>
        <w:widowControl w:val="0"/>
        <w:autoSpaceDE w:val="0"/>
        <w:autoSpaceDN w:val="0"/>
        <w:adjustRightInd w:val="0"/>
        <w:spacing w:line="240" w:lineRule="auto"/>
        <w:ind w:left="1429"/>
        <w:jc w:val="center"/>
        <w:rPr>
          <w:rFonts w:ascii="Times New Roman" w:hAnsi="Times New Roman"/>
          <w:b/>
          <w:sz w:val="28"/>
          <w:szCs w:val="28"/>
        </w:rPr>
      </w:pPr>
      <w:r>
        <w:rPr>
          <w:rFonts w:ascii="Times New Roman" w:hAnsi="Times New Roman"/>
          <w:b/>
          <w:sz w:val="28"/>
          <w:szCs w:val="28"/>
        </w:rPr>
        <w:t>Н</w:t>
      </w:r>
      <w:r w:rsidRPr="003F3F37">
        <w:rPr>
          <w:rFonts w:ascii="Times New Roman" w:hAnsi="Times New Roman"/>
          <w:b/>
          <w:sz w:val="28"/>
          <w:szCs w:val="28"/>
        </w:rPr>
        <w:t>аправлени</w:t>
      </w:r>
      <w:r>
        <w:rPr>
          <w:rFonts w:ascii="Times New Roman" w:hAnsi="Times New Roman"/>
          <w:b/>
          <w:sz w:val="28"/>
          <w:szCs w:val="28"/>
        </w:rPr>
        <w:t>е</w:t>
      </w:r>
      <w:r w:rsidRPr="003F3F37">
        <w:rPr>
          <w:rFonts w:ascii="Times New Roman" w:hAnsi="Times New Roman"/>
          <w:b/>
          <w:sz w:val="28"/>
          <w:szCs w:val="28"/>
        </w:rPr>
        <w:t xml:space="preserve"> «Овладение </w:t>
      </w:r>
      <w:proofErr w:type="spellStart"/>
      <w:r w:rsidRPr="003F3F37">
        <w:rPr>
          <w:rFonts w:ascii="Times New Roman" w:hAnsi="Times New Roman"/>
          <w:b/>
          <w:sz w:val="28"/>
          <w:szCs w:val="28"/>
        </w:rPr>
        <w:t>социально­бытовыми</w:t>
      </w:r>
      <w:proofErr w:type="spellEnd"/>
      <w:r w:rsidRPr="003F3F37">
        <w:rPr>
          <w:rFonts w:ascii="Times New Roman" w:hAnsi="Times New Roman"/>
          <w:b/>
          <w:sz w:val="28"/>
          <w:szCs w:val="28"/>
        </w:rPr>
        <w:t xml:space="preserve"> умениями, используемыми в повседневной жизни»</w:t>
      </w:r>
    </w:p>
    <w:tbl>
      <w:tblPr>
        <w:tblW w:w="15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4"/>
        <w:gridCol w:w="9781"/>
      </w:tblGrid>
      <w:tr w:rsidR="005103F1" w:rsidRPr="003F3F37" w:rsidTr="00F75A85">
        <w:trPr>
          <w:jc w:val="center"/>
        </w:trPr>
        <w:tc>
          <w:tcPr>
            <w:tcW w:w="5764" w:type="dxa"/>
          </w:tcPr>
          <w:p w:rsidR="005103F1" w:rsidRPr="003F3F37" w:rsidRDefault="005103F1" w:rsidP="004E0721">
            <w:pPr>
              <w:widowControl w:val="0"/>
              <w:tabs>
                <w:tab w:val="left" w:pos="705"/>
              </w:tabs>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Критерии</w:t>
            </w:r>
          </w:p>
        </w:tc>
        <w:tc>
          <w:tcPr>
            <w:tcW w:w="9781" w:type="dxa"/>
          </w:tcPr>
          <w:p w:rsidR="005103F1" w:rsidRPr="003F3F37" w:rsidRDefault="005103F1" w:rsidP="004E0721">
            <w:pPr>
              <w:widowControl w:val="0"/>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Параметры</w:t>
            </w:r>
          </w:p>
        </w:tc>
      </w:tr>
      <w:tr w:rsidR="005103F1" w:rsidRPr="003F3F37" w:rsidTr="00F75A85">
        <w:trPr>
          <w:jc w:val="center"/>
        </w:trPr>
        <w:tc>
          <w:tcPr>
            <w:tcW w:w="5764" w:type="dxa"/>
          </w:tcPr>
          <w:p w:rsidR="005103F1" w:rsidRPr="003F3F37" w:rsidRDefault="005103F1" w:rsidP="00443624">
            <w:pPr>
              <w:spacing w:after="120" w:line="240" w:lineRule="auto"/>
              <w:jc w:val="both"/>
              <w:rPr>
                <w:rFonts w:ascii="Times New Roman" w:hAnsi="Times New Roman"/>
                <w:bCs/>
                <w:sz w:val="28"/>
                <w:szCs w:val="28"/>
              </w:rPr>
            </w:pPr>
            <w:proofErr w:type="spellStart"/>
            <w:r>
              <w:rPr>
                <w:rFonts w:ascii="Times New Roman" w:hAnsi="Times New Roman"/>
                <w:sz w:val="28"/>
                <w:szCs w:val="28"/>
              </w:rPr>
              <w:t>Сформированность</w:t>
            </w:r>
            <w:proofErr w:type="spellEnd"/>
            <w:r w:rsidRPr="003F3F37">
              <w:rPr>
                <w:rFonts w:ascii="Times New Roman" w:hAnsi="Times New Roman"/>
                <w:sz w:val="28"/>
                <w:szCs w:val="28"/>
              </w:rPr>
              <w:t xml:space="preserve">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9781"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Прогресс в самостоятельности и независимости в быту.</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p w:rsidR="005103F1" w:rsidRPr="003F3F37" w:rsidRDefault="005103F1" w:rsidP="00443624">
            <w:pPr>
              <w:spacing w:after="120" w:line="240" w:lineRule="auto"/>
              <w:jc w:val="both"/>
              <w:rPr>
                <w:rFonts w:ascii="Times New Roman" w:hAnsi="Times New Roman"/>
                <w:sz w:val="28"/>
                <w:szCs w:val="28"/>
              </w:rPr>
            </w:pPr>
          </w:p>
        </w:tc>
      </w:tr>
      <w:tr w:rsidR="005103F1" w:rsidRPr="003F3F37" w:rsidTr="00F75A85">
        <w:trPr>
          <w:jc w:val="center"/>
        </w:trPr>
        <w:tc>
          <w:tcPr>
            <w:tcW w:w="5764"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w:t>
            </w:r>
            <w:r w:rsidRPr="003F3F37">
              <w:rPr>
                <w:rFonts w:ascii="Times New Roman" w:hAnsi="Times New Roman"/>
                <w:sz w:val="28"/>
                <w:szCs w:val="28"/>
              </w:rPr>
              <w:lastRenderedPageBreak/>
              <w:t>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9781"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lastRenderedPageBreak/>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5103F1" w:rsidRPr="003F3F37" w:rsidTr="00F75A85">
        <w:trPr>
          <w:jc w:val="center"/>
        </w:trPr>
        <w:tc>
          <w:tcPr>
            <w:tcW w:w="5764"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p>
        </w:tc>
        <w:tc>
          <w:tcPr>
            <w:tcW w:w="9781"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Прогресс ребёнка в этом направлении.</w:t>
            </w:r>
          </w:p>
        </w:tc>
      </w:tr>
      <w:tr w:rsidR="005103F1" w:rsidRPr="003F3F37" w:rsidTr="00F75A85">
        <w:trPr>
          <w:jc w:val="center"/>
        </w:trPr>
        <w:tc>
          <w:tcPr>
            <w:tcW w:w="5764" w:type="dxa"/>
          </w:tcPr>
          <w:p w:rsidR="005103F1" w:rsidRPr="003F3F37" w:rsidRDefault="005103F1" w:rsidP="00443624">
            <w:pPr>
              <w:spacing w:after="120" w:line="240" w:lineRule="auto"/>
              <w:jc w:val="both"/>
              <w:rPr>
                <w:rFonts w:ascii="Times New Roman" w:hAnsi="Times New Roman"/>
                <w:bCs/>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w:t>
            </w:r>
            <w:r w:rsidRPr="003F3F37">
              <w:rPr>
                <w:rFonts w:ascii="Times New Roman" w:hAnsi="Times New Roman"/>
                <w:sz w:val="28"/>
                <w:szCs w:val="28"/>
              </w:rPr>
              <w:t xml:space="preserve"> стремления участвовать в устройстве праздника, понимания значения праздника дома и в школе, стремления порадовать </w:t>
            </w:r>
            <w:proofErr w:type="gramStart"/>
            <w:r w:rsidRPr="003F3F37">
              <w:rPr>
                <w:rFonts w:ascii="Times New Roman" w:hAnsi="Times New Roman"/>
                <w:sz w:val="28"/>
                <w:szCs w:val="28"/>
              </w:rPr>
              <w:t>близких</w:t>
            </w:r>
            <w:proofErr w:type="gramEnd"/>
            <w:r w:rsidRPr="003F3F37">
              <w:rPr>
                <w:rFonts w:ascii="Times New Roman" w:hAnsi="Times New Roman"/>
                <w:sz w:val="28"/>
                <w:szCs w:val="28"/>
              </w:rPr>
              <w:t>, понимание того, что праздники бывают разными</w:t>
            </w:r>
          </w:p>
        </w:tc>
        <w:tc>
          <w:tcPr>
            <w:tcW w:w="9781"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Усвоение и осмысление годового цикла семейных и школьных праздников, осмысление их значения и особенностей. </w:t>
            </w:r>
          </w:p>
          <w:p w:rsidR="005103F1" w:rsidRPr="003F3F37" w:rsidRDefault="005103F1" w:rsidP="00443624">
            <w:pPr>
              <w:spacing w:after="120" w:line="240" w:lineRule="auto"/>
              <w:jc w:val="both"/>
              <w:rPr>
                <w:rFonts w:ascii="Times New Roman" w:hAnsi="Times New Roman"/>
                <w:bCs/>
                <w:sz w:val="28"/>
                <w:szCs w:val="28"/>
              </w:rPr>
            </w:pPr>
            <w:r w:rsidRPr="003F3F37">
              <w:rPr>
                <w:rFonts w:ascii="Times New Roman" w:hAnsi="Times New Roman"/>
                <w:sz w:val="28"/>
                <w:szCs w:val="28"/>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EA6146" w:rsidRDefault="00EA6146" w:rsidP="00F75A85">
      <w:pPr>
        <w:widowControl w:val="0"/>
        <w:autoSpaceDE w:val="0"/>
        <w:autoSpaceDN w:val="0"/>
        <w:adjustRightInd w:val="0"/>
        <w:spacing w:line="240" w:lineRule="auto"/>
        <w:ind w:left="1069"/>
        <w:jc w:val="center"/>
        <w:rPr>
          <w:rFonts w:ascii="Times New Roman" w:hAnsi="Times New Roman"/>
          <w:b/>
          <w:sz w:val="28"/>
          <w:szCs w:val="28"/>
        </w:rPr>
      </w:pPr>
    </w:p>
    <w:p w:rsidR="00F75A85" w:rsidRPr="003F3F37" w:rsidRDefault="00F75A85" w:rsidP="00F75A85">
      <w:pPr>
        <w:widowControl w:val="0"/>
        <w:autoSpaceDE w:val="0"/>
        <w:autoSpaceDN w:val="0"/>
        <w:adjustRightInd w:val="0"/>
        <w:spacing w:line="240" w:lineRule="auto"/>
        <w:ind w:left="1069"/>
        <w:jc w:val="center"/>
        <w:rPr>
          <w:rFonts w:ascii="Times New Roman" w:hAnsi="Times New Roman"/>
          <w:b/>
          <w:sz w:val="28"/>
          <w:szCs w:val="28"/>
        </w:rPr>
      </w:pPr>
      <w:r>
        <w:rPr>
          <w:rFonts w:ascii="Times New Roman" w:hAnsi="Times New Roman"/>
          <w:b/>
          <w:sz w:val="28"/>
          <w:szCs w:val="28"/>
        </w:rPr>
        <w:t>Н</w:t>
      </w:r>
      <w:r w:rsidRPr="003F3F37">
        <w:rPr>
          <w:rFonts w:ascii="Times New Roman" w:hAnsi="Times New Roman"/>
          <w:b/>
          <w:sz w:val="28"/>
          <w:szCs w:val="28"/>
        </w:rPr>
        <w:t>аправлени</w:t>
      </w:r>
      <w:r>
        <w:rPr>
          <w:rFonts w:ascii="Times New Roman" w:hAnsi="Times New Roman"/>
          <w:b/>
          <w:sz w:val="28"/>
          <w:szCs w:val="28"/>
        </w:rPr>
        <w:t>е</w:t>
      </w:r>
      <w:r w:rsidRPr="003F3F37">
        <w:rPr>
          <w:rFonts w:ascii="Times New Roman" w:hAnsi="Times New Roman"/>
          <w:b/>
          <w:sz w:val="28"/>
          <w:szCs w:val="28"/>
        </w:rPr>
        <w:t xml:space="preserve"> «Овладение навыками коммуникации»</w:t>
      </w:r>
    </w:p>
    <w:tbl>
      <w:tblPr>
        <w:tblW w:w="15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10457"/>
      </w:tblGrid>
      <w:tr w:rsidR="005103F1" w:rsidRPr="003F3F37" w:rsidTr="00F75A85">
        <w:trPr>
          <w:jc w:val="center"/>
        </w:trPr>
        <w:tc>
          <w:tcPr>
            <w:tcW w:w="5104" w:type="dxa"/>
          </w:tcPr>
          <w:p w:rsidR="005103F1" w:rsidRPr="003F3F37" w:rsidRDefault="005103F1" w:rsidP="004E0721">
            <w:pPr>
              <w:widowControl w:val="0"/>
              <w:tabs>
                <w:tab w:val="left" w:pos="705"/>
              </w:tabs>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Критерии</w:t>
            </w:r>
          </w:p>
        </w:tc>
        <w:tc>
          <w:tcPr>
            <w:tcW w:w="10457" w:type="dxa"/>
          </w:tcPr>
          <w:p w:rsidR="005103F1" w:rsidRPr="003F3F37" w:rsidRDefault="005103F1" w:rsidP="004E0721">
            <w:pPr>
              <w:widowControl w:val="0"/>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Параметры</w:t>
            </w:r>
          </w:p>
        </w:tc>
      </w:tr>
      <w:tr w:rsidR="005103F1" w:rsidRPr="003F3F37" w:rsidTr="00F75A85">
        <w:trPr>
          <w:jc w:val="center"/>
        </w:trPr>
        <w:tc>
          <w:tcPr>
            <w:tcW w:w="5104" w:type="dxa"/>
          </w:tcPr>
          <w:p w:rsidR="005103F1" w:rsidRPr="003F3F37" w:rsidRDefault="005103F1" w:rsidP="00443624">
            <w:pPr>
              <w:spacing w:after="120" w:line="240" w:lineRule="auto"/>
              <w:jc w:val="both"/>
              <w:rPr>
                <w:rFonts w:ascii="Times New Roman" w:hAnsi="Times New Roman"/>
                <w:kern w:val="2"/>
                <w:sz w:val="28"/>
                <w:szCs w:val="28"/>
              </w:rPr>
            </w:pPr>
            <w:proofErr w:type="spellStart"/>
            <w:r>
              <w:rPr>
                <w:rFonts w:ascii="Times New Roman" w:hAnsi="Times New Roman"/>
                <w:sz w:val="28"/>
                <w:szCs w:val="28"/>
              </w:rPr>
              <w:t>Сформированность</w:t>
            </w:r>
            <w:proofErr w:type="spellEnd"/>
            <w:r w:rsidRPr="003F3F37">
              <w:rPr>
                <w:rFonts w:ascii="Times New Roman" w:hAnsi="Times New Roman"/>
                <w:sz w:val="28"/>
                <w:szCs w:val="28"/>
              </w:rPr>
              <w:t xml:space="preserve"> знания правил коммуникации и умения использовать их в актуальных для ребёнка житейских ситуациях</w:t>
            </w:r>
          </w:p>
        </w:tc>
        <w:tc>
          <w:tcPr>
            <w:tcW w:w="10457"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решать актуальные житейские задачи, используя коммуникацию (вербальную, невербальную) как средство достижения цели.</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Развитие произносительной стороны речи, умение осуществлять самоконтроль за произношением в процессе коммуникации.</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Умение вступить в разговор, задать вопрос, сформулировать просьбу, выразить свои </w:t>
            </w:r>
            <w:r w:rsidRPr="003F3F37">
              <w:rPr>
                <w:rFonts w:ascii="Times New Roman" w:hAnsi="Times New Roman"/>
                <w:sz w:val="28"/>
                <w:szCs w:val="28"/>
              </w:rPr>
              <w:lastRenderedPageBreak/>
              <w:t>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корректно и адекватно выразить отказ, недовольство,  проявить сочувствие, благодарность, признательность и т.п.</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Умение распознавать и дифференцировать ситуации коммуникативного взаимодействия (делового и неформального; </w:t>
            </w:r>
            <w:proofErr w:type="gramStart"/>
            <w:r w:rsidRPr="003F3F37">
              <w:rPr>
                <w:rFonts w:ascii="Times New Roman" w:hAnsi="Times New Roman"/>
                <w:sz w:val="28"/>
                <w:szCs w:val="28"/>
              </w:rPr>
              <w:t>со</w:t>
            </w:r>
            <w:proofErr w:type="gramEnd"/>
            <w:r w:rsidRPr="003F3F37">
              <w:rPr>
                <w:rFonts w:ascii="Times New Roman" w:hAnsi="Times New Roman"/>
                <w:sz w:val="28"/>
                <w:szCs w:val="28"/>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Умение отделять существенное от </w:t>
            </w:r>
            <w:proofErr w:type="gramStart"/>
            <w:r w:rsidRPr="003F3F37">
              <w:rPr>
                <w:rFonts w:ascii="Times New Roman" w:hAnsi="Times New Roman"/>
                <w:sz w:val="28"/>
                <w:szCs w:val="28"/>
              </w:rPr>
              <w:t>второстепенного</w:t>
            </w:r>
            <w:proofErr w:type="gramEnd"/>
            <w:r w:rsidRPr="003F3F37">
              <w:rPr>
                <w:rFonts w:ascii="Times New Roman" w:hAnsi="Times New Roman"/>
                <w:sz w:val="28"/>
                <w:szCs w:val="28"/>
              </w:rPr>
              <w:t xml:space="preserve"> в коммуникации, извлекать значимую информацию, умение удерживаться в контексте коммуникации.</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Стремление самостоятельно выстраивать коммуникацию и разрешать конфликты со сверстниками при помощи коммуникации. </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Освоение культурных форм выражения своих чувств</w:t>
            </w:r>
          </w:p>
        </w:tc>
      </w:tr>
      <w:tr w:rsidR="005103F1" w:rsidRPr="003F3F37" w:rsidTr="00F75A85">
        <w:trPr>
          <w:jc w:val="center"/>
        </w:trPr>
        <w:tc>
          <w:tcPr>
            <w:tcW w:w="5104"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lastRenderedPageBreak/>
              <w:t>Расширение и обогащение опыта коммуникации ребенка в ближнем и дальнем окружении</w:t>
            </w:r>
          </w:p>
        </w:tc>
        <w:tc>
          <w:tcPr>
            <w:tcW w:w="10457"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kern w:val="2"/>
                <w:sz w:val="28"/>
                <w:szCs w:val="28"/>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4756ED" w:rsidRDefault="004756ED" w:rsidP="00F75A85">
      <w:pPr>
        <w:widowControl w:val="0"/>
        <w:autoSpaceDE w:val="0"/>
        <w:autoSpaceDN w:val="0"/>
        <w:adjustRightInd w:val="0"/>
        <w:spacing w:line="240" w:lineRule="auto"/>
        <w:ind w:left="1069"/>
        <w:jc w:val="center"/>
        <w:rPr>
          <w:rFonts w:ascii="Times New Roman" w:hAnsi="Times New Roman"/>
          <w:b/>
          <w:sz w:val="28"/>
          <w:szCs w:val="28"/>
        </w:rPr>
      </w:pPr>
    </w:p>
    <w:p w:rsidR="00F75A85" w:rsidRPr="003F3F37" w:rsidRDefault="00F75A85" w:rsidP="00F75A85">
      <w:pPr>
        <w:widowControl w:val="0"/>
        <w:autoSpaceDE w:val="0"/>
        <w:autoSpaceDN w:val="0"/>
        <w:adjustRightInd w:val="0"/>
        <w:spacing w:line="240" w:lineRule="auto"/>
        <w:ind w:left="1069"/>
        <w:jc w:val="center"/>
        <w:rPr>
          <w:rFonts w:ascii="Times New Roman" w:hAnsi="Times New Roman"/>
          <w:b/>
          <w:sz w:val="28"/>
          <w:szCs w:val="28"/>
        </w:rPr>
      </w:pPr>
      <w:r>
        <w:rPr>
          <w:rFonts w:ascii="Times New Roman" w:hAnsi="Times New Roman"/>
          <w:b/>
          <w:sz w:val="28"/>
          <w:szCs w:val="28"/>
        </w:rPr>
        <w:lastRenderedPageBreak/>
        <w:t>Н</w:t>
      </w:r>
      <w:r w:rsidRPr="003F3F37">
        <w:rPr>
          <w:rFonts w:ascii="Times New Roman" w:hAnsi="Times New Roman"/>
          <w:b/>
          <w:sz w:val="28"/>
          <w:szCs w:val="28"/>
        </w:rPr>
        <w:t>аправлени</w:t>
      </w:r>
      <w:r>
        <w:rPr>
          <w:rFonts w:ascii="Times New Roman" w:hAnsi="Times New Roman"/>
          <w:b/>
          <w:sz w:val="28"/>
          <w:szCs w:val="28"/>
        </w:rPr>
        <w:t>е</w:t>
      </w:r>
      <w:r w:rsidRPr="003F3F37">
        <w:rPr>
          <w:rFonts w:ascii="Times New Roman" w:hAnsi="Times New Roman"/>
          <w:b/>
          <w:sz w:val="28"/>
          <w:szCs w:val="28"/>
        </w:rPr>
        <w:t xml:space="preserve"> «Дифференциация и осмысление картины мира»</w:t>
      </w:r>
    </w:p>
    <w:tbl>
      <w:tblPr>
        <w:tblpPr w:leftFromText="180" w:rightFromText="180" w:vertAnchor="text" w:horzAnchor="margin" w:tblpXSpec="center" w:tblpY="103"/>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0739"/>
      </w:tblGrid>
      <w:tr w:rsidR="005103F1" w:rsidRPr="003F3F37" w:rsidTr="00F75A85">
        <w:tc>
          <w:tcPr>
            <w:tcW w:w="4820" w:type="dxa"/>
          </w:tcPr>
          <w:p w:rsidR="005103F1" w:rsidRPr="003F3F37" w:rsidRDefault="005103F1" w:rsidP="004E0721">
            <w:pPr>
              <w:widowControl w:val="0"/>
              <w:tabs>
                <w:tab w:val="left" w:pos="705"/>
              </w:tabs>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Критерии</w:t>
            </w:r>
          </w:p>
        </w:tc>
        <w:tc>
          <w:tcPr>
            <w:tcW w:w="10739" w:type="dxa"/>
          </w:tcPr>
          <w:p w:rsidR="005103F1" w:rsidRPr="003F3F37" w:rsidRDefault="005103F1" w:rsidP="004E0721">
            <w:pPr>
              <w:widowControl w:val="0"/>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Параметры</w:t>
            </w:r>
          </w:p>
        </w:tc>
      </w:tr>
      <w:tr w:rsidR="005103F1" w:rsidRPr="003F3F37" w:rsidTr="00F75A85">
        <w:tc>
          <w:tcPr>
            <w:tcW w:w="4820" w:type="dxa"/>
          </w:tcPr>
          <w:p w:rsidR="005103F1" w:rsidRPr="003F3F37" w:rsidRDefault="005103F1" w:rsidP="00443624">
            <w:pPr>
              <w:spacing w:after="120" w:line="240" w:lineRule="auto"/>
              <w:jc w:val="both"/>
              <w:rPr>
                <w:rFonts w:ascii="Times New Roman" w:hAnsi="Times New Roman"/>
                <w:kern w:val="2"/>
                <w:sz w:val="28"/>
                <w:szCs w:val="28"/>
              </w:rPr>
            </w:pPr>
            <w:r w:rsidRPr="003F3F37">
              <w:rPr>
                <w:rFonts w:ascii="Times New Roman" w:hAnsi="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10739"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5103F1" w:rsidRPr="003F3F37" w:rsidTr="00F75A85">
        <w:tc>
          <w:tcPr>
            <w:tcW w:w="4820" w:type="dxa"/>
          </w:tcPr>
          <w:p w:rsidR="005103F1" w:rsidRPr="003F3F37" w:rsidRDefault="005103F1" w:rsidP="00443624">
            <w:pPr>
              <w:spacing w:after="120" w:line="240" w:lineRule="auto"/>
              <w:jc w:val="both"/>
              <w:rPr>
                <w:rFonts w:ascii="Times New Roman" w:hAnsi="Times New Roman"/>
                <w:kern w:val="2"/>
                <w:sz w:val="28"/>
                <w:szCs w:val="28"/>
              </w:rPr>
            </w:pPr>
            <w:proofErr w:type="spellStart"/>
            <w:r>
              <w:rPr>
                <w:rFonts w:ascii="Times New Roman" w:hAnsi="Times New Roman"/>
                <w:sz w:val="28"/>
                <w:szCs w:val="28"/>
              </w:rPr>
              <w:t>Сформированность</w:t>
            </w:r>
            <w:proofErr w:type="spellEnd"/>
            <w:r w:rsidRPr="003F3F37">
              <w:rPr>
                <w:rFonts w:ascii="Times New Roman" w:hAnsi="Times New Roman"/>
                <w:sz w:val="28"/>
                <w:szCs w:val="28"/>
              </w:rPr>
              <w:t xml:space="preserve">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10739"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5103F1" w:rsidRPr="003F3F37" w:rsidTr="00F75A85">
        <w:tc>
          <w:tcPr>
            <w:tcW w:w="4820" w:type="dxa"/>
          </w:tcPr>
          <w:p w:rsidR="005103F1" w:rsidRPr="003F3F37" w:rsidRDefault="005103F1" w:rsidP="00443624">
            <w:pPr>
              <w:spacing w:after="120" w:line="240" w:lineRule="auto"/>
              <w:jc w:val="both"/>
              <w:rPr>
                <w:rFonts w:ascii="Times New Roman" w:hAnsi="Times New Roman"/>
                <w:kern w:val="2"/>
                <w:sz w:val="28"/>
                <w:szCs w:val="28"/>
              </w:rPr>
            </w:pPr>
            <w:proofErr w:type="spellStart"/>
            <w:r>
              <w:rPr>
                <w:rFonts w:ascii="Times New Roman" w:hAnsi="Times New Roman"/>
                <w:sz w:val="28"/>
                <w:szCs w:val="28"/>
              </w:rPr>
              <w:t>Сформированность</w:t>
            </w:r>
            <w:proofErr w:type="spellEnd"/>
            <w:r w:rsidRPr="003F3F37">
              <w:rPr>
                <w:rFonts w:ascii="Times New Roman" w:hAnsi="Times New Roman"/>
                <w:sz w:val="28"/>
                <w:szCs w:val="28"/>
              </w:rPr>
              <w:t xml:space="preserve">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10739"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3F3F37">
              <w:rPr>
                <w:rFonts w:ascii="Times New Roman" w:hAnsi="Times New Roman"/>
                <w:sz w:val="28"/>
                <w:szCs w:val="28"/>
              </w:rPr>
              <w:t>со</w:t>
            </w:r>
            <w:proofErr w:type="gramEnd"/>
            <w:r w:rsidRPr="003F3F37">
              <w:rPr>
                <w:rFonts w:ascii="Times New Roman" w:hAnsi="Times New Roman"/>
                <w:sz w:val="28"/>
                <w:szCs w:val="28"/>
              </w:rPr>
              <w:t xml:space="preserve"> взрослым исследовательскую деятельность. Развитие активности во взаимодействии с миром, понимание условий собственной результативности. </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lastRenderedPageBreak/>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w:t>
            </w:r>
            <w:proofErr w:type="spellStart"/>
            <w:r w:rsidRPr="003F3F37">
              <w:rPr>
                <w:rFonts w:ascii="Times New Roman" w:hAnsi="Times New Roman"/>
                <w:sz w:val="28"/>
                <w:szCs w:val="28"/>
              </w:rPr>
              <w:t>т.ч</w:t>
            </w:r>
            <w:proofErr w:type="spellEnd"/>
            <w:r w:rsidRPr="003F3F37">
              <w:rPr>
                <w:rFonts w:ascii="Times New Roman" w:hAnsi="Times New Roman"/>
                <w:sz w:val="28"/>
                <w:szCs w:val="28"/>
              </w:rPr>
              <w:t>. с помощью инструментов ИКТ.</w:t>
            </w:r>
          </w:p>
        </w:tc>
      </w:tr>
      <w:tr w:rsidR="005103F1" w:rsidRPr="003F3F37" w:rsidTr="00F75A85">
        <w:tc>
          <w:tcPr>
            <w:tcW w:w="4820" w:type="dxa"/>
          </w:tcPr>
          <w:p w:rsidR="005103F1" w:rsidRPr="003F3F37" w:rsidRDefault="005103F1" w:rsidP="00443624">
            <w:pPr>
              <w:spacing w:after="120" w:line="240" w:lineRule="auto"/>
              <w:rPr>
                <w:rFonts w:ascii="Times New Roman" w:hAnsi="Times New Roman"/>
                <w:kern w:val="2"/>
                <w:sz w:val="28"/>
                <w:szCs w:val="28"/>
              </w:rPr>
            </w:pPr>
            <w:r>
              <w:rPr>
                <w:rFonts w:ascii="Times New Roman" w:hAnsi="Times New Roman"/>
                <w:sz w:val="28"/>
                <w:szCs w:val="28"/>
              </w:rPr>
              <w:lastRenderedPageBreak/>
              <w:t>С</w:t>
            </w:r>
            <w:r w:rsidRPr="003F3F37">
              <w:rPr>
                <w:rFonts w:ascii="Times New Roman" w:hAnsi="Times New Roman"/>
                <w:sz w:val="28"/>
                <w:szCs w:val="28"/>
              </w:rPr>
              <w:t>пособност</w:t>
            </w:r>
            <w:r>
              <w:rPr>
                <w:rFonts w:ascii="Times New Roman" w:hAnsi="Times New Roman"/>
                <w:sz w:val="28"/>
                <w:szCs w:val="28"/>
              </w:rPr>
              <w:t xml:space="preserve">ь </w:t>
            </w:r>
            <w:r w:rsidRPr="003F3F37">
              <w:rPr>
                <w:rFonts w:ascii="Times New Roman" w:hAnsi="Times New Roman"/>
                <w:sz w:val="28"/>
                <w:szCs w:val="28"/>
              </w:rPr>
              <w:t>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w:t>
            </w:r>
            <w:r w:rsidR="00476C95">
              <w:rPr>
                <w:rFonts w:ascii="Times New Roman" w:hAnsi="Times New Roman"/>
                <w:sz w:val="28"/>
                <w:szCs w:val="28"/>
              </w:rPr>
              <w:t>)</w:t>
            </w:r>
          </w:p>
        </w:tc>
        <w:tc>
          <w:tcPr>
            <w:tcW w:w="10739"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4756ED" w:rsidRDefault="004756ED" w:rsidP="00F75A85">
      <w:pPr>
        <w:widowControl w:val="0"/>
        <w:autoSpaceDE w:val="0"/>
        <w:autoSpaceDN w:val="0"/>
        <w:adjustRightInd w:val="0"/>
        <w:spacing w:line="240" w:lineRule="auto"/>
        <w:ind w:left="1429"/>
        <w:jc w:val="center"/>
        <w:rPr>
          <w:rFonts w:ascii="Times New Roman" w:hAnsi="Times New Roman"/>
          <w:b/>
          <w:sz w:val="28"/>
          <w:szCs w:val="28"/>
        </w:rPr>
      </w:pPr>
    </w:p>
    <w:p w:rsidR="00F75A85" w:rsidRPr="003F3F37" w:rsidRDefault="00F75A85" w:rsidP="00F75A85">
      <w:pPr>
        <w:widowControl w:val="0"/>
        <w:autoSpaceDE w:val="0"/>
        <w:autoSpaceDN w:val="0"/>
        <w:adjustRightInd w:val="0"/>
        <w:spacing w:line="240" w:lineRule="auto"/>
        <w:ind w:left="1429"/>
        <w:jc w:val="center"/>
        <w:rPr>
          <w:rFonts w:ascii="Times New Roman" w:hAnsi="Times New Roman"/>
          <w:b/>
          <w:sz w:val="28"/>
          <w:szCs w:val="28"/>
        </w:rPr>
      </w:pPr>
      <w:r>
        <w:rPr>
          <w:rFonts w:ascii="Times New Roman" w:hAnsi="Times New Roman"/>
          <w:b/>
          <w:sz w:val="28"/>
          <w:szCs w:val="28"/>
        </w:rPr>
        <w:t>Н</w:t>
      </w:r>
      <w:r w:rsidRPr="003F3F37">
        <w:rPr>
          <w:rFonts w:ascii="Times New Roman" w:hAnsi="Times New Roman"/>
          <w:b/>
          <w:sz w:val="28"/>
          <w:szCs w:val="28"/>
        </w:rPr>
        <w:t>аправлени</w:t>
      </w:r>
      <w:r>
        <w:rPr>
          <w:rFonts w:ascii="Times New Roman" w:hAnsi="Times New Roman"/>
          <w:b/>
          <w:sz w:val="28"/>
          <w:szCs w:val="28"/>
        </w:rPr>
        <w:t>е</w:t>
      </w:r>
      <w:r w:rsidRPr="003F3F37">
        <w:rPr>
          <w:rFonts w:ascii="Times New Roman" w:hAnsi="Times New Roman"/>
          <w:b/>
          <w:sz w:val="28"/>
          <w:szCs w:val="28"/>
        </w:rPr>
        <w:t xml:space="preserve"> «Дифференциация и осмысление адекватно возрасту своего социального окружения, принятых ценностей и социальных ролей»</w:t>
      </w:r>
    </w:p>
    <w:tbl>
      <w:tblPr>
        <w:tblW w:w="15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0740"/>
      </w:tblGrid>
      <w:tr w:rsidR="005103F1" w:rsidRPr="003F3F37" w:rsidTr="00F75A85">
        <w:trPr>
          <w:jc w:val="center"/>
        </w:trPr>
        <w:tc>
          <w:tcPr>
            <w:tcW w:w="4820" w:type="dxa"/>
          </w:tcPr>
          <w:p w:rsidR="005103F1" w:rsidRPr="003F3F37" w:rsidRDefault="005103F1" w:rsidP="004E0721">
            <w:pPr>
              <w:widowControl w:val="0"/>
              <w:tabs>
                <w:tab w:val="left" w:pos="705"/>
              </w:tabs>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Критерии</w:t>
            </w:r>
          </w:p>
        </w:tc>
        <w:tc>
          <w:tcPr>
            <w:tcW w:w="10740" w:type="dxa"/>
          </w:tcPr>
          <w:p w:rsidR="005103F1" w:rsidRPr="003F3F37" w:rsidRDefault="005103F1" w:rsidP="004E0721">
            <w:pPr>
              <w:widowControl w:val="0"/>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Параметры</w:t>
            </w:r>
          </w:p>
        </w:tc>
      </w:tr>
      <w:tr w:rsidR="005103F1" w:rsidRPr="003F3F37" w:rsidTr="00F75A85">
        <w:trPr>
          <w:jc w:val="center"/>
        </w:trPr>
        <w:tc>
          <w:tcPr>
            <w:tcW w:w="4820" w:type="dxa"/>
          </w:tcPr>
          <w:p w:rsidR="005103F1" w:rsidRPr="003F3F37" w:rsidRDefault="005103F1" w:rsidP="00443624">
            <w:pPr>
              <w:spacing w:after="120" w:line="240" w:lineRule="auto"/>
              <w:jc w:val="both"/>
              <w:rPr>
                <w:rFonts w:ascii="Times New Roman" w:hAnsi="Times New Roman"/>
                <w:kern w:val="2"/>
                <w:sz w:val="28"/>
                <w:szCs w:val="28"/>
              </w:rPr>
            </w:pPr>
            <w:proofErr w:type="spellStart"/>
            <w:r>
              <w:rPr>
                <w:rFonts w:ascii="Times New Roman" w:hAnsi="Times New Roman"/>
                <w:sz w:val="28"/>
                <w:szCs w:val="28"/>
              </w:rPr>
              <w:t>Сформированность</w:t>
            </w:r>
            <w:proofErr w:type="spellEnd"/>
            <w:r w:rsidRPr="003F3F37">
              <w:rPr>
                <w:rFonts w:ascii="Times New Roman" w:hAnsi="Times New Roman"/>
                <w:sz w:val="28"/>
                <w:szCs w:val="28"/>
              </w:rPr>
              <w:t xml:space="preserve"> представлений о правилах поведения в разных социальных ситуациях и с людьми разного социального статуса</w:t>
            </w:r>
          </w:p>
        </w:tc>
        <w:tc>
          <w:tcPr>
            <w:tcW w:w="10740"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 xml:space="preserve">Представления об общественных нормах, социально одобряемых и не одобряемых формах поведения в обществе. </w:t>
            </w:r>
          </w:p>
          <w:p w:rsidR="005103F1" w:rsidRPr="003F3F37" w:rsidRDefault="005103F1" w:rsidP="00443624">
            <w:pPr>
              <w:spacing w:after="120" w:line="240" w:lineRule="auto"/>
              <w:jc w:val="both"/>
              <w:rPr>
                <w:rFonts w:ascii="Times New Roman" w:hAnsi="Times New Roman"/>
                <w:kern w:val="2"/>
                <w:sz w:val="28"/>
                <w:szCs w:val="28"/>
              </w:rPr>
            </w:pPr>
            <w:r w:rsidRPr="003F3F37">
              <w:rPr>
                <w:rFonts w:ascii="Times New Roman" w:hAnsi="Times New Roman"/>
                <w:sz w:val="28"/>
                <w:szCs w:val="28"/>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5103F1" w:rsidRPr="003F3F37" w:rsidTr="00F75A85">
        <w:trPr>
          <w:jc w:val="center"/>
        </w:trPr>
        <w:tc>
          <w:tcPr>
            <w:tcW w:w="4820" w:type="dxa"/>
          </w:tcPr>
          <w:p w:rsidR="005103F1" w:rsidRPr="003F3F37" w:rsidRDefault="005103F1" w:rsidP="00443624">
            <w:pPr>
              <w:spacing w:after="120" w:line="240" w:lineRule="auto"/>
              <w:jc w:val="both"/>
              <w:rPr>
                <w:rFonts w:ascii="Times New Roman" w:hAnsi="Times New Roman"/>
                <w:kern w:val="2"/>
                <w:sz w:val="28"/>
                <w:szCs w:val="28"/>
              </w:rPr>
            </w:pPr>
            <w:r w:rsidRPr="003F3F37">
              <w:rPr>
                <w:rFonts w:ascii="Times New Roman" w:hAnsi="Times New Roman"/>
                <w:sz w:val="28"/>
                <w:szCs w:val="28"/>
              </w:rPr>
              <w:t xml:space="preserve">Освоение необходимых ребёнку </w:t>
            </w:r>
            <w:r w:rsidRPr="003F3F37">
              <w:rPr>
                <w:rFonts w:ascii="Times New Roman" w:hAnsi="Times New Roman"/>
                <w:sz w:val="28"/>
                <w:szCs w:val="28"/>
              </w:rPr>
              <w:lastRenderedPageBreak/>
              <w:t xml:space="preserve">социальных ритуалов </w:t>
            </w:r>
          </w:p>
        </w:tc>
        <w:tc>
          <w:tcPr>
            <w:tcW w:w="10740"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lastRenderedPageBreak/>
              <w:t xml:space="preserve">Умение адекватно использовать принятые в окружении ребёнка социальные ритуалы. </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lastRenderedPageBreak/>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5103F1" w:rsidRPr="003F3F37" w:rsidRDefault="005103F1" w:rsidP="00443624">
            <w:pPr>
              <w:spacing w:after="120" w:line="240" w:lineRule="auto"/>
              <w:jc w:val="both"/>
              <w:rPr>
                <w:rFonts w:ascii="Times New Roman" w:hAnsi="Times New Roman"/>
                <w:sz w:val="28"/>
                <w:szCs w:val="28"/>
              </w:rPr>
            </w:pPr>
            <w:proofErr w:type="gramStart"/>
            <w:r w:rsidRPr="003F3F37">
              <w:rPr>
                <w:rFonts w:ascii="Times New Roman" w:hAnsi="Times New Roman"/>
                <w:sz w:val="28"/>
                <w:szCs w:val="28"/>
              </w:rPr>
              <w:t>Умение корректно выразить свои чувства, отказ, недовольство, благодарность, сочувствие, намерение, просьбу, опасение</w:t>
            </w:r>
            <w:proofErr w:type="gramEnd"/>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5103F1" w:rsidRPr="003F3F37" w:rsidTr="00F75A85">
        <w:trPr>
          <w:jc w:val="center"/>
        </w:trPr>
        <w:tc>
          <w:tcPr>
            <w:tcW w:w="4820" w:type="dxa"/>
          </w:tcPr>
          <w:p w:rsidR="005103F1" w:rsidRPr="003F3F37" w:rsidRDefault="005103F1" w:rsidP="00443624">
            <w:pPr>
              <w:spacing w:after="120" w:line="240" w:lineRule="auto"/>
              <w:jc w:val="both"/>
              <w:rPr>
                <w:rFonts w:ascii="Times New Roman" w:hAnsi="Times New Roman"/>
                <w:kern w:val="2"/>
                <w:sz w:val="28"/>
                <w:szCs w:val="28"/>
              </w:rPr>
            </w:pPr>
            <w:r w:rsidRPr="003F3F37">
              <w:rPr>
                <w:rFonts w:ascii="Times New Roman" w:hAnsi="Times New Roman"/>
                <w:sz w:val="28"/>
                <w:szCs w:val="28"/>
              </w:rPr>
              <w:lastRenderedPageBreak/>
              <w:t>Освоение возможностей и допустимых границ социальных контактов, выработки адекватной дистанции в зависимости от ситуации общения</w:t>
            </w:r>
          </w:p>
        </w:tc>
        <w:tc>
          <w:tcPr>
            <w:tcW w:w="10740" w:type="dxa"/>
          </w:tcPr>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проявлять инициативу, корректно устанавливать и ограничивать контакт.</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не быть назойливым в своих просьбах и требованиях, быть благодарным за проявление внимания и оказание помощи.</w:t>
            </w:r>
          </w:p>
          <w:p w:rsidR="005103F1" w:rsidRPr="003F3F37" w:rsidRDefault="005103F1" w:rsidP="00443624">
            <w:pPr>
              <w:spacing w:after="120" w:line="240" w:lineRule="auto"/>
              <w:jc w:val="both"/>
              <w:rPr>
                <w:rFonts w:ascii="Times New Roman" w:hAnsi="Times New Roman"/>
                <w:sz w:val="28"/>
                <w:szCs w:val="28"/>
              </w:rPr>
            </w:pPr>
            <w:r w:rsidRPr="003F3F37">
              <w:rPr>
                <w:rFonts w:ascii="Times New Roman" w:hAnsi="Times New Roman"/>
                <w:sz w:val="28"/>
                <w:szCs w:val="28"/>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F75A85" w:rsidRPr="003F3F37" w:rsidRDefault="00F75A85" w:rsidP="00F75A85">
      <w:pPr>
        <w:pStyle w:val="ab"/>
        <w:jc w:val="center"/>
        <w:rPr>
          <w:b/>
          <w:bCs/>
          <w:iCs/>
          <w:spacing w:val="-6"/>
          <w:sz w:val="28"/>
          <w:szCs w:val="28"/>
        </w:rPr>
      </w:pPr>
    </w:p>
    <w:p w:rsidR="00F75A85" w:rsidRDefault="00F75A85" w:rsidP="00F75A85">
      <w:pPr>
        <w:pStyle w:val="ab"/>
        <w:ind w:firstLine="708"/>
        <w:rPr>
          <w:sz w:val="28"/>
          <w:szCs w:val="28"/>
        </w:rPr>
      </w:pPr>
    </w:p>
    <w:p w:rsidR="00F75A85" w:rsidRPr="00303A22" w:rsidRDefault="00F75A85" w:rsidP="00F75A85">
      <w:pPr>
        <w:pStyle w:val="ab"/>
        <w:ind w:firstLine="708"/>
        <w:rPr>
          <w:b/>
          <w:sz w:val="28"/>
          <w:szCs w:val="28"/>
        </w:rPr>
      </w:pPr>
      <w:r>
        <w:rPr>
          <w:b/>
          <w:sz w:val="28"/>
          <w:szCs w:val="28"/>
        </w:rPr>
        <w:t xml:space="preserve">                                              С</w:t>
      </w:r>
      <w:r w:rsidRPr="00303A22">
        <w:rPr>
          <w:b/>
          <w:sz w:val="28"/>
          <w:szCs w:val="28"/>
        </w:rPr>
        <w:t>истем</w:t>
      </w:r>
      <w:r>
        <w:rPr>
          <w:b/>
          <w:sz w:val="28"/>
          <w:szCs w:val="28"/>
        </w:rPr>
        <w:t>а</w:t>
      </w:r>
      <w:r w:rsidRPr="00303A22">
        <w:rPr>
          <w:b/>
          <w:sz w:val="28"/>
          <w:szCs w:val="28"/>
        </w:rPr>
        <w:t xml:space="preserve"> бальной оценки результатов</w:t>
      </w:r>
    </w:p>
    <w:p w:rsidR="00F75A85" w:rsidRDefault="00F75A85" w:rsidP="00F75A85">
      <w:pPr>
        <w:pStyle w:val="ab"/>
        <w:ind w:firstLine="708"/>
        <w:rPr>
          <w:sz w:val="28"/>
          <w:szCs w:val="28"/>
        </w:rPr>
      </w:pPr>
    </w:p>
    <w:p w:rsidR="00F75A85" w:rsidRDefault="00F75A85" w:rsidP="00F75A85">
      <w:pPr>
        <w:pStyle w:val="ab"/>
        <w:ind w:firstLine="708"/>
        <w:rPr>
          <w:sz w:val="28"/>
          <w:szCs w:val="28"/>
        </w:rPr>
      </w:pPr>
      <w:r>
        <w:rPr>
          <w:sz w:val="28"/>
          <w:szCs w:val="28"/>
        </w:rPr>
        <w:t>Личностные результаты представлены в виде бальной шкалы, где определенному баллу соответствует  уровень проявления личностных результатов.</w:t>
      </w:r>
    </w:p>
    <w:p w:rsidR="00F75A85" w:rsidRDefault="00F75A85" w:rsidP="00F75A85">
      <w:pPr>
        <w:pStyle w:val="ab"/>
        <w:ind w:firstLine="708"/>
        <w:rPr>
          <w:sz w:val="28"/>
          <w:szCs w:val="28"/>
        </w:rPr>
      </w:pPr>
    </w:p>
    <w:p w:rsidR="004756ED" w:rsidRDefault="004756ED" w:rsidP="00F75A85">
      <w:pPr>
        <w:pStyle w:val="ab"/>
        <w:ind w:firstLine="708"/>
        <w:jc w:val="center"/>
        <w:rPr>
          <w:b/>
          <w:sz w:val="28"/>
          <w:szCs w:val="28"/>
        </w:rPr>
      </w:pPr>
    </w:p>
    <w:p w:rsidR="00F75A85" w:rsidRDefault="00F75A85" w:rsidP="00F75A85">
      <w:pPr>
        <w:pStyle w:val="ab"/>
        <w:ind w:firstLine="708"/>
        <w:jc w:val="center"/>
        <w:rPr>
          <w:b/>
          <w:sz w:val="28"/>
          <w:szCs w:val="28"/>
        </w:rPr>
      </w:pPr>
      <w:r w:rsidRPr="00282C72">
        <w:rPr>
          <w:b/>
          <w:sz w:val="28"/>
          <w:szCs w:val="28"/>
        </w:rPr>
        <w:t xml:space="preserve">Уровни </w:t>
      </w:r>
      <w:proofErr w:type="spellStart"/>
      <w:r w:rsidRPr="00282C72">
        <w:rPr>
          <w:b/>
          <w:sz w:val="28"/>
          <w:szCs w:val="28"/>
        </w:rPr>
        <w:t>сформированности</w:t>
      </w:r>
      <w:proofErr w:type="spellEnd"/>
      <w:r w:rsidRPr="00282C72">
        <w:rPr>
          <w:b/>
          <w:sz w:val="28"/>
          <w:szCs w:val="28"/>
        </w:rPr>
        <w:t xml:space="preserve"> социальных (жизненных</w:t>
      </w:r>
      <w:r>
        <w:rPr>
          <w:b/>
          <w:sz w:val="28"/>
          <w:szCs w:val="28"/>
        </w:rPr>
        <w:t>)</w:t>
      </w:r>
      <w:r w:rsidRPr="00282C72">
        <w:rPr>
          <w:b/>
          <w:sz w:val="28"/>
          <w:szCs w:val="28"/>
        </w:rPr>
        <w:t xml:space="preserve"> компетенций</w:t>
      </w:r>
    </w:p>
    <w:p w:rsidR="00F75A85" w:rsidRDefault="00F75A85" w:rsidP="00F75A85">
      <w:pPr>
        <w:pStyle w:val="ab"/>
        <w:ind w:firstLine="708"/>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86"/>
      </w:tblGrid>
      <w:tr w:rsidR="00F75A85" w:rsidTr="00F75A85">
        <w:trPr>
          <w:jc w:val="center"/>
        </w:trPr>
        <w:tc>
          <w:tcPr>
            <w:tcW w:w="2518" w:type="dxa"/>
            <w:vMerge w:val="restart"/>
          </w:tcPr>
          <w:p w:rsidR="00F75A85" w:rsidRPr="00F75A85" w:rsidRDefault="00F75A85" w:rsidP="00F75A85">
            <w:pPr>
              <w:pStyle w:val="ab"/>
              <w:spacing w:after="200" w:line="276" w:lineRule="auto"/>
              <w:jc w:val="center"/>
              <w:rPr>
                <w:b/>
                <w:sz w:val="28"/>
                <w:szCs w:val="28"/>
              </w:rPr>
            </w:pPr>
            <w:r w:rsidRPr="00F75A85">
              <w:rPr>
                <w:b/>
                <w:sz w:val="28"/>
                <w:szCs w:val="28"/>
              </w:rPr>
              <w:t xml:space="preserve">Уровни </w:t>
            </w:r>
          </w:p>
        </w:tc>
        <w:tc>
          <w:tcPr>
            <w:tcW w:w="11986" w:type="dxa"/>
          </w:tcPr>
          <w:p w:rsidR="00F75A85" w:rsidRPr="00F75A85" w:rsidRDefault="00F75A85" w:rsidP="00F75A85">
            <w:pPr>
              <w:pStyle w:val="ab"/>
              <w:spacing w:after="200" w:line="276" w:lineRule="auto"/>
              <w:jc w:val="center"/>
              <w:rPr>
                <w:b/>
                <w:sz w:val="28"/>
                <w:szCs w:val="28"/>
              </w:rPr>
            </w:pPr>
            <w:r w:rsidRPr="00F75A85">
              <w:rPr>
                <w:b/>
                <w:sz w:val="28"/>
                <w:szCs w:val="28"/>
              </w:rPr>
              <w:t>Параметры</w:t>
            </w:r>
          </w:p>
        </w:tc>
      </w:tr>
      <w:tr w:rsidR="00F75A85" w:rsidTr="00F75A85">
        <w:trPr>
          <w:jc w:val="center"/>
        </w:trPr>
        <w:tc>
          <w:tcPr>
            <w:tcW w:w="2518" w:type="dxa"/>
            <w:vMerge/>
          </w:tcPr>
          <w:p w:rsidR="00F75A85" w:rsidRPr="00F75A85" w:rsidRDefault="00F75A85" w:rsidP="00F75A85">
            <w:pPr>
              <w:pStyle w:val="ab"/>
              <w:spacing w:after="200" w:line="276" w:lineRule="auto"/>
              <w:jc w:val="center"/>
              <w:rPr>
                <w:b/>
                <w:sz w:val="28"/>
                <w:szCs w:val="28"/>
              </w:rPr>
            </w:pPr>
          </w:p>
        </w:tc>
        <w:tc>
          <w:tcPr>
            <w:tcW w:w="11986" w:type="dxa"/>
          </w:tcPr>
          <w:p w:rsidR="00F75A85" w:rsidRPr="00F75A85" w:rsidRDefault="00F75A85" w:rsidP="00F75A85">
            <w:pPr>
              <w:pStyle w:val="ab"/>
              <w:spacing w:after="200" w:line="276" w:lineRule="auto"/>
              <w:jc w:val="center"/>
              <w:rPr>
                <w:b/>
                <w:sz w:val="28"/>
                <w:szCs w:val="28"/>
              </w:rPr>
            </w:pPr>
            <w:r w:rsidRPr="00F75A85">
              <w:rPr>
                <w:b/>
                <w:sz w:val="28"/>
                <w:szCs w:val="28"/>
              </w:rPr>
              <w:t>Дифференциация и осмысление картины мира</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Низкий – 1 балл</w:t>
            </w:r>
          </w:p>
        </w:tc>
        <w:tc>
          <w:tcPr>
            <w:tcW w:w="11986" w:type="dxa"/>
          </w:tcPr>
          <w:p w:rsidR="00F75A85" w:rsidRPr="00F75A85" w:rsidRDefault="00F75A85" w:rsidP="00F75A85">
            <w:pPr>
              <w:pStyle w:val="ab"/>
              <w:spacing w:after="200" w:line="276" w:lineRule="auto"/>
              <w:rPr>
                <w:b/>
                <w:sz w:val="28"/>
                <w:szCs w:val="28"/>
              </w:rPr>
            </w:pPr>
            <w:r w:rsidRPr="00F75A85">
              <w:rPr>
                <w:sz w:val="28"/>
                <w:szCs w:val="28"/>
              </w:rPr>
              <w:t xml:space="preserve">Проявляет  неадекватность бытового поведения  с точки зрения опасности/безопасности и для себя, и для окружающих; для сохранности окружающей предметной и природной среды.  С трудом </w:t>
            </w:r>
            <w:r w:rsidR="005103F1">
              <w:rPr>
                <w:sz w:val="28"/>
                <w:szCs w:val="28"/>
              </w:rPr>
              <w:t xml:space="preserve"> умеет </w:t>
            </w:r>
            <w:r w:rsidRPr="00F75A85">
              <w:rPr>
                <w:sz w:val="28"/>
                <w:szCs w:val="28"/>
              </w:rPr>
              <w:t xml:space="preserve">или не умеет использовать вещи  в соответствии с их функциями, принятым порядком и характером наличной ситуации.  Не умеет  прогнозировать последствия неправильного, неаккуратного, неосторожного использования вещей.  С трудом </w:t>
            </w:r>
            <w:r w:rsidR="005103F1">
              <w:rPr>
                <w:sz w:val="28"/>
                <w:szCs w:val="28"/>
              </w:rPr>
              <w:t xml:space="preserve">умеет </w:t>
            </w:r>
            <w:r w:rsidRPr="00F75A85">
              <w:rPr>
                <w:sz w:val="28"/>
                <w:szCs w:val="28"/>
              </w:rPr>
              <w:t>или не умеет  ориентироваться в реалиях природных явлений,  устанавливать взаимосвязь между объектами и явлениями окружающей природной и социальной действительности.  С трудом</w:t>
            </w:r>
            <w:r w:rsidR="005103F1">
              <w:rPr>
                <w:sz w:val="28"/>
                <w:szCs w:val="28"/>
              </w:rPr>
              <w:t xml:space="preserve"> умеет </w:t>
            </w:r>
            <w:r w:rsidRPr="00F75A85">
              <w:rPr>
                <w:sz w:val="28"/>
                <w:szCs w:val="28"/>
              </w:rPr>
              <w:t xml:space="preserve"> или не умеет  прогнозировать последствия воздействия природных явлений и избегать нежелательных последствий.  Не развиты любознательность, наблюдательность, способность замечать новое, задавать вопросы, включаться в совместную </w:t>
            </w:r>
            <w:proofErr w:type="gramStart"/>
            <w:r w:rsidRPr="00F75A85">
              <w:rPr>
                <w:sz w:val="28"/>
                <w:szCs w:val="28"/>
              </w:rPr>
              <w:t>со</w:t>
            </w:r>
            <w:proofErr w:type="gramEnd"/>
            <w:r w:rsidRPr="00F75A85">
              <w:rPr>
                <w:sz w:val="28"/>
                <w:szCs w:val="28"/>
              </w:rPr>
              <w:t xml:space="preserve"> взрослым исследовательскую деятельность.  Не проявляет  активности во взаимодействии с миром, не проявляет умения понимать  условия собственной результативности.  С трудом</w:t>
            </w:r>
            <w:r w:rsidR="005103F1">
              <w:rPr>
                <w:sz w:val="28"/>
                <w:szCs w:val="28"/>
              </w:rPr>
              <w:t xml:space="preserve"> умеет </w:t>
            </w:r>
            <w:r w:rsidRPr="00F75A85">
              <w:rPr>
                <w:sz w:val="28"/>
                <w:szCs w:val="28"/>
              </w:rPr>
              <w:t xml:space="preserve"> или не умеет  осуществлять поиск необходимой информации для решения социальных задач, выделять существенную информацию из сообщений разных видов. С трудом </w:t>
            </w:r>
            <w:r w:rsidR="005103F1">
              <w:rPr>
                <w:sz w:val="28"/>
                <w:szCs w:val="28"/>
              </w:rPr>
              <w:t xml:space="preserve"> умеет </w:t>
            </w:r>
            <w:r w:rsidRPr="00F75A85">
              <w:rPr>
                <w:sz w:val="28"/>
                <w:szCs w:val="28"/>
              </w:rPr>
              <w:t xml:space="preserve">или не умеет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Отсутствует накопление опыта освоения нового при помощи экскурсий и путешествий, с трудом или не умеет  осуществлять запись  выборочной информации об окружающем мире и о себе самом, в </w:t>
            </w:r>
            <w:proofErr w:type="spellStart"/>
            <w:r w:rsidRPr="00F75A85">
              <w:rPr>
                <w:sz w:val="28"/>
                <w:szCs w:val="28"/>
              </w:rPr>
              <w:t>т.ч</w:t>
            </w:r>
            <w:proofErr w:type="spellEnd"/>
            <w:r w:rsidRPr="00F75A85">
              <w:rPr>
                <w:sz w:val="28"/>
                <w:szCs w:val="28"/>
              </w:rPr>
              <w:t>. с помощью инструментов ИКТ.  С трудом</w:t>
            </w:r>
            <w:r w:rsidR="005103F1">
              <w:rPr>
                <w:sz w:val="28"/>
                <w:szCs w:val="28"/>
              </w:rPr>
              <w:t xml:space="preserve"> умеет </w:t>
            </w:r>
            <w:r w:rsidRPr="00F75A85">
              <w:rPr>
                <w:sz w:val="28"/>
                <w:szCs w:val="28"/>
              </w:rPr>
              <w:t xml:space="preserve"> или не умеет в понятной для окружающих форме передавать свои впечатления, соображения, умозаключения.   С трудом </w:t>
            </w:r>
            <w:r w:rsidR="005103F1">
              <w:rPr>
                <w:sz w:val="28"/>
                <w:szCs w:val="28"/>
              </w:rPr>
              <w:t xml:space="preserve"> умеет </w:t>
            </w:r>
            <w:r w:rsidRPr="00F75A85">
              <w:rPr>
                <w:sz w:val="28"/>
                <w:szCs w:val="28"/>
              </w:rPr>
              <w:t xml:space="preserve">или не умеет  принимать и включать в свой личный опыт жизненный опыт других людей.  С трудом  </w:t>
            </w:r>
            <w:r w:rsidR="005103F1">
              <w:rPr>
                <w:sz w:val="28"/>
                <w:szCs w:val="28"/>
              </w:rPr>
              <w:t xml:space="preserve">умеет </w:t>
            </w:r>
            <w:r w:rsidRPr="00F75A85">
              <w:rPr>
                <w:sz w:val="28"/>
                <w:szCs w:val="28"/>
              </w:rPr>
              <w:t>или не умеет  делиться своими воспоминаниями, впечатлениями и планами с другими людьми.</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Ниже среднего – 2 балла</w:t>
            </w:r>
          </w:p>
        </w:tc>
        <w:tc>
          <w:tcPr>
            <w:tcW w:w="11986" w:type="dxa"/>
          </w:tcPr>
          <w:p w:rsidR="00F75A85" w:rsidRPr="00F75A85" w:rsidRDefault="00F75A85" w:rsidP="00F75A85">
            <w:pPr>
              <w:pStyle w:val="ab"/>
              <w:spacing w:after="200" w:line="276" w:lineRule="auto"/>
              <w:rPr>
                <w:b/>
                <w:sz w:val="28"/>
                <w:szCs w:val="28"/>
              </w:rPr>
            </w:pPr>
            <w:r w:rsidRPr="00F75A85">
              <w:rPr>
                <w:sz w:val="28"/>
                <w:szCs w:val="28"/>
              </w:rPr>
              <w:t>Может проявлять неадекватность бытового поведения  с точки зрения опасности/безопасности и для себя, и для окружающих; сохранности окружающей предметной и природной среды.  С трудом может использовать вещи  в соответствии с их функциями, принятым порядком и характером наличной ситуации.  С трудом может   прогнозировать последствия неправильного, неаккуратного, неосторожного использования вещей.  С трудом может  ориентироваться в реалиях природных явлений,  устанавливать взаимосвязь между объектами и явлениями окружающей природной и социальной действительности</w:t>
            </w:r>
            <w:r w:rsidR="005103F1">
              <w:rPr>
                <w:sz w:val="28"/>
                <w:szCs w:val="28"/>
              </w:rPr>
              <w:t xml:space="preserve">. </w:t>
            </w:r>
            <w:r w:rsidRPr="00F75A85">
              <w:rPr>
                <w:sz w:val="28"/>
                <w:szCs w:val="28"/>
              </w:rPr>
              <w:t xml:space="preserve"> С трудом может   прогнозировать последствия воздействия природных явлений и избегать нежелательных последствий.  Плохо  развиты любознательность, наблюдательность, способность замечать новое, задавать вопросы, включаться в совместную </w:t>
            </w:r>
            <w:proofErr w:type="gramStart"/>
            <w:r w:rsidRPr="00F75A85">
              <w:rPr>
                <w:sz w:val="28"/>
                <w:szCs w:val="28"/>
              </w:rPr>
              <w:t>со</w:t>
            </w:r>
            <w:proofErr w:type="gramEnd"/>
            <w:r w:rsidRPr="00F75A85">
              <w:rPr>
                <w:sz w:val="28"/>
                <w:szCs w:val="28"/>
              </w:rPr>
              <w:t xml:space="preserve"> взрослым исследовательскую деятельность.  Не проявляет  активности во взаимодействии с миром, с трудом  понимает  условия собственной результативности.  С трудом может   осуществлять поиск необходимой информации для решения социальных задач, выделять существенную информацию из сообщений разных видов. С трудом   осуществляет анализ объектов с выделением существенных и несущественных признаков, устанавливает причинно-следственные связи в наблюдаемом круге явлений, строит рассуждения в форме связей простых суждений об объекте; устанавливает аналогии и логические связи в явлениях и событиях повседневной жизни.  Несущественное  накопление опыта освоения нового при помощи экскурсий и путешествий, с трудом может  осуществлять запись  выборочной информации об окружающем мире и о себе самом, в </w:t>
            </w:r>
            <w:proofErr w:type="spellStart"/>
            <w:r w:rsidRPr="00F75A85">
              <w:rPr>
                <w:sz w:val="28"/>
                <w:szCs w:val="28"/>
              </w:rPr>
              <w:t>т.ч</w:t>
            </w:r>
            <w:proofErr w:type="spellEnd"/>
            <w:r w:rsidRPr="00F75A85">
              <w:rPr>
                <w:sz w:val="28"/>
                <w:szCs w:val="28"/>
              </w:rPr>
              <w:t>. с помощью инструментов ИКТ.  С трудом  умеет в понятной для окружающих форме передавать свои впечатления, соображения, умозаключения.   С трудом может  принимать и включать в свой личный опыт жизненный опыт других людей.  С трудом   делится своими воспоминаниями, впечатлениями и планами с другими людьми.</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t xml:space="preserve">Средний уровень – </w:t>
            </w:r>
            <w:r w:rsidRPr="00F75A85">
              <w:rPr>
                <w:sz w:val="28"/>
                <w:szCs w:val="28"/>
              </w:rPr>
              <w:lastRenderedPageBreak/>
              <w:t>3 балла</w:t>
            </w:r>
          </w:p>
        </w:tc>
        <w:tc>
          <w:tcPr>
            <w:tcW w:w="11986" w:type="dxa"/>
          </w:tcPr>
          <w:p w:rsidR="00F75A85" w:rsidRPr="00F75A85" w:rsidRDefault="00F75A85" w:rsidP="00F75A85">
            <w:pPr>
              <w:pStyle w:val="ab"/>
              <w:spacing w:after="200" w:line="276" w:lineRule="auto"/>
              <w:rPr>
                <w:b/>
                <w:sz w:val="28"/>
                <w:szCs w:val="28"/>
              </w:rPr>
            </w:pPr>
            <w:r w:rsidRPr="00F75A85">
              <w:rPr>
                <w:sz w:val="28"/>
                <w:szCs w:val="28"/>
              </w:rPr>
              <w:lastRenderedPageBreak/>
              <w:t xml:space="preserve"> Иногда может проявлять неадекватность бытового поведения  с точки зрения </w:t>
            </w:r>
            <w:r w:rsidRPr="00F75A85">
              <w:rPr>
                <w:sz w:val="28"/>
                <w:szCs w:val="28"/>
              </w:rPr>
              <w:lastRenderedPageBreak/>
              <w:t xml:space="preserve">опасности/безопасности и для себя, и для окружающих; сохранности окружающей предметной и природной среды.  В некоторых ситуациях затрудняется использовать вещи  в соответствии с их функциями, принятым порядком и характером наличной ситуации.  Не сразу может    прогнозировать последствия неправильного, неаккуратного, неосторожного использования вещей.  Иногда затрудняется  ориентироваться в реалиях природных явлений,  устанавливать взаимосвязь между объектами и явлениями окружающей природной и социальной действительности. Не сразу может   прогнозировать последствия воздействия природных явлений и избегать нежелательных последствий.   Проявляет некоторую любознательность, наблюдательность, способность замечать новое, задавать вопросы, включаться в совместную </w:t>
            </w:r>
            <w:proofErr w:type="gramStart"/>
            <w:r w:rsidRPr="00F75A85">
              <w:rPr>
                <w:sz w:val="28"/>
                <w:szCs w:val="28"/>
              </w:rPr>
              <w:t>со</w:t>
            </w:r>
            <w:proofErr w:type="gramEnd"/>
            <w:r w:rsidRPr="00F75A85">
              <w:rPr>
                <w:sz w:val="28"/>
                <w:szCs w:val="28"/>
              </w:rPr>
              <w:t xml:space="preserve"> взрослым исследовательскую деятельность.   Не всегда  </w:t>
            </w:r>
            <w:proofErr w:type="gramStart"/>
            <w:r w:rsidRPr="00F75A85">
              <w:rPr>
                <w:sz w:val="28"/>
                <w:szCs w:val="28"/>
              </w:rPr>
              <w:t>активен</w:t>
            </w:r>
            <w:proofErr w:type="gramEnd"/>
            <w:r w:rsidRPr="00F75A85">
              <w:rPr>
                <w:sz w:val="28"/>
                <w:szCs w:val="28"/>
              </w:rPr>
              <w:t xml:space="preserve"> во взаимодействии с миром, не всегда проявляет умение понимать  условия собственной результативности.  Не сразу может   осуществлять поиск необходимой информации для решения социальных задач, выделять существенную информацию из сообщений разных видов. Иногда затрудняется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Недостаточное   накопление опыта освоения нового при помощи экскурсий и путешествий,  иногда затрудняется  осуществлять запись  выборочной информации об окружающем мире и о себе самом, в </w:t>
            </w:r>
            <w:proofErr w:type="spellStart"/>
            <w:r w:rsidRPr="00F75A85">
              <w:rPr>
                <w:sz w:val="28"/>
                <w:szCs w:val="28"/>
              </w:rPr>
              <w:t>т.ч</w:t>
            </w:r>
            <w:proofErr w:type="spellEnd"/>
            <w:r w:rsidRPr="00F75A85">
              <w:rPr>
                <w:sz w:val="28"/>
                <w:szCs w:val="28"/>
              </w:rPr>
              <w:t>. с помощью инструментов ИКТ.   Не всегда сразу  умеет в понятной для окружающих форме передавать свои впечатления, соображения, умозаключения.   В некоторых случаях затрудняется  принимать и включать в свой личный опыт жизненный опыт других людей.    Не всегда умеет  поделиться своими воспоминаниями, впечатлениями и планами с другими людьми.</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 xml:space="preserve">Достаточный </w:t>
            </w:r>
            <w:r w:rsidRPr="00F75A85">
              <w:rPr>
                <w:sz w:val="28"/>
                <w:szCs w:val="28"/>
              </w:rPr>
              <w:lastRenderedPageBreak/>
              <w:t>уровень – 4 балла</w:t>
            </w:r>
          </w:p>
        </w:tc>
        <w:tc>
          <w:tcPr>
            <w:tcW w:w="11986" w:type="dxa"/>
          </w:tcPr>
          <w:p w:rsidR="00F75A85" w:rsidRPr="00F75A85" w:rsidRDefault="00F75A85" w:rsidP="00F75A85">
            <w:pPr>
              <w:pStyle w:val="ab"/>
              <w:spacing w:after="200" w:line="276" w:lineRule="auto"/>
              <w:rPr>
                <w:b/>
                <w:sz w:val="28"/>
                <w:szCs w:val="28"/>
              </w:rPr>
            </w:pPr>
            <w:r w:rsidRPr="00F75A85">
              <w:rPr>
                <w:sz w:val="28"/>
                <w:szCs w:val="28"/>
              </w:rPr>
              <w:lastRenderedPageBreak/>
              <w:t xml:space="preserve"> Проявляет адекватность бытового поведения  с точки зрения опасности/безопасности и для себя, </w:t>
            </w:r>
            <w:r w:rsidRPr="00F75A85">
              <w:rPr>
                <w:sz w:val="28"/>
                <w:szCs w:val="28"/>
              </w:rPr>
              <w:lastRenderedPageBreak/>
              <w:t xml:space="preserve">и для окружающих; сохранности окружающей предметной и природной среды. Легко и быстро  умеет использовать вещи  в соответствии с их функциями, принятым порядком и характером наличной ситуации.  Достаточно быстро умеет   прогнозировать последствия неправильного, неаккуратного, неосторожного использования вещей.   Неплохо умеет  ориентироваться в реалиях природных явлений,  устанавливать взаимосвязь между объектами и явлениями окружающей природной и социальной действительности. Умеет  прогнозировать последствия воздействия природных явлений и избегать нежелательных последствий.  В достаточной степени  развиты любознательность, наблюдательность, способность замечать новое, задавать вопросы, включаться в совместную </w:t>
            </w:r>
            <w:proofErr w:type="gramStart"/>
            <w:r w:rsidRPr="00F75A85">
              <w:rPr>
                <w:sz w:val="28"/>
                <w:szCs w:val="28"/>
              </w:rPr>
              <w:t>со</w:t>
            </w:r>
            <w:proofErr w:type="gramEnd"/>
            <w:r w:rsidRPr="00F75A85">
              <w:rPr>
                <w:sz w:val="28"/>
                <w:szCs w:val="28"/>
              </w:rPr>
              <w:t xml:space="preserve"> взрослым исследовательскую деятельность.  Проявляет  активность  во взаимодействии с миром,   проявляет умение понимать  условия собственной результативности.  Достаточно легко и быстро умеет  осуществлять поиск необходимой информации для решения социальных задач, выделять существенную информацию из сообщений разных видов.  Неплохо умеет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Достаточное  накопление опыта освоения нового при помощи экскурсий и путешествий, с  легко умеет  осуществлять запись  выборочной информации об окружающем мире и о себе самом, в </w:t>
            </w:r>
            <w:proofErr w:type="spellStart"/>
            <w:r w:rsidRPr="00F75A85">
              <w:rPr>
                <w:sz w:val="28"/>
                <w:szCs w:val="28"/>
              </w:rPr>
              <w:t>т.ч</w:t>
            </w:r>
            <w:proofErr w:type="spellEnd"/>
            <w:r w:rsidRPr="00F75A85">
              <w:rPr>
                <w:sz w:val="28"/>
                <w:szCs w:val="28"/>
              </w:rPr>
              <w:t>. с помощью инструментов ИКТ.   Достаточно легко и быстро  умеет в понятной для окружающих форме передавать свои впечатления, соображения, умозаключения.   Пытается  принимать и включать в свой личный опыт жизненный опыт других людей.  Умеет  делиться своими воспоминаниями, впечатлениями и планами с другими людьми.</w:t>
            </w:r>
          </w:p>
        </w:tc>
      </w:tr>
      <w:tr w:rsidR="00F75A85" w:rsidTr="00F75A85">
        <w:trPr>
          <w:jc w:val="center"/>
        </w:trPr>
        <w:tc>
          <w:tcPr>
            <w:tcW w:w="14504" w:type="dxa"/>
            <w:gridSpan w:val="2"/>
          </w:tcPr>
          <w:p w:rsidR="00F75A85" w:rsidRPr="00F75A85" w:rsidRDefault="00F75A85" w:rsidP="00F75A85">
            <w:pPr>
              <w:pStyle w:val="ab"/>
              <w:spacing w:after="200" w:line="276" w:lineRule="auto"/>
              <w:jc w:val="center"/>
              <w:rPr>
                <w:b/>
                <w:sz w:val="28"/>
                <w:szCs w:val="28"/>
              </w:rPr>
            </w:pPr>
            <w:r w:rsidRPr="00F75A85">
              <w:rPr>
                <w:b/>
                <w:sz w:val="28"/>
                <w:szCs w:val="28"/>
              </w:rPr>
              <w:lastRenderedPageBreak/>
              <w:t>Развитие адекватных представлений о собственных возможностях и ограничениях</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Низкий – 1 балл</w:t>
            </w:r>
          </w:p>
        </w:tc>
        <w:tc>
          <w:tcPr>
            <w:tcW w:w="11986" w:type="dxa"/>
          </w:tcPr>
          <w:p w:rsidR="00F75A85" w:rsidRPr="00F75A85" w:rsidRDefault="00F75A85" w:rsidP="005103F1">
            <w:pPr>
              <w:pStyle w:val="ab"/>
              <w:spacing w:after="200" w:line="276" w:lineRule="auto"/>
              <w:rPr>
                <w:b/>
                <w:sz w:val="28"/>
                <w:szCs w:val="28"/>
              </w:rPr>
            </w:pPr>
            <w:r w:rsidRPr="00F75A85">
              <w:rPr>
                <w:sz w:val="28"/>
                <w:szCs w:val="28"/>
              </w:rPr>
              <w:t xml:space="preserve">С трудом </w:t>
            </w:r>
            <w:r w:rsidR="005103F1">
              <w:rPr>
                <w:sz w:val="28"/>
                <w:szCs w:val="28"/>
              </w:rPr>
              <w:t xml:space="preserve">умеет </w:t>
            </w:r>
            <w:r w:rsidRPr="00F75A85">
              <w:rPr>
                <w:sz w:val="28"/>
                <w:szCs w:val="28"/>
              </w:rPr>
              <w:t>или не умеет  различать социальные ситуации, в которых необходима посторонняя помощь для её разрешения, и те, где помощь со стороны не требуется. Требуется много времени или не умеет  адекватно оценивать свои силы, осознавать и контролировать ограничения, связанные с состоянием здоровья. С трудом</w:t>
            </w:r>
            <w:r w:rsidR="005103F1">
              <w:rPr>
                <w:sz w:val="28"/>
                <w:szCs w:val="28"/>
              </w:rPr>
              <w:t xml:space="preserve"> </w:t>
            </w:r>
            <w:proofErr w:type="gramStart"/>
            <w:r w:rsidR="005103F1">
              <w:rPr>
                <w:sz w:val="28"/>
                <w:szCs w:val="28"/>
              </w:rPr>
              <w:t>умеет</w:t>
            </w:r>
            <w:proofErr w:type="gramEnd"/>
            <w:r w:rsidR="005103F1">
              <w:rPr>
                <w:sz w:val="28"/>
                <w:szCs w:val="28"/>
              </w:rPr>
              <w:t xml:space="preserve"> </w:t>
            </w:r>
            <w:r w:rsidRPr="00F75A85">
              <w:rPr>
                <w:sz w:val="28"/>
                <w:szCs w:val="28"/>
              </w:rPr>
              <w:t xml:space="preserve">  преодолевает стеснительность или пассивность при  необходимости обратиться за помощью в решении проблем жизнеобеспечения.  Требуется много времени или не может  точно описать возникшую проблему, не имеет достаточный запас фраз для ее определения.</w:t>
            </w:r>
            <w:r w:rsidR="004756ED">
              <w:rPr>
                <w:sz w:val="28"/>
                <w:szCs w:val="28"/>
              </w:rPr>
              <w:t xml:space="preserve"> </w:t>
            </w:r>
            <w:r w:rsidRPr="00F75A85">
              <w:rPr>
                <w:sz w:val="28"/>
                <w:szCs w:val="28"/>
              </w:rPr>
              <w:t>Требуется много времени или не может  выделять ситуации, когда требуется привлечение родителей, не может  объяснить учителю (работнику школы) необходимость связаться с семьёй для принятия решения в области жизнеобеспечения.</w:t>
            </w:r>
            <w:r w:rsidR="004756ED">
              <w:rPr>
                <w:sz w:val="28"/>
                <w:szCs w:val="28"/>
              </w:rPr>
              <w:t xml:space="preserve"> </w:t>
            </w:r>
            <w:r w:rsidRPr="00F75A85">
              <w:rPr>
                <w:sz w:val="28"/>
                <w:szCs w:val="28"/>
              </w:rPr>
              <w:t>Требуется много времени или не может  написать при необходимости SMS-сообщение, правильно выбрать адресата (близкого человека), корректно и точно сформулировать возникшую проблему. С трудом различает учебные ситуации, в которых необходима посторонняя помощь для её разрешения, с ситуациями, в которых можно найти решение самому.</w:t>
            </w:r>
            <w:r w:rsidR="004756ED">
              <w:rPr>
                <w:sz w:val="28"/>
                <w:szCs w:val="28"/>
              </w:rPr>
              <w:t xml:space="preserve"> </w:t>
            </w:r>
            <w:r w:rsidRPr="00F75A85">
              <w:rPr>
                <w:sz w:val="28"/>
                <w:szCs w:val="28"/>
              </w:rPr>
              <w:t>Практически не проявляет умение обратиться к учителю при затруднениях в учебном процессе, сформулировать запрос о специальной помощи. Испытывает трудности или не умеет  использовать помощь взрослого для разрешения затруднения, давать адекватную обратную связь учителю: понимаю или не понимаю.</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t>Ниже среднего – 2 балла</w:t>
            </w:r>
          </w:p>
        </w:tc>
        <w:tc>
          <w:tcPr>
            <w:tcW w:w="11986" w:type="dxa"/>
          </w:tcPr>
          <w:p w:rsidR="00F75A85" w:rsidRPr="00F75A85" w:rsidRDefault="00F75A85" w:rsidP="00F75A85">
            <w:pPr>
              <w:pStyle w:val="ab"/>
              <w:spacing w:after="200" w:line="276" w:lineRule="auto"/>
              <w:rPr>
                <w:sz w:val="28"/>
                <w:szCs w:val="28"/>
              </w:rPr>
            </w:pPr>
            <w:r w:rsidRPr="00F75A85">
              <w:rPr>
                <w:sz w:val="28"/>
                <w:szCs w:val="28"/>
              </w:rPr>
              <w:t>С трудом   различает социальные ситуации, в которых необходима посторонняя помощь для её разрешения, и те, где помощь со стороны не требуется. Требуется много времени, чтобы   адекватно оценивать свои силы, осознавать и контролировать ограничения, связанные с состоянием здоровья. С трудом  преодолевает стеснительность или пассивность при  необходимости обратиться за помощью в решении проблем жизнеобеспечения.  С трудом может  точно описать возникшую проблему, не имеет достаточный запас фраз для ее определения.</w:t>
            </w:r>
          </w:p>
          <w:p w:rsidR="00F75A85" w:rsidRPr="00F75A85" w:rsidRDefault="00F75A85" w:rsidP="005103F1">
            <w:pPr>
              <w:pStyle w:val="ab"/>
              <w:spacing w:after="200" w:line="276" w:lineRule="auto"/>
              <w:rPr>
                <w:b/>
                <w:sz w:val="28"/>
                <w:szCs w:val="28"/>
              </w:rPr>
            </w:pPr>
            <w:r w:rsidRPr="00F75A85">
              <w:rPr>
                <w:sz w:val="28"/>
                <w:szCs w:val="28"/>
              </w:rPr>
              <w:t xml:space="preserve">С трудом  может  выделять ситуации, когда требуется привлечение родителей, с трудом может  </w:t>
            </w:r>
            <w:r w:rsidRPr="00F75A85">
              <w:rPr>
                <w:sz w:val="28"/>
                <w:szCs w:val="28"/>
              </w:rPr>
              <w:lastRenderedPageBreak/>
              <w:t>объяснять учителю (работнику школы) необходимость связаться с семьёй для принятия решения в области жизнеобеспечения.</w:t>
            </w:r>
            <w:r w:rsidR="004756ED">
              <w:rPr>
                <w:sz w:val="28"/>
                <w:szCs w:val="28"/>
              </w:rPr>
              <w:t xml:space="preserve"> </w:t>
            </w:r>
            <w:r w:rsidRPr="00F75A85">
              <w:rPr>
                <w:sz w:val="28"/>
                <w:szCs w:val="28"/>
              </w:rPr>
              <w:t>Требуется много времени, чтобы   написать при необходимости SMS-сообщение, правильно выбрать адресата (близкого человека), корректно и точно сформулировать возникшую проблему. С трудом различает учебные ситуации, в которых необходима посторонняя помощь для её разрешения, с ситуациями, в которых можно найти решение самому. Проявляет  слабое умение обратиться к учителю при затруднениях в учебном процессе, сформулировать запрос о специальной помощи. Испытывает трудности при использовании  помощи взрослого для разрешения затруднения, с трудом дает  адекватную обратную связь учителю: понимаю или не понимаю.</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Средний уровень – 3 балла</w:t>
            </w:r>
          </w:p>
        </w:tc>
        <w:tc>
          <w:tcPr>
            <w:tcW w:w="11986" w:type="dxa"/>
          </w:tcPr>
          <w:p w:rsidR="00F75A85" w:rsidRPr="00F75A85" w:rsidRDefault="00F75A85" w:rsidP="001618A2">
            <w:pPr>
              <w:pStyle w:val="ab"/>
              <w:spacing w:after="200" w:line="276" w:lineRule="auto"/>
              <w:rPr>
                <w:b/>
                <w:sz w:val="28"/>
                <w:szCs w:val="28"/>
              </w:rPr>
            </w:pPr>
            <w:r w:rsidRPr="00F75A85">
              <w:rPr>
                <w:sz w:val="28"/>
                <w:szCs w:val="28"/>
              </w:rPr>
              <w:t>Иногда затрудняется    различать  социальные ситуации, в которых необходима посторонняя помощь для её разрешения, и те, где помощь со стороны не требуется. В некоторых случаях затрудняется    адекватно оценивать свои силы, осознавать и контролировать ограничения, связанные с состоянием здоровья.  Иногда с трудом    преодолевает стеснительность или пассивность при  необходимости обратиться за помощью в решении проблем жизнеобеспечения.   Не всегда  может  точно описать возникшую проблему, не имеет достаточный запас фраз для ее определения.</w:t>
            </w:r>
            <w:r w:rsidR="004756ED">
              <w:rPr>
                <w:sz w:val="28"/>
                <w:szCs w:val="28"/>
              </w:rPr>
              <w:t xml:space="preserve"> </w:t>
            </w:r>
            <w:r w:rsidRPr="00F75A85">
              <w:rPr>
                <w:sz w:val="28"/>
                <w:szCs w:val="28"/>
              </w:rPr>
              <w:t>С трудом  может  выделять ситуации, когда требуется привлечение родителей, не сразу может   объяснить учителю (работнику школы) необходимость связаться с семьёй для принятия решения в области жизнеобеспечения.</w:t>
            </w:r>
            <w:r w:rsidR="004756ED">
              <w:rPr>
                <w:sz w:val="28"/>
                <w:szCs w:val="28"/>
              </w:rPr>
              <w:t xml:space="preserve"> </w:t>
            </w:r>
            <w:r w:rsidRPr="00F75A85">
              <w:rPr>
                <w:sz w:val="28"/>
                <w:szCs w:val="28"/>
              </w:rPr>
              <w:t xml:space="preserve">Испытывает трудности при    написании  SMS-сообщений,  при правильном  выборе  адресата (близкого человека),  иногда  не может сразу корректно и точно сформулировать возникшую проблему. Не всегда различает учебные ситуации, в которых необходима посторонняя помощь для её разрешения, с ситуациями, в которых можно найти решение самому. Проявляет  умение обратиться к учителю при затруднениях в учебном процессе, сформулировать запрос о специальной помощи.  Иногда испытывает трудности при использовании  помощи взрослого для разрешения затруднения, не </w:t>
            </w:r>
            <w:r w:rsidRPr="00F75A85">
              <w:rPr>
                <w:sz w:val="28"/>
                <w:szCs w:val="28"/>
              </w:rPr>
              <w:lastRenderedPageBreak/>
              <w:t>сразу или не всегда  дает  адекватную обратную связь учителю: понимаю или не понимаю.</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Достаточный уровень – 4 балла</w:t>
            </w:r>
          </w:p>
        </w:tc>
        <w:tc>
          <w:tcPr>
            <w:tcW w:w="11986" w:type="dxa"/>
          </w:tcPr>
          <w:p w:rsidR="00F75A85" w:rsidRPr="00F75A85" w:rsidRDefault="00F75A85" w:rsidP="005103F1">
            <w:pPr>
              <w:pStyle w:val="ab"/>
              <w:spacing w:after="200" w:line="276" w:lineRule="auto"/>
              <w:rPr>
                <w:b/>
                <w:sz w:val="28"/>
                <w:szCs w:val="28"/>
              </w:rPr>
            </w:pPr>
            <w:r w:rsidRPr="00F75A85">
              <w:rPr>
                <w:sz w:val="28"/>
                <w:szCs w:val="28"/>
              </w:rPr>
              <w:t>Достаточно легко и быстро может различать  социальные ситуации, в которых необходима посторонняя помощь для её разрешения, и те, где помощь со стороны не требуется. Практически всегда может адекватно оценивать свои силы, осознавать и контролировать ограничения, связанные с состоянием здоровья.  Практически всегда при      необходимости может обратиться за помощью в решении проблем жизнеобеспечения.   Может  точно описать возникшую проблему,  имеет достаточный запас фраз для ее определения.</w:t>
            </w:r>
            <w:r w:rsidR="004756ED">
              <w:rPr>
                <w:sz w:val="28"/>
                <w:szCs w:val="28"/>
              </w:rPr>
              <w:t xml:space="preserve"> </w:t>
            </w:r>
            <w:r w:rsidRPr="00F75A85">
              <w:rPr>
                <w:sz w:val="28"/>
                <w:szCs w:val="28"/>
              </w:rPr>
              <w:t>Достаточно легко и быстро   может  выделять ситуации, когда требуется привлечение родителей,  практически  сразу может   объяснить учителю (работнику школы) необходимость связаться с семьёй для принятия решения в области жизнеобеспечения.</w:t>
            </w:r>
            <w:r w:rsidR="004756ED">
              <w:rPr>
                <w:sz w:val="28"/>
                <w:szCs w:val="28"/>
              </w:rPr>
              <w:t xml:space="preserve"> </w:t>
            </w:r>
            <w:r w:rsidRPr="00F75A85">
              <w:rPr>
                <w:sz w:val="28"/>
                <w:szCs w:val="28"/>
              </w:rPr>
              <w:t>Не испытывает трудности при    написании  SMS-сообщений,  при правильном  выборе  адресата (близкого человека),   практически всегда  может сразу корректно и точно сформулировать возникшую проблему.  Может  различать  учебные ситуации, в которых необходима посторонняя помощь для её разрешения, с ситуациями, в которых можно найти решение самому. Проявляет  умение обратиться к учителю при затруднениях в учебном процессе, сформулировать запрос о специальной помощи. Умеет использовать   помощь  взрослого для разрешения затруднения, достаточно легко и быстро  дает  адекватную обратную связь учителю: понимаю или не понимаю</w:t>
            </w:r>
          </w:p>
        </w:tc>
      </w:tr>
      <w:tr w:rsidR="00F75A85" w:rsidTr="00F75A85">
        <w:trPr>
          <w:jc w:val="center"/>
        </w:trPr>
        <w:tc>
          <w:tcPr>
            <w:tcW w:w="14504" w:type="dxa"/>
            <w:gridSpan w:val="2"/>
          </w:tcPr>
          <w:p w:rsidR="00F75A85" w:rsidRPr="00F75A85" w:rsidRDefault="00F75A85" w:rsidP="00F75A85">
            <w:pPr>
              <w:pStyle w:val="ab"/>
              <w:spacing w:after="200" w:line="276" w:lineRule="auto"/>
              <w:jc w:val="center"/>
              <w:rPr>
                <w:b/>
                <w:sz w:val="28"/>
                <w:szCs w:val="28"/>
              </w:rPr>
            </w:pPr>
            <w:r w:rsidRPr="00F75A85">
              <w:rPr>
                <w:b/>
                <w:sz w:val="28"/>
                <w:szCs w:val="28"/>
              </w:rPr>
              <w:t>Дифференциация и осмысление адекватного возрасту своего социального окружения, принятых ценностей и социальных ролей</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t>Низкий – 1 балл</w:t>
            </w:r>
          </w:p>
        </w:tc>
        <w:tc>
          <w:tcPr>
            <w:tcW w:w="11986" w:type="dxa"/>
          </w:tcPr>
          <w:p w:rsidR="00F75A85" w:rsidRPr="00F75A85" w:rsidRDefault="00F75A85" w:rsidP="005103F1">
            <w:pPr>
              <w:spacing w:after="120"/>
              <w:jc w:val="both"/>
              <w:rPr>
                <w:b/>
                <w:sz w:val="28"/>
                <w:szCs w:val="28"/>
              </w:rPr>
            </w:pPr>
            <w:r w:rsidRPr="00F75A85">
              <w:rPr>
                <w:rFonts w:ascii="Times New Roman" w:hAnsi="Times New Roman"/>
                <w:sz w:val="28"/>
                <w:szCs w:val="28"/>
              </w:rPr>
              <w:t xml:space="preserve">Практически не имеет представления  об общественных нормах,  не разграничивает социально одобряемых и не одобряемых форм поведения в обществе. </w:t>
            </w:r>
            <w:proofErr w:type="gramStart"/>
            <w:r w:rsidRPr="00F75A85">
              <w:rPr>
                <w:rFonts w:ascii="Times New Roman" w:hAnsi="Times New Roman"/>
                <w:sz w:val="28"/>
                <w:szCs w:val="28"/>
              </w:rPr>
              <w:t>Практически отсутствует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Требует</w:t>
            </w:r>
            <w:r w:rsidR="005103F1">
              <w:rPr>
                <w:rFonts w:ascii="Times New Roman" w:hAnsi="Times New Roman"/>
                <w:sz w:val="28"/>
                <w:szCs w:val="28"/>
              </w:rPr>
              <w:t xml:space="preserve">ся </w:t>
            </w:r>
            <w:r w:rsidRPr="00F75A85">
              <w:rPr>
                <w:rFonts w:ascii="Times New Roman" w:hAnsi="Times New Roman"/>
                <w:sz w:val="28"/>
                <w:szCs w:val="28"/>
              </w:rPr>
              <w:t xml:space="preserve"> </w:t>
            </w:r>
            <w:r w:rsidRPr="00F75A85">
              <w:rPr>
                <w:rFonts w:ascii="Times New Roman" w:hAnsi="Times New Roman"/>
                <w:sz w:val="28"/>
                <w:szCs w:val="28"/>
              </w:rPr>
              <w:lastRenderedPageBreak/>
              <w:t>много времени или не умеет адекватно использовать принятые в окружении ребёнка социальные ритуалы.</w:t>
            </w:r>
            <w:proofErr w:type="gramEnd"/>
            <w:r w:rsidRPr="00F75A85">
              <w:rPr>
                <w:rFonts w:ascii="Times New Roman" w:hAnsi="Times New Roman"/>
                <w:sz w:val="28"/>
                <w:szCs w:val="28"/>
              </w:rPr>
              <w:t xml:space="preserve"> </w:t>
            </w:r>
            <w:r w:rsidRPr="005103F1">
              <w:rPr>
                <w:rFonts w:ascii="Times New Roman" w:hAnsi="Times New Roman"/>
                <w:sz w:val="28"/>
                <w:szCs w:val="28"/>
              </w:rPr>
              <w:t xml:space="preserve">С трудом  вступает в контакт или не умеет  общаться в соответствии с возрастом, близостью и социальным статусом собеседника, требуется много времени или не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Требуется много времени или не может </w:t>
            </w:r>
            <w:proofErr w:type="gramStart"/>
            <w:r w:rsidRPr="005103F1">
              <w:rPr>
                <w:rFonts w:ascii="Times New Roman" w:hAnsi="Times New Roman"/>
                <w:sz w:val="28"/>
                <w:szCs w:val="28"/>
              </w:rPr>
              <w:t>овладеть способностью правильно реагировать</w:t>
            </w:r>
            <w:proofErr w:type="gramEnd"/>
            <w:r w:rsidRPr="005103F1">
              <w:rPr>
                <w:rFonts w:ascii="Times New Roman" w:hAnsi="Times New Roman"/>
                <w:sz w:val="28"/>
                <w:szCs w:val="28"/>
              </w:rPr>
              <w:t xml:space="preserve"> на  похвалу и порицание со стороны взрослого, адекватно воспринимать оценки и замечания учителя. С трудом  проявляет инициативу  или не может корректно устанавливать и ограничивать контакт. Не проявляет умение не быть назойливым в своих просьбах и требованиях, быть благодарным за проявление внимания и оказание помощи. Требуется много времени или не может применять формы выражения своих чувств соответственно ситуации социального контакта и статусу участников взаимодействия</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Ниже среднего – 2 балла</w:t>
            </w:r>
          </w:p>
        </w:tc>
        <w:tc>
          <w:tcPr>
            <w:tcW w:w="11986" w:type="dxa"/>
          </w:tcPr>
          <w:p w:rsidR="00F75A85" w:rsidRPr="00F75A85" w:rsidRDefault="00F75A85" w:rsidP="005103F1">
            <w:pPr>
              <w:spacing w:after="120"/>
              <w:jc w:val="both"/>
              <w:rPr>
                <w:b/>
                <w:sz w:val="28"/>
                <w:szCs w:val="28"/>
              </w:rPr>
            </w:pPr>
            <w:r w:rsidRPr="00F75A85">
              <w:rPr>
                <w:rFonts w:ascii="Times New Roman" w:hAnsi="Times New Roman"/>
                <w:sz w:val="28"/>
                <w:szCs w:val="28"/>
              </w:rPr>
              <w:t xml:space="preserve">Имеет слабое  представление  об общественных нормах, с трудом или не разграничивает социально одобряемых и не одобряемых форм поведения в обществе. Практически отсутствует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С трудом адекватно использует  принятые в окружении ребёнка социальные ритуалы. С трудом  вступает в контакт  и проявляет  слабые умения общаться в соответствии с возрастом, близостью и социальным статусом собеседника, с трудом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С трудом  может </w:t>
            </w:r>
            <w:proofErr w:type="gramStart"/>
            <w:r w:rsidRPr="00F75A85">
              <w:rPr>
                <w:rFonts w:ascii="Times New Roman" w:hAnsi="Times New Roman"/>
                <w:sz w:val="28"/>
                <w:szCs w:val="28"/>
              </w:rPr>
              <w:t>овладеть способностью правильно реагировать</w:t>
            </w:r>
            <w:proofErr w:type="gramEnd"/>
            <w:r w:rsidRPr="00F75A85">
              <w:rPr>
                <w:rFonts w:ascii="Times New Roman" w:hAnsi="Times New Roman"/>
                <w:sz w:val="28"/>
                <w:szCs w:val="28"/>
              </w:rPr>
              <w:t xml:space="preserve"> на  похвалу и порицание со стороны взрослого, адекватно воспринимать оценки и замечания учителя. С трудом  проявляет инициативу,   затрудняется корректно устанавливать и ограничивать контакт. С трудом  проявляет умение не быть назойливым в своих просьбах и требованиях, быть благодарным за проявление внимания и </w:t>
            </w:r>
            <w:r w:rsidRPr="00F75A85">
              <w:rPr>
                <w:rFonts w:ascii="Times New Roman" w:hAnsi="Times New Roman"/>
                <w:sz w:val="28"/>
                <w:szCs w:val="28"/>
              </w:rPr>
              <w:lastRenderedPageBreak/>
              <w:t>оказание помощи. С трудом может применять формы выражения своих чувств соответственно ситуации социального контакта и статусу участников взаимодействия.</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Средний уровень – 3 балла</w:t>
            </w:r>
          </w:p>
        </w:tc>
        <w:tc>
          <w:tcPr>
            <w:tcW w:w="11986" w:type="dxa"/>
          </w:tcPr>
          <w:p w:rsidR="00F75A85" w:rsidRPr="00F75A85" w:rsidRDefault="00F75A85" w:rsidP="00F75A85">
            <w:pPr>
              <w:pStyle w:val="ab"/>
              <w:spacing w:after="200" w:line="276" w:lineRule="auto"/>
              <w:rPr>
                <w:b/>
                <w:sz w:val="28"/>
                <w:szCs w:val="28"/>
              </w:rPr>
            </w:pPr>
            <w:r w:rsidRPr="00F75A85">
              <w:rPr>
                <w:sz w:val="28"/>
                <w:szCs w:val="28"/>
              </w:rPr>
              <w:t xml:space="preserve">Имеет недостаточное   представление  об общественных нормах, затрудняется  разграничивать социально одобряемые и не одобряемые формы поведения в обществе.   Не всегда проявляет достаточное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Иногда затрудняется  адекватно использовать   принятые в окружении ребёнка социальные ритуалы.  Не сразу   вступает в контакт  и  иногда проявляет  слабые умения общаться в соответствии с возрастом, близостью и социальным статусом собеседника,  в некоторых случаях не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Иногда  может  испытывать трудности в овладении  способностью правильно реагировать на  похвалу и порицание со стороны взрослого, адекватно воспринимать оценки и замечания учителя.  Не всегда сам    проявляет инициативу,   иногда затрудняется корректно устанавливать и ограничивать контакт.  Иногда испытывает трудности в   проявлении  умения не быть назойливым в своих просьбах и требованиях, быть благодарным за проявление внимания и оказание помощи.  В некоторых случаях  затрудняется  </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t>Достаточный уровень – 4 балла</w:t>
            </w:r>
          </w:p>
        </w:tc>
        <w:tc>
          <w:tcPr>
            <w:tcW w:w="11986" w:type="dxa"/>
          </w:tcPr>
          <w:p w:rsidR="00F75A85" w:rsidRPr="00F75A85" w:rsidRDefault="00F75A85" w:rsidP="00F75A85">
            <w:pPr>
              <w:spacing w:after="120"/>
              <w:jc w:val="both"/>
              <w:rPr>
                <w:rFonts w:ascii="Times New Roman" w:hAnsi="Times New Roman"/>
                <w:sz w:val="28"/>
                <w:szCs w:val="28"/>
              </w:rPr>
            </w:pPr>
            <w:r w:rsidRPr="00F75A85">
              <w:rPr>
                <w:rFonts w:ascii="Times New Roman" w:hAnsi="Times New Roman"/>
                <w:sz w:val="28"/>
                <w:szCs w:val="28"/>
              </w:rPr>
              <w:t xml:space="preserve">Имеет   представление  об общественных нормах, правильно  разграничивает социально одобряемые  и не одобряемые формы поведения в обществе. Проявляет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Достаточно легко и быстро  использует  принятые в окружении ребёнка социальные ритуалы.  Легко и быстро   вступает в контакт  и проявляет   умение общаться в соответствии с возрастом, близостью и социальным статусом собеседника,   может  корректно привлечь к себе внимание, </w:t>
            </w:r>
            <w:r w:rsidRPr="00F75A85">
              <w:rPr>
                <w:rFonts w:ascii="Times New Roman" w:hAnsi="Times New Roman"/>
                <w:sz w:val="28"/>
                <w:szCs w:val="28"/>
              </w:rPr>
              <w:lastRenderedPageBreak/>
              <w:t xml:space="preserve">отстраниться от нежелательного контакта,  корректно выразить свои чувства, отказ, недовольство, благодарность, сочувствие, намерение, просьбу, опасение. </w:t>
            </w:r>
            <w:proofErr w:type="gramStart"/>
            <w:r w:rsidRPr="00F75A85">
              <w:rPr>
                <w:rFonts w:ascii="Times New Roman" w:hAnsi="Times New Roman"/>
                <w:sz w:val="28"/>
                <w:szCs w:val="28"/>
              </w:rPr>
              <w:t>Способен</w:t>
            </w:r>
            <w:proofErr w:type="gramEnd"/>
            <w:r w:rsidRPr="00F75A85">
              <w:rPr>
                <w:rFonts w:ascii="Times New Roman" w:hAnsi="Times New Roman"/>
                <w:sz w:val="28"/>
                <w:szCs w:val="28"/>
              </w:rPr>
              <w:t xml:space="preserve"> правильно реагировать на  похвалу и порицание со стороны взрослого, адекватно воспринимать оценки и замечания учителя.   Проявляет инициативу, может   корректно устанавливать и ограничивать контакт.  Проявляет умение не быть назойливым в своих просьбах и требованиях, быть благодарным за проявление внимания и оказание помощи.  Достаточно легко может  применять формы выражения своих чувств соответственно ситуации социального контакта и статусу участников взаимодействия.</w:t>
            </w:r>
          </w:p>
          <w:p w:rsidR="00F75A85" w:rsidRPr="00F75A85" w:rsidRDefault="00F75A85" w:rsidP="00F75A85">
            <w:pPr>
              <w:pStyle w:val="ab"/>
              <w:spacing w:after="200" w:line="276" w:lineRule="auto"/>
              <w:rPr>
                <w:b/>
                <w:sz w:val="28"/>
                <w:szCs w:val="28"/>
              </w:rPr>
            </w:pPr>
          </w:p>
        </w:tc>
      </w:tr>
      <w:tr w:rsidR="00F75A85" w:rsidTr="00F75A85">
        <w:trPr>
          <w:jc w:val="center"/>
        </w:trPr>
        <w:tc>
          <w:tcPr>
            <w:tcW w:w="14504" w:type="dxa"/>
            <w:gridSpan w:val="2"/>
          </w:tcPr>
          <w:p w:rsidR="00F75A85" w:rsidRPr="00F75A85" w:rsidRDefault="00F75A85" w:rsidP="00F75A85">
            <w:pPr>
              <w:pStyle w:val="ab"/>
              <w:spacing w:after="200" w:line="276" w:lineRule="auto"/>
              <w:jc w:val="center"/>
              <w:rPr>
                <w:b/>
                <w:sz w:val="28"/>
                <w:szCs w:val="28"/>
              </w:rPr>
            </w:pPr>
            <w:r w:rsidRPr="00F75A85">
              <w:rPr>
                <w:b/>
                <w:sz w:val="28"/>
                <w:szCs w:val="28"/>
              </w:rPr>
              <w:lastRenderedPageBreak/>
              <w:t>Овладение навыками коммуникации</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t>Низкий – 1 балл</w:t>
            </w:r>
          </w:p>
        </w:tc>
        <w:tc>
          <w:tcPr>
            <w:tcW w:w="11986" w:type="dxa"/>
          </w:tcPr>
          <w:p w:rsidR="00F75A85" w:rsidRPr="00F75A85" w:rsidRDefault="00F75A85" w:rsidP="005103F1">
            <w:pPr>
              <w:spacing w:after="120"/>
              <w:jc w:val="both"/>
              <w:rPr>
                <w:rFonts w:ascii="Times New Roman" w:hAnsi="Times New Roman"/>
                <w:b/>
                <w:sz w:val="28"/>
                <w:szCs w:val="28"/>
              </w:rPr>
            </w:pPr>
            <w:r w:rsidRPr="00F75A85">
              <w:rPr>
                <w:rFonts w:ascii="Times New Roman" w:hAnsi="Times New Roman"/>
                <w:sz w:val="28"/>
                <w:szCs w:val="28"/>
              </w:rPr>
              <w:t xml:space="preserve">Практически не  может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на низком уровне, умение осуществлять самоконтроль за произношением в процессе коммуникации практически отсутствует.  С трудом  вступает  в разговор, задает вопрос, формулирует просьбу, выражает  свои намерения, завершает  разговор. Не обладает умением  слушать собеседника, вести разговор по правилам диалогической речи, получать и уточнять информацию от собеседника. Не может  корректно и адекватно выразить отказ, недовольство,  проявить сочувствие, благодарность, признательность и т.п. Не умеет  распознавать и дифференцировать ситуации коммуникативного взаимодействия (делового и неформального; </w:t>
            </w:r>
            <w:proofErr w:type="gramStart"/>
            <w:r w:rsidRPr="00F75A85">
              <w:rPr>
                <w:rFonts w:ascii="Times New Roman" w:hAnsi="Times New Roman"/>
                <w:sz w:val="28"/>
                <w:szCs w:val="28"/>
              </w:rPr>
              <w:t>со</w:t>
            </w:r>
            <w:proofErr w:type="gramEnd"/>
            <w:r w:rsidRPr="00F75A85">
              <w:rPr>
                <w:rFonts w:ascii="Times New Roman" w:hAnsi="Times New Roman"/>
                <w:sz w:val="28"/>
                <w:szCs w:val="28"/>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С трудом может  отделять существенное от </w:t>
            </w:r>
            <w:proofErr w:type="gramStart"/>
            <w:r w:rsidRPr="00F75A85">
              <w:rPr>
                <w:rFonts w:ascii="Times New Roman" w:hAnsi="Times New Roman"/>
                <w:sz w:val="28"/>
                <w:szCs w:val="28"/>
              </w:rPr>
              <w:t>второстепенного</w:t>
            </w:r>
            <w:proofErr w:type="gramEnd"/>
            <w:r w:rsidRPr="00F75A85">
              <w:rPr>
                <w:rFonts w:ascii="Times New Roman" w:hAnsi="Times New Roman"/>
                <w:sz w:val="28"/>
                <w:szCs w:val="28"/>
              </w:rPr>
              <w:t xml:space="preserve"> в коммуникации, извлекать значимую информацию, умение удерживаться в контексте коммуникации. Не проявляет  интерес к обмену впечатлениями, не осуществляет  </w:t>
            </w:r>
            <w:r w:rsidRPr="00F75A85">
              <w:rPr>
                <w:rFonts w:ascii="Times New Roman" w:hAnsi="Times New Roman"/>
                <w:sz w:val="28"/>
                <w:szCs w:val="28"/>
              </w:rPr>
              <w:lastRenderedPageBreak/>
              <w:t xml:space="preserve">попыток разделить их с близкими: не умеет делиться переживаниями о происходящем в данный момент и  рассказывать  о событиях своей жизни неизвестных собеседнику. Отсутствует  успешный опыт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коммуникации не </w:t>
            </w:r>
            <w:r w:rsidR="005103F1">
              <w:rPr>
                <w:rFonts w:ascii="Times New Roman" w:hAnsi="Times New Roman"/>
                <w:sz w:val="28"/>
                <w:szCs w:val="28"/>
              </w:rPr>
              <w:t>проявляет</w:t>
            </w:r>
            <w:r w:rsidRPr="00F75A85">
              <w:rPr>
                <w:rFonts w:ascii="Times New Roman" w:hAnsi="Times New Roman"/>
                <w:sz w:val="28"/>
                <w:szCs w:val="28"/>
              </w:rPr>
              <w:t>. Освоение культурных форм выражения своих чувств отсутствует.</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Ниже среднего – 2 балла</w:t>
            </w:r>
          </w:p>
        </w:tc>
        <w:tc>
          <w:tcPr>
            <w:tcW w:w="11986" w:type="dxa"/>
          </w:tcPr>
          <w:p w:rsidR="00F75A85" w:rsidRPr="00F75A85" w:rsidRDefault="00F75A85" w:rsidP="00484006">
            <w:pPr>
              <w:pStyle w:val="ab"/>
              <w:spacing w:after="200" w:line="276" w:lineRule="auto"/>
              <w:rPr>
                <w:b/>
                <w:sz w:val="28"/>
                <w:szCs w:val="28"/>
              </w:rPr>
            </w:pPr>
            <w:r w:rsidRPr="00F75A85">
              <w:rPr>
                <w:sz w:val="28"/>
                <w:szCs w:val="28"/>
              </w:rPr>
              <w:t xml:space="preserve">С трудом может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на низком уровне,  с трудом может  осуществлять самоконтроль за произношением в процессе коммуникации.  С трудом  вступает  в разговор,  требуется много времени, чтобы задать вопрос, сформулировать  просьбу, выразить  свои намерения, завершить  разговор.  С трудом  может   слушать собеседника, вести разговор по правилам диалогической речи, получать и уточнять информацию от собеседника. Не может  корректно и адекватно выразить отказ, недовольство,  проявить сочувствие, благодарность, признательность и т.п. С трудом может   распознавать и дифференцировать ситуации коммуникативного взаимодействия (делового и неформального; </w:t>
            </w:r>
            <w:proofErr w:type="gramStart"/>
            <w:r w:rsidRPr="00F75A85">
              <w:rPr>
                <w:sz w:val="28"/>
                <w:szCs w:val="28"/>
              </w:rPr>
              <w:t>со</w:t>
            </w:r>
            <w:proofErr w:type="gramEnd"/>
            <w:r w:rsidRPr="00F75A85">
              <w:rPr>
                <w:sz w:val="28"/>
                <w:szCs w:val="28"/>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С трудом может  отделять существенное от </w:t>
            </w:r>
            <w:proofErr w:type="gramStart"/>
            <w:r w:rsidRPr="00F75A85">
              <w:rPr>
                <w:sz w:val="28"/>
                <w:szCs w:val="28"/>
              </w:rPr>
              <w:t>второстепенного</w:t>
            </w:r>
            <w:proofErr w:type="gramEnd"/>
            <w:r w:rsidRPr="00F75A85">
              <w:rPr>
                <w:sz w:val="28"/>
                <w:szCs w:val="28"/>
              </w:rPr>
              <w:t xml:space="preserve"> в коммуникации, извлекать значимую информацию, умение удерживаться в контексте коммуникации. Проявляет недостаточный   интерес к обмену впечатлениями, активизации попыток разделить их с близкими не проявляет:  с трудом может  делиться переживаниями о происходящем в данный момент и  рассказывать  о событиях своей жизни неизвестных собеседнику. Отсутствует  успешный опыт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w:t>
            </w:r>
            <w:r w:rsidRPr="00F75A85">
              <w:rPr>
                <w:sz w:val="28"/>
                <w:szCs w:val="28"/>
              </w:rPr>
              <w:lastRenderedPageBreak/>
              <w:t xml:space="preserve">конфликты со сверстниками при помощи коммуникации  </w:t>
            </w:r>
            <w:r w:rsidR="005103F1">
              <w:rPr>
                <w:sz w:val="28"/>
                <w:szCs w:val="28"/>
              </w:rPr>
              <w:t>не проявляет</w:t>
            </w:r>
            <w:r w:rsidRPr="00F75A85">
              <w:rPr>
                <w:sz w:val="28"/>
                <w:szCs w:val="28"/>
              </w:rPr>
              <w:t>. Освоение культурных форм выражения своих чувств отсутствует.</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Средний уровень – 3 балла</w:t>
            </w:r>
          </w:p>
        </w:tc>
        <w:tc>
          <w:tcPr>
            <w:tcW w:w="11986" w:type="dxa"/>
          </w:tcPr>
          <w:p w:rsidR="00F75A85" w:rsidRPr="00F75A85" w:rsidRDefault="00F75A85" w:rsidP="00F75A85">
            <w:pPr>
              <w:pStyle w:val="ab"/>
              <w:spacing w:after="200" w:line="276" w:lineRule="auto"/>
              <w:rPr>
                <w:b/>
                <w:sz w:val="28"/>
                <w:szCs w:val="28"/>
              </w:rPr>
            </w:pPr>
            <w:r w:rsidRPr="00F75A85">
              <w:rPr>
                <w:sz w:val="28"/>
                <w:szCs w:val="28"/>
              </w:rPr>
              <w:t xml:space="preserve">Может  решать некоторые актуальные житейские задачи, используя коммуникацию (вербальную, невербальную) как средство достижения цели. Развитие произносительной стороны речи на среднем  уровне,  иногда затрудняется   осуществлять самоконтроль за произношением в процессе коммуникации.  Вступает  в разговор,  иногда затрудняется  задать вопрос, сформулировать  просьбу, выразить  свои намерения, завершить  разговор.  Может   слушать собеседника, вести разговор по правилам диалогической речи, получать и уточнять информацию от собеседника. В некоторых случаях затрудняется  корректно и адекватно выразить отказ, недовольство,  проявить сочувствие, благодарность, признательность и т.п. Может   распознавать и дифференцировать ситуации коммуникативного взаимодействия (делового и неформального; </w:t>
            </w:r>
            <w:proofErr w:type="gramStart"/>
            <w:r w:rsidRPr="00F75A85">
              <w:rPr>
                <w:sz w:val="28"/>
                <w:szCs w:val="28"/>
              </w:rPr>
              <w:t>со</w:t>
            </w:r>
            <w:proofErr w:type="gramEnd"/>
            <w:r w:rsidRPr="00F75A85">
              <w:rPr>
                <w:sz w:val="28"/>
                <w:szCs w:val="28"/>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Может  отделять существенное от </w:t>
            </w:r>
            <w:proofErr w:type="gramStart"/>
            <w:r w:rsidRPr="00F75A85">
              <w:rPr>
                <w:sz w:val="28"/>
                <w:szCs w:val="28"/>
              </w:rPr>
              <w:t>второстепенного</w:t>
            </w:r>
            <w:proofErr w:type="gramEnd"/>
            <w:r w:rsidRPr="00F75A85">
              <w:rPr>
                <w:sz w:val="28"/>
                <w:szCs w:val="28"/>
              </w:rPr>
              <w:t xml:space="preserve"> в коммуникации, извлекать значимую информацию, умение удерживаться в контексте коммуникации. Не всегда проявляет   интерес к обмену впечатлениями, активизации попыток разделить их с близкими:  иногда затрудняется  делиться переживаниями о происходящем в данный момент и  рассказывать  о событиях своей жизни неизвестных собеседнику. Успешный опыт использования развернутой коммуникации в процессе обучения (развернутый ответ на уроке, пересказ усвоенного материала своими словами) недостаточный. Проявляет стремление самостоятельно выстраивать коммуникацию и разрешать конфликты со сверстниками при помощи коммуникации. Освоение культурных форм выражения своих чувств на среднем уровне.</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t xml:space="preserve">Достаточный </w:t>
            </w:r>
            <w:r w:rsidRPr="00F75A85">
              <w:rPr>
                <w:sz w:val="28"/>
                <w:szCs w:val="28"/>
              </w:rPr>
              <w:lastRenderedPageBreak/>
              <w:t>уровень – 4 балла</w:t>
            </w:r>
          </w:p>
        </w:tc>
        <w:tc>
          <w:tcPr>
            <w:tcW w:w="11986" w:type="dxa"/>
          </w:tcPr>
          <w:p w:rsidR="00F75A85" w:rsidRPr="00F75A85" w:rsidRDefault="00F75A85" w:rsidP="005103F1">
            <w:pPr>
              <w:pStyle w:val="ab"/>
              <w:spacing w:after="200" w:line="276" w:lineRule="auto"/>
              <w:rPr>
                <w:b/>
                <w:sz w:val="28"/>
                <w:szCs w:val="28"/>
              </w:rPr>
            </w:pPr>
            <w:r w:rsidRPr="00F75A85">
              <w:rPr>
                <w:sz w:val="28"/>
                <w:szCs w:val="28"/>
              </w:rPr>
              <w:lastRenderedPageBreak/>
              <w:t xml:space="preserve">Достаточно легко и быстро может  решать некоторые актуальные житейские задачи, используя </w:t>
            </w:r>
            <w:r w:rsidRPr="00F75A85">
              <w:rPr>
                <w:sz w:val="28"/>
                <w:szCs w:val="28"/>
              </w:rPr>
              <w:lastRenderedPageBreak/>
              <w:t xml:space="preserve">коммуникацию (вербальную, невербальную) как средство достижения цели. Развитие произносительной стороны речи на среднем  уровне,  может   осуществлять самоконтроль за произношением в процессе коммуникации.  Легко вступает  в разговор,  задает вопрос, может сформулировать  просьбу, выразить  свои намерения, завершить  разговор.  Может   слушать собеседника, вести разговор по правилам диалогической речи, получать и уточнять информацию от собеседника. Может   корректно и адекватно выразить отказ, недовольство,  проявить сочувствие, благодарность, признательность и т.п. Может   распознавать и дифференцировать ситуации коммуникативного взаимодействия (делового и неформального; </w:t>
            </w:r>
            <w:proofErr w:type="gramStart"/>
            <w:r w:rsidRPr="00F75A85">
              <w:rPr>
                <w:sz w:val="28"/>
                <w:szCs w:val="28"/>
              </w:rPr>
              <w:t>со</w:t>
            </w:r>
            <w:proofErr w:type="gramEnd"/>
            <w:r w:rsidRPr="00F75A85">
              <w:rPr>
                <w:sz w:val="28"/>
                <w:szCs w:val="28"/>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Может  отделять существенное от </w:t>
            </w:r>
            <w:proofErr w:type="gramStart"/>
            <w:r w:rsidRPr="00F75A85">
              <w:rPr>
                <w:sz w:val="28"/>
                <w:szCs w:val="28"/>
              </w:rPr>
              <w:t>второстепенного</w:t>
            </w:r>
            <w:proofErr w:type="gramEnd"/>
            <w:r w:rsidRPr="00F75A85">
              <w:rPr>
                <w:sz w:val="28"/>
                <w:szCs w:val="28"/>
              </w:rPr>
              <w:t xml:space="preserve"> в коммуникации, извлекать значимую информацию, умение удерживаться в контексте коммуникации. Проявляет   интерес к обмену впечатлениями, активизации попыток разделить их с близкими:  легко  делится переживаниями о происходящем в данный момент и  рассказывает  о событиях своей жизни неизвестных собеседнику. Существует успешный опыт использования развернутой коммуникации в процессе обучения (развернутый ответ на уроке, пересказ усвоенного материала своими словами). </w:t>
            </w:r>
            <w:r w:rsidR="005103F1">
              <w:rPr>
                <w:sz w:val="28"/>
                <w:szCs w:val="28"/>
              </w:rPr>
              <w:t xml:space="preserve"> С</w:t>
            </w:r>
            <w:r w:rsidRPr="00F75A85">
              <w:rPr>
                <w:sz w:val="28"/>
                <w:szCs w:val="28"/>
              </w:rPr>
              <w:t>трем</w:t>
            </w:r>
            <w:r w:rsidR="005103F1">
              <w:rPr>
                <w:sz w:val="28"/>
                <w:szCs w:val="28"/>
              </w:rPr>
              <w:t xml:space="preserve">ится </w:t>
            </w:r>
            <w:r w:rsidRPr="00F75A85">
              <w:rPr>
                <w:sz w:val="28"/>
                <w:szCs w:val="28"/>
              </w:rPr>
              <w:t xml:space="preserve"> самостоятельно выстраивать коммуникацию и разрешать конфликты со сверстниками при помощи коммуникации. Осваивает культурные формы выражения своих чувств.</w:t>
            </w:r>
          </w:p>
        </w:tc>
      </w:tr>
      <w:tr w:rsidR="00F75A85" w:rsidTr="00F75A85">
        <w:trPr>
          <w:jc w:val="center"/>
        </w:trPr>
        <w:tc>
          <w:tcPr>
            <w:tcW w:w="14504" w:type="dxa"/>
            <w:gridSpan w:val="2"/>
          </w:tcPr>
          <w:p w:rsidR="00F75A85" w:rsidRPr="00F75A85" w:rsidRDefault="00F75A85" w:rsidP="00F75A85">
            <w:pPr>
              <w:pStyle w:val="ab"/>
              <w:spacing w:after="200" w:line="276" w:lineRule="auto"/>
              <w:jc w:val="center"/>
              <w:rPr>
                <w:b/>
                <w:sz w:val="28"/>
                <w:szCs w:val="28"/>
              </w:rPr>
            </w:pPr>
            <w:r w:rsidRPr="00F75A85">
              <w:rPr>
                <w:b/>
                <w:sz w:val="28"/>
                <w:szCs w:val="28"/>
              </w:rPr>
              <w:lastRenderedPageBreak/>
              <w:t xml:space="preserve">Овладение </w:t>
            </w:r>
            <w:proofErr w:type="spellStart"/>
            <w:r w:rsidRPr="00F75A85">
              <w:rPr>
                <w:b/>
                <w:sz w:val="28"/>
                <w:szCs w:val="28"/>
              </w:rPr>
              <w:t>социально­бытовыми</w:t>
            </w:r>
            <w:proofErr w:type="spellEnd"/>
            <w:r w:rsidRPr="00F75A85">
              <w:rPr>
                <w:b/>
                <w:sz w:val="28"/>
                <w:szCs w:val="28"/>
              </w:rPr>
              <w:t xml:space="preserve"> умениями, используемыми в повседневной жизни</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t>Низкий – 1 балл</w:t>
            </w:r>
          </w:p>
        </w:tc>
        <w:tc>
          <w:tcPr>
            <w:tcW w:w="11986" w:type="dxa"/>
          </w:tcPr>
          <w:p w:rsidR="00F75A85" w:rsidRPr="00F75A85" w:rsidRDefault="00F75A85" w:rsidP="00F75A85">
            <w:pPr>
              <w:spacing w:after="120"/>
              <w:jc w:val="both"/>
              <w:rPr>
                <w:rFonts w:ascii="Times New Roman" w:hAnsi="Times New Roman"/>
                <w:sz w:val="28"/>
                <w:szCs w:val="28"/>
              </w:rPr>
            </w:pPr>
            <w:r w:rsidRPr="00F75A85">
              <w:rPr>
                <w:rFonts w:ascii="Times New Roman" w:hAnsi="Times New Roman"/>
                <w:sz w:val="28"/>
                <w:szCs w:val="28"/>
              </w:rPr>
              <w:t xml:space="preserve"> Практически отсутствует прогресс в самостоятельности и независимости в быту. С трудом или не умеет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 Представления об устройстве домашней жизни на низком уровне;  требует много </w:t>
            </w:r>
            <w:r w:rsidRPr="00F75A85">
              <w:rPr>
                <w:rFonts w:ascii="Times New Roman" w:hAnsi="Times New Roman"/>
                <w:sz w:val="28"/>
                <w:szCs w:val="28"/>
              </w:rPr>
              <w:lastRenderedPageBreak/>
              <w:t>времени или не умеет  включаться в разнообразные повседневные дела, принимать в них посильное участие, брать на себя ответственность в каких-то областях домашней жизни.  Практически отсутствуют адекватные представления об устройстве школьной жизни. Освоение установленных норм школьного поведения на низком уровне (на уроке, на перемене, в школьной столовой, на прогулке).  Требует много времени, чтобы  ориентироваться в расписании занятий.  Практически не умеет  включаться в разнообразные повседневные школьные дела, брать на себя ответственность. Требует много времени или совсем не усваивает и не  осмысляет  годовой  цикл  семейных и школьных праздников,  их значения и особенностей.  Практически отсутствует стремление ребёнка включаться в подготовку и проведение праздника,  низкая потребность и неумение выбирать и предлагать форму своего участия в этой деятельности.</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Ниже среднего – 2 балла</w:t>
            </w:r>
          </w:p>
        </w:tc>
        <w:tc>
          <w:tcPr>
            <w:tcW w:w="11986" w:type="dxa"/>
          </w:tcPr>
          <w:p w:rsidR="00F75A85" w:rsidRPr="00F75A85" w:rsidRDefault="00F75A85" w:rsidP="005103F1">
            <w:pPr>
              <w:spacing w:after="120"/>
              <w:jc w:val="both"/>
              <w:rPr>
                <w:rFonts w:ascii="Times New Roman" w:hAnsi="Times New Roman"/>
                <w:sz w:val="28"/>
                <w:szCs w:val="28"/>
              </w:rPr>
            </w:pPr>
            <w:r w:rsidRPr="00F75A85">
              <w:rPr>
                <w:rFonts w:ascii="Times New Roman" w:hAnsi="Times New Roman"/>
                <w:sz w:val="28"/>
                <w:szCs w:val="28"/>
              </w:rPr>
              <w:t xml:space="preserve">Практически отсутствует прогресс в самостоятельности и независимости в быту. С трудом  умеет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 Представления об устройстве домашней жизни на низком уровне;  требует много времени для того, чтобы  включаться в разнообразные повседневные дела, принимать в них посильное участие, брать на себя ответственность в каких-то областях домашней жизни.  Практически отсутствуют адекватные представления об устройстве школьной жизни. Освоение установленных норм школьного поведения на низком уровне (на уроке, на перемене, в школьной столовой, на прогулке).  Требует много времени, чтобы  ориентироваться в расписании занятий.  С трудом  умеет  включаться в разнообразные повседневные школьные дела, брать на себя ответственность. С трудом  усваивает и   осмысляет  годовой  цикл  семейных и школьных праздников,  их значения и особенностей.  </w:t>
            </w:r>
            <w:r w:rsidR="005103F1">
              <w:rPr>
                <w:rFonts w:ascii="Times New Roman" w:hAnsi="Times New Roman"/>
                <w:sz w:val="28"/>
                <w:szCs w:val="28"/>
              </w:rPr>
              <w:t>Практически отсутствует</w:t>
            </w:r>
            <w:r w:rsidRPr="00F75A85">
              <w:rPr>
                <w:rFonts w:ascii="Times New Roman" w:hAnsi="Times New Roman"/>
                <w:sz w:val="28"/>
                <w:szCs w:val="28"/>
              </w:rPr>
              <w:t xml:space="preserve">  стремление ребёнка включаться в подготовку и проведение праздника,  низкая потребность и неумение выбирать и предлагать форму своего участия в этой деятельности.</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lastRenderedPageBreak/>
              <w:t>Средний уровень – 3 балла</w:t>
            </w:r>
          </w:p>
        </w:tc>
        <w:tc>
          <w:tcPr>
            <w:tcW w:w="11986" w:type="dxa"/>
          </w:tcPr>
          <w:p w:rsidR="00F75A85" w:rsidRPr="00F75A85" w:rsidRDefault="00F75A85" w:rsidP="00F75A85">
            <w:pPr>
              <w:spacing w:after="120"/>
              <w:jc w:val="both"/>
              <w:rPr>
                <w:rFonts w:ascii="Times New Roman" w:hAnsi="Times New Roman"/>
                <w:sz w:val="28"/>
                <w:szCs w:val="28"/>
              </w:rPr>
            </w:pPr>
            <w:r w:rsidRPr="00F75A85">
              <w:rPr>
                <w:rFonts w:ascii="Times New Roman" w:hAnsi="Times New Roman"/>
                <w:sz w:val="28"/>
                <w:szCs w:val="28"/>
              </w:rPr>
              <w:t>Заметен  прогресс в самостоятельности и независимости в быту.  Иногда затрудняется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 Представления об устройстве домашней жизни на среднем  уровне;  испытывает трудности при   включении в разнообразные повседневные дела, в некоторых случаях затрудняется принимать в них посильное участие, брать на себя ответственность в каких-то областях домашней жизни.  Адекватно представляет  устройство школьной жизни. Освоение установленных норм школьного поведения на среднем  уровне (на уроке, на перемене, в школьной столовой, на прогулке). Может     ориентироваться в расписании занятий.   Может   включаться в разнообразные повседневные школьные дела, брать на себя ответственность. Усваивает и   осмысляет  годовой  цикл  семейных и школьных праздников,  их значения и особенностей.  Иногда испытывает затруднения при  включении  в подготовку и проведение праздника,   потребность и умение выбирать и предлагать форму своего участия в этой деятельности на среднем уровне.</w:t>
            </w:r>
          </w:p>
        </w:tc>
      </w:tr>
      <w:tr w:rsidR="00F75A85" w:rsidTr="00F75A85">
        <w:trPr>
          <w:jc w:val="center"/>
        </w:trPr>
        <w:tc>
          <w:tcPr>
            <w:tcW w:w="2518" w:type="dxa"/>
          </w:tcPr>
          <w:p w:rsidR="00F75A85" w:rsidRPr="00F75A85" w:rsidRDefault="00F75A85" w:rsidP="00F75A85">
            <w:pPr>
              <w:pStyle w:val="ab"/>
              <w:spacing w:after="200" w:line="276" w:lineRule="auto"/>
              <w:jc w:val="center"/>
              <w:rPr>
                <w:b/>
                <w:sz w:val="28"/>
                <w:szCs w:val="28"/>
              </w:rPr>
            </w:pPr>
            <w:r w:rsidRPr="00F75A85">
              <w:rPr>
                <w:sz w:val="28"/>
                <w:szCs w:val="28"/>
              </w:rPr>
              <w:t>Достаточный уровень – 4 балла</w:t>
            </w:r>
          </w:p>
        </w:tc>
        <w:tc>
          <w:tcPr>
            <w:tcW w:w="11986" w:type="dxa"/>
          </w:tcPr>
          <w:p w:rsidR="00F75A85" w:rsidRPr="00F75A85" w:rsidRDefault="00F75A85" w:rsidP="00F75A85">
            <w:pPr>
              <w:spacing w:after="120"/>
              <w:jc w:val="both"/>
              <w:rPr>
                <w:rFonts w:ascii="Times New Roman" w:hAnsi="Times New Roman"/>
                <w:bCs/>
                <w:sz w:val="28"/>
                <w:szCs w:val="28"/>
              </w:rPr>
            </w:pPr>
            <w:r w:rsidRPr="00F75A85">
              <w:rPr>
                <w:rFonts w:ascii="Times New Roman" w:hAnsi="Times New Roman"/>
                <w:sz w:val="28"/>
                <w:szCs w:val="28"/>
              </w:rPr>
              <w:t xml:space="preserve">Заметен  прогресс в самостоятельности и независимости в быту.  Достаточно легко и быстро  устанавливает причинно-следственные зависимости в явлениях окружающей действительности, находит  причину бытового явления и предвидит нежелательные последствия. Имеет адекватные представления об устройстве домашней жизни; легко  включается  в разнообразные повседневные дела,  принимает  в них посильное участие,  может брать на себя ответственность в каких-то областях домашней жизни.  Адекватно представляет  устройство школьной жизни. Неплохо осваивает  установленные  нормы  школьного поведения  (на уроке, на перемене, в школьной столовой, на прогулке). Может   легко и быстро   ориентироваться в расписании занятий.   Может   включаться в разнообразные повседневные школьные дела, брать на себя ответственность. Усваивает и   осмысляет  годовой  цикл  семейных и школьных праздников,  их значения и особенностей.  Достаточно легко и быстро   включается  в подготовку и проведение праздника,   имеет потребность и умение выбирать и предлагать форму своего участия в этой </w:t>
            </w:r>
            <w:r w:rsidRPr="00F75A85">
              <w:rPr>
                <w:rFonts w:ascii="Times New Roman" w:hAnsi="Times New Roman"/>
                <w:sz w:val="28"/>
                <w:szCs w:val="28"/>
              </w:rPr>
              <w:lastRenderedPageBreak/>
              <w:t>деятельности на среднем уровне.</w:t>
            </w:r>
          </w:p>
        </w:tc>
      </w:tr>
    </w:tbl>
    <w:p w:rsidR="00F75A85" w:rsidRDefault="00F75A85" w:rsidP="00F75A85">
      <w:pPr>
        <w:pStyle w:val="ab"/>
        <w:ind w:firstLine="708"/>
        <w:jc w:val="center"/>
        <w:rPr>
          <w:b/>
          <w:sz w:val="28"/>
          <w:szCs w:val="28"/>
        </w:rPr>
      </w:pPr>
    </w:p>
    <w:p w:rsidR="005C2AE9" w:rsidRDefault="005C2AE9" w:rsidP="00F75A85">
      <w:pPr>
        <w:pStyle w:val="ab"/>
        <w:ind w:firstLine="708"/>
        <w:jc w:val="center"/>
        <w:rPr>
          <w:b/>
          <w:sz w:val="28"/>
          <w:szCs w:val="28"/>
        </w:rPr>
      </w:pPr>
    </w:p>
    <w:p w:rsidR="00EC63F0" w:rsidRDefault="00EC63F0" w:rsidP="00F75A85">
      <w:pPr>
        <w:pStyle w:val="ab"/>
        <w:ind w:firstLine="708"/>
        <w:jc w:val="center"/>
        <w:rPr>
          <w:b/>
          <w:sz w:val="28"/>
          <w:szCs w:val="28"/>
        </w:rPr>
      </w:pPr>
    </w:p>
    <w:p w:rsidR="00F75A85" w:rsidRDefault="00F75A85" w:rsidP="00F75A85">
      <w:pPr>
        <w:pStyle w:val="ab"/>
        <w:ind w:firstLine="708"/>
        <w:jc w:val="center"/>
        <w:rPr>
          <w:b/>
          <w:sz w:val="28"/>
          <w:szCs w:val="28"/>
        </w:rPr>
      </w:pPr>
      <w:r w:rsidRPr="003F505F">
        <w:rPr>
          <w:b/>
          <w:sz w:val="28"/>
          <w:szCs w:val="28"/>
        </w:rPr>
        <w:t xml:space="preserve"> Индивидуальная карта развития социальных (жизненных) умений обучающихся</w:t>
      </w:r>
    </w:p>
    <w:p w:rsidR="00F75A85" w:rsidRDefault="00F75A85" w:rsidP="00F75A85">
      <w:pPr>
        <w:pStyle w:val="ab"/>
        <w:ind w:firstLine="708"/>
        <w:rPr>
          <w:b/>
          <w:sz w:val="28"/>
          <w:szCs w:val="28"/>
        </w:rPr>
      </w:pPr>
    </w:p>
    <w:p w:rsidR="00F75A85" w:rsidRDefault="00F6635D" w:rsidP="00F75A85">
      <w:pPr>
        <w:pStyle w:val="ab"/>
        <w:ind w:firstLine="708"/>
        <w:rPr>
          <w:b/>
          <w:sz w:val="28"/>
          <w:szCs w:val="28"/>
        </w:rPr>
      </w:pPr>
      <w:r>
        <w:rPr>
          <w:noProof/>
          <w:sz w:val="28"/>
          <w:szCs w:val="28"/>
          <w:lang w:eastAsia="ru-RU"/>
        </w:rPr>
        <w:pict>
          <v:group id="Группа 9" o:spid="_x0000_s1027" style="position:absolute;left:0;text-align:left;margin-left:56.05pt;margin-top:12.45pt;width:105.05pt;height:23.1pt;z-index:251661312" coordsize="13345,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">
            <v:rect id="Прямоугольник 2" o:spid="_x0000_s1028" style="position:absolute;left:71;width:2545;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weight="1pt">
              <v:textbox style="mso-next-textbox:#Прямоугольник 2">
                <w:txbxContent>
                  <w:p w:rsidR="00B65135" w:rsidRDefault="00B65135" w:rsidP="00F75A85">
                    <w:pPr>
                      <w:rPr>
                        <w:rFonts w:eastAsia="Times New Roman"/>
                      </w:rPr>
                    </w:pPr>
                  </w:p>
                </w:txbxContent>
              </v:textbox>
            </v:rect>
            <v:group id="Группа 3" o:spid="_x0000_s1029" style="position:absolute;top:55;width:13345;height:2880" coordorigin=",55" coordsize="13345,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Прямоугольник 4" o:spid="_x0000_s1030" style="position:absolute;left:3600;top:55;width:2545;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weight="1pt">
                <v:textbox style="mso-next-textbox:#Прямоугольник 4">
                  <w:txbxContent>
                    <w:p w:rsidR="00B65135" w:rsidRDefault="00B65135" w:rsidP="00F75A85">
                      <w:pPr>
                        <w:rPr>
                          <w:rFonts w:eastAsia="Times New Roman"/>
                        </w:rPr>
                      </w:pPr>
                    </w:p>
                  </w:txbxContent>
                </v:textbox>
              </v:rect>
              <v:rect id="Прямоугольник 5" o:spid="_x0000_s1031" style="position:absolute;left:7200;top:55;width:2545;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weight="1pt">
                <v:textbox style="mso-next-textbox:#Прямоугольник 5">
                  <w:txbxContent>
                    <w:p w:rsidR="00B65135" w:rsidRDefault="00B65135" w:rsidP="00F75A85">
                      <w:pPr>
                        <w:rPr>
                          <w:rFonts w:eastAsia="Times New Roman"/>
                        </w:rPr>
                      </w:pPr>
                    </w:p>
                  </w:txbxContent>
                </v:textbox>
              </v:rect>
              <v:rect id="Прямоугольник 6" o:spid="_x0000_s1032" style="position:absolute;left:10801;top:55;width:2544;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weight="1pt">
                <v:textbox style="mso-next-textbox:#Прямоугольник 6">
                  <w:txbxContent>
                    <w:p w:rsidR="00B65135" w:rsidRDefault="00B65135" w:rsidP="00F75A85">
                      <w:pPr>
                        <w:rPr>
                          <w:rFonts w:eastAsia="Times New Roman"/>
                        </w:rPr>
                      </w:pPr>
                    </w:p>
                  </w:txbxContent>
                </v:textbox>
              </v:rect>
              <v:group id="Группа 7" o:spid="_x0000_s1033" style="position:absolute;top:55;width:13323;height:2722" coordorigin=",55" coordsize="13323,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Box 1" o:spid="_x0000_s1034" type="#_x0000_t202" style="position:absolute;left:10726;top:110;width:2597;height:26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next-textbox:#TextBox 1;mso-fit-shape-to-text:t">
                    <w:txbxContent>
                      <w:p w:rsidR="00B65135" w:rsidRDefault="00B65135" w:rsidP="00F75A85">
                        <w:pPr>
                          <w:pStyle w:val="a3"/>
                          <w:spacing w:before="0" w:beforeAutospacing="0" w:after="0" w:afterAutospacing="0"/>
                        </w:pPr>
                        <w:r w:rsidRPr="00F75A85">
                          <w:rPr>
                            <w:color w:val="000000"/>
                            <w:kern w:val="24"/>
                          </w:rPr>
                          <w:t>4</w:t>
                        </w:r>
                      </w:p>
                    </w:txbxContent>
                  </v:textbox>
                </v:shape>
                <v:shape id="TextBox 27" o:spid="_x0000_s1035" type="#_x0000_t202" style="position:absolute;left:7126;top:55;width:2598;height:26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next-textbox:#TextBox 27;mso-fit-shape-to-text:t">
                    <w:txbxContent>
                      <w:p w:rsidR="00B65135" w:rsidRDefault="00B65135" w:rsidP="00F75A85">
                        <w:pPr>
                          <w:pStyle w:val="a3"/>
                          <w:spacing w:before="0" w:beforeAutospacing="0" w:after="0" w:afterAutospacing="0"/>
                        </w:pPr>
                        <w:r w:rsidRPr="00F75A85">
                          <w:rPr>
                            <w:color w:val="000000"/>
                            <w:kern w:val="24"/>
                          </w:rPr>
                          <w:t>3</w:t>
                        </w:r>
                      </w:p>
                    </w:txbxContent>
                  </v:textbox>
                </v:shape>
                <v:shape id="TextBox 28" o:spid="_x0000_s1036" type="#_x0000_t202" style="position:absolute;left:3563;top:55;width:2597;height:26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next-textbox:#TextBox 28;mso-fit-shape-to-text:t">
                    <w:txbxContent>
                      <w:p w:rsidR="00B65135" w:rsidRDefault="00B65135" w:rsidP="00F75A85">
                        <w:pPr>
                          <w:pStyle w:val="a3"/>
                          <w:spacing w:before="0" w:beforeAutospacing="0" w:after="0" w:afterAutospacing="0"/>
                        </w:pPr>
                        <w:r w:rsidRPr="00F75A85">
                          <w:rPr>
                            <w:color w:val="000000"/>
                            <w:kern w:val="24"/>
                          </w:rPr>
                          <w:t>2</w:t>
                        </w:r>
                      </w:p>
                    </w:txbxContent>
                  </v:textbox>
                </v:shape>
                <v:shape id="TextBox 29" o:spid="_x0000_s1037" type="#_x0000_t202" style="position:absolute;top:55;width:2597;height:26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next-textbox:#TextBox 29;mso-fit-shape-to-text:t">
                    <w:txbxContent>
                      <w:p w:rsidR="00B65135" w:rsidRDefault="00B65135" w:rsidP="00F75A85">
                        <w:pPr>
                          <w:pStyle w:val="a3"/>
                          <w:spacing w:before="0" w:beforeAutospacing="0" w:after="0" w:afterAutospacing="0"/>
                        </w:pPr>
                        <w:r w:rsidRPr="00F75A85">
                          <w:rPr>
                            <w:color w:val="000000"/>
                            <w:kern w:val="24"/>
                          </w:rPr>
                          <w:t>1</w:t>
                        </w:r>
                      </w:p>
                    </w:txbxContent>
                  </v:textbox>
                </v:shape>
              </v:group>
            </v:group>
          </v:group>
        </w:pict>
      </w:r>
    </w:p>
    <w:p w:rsidR="00F75A85" w:rsidRDefault="00F75A85" w:rsidP="00F75A85">
      <w:pPr>
        <w:rPr>
          <w:rFonts w:ascii="Times New Roman" w:hAnsi="Times New Roman"/>
          <w:sz w:val="28"/>
          <w:szCs w:val="28"/>
        </w:rPr>
      </w:pPr>
      <w:r>
        <w:rPr>
          <w:rFonts w:ascii="Times New Roman" w:hAnsi="Times New Roman"/>
          <w:sz w:val="28"/>
          <w:szCs w:val="28"/>
        </w:rPr>
        <w:t>ученика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F75A85" w:rsidRDefault="00F75A85" w:rsidP="00F75A85">
      <w:pPr>
        <w:spacing w:after="0"/>
        <w:rPr>
          <w:rFonts w:ascii="Times New Roman" w:hAnsi="Times New Roman"/>
          <w:sz w:val="24"/>
          <w:szCs w:val="24"/>
        </w:rPr>
      </w:pPr>
      <w:r w:rsidRPr="002C1891">
        <w:rPr>
          <w:rFonts w:ascii="Times New Roman" w:hAnsi="Times New Roman"/>
          <w:sz w:val="24"/>
          <w:szCs w:val="24"/>
        </w:rPr>
        <w:t xml:space="preserve">По пяти направлениям </w:t>
      </w:r>
      <w:proofErr w:type="gramStart"/>
      <w:r w:rsidRPr="002C1891">
        <w:rPr>
          <w:rFonts w:ascii="Times New Roman" w:hAnsi="Times New Roman"/>
          <w:sz w:val="24"/>
          <w:szCs w:val="24"/>
        </w:rPr>
        <w:t>выделены</w:t>
      </w:r>
      <w:proofErr w:type="gramEnd"/>
      <w:r w:rsidRPr="002C1891">
        <w:rPr>
          <w:rFonts w:ascii="Times New Roman" w:hAnsi="Times New Roman"/>
          <w:sz w:val="24"/>
          <w:szCs w:val="24"/>
        </w:rPr>
        <w:t xml:space="preserve"> по 2 основных критерия. Оценка продвижения ребёнка в овладении ЖК в условных баллах:</w:t>
      </w:r>
    </w:p>
    <w:p w:rsidR="00F75A85" w:rsidRPr="002C1891" w:rsidRDefault="00F75A85" w:rsidP="00F75A85">
      <w:pPr>
        <w:spacing w:after="0"/>
        <w:rPr>
          <w:rFonts w:ascii="Times New Roman" w:hAnsi="Times New Roman"/>
          <w:sz w:val="24"/>
          <w:szCs w:val="24"/>
        </w:rPr>
      </w:pPr>
    </w:p>
    <w:tbl>
      <w:tblPr>
        <w:tblW w:w="0" w:type="auto"/>
        <w:tblLook w:val="04A0" w:firstRow="1" w:lastRow="0" w:firstColumn="1" w:lastColumn="0" w:noHBand="0" w:noVBand="1"/>
      </w:tblPr>
      <w:tblGrid>
        <w:gridCol w:w="1148"/>
        <w:gridCol w:w="1914"/>
        <w:gridCol w:w="5785"/>
        <w:gridCol w:w="6364"/>
      </w:tblGrid>
      <w:tr w:rsidR="00F75A85" w:rsidTr="00F75A85">
        <w:tc>
          <w:tcPr>
            <w:tcW w:w="0" w:type="auto"/>
          </w:tcPr>
          <w:p w:rsidR="00F75A85" w:rsidRPr="00F75A85" w:rsidRDefault="00F75A85" w:rsidP="00443624">
            <w:pPr>
              <w:rPr>
                <w:rFonts w:ascii="Times New Roman" w:hAnsi="Times New Roman"/>
                <w:b/>
                <w:sz w:val="24"/>
                <w:szCs w:val="24"/>
              </w:rPr>
            </w:pPr>
            <w:r w:rsidRPr="00F75A85">
              <w:rPr>
                <w:rFonts w:ascii="Times New Roman" w:hAnsi="Times New Roman"/>
                <w:b/>
                <w:sz w:val="24"/>
                <w:szCs w:val="24"/>
              </w:rPr>
              <w:t>Уровень</w:t>
            </w:r>
          </w:p>
        </w:tc>
        <w:tc>
          <w:tcPr>
            <w:tcW w:w="0" w:type="auto"/>
          </w:tcPr>
          <w:p w:rsidR="00F75A85" w:rsidRPr="00F75A85" w:rsidRDefault="00F75A85" w:rsidP="00443624">
            <w:pPr>
              <w:rPr>
                <w:rFonts w:ascii="Times New Roman" w:hAnsi="Times New Roman"/>
                <w:i/>
                <w:sz w:val="24"/>
                <w:szCs w:val="24"/>
              </w:rPr>
            </w:pPr>
            <w:r w:rsidRPr="00F75A85">
              <w:rPr>
                <w:rFonts w:ascii="Times New Roman" w:hAnsi="Times New Roman"/>
                <w:i/>
                <w:sz w:val="24"/>
                <w:szCs w:val="24"/>
              </w:rPr>
              <w:t>– достаточный</w:t>
            </w:r>
          </w:p>
        </w:tc>
        <w:tc>
          <w:tcPr>
            <w:tcW w:w="0" w:type="auto"/>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sym w:font="Symbol" w:char="F02D"/>
            </w:r>
            <w:r w:rsidRPr="00F75A85">
              <w:rPr>
                <w:rFonts w:ascii="Times New Roman" w:hAnsi="Times New Roman"/>
                <w:sz w:val="24"/>
                <w:szCs w:val="24"/>
              </w:rPr>
              <w:t xml:space="preserve"> в достаточной степени развиты умения и навыки</w:t>
            </w:r>
          </w:p>
        </w:tc>
        <w:tc>
          <w:tcPr>
            <w:tcW w:w="0" w:type="auto"/>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sym w:font="Symbol" w:char="F0BE"/>
            </w:r>
            <w:r w:rsidRPr="00F75A85">
              <w:rPr>
                <w:rFonts w:ascii="Times New Roman" w:hAnsi="Times New Roman"/>
                <w:sz w:val="24"/>
                <w:szCs w:val="24"/>
              </w:rPr>
              <w:t xml:space="preserve">– 4 балла – 1 критерий / 8 баллов – </w:t>
            </w:r>
            <w:r w:rsidRPr="00F75A85">
              <w:rPr>
                <w:rFonts w:ascii="Times New Roman" w:hAnsi="Times New Roman"/>
                <w:sz w:val="24"/>
                <w:szCs w:val="24"/>
                <w:lang w:val="en-US"/>
              </w:rPr>
              <w:t>max</w:t>
            </w:r>
            <w:r w:rsidRPr="00F75A85">
              <w:rPr>
                <w:rFonts w:ascii="Times New Roman" w:hAnsi="Times New Roman"/>
                <w:sz w:val="24"/>
                <w:szCs w:val="24"/>
              </w:rPr>
              <w:t xml:space="preserve"> количество баллов</w:t>
            </w:r>
          </w:p>
        </w:tc>
      </w:tr>
      <w:tr w:rsidR="00F75A85" w:rsidTr="00F75A85">
        <w:tc>
          <w:tcPr>
            <w:tcW w:w="0" w:type="auto"/>
          </w:tcPr>
          <w:p w:rsidR="00F75A85" w:rsidRPr="00F75A85" w:rsidRDefault="00F75A85" w:rsidP="00443624">
            <w:pPr>
              <w:rPr>
                <w:rFonts w:ascii="Times New Roman" w:hAnsi="Times New Roman"/>
                <w:sz w:val="24"/>
                <w:szCs w:val="24"/>
              </w:rPr>
            </w:pPr>
          </w:p>
        </w:tc>
        <w:tc>
          <w:tcPr>
            <w:tcW w:w="0" w:type="auto"/>
          </w:tcPr>
          <w:p w:rsidR="00F75A85" w:rsidRPr="00F75A85" w:rsidRDefault="00F75A85" w:rsidP="00443624">
            <w:pPr>
              <w:rPr>
                <w:rFonts w:ascii="Times New Roman" w:hAnsi="Times New Roman"/>
                <w:i/>
                <w:sz w:val="24"/>
                <w:szCs w:val="24"/>
              </w:rPr>
            </w:pPr>
            <w:r w:rsidRPr="00F75A85">
              <w:rPr>
                <w:rFonts w:ascii="Times New Roman" w:hAnsi="Times New Roman"/>
                <w:i/>
                <w:sz w:val="24"/>
                <w:szCs w:val="24"/>
              </w:rPr>
              <w:t>– средний</w:t>
            </w:r>
          </w:p>
        </w:tc>
        <w:tc>
          <w:tcPr>
            <w:tcW w:w="0" w:type="auto"/>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sym w:font="Symbol" w:char="F02D"/>
            </w:r>
            <w:r w:rsidRPr="00F75A85">
              <w:rPr>
                <w:rFonts w:ascii="Times New Roman" w:hAnsi="Times New Roman"/>
                <w:sz w:val="24"/>
                <w:szCs w:val="24"/>
              </w:rPr>
              <w:t xml:space="preserve"> волнообразная динамика развития умений и навыков </w:t>
            </w:r>
          </w:p>
        </w:tc>
        <w:tc>
          <w:tcPr>
            <w:tcW w:w="0" w:type="auto"/>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sym w:font="Symbol" w:char="F0BE"/>
            </w:r>
            <w:r w:rsidRPr="00F75A85">
              <w:rPr>
                <w:rFonts w:ascii="Times New Roman" w:hAnsi="Times New Roman"/>
                <w:sz w:val="24"/>
                <w:szCs w:val="24"/>
              </w:rPr>
              <w:t>– 3 балла / 6</w:t>
            </w:r>
          </w:p>
        </w:tc>
      </w:tr>
      <w:tr w:rsidR="00F75A85" w:rsidTr="00F75A85">
        <w:tc>
          <w:tcPr>
            <w:tcW w:w="0" w:type="auto"/>
          </w:tcPr>
          <w:p w:rsidR="00F75A85" w:rsidRPr="00F75A85" w:rsidRDefault="00F75A85" w:rsidP="00443624">
            <w:pPr>
              <w:rPr>
                <w:rFonts w:ascii="Times New Roman" w:hAnsi="Times New Roman"/>
                <w:sz w:val="24"/>
                <w:szCs w:val="24"/>
              </w:rPr>
            </w:pPr>
          </w:p>
        </w:tc>
        <w:tc>
          <w:tcPr>
            <w:tcW w:w="0" w:type="auto"/>
          </w:tcPr>
          <w:p w:rsidR="00F75A85" w:rsidRPr="00F75A85" w:rsidRDefault="00F75A85" w:rsidP="00443624">
            <w:pPr>
              <w:rPr>
                <w:rFonts w:ascii="Times New Roman" w:hAnsi="Times New Roman"/>
                <w:i/>
                <w:sz w:val="24"/>
                <w:szCs w:val="24"/>
              </w:rPr>
            </w:pPr>
            <w:r w:rsidRPr="00F75A85">
              <w:rPr>
                <w:rFonts w:ascii="Times New Roman" w:hAnsi="Times New Roman"/>
                <w:i/>
                <w:sz w:val="24"/>
                <w:szCs w:val="24"/>
              </w:rPr>
              <w:t>– ниже среднего</w:t>
            </w:r>
          </w:p>
        </w:tc>
        <w:tc>
          <w:tcPr>
            <w:tcW w:w="0" w:type="auto"/>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sym w:font="Symbol" w:char="F02D"/>
            </w:r>
            <w:r w:rsidRPr="00F75A85">
              <w:rPr>
                <w:rFonts w:ascii="Times New Roman" w:hAnsi="Times New Roman"/>
                <w:sz w:val="24"/>
                <w:szCs w:val="24"/>
              </w:rPr>
              <w:t xml:space="preserve"> недостаточно развиты умения и навыки</w:t>
            </w:r>
          </w:p>
        </w:tc>
        <w:tc>
          <w:tcPr>
            <w:tcW w:w="0" w:type="auto"/>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sym w:font="Symbol" w:char="F0BE"/>
            </w:r>
            <w:r w:rsidRPr="00F75A85">
              <w:rPr>
                <w:rFonts w:ascii="Times New Roman" w:hAnsi="Times New Roman"/>
                <w:sz w:val="24"/>
                <w:szCs w:val="24"/>
              </w:rPr>
              <w:t>– 2 балла / 4</w:t>
            </w:r>
          </w:p>
        </w:tc>
      </w:tr>
      <w:tr w:rsidR="00F75A85" w:rsidTr="00F75A85">
        <w:tc>
          <w:tcPr>
            <w:tcW w:w="0" w:type="auto"/>
          </w:tcPr>
          <w:p w:rsidR="00F75A85" w:rsidRPr="00F75A85" w:rsidRDefault="00F75A85" w:rsidP="00443624">
            <w:pPr>
              <w:rPr>
                <w:rFonts w:ascii="Times New Roman" w:hAnsi="Times New Roman"/>
                <w:sz w:val="24"/>
                <w:szCs w:val="24"/>
              </w:rPr>
            </w:pPr>
          </w:p>
        </w:tc>
        <w:tc>
          <w:tcPr>
            <w:tcW w:w="0" w:type="auto"/>
          </w:tcPr>
          <w:p w:rsidR="00F75A85" w:rsidRPr="00F75A85" w:rsidRDefault="00F75A85" w:rsidP="00443624">
            <w:pPr>
              <w:rPr>
                <w:rFonts w:ascii="Times New Roman" w:hAnsi="Times New Roman"/>
                <w:i/>
                <w:sz w:val="24"/>
                <w:szCs w:val="24"/>
              </w:rPr>
            </w:pPr>
            <w:r w:rsidRPr="00F75A85">
              <w:rPr>
                <w:rFonts w:ascii="Times New Roman" w:hAnsi="Times New Roman"/>
                <w:i/>
                <w:sz w:val="24"/>
                <w:szCs w:val="24"/>
              </w:rPr>
              <w:t>– низкий</w:t>
            </w:r>
          </w:p>
        </w:tc>
        <w:tc>
          <w:tcPr>
            <w:tcW w:w="0" w:type="auto"/>
          </w:tcPr>
          <w:p w:rsidR="00F75A85" w:rsidRPr="00F75A85" w:rsidRDefault="00F75A85" w:rsidP="00443624">
            <w:pPr>
              <w:rPr>
                <w:rFonts w:ascii="Times New Roman" w:hAnsi="Times New Roman"/>
                <w:sz w:val="24"/>
                <w:szCs w:val="24"/>
              </w:rPr>
            </w:pPr>
            <w:r w:rsidRPr="00F75A85">
              <w:rPr>
                <w:rFonts w:ascii="Times New Roman" w:hAnsi="Times New Roman"/>
                <w:sz w:val="24"/>
                <w:szCs w:val="24"/>
                <w:lang w:val="en-US"/>
              </w:rPr>
              <w:sym w:font="Symbol" w:char="F02D"/>
            </w:r>
            <w:r w:rsidRPr="00F75A85">
              <w:rPr>
                <w:rFonts w:ascii="Times New Roman" w:hAnsi="Times New Roman"/>
                <w:sz w:val="24"/>
                <w:szCs w:val="24"/>
              </w:rPr>
              <w:t xml:space="preserve"> не сформированы умения и навыки</w:t>
            </w:r>
          </w:p>
        </w:tc>
        <w:tc>
          <w:tcPr>
            <w:tcW w:w="0" w:type="auto"/>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sym w:font="Symbol" w:char="F0BE"/>
            </w:r>
            <w:r w:rsidRPr="00F75A85">
              <w:rPr>
                <w:rFonts w:ascii="Times New Roman" w:hAnsi="Times New Roman"/>
                <w:sz w:val="24"/>
                <w:szCs w:val="24"/>
              </w:rPr>
              <w:t>– 1 балла / 2</w:t>
            </w:r>
          </w:p>
        </w:tc>
      </w:tr>
    </w:tbl>
    <w:p w:rsidR="00F75A85" w:rsidRDefault="00F75A85" w:rsidP="00F75A85">
      <w:pPr>
        <w:spacing w:after="0" w:line="240" w:lineRule="auto"/>
        <w:rPr>
          <w:rFonts w:ascii="Times New Roman" w:hAnsi="Times New Roman"/>
          <w:sz w:val="24"/>
          <w:szCs w:val="24"/>
        </w:rPr>
      </w:pPr>
    </w:p>
    <w:p w:rsidR="00F75A85" w:rsidRDefault="00F75A85" w:rsidP="00F75A85">
      <w:pPr>
        <w:spacing w:after="0" w:line="240" w:lineRule="auto"/>
        <w:rPr>
          <w:rFonts w:ascii="Times New Roman" w:hAnsi="Times New Roman"/>
          <w:sz w:val="24"/>
          <w:szCs w:val="24"/>
        </w:rPr>
      </w:pPr>
      <w:r w:rsidRPr="002C1891">
        <w:rPr>
          <w:rFonts w:ascii="Times New Roman" w:hAnsi="Times New Roman"/>
          <w:sz w:val="24"/>
          <w:szCs w:val="24"/>
        </w:rPr>
        <w:t>Основные критерии ЖК по 5 направлениям:</w:t>
      </w:r>
    </w:p>
    <w:p w:rsidR="00F75A85" w:rsidRPr="0091402E" w:rsidRDefault="00F75A85" w:rsidP="00F75A8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427"/>
        <w:gridCol w:w="2690"/>
        <w:gridCol w:w="2723"/>
        <w:gridCol w:w="739"/>
        <w:gridCol w:w="900"/>
        <w:gridCol w:w="850"/>
        <w:gridCol w:w="900"/>
        <w:gridCol w:w="850"/>
        <w:gridCol w:w="900"/>
        <w:gridCol w:w="850"/>
        <w:gridCol w:w="900"/>
      </w:tblGrid>
      <w:tr w:rsidR="00F75A85" w:rsidRPr="002C1891" w:rsidTr="00F75A85">
        <w:tc>
          <w:tcPr>
            <w:tcW w:w="519" w:type="dxa"/>
            <w:vMerge w:val="restart"/>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w:t>
            </w:r>
          </w:p>
        </w:tc>
        <w:tc>
          <w:tcPr>
            <w:tcW w:w="2427" w:type="dxa"/>
            <w:vMerge w:val="restart"/>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Направление</w:t>
            </w:r>
          </w:p>
        </w:tc>
        <w:tc>
          <w:tcPr>
            <w:tcW w:w="3194" w:type="dxa"/>
            <w:vMerge w:val="restart"/>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Критерий</w:t>
            </w:r>
          </w:p>
        </w:tc>
        <w:tc>
          <w:tcPr>
            <w:tcW w:w="3256" w:type="dxa"/>
            <w:vMerge w:val="restart"/>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Цель</w:t>
            </w:r>
          </w:p>
        </w:tc>
        <w:tc>
          <w:tcPr>
            <w:tcW w:w="6218" w:type="dxa"/>
            <w:gridSpan w:val="8"/>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 xml:space="preserve">Показатель в баллах </w:t>
            </w:r>
          </w:p>
        </w:tc>
      </w:tr>
      <w:tr w:rsidR="00F75A85" w:rsidRPr="002C1891" w:rsidTr="00F75A85">
        <w:tc>
          <w:tcPr>
            <w:tcW w:w="519" w:type="dxa"/>
            <w:vMerge/>
          </w:tcPr>
          <w:p w:rsidR="00F75A85" w:rsidRPr="00F75A85" w:rsidRDefault="00F75A85" w:rsidP="00443624">
            <w:pPr>
              <w:rPr>
                <w:rFonts w:ascii="Times New Roman" w:hAnsi="Times New Roman"/>
                <w:sz w:val="24"/>
                <w:szCs w:val="24"/>
              </w:rPr>
            </w:pPr>
          </w:p>
        </w:tc>
        <w:tc>
          <w:tcPr>
            <w:tcW w:w="2427" w:type="dxa"/>
            <w:vMerge/>
          </w:tcPr>
          <w:p w:rsidR="00F75A85" w:rsidRPr="00F75A85" w:rsidRDefault="00F75A85" w:rsidP="00F75A85">
            <w:pPr>
              <w:jc w:val="center"/>
              <w:rPr>
                <w:rFonts w:ascii="Times New Roman" w:hAnsi="Times New Roman"/>
                <w:sz w:val="24"/>
                <w:szCs w:val="24"/>
              </w:rPr>
            </w:pPr>
          </w:p>
        </w:tc>
        <w:tc>
          <w:tcPr>
            <w:tcW w:w="3194" w:type="dxa"/>
            <w:vMerge/>
          </w:tcPr>
          <w:p w:rsidR="00F75A85" w:rsidRPr="00F75A85" w:rsidRDefault="00F75A85" w:rsidP="00F75A85">
            <w:pPr>
              <w:jc w:val="center"/>
              <w:rPr>
                <w:rFonts w:ascii="Times New Roman" w:hAnsi="Times New Roman"/>
                <w:sz w:val="24"/>
                <w:szCs w:val="24"/>
              </w:rPr>
            </w:pPr>
          </w:p>
        </w:tc>
        <w:tc>
          <w:tcPr>
            <w:tcW w:w="3256" w:type="dxa"/>
            <w:vMerge/>
          </w:tcPr>
          <w:p w:rsidR="00F75A85" w:rsidRPr="00F75A85" w:rsidRDefault="00F75A85" w:rsidP="00F75A85">
            <w:pPr>
              <w:jc w:val="center"/>
              <w:rPr>
                <w:rFonts w:ascii="Times New Roman" w:hAnsi="Times New Roman"/>
                <w:sz w:val="24"/>
                <w:szCs w:val="24"/>
              </w:rPr>
            </w:pPr>
          </w:p>
        </w:tc>
        <w:tc>
          <w:tcPr>
            <w:tcW w:w="1559" w:type="dxa"/>
            <w:gridSpan w:val="2"/>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1 класс</w:t>
            </w:r>
          </w:p>
        </w:tc>
        <w:tc>
          <w:tcPr>
            <w:tcW w:w="1560" w:type="dxa"/>
            <w:gridSpan w:val="2"/>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2 класс</w:t>
            </w:r>
          </w:p>
        </w:tc>
        <w:tc>
          <w:tcPr>
            <w:tcW w:w="1554" w:type="dxa"/>
            <w:gridSpan w:val="2"/>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3 класс</w:t>
            </w:r>
          </w:p>
        </w:tc>
        <w:tc>
          <w:tcPr>
            <w:tcW w:w="1545" w:type="dxa"/>
            <w:gridSpan w:val="2"/>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4 класс</w:t>
            </w:r>
          </w:p>
        </w:tc>
      </w:tr>
      <w:tr w:rsidR="00F75A85" w:rsidRPr="002C1891" w:rsidTr="00F75A85">
        <w:tc>
          <w:tcPr>
            <w:tcW w:w="519" w:type="dxa"/>
            <w:vMerge/>
          </w:tcPr>
          <w:p w:rsidR="00F75A85" w:rsidRPr="00F75A85" w:rsidRDefault="00F75A85" w:rsidP="00443624">
            <w:pPr>
              <w:rPr>
                <w:rFonts w:ascii="Times New Roman" w:hAnsi="Times New Roman"/>
                <w:sz w:val="24"/>
                <w:szCs w:val="24"/>
              </w:rPr>
            </w:pPr>
          </w:p>
        </w:tc>
        <w:tc>
          <w:tcPr>
            <w:tcW w:w="2427" w:type="dxa"/>
            <w:vMerge/>
          </w:tcPr>
          <w:p w:rsidR="00F75A85" w:rsidRPr="00F75A85" w:rsidRDefault="00F75A85" w:rsidP="00F75A85">
            <w:pPr>
              <w:jc w:val="center"/>
              <w:rPr>
                <w:rFonts w:ascii="Times New Roman" w:hAnsi="Times New Roman"/>
                <w:sz w:val="24"/>
                <w:szCs w:val="24"/>
              </w:rPr>
            </w:pPr>
          </w:p>
        </w:tc>
        <w:tc>
          <w:tcPr>
            <w:tcW w:w="3194" w:type="dxa"/>
            <w:vMerge/>
          </w:tcPr>
          <w:p w:rsidR="00F75A85" w:rsidRPr="00F75A85" w:rsidRDefault="00F75A85" w:rsidP="00F75A85">
            <w:pPr>
              <w:jc w:val="center"/>
              <w:rPr>
                <w:rFonts w:ascii="Times New Roman" w:hAnsi="Times New Roman"/>
                <w:sz w:val="24"/>
                <w:szCs w:val="24"/>
              </w:rPr>
            </w:pPr>
          </w:p>
        </w:tc>
        <w:tc>
          <w:tcPr>
            <w:tcW w:w="3256" w:type="dxa"/>
            <w:vMerge/>
          </w:tcPr>
          <w:p w:rsidR="00F75A85" w:rsidRPr="00F75A85" w:rsidRDefault="00F75A85" w:rsidP="00F75A85">
            <w:pPr>
              <w:jc w:val="center"/>
              <w:rPr>
                <w:rFonts w:ascii="Times New Roman" w:hAnsi="Times New Roman"/>
                <w:sz w:val="24"/>
                <w:szCs w:val="24"/>
              </w:rPr>
            </w:pPr>
          </w:p>
        </w:tc>
        <w:tc>
          <w:tcPr>
            <w:tcW w:w="706" w:type="dxa"/>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t>Вход</w:t>
            </w:r>
          </w:p>
          <w:p w:rsidR="00F75A85" w:rsidRPr="00F75A85" w:rsidRDefault="00F75A85" w:rsidP="00F75A85">
            <w:pPr>
              <w:jc w:val="center"/>
              <w:rPr>
                <w:rFonts w:ascii="Monotype Corsiva" w:hAnsi="Monotype Corsiva"/>
                <w:sz w:val="16"/>
                <w:szCs w:val="16"/>
              </w:rPr>
            </w:pPr>
            <w:r w:rsidRPr="00F75A85">
              <w:rPr>
                <w:rFonts w:ascii="Monotype Corsiva" w:hAnsi="Monotype Corsiva"/>
                <w:sz w:val="16"/>
                <w:szCs w:val="16"/>
              </w:rPr>
              <w:lastRenderedPageBreak/>
              <w:t>(ноябрь)</w:t>
            </w:r>
          </w:p>
        </w:tc>
        <w:tc>
          <w:tcPr>
            <w:tcW w:w="853" w:type="dxa"/>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lastRenderedPageBreak/>
              <w:t>Выход</w:t>
            </w:r>
          </w:p>
          <w:p w:rsidR="00F75A85" w:rsidRPr="00F75A85" w:rsidRDefault="00F75A85" w:rsidP="00F75A85">
            <w:pPr>
              <w:jc w:val="center"/>
              <w:rPr>
                <w:rFonts w:ascii="Monotype Corsiva" w:hAnsi="Monotype Corsiva"/>
                <w:sz w:val="16"/>
                <w:szCs w:val="16"/>
              </w:rPr>
            </w:pPr>
            <w:r w:rsidRPr="00F75A85">
              <w:rPr>
                <w:rFonts w:ascii="Monotype Corsiva" w:hAnsi="Monotype Corsiva"/>
                <w:sz w:val="16"/>
                <w:szCs w:val="16"/>
              </w:rPr>
              <w:lastRenderedPageBreak/>
              <w:t>(май)</w:t>
            </w:r>
          </w:p>
        </w:tc>
        <w:tc>
          <w:tcPr>
            <w:tcW w:w="707" w:type="dxa"/>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lastRenderedPageBreak/>
              <w:t>Вход</w:t>
            </w:r>
          </w:p>
          <w:p w:rsidR="00F75A85" w:rsidRPr="00F75A85" w:rsidRDefault="00F75A85" w:rsidP="00F75A85">
            <w:pPr>
              <w:jc w:val="center"/>
              <w:rPr>
                <w:rFonts w:ascii="Monotype Corsiva" w:hAnsi="Monotype Corsiva"/>
                <w:sz w:val="16"/>
                <w:szCs w:val="16"/>
              </w:rPr>
            </w:pPr>
            <w:r w:rsidRPr="00F75A85">
              <w:rPr>
                <w:rFonts w:ascii="Monotype Corsiva" w:hAnsi="Monotype Corsiva"/>
                <w:sz w:val="16"/>
                <w:szCs w:val="16"/>
              </w:rPr>
              <w:lastRenderedPageBreak/>
              <w:t>(сентябрь)</w:t>
            </w:r>
          </w:p>
        </w:tc>
        <w:tc>
          <w:tcPr>
            <w:tcW w:w="853" w:type="dxa"/>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lastRenderedPageBreak/>
              <w:t>Выход</w:t>
            </w:r>
          </w:p>
          <w:p w:rsidR="00F75A85" w:rsidRPr="00F75A85" w:rsidRDefault="00F75A85" w:rsidP="00F75A85">
            <w:pPr>
              <w:jc w:val="center"/>
              <w:rPr>
                <w:rFonts w:ascii="Monotype Corsiva" w:hAnsi="Monotype Corsiva"/>
                <w:sz w:val="16"/>
                <w:szCs w:val="16"/>
              </w:rPr>
            </w:pPr>
            <w:r w:rsidRPr="00F75A85">
              <w:rPr>
                <w:rFonts w:ascii="Monotype Corsiva" w:hAnsi="Monotype Corsiva"/>
                <w:sz w:val="16"/>
                <w:szCs w:val="16"/>
              </w:rPr>
              <w:lastRenderedPageBreak/>
              <w:t>(май)</w:t>
            </w:r>
          </w:p>
        </w:tc>
        <w:tc>
          <w:tcPr>
            <w:tcW w:w="701" w:type="dxa"/>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lastRenderedPageBreak/>
              <w:t>Вход</w:t>
            </w:r>
          </w:p>
          <w:p w:rsidR="00F75A85" w:rsidRPr="00F75A85" w:rsidRDefault="00F75A85" w:rsidP="00F75A85">
            <w:pPr>
              <w:jc w:val="center"/>
              <w:rPr>
                <w:rFonts w:ascii="Monotype Corsiva" w:hAnsi="Monotype Corsiva"/>
                <w:sz w:val="16"/>
                <w:szCs w:val="16"/>
              </w:rPr>
            </w:pPr>
            <w:r w:rsidRPr="00F75A85">
              <w:rPr>
                <w:rFonts w:ascii="Monotype Corsiva" w:hAnsi="Monotype Corsiva"/>
                <w:sz w:val="16"/>
                <w:szCs w:val="16"/>
              </w:rPr>
              <w:lastRenderedPageBreak/>
              <w:t>(сентябрь)</w:t>
            </w:r>
          </w:p>
        </w:tc>
        <w:tc>
          <w:tcPr>
            <w:tcW w:w="853" w:type="dxa"/>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lastRenderedPageBreak/>
              <w:t>Выход</w:t>
            </w:r>
          </w:p>
          <w:p w:rsidR="00F75A85" w:rsidRPr="00F75A85" w:rsidRDefault="00F75A85" w:rsidP="00F75A85">
            <w:pPr>
              <w:jc w:val="center"/>
              <w:rPr>
                <w:rFonts w:ascii="Monotype Corsiva" w:hAnsi="Monotype Corsiva"/>
                <w:sz w:val="16"/>
                <w:szCs w:val="16"/>
              </w:rPr>
            </w:pPr>
            <w:r w:rsidRPr="00F75A85">
              <w:rPr>
                <w:rFonts w:ascii="Monotype Corsiva" w:hAnsi="Monotype Corsiva"/>
                <w:sz w:val="16"/>
                <w:szCs w:val="16"/>
              </w:rPr>
              <w:lastRenderedPageBreak/>
              <w:t>(май)</w:t>
            </w:r>
          </w:p>
        </w:tc>
        <w:tc>
          <w:tcPr>
            <w:tcW w:w="692" w:type="dxa"/>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lastRenderedPageBreak/>
              <w:t>Вход</w:t>
            </w:r>
          </w:p>
          <w:p w:rsidR="00F75A85" w:rsidRPr="00F75A85" w:rsidRDefault="00F75A85" w:rsidP="00F75A85">
            <w:pPr>
              <w:jc w:val="center"/>
              <w:rPr>
                <w:rFonts w:ascii="Monotype Corsiva" w:hAnsi="Monotype Corsiva"/>
                <w:sz w:val="16"/>
                <w:szCs w:val="16"/>
              </w:rPr>
            </w:pPr>
            <w:r w:rsidRPr="00F75A85">
              <w:rPr>
                <w:rFonts w:ascii="Monotype Corsiva" w:hAnsi="Monotype Corsiva"/>
                <w:sz w:val="16"/>
                <w:szCs w:val="16"/>
              </w:rPr>
              <w:lastRenderedPageBreak/>
              <w:t>(сентябрь)</w:t>
            </w:r>
          </w:p>
        </w:tc>
        <w:tc>
          <w:tcPr>
            <w:tcW w:w="853" w:type="dxa"/>
          </w:tcPr>
          <w:p w:rsidR="00F75A85" w:rsidRPr="00F75A85" w:rsidRDefault="00F75A85" w:rsidP="00F75A85">
            <w:pPr>
              <w:jc w:val="center"/>
              <w:rPr>
                <w:rFonts w:ascii="Times New Roman" w:hAnsi="Times New Roman"/>
                <w:sz w:val="24"/>
                <w:szCs w:val="24"/>
              </w:rPr>
            </w:pPr>
            <w:r w:rsidRPr="00F75A85">
              <w:rPr>
                <w:rFonts w:ascii="Times New Roman" w:hAnsi="Times New Roman"/>
                <w:sz w:val="24"/>
                <w:szCs w:val="24"/>
              </w:rPr>
              <w:lastRenderedPageBreak/>
              <w:t>Выход</w:t>
            </w:r>
          </w:p>
          <w:p w:rsidR="00F75A85" w:rsidRPr="00F75A85" w:rsidRDefault="00F75A85" w:rsidP="00F75A85">
            <w:pPr>
              <w:jc w:val="center"/>
              <w:rPr>
                <w:rFonts w:ascii="Monotype Corsiva" w:hAnsi="Monotype Corsiva"/>
                <w:sz w:val="16"/>
                <w:szCs w:val="16"/>
              </w:rPr>
            </w:pPr>
            <w:r w:rsidRPr="00F75A85">
              <w:rPr>
                <w:rFonts w:ascii="Monotype Corsiva" w:hAnsi="Monotype Corsiva"/>
                <w:sz w:val="16"/>
                <w:szCs w:val="16"/>
              </w:rPr>
              <w:lastRenderedPageBreak/>
              <w:t>(май)</w:t>
            </w:r>
          </w:p>
        </w:tc>
      </w:tr>
      <w:tr w:rsidR="00F75A85" w:rsidRPr="002C1891" w:rsidTr="00E523FC">
        <w:tc>
          <w:tcPr>
            <w:tcW w:w="519" w:type="dxa"/>
            <w:vMerge w:val="restart"/>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lastRenderedPageBreak/>
              <w:t>1</w:t>
            </w:r>
          </w:p>
        </w:tc>
        <w:tc>
          <w:tcPr>
            <w:tcW w:w="2427" w:type="dxa"/>
            <w:vMerge w:val="restart"/>
            <w:shd w:val="clear" w:color="auto" w:fill="FFFFFF" w:themeFill="background1"/>
          </w:tcPr>
          <w:p w:rsidR="00F75A85" w:rsidRPr="00F75A85" w:rsidRDefault="00F75A85" w:rsidP="00F75A85">
            <w:pPr>
              <w:widowControl w:val="0"/>
              <w:autoSpaceDE w:val="0"/>
              <w:autoSpaceDN w:val="0"/>
              <w:adjustRightInd w:val="0"/>
              <w:rPr>
                <w:rFonts w:ascii="Times New Roman" w:hAnsi="Times New Roman"/>
                <w:sz w:val="24"/>
                <w:szCs w:val="24"/>
              </w:rPr>
            </w:pPr>
            <w:r w:rsidRPr="00F75A85">
              <w:rPr>
                <w:rFonts w:ascii="Times New Roman" w:hAnsi="Times New Roman"/>
                <w:sz w:val="24"/>
                <w:szCs w:val="24"/>
              </w:rPr>
              <w:t>«Дифференциация и осмысление картины мира»</w:t>
            </w:r>
          </w:p>
        </w:tc>
        <w:tc>
          <w:tcPr>
            <w:tcW w:w="3194"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Умение применять необходимые знания правил дорожного движения</w:t>
            </w:r>
          </w:p>
        </w:tc>
        <w:tc>
          <w:tcPr>
            <w:tcW w:w="3256"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Выявление степени  необходимых знаний о правилах поведения на дороге.</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vMerge/>
            <w:shd w:val="clear" w:color="auto" w:fill="FFFFFF" w:themeFill="background1"/>
          </w:tcPr>
          <w:p w:rsidR="00F75A85" w:rsidRPr="00F75A85" w:rsidRDefault="00F75A85" w:rsidP="00443624">
            <w:pPr>
              <w:rPr>
                <w:rFonts w:ascii="Times New Roman" w:hAnsi="Times New Roman"/>
                <w:sz w:val="24"/>
                <w:szCs w:val="24"/>
              </w:rPr>
            </w:pPr>
          </w:p>
        </w:tc>
        <w:tc>
          <w:tcPr>
            <w:tcW w:w="2427" w:type="dxa"/>
            <w:vMerge/>
            <w:shd w:val="clear" w:color="auto" w:fill="FFFFFF" w:themeFill="background1"/>
          </w:tcPr>
          <w:p w:rsidR="00F75A85" w:rsidRPr="00F75A85" w:rsidRDefault="00F75A85" w:rsidP="00443624">
            <w:pPr>
              <w:rPr>
                <w:rFonts w:ascii="Times New Roman" w:hAnsi="Times New Roman"/>
                <w:sz w:val="24"/>
                <w:szCs w:val="24"/>
                <w:highlight w:val="cyan"/>
              </w:rPr>
            </w:pPr>
          </w:p>
        </w:tc>
        <w:tc>
          <w:tcPr>
            <w:tcW w:w="3194" w:type="dxa"/>
            <w:shd w:val="clear" w:color="auto" w:fill="FFFFFF" w:themeFill="background1"/>
          </w:tcPr>
          <w:p w:rsidR="00F75A85" w:rsidRPr="00F75A85" w:rsidRDefault="00F75A85" w:rsidP="00F75A85">
            <w:pPr>
              <w:jc w:val="both"/>
              <w:rPr>
                <w:rFonts w:ascii="Times New Roman" w:hAnsi="Times New Roman"/>
                <w:sz w:val="24"/>
                <w:szCs w:val="24"/>
              </w:rPr>
            </w:pPr>
            <w:r w:rsidRPr="00F75A85">
              <w:rPr>
                <w:rFonts w:ascii="Times New Roman" w:hAnsi="Times New Roman"/>
                <w:sz w:val="24"/>
                <w:szCs w:val="24"/>
              </w:rPr>
              <w:t>Умение применять элементарные представления  о природных явлениях и мире вещей</w:t>
            </w:r>
          </w:p>
        </w:tc>
        <w:tc>
          <w:tcPr>
            <w:tcW w:w="3256"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 xml:space="preserve">Выявление и оценивание </w:t>
            </w:r>
            <w:proofErr w:type="spellStart"/>
            <w:r w:rsidRPr="00F75A85">
              <w:rPr>
                <w:rFonts w:ascii="Times New Roman" w:hAnsi="Times New Roman"/>
                <w:sz w:val="24"/>
                <w:szCs w:val="24"/>
              </w:rPr>
              <w:t>сформированности</w:t>
            </w:r>
            <w:proofErr w:type="spellEnd"/>
            <w:r w:rsidRPr="00F75A85">
              <w:rPr>
                <w:rFonts w:ascii="Times New Roman" w:hAnsi="Times New Roman"/>
                <w:sz w:val="24"/>
                <w:szCs w:val="24"/>
              </w:rPr>
              <w:t xml:space="preserve"> личностного опыта взаимодействия ребенка с бытовым окружением, миром природных явлений и вещей.</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2</w:t>
            </w:r>
          </w:p>
        </w:tc>
        <w:tc>
          <w:tcPr>
            <w:tcW w:w="2427" w:type="dxa"/>
            <w:shd w:val="clear" w:color="auto" w:fill="FFFFFF" w:themeFill="background1"/>
          </w:tcPr>
          <w:p w:rsidR="00F75A85" w:rsidRPr="00F75A85" w:rsidRDefault="00F75A85" w:rsidP="00F75A85">
            <w:pPr>
              <w:widowControl w:val="0"/>
              <w:autoSpaceDE w:val="0"/>
              <w:autoSpaceDN w:val="0"/>
              <w:adjustRightInd w:val="0"/>
              <w:rPr>
                <w:rFonts w:ascii="Times New Roman" w:hAnsi="Times New Roman"/>
                <w:sz w:val="24"/>
                <w:szCs w:val="24"/>
              </w:rPr>
            </w:pPr>
            <w:r w:rsidRPr="00F75A85">
              <w:rPr>
                <w:rFonts w:ascii="Times New Roman" w:hAnsi="Times New Roman"/>
                <w:sz w:val="24"/>
                <w:szCs w:val="24"/>
              </w:rPr>
              <w:t xml:space="preserve"> «Развитие адекватных представлений о собственных возможностях и ограничениях»</w:t>
            </w:r>
          </w:p>
        </w:tc>
        <w:tc>
          <w:tcPr>
            <w:tcW w:w="3194"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Умение применять знания ТБ в ситуациях опасных для жизни и здоровья</w:t>
            </w:r>
          </w:p>
        </w:tc>
        <w:tc>
          <w:tcPr>
            <w:tcW w:w="3256"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Выявление степени  знаний ТБ, готовность их применять.</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shd w:val="clear" w:color="auto" w:fill="FFFFFF" w:themeFill="background1"/>
          </w:tcPr>
          <w:p w:rsidR="00F75A85" w:rsidRPr="00F75A85" w:rsidRDefault="00F75A85" w:rsidP="00443624">
            <w:pPr>
              <w:rPr>
                <w:rFonts w:ascii="Times New Roman" w:hAnsi="Times New Roman"/>
                <w:sz w:val="24"/>
                <w:szCs w:val="24"/>
              </w:rPr>
            </w:pPr>
          </w:p>
        </w:tc>
        <w:tc>
          <w:tcPr>
            <w:tcW w:w="2427" w:type="dxa"/>
            <w:shd w:val="clear" w:color="auto" w:fill="FFFFFF" w:themeFill="background1"/>
          </w:tcPr>
          <w:p w:rsidR="00F75A85" w:rsidRPr="00F75A85" w:rsidRDefault="00F75A85" w:rsidP="00443624">
            <w:pPr>
              <w:rPr>
                <w:rFonts w:ascii="Times New Roman" w:hAnsi="Times New Roman"/>
                <w:sz w:val="24"/>
                <w:szCs w:val="24"/>
                <w:highlight w:val="green"/>
              </w:rPr>
            </w:pPr>
          </w:p>
        </w:tc>
        <w:tc>
          <w:tcPr>
            <w:tcW w:w="3194"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Умение различать ситуации, в которых можно доверять взрослым, от ситуаций, в которых необходимо сказать «нет»</w:t>
            </w:r>
          </w:p>
        </w:tc>
        <w:tc>
          <w:tcPr>
            <w:tcW w:w="3256"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 xml:space="preserve">Выявление умения оценивать  различные  неотложные ситуации,  определяя  оптимальные  действия  для их решения, в соответствии с возрастом и </w:t>
            </w:r>
            <w:r w:rsidRPr="00F75A85">
              <w:rPr>
                <w:rFonts w:ascii="Times New Roman" w:hAnsi="Times New Roman"/>
                <w:sz w:val="24"/>
                <w:szCs w:val="24"/>
              </w:rPr>
              <w:lastRenderedPageBreak/>
              <w:t>возможностями</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vMerge w:val="restart"/>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lastRenderedPageBreak/>
              <w:t>3</w:t>
            </w:r>
          </w:p>
        </w:tc>
        <w:tc>
          <w:tcPr>
            <w:tcW w:w="2427" w:type="dxa"/>
            <w:vMerge w:val="restart"/>
            <w:shd w:val="clear" w:color="auto" w:fill="FFFFFF" w:themeFill="background1"/>
          </w:tcPr>
          <w:p w:rsidR="00F75A85" w:rsidRPr="00F75A85" w:rsidRDefault="00F75A85" w:rsidP="00443624">
            <w:pPr>
              <w:rPr>
                <w:rFonts w:ascii="Times New Roman" w:hAnsi="Times New Roman"/>
                <w:sz w:val="24"/>
                <w:szCs w:val="24"/>
                <w:highlight w:val="yellow"/>
              </w:rPr>
            </w:pPr>
            <w:r w:rsidRPr="00F75A85">
              <w:rPr>
                <w:rFonts w:ascii="Times New Roman" w:hAnsi="Times New Roman"/>
                <w:sz w:val="24"/>
                <w:szCs w:val="24"/>
              </w:rPr>
              <w:t>«Дифференциация и осмысление адекватного возрасту своего социального окружения, принятых ценностей и социальных ролей»</w:t>
            </w:r>
          </w:p>
        </w:tc>
        <w:tc>
          <w:tcPr>
            <w:tcW w:w="3194" w:type="dxa"/>
            <w:shd w:val="clear" w:color="auto" w:fill="FFFFFF" w:themeFill="background1"/>
          </w:tcPr>
          <w:p w:rsidR="00F75A85" w:rsidRPr="00F75A85" w:rsidRDefault="00F75A85" w:rsidP="00F75A85">
            <w:pPr>
              <w:jc w:val="both"/>
              <w:rPr>
                <w:rFonts w:ascii="Times New Roman" w:hAnsi="Times New Roman"/>
                <w:sz w:val="24"/>
                <w:szCs w:val="24"/>
              </w:rPr>
            </w:pPr>
            <w:r w:rsidRPr="00F75A85">
              <w:rPr>
                <w:rFonts w:ascii="Times New Roman" w:hAnsi="Times New Roman"/>
                <w:sz w:val="24"/>
                <w:szCs w:val="24"/>
              </w:rPr>
              <w:t>Умение отделять оценку поступка от оценки самого человека</w:t>
            </w:r>
          </w:p>
        </w:tc>
        <w:tc>
          <w:tcPr>
            <w:tcW w:w="3256" w:type="dxa"/>
            <w:shd w:val="clear" w:color="auto" w:fill="FFFFFF" w:themeFill="background1"/>
          </w:tcPr>
          <w:p w:rsidR="00F75A85" w:rsidRPr="00F75A85" w:rsidRDefault="00F75A85" w:rsidP="00F75A85">
            <w:pPr>
              <w:jc w:val="both"/>
              <w:rPr>
                <w:rFonts w:ascii="Times New Roman" w:hAnsi="Times New Roman"/>
                <w:sz w:val="24"/>
                <w:szCs w:val="24"/>
              </w:rPr>
            </w:pPr>
            <w:r w:rsidRPr="00F75A85">
              <w:rPr>
                <w:rFonts w:ascii="Times New Roman" w:eastAsia="Times New Roman" w:hAnsi="Times New Roman"/>
                <w:sz w:val="24"/>
                <w:szCs w:val="24"/>
                <w:lang w:eastAsia="ru-RU"/>
              </w:rPr>
              <w:t>Выявление степени дифференциации социальных и моральных норм, выделение морального содержания действий и ситуаций адекватно возрасту.</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vMerge/>
            <w:shd w:val="clear" w:color="auto" w:fill="FFFFFF" w:themeFill="background1"/>
          </w:tcPr>
          <w:p w:rsidR="00F75A85" w:rsidRPr="00F75A85" w:rsidRDefault="00F75A85" w:rsidP="00443624">
            <w:pPr>
              <w:rPr>
                <w:rFonts w:ascii="Times New Roman" w:hAnsi="Times New Roman"/>
                <w:sz w:val="24"/>
                <w:szCs w:val="24"/>
              </w:rPr>
            </w:pPr>
          </w:p>
        </w:tc>
        <w:tc>
          <w:tcPr>
            <w:tcW w:w="2427" w:type="dxa"/>
            <w:vMerge/>
            <w:shd w:val="clear" w:color="auto" w:fill="FFFFFF" w:themeFill="background1"/>
          </w:tcPr>
          <w:p w:rsidR="00F75A85" w:rsidRPr="00F75A85" w:rsidRDefault="00F75A85" w:rsidP="00443624">
            <w:pPr>
              <w:rPr>
                <w:rFonts w:ascii="Times New Roman" w:hAnsi="Times New Roman"/>
                <w:sz w:val="24"/>
                <w:szCs w:val="24"/>
                <w:highlight w:val="yellow"/>
              </w:rPr>
            </w:pPr>
          </w:p>
        </w:tc>
        <w:tc>
          <w:tcPr>
            <w:tcW w:w="3194" w:type="dxa"/>
            <w:shd w:val="clear" w:color="auto" w:fill="FFFFFF" w:themeFill="background1"/>
          </w:tcPr>
          <w:p w:rsidR="00F75A85" w:rsidRPr="00F75A85" w:rsidRDefault="00F75A85" w:rsidP="00F75A85">
            <w:pPr>
              <w:jc w:val="both"/>
              <w:rPr>
                <w:rFonts w:ascii="Times New Roman" w:hAnsi="Times New Roman"/>
                <w:sz w:val="24"/>
                <w:szCs w:val="24"/>
              </w:rPr>
            </w:pPr>
            <w:r w:rsidRPr="00F75A85">
              <w:rPr>
                <w:rFonts w:ascii="Times New Roman" w:hAnsi="Times New Roman"/>
                <w:sz w:val="24"/>
                <w:szCs w:val="24"/>
              </w:rPr>
              <w:t>Умение определять  возможные  для себя и окружающих правила поведения</w:t>
            </w:r>
          </w:p>
        </w:tc>
        <w:tc>
          <w:tcPr>
            <w:tcW w:w="3256" w:type="dxa"/>
            <w:shd w:val="clear" w:color="auto" w:fill="FFFFFF" w:themeFill="background1"/>
          </w:tcPr>
          <w:p w:rsidR="00F75A85" w:rsidRPr="00F75A85" w:rsidRDefault="00F75A85" w:rsidP="00F75A85">
            <w:pPr>
              <w:jc w:val="both"/>
              <w:rPr>
                <w:rFonts w:ascii="Times New Roman" w:hAnsi="Times New Roman"/>
                <w:sz w:val="24"/>
                <w:szCs w:val="24"/>
              </w:rPr>
            </w:pPr>
            <w:r w:rsidRPr="00F75A85">
              <w:rPr>
                <w:rFonts w:ascii="Times New Roman" w:hAnsi="Times New Roman"/>
                <w:sz w:val="24"/>
                <w:szCs w:val="24"/>
              </w:rPr>
              <w:t xml:space="preserve">Выявление способности ребенка оценивать действия с точки зрения нарушения и соблюдения общественных норм в пределах возрастных возможностей. </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4</w:t>
            </w:r>
          </w:p>
        </w:tc>
        <w:tc>
          <w:tcPr>
            <w:tcW w:w="2427" w:type="dxa"/>
            <w:shd w:val="clear" w:color="auto" w:fill="FFFFFF" w:themeFill="background1"/>
          </w:tcPr>
          <w:p w:rsidR="00F75A85" w:rsidRPr="00F75A85" w:rsidRDefault="00F75A85" w:rsidP="00F75A85">
            <w:pPr>
              <w:widowControl w:val="0"/>
              <w:autoSpaceDE w:val="0"/>
              <w:autoSpaceDN w:val="0"/>
              <w:adjustRightInd w:val="0"/>
              <w:rPr>
                <w:rFonts w:ascii="Times New Roman" w:hAnsi="Times New Roman"/>
                <w:sz w:val="24"/>
                <w:szCs w:val="24"/>
              </w:rPr>
            </w:pPr>
            <w:r w:rsidRPr="00F75A85">
              <w:rPr>
                <w:rFonts w:ascii="Times New Roman" w:hAnsi="Times New Roman"/>
                <w:sz w:val="24"/>
                <w:szCs w:val="24"/>
              </w:rPr>
              <w:t>«Овладение навыками коммуникации»</w:t>
            </w:r>
          </w:p>
        </w:tc>
        <w:tc>
          <w:tcPr>
            <w:tcW w:w="3194" w:type="dxa"/>
            <w:shd w:val="clear" w:color="auto" w:fill="FFFFFF" w:themeFill="background1"/>
          </w:tcPr>
          <w:p w:rsidR="00F75A85" w:rsidRPr="00F75A85" w:rsidRDefault="00F75A85" w:rsidP="00F75A85">
            <w:pPr>
              <w:jc w:val="both"/>
              <w:rPr>
                <w:rFonts w:ascii="Times New Roman" w:hAnsi="Times New Roman"/>
                <w:sz w:val="24"/>
                <w:szCs w:val="24"/>
              </w:rPr>
            </w:pPr>
            <w:r w:rsidRPr="00F75A85">
              <w:rPr>
                <w:rFonts w:ascii="Times New Roman" w:hAnsi="Times New Roman"/>
                <w:sz w:val="24"/>
                <w:szCs w:val="24"/>
              </w:rPr>
              <w:t>Умение разрешать конфликт со сверстником с помощью коммуникации</w:t>
            </w:r>
          </w:p>
        </w:tc>
        <w:tc>
          <w:tcPr>
            <w:tcW w:w="3256"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Выявление способности выделять нравственную сторону поступков и умения договариваться.</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shd w:val="clear" w:color="auto" w:fill="FFFFFF" w:themeFill="background1"/>
          </w:tcPr>
          <w:p w:rsidR="00F75A85" w:rsidRPr="00F75A85" w:rsidRDefault="00F75A85" w:rsidP="00443624">
            <w:pPr>
              <w:rPr>
                <w:rFonts w:ascii="Times New Roman" w:hAnsi="Times New Roman"/>
                <w:sz w:val="24"/>
                <w:szCs w:val="24"/>
              </w:rPr>
            </w:pPr>
          </w:p>
        </w:tc>
        <w:tc>
          <w:tcPr>
            <w:tcW w:w="2427" w:type="dxa"/>
            <w:shd w:val="clear" w:color="auto" w:fill="FFFFFF" w:themeFill="background1"/>
          </w:tcPr>
          <w:p w:rsidR="00F75A85" w:rsidRPr="00F75A85" w:rsidRDefault="00F75A85" w:rsidP="00443624">
            <w:pPr>
              <w:rPr>
                <w:rFonts w:ascii="Times New Roman" w:hAnsi="Times New Roman"/>
                <w:sz w:val="24"/>
                <w:szCs w:val="24"/>
                <w:highlight w:val="cyan"/>
              </w:rPr>
            </w:pPr>
          </w:p>
        </w:tc>
        <w:tc>
          <w:tcPr>
            <w:tcW w:w="3194" w:type="dxa"/>
            <w:shd w:val="clear" w:color="auto" w:fill="FFFFFF" w:themeFill="background1"/>
          </w:tcPr>
          <w:p w:rsidR="00F75A85" w:rsidRPr="00F75A85" w:rsidRDefault="00F75A85" w:rsidP="00F75A85">
            <w:pPr>
              <w:jc w:val="both"/>
              <w:rPr>
                <w:rFonts w:ascii="Times New Roman" w:hAnsi="Times New Roman"/>
                <w:sz w:val="24"/>
                <w:szCs w:val="24"/>
              </w:rPr>
            </w:pPr>
            <w:r w:rsidRPr="00F75A85">
              <w:rPr>
                <w:rFonts w:ascii="Times New Roman" w:hAnsi="Times New Roman"/>
                <w:sz w:val="24"/>
                <w:szCs w:val="24"/>
              </w:rPr>
              <w:t>Умение слушать, вести разговор по правилам диалогической речи</w:t>
            </w:r>
          </w:p>
        </w:tc>
        <w:tc>
          <w:tcPr>
            <w:tcW w:w="3256"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Выявление умения слушать, задавать вопросы для уточнения информации</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vMerge w:val="restart"/>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lastRenderedPageBreak/>
              <w:t>3</w:t>
            </w:r>
          </w:p>
        </w:tc>
        <w:tc>
          <w:tcPr>
            <w:tcW w:w="2427" w:type="dxa"/>
            <w:vMerge w:val="restart"/>
            <w:shd w:val="clear" w:color="auto" w:fill="FFFFFF" w:themeFill="background1"/>
          </w:tcPr>
          <w:p w:rsidR="00F75A85" w:rsidRPr="00F75A85" w:rsidRDefault="00F75A85" w:rsidP="00F75A85">
            <w:pPr>
              <w:widowControl w:val="0"/>
              <w:autoSpaceDE w:val="0"/>
              <w:autoSpaceDN w:val="0"/>
              <w:adjustRightInd w:val="0"/>
              <w:rPr>
                <w:rFonts w:ascii="Times New Roman" w:hAnsi="Times New Roman"/>
                <w:sz w:val="24"/>
                <w:szCs w:val="24"/>
              </w:rPr>
            </w:pPr>
            <w:r w:rsidRPr="00F75A85">
              <w:rPr>
                <w:rFonts w:ascii="Times New Roman" w:hAnsi="Times New Roman"/>
                <w:sz w:val="24"/>
                <w:szCs w:val="24"/>
              </w:rPr>
              <w:t xml:space="preserve">«Овладение </w:t>
            </w:r>
            <w:proofErr w:type="spellStart"/>
            <w:r w:rsidRPr="00F75A85">
              <w:rPr>
                <w:rFonts w:ascii="Times New Roman" w:hAnsi="Times New Roman"/>
                <w:sz w:val="24"/>
                <w:szCs w:val="24"/>
              </w:rPr>
              <w:t>социально­бытовыми</w:t>
            </w:r>
            <w:proofErr w:type="spellEnd"/>
            <w:r w:rsidRPr="00F75A85">
              <w:rPr>
                <w:rFonts w:ascii="Times New Roman" w:hAnsi="Times New Roman"/>
                <w:sz w:val="24"/>
                <w:szCs w:val="24"/>
              </w:rPr>
              <w:t xml:space="preserve"> умениями, используемыми в повседневной жизни»</w:t>
            </w:r>
          </w:p>
        </w:tc>
        <w:tc>
          <w:tcPr>
            <w:tcW w:w="3194"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Умение применять навыки самообслуживания</w:t>
            </w:r>
          </w:p>
        </w:tc>
        <w:tc>
          <w:tcPr>
            <w:tcW w:w="3256"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 xml:space="preserve">Выявление степени </w:t>
            </w:r>
            <w:proofErr w:type="spellStart"/>
            <w:r w:rsidRPr="00F75A85">
              <w:rPr>
                <w:rFonts w:ascii="Times New Roman" w:hAnsi="Times New Roman"/>
                <w:sz w:val="24"/>
                <w:szCs w:val="24"/>
              </w:rPr>
              <w:t>сформированности</w:t>
            </w:r>
            <w:proofErr w:type="spellEnd"/>
            <w:r w:rsidRPr="00F75A85">
              <w:rPr>
                <w:rFonts w:ascii="Times New Roman" w:hAnsi="Times New Roman"/>
                <w:sz w:val="24"/>
                <w:szCs w:val="24"/>
              </w:rPr>
              <w:t xml:space="preserve"> навыков самообслуживания в соответствии с возрастом и возможностями.</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r w:rsidR="00F75A85" w:rsidRPr="002C1891" w:rsidTr="00E523FC">
        <w:tc>
          <w:tcPr>
            <w:tcW w:w="519" w:type="dxa"/>
            <w:vMerge/>
            <w:shd w:val="clear" w:color="auto" w:fill="FFFFFF" w:themeFill="background1"/>
          </w:tcPr>
          <w:p w:rsidR="00F75A85" w:rsidRPr="00F75A85" w:rsidRDefault="00F75A85" w:rsidP="00443624">
            <w:pPr>
              <w:rPr>
                <w:rFonts w:ascii="Times New Roman" w:hAnsi="Times New Roman"/>
                <w:sz w:val="24"/>
                <w:szCs w:val="24"/>
              </w:rPr>
            </w:pPr>
          </w:p>
        </w:tc>
        <w:tc>
          <w:tcPr>
            <w:tcW w:w="2427" w:type="dxa"/>
            <w:vMerge/>
            <w:shd w:val="clear" w:color="auto" w:fill="FFFFFF" w:themeFill="background1"/>
          </w:tcPr>
          <w:p w:rsidR="00F75A85" w:rsidRPr="00F75A85" w:rsidRDefault="00F75A85" w:rsidP="00443624">
            <w:pPr>
              <w:rPr>
                <w:rFonts w:ascii="Times New Roman" w:hAnsi="Times New Roman"/>
                <w:sz w:val="24"/>
                <w:szCs w:val="24"/>
              </w:rPr>
            </w:pPr>
          </w:p>
        </w:tc>
        <w:tc>
          <w:tcPr>
            <w:tcW w:w="3194"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Умение ориентироваться в устройстве общества</w:t>
            </w:r>
          </w:p>
        </w:tc>
        <w:tc>
          <w:tcPr>
            <w:tcW w:w="3256" w:type="dxa"/>
            <w:shd w:val="clear" w:color="auto" w:fill="FFFFFF" w:themeFill="background1"/>
          </w:tcPr>
          <w:p w:rsidR="00F75A85" w:rsidRPr="00F75A85" w:rsidRDefault="00F75A85" w:rsidP="00443624">
            <w:pPr>
              <w:rPr>
                <w:rFonts w:ascii="Times New Roman" w:hAnsi="Times New Roman"/>
                <w:sz w:val="24"/>
                <w:szCs w:val="24"/>
              </w:rPr>
            </w:pPr>
            <w:r w:rsidRPr="00F75A85">
              <w:rPr>
                <w:rFonts w:ascii="Times New Roman" w:hAnsi="Times New Roman"/>
                <w:sz w:val="24"/>
                <w:szCs w:val="24"/>
              </w:rPr>
              <w:t>Выявление умений ориентироваться в устройстве общества.</w:t>
            </w:r>
          </w:p>
        </w:tc>
        <w:tc>
          <w:tcPr>
            <w:tcW w:w="706"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7"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701"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c>
          <w:tcPr>
            <w:tcW w:w="692" w:type="dxa"/>
            <w:vAlign w:val="center"/>
          </w:tcPr>
          <w:p w:rsidR="00F75A85" w:rsidRPr="00F75A85" w:rsidRDefault="00F75A85" w:rsidP="00F75A85">
            <w:pPr>
              <w:jc w:val="center"/>
              <w:rPr>
                <w:rFonts w:ascii="Times New Roman" w:hAnsi="Times New Roman"/>
                <w:sz w:val="24"/>
                <w:szCs w:val="24"/>
              </w:rPr>
            </w:pPr>
          </w:p>
        </w:tc>
        <w:tc>
          <w:tcPr>
            <w:tcW w:w="853" w:type="dxa"/>
            <w:vAlign w:val="center"/>
          </w:tcPr>
          <w:p w:rsidR="00F75A85" w:rsidRPr="00F75A85" w:rsidRDefault="00F75A85" w:rsidP="00F75A85">
            <w:pPr>
              <w:jc w:val="center"/>
              <w:rPr>
                <w:rFonts w:ascii="Times New Roman" w:hAnsi="Times New Roman"/>
                <w:sz w:val="24"/>
                <w:szCs w:val="24"/>
              </w:rPr>
            </w:pPr>
          </w:p>
        </w:tc>
      </w:tr>
    </w:tbl>
    <w:p w:rsidR="00F75A85" w:rsidRDefault="00F75A85" w:rsidP="00F75A85">
      <w:pPr>
        <w:pStyle w:val="ab"/>
        <w:ind w:firstLine="708"/>
        <w:rPr>
          <w:b/>
          <w:sz w:val="28"/>
          <w:szCs w:val="28"/>
        </w:rPr>
      </w:pPr>
    </w:p>
    <w:p w:rsidR="001618A2" w:rsidRDefault="001618A2" w:rsidP="00F75A85">
      <w:pPr>
        <w:pStyle w:val="ab"/>
        <w:ind w:firstLine="708"/>
        <w:rPr>
          <w:b/>
          <w:sz w:val="28"/>
          <w:szCs w:val="28"/>
        </w:rPr>
      </w:pPr>
    </w:p>
    <w:p w:rsidR="001618A2" w:rsidRDefault="001618A2" w:rsidP="00F75A85">
      <w:pPr>
        <w:pStyle w:val="ab"/>
        <w:ind w:firstLine="708"/>
        <w:rPr>
          <w:b/>
          <w:sz w:val="28"/>
          <w:szCs w:val="28"/>
        </w:rPr>
      </w:pPr>
    </w:p>
    <w:p w:rsidR="00F75A85" w:rsidRDefault="00F75A85" w:rsidP="00C470F6">
      <w:pPr>
        <w:pStyle w:val="ab"/>
        <w:ind w:firstLine="708"/>
        <w:jc w:val="center"/>
        <w:rPr>
          <w:b/>
          <w:sz w:val="28"/>
          <w:szCs w:val="28"/>
        </w:rPr>
      </w:pPr>
      <w:r>
        <w:rPr>
          <w:b/>
          <w:sz w:val="28"/>
          <w:szCs w:val="28"/>
        </w:rPr>
        <w:t>Материалы для проведения процедуры оценки личностных результатов</w:t>
      </w:r>
    </w:p>
    <w:p w:rsidR="00F75A85" w:rsidRDefault="00F75A85" w:rsidP="00F75A85">
      <w:pPr>
        <w:pStyle w:val="ab"/>
        <w:ind w:firstLine="708"/>
        <w:rPr>
          <w:b/>
          <w:sz w:val="28"/>
          <w:szCs w:val="28"/>
        </w:rPr>
      </w:pPr>
    </w:p>
    <w:p w:rsidR="00F75A85" w:rsidRPr="00253154" w:rsidRDefault="00F75A85" w:rsidP="00F75A85">
      <w:pPr>
        <w:spacing w:after="0" w:line="240" w:lineRule="auto"/>
        <w:jc w:val="center"/>
        <w:rPr>
          <w:rFonts w:asciiTheme="majorHAnsi" w:hAnsiTheme="majorHAnsi"/>
          <w:b/>
          <w:sz w:val="28"/>
          <w:szCs w:val="28"/>
        </w:rPr>
      </w:pPr>
      <w:r w:rsidRPr="00253154">
        <w:rPr>
          <w:rFonts w:asciiTheme="majorHAnsi" w:hAnsiTheme="majorHAnsi"/>
          <w:b/>
          <w:sz w:val="28"/>
          <w:szCs w:val="28"/>
        </w:rPr>
        <w:t xml:space="preserve">Карта исследования </w:t>
      </w:r>
    </w:p>
    <w:p w:rsidR="00F75A85" w:rsidRPr="00253154" w:rsidRDefault="00F75A85" w:rsidP="00F75A85">
      <w:pPr>
        <w:spacing w:after="0" w:line="240" w:lineRule="auto"/>
        <w:jc w:val="center"/>
        <w:rPr>
          <w:rFonts w:asciiTheme="majorHAnsi" w:hAnsiTheme="majorHAnsi"/>
          <w:b/>
          <w:sz w:val="28"/>
          <w:szCs w:val="28"/>
        </w:rPr>
      </w:pPr>
      <w:r w:rsidRPr="00253154">
        <w:rPr>
          <w:rFonts w:asciiTheme="majorHAnsi" w:hAnsiTheme="majorHAnsi"/>
          <w:b/>
          <w:sz w:val="28"/>
          <w:szCs w:val="28"/>
        </w:rPr>
        <w:t xml:space="preserve">индивидуально-личностных качеств и социальных (жизненных) умений </w:t>
      </w:r>
      <w:proofErr w:type="gramStart"/>
      <w:r w:rsidRPr="00253154">
        <w:rPr>
          <w:rFonts w:asciiTheme="majorHAnsi" w:hAnsiTheme="majorHAnsi"/>
          <w:b/>
          <w:sz w:val="28"/>
          <w:szCs w:val="28"/>
        </w:rPr>
        <w:t>обучающегося</w:t>
      </w:r>
      <w:proofErr w:type="gramEnd"/>
      <w:r w:rsidRPr="00253154">
        <w:rPr>
          <w:rFonts w:asciiTheme="majorHAnsi" w:hAnsiTheme="majorHAnsi"/>
          <w:b/>
          <w:sz w:val="28"/>
          <w:szCs w:val="28"/>
        </w:rPr>
        <w:t xml:space="preserve"> </w:t>
      </w:r>
    </w:p>
    <w:p w:rsidR="00F75A85" w:rsidRPr="00253154" w:rsidRDefault="00F75A85" w:rsidP="00F75A85">
      <w:pPr>
        <w:spacing w:after="0" w:line="240" w:lineRule="auto"/>
        <w:jc w:val="both"/>
        <w:rPr>
          <w:rFonts w:ascii="Times New Roman" w:hAnsi="Times New Roman"/>
          <w:sz w:val="28"/>
          <w:szCs w:val="28"/>
        </w:rPr>
      </w:pPr>
    </w:p>
    <w:p w:rsidR="00F75A85" w:rsidRPr="00253154" w:rsidRDefault="00F75A85" w:rsidP="00F75A85">
      <w:pPr>
        <w:spacing w:after="0"/>
        <w:jc w:val="both"/>
        <w:rPr>
          <w:rFonts w:ascii="Times New Roman" w:hAnsi="Times New Roman"/>
          <w:sz w:val="28"/>
          <w:szCs w:val="28"/>
          <w:u w:val="single"/>
        </w:rPr>
      </w:pPr>
      <w:r w:rsidRPr="00253154">
        <w:rPr>
          <w:rFonts w:ascii="Times New Roman" w:hAnsi="Times New Roman"/>
          <w:sz w:val="28"/>
          <w:szCs w:val="28"/>
        </w:rPr>
        <w:t xml:space="preserve">ФИО _________________________________________________________________________________ </w:t>
      </w:r>
    </w:p>
    <w:p w:rsidR="00F75A85" w:rsidRPr="00253154" w:rsidRDefault="00F75A85" w:rsidP="00F75A85">
      <w:pPr>
        <w:spacing w:after="0"/>
        <w:jc w:val="both"/>
        <w:rPr>
          <w:rFonts w:ascii="Times New Roman" w:hAnsi="Times New Roman"/>
          <w:sz w:val="28"/>
          <w:szCs w:val="28"/>
        </w:rPr>
      </w:pPr>
      <w:r w:rsidRPr="00253154">
        <w:rPr>
          <w:rFonts w:ascii="Times New Roman" w:hAnsi="Times New Roman"/>
          <w:sz w:val="28"/>
          <w:szCs w:val="28"/>
        </w:rPr>
        <w:t xml:space="preserve">Возраст  </w:t>
      </w:r>
      <w:r w:rsidRPr="00253154">
        <w:rPr>
          <w:rFonts w:ascii="Times New Roman" w:hAnsi="Times New Roman"/>
          <w:sz w:val="28"/>
          <w:szCs w:val="28"/>
          <w:u w:val="single"/>
        </w:rPr>
        <w:t xml:space="preserve">                       _______  </w:t>
      </w:r>
      <w:r w:rsidRPr="00253154">
        <w:rPr>
          <w:rFonts w:ascii="Times New Roman" w:hAnsi="Times New Roman"/>
          <w:sz w:val="28"/>
          <w:szCs w:val="28"/>
        </w:rPr>
        <w:t xml:space="preserve">класс_____________________ дата обследования_________________ </w:t>
      </w:r>
    </w:p>
    <w:p w:rsidR="00F75A85" w:rsidRDefault="00F75A85" w:rsidP="00F75A85">
      <w:pPr>
        <w:spacing w:after="0" w:line="240" w:lineRule="auto"/>
        <w:jc w:val="both"/>
        <w:rPr>
          <w:rFonts w:ascii="Times New Roman" w:hAnsi="Times New Roman"/>
          <w:b/>
          <w:sz w:val="28"/>
          <w:szCs w:val="28"/>
        </w:rPr>
      </w:pPr>
      <w:r w:rsidRPr="00253154">
        <w:rPr>
          <w:rFonts w:ascii="Times New Roman" w:hAnsi="Times New Roman"/>
          <w:b/>
          <w:sz w:val="28"/>
          <w:szCs w:val="28"/>
        </w:rPr>
        <w:t xml:space="preserve">1. Дифференциация и осмысление картины мира. </w:t>
      </w:r>
    </w:p>
    <w:p w:rsidR="00F75A85" w:rsidRPr="00253154" w:rsidRDefault="00F75A85" w:rsidP="00F75A85">
      <w:pPr>
        <w:spacing w:after="0" w:line="240" w:lineRule="auto"/>
        <w:jc w:val="center"/>
        <w:rPr>
          <w:rFonts w:ascii="Times New Roman" w:hAnsi="Times New Roman"/>
          <w:sz w:val="28"/>
          <w:szCs w:val="28"/>
        </w:rPr>
      </w:pPr>
      <w:r w:rsidRPr="00253154">
        <w:rPr>
          <w:rFonts w:ascii="Times New Roman" w:hAnsi="Times New Roman"/>
          <w:b/>
          <w:sz w:val="28"/>
          <w:szCs w:val="28"/>
        </w:rPr>
        <w:t>А.</w:t>
      </w:r>
      <w:r w:rsidRPr="00253154">
        <w:rPr>
          <w:rFonts w:ascii="Times New Roman" w:hAnsi="Times New Roman"/>
          <w:sz w:val="28"/>
          <w:szCs w:val="28"/>
        </w:rPr>
        <w:t xml:space="preserve"> Усвоение элементарных представлений об окружающем  мире:</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634"/>
        <w:gridCol w:w="2634"/>
        <w:gridCol w:w="2634"/>
        <w:gridCol w:w="2065"/>
      </w:tblGrid>
      <w:tr w:rsidR="00F75A85" w:rsidRPr="00253154" w:rsidTr="00F75A85">
        <w:trPr>
          <w:jc w:val="center"/>
        </w:trPr>
        <w:tc>
          <w:tcPr>
            <w:tcW w:w="2014" w:type="dxa"/>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Задание</w:t>
            </w:r>
          </w:p>
        </w:tc>
        <w:tc>
          <w:tcPr>
            <w:tcW w:w="2289" w:type="dxa"/>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4 балла</w:t>
            </w:r>
          </w:p>
        </w:tc>
        <w:tc>
          <w:tcPr>
            <w:tcW w:w="2289" w:type="dxa"/>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3 балла</w:t>
            </w:r>
          </w:p>
        </w:tc>
        <w:tc>
          <w:tcPr>
            <w:tcW w:w="2289" w:type="dxa"/>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2 балла</w:t>
            </w:r>
          </w:p>
        </w:tc>
        <w:tc>
          <w:tcPr>
            <w:tcW w:w="1801" w:type="dxa"/>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1 балл</w:t>
            </w:r>
          </w:p>
        </w:tc>
      </w:tr>
      <w:tr w:rsidR="00F75A85" w:rsidRPr="00253154" w:rsidTr="00F75A85">
        <w:trPr>
          <w:trHeight w:val="1932"/>
          <w:jc w:val="center"/>
        </w:trPr>
        <w:tc>
          <w:tcPr>
            <w:tcW w:w="2014"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lastRenderedPageBreak/>
              <w:t>Знание признаков времени года, природных явлений, необходимой модели поведения.</w:t>
            </w:r>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различает времена года, какие природные явления характерны для каждого времени года, </w:t>
            </w:r>
            <w:proofErr w:type="gramStart"/>
            <w:r w:rsidRPr="00F75A85">
              <w:rPr>
                <w:rFonts w:ascii="Times New Roman" w:hAnsi="Times New Roman"/>
                <w:sz w:val="28"/>
                <w:szCs w:val="28"/>
              </w:rPr>
              <w:t>объясняет</w:t>
            </w:r>
            <w:proofErr w:type="gramEnd"/>
            <w:r w:rsidRPr="00F75A85">
              <w:rPr>
                <w:rFonts w:ascii="Times New Roman" w:hAnsi="Times New Roman"/>
                <w:sz w:val="28"/>
                <w:szCs w:val="28"/>
              </w:rPr>
              <w:t xml:space="preserve"> как следует одеваться, какую модель поведения выбрать</w:t>
            </w:r>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различает времена года, путает природные явления, знает - как следует одеваться, избирательно - какую модель поведения выбрать</w:t>
            </w:r>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путает признаки времен года, не может </w:t>
            </w:r>
            <w:proofErr w:type="gramStart"/>
            <w:r w:rsidRPr="00F75A85">
              <w:rPr>
                <w:rFonts w:ascii="Times New Roman" w:hAnsi="Times New Roman"/>
                <w:sz w:val="28"/>
                <w:szCs w:val="28"/>
              </w:rPr>
              <w:t>объяснить</w:t>
            </w:r>
            <w:proofErr w:type="gramEnd"/>
            <w:r w:rsidRPr="00F75A85">
              <w:rPr>
                <w:rFonts w:ascii="Times New Roman" w:hAnsi="Times New Roman"/>
                <w:sz w:val="28"/>
                <w:szCs w:val="28"/>
              </w:rPr>
              <w:t xml:space="preserve"> почему следует одеваться соответственно погоде, иногда не выявляет причинно-следственную связь</w:t>
            </w:r>
          </w:p>
        </w:tc>
        <w:tc>
          <w:tcPr>
            <w:tcW w:w="1801"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не </w:t>
            </w:r>
            <w:proofErr w:type="gramStart"/>
            <w:r w:rsidRPr="00F75A85">
              <w:rPr>
                <w:rFonts w:ascii="Times New Roman" w:hAnsi="Times New Roman"/>
                <w:sz w:val="28"/>
                <w:szCs w:val="28"/>
              </w:rPr>
              <w:t>знает</w:t>
            </w:r>
            <w:proofErr w:type="gramEnd"/>
            <w:r w:rsidRPr="00F75A85">
              <w:rPr>
                <w:rFonts w:ascii="Times New Roman" w:hAnsi="Times New Roman"/>
                <w:sz w:val="28"/>
                <w:szCs w:val="28"/>
              </w:rPr>
              <w:t xml:space="preserve"> почему следует одеваться соответственно погоде, не выявляет причинно-следственную связь</w:t>
            </w:r>
          </w:p>
        </w:tc>
      </w:tr>
      <w:tr w:rsidR="00F75A85" w:rsidRPr="00253154" w:rsidTr="00F75A85">
        <w:trPr>
          <w:jc w:val="center"/>
        </w:trPr>
        <w:tc>
          <w:tcPr>
            <w:tcW w:w="2014"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Дифференциация времени суток.</w:t>
            </w:r>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ориентируется в режимных моментах, последовательности выполнения</w:t>
            </w:r>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ориентируется в режимных моментах, но затрудняется в последовательности выполнения</w:t>
            </w:r>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затрудняется в описании некоторых режимных моментах их последовательности</w:t>
            </w:r>
          </w:p>
        </w:tc>
        <w:tc>
          <w:tcPr>
            <w:tcW w:w="1801"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трудности в распределении режимных моментов по времени суток</w:t>
            </w:r>
          </w:p>
        </w:tc>
      </w:tr>
      <w:tr w:rsidR="00F75A85" w:rsidRPr="00253154" w:rsidTr="00F75A85">
        <w:trPr>
          <w:jc w:val="center"/>
        </w:trPr>
        <w:tc>
          <w:tcPr>
            <w:tcW w:w="2014" w:type="dxa"/>
          </w:tcPr>
          <w:p w:rsidR="00F75A85" w:rsidRPr="00F75A85" w:rsidRDefault="00F75A85" w:rsidP="00F75A85">
            <w:pPr>
              <w:jc w:val="both"/>
              <w:rPr>
                <w:rFonts w:ascii="Times New Roman" w:hAnsi="Times New Roman"/>
                <w:sz w:val="28"/>
                <w:szCs w:val="28"/>
              </w:rPr>
            </w:pPr>
            <w:proofErr w:type="gramStart"/>
            <w:r w:rsidRPr="00F75A85">
              <w:rPr>
                <w:rFonts w:ascii="Times New Roman" w:hAnsi="Times New Roman"/>
                <w:sz w:val="28"/>
                <w:szCs w:val="28"/>
              </w:rPr>
              <w:t>Дифференциация жизненных ситуаций по критерию «опасно - не опасно)</w:t>
            </w:r>
            <w:proofErr w:type="gramEnd"/>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различает опасные и не опасные ситуации, </w:t>
            </w:r>
            <w:proofErr w:type="gramStart"/>
            <w:r w:rsidRPr="00F75A85">
              <w:rPr>
                <w:rFonts w:ascii="Times New Roman" w:hAnsi="Times New Roman"/>
                <w:sz w:val="28"/>
                <w:szCs w:val="28"/>
              </w:rPr>
              <w:t>объясняет</w:t>
            </w:r>
            <w:proofErr w:type="gramEnd"/>
            <w:r w:rsidRPr="00F75A85">
              <w:rPr>
                <w:rFonts w:ascii="Times New Roman" w:hAnsi="Times New Roman"/>
                <w:sz w:val="28"/>
                <w:szCs w:val="28"/>
              </w:rPr>
              <w:t xml:space="preserve"> почему опасно.</w:t>
            </w:r>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различает (знает) опасные ситуации, но не всегда может объяснить почему -  «нельзя и все»</w:t>
            </w:r>
          </w:p>
        </w:tc>
        <w:tc>
          <w:tcPr>
            <w:tcW w:w="2289"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различает не все ситуации, выборочно, не всегда может объяснить почему</w:t>
            </w:r>
          </w:p>
        </w:tc>
        <w:tc>
          <w:tcPr>
            <w:tcW w:w="1801"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трудности с выделением опасных ситуаций</w:t>
            </w:r>
          </w:p>
        </w:tc>
      </w:tr>
      <w:tr w:rsidR="00F75A85" w:rsidRPr="00253154" w:rsidTr="00F75A85">
        <w:trPr>
          <w:jc w:val="center"/>
        </w:trPr>
        <w:tc>
          <w:tcPr>
            <w:tcW w:w="2014" w:type="dxa"/>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Итого:</w:t>
            </w:r>
          </w:p>
        </w:tc>
        <w:tc>
          <w:tcPr>
            <w:tcW w:w="8668" w:type="dxa"/>
            <w:gridSpan w:val="4"/>
          </w:tcPr>
          <w:p w:rsidR="00F75A85" w:rsidRPr="00F75A85" w:rsidRDefault="00F75A85" w:rsidP="00F75A85">
            <w:pPr>
              <w:jc w:val="both"/>
              <w:rPr>
                <w:rFonts w:ascii="Times New Roman" w:hAnsi="Times New Roman"/>
                <w:sz w:val="28"/>
                <w:szCs w:val="28"/>
              </w:rPr>
            </w:pPr>
          </w:p>
        </w:tc>
      </w:tr>
    </w:tbl>
    <w:p w:rsidR="00F75A85" w:rsidRDefault="00F75A85" w:rsidP="00F75A85">
      <w:pPr>
        <w:spacing w:after="0" w:line="240" w:lineRule="auto"/>
        <w:jc w:val="both"/>
        <w:rPr>
          <w:rFonts w:ascii="Times New Roman" w:hAnsi="Times New Roman"/>
          <w:sz w:val="28"/>
          <w:szCs w:val="28"/>
        </w:rPr>
      </w:pPr>
    </w:p>
    <w:p w:rsidR="00F75A85" w:rsidRPr="00253154" w:rsidRDefault="00F75A85" w:rsidP="00F75A85">
      <w:pPr>
        <w:spacing w:after="0" w:line="240" w:lineRule="auto"/>
        <w:jc w:val="both"/>
        <w:rPr>
          <w:rFonts w:ascii="Times New Roman" w:hAnsi="Times New Roman"/>
          <w:sz w:val="28"/>
          <w:szCs w:val="28"/>
        </w:rPr>
      </w:pP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b/>
          <w:sz w:val="28"/>
          <w:szCs w:val="28"/>
        </w:rPr>
        <w:t>Б.</w:t>
      </w:r>
      <w:r w:rsidRPr="00253154">
        <w:rPr>
          <w:rFonts w:ascii="Times New Roman" w:hAnsi="Times New Roman"/>
          <w:sz w:val="28"/>
          <w:szCs w:val="28"/>
        </w:rPr>
        <w:t xml:space="preserve"> Выявление уровня знания  Правил Дорожного Движения, умения их применять:</w:t>
      </w:r>
    </w:p>
    <w:p w:rsidR="00F75A85" w:rsidRPr="00253154" w:rsidRDefault="00F75A85" w:rsidP="00F75A85">
      <w:pPr>
        <w:spacing w:after="0" w:line="240" w:lineRule="auto"/>
        <w:jc w:val="both"/>
        <w:rPr>
          <w:rFonts w:ascii="Times New Roman" w:hAnsi="Times New Roman"/>
          <w:i/>
          <w:sz w:val="28"/>
          <w:szCs w:val="28"/>
        </w:rPr>
      </w:pPr>
      <w:r w:rsidRPr="00253154">
        <w:rPr>
          <w:rFonts w:ascii="Times New Roman" w:hAnsi="Times New Roman"/>
          <w:i/>
          <w:sz w:val="28"/>
          <w:szCs w:val="28"/>
        </w:rPr>
        <w:t>Инструкция:</w:t>
      </w: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sz w:val="28"/>
          <w:szCs w:val="28"/>
        </w:rPr>
        <w:t xml:space="preserve">Посмотри картинки разложи по группам в одну «так делать можно», в другую – «так делать нельзя».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391"/>
        <w:gridCol w:w="2778"/>
        <w:gridCol w:w="2793"/>
        <w:gridCol w:w="2209"/>
      </w:tblGrid>
      <w:tr w:rsidR="00F75A85" w:rsidRPr="00253154" w:rsidTr="00F75A85">
        <w:tc>
          <w:tcPr>
            <w:tcW w:w="1657"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Вопросы</w:t>
            </w:r>
          </w:p>
        </w:tc>
        <w:tc>
          <w:tcPr>
            <w:tcW w:w="786"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4 балла</w:t>
            </w:r>
          </w:p>
        </w:tc>
        <w:tc>
          <w:tcPr>
            <w:tcW w:w="913"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3 балла</w:t>
            </w:r>
          </w:p>
        </w:tc>
        <w:tc>
          <w:tcPr>
            <w:tcW w:w="918"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2 балла</w:t>
            </w:r>
          </w:p>
        </w:tc>
        <w:tc>
          <w:tcPr>
            <w:tcW w:w="726"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1 балл</w:t>
            </w:r>
          </w:p>
        </w:tc>
      </w:tr>
      <w:tr w:rsidR="00F75A85" w:rsidRPr="00253154" w:rsidTr="00F75A85">
        <w:trPr>
          <w:trHeight w:val="1676"/>
        </w:trPr>
        <w:tc>
          <w:tcPr>
            <w:tcW w:w="1657"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Как и где можно играть детям? На какой свет можно переходить дорогу? </w:t>
            </w:r>
            <w:r w:rsidRPr="00F75A85">
              <w:rPr>
                <w:rFonts w:ascii="Times New Roman" w:hAnsi="Times New Roman"/>
                <w:sz w:val="28"/>
                <w:szCs w:val="28"/>
              </w:rPr>
              <w:tab/>
              <w:t>Где надо правильно и безопасно переходить дорогу?</w:t>
            </w:r>
          </w:p>
        </w:tc>
        <w:tc>
          <w:tcPr>
            <w:tcW w:w="786"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правильно распределяет ситуации, объясняет свой выбор</w:t>
            </w:r>
          </w:p>
        </w:tc>
        <w:tc>
          <w:tcPr>
            <w:tcW w:w="913"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правильно распределяет ситуации, затрудняется объяснить свой выбор</w:t>
            </w:r>
          </w:p>
        </w:tc>
        <w:tc>
          <w:tcPr>
            <w:tcW w:w="918"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не все ситуации распределяет верно</w:t>
            </w:r>
          </w:p>
        </w:tc>
        <w:tc>
          <w:tcPr>
            <w:tcW w:w="726"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не знает правил ПДД</w:t>
            </w:r>
          </w:p>
        </w:tc>
      </w:tr>
      <w:tr w:rsidR="00F75A85" w:rsidRPr="00253154" w:rsidTr="00F75A85">
        <w:tc>
          <w:tcPr>
            <w:tcW w:w="1657"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Итого:</w:t>
            </w:r>
          </w:p>
        </w:tc>
        <w:tc>
          <w:tcPr>
            <w:tcW w:w="3343" w:type="pct"/>
            <w:gridSpan w:val="4"/>
          </w:tcPr>
          <w:p w:rsidR="00F75A85" w:rsidRPr="00F75A85" w:rsidRDefault="00F75A85" w:rsidP="00F75A85">
            <w:pPr>
              <w:jc w:val="both"/>
              <w:rPr>
                <w:rFonts w:ascii="Times New Roman" w:hAnsi="Times New Roman"/>
                <w:sz w:val="28"/>
                <w:szCs w:val="28"/>
              </w:rPr>
            </w:pPr>
          </w:p>
        </w:tc>
      </w:tr>
    </w:tbl>
    <w:p w:rsidR="00F75A85" w:rsidRPr="00253154" w:rsidRDefault="00F75A85" w:rsidP="00F75A85">
      <w:pPr>
        <w:spacing w:after="0" w:line="240" w:lineRule="auto"/>
        <w:jc w:val="both"/>
        <w:rPr>
          <w:rFonts w:ascii="Times New Roman" w:hAnsi="Times New Roman"/>
          <w:b/>
          <w:sz w:val="28"/>
          <w:szCs w:val="28"/>
        </w:rPr>
      </w:pPr>
    </w:p>
    <w:p w:rsidR="00F75A85" w:rsidRPr="00253154" w:rsidRDefault="00F75A85" w:rsidP="00F75A85">
      <w:pPr>
        <w:spacing w:after="0" w:line="240" w:lineRule="auto"/>
        <w:jc w:val="both"/>
        <w:rPr>
          <w:rFonts w:ascii="Times New Roman" w:hAnsi="Times New Roman"/>
          <w:b/>
          <w:sz w:val="28"/>
          <w:szCs w:val="28"/>
        </w:rPr>
      </w:pPr>
    </w:p>
    <w:p w:rsidR="00F75A85" w:rsidRPr="00253154" w:rsidRDefault="00F75A85" w:rsidP="00F75A85">
      <w:pPr>
        <w:spacing w:after="0" w:line="240" w:lineRule="auto"/>
        <w:jc w:val="both"/>
        <w:rPr>
          <w:rFonts w:ascii="Times New Roman" w:hAnsi="Times New Roman"/>
          <w:b/>
          <w:sz w:val="28"/>
          <w:szCs w:val="28"/>
        </w:rPr>
      </w:pPr>
      <w:r w:rsidRPr="00253154">
        <w:rPr>
          <w:rFonts w:ascii="Times New Roman" w:hAnsi="Times New Roman"/>
          <w:b/>
          <w:sz w:val="28"/>
          <w:szCs w:val="28"/>
        </w:rPr>
        <w:t>2. Развитие адекватных представлений о собственных возможностях и ограничениях.</w:t>
      </w:r>
    </w:p>
    <w:p w:rsidR="00F75A85" w:rsidRPr="00253154" w:rsidRDefault="00F75A85" w:rsidP="00F75A85">
      <w:pPr>
        <w:spacing w:after="0" w:line="240" w:lineRule="auto"/>
        <w:jc w:val="both"/>
        <w:rPr>
          <w:rFonts w:ascii="Times New Roman" w:hAnsi="Times New Roman"/>
          <w:sz w:val="28"/>
          <w:szCs w:val="28"/>
        </w:rPr>
      </w:pP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b/>
          <w:sz w:val="28"/>
          <w:szCs w:val="28"/>
        </w:rPr>
        <w:t>А</w:t>
      </w:r>
      <w:r w:rsidRPr="00253154">
        <w:rPr>
          <w:rFonts w:ascii="Times New Roman" w:hAnsi="Times New Roman"/>
          <w:sz w:val="28"/>
          <w:szCs w:val="28"/>
        </w:rPr>
        <w:t>. выявление уровня знания  правил Техники безопасности, умения их применять:</w:t>
      </w:r>
    </w:p>
    <w:p w:rsidR="00F75A85" w:rsidRPr="00253154" w:rsidRDefault="00F75A85" w:rsidP="00F75A85">
      <w:pPr>
        <w:spacing w:after="0" w:line="240" w:lineRule="auto"/>
        <w:jc w:val="both"/>
        <w:rPr>
          <w:rFonts w:ascii="Times New Roman" w:hAnsi="Times New Roman"/>
          <w:i/>
          <w:sz w:val="28"/>
          <w:szCs w:val="28"/>
        </w:rPr>
      </w:pPr>
      <w:r w:rsidRPr="00253154">
        <w:rPr>
          <w:rFonts w:ascii="Times New Roman" w:hAnsi="Times New Roman"/>
          <w:i/>
          <w:sz w:val="28"/>
          <w:szCs w:val="28"/>
        </w:rPr>
        <w:t>Инструкция:</w:t>
      </w: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sz w:val="28"/>
          <w:szCs w:val="28"/>
        </w:rPr>
        <w:t>Оцени ситуацию, которую ты видишь на картинках, подумай, что следует сделать в этом случае, расскажи, какую службу следует вызвать по телефону, выбери из картинок  подходящую.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990"/>
        <w:gridCol w:w="8250"/>
        <w:gridCol w:w="1226"/>
      </w:tblGrid>
      <w:tr w:rsidR="00F75A85" w:rsidRPr="00253154" w:rsidTr="00F75A85">
        <w:tc>
          <w:tcPr>
            <w:tcW w:w="902"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Номер службы</w:t>
            </w:r>
          </w:p>
        </w:tc>
        <w:tc>
          <w:tcPr>
            <w:tcW w:w="983"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 xml:space="preserve">Ответ </w:t>
            </w:r>
          </w:p>
        </w:tc>
        <w:tc>
          <w:tcPr>
            <w:tcW w:w="2711"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В каких случаях обращаться</w:t>
            </w:r>
          </w:p>
        </w:tc>
        <w:tc>
          <w:tcPr>
            <w:tcW w:w="403"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 xml:space="preserve">Баллы </w:t>
            </w: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01</w:t>
            </w: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02</w:t>
            </w: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03</w:t>
            </w: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04</w:t>
            </w: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r w:rsidR="00F75A85" w:rsidRPr="00253154" w:rsidTr="00F75A85">
        <w:tc>
          <w:tcPr>
            <w:tcW w:w="902"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Итого:</w:t>
            </w:r>
          </w:p>
        </w:tc>
        <w:tc>
          <w:tcPr>
            <w:tcW w:w="983" w:type="pct"/>
          </w:tcPr>
          <w:p w:rsidR="00F75A85" w:rsidRPr="00F75A85" w:rsidRDefault="00F75A85" w:rsidP="00F75A85">
            <w:pPr>
              <w:jc w:val="both"/>
              <w:rPr>
                <w:rFonts w:ascii="Times New Roman" w:hAnsi="Times New Roman"/>
                <w:sz w:val="28"/>
                <w:szCs w:val="28"/>
              </w:rPr>
            </w:pPr>
          </w:p>
        </w:tc>
        <w:tc>
          <w:tcPr>
            <w:tcW w:w="2711" w:type="pct"/>
          </w:tcPr>
          <w:p w:rsidR="00F75A85" w:rsidRPr="00F75A85" w:rsidRDefault="00F75A85" w:rsidP="00F75A85">
            <w:pPr>
              <w:jc w:val="both"/>
              <w:rPr>
                <w:rFonts w:ascii="Times New Roman" w:hAnsi="Times New Roman"/>
                <w:sz w:val="28"/>
                <w:szCs w:val="28"/>
              </w:rPr>
            </w:pPr>
          </w:p>
        </w:tc>
        <w:tc>
          <w:tcPr>
            <w:tcW w:w="403" w:type="pct"/>
          </w:tcPr>
          <w:p w:rsidR="00F75A85" w:rsidRPr="00F75A85" w:rsidRDefault="00F75A85" w:rsidP="00F75A85">
            <w:pPr>
              <w:jc w:val="both"/>
              <w:rPr>
                <w:rFonts w:ascii="Times New Roman" w:hAnsi="Times New Roman"/>
                <w:sz w:val="28"/>
                <w:szCs w:val="28"/>
              </w:rPr>
            </w:pPr>
          </w:p>
        </w:tc>
      </w:tr>
    </w:tbl>
    <w:p w:rsidR="00F75A85" w:rsidRPr="00253154" w:rsidRDefault="00F75A85" w:rsidP="00F75A85">
      <w:pPr>
        <w:spacing w:after="0" w:line="240" w:lineRule="auto"/>
        <w:jc w:val="both"/>
        <w:rPr>
          <w:rFonts w:ascii="Times New Roman" w:hAnsi="Times New Roman"/>
          <w:sz w:val="28"/>
          <w:szCs w:val="28"/>
        </w:rPr>
      </w:pPr>
    </w:p>
    <w:p w:rsidR="00C470F6" w:rsidRDefault="00C470F6" w:rsidP="00F75A85">
      <w:pPr>
        <w:spacing w:after="0" w:line="240" w:lineRule="auto"/>
        <w:jc w:val="both"/>
        <w:rPr>
          <w:rFonts w:ascii="Times New Roman" w:hAnsi="Times New Roman"/>
          <w:b/>
          <w:sz w:val="28"/>
          <w:szCs w:val="28"/>
        </w:rPr>
      </w:pP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b/>
          <w:sz w:val="28"/>
          <w:szCs w:val="28"/>
        </w:rPr>
        <w:t>Б.</w:t>
      </w:r>
      <w:r w:rsidRPr="00253154">
        <w:rPr>
          <w:rFonts w:ascii="Times New Roman" w:hAnsi="Times New Roman"/>
          <w:sz w:val="28"/>
          <w:szCs w:val="28"/>
        </w:rPr>
        <w:t xml:space="preserve"> Умение различать ситуации, в которых можно доверять взрослым, от ситуаций, в которых необходимо сказать «нет»: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728"/>
        <w:gridCol w:w="2963"/>
        <w:gridCol w:w="1579"/>
      </w:tblGrid>
      <w:tr w:rsidR="00F75A85" w:rsidRPr="00253154" w:rsidTr="00F75A85">
        <w:tc>
          <w:tcPr>
            <w:tcW w:w="1624"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Задача</w:t>
            </w:r>
          </w:p>
        </w:tc>
        <w:tc>
          <w:tcPr>
            <w:tcW w:w="1883"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Ответ ребенка</w:t>
            </w:r>
          </w:p>
        </w:tc>
        <w:tc>
          <w:tcPr>
            <w:tcW w:w="974"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Вопросы педагога</w:t>
            </w:r>
          </w:p>
        </w:tc>
        <w:tc>
          <w:tcPr>
            <w:tcW w:w="519"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 xml:space="preserve">Баллы </w:t>
            </w:r>
          </w:p>
        </w:tc>
      </w:tr>
      <w:tr w:rsidR="00F75A85" w:rsidRPr="00253154" w:rsidTr="00F75A85">
        <w:trPr>
          <w:trHeight w:val="579"/>
        </w:trPr>
        <w:tc>
          <w:tcPr>
            <w:tcW w:w="1624" w:type="pct"/>
            <w:vMerge w:val="restart"/>
          </w:tcPr>
          <w:p w:rsidR="00F75A85" w:rsidRPr="00F75A85" w:rsidRDefault="00F75A85" w:rsidP="00F75A85">
            <w:pPr>
              <w:jc w:val="both"/>
              <w:rPr>
                <w:rFonts w:ascii="Times New Roman" w:hAnsi="Times New Roman"/>
                <w:i/>
                <w:sz w:val="28"/>
                <w:szCs w:val="28"/>
              </w:rPr>
            </w:pPr>
            <w:r w:rsidRPr="00F75A85">
              <w:rPr>
                <w:rFonts w:ascii="Times New Roman" w:hAnsi="Times New Roman"/>
                <w:i/>
                <w:sz w:val="28"/>
                <w:szCs w:val="28"/>
              </w:rPr>
              <w:t xml:space="preserve">1. Ты играешь в песочнице. К тебе подходит незнакомая женщина и говорит, что она знакомая твоей мамы. И предлагает отвести тебя к маме, так как она не может прийти за тобой, и просила тебя отвести к ней. </w:t>
            </w:r>
          </w:p>
        </w:tc>
        <w:tc>
          <w:tcPr>
            <w:tcW w:w="1883" w:type="pct"/>
          </w:tcPr>
          <w:p w:rsidR="00F75A85" w:rsidRPr="00F75A85" w:rsidRDefault="00F75A85" w:rsidP="00443624">
            <w:pPr>
              <w:rPr>
                <w:rFonts w:ascii="Times New Roman" w:hAnsi="Times New Roman"/>
                <w:sz w:val="28"/>
                <w:szCs w:val="28"/>
              </w:rPr>
            </w:pPr>
          </w:p>
        </w:tc>
        <w:tc>
          <w:tcPr>
            <w:tcW w:w="974" w:type="pct"/>
          </w:tcPr>
          <w:p w:rsidR="00F75A85" w:rsidRPr="00F75A85" w:rsidRDefault="00F75A85" w:rsidP="00443624">
            <w:pPr>
              <w:rPr>
                <w:rFonts w:ascii="Times New Roman" w:hAnsi="Times New Roman"/>
                <w:sz w:val="28"/>
                <w:szCs w:val="28"/>
              </w:rPr>
            </w:pPr>
            <w:r w:rsidRPr="00F75A85">
              <w:rPr>
                <w:rFonts w:ascii="Times New Roman" w:hAnsi="Times New Roman"/>
                <w:i/>
                <w:sz w:val="28"/>
                <w:szCs w:val="28"/>
              </w:rPr>
              <w:t xml:space="preserve">Как ты поступишь? </w:t>
            </w:r>
          </w:p>
        </w:tc>
        <w:tc>
          <w:tcPr>
            <w:tcW w:w="519" w:type="pct"/>
            <w:vMerge w:val="restart"/>
          </w:tcPr>
          <w:p w:rsidR="00F75A85" w:rsidRPr="00F75A85" w:rsidRDefault="00F75A85" w:rsidP="00443624">
            <w:pPr>
              <w:rPr>
                <w:rFonts w:ascii="Times New Roman" w:hAnsi="Times New Roman"/>
                <w:sz w:val="28"/>
                <w:szCs w:val="28"/>
              </w:rPr>
            </w:pPr>
          </w:p>
        </w:tc>
      </w:tr>
      <w:tr w:rsidR="00F75A85" w:rsidRPr="00253154" w:rsidTr="00F75A85">
        <w:trPr>
          <w:trHeight w:val="954"/>
        </w:trPr>
        <w:tc>
          <w:tcPr>
            <w:tcW w:w="1624" w:type="pct"/>
            <w:vMerge/>
          </w:tcPr>
          <w:p w:rsidR="00F75A85" w:rsidRPr="00F75A85" w:rsidRDefault="00F75A85" w:rsidP="00F75A85">
            <w:pPr>
              <w:jc w:val="both"/>
              <w:rPr>
                <w:rFonts w:ascii="Times New Roman" w:hAnsi="Times New Roman"/>
                <w:i/>
                <w:sz w:val="28"/>
                <w:szCs w:val="28"/>
              </w:rPr>
            </w:pPr>
          </w:p>
        </w:tc>
        <w:tc>
          <w:tcPr>
            <w:tcW w:w="1883" w:type="pct"/>
          </w:tcPr>
          <w:p w:rsidR="00F75A85" w:rsidRPr="00F75A85" w:rsidRDefault="00F75A85" w:rsidP="00443624">
            <w:pPr>
              <w:rPr>
                <w:rFonts w:ascii="Times New Roman" w:hAnsi="Times New Roman"/>
                <w:sz w:val="28"/>
                <w:szCs w:val="28"/>
              </w:rPr>
            </w:pPr>
          </w:p>
        </w:tc>
        <w:tc>
          <w:tcPr>
            <w:tcW w:w="974" w:type="pct"/>
          </w:tcPr>
          <w:p w:rsidR="00F75A85" w:rsidRPr="00F75A85" w:rsidRDefault="00F75A85" w:rsidP="00443624">
            <w:pPr>
              <w:rPr>
                <w:rFonts w:ascii="Times New Roman" w:hAnsi="Times New Roman"/>
                <w:b/>
                <w:i/>
                <w:sz w:val="28"/>
                <w:szCs w:val="28"/>
              </w:rPr>
            </w:pPr>
            <w:r w:rsidRPr="00F75A85">
              <w:rPr>
                <w:rFonts w:ascii="Times New Roman" w:hAnsi="Times New Roman"/>
                <w:b/>
                <w:i/>
                <w:sz w:val="28"/>
                <w:szCs w:val="28"/>
              </w:rPr>
              <w:t>Если твой друг (подруга) пойдут с чужой тетей, что ты будешь делать?</w:t>
            </w:r>
          </w:p>
        </w:tc>
        <w:tc>
          <w:tcPr>
            <w:tcW w:w="519" w:type="pct"/>
            <w:vMerge/>
          </w:tcPr>
          <w:p w:rsidR="00F75A85" w:rsidRPr="00F75A85" w:rsidRDefault="00F75A85" w:rsidP="00443624">
            <w:pPr>
              <w:rPr>
                <w:rFonts w:ascii="Times New Roman" w:hAnsi="Times New Roman"/>
                <w:sz w:val="28"/>
                <w:szCs w:val="28"/>
              </w:rPr>
            </w:pPr>
          </w:p>
        </w:tc>
      </w:tr>
      <w:tr w:rsidR="00F75A85" w:rsidRPr="00253154" w:rsidTr="00F75A85">
        <w:trPr>
          <w:trHeight w:val="909"/>
        </w:trPr>
        <w:tc>
          <w:tcPr>
            <w:tcW w:w="1624" w:type="pct"/>
            <w:vMerge w:val="restart"/>
          </w:tcPr>
          <w:p w:rsidR="00F75A85" w:rsidRPr="00F75A85" w:rsidRDefault="00F75A85" w:rsidP="00F75A85">
            <w:pPr>
              <w:jc w:val="both"/>
              <w:rPr>
                <w:rFonts w:ascii="Times New Roman" w:hAnsi="Times New Roman"/>
                <w:i/>
                <w:sz w:val="28"/>
                <w:szCs w:val="28"/>
              </w:rPr>
            </w:pPr>
            <w:r w:rsidRPr="00F75A85">
              <w:rPr>
                <w:rFonts w:ascii="Times New Roman" w:hAnsi="Times New Roman"/>
                <w:i/>
                <w:sz w:val="28"/>
                <w:szCs w:val="28"/>
              </w:rPr>
              <w:lastRenderedPageBreak/>
              <w:t xml:space="preserve">2. К тебе подходит незнакомый мужчина и предлагает сесть к нему в машину. Он говорит, что в машине у него лежит для тебя подарок: красивая машина. И он даст тебе ею поиграть. </w:t>
            </w:r>
          </w:p>
        </w:tc>
        <w:tc>
          <w:tcPr>
            <w:tcW w:w="1883" w:type="pct"/>
          </w:tcPr>
          <w:p w:rsidR="00F75A85" w:rsidRPr="00F75A85" w:rsidRDefault="00F75A85" w:rsidP="00443624">
            <w:pPr>
              <w:rPr>
                <w:rFonts w:ascii="Times New Roman" w:hAnsi="Times New Roman"/>
                <w:sz w:val="28"/>
                <w:szCs w:val="28"/>
              </w:rPr>
            </w:pPr>
          </w:p>
        </w:tc>
        <w:tc>
          <w:tcPr>
            <w:tcW w:w="974" w:type="pct"/>
          </w:tcPr>
          <w:p w:rsidR="00F75A85" w:rsidRPr="00F75A85" w:rsidRDefault="00F75A85" w:rsidP="00443624">
            <w:pPr>
              <w:rPr>
                <w:rFonts w:ascii="Times New Roman" w:hAnsi="Times New Roman"/>
                <w:sz w:val="28"/>
                <w:szCs w:val="28"/>
              </w:rPr>
            </w:pPr>
            <w:r w:rsidRPr="00F75A85">
              <w:rPr>
                <w:rFonts w:ascii="Times New Roman" w:hAnsi="Times New Roman"/>
                <w:i/>
                <w:sz w:val="28"/>
                <w:szCs w:val="28"/>
              </w:rPr>
              <w:t>Что ты сделаешь? Как поступишь?</w:t>
            </w:r>
          </w:p>
        </w:tc>
        <w:tc>
          <w:tcPr>
            <w:tcW w:w="519" w:type="pct"/>
            <w:vMerge w:val="restart"/>
          </w:tcPr>
          <w:p w:rsidR="00F75A85" w:rsidRPr="00F75A85" w:rsidRDefault="00F75A85" w:rsidP="00443624">
            <w:pPr>
              <w:rPr>
                <w:rFonts w:ascii="Times New Roman" w:hAnsi="Times New Roman"/>
                <w:sz w:val="28"/>
                <w:szCs w:val="28"/>
              </w:rPr>
            </w:pPr>
          </w:p>
        </w:tc>
      </w:tr>
      <w:tr w:rsidR="00F75A85" w:rsidRPr="00253154" w:rsidTr="00F75A85">
        <w:trPr>
          <w:trHeight w:val="699"/>
        </w:trPr>
        <w:tc>
          <w:tcPr>
            <w:tcW w:w="1624" w:type="pct"/>
            <w:vMerge/>
          </w:tcPr>
          <w:p w:rsidR="00F75A85" w:rsidRPr="00F75A85" w:rsidRDefault="00F75A85" w:rsidP="00F75A85">
            <w:pPr>
              <w:jc w:val="both"/>
              <w:rPr>
                <w:rFonts w:ascii="Times New Roman" w:hAnsi="Times New Roman"/>
                <w:i/>
                <w:sz w:val="28"/>
                <w:szCs w:val="28"/>
              </w:rPr>
            </w:pPr>
          </w:p>
        </w:tc>
        <w:tc>
          <w:tcPr>
            <w:tcW w:w="1883" w:type="pct"/>
          </w:tcPr>
          <w:p w:rsidR="00F75A85" w:rsidRPr="00F75A85" w:rsidRDefault="00F75A85" w:rsidP="00443624">
            <w:pPr>
              <w:rPr>
                <w:rFonts w:ascii="Times New Roman" w:hAnsi="Times New Roman"/>
                <w:sz w:val="28"/>
                <w:szCs w:val="28"/>
              </w:rPr>
            </w:pPr>
          </w:p>
        </w:tc>
        <w:tc>
          <w:tcPr>
            <w:tcW w:w="974" w:type="pct"/>
          </w:tcPr>
          <w:p w:rsidR="00F75A85" w:rsidRPr="00F75A85" w:rsidRDefault="00F75A85" w:rsidP="00443624">
            <w:pPr>
              <w:rPr>
                <w:rFonts w:ascii="Times New Roman" w:hAnsi="Times New Roman"/>
                <w:sz w:val="28"/>
                <w:szCs w:val="28"/>
              </w:rPr>
            </w:pPr>
            <w:r w:rsidRPr="00F75A85">
              <w:rPr>
                <w:rFonts w:ascii="Times New Roman" w:hAnsi="Times New Roman"/>
                <w:b/>
                <w:i/>
                <w:sz w:val="28"/>
                <w:szCs w:val="28"/>
              </w:rPr>
              <w:t>Если твой друг (подруга) сядут в машину, что ты будешь делать?</w:t>
            </w:r>
          </w:p>
        </w:tc>
        <w:tc>
          <w:tcPr>
            <w:tcW w:w="519" w:type="pct"/>
            <w:vMerge/>
          </w:tcPr>
          <w:p w:rsidR="00F75A85" w:rsidRPr="00F75A85" w:rsidRDefault="00F75A85" w:rsidP="00443624">
            <w:pPr>
              <w:rPr>
                <w:rFonts w:ascii="Times New Roman" w:hAnsi="Times New Roman"/>
                <w:sz w:val="28"/>
                <w:szCs w:val="28"/>
              </w:rPr>
            </w:pPr>
          </w:p>
        </w:tc>
      </w:tr>
      <w:tr w:rsidR="00F75A85" w:rsidRPr="00253154" w:rsidTr="00F75A85">
        <w:trPr>
          <w:trHeight w:val="853"/>
        </w:trPr>
        <w:tc>
          <w:tcPr>
            <w:tcW w:w="1624" w:type="pct"/>
            <w:vMerge w:val="restart"/>
          </w:tcPr>
          <w:p w:rsidR="00F75A85" w:rsidRPr="00F75A85" w:rsidRDefault="00F75A85" w:rsidP="00443624">
            <w:pPr>
              <w:rPr>
                <w:rFonts w:ascii="Times New Roman" w:hAnsi="Times New Roman"/>
                <w:i/>
                <w:sz w:val="28"/>
                <w:szCs w:val="28"/>
              </w:rPr>
            </w:pPr>
            <w:r w:rsidRPr="00F75A85">
              <w:rPr>
                <w:rFonts w:ascii="Times New Roman" w:hAnsi="Times New Roman"/>
                <w:i/>
                <w:sz w:val="28"/>
                <w:szCs w:val="28"/>
              </w:rPr>
              <w:t xml:space="preserve">3. Ты находишься дома один. В дверь раздаётся звонок. Ты смотришь в глазок и видишь за дверью незнакомца. Незнакомец  говорит, что он слесарь и ему надо проверить в вашей квартире трубы. </w:t>
            </w:r>
          </w:p>
        </w:tc>
        <w:tc>
          <w:tcPr>
            <w:tcW w:w="1883" w:type="pct"/>
          </w:tcPr>
          <w:p w:rsidR="00F75A85" w:rsidRPr="00F75A85" w:rsidRDefault="00F75A85" w:rsidP="00443624">
            <w:pPr>
              <w:rPr>
                <w:rFonts w:ascii="Times New Roman" w:hAnsi="Times New Roman"/>
                <w:sz w:val="28"/>
                <w:szCs w:val="28"/>
              </w:rPr>
            </w:pPr>
          </w:p>
        </w:tc>
        <w:tc>
          <w:tcPr>
            <w:tcW w:w="974" w:type="pct"/>
          </w:tcPr>
          <w:p w:rsidR="00F75A85" w:rsidRPr="00F75A85" w:rsidRDefault="00F75A85" w:rsidP="00443624">
            <w:pPr>
              <w:rPr>
                <w:rFonts w:ascii="Times New Roman" w:hAnsi="Times New Roman"/>
                <w:sz w:val="28"/>
                <w:szCs w:val="28"/>
              </w:rPr>
            </w:pPr>
            <w:r w:rsidRPr="00F75A85">
              <w:rPr>
                <w:rFonts w:ascii="Times New Roman" w:hAnsi="Times New Roman"/>
                <w:i/>
                <w:sz w:val="28"/>
                <w:szCs w:val="28"/>
              </w:rPr>
              <w:t>Как поступишь?</w:t>
            </w:r>
          </w:p>
        </w:tc>
        <w:tc>
          <w:tcPr>
            <w:tcW w:w="519" w:type="pct"/>
            <w:vMerge w:val="restart"/>
          </w:tcPr>
          <w:p w:rsidR="00F75A85" w:rsidRPr="00F75A85" w:rsidRDefault="00F75A85" w:rsidP="00443624">
            <w:pPr>
              <w:rPr>
                <w:rFonts w:ascii="Times New Roman" w:hAnsi="Times New Roman"/>
                <w:sz w:val="28"/>
                <w:szCs w:val="28"/>
              </w:rPr>
            </w:pPr>
          </w:p>
        </w:tc>
      </w:tr>
      <w:tr w:rsidR="00F75A85" w:rsidRPr="00253154" w:rsidTr="00F75A85">
        <w:trPr>
          <w:trHeight w:val="617"/>
        </w:trPr>
        <w:tc>
          <w:tcPr>
            <w:tcW w:w="1624" w:type="pct"/>
            <w:vMerge/>
          </w:tcPr>
          <w:p w:rsidR="00F75A85" w:rsidRPr="00F75A85" w:rsidRDefault="00F75A85" w:rsidP="00443624">
            <w:pPr>
              <w:rPr>
                <w:rFonts w:ascii="Times New Roman" w:hAnsi="Times New Roman"/>
                <w:i/>
                <w:sz w:val="28"/>
                <w:szCs w:val="28"/>
              </w:rPr>
            </w:pPr>
          </w:p>
        </w:tc>
        <w:tc>
          <w:tcPr>
            <w:tcW w:w="1883" w:type="pct"/>
          </w:tcPr>
          <w:p w:rsidR="00F75A85" w:rsidRPr="00F75A85" w:rsidRDefault="00F75A85" w:rsidP="00443624">
            <w:pPr>
              <w:rPr>
                <w:rFonts w:ascii="Times New Roman" w:hAnsi="Times New Roman"/>
                <w:sz w:val="28"/>
                <w:szCs w:val="28"/>
              </w:rPr>
            </w:pPr>
          </w:p>
        </w:tc>
        <w:tc>
          <w:tcPr>
            <w:tcW w:w="974" w:type="pct"/>
          </w:tcPr>
          <w:p w:rsidR="00F75A85" w:rsidRPr="00F75A85" w:rsidRDefault="00F75A85" w:rsidP="00443624">
            <w:pPr>
              <w:rPr>
                <w:rFonts w:ascii="Times New Roman" w:hAnsi="Times New Roman"/>
                <w:sz w:val="28"/>
                <w:szCs w:val="28"/>
              </w:rPr>
            </w:pPr>
            <w:r w:rsidRPr="00F75A85">
              <w:rPr>
                <w:rFonts w:ascii="Times New Roman" w:hAnsi="Times New Roman"/>
                <w:i/>
                <w:sz w:val="28"/>
                <w:szCs w:val="28"/>
              </w:rPr>
              <w:t>Что надо делать в этой ситуации?</w:t>
            </w:r>
          </w:p>
        </w:tc>
        <w:tc>
          <w:tcPr>
            <w:tcW w:w="519" w:type="pct"/>
            <w:vMerge/>
          </w:tcPr>
          <w:p w:rsidR="00F75A85" w:rsidRPr="00F75A85" w:rsidRDefault="00F75A85" w:rsidP="00443624">
            <w:pPr>
              <w:rPr>
                <w:rFonts w:ascii="Times New Roman" w:hAnsi="Times New Roman"/>
                <w:sz w:val="28"/>
                <w:szCs w:val="28"/>
              </w:rPr>
            </w:pPr>
          </w:p>
        </w:tc>
      </w:tr>
      <w:tr w:rsidR="00F75A85" w:rsidRPr="00253154" w:rsidTr="00F75A85">
        <w:trPr>
          <w:trHeight w:val="617"/>
        </w:trPr>
        <w:tc>
          <w:tcPr>
            <w:tcW w:w="1624" w:type="pct"/>
          </w:tcPr>
          <w:p w:rsidR="00F75A85" w:rsidRPr="00F75A85" w:rsidRDefault="00F75A85" w:rsidP="00443624">
            <w:pPr>
              <w:rPr>
                <w:rFonts w:ascii="Times New Roman" w:hAnsi="Times New Roman"/>
                <w:i/>
                <w:sz w:val="28"/>
                <w:szCs w:val="28"/>
              </w:rPr>
            </w:pPr>
            <w:r w:rsidRPr="00F75A85">
              <w:rPr>
                <w:rFonts w:ascii="Times New Roman" w:hAnsi="Times New Roman"/>
                <w:i/>
                <w:sz w:val="28"/>
                <w:szCs w:val="28"/>
              </w:rPr>
              <w:t>4. В поликлинике детский врач просит тебя раздеться для осмотра.</w:t>
            </w:r>
          </w:p>
        </w:tc>
        <w:tc>
          <w:tcPr>
            <w:tcW w:w="1883" w:type="pct"/>
          </w:tcPr>
          <w:p w:rsidR="00F75A85" w:rsidRPr="00F75A85" w:rsidRDefault="00F75A85" w:rsidP="00443624">
            <w:pPr>
              <w:rPr>
                <w:rFonts w:ascii="Times New Roman" w:hAnsi="Times New Roman"/>
                <w:sz w:val="28"/>
                <w:szCs w:val="28"/>
              </w:rPr>
            </w:pPr>
          </w:p>
        </w:tc>
        <w:tc>
          <w:tcPr>
            <w:tcW w:w="974" w:type="pct"/>
          </w:tcPr>
          <w:p w:rsidR="00F75A85" w:rsidRPr="00F75A85" w:rsidRDefault="00F75A85" w:rsidP="00443624">
            <w:pPr>
              <w:rPr>
                <w:rFonts w:ascii="Times New Roman" w:hAnsi="Times New Roman"/>
                <w:i/>
                <w:sz w:val="28"/>
                <w:szCs w:val="28"/>
              </w:rPr>
            </w:pPr>
            <w:r w:rsidRPr="00F75A85">
              <w:rPr>
                <w:rFonts w:ascii="Times New Roman" w:hAnsi="Times New Roman"/>
                <w:i/>
                <w:sz w:val="28"/>
                <w:szCs w:val="28"/>
              </w:rPr>
              <w:t>Что ты сделаешь? Как поступишь?</w:t>
            </w:r>
          </w:p>
        </w:tc>
        <w:tc>
          <w:tcPr>
            <w:tcW w:w="519" w:type="pct"/>
          </w:tcPr>
          <w:p w:rsidR="00F75A85" w:rsidRPr="00F75A85" w:rsidRDefault="00F75A85" w:rsidP="00443624">
            <w:pPr>
              <w:rPr>
                <w:rFonts w:ascii="Times New Roman" w:hAnsi="Times New Roman"/>
                <w:sz w:val="28"/>
                <w:szCs w:val="28"/>
              </w:rPr>
            </w:pPr>
          </w:p>
        </w:tc>
      </w:tr>
      <w:tr w:rsidR="00F75A85" w:rsidRPr="00253154" w:rsidTr="00F75A85">
        <w:tc>
          <w:tcPr>
            <w:tcW w:w="1624" w:type="pct"/>
          </w:tcPr>
          <w:p w:rsidR="00F75A85" w:rsidRPr="00F75A85" w:rsidRDefault="00F75A85" w:rsidP="00443624">
            <w:pPr>
              <w:rPr>
                <w:rFonts w:ascii="Times New Roman" w:hAnsi="Times New Roman"/>
                <w:sz w:val="28"/>
                <w:szCs w:val="28"/>
              </w:rPr>
            </w:pPr>
            <w:r w:rsidRPr="00F75A85">
              <w:rPr>
                <w:rFonts w:ascii="Times New Roman" w:hAnsi="Times New Roman"/>
                <w:sz w:val="28"/>
                <w:szCs w:val="28"/>
              </w:rPr>
              <w:t>Итого:</w:t>
            </w:r>
          </w:p>
        </w:tc>
        <w:tc>
          <w:tcPr>
            <w:tcW w:w="1883" w:type="pct"/>
          </w:tcPr>
          <w:p w:rsidR="00F75A85" w:rsidRPr="00F75A85" w:rsidRDefault="00F75A85" w:rsidP="00443624">
            <w:pPr>
              <w:rPr>
                <w:rFonts w:ascii="Times New Roman" w:hAnsi="Times New Roman"/>
                <w:sz w:val="28"/>
                <w:szCs w:val="28"/>
              </w:rPr>
            </w:pPr>
          </w:p>
        </w:tc>
        <w:tc>
          <w:tcPr>
            <w:tcW w:w="974" w:type="pct"/>
          </w:tcPr>
          <w:p w:rsidR="00F75A85" w:rsidRPr="00F75A85" w:rsidRDefault="00F75A85" w:rsidP="00443624">
            <w:pPr>
              <w:rPr>
                <w:rFonts w:ascii="Times New Roman" w:hAnsi="Times New Roman"/>
                <w:sz w:val="28"/>
                <w:szCs w:val="28"/>
              </w:rPr>
            </w:pPr>
          </w:p>
        </w:tc>
        <w:tc>
          <w:tcPr>
            <w:tcW w:w="519" w:type="pct"/>
          </w:tcPr>
          <w:p w:rsidR="00F75A85" w:rsidRPr="00F75A85" w:rsidRDefault="00F75A85" w:rsidP="00443624">
            <w:pPr>
              <w:rPr>
                <w:rFonts w:ascii="Times New Roman" w:hAnsi="Times New Roman"/>
                <w:sz w:val="28"/>
                <w:szCs w:val="28"/>
              </w:rPr>
            </w:pPr>
          </w:p>
        </w:tc>
      </w:tr>
    </w:tbl>
    <w:p w:rsidR="00F75A85" w:rsidRPr="00253154" w:rsidRDefault="00F75A85" w:rsidP="00F75A85">
      <w:pPr>
        <w:spacing w:after="0" w:line="240" w:lineRule="auto"/>
        <w:jc w:val="both"/>
        <w:rPr>
          <w:rFonts w:ascii="Times New Roman" w:hAnsi="Times New Roman"/>
          <w:sz w:val="28"/>
          <w:szCs w:val="28"/>
        </w:rPr>
      </w:pPr>
    </w:p>
    <w:p w:rsidR="00F75A85" w:rsidRPr="00253154" w:rsidRDefault="00F75A85" w:rsidP="00F75A85">
      <w:pPr>
        <w:spacing w:after="0" w:line="240" w:lineRule="auto"/>
        <w:jc w:val="both"/>
        <w:rPr>
          <w:rFonts w:ascii="Times New Roman" w:hAnsi="Times New Roman"/>
          <w:b/>
          <w:sz w:val="28"/>
          <w:szCs w:val="28"/>
        </w:rPr>
      </w:pPr>
      <w:r w:rsidRPr="00253154">
        <w:rPr>
          <w:rFonts w:ascii="Times New Roman" w:hAnsi="Times New Roman"/>
          <w:b/>
          <w:sz w:val="28"/>
          <w:szCs w:val="28"/>
        </w:rPr>
        <w:t>3. Дифференциации и осмысления адекватного возрасту своего социального окружения, принятых ценностей и социальных ролей.</w:t>
      </w:r>
    </w:p>
    <w:p w:rsidR="00F75A85" w:rsidRPr="00253154" w:rsidRDefault="00F75A85" w:rsidP="00F75A85">
      <w:pPr>
        <w:spacing w:after="0" w:line="240" w:lineRule="auto"/>
        <w:jc w:val="both"/>
        <w:rPr>
          <w:rFonts w:ascii="Times New Roman" w:hAnsi="Times New Roman"/>
          <w:sz w:val="28"/>
          <w:szCs w:val="28"/>
        </w:rPr>
      </w:pP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b/>
          <w:sz w:val="28"/>
          <w:szCs w:val="28"/>
        </w:rPr>
        <w:t>А.</w:t>
      </w:r>
      <w:r w:rsidRPr="00253154">
        <w:rPr>
          <w:rFonts w:ascii="Times New Roman" w:hAnsi="Times New Roman"/>
          <w:sz w:val="28"/>
          <w:szCs w:val="28"/>
        </w:rPr>
        <w:t xml:space="preserve"> Умение определять возможные для себя и окружающих правила поведения </w:t>
      </w:r>
    </w:p>
    <w:p w:rsidR="00F75A85" w:rsidRPr="00253154" w:rsidRDefault="00F75A85" w:rsidP="00F75A85">
      <w:pPr>
        <w:spacing w:line="240" w:lineRule="auto"/>
        <w:jc w:val="both"/>
        <w:rPr>
          <w:rFonts w:ascii="Times New Roman" w:hAnsi="Times New Roman"/>
          <w:sz w:val="28"/>
          <w:szCs w:val="28"/>
        </w:rPr>
      </w:pPr>
      <w:r w:rsidRPr="00253154">
        <w:rPr>
          <w:rFonts w:ascii="Times New Roman" w:hAnsi="Times New Roman"/>
          <w:i/>
          <w:sz w:val="28"/>
          <w:szCs w:val="28"/>
        </w:rPr>
        <w:t>Инструкция:</w:t>
      </w:r>
      <w:r w:rsidRPr="00253154">
        <w:rPr>
          <w:rFonts w:ascii="Times New Roman" w:hAnsi="Times New Roman"/>
          <w:sz w:val="28"/>
          <w:szCs w:val="28"/>
        </w:rPr>
        <w:t xml:space="preserve"> Посмотри на изображения, назови ситуации, разбери картинки на две группы, как бы ты их назвал. Если ребенок дифференцирует плохие и хорошие поступки, спросить, почему он так считает, и что можно сделать в данной ситуации, чтобы её исправить или не допустить.</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3249"/>
        <w:gridCol w:w="4037"/>
        <w:gridCol w:w="2872"/>
        <w:gridCol w:w="2647"/>
      </w:tblGrid>
      <w:tr w:rsidR="00F75A85" w:rsidRPr="00253154" w:rsidTr="00F75A85">
        <w:tc>
          <w:tcPr>
            <w:tcW w:w="777" w:type="pct"/>
            <w:vAlign w:val="center"/>
          </w:tcPr>
          <w:p w:rsidR="00F75A85" w:rsidRPr="00F75A85" w:rsidRDefault="00F75A85" w:rsidP="00F75A85">
            <w:pPr>
              <w:jc w:val="center"/>
              <w:rPr>
                <w:rFonts w:ascii="Times New Roman" w:hAnsi="Times New Roman"/>
                <w:sz w:val="28"/>
                <w:szCs w:val="28"/>
              </w:rPr>
            </w:pPr>
          </w:p>
        </w:tc>
        <w:tc>
          <w:tcPr>
            <w:tcW w:w="1071"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4 балла</w:t>
            </w:r>
          </w:p>
        </w:tc>
        <w:tc>
          <w:tcPr>
            <w:tcW w:w="1331"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3 балла</w:t>
            </w:r>
          </w:p>
        </w:tc>
        <w:tc>
          <w:tcPr>
            <w:tcW w:w="947"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2 балла</w:t>
            </w:r>
          </w:p>
        </w:tc>
        <w:tc>
          <w:tcPr>
            <w:tcW w:w="873" w:type="pct"/>
            <w:vAlign w:val="center"/>
          </w:tcPr>
          <w:p w:rsidR="00F75A85" w:rsidRPr="00F75A85" w:rsidRDefault="00F75A85" w:rsidP="00F75A85">
            <w:pPr>
              <w:jc w:val="center"/>
              <w:rPr>
                <w:rFonts w:ascii="Times New Roman" w:hAnsi="Times New Roman"/>
                <w:sz w:val="28"/>
                <w:szCs w:val="28"/>
              </w:rPr>
            </w:pPr>
            <w:r w:rsidRPr="00F75A85">
              <w:rPr>
                <w:rFonts w:ascii="Times New Roman" w:hAnsi="Times New Roman"/>
                <w:sz w:val="28"/>
                <w:szCs w:val="28"/>
              </w:rPr>
              <w:t>1 балл</w:t>
            </w:r>
          </w:p>
        </w:tc>
      </w:tr>
      <w:tr w:rsidR="00F75A85" w:rsidRPr="00253154" w:rsidTr="00F75A85">
        <w:tc>
          <w:tcPr>
            <w:tcW w:w="777"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Дифференциация поступков по критерию «</w:t>
            </w:r>
            <w:proofErr w:type="gramStart"/>
            <w:r w:rsidRPr="00F75A85">
              <w:rPr>
                <w:rFonts w:ascii="Times New Roman" w:hAnsi="Times New Roman"/>
                <w:sz w:val="28"/>
                <w:szCs w:val="28"/>
              </w:rPr>
              <w:t>хороший</w:t>
            </w:r>
            <w:proofErr w:type="gramEnd"/>
            <w:r w:rsidRPr="00F75A85">
              <w:rPr>
                <w:rFonts w:ascii="Times New Roman" w:hAnsi="Times New Roman"/>
                <w:sz w:val="28"/>
                <w:szCs w:val="28"/>
              </w:rPr>
              <w:t xml:space="preserve"> – плохой»</w:t>
            </w:r>
          </w:p>
        </w:tc>
        <w:tc>
          <w:tcPr>
            <w:tcW w:w="1071"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различает плохие и хорошие поступки, </w:t>
            </w:r>
            <w:proofErr w:type="gramStart"/>
            <w:r w:rsidRPr="00F75A85">
              <w:rPr>
                <w:rFonts w:ascii="Times New Roman" w:hAnsi="Times New Roman"/>
                <w:sz w:val="28"/>
                <w:szCs w:val="28"/>
              </w:rPr>
              <w:t>объясняет</w:t>
            </w:r>
            <w:proofErr w:type="gramEnd"/>
            <w:r w:rsidRPr="00F75A85">
              <w:rPr>
                <w:rFonts w:ascii="Times New Roman" w:hAnsi="Times New Roman"/>
                <w:sz w:val="28"/>
                <w:szCs w:val="28"/>
              </w:rPr>
              <w:t xml:space="preserve"> почему поступок плохой, определяет возможные для себя и окружающих правила поведения </w:t>
            </w:r>
          </w:p>
        </w:tc>
        <w:tc>
          <w:tcPr>
            <w:tcW w:w="1331"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различает (знает) плохие поступки, но не всегда может объяснить почему -  «нельзя так делать», некоторые «плохие» правила поведения считает для себя и окружающих возможными</w:t>
            </w:r>
          </w:p>
        </w:tc>
        <w:tc>
          <w:tcPr>
            <w:tcW w:w="947"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различает не все ситуации, выборочно, не всегда может </w:t>
            </w:r>
            <w:proofErr w:type="gramStart"/>
            <w:r w:rsidRPr="00F75A85">
              <w:rPr>
                <w:rFonts w:ascii="Times New Roman" w:hAnsi="Times New Roman"/>
                <w:sz w:val="28"/>
                <w:szCs w:val="28"/>
              </w:rPr>
              <w:t>объяснить</w:t>
            </w:r>
            <w:proofErr w:type="gramEnd"/>
            <w:r w:rsidRPr="00F75A85">
              <w:rPr>
                <w:rFonts w:ascii="Times New Roman" w:hAnsi="Times New Roman"/>
                <w:sz w:val="28"/>
                <w:szCs w:val="28"/>
              </w:rPr>
              <w:t xml:space="preserve"> почему так делать плохо</w:t>
            </w:r>
          </w:p>
        </w:tc>
        <w:tc>
          <w:tcPr>
            <w:tcW w:w="873"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трудности с выделением плохих поступков, не может самостоятельно оценить свое поведение</w:t>
            </w:r>
          </w:p>
        </w:tc>
      </w:tr>
      <w:tr w:rsidR="00F75A85" w:rsidRPr="00253154" w:rsidTr="00F75A85">
        <w:tc>
          <w:tcPr>
            <w:tcW w:w="777"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Итого:</w:t>
            </w:r>
          </w:p>
        </w:tc>
        <w:tc>
          <w:tcPr>
            <w:tcW w:w="1071" w:type="pct"/>
          </w:tcPr>
          <w:p w:rsidR="00F75A85" w:rsidRPr="00F75A85" w:rsidRDefault="00F75A85" w:rsidP="00F75A85">
            <w:pPr>
              <w:jc w:val="both"/>
              <w:rPr>
                <w:rFonts w:ascii="Times New Roman" w:hAnsi="Times New Roman"/>
                <w:sz w:val="28"/>
                <w:szCs w:val="28"/>
              </w:rPr>
            </w:pPr>
          </w:p>
        </w:tc>
        <w:tc>
          <w:tcPr>
            <w:tcW w:w="1331" w:type="pct"/>
          </w:tcPr>
          <w:p w:rsidR="00F75A85" w:rsidRPr="00F75A85" w:rsidRDefault="00F75A85" w:rsidP="00F75A85">
            <w:pPr>
              <w:jc w:val="both"/>
              <w:rPr>
                <w:rFonts w:ascii="Times New Roman" w:hAnsi="Times New Roman"/>
                <w:sz w:val="28"/>
                <w:szCs w:val="28"/>
              </w:rPr>
            </w:pPr>
          </w:p>
        </w:tc>
        <w:tc>
          <w:tcPr>
            <w:tcW w:w="947" w:type="pct"/>
          </w:tcPr>
          <w:p w:rsidR="00F75A85" w:rsidRPr="00F75A85" w:rsidRDefault="00F75A85" w:rsidP="00F75A85">
            <w:pPr>
              <w:jc w:val="both"/>
              <w:rPr>
                <w:rFonts w:ascii="Times New Roman" w:hAnsi="Times New Roman"/>
                <w:sz w:val="28"/>
                <w:szCs w:val="28"/>
              </w:rPr>
            </w:pPr>
          </w:p>
        </w:tc>
        <w:tc>
          <w:tcPr>
            <w:tcW w:w="873" w:type="pct"/>
          </w:tcPr>
          <w:p w:rsidR="00F75A85" w:rsidRPr="00F75A85" w:rsidRDefault="00F75A85" w:rsidP="00F75A85">
            <w:pPr>
              <w:jc w:val="both"/>
              <w:rPr>
                <w:rFonts w:ascii="Times New Roman" w:hAnsi="Times New Roman"/>
                <w:sz w:val="28"/>
                <w:szCs w:val="28"/>
              </w:rPr>
            </w:pPr>
          </w:p>
        </w:tc>
      </w:tr>
    </w:tbl>
    <w:p w:rsidR="00F75A85" w:rsidRPr="00253154" w:rsidRDefault="00F75A85" w:rsidP="00F75A85">
      <w:pPr>
        <w:spacing w:after="0" w:line="240" w:lineRule="auto"/>
        <w:rPr>
          <w:rFonts w:ascii="Times New Roman" w:hAnsi="Times New Roman"/>
          <w:sz w:val="28"/>
          <w:szCs w:val="28"/>
        </w:rPr>
      </w:pPr>
    </w:p>
    <w:p w:rsidR="00F75A85" w:rsidRPr="00253154" w:rsidRDefault="00F75A85" w:rsidP="00F75A85">
      <w:pPr>
        <w:spacing w:after="0" w:line="240" w:lineRule="auto"/>
        <w:jc w:val="both"/>
        <w:rPr>
          <w:rFonts w:ascii="Times New Roman" w:eastAsia="Times New Roman" w:hAnsi="Times New Roman"/>
          <w:caps/>
          <w:sz w:val="28"/>
          <w:szCs w:val="28"/>
          <w:lang w:eastAsia="ru-RU"/>
        </w:rPr>
      </w:pPr>
      <w:r w:rsidRPr="00253154">
        <w:rPr>
          <w:rFonts w:ascii="Times New Roman" w:hAnsi="Times New Roman"/>
          <w:b/>
          <w:sz w:val="28"/>
          <w:szCs w:val="28"/>
        </w:rPr>
        <w:t>Б.</w:t>
      </w:r>
      <w:r w:rsidRPr="00253154">
        <w:rPr>
          <w:rFonts w:ascii="Times New Roman" w:hAnsi="Times New Roman"/>
          <w:sz w:val="28"/>
          <w:szCs w:val="28"/>
        </w:rPr>
        <w:t xml:space="preserve"> Умение отделять оценку поступка от оценки самого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4980"/>
        <w:gridCol w:w="5059"/>
      </w:tblGrid>
      <w:tr w:rsidR="00F75A85" w:rsidRPr="00253154" w:rsidTr="00F75A85">
        <w:tc>
          <w:tcPr>
            <w:tcW w:w="1700" w:type="pct"/>
          </w:tcPr>
          <w:p w:rsidR="00F75A85" w:rsidRPr="00F75A85" w:rsidRDefault="00F75A85" w:rsidP="00F75A85">
            <w:pPr>
              <w:jc w:val="center"/>
              <w:rPr>
                <w:rFonts w:ascii="Times New Roman" w:eastAsia="Times New Roman" w:hAnsi="Times New Roman"/>
                <w:sz w:val="28"/>
                <w:szCs w:val="28"/>
                <w:lang w:eastAsia="ru-RU"/>
              </w:rPr>
            </w:pPr>
            <w:r w:rsidRPr="00F75A85">
              <w:rPr>
                <w:rFonts w:ascii="Times New Roman" w:eastAsia="Times New Roman" w:hAnsi="Times New Roman"/>
                <w:sz w:val="28"/>
                <w:szCs w:val="28"/>
                <w:lang w:eastAsia="ru-RU"/>
              </w:rPr>
              <w:t>Задачи</w:t>
            </w:r>
          </w:p>
        </w:tc>
        <w:tc>
          <w:tcPr>
            <w:tcW w:w="1637" w:type="pct"/>
          </w:tcPr>
          <w:p w:rsidR="00F75A85" w:rsidRPr="00F75A85" w:rsidRDefault="00F75A85" w:rsidP="00F75A85">
            <w:pPr>
              <w:pStyle w:val="a4"/>
              <w:ind w:left="35"/>
              <w:jc w:val="center"/>
              <w:rPr>
                <w:rFonts w:ascii="Times New Roman" w:eastAsia="Times New Roman" w:hAnsi="Times New Roman"/>
                <w:sz w:val="28"/>
                <w:szCs w:val="28"/>
                <w:lang w:eastAsia="ru-RU"/>
              </w:rPr>
            </w:pPr>
            <w:r w:rsidRPr="00F75A85">
              <w:rPr>
                <w:rFonts w:ascii="Times New Roman" w:eastAsia="Times New Roman" w:hAnsi="Times New Roman"/>
                <w:sz w:val="28"/>
                <w:szCs w:val="28"/>
                <w:lang w:eastAsia="ru-RU"/>
              </w:rPr>
              <w:t>Выбор ребенка</w:t>
            </w:r>
          </w:p>
        </w:tc>
        <w:tc>
          <w:tcPr>
            <w:tcW w:w="1663" w:type="pct"/>
          </w:tcPr>
          <w:p w:rsidR="00F75A85" w:rsidRPr="00F75A85" w:rsidRDefault="00F75A85" w:rsidP="00F75A85">
            <w:pPr>
              <w:pStyle w:val="a4"/>
              <w:ind w:left="35"/>
              <w:jc w:val="center"/>
              <w:rPr>
                <w:rFonts w:ascii="Times New Roman" w:eastAsia="Times New Roman" w:hAnsi="Times New Roman"/>
                <w:sz w:val="28"/>
                <w:szCs w:val="28"/>
                <w:lang w:eastAsia="ru-RU"/>
              </w:rPr>
            </w:pPr>
            <w:r w:rsidRPr="00F75A85">
              <w:rPr>
                <w:rFonts w:ascii="Times New Roman" w:eastAsia="Times New Roman" w:hAnsi="Times New Roman"/>
                <w:sz w:val="28"/>
                <w:szCs w:val="28"/>
                <w:lang w:eastAsia="ru-RU"/>
              </w:rPr>
              <w:t>Объяснения ребенка</w:t>
            </w:r>
          </w:p>
        </w:tc>
      </w:tr>
      <w:tr w:rsidR="00F75A85" w:rsidRPr="00253154" w:rsidTr="00F75A85">
        <w:trPr>
          <w:trHeight w:val="615"/>
        </w:trPr>
        <w:tc>
          <w:tcPr>
            <w:tcW w:w="1700" w:type="pct"/>
            <w:vMerge w:val="restart"/>
          </w:tcPr>
          <w:p w:rsidR="00F75A85" w:rsidRPr="00F75A85" w:rsidRDefault="00F75A85" w:rsidP="00F75A85">
            <w:pPr>
              <w:jc w:val="both"/>
              <w:rPr>
                <w:rFonts w:ascii="Times New Roman" w:eastAsia="Times New Roman" w:hAnsi="Times New Roman"/>
                <w:sz w:val="28"/>
                <w:szCs w:val="28"/>
                <w:lang w:eastAsia="ru-RU"/>
              </w:rPr>
            </w:pPr>
            <w:r w:rsidRPr="00F75A85">
              <w:rPr>
                <w:rFonts w:ascii="Times New Roman" w:eastAsia="Times New Roman" w:hAnsi="Times New Roman"/>
                <w:i/>
                <w:sz w:val="28"/>
                <w:szCs w:val="28"/>
                <w:lang w:eastAsia="ru-RU"/>
              </w:rPr>
              <w:t xml:space="preserve">– Ты торопишься на день рождения в новом (чистом) наряде. Мимо проезжает мальчик на велосипеде прямо по грязной луже и обрызгивает тебя грязной водой. Наряд испорчен. Подарок намок. Ты </w:t>
            </w:r>
            <w:proofErr w:type="gramStart"/>
            <w:r w:rsidRPr="00F75A85">
              <w:rPr>
                <w:rFonts w:ascii="Times New Roman" w:eastAsia="Times New Roman" w:hAnsi="Times New Roman"/>
                <w:i/>
                <w:sz w:val="28"/>
                <w:szCs w:val="28"/>
                <w:lang w:eastAsia="ru-RU"/>
              </w:rPr>
              <w:t>подумаешь</w:t>
            </w:r>
            <w:proofErr w:type="gramEnd"/>
            <w:r w:rsidRPr="00F75A85">
              <w:rPr>
                <w:rFonts w:ascii="Times New Roman" w:eastAsia="Times New Roman" w:hAnsi="Times New Roman"/>
                <w:i/>
                <w:sz w:val="28"/>
                <w:szCs w:val="28"/>
                <w:lang w:eastAsia="ru-RU"/>
              </w:rPr>
              <w:t xml:space="preserve"> что этот мальчик:</w:t>
            </w:r>
          </w:p>
        </w:tc>
        <w:tc>
          <w:tcPr>
            <w:tcW w:w="1637" w:type="pct"/>
          </w:tcPr>
          <w:p w:rsidR="00F75A85" w:rsidRPr="00F75A85" w:rsidRDefault="00F75A85" w:rsidP="00F75A85">
            <w:pPr>
              <w:pStyle w:val="a4"/>
              <w:ind w:left="35"/>
              <w:jc w:val="both"/>
              <w:rPr>
                <w:rFonts w:ascii="Times New Roman" w:eastAsia="Times New Roman" w:hAnsi="Times New Roman"/>
                <w:sz w:val="28"/>
                <w:szCs w:val="28"/>
                <w:lang w:eastAsia="ru-RU"/>
              </w:rPr>
            </w:pPr>
            <w:r w:rsidRPr="00F75A85">
              <w:rPr>
                <w:rFonts w:ascii="Times New Roman" w:eastAsia="Times New Roman" w:hAnsi="Times New Roman"/>
                <w:sz w:val="28"/>
                <w:szCs w:val="28"/>
                <w:lang w:eastAsia="ru-RU"/>
              </w:rPr>
              <w:t>Плохой мальчик…  (0 баллов)</w:t>
            </w:r>
          </w:p>
        </w:tc>
        <w:tc>
          <w:tcPr>
            <w:tcW w:w="1663" w:type="pct"/>
          </w:tcPr>
          <w:p w:rsidR="00F75A85" w:rsidRPr="00F75A85" w:rsidRDefault="00F75A85" w:rsidP="00F75A85">
            <w:pPr>
              <w:pStyle w:val="a4"/>
              <w:ind w:left="35"/>
              <w:jc w:val="both"/>
              <w:rPr>
                <w:rFonts w:ascii="Times New Roman" w:eastAsia="Times New Roman" w:hAnsi="Times New Roman"/>
                <w:sz w:val="28"/>
                <w:szCs w:val="28"/>
                <w:u w:val="single"/>
                <w:lang w:eastAsia="ru-RU"/>
              </w:rPr>
            </w:pPr>
          </w:p>
        </w:tc>
      </w:tr>
      <w:tr w:rsidR="00F75A85" w:rsidRPr="00253154" w:rsidTr="00F75A85">
        <w:trPr>
          <w:trHeight w:val="795"/>
        </w:trPr>
        <w:tc>
          <w:tcPr>
            <w:tcW w:w="1700" w:type="pct"/>
            <w:vMerge/>
          </w:tcPr>
          <w:p w:rsidR="00F75A85" w:rsidRPr="00F75A85" w:rsidRDefault="00F75A85" w:rsidP="00F75A85">
            <w:pPr>
              <w:jc w:val="both"/>
              <w:rPr>
                <w:rFonts w:ascii="Times New Roman" w:eastAsia="Times New Roman" w:hAnsi="Times New Roman"/>
                <w:i/>
                <w:sz w:val="28"/>
                <w:szCs w:val="28"/>
                <w:lang w:eastAsia="ru-RU"/>
              </w:rPr>
            </w:pPr>
          </w:p>
        </w:tc>
        <w:tc>
          <w:tcPr>
            <w:tcW w:w="1637" w:type="pct"/>
          </w:tcPr>
          <w:p w:rsidR="00F75A85" w:rsidRPr="00F75A85" w:rsidRDefault="00F75A85" w:rsidP="00F75A85">
            <w:pPr>
              <w:pStyle w:val="a4"/>
              <w:ind w:left="35"/>
              <w:jc w:val="both"/>
              <w:rPr>
                <w:rFonts w:ascii="Times New Roman" w:eastAsia="Times New Roman" w:hAnsi="Times New Roman"/>
                <w:sz w:val="28"/>
                <w:szCs w:val="28"/>
                <w:lang w:eastAsia="ru-RU"/>
              </w:rPr>
            </w:pPr>
            <w:r w:rsidRPr="00F75A85">
              <w:rPr>
                <w:rFonts w:ascii="Times New Roman" w:eastAsia="Times New Roman" w:hAnsi="Times New Roman"/>
                <w:sz w:val="28"/>
                <w:szCs w:val="28"/>
                <w:lang w:eastAsia="ru-RU"/>
              </w:rPr>
              <w:t>Он это сделал специально, из вредности… (1 балл)</w:t>
            </w:r>
          </w:p>
        </w:tc>
        <w:tc>
          <w:tcPr>
            <w:tcW w:w="1663" w:type="pct"/>
          </w:tcPr>
          <w:p w:rsidR="00F75A85" w:rsidRPr="00F75A85" w:rsidRDefault="00F75A85" w:rsidP="00F75A85">
            <w:pPr>
              <w:pStyle w:val="a4"/>
              <w:ind w:left="35"/>
              <w:jc w:val="both"/>
              <w:rPr>
                <w:rFonts w:ascii="Times New Roman" w:eastAsia="Times New Roman" w:hAnsi="Times New Roman"/>
                <w:sz w:val="28"/>
                <w:szCs w:val="28"/>
                <w:u w:val="single"/>
                <w:lang w:eastAsia="ru-RU"/>
              </w:rPr>
            </w:pPr>
          </w:p>
        </w:tc>
      </w:tr>
      <w:tr w:rsidR="00F75A85" w:rsidRPr="00253154" w:rsidTr="00F75A85">
        <w:trPr>
          <w:trHeight w:val="618"/>
        </w:trPr>
        <w:tc>
          <w:tcPr>
            <w:tcW w:w="1700" w:type="pct"/>
            <w:vMerge/>
          </w:tcPr>
          <w:p w:rsidR="00F75A85" w:rsidRPr="00F75A85" w:rsidRDefault="00F75A85" w:rsidP="00F75A85">
            <w:pPr>
              <w:jc w:val="both"/>
              <w:rPr>
                <w:rFonts w:ascii="Times New Roman" w:eastAsia="Times New Roman" w:hAnsi="Times New Roman"/>
                <w:i/>
                <w:sz w:val="28"/>
                <w:szCs w:val="28"/>
                <w:lang w:eastAsia="ru-RU"/>
              </w:rPr>
            </w:pPr>
          </w:p>
        </w:tc>
        <w:tc>
          <w:tcPr>
            <w:tcW w:w="1637" w:type="pct"/>
          </w:tcPr>
          <w:p w:rsidR="00F75A85" w:rsidRPr="00F75A85" w:rsidRDefault="00F75A85" w:rsidP="00F75A85">
            <w:pPr>
              <w:pStyle w:val="a4"/>
              <w:ind w:left="35"/>
              <w:jc w:val="both"/>
              <w:rPr>
                <w:rFonts w:ascii="Times New Roman" w:eastAsia="Times New Roman" w:hAnsi="Times New Roman"/>
                <w:sz w:val="28"/>
                <w:szCs w:val="28"/>
                <w:lang w:eastAsia="ru-RU"/>
              </w:rPr>
            </w:pPr>
            <w:r w:rsidRPr="00F75A85">
              <w:rPr>
                <w:rFonts w:ascii="Times New Roman" w:eastAsia="Times New Roman" w:hAnsi="Times New Roman"/>
                <w:sz w:val="28"/>
                <w:szCs w:val="28"/>
                <w:lang w:eastAsia="ru-RU"/>
              </w:rPr>
              <w:t>Мальчик хороший, просто он очень  торопится куда-то…  (2 бала)</w:t>
            </w:r>
          </w:p>
        </w:tc>
        <w:tc>
          <w:tcPr>
            <w:tcW w:w="1663" w:type="pct"/>
          </w:tcPr>
          <w:p w:rsidR="00F75A85" w:rsidRPr="00F75A85" w:rsidRDefault="00F75A85" w:rsidP="00F75A85">
            <w:pPr>
              <w:pStyle w:val="a4"/>
              <w:ind w:left="35"/>
              <w:jc w:val="both"/>
              <w:rPr>
                <w:rFonts w:ascii="Times New Roman" w:eastAsia="Times New Roman" w:hAnsi="Times New Roman"/>
                <w:sz w:val="28"/>
                <w:szCs w:val="28"/>
                <w:u w:val="single"/>
                <w:lang w:eastAsia="ru-RU"/>
              </w:rPr>
            </w:pPr>
          </w:p>
        </w:tc>
      </w:tr>
      <w:tr w:rsidR="00F75A85" w:rsidRPr="00253154" w:rsidTr="00F75A85">
        <w:trPr>
          <w:trHeight w:val="780"/>
        </w:trPr>
        <w:tc>
          <w:tcPr>
            <w:tcW w:w="1700" w:type="pct"/>
            <w:vMerge/>
          </w:tcPr>
          <w:p w:rsidR="00F75A85" w:rsidRPr="00F75A85" w:rsidRDefault="00F75A85" w:rsidP="00F75A85">
            <w:pPr>
              <w:jc w:val="both"/>
              <w:rPr>
                <w:rFonts w:ascii="Times New Roman" w:eastAsia="Times New Roman" w:hAnsi="Times New Roman"/>
                <w:i/>
                <w:sz w:val="28"/>
                <w:szCs w:val="28"/>
                <w:lang w:eastAsia="ru-RU"/>
              </w:rPr>
            </w:pPr>
          </w:p>
        </w:tc>
        <w:tc>
          <w:tcPr>
            <w:tcW w:w="1637" w:type="pct"/>
          </w:tcPr>
          <w:p w:rsidR="00F75A85" w:rsidRPr="00F75A85" w:rsidRDefault="00F75A85" w:rsidP="00F75A85">
            <w:pPr>
              <w:pStyle w:val="a4"/>
              <w:ind w:left="35"/>
              <w:jc w:val="both"/>
              <w:rPr>
                <w:rFonts w:ascii="Times New Roman" w:eastAsia="Times New Roman" w:hAnsi="Times New Roman"/>
                <w:sz w:val="28"/>
                <w:szCs w:val="28"/>
                <w:u w:val="single"/>
                <w:lang w:eastAsia="ru-RU"/>
              </w:rPr>
            </w:pPr>
            <w:r w:rsidRPr="00F75A85">
              <w:rPr>
                <w:rFonts w:ascii="Times New Roman" w:eastAsia="Times New Roman" w:hAnsi="Times New Roman"/>
                <w:sz w:val="28"/>
                <w:szCs w:val="28"/>
                <w:lang w:eastAsia="ru-RU"/>
              </w:rPr>
              <w:t>Мальчик поступил не хорошо,  он должен был извиниться… (4 балла)</w:t>
            </w:r>
          </w:p>
        </w:tc>
        <w:tc>
          <w:tcPr>
            <w:tcW w:w="1663" w:type="pct"/>
          </w:tcPr>
          <w:p w:rsidR="00F75A85" w:rsidRPr="00F75A85" w:rsidRDefault="00F75A85" w:rsidP="00F75A85">
            <w:pPr>
              <w:pStyle w:val="a4"/>
              <w:ind w:left="35"/>
              <w:jc w:val="both"/>
              <w:rPr>
                <w:rFonts w:ascii="Times New Roman" w:eastAsia="Times New Roman" w:hAnsi="Times New Roman"/>
                <w:sz w:val="28"/>
                <w:szCs w:val="28"/>
                <w:u w:val="single"/>
                <w:lang w:eastAsia="ru-RU"/>
              </w:rPr>
            </w:pPr>
          </w:p>
        </w:tc>
      </w:tr>
      <w:tr w:rsidR="00F75A85" w:rsidRPr="00253154" w:rsidTr="00F75A85">
        <w:tc>
          <w:tcPr>
            <w:tcW w:w="1700" w:type="pct"/>
          </w:tcPr>
          <w:p w:rsidR="00F75A85" w:rsidRPr="00F75A85" w:rsidRDefault="00F75A85" w:rsidP="00F75A85">
            <w:pPr>
              <w:jc w:val="both"/>
              <w:rPr>
                <w:rFonts w:ascii="Times New Roman" w:eastAsia="Times New Roman" w:hAnsi="Times New Roman"/>
                <w:sz w:val="28"/>
                <w:szCs w:val="28"/>
                <w:lang w:eastAsia="ru-RU"/>
              </w:rPr>
            </w:pPr>
            <w:r w:rsidRPr="00F75A85">
              <w:rPr>
                <w:rFonts w:ascii="Times New Roman" w:eastAsia="Times New Roman" w:hAnsi="Times New Roman"/>
                <w:sz w:val="28"/>
                <w:szCs w:val="28"/>
                <w:lang w:eastAsia="ru-RU"/>
              </w:rPr>
              <w:t>Итого:</w:t>
            </w:r>
          </w:p>
        </w:tc>
        <w:tc>
          <w:tcPr>
            <w:tcW w:w="1637" w:type="pct"/>
          </w:tcPr>
          <w:p w:rsidR="00F75A85" w:rsidRPr="00F75A85" w:rsidRDefault="00F75A85" w:rsidP="00F75A85">
            <w:pPr>
              <w:pStyle w:val="a4"/>
              <w:ind w:left="35"/>
              <w:jc w:val="both"/>
              <w:rPr>
                <w:rFonts w:ascii="Times New Roman" w:eastAsia="Times New Roman" w:hAnsi="Times New Roman"/>
                <w:sz w:val="28"/>
                <w:szCs w:val="28"/>
                <w:u w:val="single"/>
                <w:lang w:eastAsia="ru-RU"/>
              </w:rPr>
            </w:pPr>
          </w:p>
        </w:tc>
        <w:tc>
          <w:tcPr>
            <w:tcW w:w="1663" w:type="pct"/>
          </w:tcPr>
          <w:p w:rsidR="00F75A85" w:rsidRPr="00F75A85" w:rsidRDefault="00F75A85" w:rsidP="00F75A85">
            <w:pPr>
              <w:pStyle w:val="a4"/>
              <w:ind w:left="35"/>
              <w:jc w:val="both"/>
              <w:rPr>
                <w:rFonts w:ascii="Times New Roman" w:eastAsia="Times New Roman" w:hAnsi="Times New Roman"/>
                <w:sz w:val="28"/>
                <w:szCs w:val="28"/>
                <w:u w:val="single"/>
                <w:lang w:eastAsia="ru-RU"/>
              </w:rPr>
            </w:pPr>
          </w:p>
        </w:tc>
      </w:tr>
    </w:tbl>
    <w:p w:rsidR="00F75A85" w:rsidRPr="00253154" w:rsidRDefault="00F75A85" w:rsidP="00F75A85">
      <w:pPr>
        <w:spacing w:after="0" w:line="240" w:lineRule="auto"/>
        <w:jc w:val="both"/>
        <w:rPr>
          <w:rFonts w:ascii="Times New Roman" w:eastAsia="Times New Roman" w:hAnsi="Times New Roman"/>
          <w:i/>
          <w:sz w:val="28"/>
          <w:szCs w:val="28"/>
          <w:lang w:eastAsia="ru-RU"/>
        </w:rPr>
      </w:pPr>
    </w:p>
    <w:p w:rsidR="00D37F86" w:rsidRDefault="00D37F86" w:rsidP="00F75A85">
      <w:pPr>
        <w:spacing w:after="0" w:line="240" w:lineRule="auto"/>
        <w:jc w:val="both"/>
        <w:rPr>
          <w:rFonts w:ascii="Times New Roman" w:hAnsi="Times New Roman"/>
          <w:b/>
          <w:sz w:val="28"/>
          <w:szCs w:val="28"/>
        </w:rPr>
      </w:pPr>
    </w:p>
    <w:p w:rsidR="00F75A85" w:rsidRPr="00253154" w:rsidRDefault="00F75A85" w:rsidP="00F75A85">
      <w:pPr>
        <w:spacing w:after="0" w:line="240" w:lineRule="auto"/>
        <w:jc w:val="both"/>
        <w:rPr>
          <w:rFonts w:ascii="Times New Roman" w:hAnsi="Times New Roman"/>
          <w:b/>
          <w:sz w:val="28"/>
          <w:szCs w:val="28"/>
        </w:rPr>
      </w:pPr>
      <w:r w:rsidRPr="00253154">
        <w:rPr>
          <w:rFonts w:ascii="Times New Roman" w:hAnsi="Times New Roman"/>
          <w:b/>
          <w:sz w:val="28"/>
          <w:szCs w:val="28"/>
        </w:rPr>
        <w:lastRenderedPageBreak/>
        <w:t>4. Овладение навыками коммуникации:</w:t>
      </w: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b/>
          <w:sz w:val="28"/>
          <w:szCs w:val="28"/>
        </w:rPr>
        <w:t>А.</w:t>
      </w:r>
      <w:r w:rsidRPr="00253154">
        <w:rPr>
          <w:rFonts w:ascii="Times New Roman" w:hAnsi="Times New Roman"/>
          <w:sz w:val="28"/>
          <w:szCs w:val="28"/>
        </w:rPr>
        <w:t xml:space="preserve"> Умение поддерживать разговор (диалог), умения спрашивать и отвечать.</w:t>
      </w:r>
    </w:p>
    <w:p w:rsidR="00F75A85" w:rsidRDefault="00F75A85" w:rsidP="00F75A85">
      <w:pPr>
        <w:spacing w:after="0" w:line="240" w:lineRule="auto"/>
        <w:ind w:firstLine="709"/>
        <w:jc w:val="both"/>
        <w:rPr>
          <w:rFonts w:ascii="Times New Roman" w:hAnsi="Times New Roman"/>
          <w:sz w:val="28"/>
          <w:szCs w:val="28"/>
        </w:rPr>
      </w:pPr>
      <w:r w:rsidRPr="00253154">
        <w:rPr>
          <w:rFonts w:ascii="Times New Roman" w:hAnsi="Times New Roman"/>
          <w:sz w:val="28"/>
          <w:szCs w:val="28"/>
        </w:rPr>
        <w:t>Педагог в процессе исследования оценивает следующее:</w:t>
      </w:r>
    </w:p>
    <w:p w:rsidR="0003396B" w:rsidRPr="00253154" w:rsidRDefault="0003396B" w:rsidP="00F75A85">
      <w:pPr>
        <w:spacing w:after="0" w:line="240" w:lineRule="auto"/>
        <w:ind w:firstLine="709"/>
        <w:jc w:val="both"/>
        <w:rPr>
          <w:rFonts w:ascii="Times New Roman" w:hAnsi="Times New Roman"/>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196"/>
        <w:gridCol w:w="2302"/>
        <w:gridCol w:w="2241"/>
        <w:gridCol w:w="2206"/>
      </w:tblGrid>
      <w:tr w:rsidR="00F75A85" w:rsidRPr="00253154" w:rsidTr="00F75A85">
        <w:trPr>
          <w:jc w:val="center"/>
        </w:trPr>
        <w:tc>
          <w:tcPr>
            <w:tcW w:w="2808" w:type="dxa"/>
            <w:vAlign w:val="center"/>
          </w:tcPr>
          <w:p w:rsidR="00F75A85" w:rsidRPr="00F75A85" w:rsidRDefault="00F75A85" w:rsidP="00F75A85">
            <w:pPr>
              <w:pStyle w:val="14"/>
              <w:spacing w:before="0" w:beforeAutospacing="0" w:after="0" w:afterAutospacing="0"/>
              <w:jc w:val="center"/>
              <w:rPr>
                <w:b/>
                <w:iCs/>
                <w:sz w:val="28"/>
                <w:szCs w:val="28"/>
              </w:rPr>
            </w:pPr>
            <w:r w:rsidRPr="00F75A85">
              <w:rPr>
                <w:b/>
                <w:iCs/>
                <w:sz w:val="28"/>
                <w:szCs w:val="28"/>
              </w:rPr>
              <w:t xml:space="preserve">Параметры </w:t>
            </w:r>
          </w:p>
        </w:tc>
        <w:tc>
          <w:tcPr>
            <w:tcW w:w="1913" w:type="dxa"/>
            <w:vAlign w:val="center"/>
          </w:tcPr>
          <w:p w:rsidR="00F75A85" w:rsidRPr="00F75A85" w:rsidRDefault="00F75A85" w:rsidP="00F75A85">
            <w:pPr>
              <w:jc w:val="center"/>
              <w:rPr>
                <w:rFonts w:ascii="Times New Roman" w:hAnsi="Times New Roman"/>
                <w:b/>
                <w:sz w:val="28"/>
                <w:szCs w:val="28"/>
              </w:rPr>
            </w:pPr>
            <w:r w:rsidRPr="00F75A85">
              <w:rPr>
                <w:rFonts w:ascii="Times New Roman" w:hAnsi="Times New Roman"/>
                <w:b/>
                <w:sz w:val="28"/>
                <w:szCs w:val="28"/>
              </w:rPr>
              <w:t>4 балла</w:t>
            </w:r>
          </w:p>
        </w:tc>
        <w:tc>
          <w:tcPr>
            <w:tcW w:w="2004" w:type="dxa"/>
            <w:vAlign w:val="center"/>
          </w:tcPr>
          <w:p w:rsidR="00F75A85" w:rsidRPr="00F75A85" w:rsidRDefault="00F75A85" w:rsidP="00F75A85">
            <w:pPr>
              <w:jc w:val="center"/>
              <w:rPr>
                <w:rFonts w:ascii="Times New Roman" w:hAnsi="Times New Roman"/>
                <w:b/>
                <w:sz w:val="28"/>
                <w:szCs w:val="28"/>
              </w:rPr>
            </w:pPr>
            <w:r w:rsidRPr="00F75A85">
              <w:rPr>
                <w:rFonts w:ascii="Times New Roman" w:hAnsi="Times New Roman"/>
                <w:b/>
                <w:sz w:val="28"/>
                <w:szCs w:val="28"/>
              </w:rPr>
              <w:t>3 балла</w:t>
            </w:r>
          </w:p>
        </w:tc>
        <w:tc>
          <w:tcPr>
            <w:tcW w:w="1951" w:type="dxa"/>
            <w:vAlign w:val="center"/>
          </w:tcPr>
          <w:p w:rsidR="00F75A85" w:rsidRPr="00F75A85" w:rsidRDefault="00F75A85" w:rsidP="00F75A85">
            <w:pPr>
              <w:jc w:val="center"/>
              <w:rPr>
                <w:rFonts w:ascii="Times New Roman" w:hAnsi="Times New Roman"/>
                <w:b/>
                <w:sz w:val="28"/>
                <w:szCs w:val="28"/>
              </w:rPr>
            </w:pPr>
            <w:r w:rsidRPr="00F75A85">
              <w:rPr>
                <w:rFonts w:ascii="Times New Roman" w:hAnsi="Times New Roman"/>
                <w:b/>
                <w:sz w:val="28"/>
                <w:szCs w:val="28"/>
              </w:rPr>
              <w:t>2 балла</w:t>
            </w:r>
          </w:p>
        </w:tc>
        <w:tc>
          <w:tcPr>
            <w:tcW w:w="1922" w:type="dxa"/>
            <w:vAlign w:val="center"/>
          </w:tcPr>
          <w:p w:rsidR="00F75A85" w:rsidRPr="00F75A85" w:rsidRDefault="00F75A85" w:rsidP="00F75A85">
            <w:pPr>
              <w:jc w:val="center"/>
              <w:rPr>
                <w:rFonts w:ascii="Times New Roman" w:hAnsi="Times New Roman"/>
                <w:b/>
                <w:sz w:val="28"/>
                <w:szCs w:val="28"/>
              </w:rPr>
            </w:pPr>
            <w:r w:rsidRPr="00F75A85">
              <w:rPr>
                <w:rFonts w:ascii="Times New Roman" w:hAnsi="Times New Roman"/>
                <w:b/>
                <w:sz w:val="28"/>
                <w:szCs w:val="28"/>
              </w:rPr>
              <w:t>1 балл</w:t>
            </w:r>
          </w:p>
        </w:tc>
      </w:tr>
      <w:tr w:rsidR="00F75A85" w:rsidRPr="00253154" w:rsidTr="00F75A85">
        <w:trPr>
          <w:jc w:val="center"/>
        </w:trPr>
        <w:tc>
          <w:tcPr>
            <w:tcW w:w="2808" w:type="dxa"/>
            <w:vAlign w:val="center"/>
          </w:tcPr>
          <w:p w:rsidR="00F75A85" w:rsidRPr="00F75A85" w:rsidRDefault="00F75A85" w:rsidP="00F75A85">
            <w:pPr>
              <w:pStyle w:val="14"/>
              <w:spacing w:before="0" w:beforeAutospacing="0" w:after="0" w:afterAutospacing="0"/>
              <w:jc w:val="both"/>
              <w:rPr>
                <w:sz w:val="28"/>
                <w:szCs w:val="28"/>
              </w:rPr>
            </w:pPr>
            <w:r w:rsidRPr="00F75A85">
              <w:rPr>
                <w:iCs/>
                <w:sz w:val="28"/>
                <w:szCs w:val="28"/>
              </w:rPr>
              <w:t xml:space="preserve">Наличие </w:t>
            </w:r>
            <w:r w:rsidRPr="00F75A85">
              <w:rPr>
                <w:sz w:val="28"/>
                <w:szCs w:val="28"/>
              </w:rPr>
              <w:t>смыслового (тематического) объединения нескольких реплик, представляющее собой обмен мнениями, высказываниями, умение спрашивать и отвечать.</w:t>
            </w:r>
          </w:p>
        </w:tc>
        <w:tc>
          <w:tcPr>
            <w:tcW w:w="1913"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при обращении способен выделить смысловое значение, может сформулировать адекватный ответ и задать вопрос по ситуации</w:t>
            </w:r>
          </w:p>
        </w:tc>
        <w:tc>
          <w:tcPr>
            <w:tcW w:w="2004"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при обращении способен выделить смысловое значение, может ответить, но затрудняется сформулировать вопрос по теме</w:t>
            </w:r>
          </w:p>
        </w:tc>
        <w:tc>
          <w:tcPr>
            <w:tcW w:w="1951"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ситуативно способен выделить смысловое значение обращения, может ответить, но затрудняется сформулировать вопрос по теме</w:t>
            </w:r>
          </w:p>
        </w:tc>
        <w:tc>
          <w:tcPr>
            <w:tcW w:w="1922"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затрудняется сформулировать адекватный ответ и задать вопрос</w:t>
            </w:r>
          </w:p>
        </w:tc>
      </w:tr>
      <w:tr w:rsidR="00F75A85" w:rsidRPr="00253154" w:rsidTr="00F75A85">
        <w:trPr>
          <w:jc w:val="center"/>
        </w:trPr>
        <w:tc>
          <w:tcPr>
            <w:tcW w:w="2808" w:type="dxa"/>
            <w:vAlign w:val="center"/>
          </w:tcPr>
          <w:p w:rsidR="00F75A85" w:rsidRPr="00F75A85" w:rsidRDefault="00F75A85" w:rsidP="00F75A85">
            <w:pPr>
              <w:pStyle w:val="14"/>
              <w:spacing w:before="0" w:beforeAutospacing="0" w:after="0" w:afterAutospacing="0"/>
              <w:jc w:val="both"/>
              <w:rPr>
                <w:iCs/>
                <w:sz w:val="28"/>
                <w:szCs w:val="28"/>
              </w:rPr>
            </w:pPr>
            <w:r w:rsidRPr="00F75A85">
              <w:rPr>
                <w:iCs/>
                <w:sz w:val="28"/>
                <w:szCs w:val="28"/>
              </w:rPr>
              <w:t xml:space="preserve">Социальная связь </w:t>
            </w:r>
            <w:proofErr w:type="gramStart"/>
            <w:r w:rsidRPr="00F75A85">
              <w:rPr>
                <w:iCs/>
                <w:sz w:val="28"/>
                <w:szCs w:val="28"/>
              </w:rPr>
              <w:t>со</w:t>
            </w:r>
            <w:proofErr w:type="gramEnd"/>
            <w:r w:rsidRPr="00F75A85">
              <w:rPr>
                <w:iCs/>
                <w:sz w:val="28"/>
                <w:szCs w:val="28"/>
              </w:rPr>
              <w:t xml:space="preserve"> взрослым и детьми (как идет на контакт).</w:t>
            </w:r>
          </w:p>
        </w:tc>
        <w:tc>
          <w:tcPr>
            <w:tcW w:w="1913"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легко идет на контакт</w:t>
            </w:r>
          </w:p>
        </w:tc>
        <w:tc>
          <w:tcPr>
            <w:tcW w:w="2004"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избирательно, но чаще идет на контакт</w:t>
            </w:r>
          </w:p>
        </w:tc>
        <w:tc>
          <w:tcPr>
            <w:tcW w:w="1951"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избирательно, но чаще нет</w:t>
            </w:r>
          </w:p>
        </w:tc>
        <w:tc>
          <w:tcPr>
            <w:tcW w:w="1922"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трудно идет на контакт</w:t>
            </w:r>
          </w:p>
        </w:tc>
      </w:tr>
      <w:tr w:rsidR="00F75A85" w:rsidRPr="00253154" w:rsidTr="00F75A85">
        <w:trPr>
          <w:jc w:val="center"/>
        </w:trPr>
        <w:tc>
          <w:tcPr>
            <w:tcW w:w="2808" w:type="dxa"/>
            <w:vAlign w:val="center"/>
          </w:tcPr>
          <w:p w:rsidR="00F75A85" w:rsidRPr="00F75A85" w:rsidRDefault="00F75A85" w:rsidP="00F75A85">
            <w:pPr>
              <w:pStyle w:val="14"/>
              <w:spacing w:before="0" w:beforeAutospacing="0" w:after="0" w:afterAutospacing="0"/>
              <w:jc w:val="both"/>
              <w:rPr>
                <w:iCs/>
                <w:sz w:val="28"/>
                <w:szCs w:val="28"/>
              </w:rPr>
            </w:pPr>
            <w:r w:rsidRPr="00F75A85">
              <w:rPr>
                <w:iCs/>
                <w:sz w:val="28"/>
                <w:szCs w:val="28"/>
              </w:rPr>
              <w:t>Принимает помощь взрослого.</w:t>
            </w:r>
          </w:p>
        </w:tc>
        <w:tc>
          <w:tcPr>
            <w:tcW w:w="1913"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да, всегда</w:t>
            </w:r>
          </w:p>
        </w:tc>
        <w:tc>
          <w:tcPr>
            <w:tcW w:w="2004"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часто принимает</w:t>
            </w:r>
          </w:p>
        </w:tc>
        <w:tc>
          <w:tcPr>
            <w:tcW w:w="1951"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недостаточно принимает, редко</w:t>
            </w:r>
          </w:p>
        </w:tc>
        <w:tc>
          <w:tcPr>
            <w:tcW w:w="1922"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не принимает помощь, не руководствуется</w:t>
            </w:r>
          </w:p>
        </w:tc>
      </w:tr>
      <w:tr w:rsidR="00F75A85" w:rsidRPr="00253154" w:rsidTr="00F75A85">
        <w:trPr>
          <w:jc w:val="center"/>
        </w:trPr>
        <w:tc>
          <w:tcPr>
            <w:tcW w:w="2808"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Использование </w:t>
            </w:r>
            <w:r w:rsidRPr="00F75A85">
              <w:rPr>
                <w:rFonts w:ascii="Times New Roman" w:hAnsi="Times New Roman"/>
                <w:sz w:val="28"/>
                <w:szCs w:val="28"/>
              </w:rPr>
              <w:lastRenderedPageBreak/>
              <w:t>невербальных средств общения (интонация, жесты, телодвижения)</w:t>
            </w:r>
          </w:p>
        </w:tc>
        <w:tc>
          <w:tcPr>
            <w:tcW w:w="1913"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lastRenderedPageBreak/>
              <w:t xml:space="preserve">жесты, </w:t>
            </w:r>
            <w:r w:rsidRPr="00F75A85">
              <w:rPr>
                <w:rFonts w:ascii="Times New Roman" w:hAnsi="Times New Roman"/>
                <w:sz w:val="28"/>
                <w:szCs w:val="28"/>
              </w:rPr>
              <w:lastRenderedPageBreak/>
              <w:t>интонации и телодвижения дополняют (обогащают) речевое высказывание</w:t>
            </w:r>
          </w:p>
        </w:tc>
        <w:tc>
          <w:tcPr>
            <w:tcW w:w="2004"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lastRenderedPageBreak/>
              <w:t xml:space="preserve">жесты, </w:t>
            </w:r>
            <w:r w:rsidRPr="00F75A85">
              <w:rPr>
                <w:rFonts w:ascii="Times New Roman" w:hAnsi="Times New Roman"/>
                <w:sz w:val="28"/>
                <w:szCs w:val="28"/>
              </w:rPr>
              <w:lastRenderedPageBreak/>
              <w:t xml:space="preserve">интонации и телодвижения помогают в затруднительных ситуациях (припоминаниях) </w:t>
            </w:r>
          </w:p>
        </w:tc>
        <w:tc>
          <w:tcPr>
            <w:tcW w:w="1951"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lastRenderedPageBreak/>
              <w:t xml:space="preserve">жестами, </w:t>
            </w:r>
            <w:r w:rsidRPr="00F75A85">
              <w:rPr>
                <w:rFonts w:ascii="Times New Roman" w:hAnsi="Times New Roman"/>
                <w:sz w:val="28"/>
                <w:szCs w:val="28"/>
              </w:rPr>
              <w:lastRenderedPageBreak/>
              <w:t>интонацией и телодвижениями заменяет отдельные речевые обороты</w:t>
            </w:r>
          </w:p>
        </w:tc>
        <w:tc>
          <w:tcPr>
            <w:tcW w:w="1922"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lastRenderedPageBreak/>
              <w:t xml:space="preserve">заменяет речь </w:t>
            </w:r>
            <w:r w:rsidRPr="00F75A85">
              <w:rPr>
                <w:rFonts w:ascii="Times New Roman" w:hAnsi="Times New Roman"/>
                <w:sz w:val="28"/>
                <w:szCs w:val="28"/>
              </w:rPr>
              <w:lastRenderedPageBreak/>
              <w:t>жестами полностью и/или жесты неадекватные ситуации</w:t>
            </w:r>
          </w:p>
        </w:tc>
      </w:tr>
      <w:tr w:rsidR="00F75A85" w:rsidRPr="00253154" w:rsidTr="00F75A85">
        <w:trPr>
          <w:jc w:val="center"/>
        </w:trPr>
        <w:tc>
          <w:tcPr>
            <w:tcW w:w="2808"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lastRenderedPageBreak/>
              <w:t xml:space="preserve">Использование разговорного стиля (использование </w:t>
            </w:r>
            <w:proofErr w:type="gramStart"/>
            <w:r w:rsidRPr="00F75A85">
              <w:rPr>
                <w:rFonts w:ascii="Times New Roman" w:hAnsi="Times New Roman"/>
                <w:sz w:val="28"/>
                <w:szCs w:val="28"/>
              </w:rPr>
              <w:t>разговорной-бытовой</w:t>
            </w:r>
            <w:proofErr w:type="gramEnd"/>
            <w:r w:rsidRPr="00F75A85">
              <w:rPr>
                <w:rFonts w:ascii="Times New Roman" w:hAnsi="Times New Roman"/>
                <w:sz w:val="28"/>
                <w:szCs w:val="28"/>
              </w:rPr>
              <w:t xml:space="preserve"> лексики, присутствие неполных структур высказываний).</w:t>
            </w:r>
          </w:p>
        </w:tc>
        <w:tc>
          <w:tcPr>
            <w:tcW w:w="1913"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достаточный словарный запас наличие логики и стройности изложения</w:t>
            </w:r>
          </w:p>
        </w:tc>
        <w:tc>
          <w:tcPr>
            <w:tcW w:w="2004"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преобладание в речи разговорно-бытовой лексики, недостаточный словарный запас</w:t>
            </w:r>
          </w:p>
        </w:tc>
        <w:tc>
          <w:tcPr>
            <w:tcW w:w="1951"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использование в речи только разговорно-бытовой лексики, малый словарный запас, неполные структуры высказываний</w:t>
            </w:r>
          </w:p>
        </w:tc>
        <w:tc>
          <w:tcPr>
            <w:tcW w:w="1922" w:type="dxa"/>
            <w:vAlign w:val="center"/>
          </w:tcPr>
          <w:p w:rsidR="00F75A85" w:rsidRPr="00F75A85" w:rsidRDefault="00F75A85" w:rsidP="00F75A85">
            <w:pPr>
              <w:jc w:val="both"/>
              <w:rPr>
                <w:rFonts w:ascii="Times New Roman" w:hAnsi="Times New Roman"/>
                <w:sz w:val="28"/>
                <w:szCs w:val="28"/>
              </w:rPr>
            </w:pPr>
            <w:proofErr w:type="spellStart"/>
            <w:r w:rsidRPr="00F75A85">
              <w:rPr>
                <w:rFonts w:ascii="Times New Roman" w:hAnsi="Times New Roman"/>
                <w:sz w:val="28"/>
                <w:szCs w:val="28"/>
              </w:rPr>
              <w:t>эмбэлофразия</w:t>
            </w:r>
            <w:proofErr w:type="spellEnd"/>
            <w:r w:rsidRPr="00F75A85">
              <w:rPr>
                <w:rFonts w:ascii="Times New Roman" w:hAnsi="Times New Roman"/>
                <w:sz w:val="28"/>
                <w:szCs w:val="28"/>
              </w:rPr>
              <w:t xml:space="preserve"> (слова-паразиты), скудный словарь</w:t>
            </w:r>
          </w:p>
        </w:tc>
      </w:tr>
      <w:tr w:rsidR="00F75A85" w:rsidRPr="00253154" w:rsidTr="00F75A85">
        <w:trPr>
          <w:jc w:val="center"/>
        </w:trPr>
        <w:tc>
          <w:tcPr>
            <w:tcW w:w="2808" w:type="dxa"/>
            <w:vAlign w:val="center"/>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Итого:</w:t>
            </w:r>
          </w:p>
        </w:tc>
        <w:tc>
          <w:tcPr>
            <w:tcW w:w="7790" w:type="dxa"/>
            <w:gridSpan w:val="4"/>
            <w:vAlign w:val="center"/>
          </w:tcPr>
          <w:p w:rsidR="00F75A85" w:rsidRPr="00F75A85" w:rsidRDefault="00F75A85" w:rsidP="00F75A85">
            <w:pPr>
              <w:jc w:val="both"/>
              <w:rPr>
                <w:rFonts w:ascii="Times New Roman" w:hAnsi="Times New Roman"/>
                <w:sz w:val="28"/>
                <w:szCs w:val="28"/>
              </w:rPr>
            </w:pPr>
          </w:p>
        </w:tc>
      </w:tr>
    </w:tbl>
    <w:p w:rsidR="00F75A85" w:rsidRPr="00253154" w:rsidRDefault="00F75A85" w:rsidP="00F75A85">
      <w:pPr>
        <w:spacing w:after="0" w:line="240" w:lineRule="auto"/>
        <w:ind w:firstLine="709"/>
        <w:jc w:val="both"/>
        <w:rPr>
          <w:rFonts w:ascii="Times New Roman" w:hAnsi="Times New Roman"/>
          <w:sz w:val="28"/>
          <w:szCs w:val="28"/>
        </w:rPr>
      </w:pPr>
    </w:p>
    <w:p w:rsidR="00F75A85" w:rsidRPr="00253154" w:rsidRDefault="00F75A85" w:rsidP="00F75A85">
      <w:pPr>
        <w:pStyle w:val="a4"/>
        <w:spacing w:after="0" w:line="240" w:lineRule="auto"/>
        <w:ind w:left="0"/>
        <w:jc w:val="both"/>
        <w:rPr>
          <w:rFonts w:ascii="Times New Roman" w:hAnsi="Times New Roman"/>
          <w:sz w:val="28"/>
          <w:szCs w:val="28"/>
        </w:rPr>
      </w:pPr>
      <w:r w:rsidRPr="00253154">
        <w:rPr>
          <w:rFonts w:ascii="Times New Roman" w:hAnsi="Times New Roman"/>
          <w:b/>
          <w:sz w:val="28"/>
          <w:szCs w:val="28"/>
        </w:rPr>
        <w:t>Б.</w:t>
      </w:r>
      <w:r w:rsidRPr="00253154">
        <w:rPr>
          <w:rFonts w:ascii="Times New Roman" w:hAnsi="Times New Roman"/>
          <w:sz w:val="28"/>
          <w:szCs w:val="28"/>
        </w:rPr>
        <w:t xml:space="preserve"> Выявление способности выделять нравственную сторону поступков и умения договариваться.</w:t>
      </w:r>
    </w:p>
    <w:p w:rsidR="00F75A85" w:rsidRPr="00253154" w:rsidRDefault="00F75A85" w:rsidP="00F75A85">
      <w:pPr>
        <w:spacing w:after="0" w:line="240" w:lineRule="auto"/>
        <w:jc w:val="both"/>
        <w:rPr>
          <w:rFonts w:ascii="Times New Roman" w:hAnsi="Times New Roman"/>
          <w:sz w:val="28"/>
          <w:szCs w:val="28"/>
        </w:rPr>
      </w:pP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sz w:val="28"/>
          <w:szCs w:val="28"/>
        </w:rPr>
        <w:t>1. Ты играл (играла) в мяч, подошел незнакомый ребенок, взял твой мяч и тоже стал в него играть. Что ты станешь делать:</w:t>
      </w: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sz w:val="28"/>
          <w:szCs w:val="28"/>
        </w:rPr>
        <w:t>1) заберу свой мяч</w:t>
      </w:r>
    </w:p>
    <w:p w:rsidR="00F75A85" w:rsidRPr="00253154" w:rsidRDefault="00F75A85" w:rsidP="00F75A85">
      <w:pPr>
        <w:spacing w:after="0" w:line="240" w:lineRule="auto"/>
        <w:jc w:val="both"/>
        <w:rPr>
          <w:rFonts w:ascii="Times New Roman" w:hAnsi="Times New Roman"/>
          <w:sz w:val="28"/>
          <w:szCs w:val="28"/>
          <w:u w:val="single"/>
        </w:rPr>
      </w:pPr>
      <w:r w:rsidRPr="00253154">
        <w:rPr>
          <w:rFonts w:ascii="Times New Roman" w:hAnsi="Times New Roman"/>
          <w:sz w:val="28"/>
          <w:szCs w:val="28"/>
          <w:u w:val="single"/>
        </w:rPr>
        <w:t xml:space="preserve">2) предложу играть вместе </w:t>
      </w: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sz w:val="28"/>
          <w:szCs w:val="28"/>
        </w:rPr>
        <w:lastRenderedPageBreak/>
        <w:t>3) пожалуюсь взрослому (учителю)</w:t>
      </w:r>
    </w:p>
    <w:p w:rsidR="00F75A85" w:rsidRPr="00253154" w:rsidRDefault="00F75A85" w:rsidP="00F75A85">
      <w:pPr>
        <w:spacing w:after="0" w:line="240" w:lineRule="auto"/>
        <w:jc w:val="both"/>
        <w:rPr>
          <w:rFonts w:ascii="Times New Roman" w:hAnsi="Times New Roman"/>
          <w:sz w:val="28"/>
          <w:szCs w:val="28"/>
        </w:rPr>
      </w:pP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sz w:val="28"/>
          <w:szCs w:val="28"/>
        </w:rPr>
        <w:t>2. Ты бежал (бежала) и случайно сильно толкнул другого ребенка. Что ты станешь делать:</w:t>
      </w:r>
    </w:p>
    <w:p w:rsidR="00F75A85" w:rsidRPr="00253154" w:rsidRDefault="00F75A85" w:rsidP="00F75A85">
      <w:pPr>
        <w:spacing w:after="0" w:line="240" w:lineRule="auto"/>
        <w:jc w:val="both"/>
        <w:rPr>
          <w:rFonts w:ascii="Times New Roman" w:hAnsi="Times New Roman"/>
          <w:sz w:val="28"/>
          <w:szCs w:val="28"/>
          <w:u w:val="single"/>
        </w:rPr>
      </w:pPr>
      <w:r w:rsidRPr="00253154">
        <w:rPr>
          <w:rFonts w:ascii="Times New Roman" w:hAnsi="Times New Roman"/>
          <w:sz w:val="28"/>
          <w:szCs w:val="28"/>
          <w:u w:val="single"/>
        </w:rPr>
        <w:t>1) извинишься</w:t>
      </w: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sz w:val="28"/>
          <w:szCs w:val="28"/>
        </w:rPr>
        <w:t>2) сделаю вид, что не заметил и убегу</w:t>
      </w:r>
    </w:p>
    <w:p w:rsidR="00F75A85" w:rsidRPr="00253154" w:rsidRDefault="00F75A85" w:rsidP="00F75A85">
      <w:pPr>
        <w:spacing w:after="0" w:line="240" w:lineRule="auto"/>
        <w:jc w:val="both"/>
        <w:rPr>
          <w:rFonts w:ascii="Times New Roman" w:hAnsi="Times New Roman"/>
          <w:sz w:val="28"/>
          <w:szCs w:val="28"/>
        </w:rPr>
      </w:pPr>
      <w:r w:rsidRPr="00253154">
        <w:rPr>
          <w:rFonts w:ascii="Times New Roman" w:hAnsi="Times New Roman"/>
          <w:sz w:val="28"/>
          <w:szCs w:val="28"/>
        </w:rPr>
        <w:t>3) если меня толкнут в ответ, то дам сдачи</w:t>
      </w:r>
    </w:p>
    <w:p w:rsidR="0003396B" w:rsidRPr="00253154" w:rsidRDefault="0003396B" w:rsidP="00F75A85">
      <w:pPr>
        <w:spacing w:after="0" w:line="240" w:lineRule="auto"/>
        <w:jc w:val="both"/>
        <w:rPr>
          <w:rFonts w:ascii="Times New Roman" w:hAnsi="Times New Roman"/>
          <w:b/>
          <w:sz w:val="28"/>
          <w:szCs w:val="28"/>
        </w:rPr>
      </w:pPr>
    </w:p>
    <w:p w:rsidR="00F75A85" w:rsidRPr="00253154" w:rsidRDefault="00F75A85" w:rsidP="00F75A85">
      <w:pPr>
        <w:spacing w:after="0" w:line="240" w:lineRule="auto"/>
        <w:jc w:val="both"/>
        <w:rPr>
          <w:rFonts w:ascii="Times New Roman" w:hAnsi="Times New Roman"/>
          <w:b/>
          <w:sz w:val="28"/>
          <w:szCs w:val="28"/>
        </w:rPr>
      </w:pPr>
      <w:r w:rsidRPr="00253154">
        <w:rPr>
          <w:rFonts w:ascii="Times New Roman" w:hAnsi="Times New Roman"/>
          <w:b/>
          <w:sz w:val="28"/>
          <w:szCs w:val="28"/>
        </w:rPr>
        <w:t xml:space="preserve">5. Овладение </w:t>
      </w:r>
      <w:proofErr w:type="spellStart"/>
      <w:r w:rsidRPr="00253154">
        <w:rPr>
          <w:rFonts w:ascii="Times New Roman" w:hAnsi="Times New Roman"/>
          <w:b/>
          <w:sz w:val="28"/>
          <w:szCs w:val="28"/>
        </w:rPr>
        <w:t>социально­бытовыми</w:t>
      </w:r>
      <w:proofErr w:type="spellEnd"/>
      <w:r w:rsidRPr="00253154">
        <w:rPr>
          <w:rFonts w:ascii="Times New Roman" w:hAnsi="Times New Roman"/>
          <w:b/>
          <w:sz w:val="28"/>
          <w:szCs w:val="28"/>
        </w:rPr>
        <w:t xml:space="preserve"> умениями, используемыми в повседневной жизни.</w:t>
      </w:r>
    </w:p>
    <w:p w:rsidR="00F75A85" w:rsidRPr="00253154" w:rsidRDefault="00F75A85" w:rsidP="00F75A85">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gridCol w:w="7606"/>
      </w:tblGrid>
      <w:tr w:rsidR="00F75A85" w:rsidRPr="00253154" w:rsidTr="00F75A85">
        <w:tc>
          <w:tcPr>
            <w:tcW w:w="2500"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Выполнение </w:t>
            </w:r>
          </w:p>
        </w:tc>
        <w:tc>
          <w:tcPr>
            <w:tcW w:w="2500"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Баллы </w:t>
            </w:r>
          </w:p>
        </w:tc>
      </w:tr>
      <w:tr w:rsidR="00F75A85" w:rsidRPr="00253154" w:rsidTr="00F75A85">
        <w:tc>
          <w:tcPr>
            <w:tcW w:w="2500"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Навыки самообслуживания </w:t>
            </w:r>
          </w:p>
        </w:tc>
        <w:tc>
          <w:tcPr>
            <w:tcW w:w="2500" w:type="pct"/>
          </w:tcPr>
          <w:p w:rsidR="00F75A85" w:rsidRPr="00F75A85" w:rsidRDefault="00F75A85" w:rsidP="00F75A85">
            <w:pPr>
              <w:jc w:val="both"/>
              <w:rPr>
                <w:rFonts w:ascii="Times New Roman" w:hAnsi="Times New Roman"/>
                <w:sz w:val="28"/>
                <w:szCs w:val="28"/>
              </w:rPr>
            </w:pPr>
          </w:p>
        </w:tc>
      </w:tr>
      <w:tr w:rsidR="00F75A85" w:rsidRPr="00253154" w:rsidTr="00F75A85">
        <w:tc>
          <w:tcPr>
            <w:tcW w:w="2500"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 xml:space="preserve">Умение ориентироваться в школьной жизни </w:t>
            </w:r>
          </w:p>
        </w:tc>
        <w:tc>
          <w:tcPr>
            <w:tcW w:w="2500" w:type="pct"/>
          </w:tcPr>
          <w:p w:rsidR="00F75A85" w:rsidRPr="00F75A85" w:rsidRDefault="00F75A85" w:rsidP="00F75A85">
            <w:pPr>
              <w:jc w:val="both"/>
              <w:rPr>
                <w:rFonts w:ascii="Times New Roman" w:hAnsi="Times New Roman"/>
                <w:sz w:val="28"/>
                <w:szCs w:val="28"/>
              </w:rPr>
            </w:pPr>
          </w:p>
        </w:tc>
      </w:tr>
      <w:tr w:rsidR="00F75A85" w:rsidRPr="00253154" w:rsidTr="00F75A85">
        <w:tc>
          <w:tcPr>
            <w:tcW w:w="2500" w:type="pct"/>
          </w:tcPr>
          <w:p w:rsidR="00F75A85" w:rsidRPr="00F75A85" w:rsidRDefault="00F75A85" w:rsidP="00F75A85">
            <w:pPr>
              <w:jc w:val="both"/>
              <w:rPr>
                <w:rFonts w:ascii="Times New Roman" w:hAnsi="Times New Roman"/>
                <w:sz w:val="28"/>
                <w:szCs w:val="28"/>
              </w:rPr>
            </w:pPr>
            <w:r w:rsidRPr="00F75A85">
              <w:rPr>
                <w:rFonts w:ascii="Times New Roman" w:hAnsi="Times New Roman"/>
                <w:sz w:val="28"/>
                <w:szCs w:val="28"/>
              </w:rPr>
              <w:t>Итого:</w:t>
            </w:r>
          </w:p>
        </w:tc>
        <w:tc>
          <w:tcPr>
            <w:tcW w:w="2500" w:type="pct"/>
          </w:tcPr>
          <w:p w:rsidR="00F75A85" w:rsidRPr="00F75A85" w:rsidRDefault="00F75A85" w:rsidP="00F75A85">
            <w:pPr>
              <w:jc w:val="both"/>
              <w:rPr>
                <w:rFonts w:ascii="Times New Roman" w:hAnsi="Times New Roman"/>
                <w:sz w:val="28"/>
                <w:szCs w:val="28"/>
              </w:rPr>
            </w:pPr>
          </w:p>
        </w:tc>
      </w:tr>
    </w:tbl>
    <w:p w:rsidR="00F75A85" w:rsidRDefault="00F75A85" w:rsidP="00F75A85">
      <w:pPr>
        <w:rPr>
          <w:rFonts w:ascii="Times New Roman" w:hAnsi="Times New Roman"/>
          <w:sz w:val="28"/>
          <w:szCs w:val="28"/>
        </w:rPr>
      </w:pPr>
    </w:p>
    <w:p w:rsidR="00F75A85" w:rsidRPr="00253154" w:rsidRDefault="00F75A85" w:rsidP="00F75A85">
      <w:pPr>
        <w:rPr>
          <w:rFonts w:ascii="Times New Roman" w:hAnsi="Times New Roman"/>
          <w:sz w:val="28"/>
          <w:szCs w:val="28"/>
        </w:rPr>
      </w:pPr>
      <w:r w:rsidRPr="00253154">
        <w:rPr>
          <w:rFonts w:ascii="Times New Roman" w:hAnsi="Times New Roman"/>
          <w:sz w:val="28"/>
          <w:szCs w:val="28"/>
        </w:rPr>
        <w:t>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03F1">
        <w:rPr>
          <w:rFonts w:ascii="Times New Roman" w:hAnsi="Times New Roman"/>
          <w:sz w:val="28"/>
          <w:szCs w:val="28"/>
        </w:rPr>
        <w:t>_________________________________</w:t>
      </w:r>
    </w:p>
    <w:p w:rsidR="00F75A85" w:rsidRDefault="00F75A85" w:rsidP="00CB0047">
      <w:pPr>
        <w:pStyle w:val="ab"/>
        <w:jc w:val="center"/>
        <w:rPr>
          <w:b/>
          <w:sz w:val="28"/>
          <w:szCs w:val="28"/>
        </w:rPr>
      </w:pPr>
      <w:r w:rsidRPr="00253154">
        <w:rPr>
          <w:sz w:val="28"/>
          <w:szCs w:val="28"/>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7DF" w:rsidRDefault="008E17DF" w:rsidP="00D37F86">
      <w:pPr>
        <w:pStyle w:val="ab"/>
        <w:rPr>
          <w:b/>
          <w:sz w:val="28"/>
          <w:szCs w:val="28"/>
        </w:rPr>
      </w:pPr>
    </w:p>
    <w:p w:rsidR="008E17DF" w:rsidRDefault="008E17DF" w:rsidP="00CB0047">
      <w:pPr>
        <w:pStyle w:val="ab"/>
        <w:jc w:val="center"/>
        <w:rPr>
          <w:b/>
          <w:sz w:val="28"/>
          <w:szCs w:val="28"/>
        </w:rPr>
      </w:pPr>
    </w:p>
    <w:p w:rsidR="00E045A3" w:rsidRDefault="00E045A3" w:rsidP="00CB0047">
      <w:pPr>
        <w:pStyle w:val="ab"/>
        <w:jc w:val="center"/>
        <w:rPr>
          <w:b/>
          <w:sz w:val="28"/>
          <w:szCs w:val="28"/>
        </w:rPr>
      </w:pPr>
      <w:r>
        <w:rPr>
          <w:b/>
          <w:sz w:val="28"/>
          <w:szCs w:val="28"/>
        </w:rPr>
        <w:t xml:space="preserve">Оценка </w:t>
      </w:r>
      <w:proofErr w:type="spellStart"/>
      <w:r>
        <w:rPr>
          <w:b/>
          <w:sz w:val="28"/>
          <w:szCs w:val="28"/>
        </w:rPr>
        <w:t>метапредметных</w:t>
      </w:r>
      <w:proofErr w:type="spellEnd"/>
      <w:r>
        <w:rPr>
          <w:b/>
          <w:sz w:val="28"/>
          <w:szCs w:val="28"/>
        </w:rPr>
        <w:t xml:space="preserve"> результатов</w:t>
      </w:r>
    </w:p>
    <w:p w:rsidR="00E045A3" w:rsidRDefault="00E045A3" w:rsidP="00E045A3">
      <w:pPr>
        <w:pStyle w:val="Default"/>
        <w:ind w:firstLine="708"/>
        <w:jc w:val="both"/>
        <w:rPr>
          <w:sz w:val="28"/>
          <w:szCs w:val="28"/>
        </w:rPr>
      </w:pPr>
      <w:proofErr w:type="spellStart"/>
      <w:proofErr w:type="gramStart"/>
      <w:r>
        <w:rPr>
          <w:i/>
          <w:iCs/>
          <w:sz w:val="28"/>
          <w:szCs w:val="28"/>
        </w:rPr>
        <w:t>Метапредметные</w:t>
      </w:r>
      <w:proofErr w:type="spellEnd"/>
      <w:r>
        <w:rPr>
          <w:i/>
          <w:iCs/>
          <w:sz w:val="28"/>
          <w:szCs w:val="28"/>
        </w:rPr>
        <w:t xml:space="preserve">  результаты </w:t>
      </w:r>
      <w:r>
        <w:rPr>
          <w:sz w:val="28"/>
          <w:szCs w:val="28"/>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w:t>
      </w:r>
      <w:r w:rsidR="00D37F86">
        <w:rPr>
          <w:sz w:val="28"/>
          <w:szCs w:val="28"/>
        </w:rPr>
        <w:t xml:space="preserve"> </w:t>
      </w:r>
      <w:r>
        <w:rPr>
          <w:sz w:val="28"/>
          <w:szCs w:val="28"/>
        </w:rPr>
        <w:t>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E045A3" w:rsidRPr="00E045A3" w:rsidRDefault="00E045A3" w:rsidP="00E045A3">
      <w:pPr>
        <w:pStyle w:val="ab"/>
        <w:ind w:firstLine="426"/>
        <w:rPr>
          <w:sz w:val="28"/>
          <w:szCs w:val="28"/>
        </w:rPr>
      </w:pPr>
      <w:r w:rsidRPr="00284BC2">
        <w:rPr>
          <w:bCs/>
          <w:sz w:val="28"/>
          <w:szCs w:val="28"/>
        </w:rPr>
        <w:t xml:space="preserve">Оценка </w:t>
      </w:r>
      <w:proofErr w:type="spellStart"/>
      <w:r w:rsidRPr="00284BC2">
        <w:rPr>
          <w:bCs/>
          <w:sz w:val="28"/>
          <w:szCs w:val="28"/>
        </w:rPr>
        <w:t>метапредметных</w:t>
      </w:r>
      <w:proofErr w:type="spellEnd"/>
      <w:r w:rsidRPr="00284BC2">
        <w:rPr>
          <w:bCs/>
          <w:sz w:val="28"/>
          <w:szCs w:val="28"/>
        </w:rPr>
        <w:t xml:space="preserve"> результатов</w:t>
      </w:r>
      <w:r w:rsidR="00D37F86">
        <w:rPr>
          <w:bCs/>
          <w:sz w:val="28"/>
          <w:szCs w:val="28"/>
        </w:rPr>
        <w:t xml:space="preserve"> </w:t>
      </w:r>
      <w:r w:rsidRPr="00E045A3">
        <w:rPr>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E045A3" w:rsidRPr="00E045A3" w:rsidRDefault="00E045A3" w:rsidP="00E045A3">
      <w:pPr>
        <w:pStyle w:val="ab"/>
        <w:ind w:firstLine="426"/>
        <w:rPr>
          <w:sz w:val="28"/>
          <w:szCs w:val="28"/>
        </w:rPr>
      </w:pPr>
      <w:r w:rsidRPr="00E045A3">
        <w:rPr>
          <w:sz w:val="28"/>
          <w:szCs w:val="28"/>
        </w:rPr>
        <w:t xml:space="preserve">Достижение </w:t>
      </w:r>
      <w:proofErr w:type="spellStart"/>
      <w:r w:rsidRPr="00E045A3">
        <w:rPr>
          <w:sz w:val="28"/>
          <w:szCs w:val="28"/>
        </w:rPr>
        <w:t>метапредметных</w:t>
      </w:r>
      <w:proofErr w:type="spellEnd"/>
      <w:r w:rsidRPr="00E045A3">
        <w:rPr>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045A3" w:rsidRPr="00E045A3" w:rsidRDefault="00E045A3" w:rsidP="00E045A3">
      <w:pPr>
        <w:pStyle w:val="ab"/>
        <w:ind w:firstLine="426"/>
        <w:rPr>
          <w:sz w:val="28"/>
          <w:szCs w:val="28"/>
        </w:rPr>
      </w:pPr>
      <w:r w:rsidRPr="00E045A3">
        <w:rPr>
          <w:sz w:val="28"/>
          <w:szCs w:val="28"/>
        </w:rPr>
        <w:t xml:space="preserve">Основное </w:t>
      </w:r>
      <w:r w:rsidRPr="00284BC2">
        <w:rPr>
          <w:bCs/>
          <w:sz w:val="28"/>
          <w:szCs w:val="28"/>
        </w:rPr>
        <w:t xml:space="preserve">содержание оценки </w:t>
      </w:r>
      <w:proofErr w:type="spellStart"/>
      <w:r w:rsidRPr="00284BC2">
        <w:rPr>
          <w:bCs/>
          <w:sz w:val="28"/>
          <w:szCs w:val="28"/>
        </w:rPr>
        <w:t>метапредметных</w:t>
      </w:r>
      <w:proofErr w:type="spellEnd"/>
      <w:r w:rsidRPr="00284BC2">
        <w:rPr>
          <w:bCs/>
          <w:sz w:val="28"/>
          <w:szCs w:val="28"/>
        </w:rPr>
        <w:t xml:space="preserve"> результатов</w:t>
      </w:r>
      <w:r w:rsidR="00D37F86">
        <w:rPr>
          <w:bCs/>
          <w:sz w:val="28"/>
          <w:szCs w:val="28"/>
        </w:rPr>
        <w:t xml:space="preserve"> </w:t>
      </w:r>
      <w:r w:rsidRPr="00E045A3">
        <w:rPr>
          <w:sz w:val="28"/>
          <w:szCs w:val="28"/>
        </w:rPr>
        <w:t xml:space="preserve">на ступени начального общего образования строится вокруг умения учиться. </w:t>
      </w:r>
    </w:p>
    <w:p w:rsidR="00E045A3" w:rsidRPr="00E045A3" w:rsidRDefault="00E045A3" w:rsidP="00E045A3">
      <w:pPr>
        <w:pStyle w:val="ab"/>
        <w:ind w:firstLine="426"/>
        <w:rPr>
          <w:sz w:val="28"/>
          <w:szCs w:val="28"/>
        </w:rPr>
      </w:pPr>
      <w:r w:rsidRPr="00E045A3">
        <w:rPr>
          <w:sz w:val="28"/>
          <w:szCs w:val="28"/>
        </w:rPr>
        <w:t xml:space="preserve">В качестве содержательной и </w:t>
      </w:r>
      <w:proofErr w:type="spellStart"/>
      <w:r w:rsidRPr="00E045A3">
        <w:rPr>
          <w:sz w:val="28"/>
          <w:szCs w:val="28"/>
        </w:rPr>
        <w:t>критериальной</w:t>
      </w:r>
      <w:proofErr w:type="spellEnd"/>
      <w:r w:rsidRPr="00E045A3">
        <w:rPr>
          <w:sz w:val="28"/>
          <w:szCs w:val="28"/>
        </w:rPr>
        <w:t xml:space="preserve"> базы оценки выступают планируемые регулятивные, познавательные и коммуникативные результаты обучения:</w:t>
      </w:r>
    </w:p>
    <w:p w:rsidR="00E045A3" w:rsidRPr="00E045A3" w:rsidRDefault="00E045A3" w:rsidP="00E045A3">
      <w:pPr>
        <w:pStyle w:val="ab"/>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987"/>
        <w:gridCol w:w="4861"/>
        <w:gridCol w:w="4397"/>
      </w:tblGrid>
      <w:tr w:rsidR="001E76F4" w:rsidTr="00F51574">
        <w:tc>
          <w:tcPr>
            <w:tcW w:w="965" w:type="dxa"/>
          </w:tcPr>
          <w:p w:rsidR="001E76F4" w:rsidRPr="00F51574" w:rsidRDefault="001E76F4" w:rsidP="00E045A3">
            <w:pPr>
              <w:rPr>
                <w:rFonts w:ascii="Times New Roman" w:hAnsi="Times New Roman"/>
                <w:b/>
                <w:sz w:val="28"/>
                <w:szCs w:val="28"/>
              </w:rPr>
            </w:pPr>
            <w:r w:rsidRPr="00F51574">
              <w:rPr>
                <w:rFonts w:ascii="Times New Roman" w:hAnsi="Times New Roman"/>
                <w:b/>
                <w:sz w:val="28"/>
                <w:szCs w:val="28"/>
              </w:rPr>
              <w:t xml:space="preserve">Класс </w:t>
            </w:r>
          </w:p>
        </w:tc>
        <w:tc>
          <w:tcPr>
            <w:tcW w:w="14245" w:type="dxa"/>
            <w:gridSpan w:val="3"/>
          </w:tcPr>
          <w:p w:rsidR="001E76F4" w:rsidRPr="00F51574" w:rsidRDefault="001E76F4" w:rsidP="00F51574">
            <w:pPr>
              <w:jc w:val="center"/>
              <w:rPr>
                <w:rFonts w:ascii="Times New Roman" w:hAnsi="Times New Roman"/>
                <w:b/>
                <w:sz w:val="28"/>
                <w:szCs w:val="28"/>
              </w:rPr>
            </w:pPr>
            <w:proofErr w:type="spellStart"/>
            <w:r w:rsidRPr="00F51574">
              <w:rPr>
                <w:rFonts w:ascii="Times New Roman" w:hAnsi="Times New Roman"/>
                <w:b/>
                <w:sz w:val="28"/>
                <w:szCs w:val="28"/>
              </w:rPr>
              <w:t>Метапредметные</w:t>
            </w:r>
            <w:proofErr w:type="spellEnd"/>
            <w:r w:rsidRPr="00F51574">
              <w:rPr>
                <w:rFonts w:ascii="Times New Roman" w:hAnsi="Times New Roman"/>
                <w:b/>
                <w:sz w:val="28"/>
                <w:szCs w:val="28"/>
              </w:rPr>
              <w:t xml:space="preserve">  результаты</w:t>
            </w:r>
          </w:p>
        </w:tc>
      </w:tr>
      <w:tr w:rsidR="00F51574" w:rsidTr="00F51574">
        <w:tc>
          <w:tcPr>
            <w:tcW w:w="965" w:type="dxa"/>
            <w:vMerge w:val="restart"/>
          </w:tcPr>
          <w:p w:rsidR="001E76F4" w:rsidRPr="00F51574" w:rsidRDefault="001E76F4" w:rsidP="001E76F4">
            <w:pPr>
              <w:rPr>
                <w:rFonts w:ascii="Times New Roman" w:hAnsi="Times New Roman"/>
                <w:sz w:val="28"/>
                <w:szCs w:val="28"/>
              </w:rPr>
            </w:pPr>
            <w:r w:rsidRPr="00F51574">
              <w:rPr>
                <w:rFonts w:ascii="Times New Roman" w:hAnsi="Times New Roman"/>
                <w:sz w:val="28"/>
                <w:szCs w:val="28"/>
              </w:rPr>
              <w:t>1</w:t>
            </w:r>
          </w:p>
        </w:tc>
        <w:tc>
          <w:tcPr>
            <w:tcW w:w="4987" w:type="dxa"/>
            <w:vAlign w:val="center"/>
          </w:tcPr>
          <w:p w:rsidR="001E76F4" w:rsidRPr="00F51574" w:rsidRDefault="001E76F4" w:rsidP="001E76F4">
            <w:pPr>
              <w:pStyle w:val="ab"/>
              <w:rPr>
                <w:sz w:val="28"/>
                <w:szCs w:val="28"/>
              </w:rPr>
            </w:pPr>
            <w:r w:rsidRPr="00F51574">
              <w:rPr>
                <w:sz w:val="28"/>
                <w:szCs w:val="28"/>
              </w:rPr>
              <w:t>Регулятивные УУД</w:t>
            </w:r>
          </w:p>
        </w:tc>
        <w:tc>
          <w:tcPr>
            <w:tcW w:w="4861" w:type="dxa"/>
            <w:vAlign w:val="center"/>
          </w:tcPr>
          <w:p w:rsidR="001E76F4" w:rsidRPr="00F51574" w:rsidRDefault="001E76F4" w:rsidP="001E76F4">
            <w:pPr>
              <w:pStyle w:val="ab"/>
              <w:rPr>
                <w:sz w:val="28"/>
                <w:szCs w:val="28"/>
              </w:rPr>
            </w:pPr>
            <w:r w:rsidRPr="00F51574">
              <w:rPr>
                <w:sz w:val="28"/>
                <w:szCs w:val="28"/>
              </w:rPr>
              <w:t>Познавательные УУД</w:t>
            </w:r>
          </w:p>
        </w:tc>
        <w:tc>
          <w:tcPr>
            <w:tcW w:w="4397" w:type="dxa"/>
            <w:vAlign w:val="center"/>
          </w:tcPr>
          <w:p w:rsidR="001E76F4" w:rsidRPr="00F51574" w:rsidRDefault="001E76F4" w:rsidP="001E76F4">
            <w:pPr>
              <w:pStyle w:val="ab"/>
              <w:rPr>
                <w:sz w:val="28"/>
                <w:szCs w:val="28"/>
              </w:rPr>
            </w:pPr>
            <w:r w:rsidRPr="00F51574">
              <w:rPr>
                <w:sz w:val="28"/>
                <w:szCs w:val="28"/>
              </w:rPr>
              <w:t>Коммуникативные УУД</w:t>
            </w:r>
          </w:p>
        </w:tc>
      </w:tr>
      <w:tr w:rsidR="001E76F4" w:rsidTr="00F51574">
        <w:tc>
          <w:tcPr>
            <w:tcW w:w="965" w:type="dxa"/>
            <w:vMerge/>
          </w:tcPr>
          <w:p w:rsidR="001E76F4" w:rsidRDefault="001E76F4" w:rsidP="001E76F4"/>
        </w:tc>
        <w:tc>
          <w:tcPr>
            <w:tcW w:w="4987" w:type="dxa"/>
          </w:tcPr>
          <w:p w:rsidR="001E76F4" w:rsidRPr="00F51574" w:rsidRDefault="001E76F4" w:rsidP="0041410E">
            <w:pPr>
              <w:pStyle w:val="ab"/>
              <w:jc w:val="left"/>
              <w:rPr>
                <w:sz w:val="28"/>
                <w:szCs w:val="28"/>
              </w:rPr>
            </w:pPr>
            <w:r w:rsidRPr="00F51574">
              <w:rPr>
                <w:sz w:val="28"/>
                <w:szCs w:val="28"/>
              </w:rPr>
              <w:t xml:space="preserve">1. Организовывать свое рабочее место под руководством учителя. </w:t>
            </w:r>
          </w:p>
          <w:p w:rsidR="001E76F4" w:rsidRPr="00F51574" w:rsidRDefault="001E76F4" w:rsidP="0041410E">
            <w:pPr>
              <w:pStyle w:val="ab"/>
              <w:jc w:val="left"/>
              <w:rPr>
                <w:sz w:val="28"/>
                <w:szCs w:val="28"/>
              </w:rPr>
            </w:pPr>
            <w:r w:rsidRPr="00F51574">
              <w:rPr>
                <w:sz w:val="28"/>
                <w:szCs w:val="28"/>
              </w:rPr>
              <w:t>2. Осуществлять контроль в форме сличения своей работы с заданным эталоном.</w:t>
            </w:r>
          </w:p>
          <w:p w:rsidR="001E76F4" w:rsidRPr="00F51574" w:rsidRDefault="001E76F4" w:rsidP="0041410E">
            <w:pPr>
              <w:pStyle w:val="ab"/>
              <w:jc w:val="left"/>
              <w:rPr>
                <w:sz w:val="28"/>
                <w:szCs w:val="28"/>
              </w:rPr>
            </w:pPr>
            <w:r w:rsidRPr="00F51574">
              <w:rPr>
                <w:sz w:val="28"/>
                <w:szCs w:val="28"/>
              </w:rPr>
              <w:t>3.Вносить необходимые дополнения, исправления в свою работу, если она расходится с эталоном (образцом).</w:t>
            </w:r>
          </w:p>
          <w:p w:rsidR="001E76F4" w:rsidRPr="00F51574" w:rsidRDefault="001E76F4" w:rsidP="0041410E">
            <w:pPr>
              <w:pStyle w:val="ab"/>
              <w:jc w:val="left"/>
              <w:rPr>
                <w:sz w:val="28"/>
                <w:szCs w:val="28"/>
              </w:rPr>
            </w:pPr>
            <w:r w:rsidRPr="00F51574">
              <w:rPr>
                <w:sz w:val="28"/>
                <w:szCs w:val="28"/>
              </w:rPr>
              <w:t xml:space="preserve">4. В сотрудничестве с учителем </w:t>
            </w:r>
            <w:r w:rsidRPr="00F51574">
              <w:rPr>
                <w:sz w:val="28"/>
                <w:szCs w:val="28"/>
              </w:rPr>
              <w:lastRenderedPageBreak/>
              <w:t>определять последовательность изучения материала, опираясь на иллюстративный ряд «маршрутного листа».</w:t>
            </w:r>
          </w:p>
          <w:p w:rsidR="001E76F4" w:rsidRDefault="001E76F4" w:rsidP="001E76F4"/>
        </w:tc>
        <w:tc>
          <w:tcPr>
            <w:tcW w:w="4861" w:type="dxa"/>
          </w:tcPr>
          <w:p w:rsidR="001E76F4" w:rsidRPr="00F51574" w:rsidRDefault="001E76F4" w:rsidP="0041410E">
            <w:pPr>
              <w:pStyle w:val="ab"/>
              <w:jc w:val="left"/>
              <w:rPr>
                <w:sz w:val="28"/>
                <w:szCs w:val="28"/>
              </w:rPr>
            </w:pPr>
            <w:r w:rsidRPr="00F51574">
              <w:rPr>
                <w:sz w:val="28"/>
                <w:szCs w:val="28"/>
              </w:rPr>
              <w:lastRenderedPageBreak/>
              <w:t xml:space="preserve">1. </w:t>
            </w:r>
            <w:r w:rsidRPr="00F51574">
              <w:rPr>
                <w:iCs/>
                <w:sz w:val="28"/>
                <w:szCs w:val="28"/>
              </w:rPr>
              <w:t>Ориентироваться в учебниках (система обозначений, структура текста, рубрики, словарь, содержание)</w:t>
            </w:r>
            <w:r w:rsidRPr="00F51574">
              <w:rPr>
                <w:sz w:val="28"/>
                <w:szCs w:val="28"/>
              </w:rPr>
              <w:t xml:space="preserve">. </w:t>
            </w:r>
          </w:p>
          <w:p w:rsidR="001E76F4" w:rsidRPr="00F51574" w:rsidRDefault="001E76F4" w:rsidP="0041410E">
            <w:pPr>
              <w:pStyle w:val="ab"/>
              <w:jc w:val="left"/>
              <w:rPr>
                <w:sz w:val="28"/>
                <w:szCs w:val="28"/>
              </w:rPr>
            </w:pPr>
            <w:r w:rsidRPr="00F51574">
              <w:rPr>
                <w:sz w:val="28"/>
                <w:szCs w:val="28"/>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E76F4" w:rsidRPr="00F51574" w:rsidRDefault="001E76F4" w:rsidP="0041410E">
            <w:pPr>
              <w:pStyle w:val="ab"/>
              <w:jc w:val="left"/>
              <w:rPr>
                <w:sz w:val="28"/>
                <w:szCs w:val="28"/>
              </w:rPr>
            </w:pPr>
            <w:r w:rsidRPr="00F51574">
              <w:rPr>
                <w:sz w:val="28"/>
                <w:szCs w:val="28"/>
              </w:rPr>
              <w:lastRenderedPageBreak/>
              <w:t>3. Понимать информацию, представленную в виде текста, рисунков, схем.</w:t>
            </w:r>
          </w:p>
          <w:p w:rsidR="001E76F4" w:rsidRPr="00F51574" w:rsidRDefault="001E76F4" w:rsidP="0041410E">
            <w:pPr>
              <w:pStyle w:val="ab"/>
              <w:jc w:val="left"/>
              <w:rPr>
                <w:sz w:val="28"/>
                <w:szCs w:val="28"/>
              </w:rPr>
            </w:pPr>
            <w:r w:rsidRPr="00F51574">
              <w:rPr>
                <w:sz w:val="28"/>
                <w:szCs w:val="28"/>
              </w:rPr>
              <w:t>4. Сравнивать предметы, объекты: находить общее и различие.</w:t>
            </w:r>
          </w:p>
          <w:p w:rsidR="001E76F4" w:rsidRPr="00F51574" w:rsidRDefault="001E76F4" w:rsidP="0041410E">
            <w:pPr>
              <w:pStyle w:val="ab"/>
              <w:jc w:val="left"/>
              <w:rPr>
                <w:sz w:val="28"/>
                <w:szCs w:val="28"/>
              </w:rPr>
            </w:pPr>
            <w:r w:rsidRPr="00F51574">
              <w:rPr>
                <w:sz w:val="28"/>
                <w:szCs w:val="28"/>
              </w:rPr>
              <w:t>5. Группировать, классифицировать предметы, объекты на основе существенных признаков, по заданным критериям.</w:t>
            </w:r>
          </w:p>
          <w:p w:rsidR="001E76F4" w:rsidRDefault="001E76F4" w:rsidP="0041410E"/>
        </w:tc>
        <w:tc>
          <w:tcPr>
            <w:tcW w:w="4397" w:type="dxa"/>
          </w:tcPr>
          <w:p w:rsidR="001E76F4" w:rsidRPr="00F51574" w:rsidRDefault="001E76F4" w:rsidP="0041410E">
            <w:pPr>
              <w:pStyle w:val="ab"/>
              <w:jc w:val="left"/>
              <w:rPr>
                <w:sz w:val="28"/>
                <w:szCs w:val="28"/>
              </w:rPr>
            </w:pPr>
            <w:r w:rsidRPr="00F51574">
              <w:rPr>
                <w:sz w:val="28"/>
                <w:szCs w:val="28"/>
              </w:rPr>
              <w:lastRenderedPageBreak/>
              <w:t>1. Соблюдать простейшие нормы речевого этикета: здороваться, прощаться, благодарить.</w:t>
            </w:r>
          </w:p>
          <w:p w:rsidR="001E76F4" w:rsidRPr="00F51574" w:rsidRDefault="001E76F4" w:rsidP="0041410E">
            <w:pPr>
              <w:pStyle w:val="ab"/>
              <w:jc w:val="left"/>
              <w:rPr>
                <w:sz w:val="28"/>
                <w:szCs w:val="28"/>
              </w:rPr>
            </w:pPr>
            <w:r w:rsidRPr="00F51574">
              <w:rPr>
                <w:sz w:val="28"/>
                <w:szCs w:val="28"/>
              </w:rPr>
              <w:t xml:space="preserve">2. Вступать в  диалог (отвечать на вопросы, задавать вопросы, уточнять </w:t>
            </w:r>
            <w:proofErr w:type="gramStart"/>
            <w:r w:rsidRPr="00F51574">
              <w:rPr>
                <w:sz w:val="28"/>
                <w:szCs w:val="28"/>
              </w:rPr>
              <w:t>непонятное</w:t>
            </w:r>
            <w:proofErr w:type="gramEnd"/>
            <w:r w:rsidRPr="00F51574">
              <w:rPr>
                <w:sz w:val="28"/>
                <w:szCs w:val="28"/>
              </w:rPr>
              <w:t xml:space="preserve">). </w:t>
            </w:r>
          </w:p>
          <w:p w:rsidR="001E76F4" w:rsidRPr="00F51574" w:rsidRDefault="001E76F4" w:rsidP="0041410E">
            <w:pPr>
              <w:pStyle w:val="ab"/>
              <w:jc w:val="left"/>
              <w:rPr>
                <w:sz w:val="28"/>
                <w:szCs w:val="28"/>
              </w:rPr>
            </w:pPr>
            <w:r w:rsidRPr="00F51574">
              <w:rPr>
                <w:sz w:val="28"/>
                <w:szCs w:val="28"/>
              </w:rPr>
              <w:t xml:space="preserve">3. Сотрудничать с товарищами при выполнении заданий в паре: устанавливать и соблюдать </w:t>
            </w:r>
            <w:r w:rsidRPr="00F51574">
              <w:rPr>
                <w:sz w:val="28"/>
                <w:szCs w:val="28"/>
              </w:rPr>
              <w:lastRenderedPageBreak/>
              <w:t>очерёдность действий, корректно сообщать товарищу об ошибках.</w:t>
            </w:r>
          </w:p>
          <w:p w:rsidR="001E76F4" w:rsidRPr="00F51574" w:rsidRDefault="001E76F4" w:rsidP="0041410E">
            <w:pPr>
              <w:pStyle w:val="ab"/>
              <w:jc w:val="left"/>
              <w:rPr>
                <w:sz w:val="28"/>
                <w:szCs w:val="28"/>
              </w:rPr>
            </w:pPr>
            <w:r w:rsidRPr="00F51574">
              <w:rPr>
                <w:sz w:val="28"/>
                <w:szCs w:val="28"/>
              </w:rPr>
              <w:t>4.Участвовать в коллективном обсуждении учебной проблемы.</w:t>
            </w:r>
          </w:p>
          <w:p w:rsidR="001E76F4" w:rsidRPr="00F51574" w:rsidRDefault="001E76F4" w:rsidP="0041410E">
            <w:pPr>
              <w:pStyle w:val="ab"/>
              <w:jc w:val="left"/>
              <w:rPr>
                <w:sz w:val="28"/>
                <w:szCs w:val="28"/>
              </w:rPr>
            </w:pPr>
            <w:r w:rsidRPr="00F51574">
              <w:rPr>
                <w:sz w:val="28"/>
                <w:szCs w:val="28"/>
              </w:rPr>
              <w:t>5. Сотрудничать со сверстниками и взрослыми для реализации проектной деятельности.</w:t>
            </w:r>
          </w:p>
          <w:p w:rsidR="001E76F4" w:rsidRDefault="001E76F4" w:rsidP="0041410E"/>
        </w:tc>
      </w:tr>
    </w:tbl>
    <w:p w:rsidR="001E76F4" w:rsidRDefault="001E76F4" w:rsidP="00E045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987"/>
        <w:gridCol w:w="4861"/>
        <w:gridCol w:w="4397"/>
      </w:tblGrid>
      <w:tr w:rsidR="001E76F4" w:rsidTr="00F51574">
        <w:tc>
          <w:tcPr>
            <w:tcW w:w="965" w:type="dxa"/>
          </w:tcPr>
          <w:p w:rsidR="001E76F4" w:rsidRPr="00F51574" w:rsidRDefault="001E76F4" w:rsidP="00284BC2">
            <w:pPr>
              <w:rPr>
                <w:rFonts w:ascii="Times New Roman" w:hAnsi="Times New Roman"/>
                <w:b/>
                <w:sz w:val="28"/>
                <w:szCs w:val="28"/>
              </w:rPr>
            </w:pPr>
            <w:r w:rsidRPr="00F51574">
              <w:rPr>
                <w:rFonts w:ascii="Times New Roman" w:hAnsi="Times New Roman"/>
                <w:b/>
                <w:sz w:val="28"/>
                <w:szCs w:val="28"/>
              </w:rPr>
              <w:t xml:space="preserve">Класс </w:t>
            </w:r>
          </w:p>
        </w:tc>
        <w:tc>
          <w:tcPr>
            <w:tcW w:w="14245" w:type="dxa"/>
            <w:gridSpan w:val="3"/>
          </w:tcPr>
          <w:p w:rsidR="001E76F4" w:rsidRPr="00F51574" w:rsidRDefault="001E76F4" w:rsidP="00F51574">
            <w:pPr>
              <w:jc w:val="center"/>
              <w:rPr>
                <w:rFonts w:ascii="Times New Roman" w:hAnsi="Times New Roman"/>
                <w:b/>
                <w:sz w:val="28"/>
                <w:szCs w:val="28"/>
              </w:rPr>
            </w:pPr>
            <w:proofErr w:type="spellStart"/>
            <w:r w:rsidRPr="00F51574">
              <w:rPr>
                <w:rFonts w:ascii="Times New Roman" w:hAnsi="Times New Roman"/>
                <w:b/>
                <w:sz w:val="28"/>
                <w:szCs w:val="28"/>
              </w:rPr>
              <w:t>Метапредметные</w:t>
            </w:r>
            <w:proofErr w:type="spellEnd"/>
            <w:r w:rsidRPr="00F51574">
              <w:rPr>
                <w:rFonts w:ascii="Times New Roman" w:hAnsi="Times New Roman"/>
                <w:b/>
                <w:sz w:val="28"/>
                <w:szCs w:val="28"/>
              </w:rPr>
              <w:t xml:space="preserve">  результаты</w:t>
            </w:r>
          </w:p>
        </w:tc>
      </w:tr>
      <w:tr w:rsidR="00F51574" w:rsidTr="00F51574">
        <w:tc>
          <w:tcPr>
            <w:tcW w:w="965" w:type="dxa"/>
            <w:vMerge w:val="restart"/>
          </w:tcPr>
          <w:p w:rsidR="001E76F4" w:rsidRPr="00F51574" w:rsidRDefault="001E76F4" w:rsidP="00284BC2">
            <w:pPr>
              <w:rPr>
                <w:rFonts w:ascii="Times New Roman" w:hAnsi="Times New Roman"/>
                <w:sz w:val="28"/>
                <w:szCs w:val="28"/>
              </w:rPr>
            </w:pPr>
            <w:r w:rsidRPr="00F51574">
              <w:rPr>
                <w:rFonts w:ascii="Times New Roman" w:hAnsi="Times New Roman"/>
                <w:sz w:val="28"/>
                <w:szCs w:val="28"/>
              </w:rPr>
              <w:t>2</w:t>
            </w:r>
          </w:p>
        </w:tc>
        <w:tc>
          <w:tcPr>
            <w:tcW w:w="4987" w:type="dxa"/>
            <w:vAlign w:val="center"/>
          </w:tcPr>
          <w:p w:rsidR="001E76F4" w:rsidRPr="00F51574" w:rsidRDefault="001E76F4" w:rsidP="00284BC2">
            <w:pPr>
              <w:pStyle w:val="ab"/>
              <w:rPr>
                <w:sz w:val="28"/>
                <w:szCs w:val="28"/>
              </w:rPr>
            </w:pPr>
            <w:r w:rsidRPr="00F51574">
              <w:rPr>
                <w:sz w:val="28"/>
                <w:szCs w:val="28"/>
              </w:rPr>
              <w:t>Регулятивные УУД</w:t>
            </w:r>
          </w:p>
        </w:tc>
        <w:tc>
          <w:tcPr>
            <w:tcW w:w="4861" w:type="dxa"/>
            <w:vAlign w:val="center"/>
          </w:tcPr>
          <w:p w:rsidR="001E76F4" w:rsidRPr="00F51574" w:rsidRDefault="001E76F4" w:rsidP="00284BC2">
            <w:pPr>
              <w:pStyle w:val="ab"/>
              <w:rPr>
                <w:sz w:val="28"/>
                <w:szCs w:val="28"/>
              </w:rPr>
            </w:pPr>
            <w:r w:rsidRPr="00F51574">
              <w:rPr>
                <w:sz w:val="28"/>
                <w:szCs w:val="28"/>
              </w:rPr>
              <w:t>Познавательные УУД</w:t>
            </w:r>
          </w:p>
        </w:tc>
        <w:tc>
          <w:tcPr>
            <w:tcW w:w="4397" w:type="dxa"/>
            <w:vAlign w:val="center"/>
          </w:tcPr>
          <w:p w:rsidR="001E76F4" w:rsidRPr="00F51574" w:rsidRDefault="001E76F4" w:rsidP="00284BC2">
            <w:pPr>
              <w:pStyle w:val="ab"/>
              <w:rPr>
                <w:sz w:val="28"/>
                <w:szCs w:val="28"/>
              </w:rPr>
            </w:pPr>
            <w:r w:rsidRPr="00F51574">
              <w:rPr>
                <w:sz w:val="28"/>
                <w:szCs w:val="28"/>
              </w:rPr>
              <w:t>Коммуникативные УУД</w:t>
            </w:r>
          </w:p>
        </w:tc>
      </w:tr>
      <w:tr w:rsidR="001E76F4" w:rsidTr="00F51574">
        <w:tc>
          <w:tcPr>
            <w:tcW w:w="965" w:type="dxa"/>
            <w:vMerge/>
          </w:tcPr>
          <w:p w:rsidR="001E76F4" w:rsidRDefault="001E76F4" w:rsidP="00284BC2"/>
        </w:tc>
        <w:tc>
          <w:tcPr>
            <w:tcW w:w="4987" w:type="dxa"/>
          </w:tcPr>
          <w:p w:rsidR="001E76F4" w:rsidRPr="00F51574" w:rsidRDefault="001E76F4" w:rsidP="001E76F4">
            <w:pPr>
              <w:pStyle w:val="ab"/>
              <w:rPr>
                <w:sz w:val="28"/>
                <w:szCs w:val="28"/>
              </w:rPr>
            </w:pPr>
            <w:r w:rsidRPr="00F51574">
              <w:rPr>
                <w:sz w:val="28"/>
                <w:szCs w:val="28"/>
              </w:rPr>
              <w:t>1. Самостоятельно организовывать свое рабочее место.</w:t>
            </w:r>
          </w:p>
          <w:p w:rsidR="001E76F4" w:rsidRPr="00F51574" w:rsidRDefault="001E76F4" w:rsidP="001E76F4">
            <w:pPr>
              <w:pStyle w:val="ab"/>
              <w:rPr>
                <w:sz w:val="28"/>
                <w:szCs w:val="28"/>
              </w:rPr>
            </w:pPr>
            <w:r w:rsidRPr="00F51574">
              <w:rPr>
                <w:sz w:val="28"/>
                <w:szCs w:val="28"/>
              </w:rPr>
              <w:t xml:space="preserve">2. Следовать режиму организации учебной и </w:t>
            </w:r>
            <w:proofErr w:type="spellStart"/>
            <w:r w:rsidRPr="00F51574">
              <w:rPr>
                <w:sz w:val="28"/>
                <w:szCs w:val="28"/>
              </w:rPr>
              <w:t>внеучебной</w:t>
            </w:r>
            <w:proofErr w:type="spellEnd"/>
            <w:r w:rsidRPr="00F51574">
              <w:rPr>
                <w:sz w:val="28"/>
                <w:szCs w:val="28"/>
              </w:rPr>
              <w:t xml:space="preserve"> деятельности.</w:t>
            </w:r>
          </w:p>
          <w:p w:rsidR="001E76F4" w:rsidRPr="00F51574" w:rsidRDefault="001E76F4" w:rsidP="001E76F4">
            <w:pPr>
              <w:pStyle w:val="ab"/>
              <w:rPr>
                <w:sz w:val="28"/>
                <w:szCs w:val="28"/>
              </w:rPr>
            </w:pPr>
            <w:r w:rsidRPr="00F51574">
              <w:rPr>
                <w:sz w:val="28"/>
                <w:szCs w:val="28"/>
              </w:rPr>
              <w:t xml:space="preserve">3. Определять цель учебной деятельности с помощью учителя. </w:t>
            </w:r>
          </w:p>
          <w:p w:rsidR="001E76F4" w:rsidRPr="00F51574" w:rsidRDefault="001E76F4" w:rsidP="001E76F4">
            <w:pPr>
              <w:pStyle w:val="ab"/>
              <w:rPr>
                <w:sz w:val="28"/>
                <w:szCs w:val="28"/>
              </w:rPr>
            </w:pPr>
            <w:r w:rsidRPr="00F51574">
              <w:rPr>
                <w:sz w:val="28"/>
                <w:szCs w:val="28"/>
              </w:rPr>
              <w:t>4. Определять план выполнения заданий на уроках, внеурочной деятельности, жизненных ситуациях под руководством учителя.</w:t>
            </w:r>
          </w:p>
          <w:p w:rsidR="001E76F4" w:rsidRPr="00F51574" w:rsidRDefault="001E76F4" w:rsidP="001E76F4">
            <w:pPr>
              <w:pStyle w:val="ab"/>
              <w:rPr>
                <w:sz w:val="28"/>
                <w:szCs w:val="28"/>
              </w:rPr>
            </w:pPr>
            <w:r w:rsidRPr="00F51574">
              <w:rPr>
                <w:sz w:val="28"/>
                <w:szCs w:val="28"/>
              </w:rPr>
              <w:t>5. Следовать при выполнении заданий инструкциям учителя и алгоритмам, описывающем стандартные учебные действия.</w:t>
            </w:r>
          </w:p>
          <w:p w:rsidR="001E76F4" w:rsidRPr="00F51574" w:rsidRDefault="001E76F4" w:rsidP="001E76F4">
            <w:pPr>
              <w:pStyle w:val="ab"/>
              <w:rPr>
                <w:sz w:val="28"/>
                <w:szCs w:val="28"/>
              </w:rPr>
            </w:pPr>
            <w:r w:rsidRPr="00F51574">
              <w:rPr>
                <w:sz w:val="28"/>
                <w:szCs w:val="28"/>
              </w:rPr>
              <w:lastRenderedPageBreak/>
              <w:t>6. Осуществлять само- и взаимопроверку работ.</w:t>
            </w:r>
          </w:p>
          <w:p w:rsidR="001E76F4" w:rsidRPr="00F51574" w:rsidRDefault="001E76F4" w:rsidP="001E76F4">
            <w:pPr>
              <w:pStyle w:val="ab"/>
              <w:rPr>
                <w:sz w:val="28"/>
                <w:szCs w:val="28"/>
              </w:rPr>
            </w:pPr>
            <w:r w:rsidRPr="00F51574">
              <w:rPr>
                <w:sz w:val="28"/>
                <w:szCs w:val="28"/>
              </w:rPr>
              <w:t>7. Корректировать выполнение задания.</w:t>
            </w:r>
          </w:p>
          <w:p w:rsidR="001E76F4" w:rsidRPr="00F51574" w:rsidRDefault="001E76F4" w:rsidP="001E76F4">
            <w:pPr>
              <w:pStyle w:val="ab"/>
              <w:rPr>
                <w:sz w:val="28"/>
                <w:szCs w:val="28"/>
              </w:rPr>
            </w:pPr>
            <w:r w:rsidRPr="00F51574">
              <w:rPr>
                <w:sz w:val="28"/>
                <w:szCs w:val="28"/>
              </w:rPr>
              <w:t>8. Оценивать выполнение своего задания по следующим параметрам: легко или трудно выполнять, в чём сложность выполнения.</w:t>
            </w:r>
          </w:p>
        </w:tc>
        <w:tc>
          <w:tcPr>
            <w:tcW w:w="4861" w:type="dxa"/>
          </w:tcPr>
          <w:p w:rsidR="001E76F4" w:rsidRPr="00F51574" w:rsidRDefault="001E76F4" w:rsidP="001E76F4">
            <w:pPr>
              <w:pStyle w:val="ab"/>
              <w:rPr>
                <w:sz w:val="28"/>
                <w:szCs w:val="28"/>
              </w:rPr>
            </w:pPr>
            <w:r w:rsidRPr="00F51574">
              <w:rPr>
                <w:sz w:val="28"/>
                <w:szCs w:val="28"/>
              </w:rPr>
              <w:lastRenderedPageBreak/>
              <w:t>1. Ориентироваться в учебниках (система обозначений, структура текста, рубрики, словарь, содержание).</w:t>
            </w:r>
          </w:p>
          <w:p w:rsidR="001E76F4" w:rsidRPr="00F51574" w:rsidRDefault="001E76F4" w:rsidP="001E76F4">
            <w:pPr>
              <w:pStyle w:val="ab"/>
              <w:rPr>
                <w:sz w:val="28"/>
                <w:szCs w:val="28"/>
              </w:rPr>
            </w:pPr>
            <w:r w:rsidRPr="00F51574">
              <w:rPr>
                <w:sz w:val="28"/>
                <w:szCs w:val="28"/>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1E76F4" w:rsidRPr="00F51574" w:rsidRDefault="001E76F4" w:rsidP="001E76F4">
            <w:pPr>
              <w:pStyle w:val="ab"/>
              <w:rPr>
                <w:sz w:val="28"/>
                <w:szCs w:val="28"/>
              </w:rPr>
            </w:pPr>
            <w:r w:rsidRPr="00F51574">
              <w:rPr>
                <w:sz w:val="28"/>
                <w:szCs w:val="28"/>
              </w:rPr>
              <w:t>3. Ориентироваться в рисунках, схемах, таблицах, представленных в учебниках.</w:t>
            </w:r>
          </w:p>
          <w:p w:rsidR="001E76F4" w:rsidRPr="00F51574" w:rsidRDefault="001E76F4" w:rsidP="001E76F4">
            <w:pPr>
              <w:pStyle w:val="ab"/>
              <w:rPr>
                <w:sz w:val="28"/>
                <w:szCs w:val="28"/>
              </w:rPr>
            </w:pPr>
            <w:r w:rsidRPr="00F51574">
              <w:rPr>
                <w:sz w:val="28"/>
                <w:szCs w:val="28"/>
              </w:rPr>
              <w:t xml:space="preserve">4. Подробно и кратко пересказывать </w:t>
            </w:r>
            <w:proofErr w:type="gramStart"/>
            <w:r w:rsidRPr="00F51574">
              <w:rPr>
                <w:sz w:val="28"/>
                <w:szCs w:val="28"/>
              </w:rPr>
              <w:t>прочитанное</w:t>
            </w:r>
            <w:proofErr w:type="gramEnd"/>
            <w:r w:rsidRPr="00F51574">
              <w:rPr>
                <w:sz w:val="28"/>
                <w:szCs w:val="28"/>
              </w:rPr>
              <w:t xml:space="preserve"> или прослушанное,  </w:t>
            </w:r>
            <w:r w:rsidRPr="00F51574">
              <w:rPr>
                <w:sz w:val="28"/>
                <w:szCs w:val="28"/>
              </w:rPr>
              <w:lastRenderedPageBreak/>
              <w:t>составлять простой план.</w:t>
            </w:r>
          </w:p>
          <w:p w:rsidR="001E76F4" w:rsidRPr="00F51574" w:rsidRDefault="001E76F4" w:rsidP="001E76F4">
            <w:pPr>
              <w:pStyle w:val="ab"/>
              <w:rPr>
                <w:sz w:val="28"/>
                <w:szCs w:val="28"/>
              </w:rPr>
            </w:pPr>
            <w:r w:rsidRPr="00F51574">
              <w:rPr>
                <w:sz w:val="28"/>
                <w:szCs w:val="28"/>
              </w:rPr>
              <w:t>5. Объяснять смысл названия произведения, связь его с содержанием.</w:t>
            </w:r>
          </w:p>
          <w:p w:rsidR="001E76F4" w:rsidRPr="00F51574" w:rsidRDefault="001E76F4" w:rsidP="001E76F4">
            <w:pPr>
              <w:pStyle w:val="ab"/>
              <w:rPr>
                <w:sz w:val="28"/>
                <w:szCs w:val="28"/>
              </w:rPr>
            </w:pPr>
            <w:r w:rsidRPr="00F51574">
              <w:rPr>
                <w:sz w:val="28"/>
                <w:szCs w:val="28"/>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1E76F4" w:rsidRPr="00F51574" w:rsidRDefault="001E76F4" w:rsidP="001E76F4">
            <w:pPr>
              <w:pStyle w:val="ab"/>
              <w:rPr>
                <w:sz w:val="28"/>
                <w:szCs w:val="28"/>
              </w:rPr>
            </w:pPr>
            <w:r w:rsidRPr="00F51574">
              <w:rPr>
                <w:sz w:val="28"/>
                <w:szCs w:val="28"/>
              </w:rPr>
              <w:t>7. Наблюдать и самостоятельно делать  простые выводы.</w:t>
            </w:r>
          </w:p>
          <w:p w:rsidR="001E76F4" w:rsidRPr="00F51574" w:rsidRDefault="001E76F4" w:rsidP="001E76F4">
            <w:pPr>
              <w:pStyle w:val="ab"/>
              <w:rPr>
                <w:sz w:val="28"/>
                <w:szCs w:val="28"/>
              </w:rPr>
            </w:pPr>
            <w:r w:rsidRPr="00F51574">
              <w:rPr>
                <w:sz w:val="28"/>
                <w:szCs w:val="28"/>
              </w:rPr>
              <w:t>8. Выполнять задания по аналогии</w:t>
            </w:r>
          </w:p>
          <w:p w:rsidR="001E76F4" w:rsidRPr="00F51574" w:rsidRDefault="001E76F4" w:rsidP="001E76F4">
            <w:pPr>
              <w:pStyle w:val="ab"/>
              <w:rPr>
                <w:sz w:val="28"/>
                <w:szCs w:val="28"/>
              </w:rPr>
            </w:pPr>
          </w:p>
        </w:tc>
        <w:tc>
          <w:tcPr>
            <w:tcW w:w="4397" w:type="dxa"/>
          </w:tcPr>
          <w:p w:rsidR="001E76F4" w:rsidRPr="00F51574" w:rsidRDefault="001E76F4" w:rsidP="001E76F4">
            <w:pPr>
              <w:pStyle w:val="ab"/>
              <w:rPr>
                <w:sz w:val="28"/>
                <w:szCs w:val="28"/>
              </w:rPr>
            </w:pPr>
            <w:r w:rsidRPr="00F51574">
              <w:rPr>
                <w:sz w:val="28"/>
                <w:szCs w:val="28"/>
              </w:rPr>
              <w:lastRenderedPageBreak/>
              <w:t>1. Соблюдать в повседневной жизни нормы речевого этикета и правила устного общения.</w:t>
            </w:r>
          </w:p>
          <w:p w:rsidR="001E76F4" w:rsidRPr="00F51574" w:rsidRDefault="001E76F4" w:rsidP="001E76F4">
            <w:pPr>
              <w:pStyle w:val="ab"/>
              <w:rPr>
                <w:sz w:val="28"/>
                <w:szCs w:val="28"/>
              </w:rPr>
            </w:pPr>
            <w:r w:rsidRPr="00F51574">
              <w:rPr>
                <w:sz w:val="28"/>
                <w:szCs w:val="28"/>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1E76F4" w:rsidRPr="00F51574" w:rsidRDefault="001E76F4" w:rsidP="001E76F4">
            <w:pPr>
              <w:pStyle w:val="ab"/>
              <w:rPr>
                <w:sz w:val="28"/>
                <w:szCs w:val="28"/>
              </w:rPr>
            </w:pPr>
            <w:r w:rsidRPr="00F51574">
              <w:rPr>
                <w:sz w:val="28"/>
                <w:szCs w:val="28"/>
              </w:rPr>
              <w:t xml:space="preserve">3.Оформлять свои мысли в устной и письменной речи с учетом своих учебных и жизненных речевых ситуаций. </w:t>
            </w:r>
          </w:p>
          <w:p w:rsidR="001E76F4" w:rsidRPr="00F51574" w:rsidRDefault="001E76F4" w:rsidP="001E76F4">
            <w:pPr>
              <w:pStyle w:val="ab"/>
              <w:rPr>
                <w:sz w:val="28"/>
                <w:szCs w:val="28"/>
              </w:rPr>
            </w:pPr>
            <w:r w:rsidRPr="00F51574">
              <w:rPr>
                <w:sz w:val="28"/>
                <w:szCs w:val="28"/>
              </w:rPr>
              <w:t xml:space="preserve">4. Участвовать в диалоге; слушать </w:t>
            </w:r>
            <w:r w:rsidRPr="00F51574">
              <w:rPr>
                <w:sz w:val="28"/>
                <w:szCs w:val="28"/>
              </w:rPr>
              <w:lastRenderedPageBreak/>
              <w:t>и понимать других, реагировать на реплики, задавать вопросы, высказывать свою точку зрения.</w:t>
            </w:r>
          </w:p>
          <w:p w:rsidR="001E76F4" w:rsidRPr="00F51574" w:rsidRDefault="001E76F4" w:rsidP="001E76F4">
            <w:pPr>
              <w:pStyle w:val="ab"/>
              <w:rPr>
                <w:sz w:val="28"/>
                <w:szCs w:val="28"/>
              </w:rPr>
            </w:pPr>
            <w:r w:rsidRPr="00F51574">
              <w:rPr>
                <w:sz w:val="28"/>
                <w:szCs w:val="28"/>
              </w:rPr>
              <w:t xml:space="preserve">5. Выслушивать партнера, договариваться и приходить к общему решению, работая в паре. </w:t>
            </w:r>
          </w:p>
          <w:p w:rsidR="001E76F4" w:rsidRPr="00F51574" w:rsidRDefault="001E76F4" w:rsidP="001E76F4">
            <w:pPr>
              <w:pStyle w:val="ab"/>
              <w:rPr>
                <w:sz w:val="28"/>
                <w:szCs w:val="28"/>
              </w:rPr>
            </w:pPr>
            <w:r w:rsidRPr="00F51574">
              <w:rPr>
                <w:sz w:val="28"/>
                <w:szCs w:val="28"/>
              </w:rPr>
              <w:t>6. Выполнять различные роли в группе, сотрудничать в совместном решении проблемы (задачи).</w:t>
            </w:r>
          </w:p>
          <w:p w:rsidR="001E76F4" w:rsidRPr="00F51574" w:rsidRDefault="001E76F4" w:rsidP="001E76F4">
            <w:pPr>
              <w:pStyle w:val="ab"/>
              <w:rPr>
                <w:sz w:val="28"/>
                <w:szCs w:val="28"/>
              </w:rPr>
            </w:pPr>
          </w:p>
          <w:p w:rsidR="001E76F4" w:rsidRPr="00F51574" w:rsidRDefault="001E76F4" w:rsidP="001E76F4">
            <w:pPr>
              <w:pStyle w:val="ab"/>
              <w:rPr>
                <w:sz w:val="28"/>
                <w:szCs w:val="28"/>
              </w:rPr>
            </w:pPr>
          </w:p>
        </w:tc>
      </w:tr>
    </w:tbl>
    <w:p w:rsidR="00E045A3" w:rsidRDefault="00E045A3" w:rsidP="00E045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987"/>
        <w:gridCol w:w="4861"/>
        <w:gridCol w:w="4397"/>
      </w:tblGrid>
      <w:tr w:rsidR="001E76F4" w:rsidTr="00F51574">
        <w:tc>
          <w:tcPr>
            <w:tcW w:w="965" w:type="dxa"/>
          </w:tcPr>
          <w:p w:rsidR="001E76F4" w:rsidRPr="00F51574" w:rsidRDefault="001E76F4" w:rsidP="00284BC2">
            <w:pPr>
              <w:rPr>
                <w:rFonts w:ascii="Times New Roman" w:hAnsi="Times New Roman"/>
                <w:b/>
                <w:sz w:val="28"/>
                <w:szCs w:val="28"/>
              </w:rPr>
            </w:pPr>
            <w:r w:rsidRPr="00F51574">
              <w:rPr>
                <w:rFonts w:ascii="Times New Roman" w:hAnsi="Times New Roman"/>
                <w:b/>
                <w:sz w:val="28"/>
                <w:szCs w:val="28"/>
              </w:rPr>
              <w:t xml:space="preserve">Класс </w:t>
            </w:r>
          </w:p>
        </w:tc>
        <w:tc>
          <w:tcPr>
            <w:tcW w:w="14245" w:type="dxa"/>
            <w:gridSpan w:val="3"/>
          </w:tcPr>
          <w:p w:rsidR="001E76F4" w:rsidRPr="00F51574" w:rsidRDefault="001E76F4" w:rsidP="00F51574">
            <w:pPr>
              <w:jc w:val="center"/>
              <w:rPr>
                <w:rFonts w:ascii="Times New Roman" w:hAnsi="Times New Roman"/>
                <w:b/>
                <w:sz w:val="28"/>
                <w:szCs w:val="28"/>
              </w:rPr>
            </w:pPr>
            <w:proofErr w:type="spellStart"/>
            <w:r w:rsidRPr="00F51574">
              <w:rPr>
                <w:rFonts w:ascii="Times New Roman" w:hAnsi="Times New Roman"/>
                <w:b/>
                <w:sz w:val="28"/>
                <w:szCs w:val="28"/>
              </w:rPr>
              <w:t>Метапредметные</w:t>
            </w:r>
            <w:proofErr w:type="spellEnd"/>
            <w:r w:rsidRPr="00F51574">
              <w:rPr>
                <w:rFonts w:ascii="Times New Roman" w:hAnsi="Times New Roman"/>
                <w:b/>
                <w:sz w:val="28"/>
                <w:szCs w:val="28"/>
              </w:rPr>
              <w:t xml:space="preserve">  результаты</w:t>
            </w:r>
          </w:p>
        </w:tc>
      </w:tr>
      <w:tr w:rsidR="00F51574" w:rsidTr="00F51574">
        <w:tc>
          <w:tcPr>
            <w:tcW w:w="965" w:type="dxa"/>
            <w:vMerge w:val="restart"/>
          </w:tcPr>
          <w:p w:rsidR="001E76F4" w:rsidRPr="00F51574" w:rsidRDefault="001E76F4" w:rsidP="00284BC2">
            <w:pPr>
              <w:rPr>
                <w:rFonts w:ascii="Times New Roman" w:hAnsi="Times New Roman"/>
                <w:sz w:val="28"/>
                <w:szCs w:val="28"/>
              </w:rPr>
            </w:pPr>
            <w:r w:rsidRPr="00F51574">
              <w:rPr>
                <w:rFonts w:ascii="Times New Roman" w:hAnsi="Times New Roman"/>
                <w:sz w:val="28"/>
                <w:szCs w:val="28"/>
              </w:rPr>
              <w:t>3</w:t>
            </w:r>
          </w:p>
        </w:tc>
        <w:tc>
          <w:tcPr>
            <w:tcW w:w="4987" w:type="dxa"/>
            <w:vAlign w:val="center"/>
          </w:tcPr>
          <w:p w:rsidR="001E76F4" w:rsidRPr="00F51574" w:rsidRDefault="001E76F4" w:rsidP="00284BC2">
            <w:pPr>
              <w:pStyle w:val="ab"/>
              <w:rPr>
                <w:sz w:val="28"/>
                <w:szCs w:val="28"/>
              </w:rPr>
            </w:pPr>
            <w:r w:rsidRPr="00F51574">
              <w:rPr>
                <w:sz w:val="28"/>
                <w:szCs w:val="28"/>
              </w:rPr>
              <w:t>Регулятивные УУД</w:t>
            </w:r>
          </w:p>
        </w:tc>
        <w:tc>
          <w:tcPr>
            <w:tcW w:w="4861" w:type="dxa"/>
            <w:vAlign w:val="center"/>
          </w:tcPr>
          <w:p w:rsidR="001E76F4" w:rsidRPr="00F51574" w:rsidRDefault="001E76F4" w:rsidP="00284BC2">
            <w:pPr>
              <w:pStyle w:val="ab"/>
              <w:rPr>
                <w:sz w:val="28"/>
                <w:szCs w:val="28"/>
              </w:rPr>
            </w:pPr>
            <w:r w:rsidRPr="00F51574">
              <w:rPr>
                <w:sz w:val="28"/>
                <w:szCs w:val="28"/>
              </w:rPr>
              <w:t>Познавательные УУД</w:t>
            </w:r>
          </w:p>
        </w:tc>
        <w:tc>
          <w:tcPr>
            <w:tcW w:w="4397" w:type="dxa"/>
            <w:vAlign w:val="center"/>
          </w:tcPr>
          <w:p w:rsidR="001E76F4" w:rsidRPr="00F51574" w:rsidRDefault="001E76F4" w:rsidP="00284BC2">
            <w:pPr>
              <w:pStyle w:val="ab"/>
              <w:rPr>
                <w:sz w:val="28"/>
                <w:szCs w:val="28"/>
              </w:rPr>
            </w:pPr>
            <w:r w:rsidRPr="00F51574">
              <w:rPr>
                <w:sz w:val="28"/>
                <w:szCs w:val="28"/>
              </w:rPr>
              <w:t>Коммуникативные УУД</w:t>
            </w:r>
          </w:p>
        </w:tc>
      </w:tr>
      <w:tr w:rsidR="001E76F4" w:rsidTr="00F51574">
        <w:tc>
          <w:tcPr>
            <w:tcW w:w="965" w:type="dxa"/>
            <w:vMerge/>
          </w:tcPr>
          <w:p w:rsidR="001E76F4" w:rsidRDefault="001E76F4" w:rsidP="00284BC2"/>
        </w:tc>
        <w:tc>
          <w:tcPr>
            <w:tcW w:w="4987" w:type="dxa"/>
          </w:tcPr>
          <w:p w:rsidR="001E76F4" w:rsidRPr="00F51574" w:rsidRDefault="001E76F4" w:rsidP="001E76F4">
            <w:pPr>
              <w:pStyle w:val="ab"/>
              <w:rPr>
                <w:sz w:val="28"/>
                <w:szCs w:val="28"/>
              </w:rPr>
            </w:pPr>
            <w:r w:rsidRPr="00F51574">
              <w:rPr>
                <w:sz w:val="28"/>
                <w:szCs w:val="28"/>
              </w:rPr>
              <w:t>1. Самостоятельно организовывать свое рабочее место в соответствии с целью выполнения заданий.</w:t>
            </w:r>
          </w:p>
          <w:p w:rsidR="001E76F4" w:rsidRPr="00F51574" w:rsidRDefault="001E76F4" w:rsidP="001E76F4">
            <w:pPr>
              <w:pStyle w:val="ab"/>
              <w:rPr>
                <w:sz w:val="28"/>
                <w:szCs w:val="28"/>
              </w:rPr>
            </w:pPr>
            <w:r w:rsidRPr="00F51574">
              <w:rPr>
                <w:sz w:val="28"/>
                <w:szCs w:val="28"/>
              </w:rPr>
              <w:t xml:space="preserve">2. Определять цель учебной деятельности с помощью учителя и самостоятельно, </w:t>
            </w:r>
            <w:r w:rsidRPr="00F51574">
              <w:rPr>
                <w:iCs/>
                <w:sz w:val="28"/>
                <w:szCs w:val="28"/>
              </w:rPr>
              <w:t>соотносить свои действия с поставленной целью</w:t>
            </w:r>
            <w:r w:rsidRPr="00F51574">
              <w:rPr>
                <w:sz w:val="28"/>
                <w:szCs w:val="28"/>
              </w:rPr>
              <w:t xml:space="preserve">. </w:t>
            </w:r>
          </w:p>
          <w:p w:rsidR="001E76F4" w:rsidRPr="00F51574" w:rsidRDefault="001E76F4" w:rsidP="001E76F4">
            <w:pPr>
              <w:pStyle w:val="ab"/>
              <w:rPr>
                <w:sz w:val="28"/>
                <w:szCs w:val="28"/>
              </w:rPr>
            </w:pPr>
            <w:r w:rsidRPr="00F51574">
              <w:rPr>
                <w:sz w:val="28"/>
                <w:szCs w:val="28"/>
              </w:rPr>
              <w:t xml:space="preserve">4. Составлять план выполнения заданий на уроках, внеурочной деятельности, жизненных ситуациях </w:t>
            </w:r>
            <w:r w:rsidRPr="00F51574">
              <w:rPr>
                <w:sz w:val="28"/>
                <w:szCs w:val="28"/>
              </w:rPr>
              <w:lastRenderedPageBreak/>
              <w:t>под руководством учителя.</w:t>
            </w:r>
          </w:p>
          <w:p w:rsidR="001E76F4" w:rsidRPr="00F51574" w:rsidRDefault="001E76F4" w:rsidP="001E76F4">
            <w:pPr>
              <w:pStyle w:val="ab"/>
              <w:rPr>
                <w:sz w:val="28"/>
                <w:szCs w:val="28"/>
              </w:rPr>
            </w:pPr>
            <w:r w:rsidRPr="00F51574">
              <w:rPr>
                <w:sz w:val="28"/>
                <w:szCs w:val="28"/>
              </w:rPr>
              <w:t xml:space="preserve">5. </w:t>
            </w:r>
            <w:r w:rsidRPr="00F51574">
              <w:rPr>
                <w:iCs/>
                <w:sz w:val="28"/>
                <w:szCs w:val="28"/>
              </w:rPr>
              <w:t>Осознавать способы и приёмы действий при решении учебных задач.</w:t>
            </w:r>
          </w:p>
          <w:p w:rsidR="001E76F4" w:rsidRPr="00F51574" w:rsidRDefault="001E76F4" w:rsidP="001E76F4">
            <w:pPr>
              <w:pStyle w:val="ab"/>
              <w:rPr>
                <w:sz w:val="28"/>
                <w:szCs w:val="28"/>
              </w:rPr>
            </w:pPr>
            <w:r w:rsidRPr="00F51574">
              <w:rPr>
                <w:sz w:val="28"/>
                <w:szCs w:val="28"/>
              </w:rPr>
              <w:t>6. Осуществлять само- и взаимопроверку работ.</w:t>
            </w:r>
          </w:p>
          <w:p w:rsidR="001E76F4" w:rsidRPr="00F51574" w:rsidRDefault="001E76F4" w:rsidP="001E76F4">
            <w:pPr>
              <w:pStyle w:val="ab"/>
              <w:rPr>
                <w:sz w:val="28"/>
                <w:szCs w:val="28"/>
              </w:rPr>
            </w:pPr>
            <w:r w:rsidRPr="00F51574">
              <w:rPr>
                <w:sz w:val="28"/>
                <w:szCs w:val="28"/>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1E76F4" w:rsidRPr="00F51574" w:rsidRDefault="001E76F4" w:rsidP="001E76F4">
            <w:pPr>
              <w:pStyle w:val="ab"/>
              <w:rPr>
                <w:sz w:val="28"/>
                <w:szCs w:val="28"/>
              </w:rPr>
            </w:pPr>
            <w:r w:rsidRPr="00F51574">
              <w:rPr>
                <w:sz w:val="28"/>
                <w:szCs w:val="28"/>
              </w:rPr>
              <w:t xml:space="preserve">8. Корректировать выполнение задания в соответствии с планом, условиями выполнения, результатом действий на определенном этапе. </w:t>
            </w:r>
          </w:p>
          <w:p w:rsidR="001E76F4" w:rsidRPr="00F51574" w:rsidRDefault="001E76F4" w:rsidP="001E76F4">
            <w:pPr>
              <w:pStyle w:val="ab"/>
              <w:rPr>
                <w:sz w:val="28"/>
                <w:szCs w:val="28"/>
              </w:rPr>
            </w:pPr>
            <w:r w:rsidRPr="00F51574">
              <w:rPr>
                <w:sz w:val="28"/>
                <w:szCs w:val="28"/>
              </w:rPr>
              <w:t xml:space="preserve">9. Осуществлять выбор под определённую задачу литературы, инструментов, приборов. </w:t>
            </w:r>
          </w:p>
          <w:p w:rsidR="001E76F4" w:rsidRPr="00F51574" w:rsidRDefault="001E76F4" w:rsidP="001E76F4">
            <w:pPr>
              <w:pStyle w:val="ab"/>
              <w:rPr>
                <w:sz w:val="28"/>
                <w:szCs w:val="28"/>
              </w:rPr>
            </w:pPr>
            <w:r w:rsidRPr="00F51574">
              <w:rPr>
                <w:sz w:val="28"/>
                <w:szCs w:val="28"/>
              </w:rPr>
              <w:t xml:space="preserve">10. </w:t>
            </w:r>
            <w:r w:rsidRPr="00F51574">
              <w:rPr>
                <w:iCs/>
                <w:sz w:val="28"/>
                <w:szCs w:val="28"/>
              </w:rPr>
              <w:t>Оценивать собственную успешность в выполнения заданий</w:t>
            </w:r>
          </w:p>
        </w:tc>
        <w:tc>
          <w:tcPr>
            <w:tcW w:w="4861" w:type="dxa"/>
          </w:tcPr>
          <w:p w:rsidR="001E76F4" w:rsidRPr="00F51574" w:rsidRDefault="001E76F4" w:rsidP="001E76F4">
            <w:pPr>
              <w:pStyle w:val="ab"/>
              <w:rPr>
                <w:sz w:val="28"/>
                <w:szCs w:val="28"/>
              </w:rPr>
            </w:pPr>
            <w:r w:rsidRPr="00F51574">
              <w:rPr>
                <w:sz w:val="28"/>
                <w:szCs w:val="28"/>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1E76F4" w:rsidRPr="00F51574" w:rsidRDefault="001E76F4" w:rsidP="001E76F4">
            <w:pPr>
              <w:pStyle w:val="ab"/>
              <w:rPr>
                <w:sz w:val="28"/>
                <w:szCs w:val="28"/>
              </w:rPr>
            </w:pPr>
            <w:r w:rsidRPr="00F51574">
              <w:rPr>
                <w:sz w:val="28"/>
                <w:szCs w:val="28"/>
              </w:rPr>
              <w:t>2. Самостоятельно предполагать, какая  дополнительная информация будет нужна для изучения незнакомого материала;</w:t>
            </w:r>
          </w:p>
          <w:p w:rsidR="001E76F4" w:rsidRPr="00F51574" w:rsidRDefault="001E76F4" w:rsidP="001E76F4">
            <w:pPr>
              <w:pStyle w:val="ab"/>
              <w:rPr>
                <w:sz w:val="28"/>
                <w:szCs w:val="28"/>
              </w:rPr>
            </w:pPr>
            <w:r w:rsidRPr="00F51574">
              <w:rPr>
                <w:sz w:val="28"/>
                <w:szCs w:val="28"/>
              </w:rPr>
              <w:lastRenderedPageBreak/>
              <w:t>отбирать необходимые  источники информации среди словарей, энциклопедий, справочников в рамках проектной деятельности.</w:t>
            </w:r>
          </w:p>
          <w:p w:rsidR="001E76F4" w:rsidRPr="00F51574" w:rsidRDefault="001E76F4" w:rsidP="001E76F4">
            <w:pPr>
              <w:pStyle w:val="ab"/>
              <w:rPr>
                <w:sz w:val="28"/>
                <w:szCs w:val="28"/>
              </w:rPr>
            </w:pPr>
            <w:r w:rsidRPr="00F51574">
              <w:rPr>
                <w:sz w:val="28"/>
                <w:szCs w:val="28"/>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1E76F4" w:rsidRPr="00F51574" w:rsidRDefault="001E76F4" w:rsidP="001E76F4">
            <w:pPr>
              <w:pStyle w:val="ab"/>
              <w:rPr>
                <w:sz w:val="28"/>
                <w:szCs w:val="28"/>
              </w:rPr>
            </w:pPr>
            <w:r w:rsidRPr="00F51574">
              <w:rPr>
                <w:sz w:val="28"/>
                <w:szCs w:val="28"/>
              </w:rPr>
              <w:t>4. Предъявлять результаты работы, в том числе с помощью ИКТ.</w:t>
            </w:r>
          </w:p>
          <w:p w:rsidR="001E76F4" w:rsidRPr="00F51574" w:rsidRDefault="001E76F4" w:rsidP="001E76F4">
            <w:pPr>
              <w:pStyle w:val="ab"/>
              <w:rPr>
                <w:sz w:val="28"/>
                <w:szCs w:val="28"/>
              </w:rPr>
            </w:pPr>
            <w:r w:rsidRPr="00F51574">
              <w:rPr>
                <w:sz w:val="28"/>
                <w:szCs w:val="28"/>
              </w:rPr>
              <w:t>5. Анализировать, сравнивать, группировать, устанавливать причинно-следственные связи (на доступном уровне).</w:t>
            </w:r>
          </w:p>
          <w:p w:rsidR="001E76F4" w:rsidRPr="00F51574" w:rsidRDefault="001E76F4" w:rsidP="001E76F4">
            <w:pPr>
              <w:pStyle w:val="ab"/>
              <w:rPr>
                <w:sz w:val="28"/>
                <w:szCs w:val="28"/>
              </w:rPr>
            </w:pPr>
            <w:r w:rsidRPr="00F51574">
              <w:rPr>
                <w:sz w:val="28"/>
                <w:szCs w:val="28"/>
              </w:rPr>
              <w:t>6. Выявлять аналогии и использовать их при выполнении заданий.</w:t>
            </w:r>
          </w:p>
          <w:p w:rsidR="001E76F4" w:rsidRPr="00F51574" w:rsidRDefault="001E76F4" w:rsidP="001E76F4">
            <w:pPr>
              <w:pStyle w:val="ab"/>
              <w:rPr>
                <w:sz w:val="28"/>
                <w:szCs w:val="28"/>
              </w:rPr>
            </w:pPr>
            <w:r w:rsidRPr="00F51574">
              <w:rPr>
                <w:sz w:val="28"/>
                <w:szCs w:val="28"/>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1E76F4" w:rsidRPr="00F51574" w:rsidRDefault="001E76F4" w:rsidP="001E76F4">
            <w:pPr>
              <w:pStyle w:val="ab"/>
              <w:rPr>
                <w:sz w:val="28"/>
                <w:szCs w:val="28"/>
              </w:rPr>
            </w:pPr>
          </w:p>
        </w:tc>
        <w:tc>
          <w:tcPr>
            <w:tcW w:w="4397" w:type="dxa"/>
          </w:tcPr>
          <w:p w:rsidR="001E76F4" w:rsidRPr="00F51574" w:rsidRDefault="001E76F4" w:rsidP="001E76F4">
            <w:pPr>
              <w:pStyle w:val="ab"/>
              <w:rPr>
                <w:sz w:val="28"/>
                <w:szCs w:val="28"/>
              </w:rPr>
            </w:pPr>
            <w:r w:rsidRPr="00F51574">
              <w:rPr>
                <w:sz w:val="28"/>
                <w:szCs w:val="28"/>
              </w:rPr>
              <w:lastRenderedPageBreak/>
              <w:t xml:space="preserve">1. Соблюдать в повседневной жизни нормы речевого этикета и правила устного общения. </w:t>
            </w:r>
          </w:p>
          <w:p w:rsidR="001E76F4" w:rsidRPr="00F51574" w:rsidRDefault="001E76F4" w:rsidP="001E76F4">
            <w:pPr>
              <w:pStyle w:val="ab"/>
              <w:rPr>
                <w:sz w:val="28"/>
                <w:szCs w:val="28"/>
              </w:rPr>
            </w:pPr>
            <w:r w:rsidRPr="00F51574">
              <w:rPr>
                <w:sz w:val="28"/>
                <w:szCs w:val="28"/>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1E76F4" w:rsidRPr="00F51574" w:rsidRDefault="001E76F4" w:rsidP="001E76F4">
            <w:pPr>
              <w:pStyle w:val="ab"/>
              <w:rPr>
                <w:sz w:val="28"/>
                <w:szCs w:val="28"/>
              </w:rPr>
            </w:pPr>
            <w:r w:rsidRPr="00F51574">
              <w:rPr>
                <w:sz w:val="28"/>
                <w:szCs w:val="28"/>
              </w:rPr>
              <w:t xml:space="preserve">3.Оформлять свои мысли в устной и письменной речи с учетом своих </w:t>
            </w:r>
            <w:r w:rsidRPr="00F51574">
              <w:rPr>
                <w:sz w:val="28"/>
                <w:szCs w:val="28"/>
              </w:rPr>
              <w:lastRenderedPageBreak/>
              <w:t xml:space="preserve">учебных и жизненных речевых ситуаций. </w:t>
            </w:r>
          </w:p>
          <w:p w:rsidR="001E76F4" w:rsidRPr="00F51574" w:rsidRDefault="001E76F4" w:rsidP="001E76F4">
            <w:pPr>
              <w:pStyle w:val="ab"/>
              <w:rPr>
                <w:sz w:val="28"/>
                <w:szCs w:val="28"/>
              </w:rPr>
            </w:pPr>
            <w:r w:rsidRPr="00F51574">
              <w:rPr>
                <w:sz w:val="28"/>
                <w:szCs w:val="28"/>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1E76F4" w:rsidRPr="00F51574" w:rsidRDefault="001E76F4" w:rsidP="001E76F4">
            <w:pPr>
              <w:pStyle w:val="ab"/>
              <w:rPr>
                <w:sz w:val="28"/>
                <w:szCs w:val="28"/>
              </w:rPr>
            </w:pPr>
            <w:r w:rsidRPr="00F51574">
              <w:rPr>
                <w:sz w:val="28"/>
                <w:szCs w:val="28"/>
              </w:rPr>
              <w:t xml:space="preserve">5. Критично относиться к своему мнению, сопоставлять свою точку зрения с точкой зрения другого. </w:t>
            </w:r>
          </w:p>
          <w:p w:rsidR="001E76F4" w:rsidRPr="00F51574" w:rsidRDefault="001E76F4" w:rsidP="001E76F4">
            <w:pPr>
              <w:pStyle w:val="ab"/>
              <w:rPr>
                <w:sz w:val="28"/>
                <w:szCs w:val="28"/>
              </w:rPr>
            </w:pPr>
            <w:r w:rsidRPr="00F51574">
              <w:rPr>
                <w:sz w:val="28"/>
                <w:szCs w:val="28"/>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1E76F4" w:rsidRPr="00F51574" w:rsidRDefault="001E76F4" w:rsidP="001E76F4">
            <w:pPr>
              <w:pStyle w:val="ab"/>
              <w:rPr>
                <w:sz w:val="28"/>
                <w:szCs w:val="28"/>
              </w:rPr>
            </w:pPr>
            <w:r w:rsidRPr="00F51574">
              <w:rPr>
                <w:sz w:val="28"/>
                <w:szCs w:val="28"/>
              </w:rPr>
              <w:t>Осуществлять взаимопомощь и взаимоконтроль при работе в группе.</w:t>
            </w:r>
          </w:p>
          <w:p w:rsidR="001E76F4" w:rsidRPr="00F51574" w:rsidRDefault="001E76F4" w:rsidP="001E76F4">
            <w:pPr>
              <w:pStyle w:val="ab"/>
              <w:rPr>
                <w:sz w:val="28"/>
                <w:szCs w:val="28"/>
              </w:rPr>
            </w:pPr>
          </w:p>
        </w:tc>
      </w:tr>
    </w:tbl>
    <w:p w:rsidR="001E76F4" w:rsidRDefault="001E76F4" w:rsidP="00E045A3"/>
    <w:p w:rsidR="008226B6" w:rsidRDefault="008226B6" w:rsidP="00E045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987"/>
        <w:gridCol w:w="4861"/>
        <w:gridCol w:w="4397"/>
      </w:tblGrid>
      <w:tr w:rsidR="001E76F4" w:rsidTr="00F51574">
        <w:tc>
          <w:tcPr>
            <w:tcW w:w="965" w:type="dxa"/>
          </w:tcPr>
          <w:p w:rsidR="001E76F4" w:rsidRPr="00F51574" w:rsidRDefault="001E76F4" w:rsidP="00284BC2">
            <w:pPr>
              <w:rPr>
                <w:rFonts w:ascii="Times New Roman" w:hAnsi="Times New Roman"/>
                <w:b/>
                <w:sz w:val="28"/>
                <w:szCs w:val="28"/>
              </w:rPr>
            </w:pPr>
            <w:r w:rsidRPr="00F51574">
              <w:rPr>
                <w:rFonts w:ascii="Times New Roman" w:hAnsi="Times New Roman"/>
                <w:b/>
                <w:sz w:val="28"/>
                <w:szCs w:val="28"/>
              </w:rPr>
              <w:t xml:space="preserve">Класс </w:t>
            </w:r>
          </w:p>
        </w:tc>
        <w:tc>
          <w:tcPr>
            <w:tcW w:w="14245" w:type="dxa"/>
            <w:gridSpan w:val="3"/>
          </w:tcPr>
          <w:p w:rsidR="001E76F4" w:rsidRPr="00F51574" w:rsidRDefault="001E76F4" w:rsidP="00F51574">
            <w:pPr>
              <w:jc w:val="center"/>
              <w:rPr>
                <w:rFonts w:ascii="Times New Roman" w:hAnsi="Times New Roman"/>
                <w:b/>
                <w:sz w:val="28"/>
                <w:szCs w:val="28"/>
              </w:rPr>
            </w:pPr>
            <w:proofErr w:type="spellStart"/>
            <w:r w:rsidRPr="00F51574">
              <w:rPr>
                <w:rFonts w:ascii="Times New Roman" w:hAnsi="Times New Roman"/>
                <w:b/>
                <w:sz w:val="28"/>
                <w:szCs w:val="28"/>
              </w:rPr>
              <w:t>Метапредметные</w:t>
            </w:r>
            <w:proofErr w:type="spellEnd"/>
            <w:r w:rsidRPr="00F51574">
              <w:rPr>
                <w:rFonts w:ascii="Times New Roman" w:hAnsi="Times New Roman"/>
                <w:b/>
                <w:sz w:val="28"/>
                <w:szCs w:val="28"/>
              </w:rPr>
              <w:t xml:space="preserve">  результаты</w:t>
            </w:r>
          </w:p>
        </w:tc>
      </w:tr>
      <w:tr w:rsidR="00F51574" w:rsidTr="00F51574">
        <w:tc>
          <w:tcPr>
            <w:tcW w:w="965" w:type="dxa"/>
            <w:vMerge w:val="restart"/>
          </w:tcPr>
          <w:p w:rsidR="001E76F4" w:rsidRPr="00F51574" w:rsidRDefault="001E76F4" w:rsidP="00284BC2">
            <w:pPr>
              <w:rPr>
                <w:rFonts w:ascii="Times New Roman" w:hAnsi="Times New Roman"/>
                <w:sz w:val="28"/>
                <w:szCs w:val="28"/>
              </w:rPr>
            </w:pPr>
            <w:r w:rsidRPr="00F51574">
              <w:rPr>
                <w:rFonts w:ascii="Times New Roman" w:hAnsi="Times New Roman"/>
                <w:sz w:val="28"/>
                <w:szCs w:val="28"/>
              </w:rPr>
              <w:t>4</w:t>
            </w:r>
          </w:p>
        </w:tc>
        <w:tc>
          <w:tcPr>
            <w:tcW w:w="4987" w:type="dxa"/>
            <w:vAlign w:val="center"/>
          </w:tcPr>
          <w:p w:rsidR="001E76F4" w:rsidRPr="00F51574" w:rsidRDefault="001E76F4" w:rsidP="00284BC2">
            <w:pPr>
              <w:pStyle w:val="ab"/>
              <w:rPr>
                <w:sz w:val="28"/>
                <w:szCs w:val="28"/>
              </w:rPr>
            </w:pPr>
            <w:r w:rsidRPr="00F51574">
              <w:rPr>
                <w:sz w:val="28"/>
                <w:szCs w:val="28"/>
              </w:rPr>
              <w:t>Регулятивные УУД</w:t>
            </w:r>
          </w:p>
        </w:tc>
        <w:tc>
          <w:tcPr>
            <w:tcW w:w="4861" w:type="dxa"/>
            <w:vAlign w:val="center"/>
          </w:tcPr>
          <w:p w:rsidR="001E76F4" w:rsidRPr="00F51574" w:rsidRDefault="001E76F4" w:rsidP="00284BC2">
            <w:pPr>
              <w:pStyle w:val="ab"/>
              <w:rPr>
                <w:sz w:val="28"/>
                <w:szCs w:val="28"/>
              </w:rPr>
            </w:pPr>
            <w:r w:rsidRPr="00F51574">
              <w:rPr>
                <w:sz w:val="28"/>
                <w:szCs w:val="28"/>
              </w:rPr>
              <w:t>Познавательные УУД</w:t>
            </w:r>
          </w:p>
        </w:tc>
        <w:tc>
          <w:tcPr>
            <w:tcW w:w="4397" w:type="dxa"/>
            <w:vAlign w:val="center"/>
          </w:tcPr>
          <w:p w:rsidR="001E76F4" w:rsidRPr="00F51574" w:rsidRDefault="001E76F4" w:rsidP="00284BC2">
            <w:pPr>
              <w:pStyle w:val="ab"/>
              <w:rPr>
                <w:sz w:val="28"/>
                <w:szCs w:val="28"/>
              </w:rPr>
            </w:pPr>
            <w:r w:rsidRPr="00F51574">
              <w:rPr>
                <w:sz w:val="28"/>
                <w:szCs w:val="28"/>
              </w:rPr>
              <w:t>Коммуникативные УУД</w:t>
            </w:r>
          </w:p>
        </w:tc>
      </w:tr>
      <w:tr w:rsidR="001E76F4" w:rsidTr="00F51574">
        <w:tc>
          <w:tcPr>
            <w:tcW w:w="965" w:type="dxa"/>
            <w:vMerge/>
          </w:tcPr>
          <w:p w:rsidR="001E76F4" w:rsidRDefault="001E76F4" w:rsidP="00284BC2"/>
        </w:tc>
        <w:tc>
          <w:tcPr>
            <w:tcW w:w="4987" w:type="dxa"/>
          </w:tcPr>
          <w:p w:rsidR="001E76F4" w:rsidRPr="00F51574" w:rsidRDefault="001E76F4" w:rsidP="001E76F4">
            <w:pPr>
              <w:pStyle w:val="ab"/>
              <w:rPr>
                <w:sz w:val="28"/>
                <w:szCs w:val="28"/>
              </w:rPr>
            </w:pPr>
            <w:r w:rsidRPr="00F51574">
              <w:rPr>
                <w:sz w:val="28"/>
                <w:szCs w:val="28"/>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1E76F4" w:rsidRPr="00F51574" w:rsidRDefault="001E76F4" w:rsidP="001E76F4">
            <w:pPr>
              <w:pStyle w:val="ab"/>
              <w:rPr>
                <w:sz w:val="28"/>
                <w:szCs w:val="28"/>
              </w:rPr>
            </w:pPr>
            <w:r w:rsidRPr="00F51574">
              <w:rPr>
                <w:sz w:val="28"/>
                <w:szCs w:val="28"/>
              </w:rPr>
              <w:t xml:space="preserve">2. Выбирать для выполнения определённой задачи различные средства: справочную литературу, ИКТ, инструменты и приборы. </w:t>
            </w:r>
          </w:p>
          <w:p w:rsidR="001E76F4" w:rsidRPr="00F51574" w:rsidRDefault="001E76F4" w:rsidP="001E76F4">
            <w:pPr>
              <w:pStyle w:val="ab"/>
              <w:rPr>
                <w:sz w:val="28"/>
                <w:szCs w:val="28"/>
              </w:rPr>
            </w:pPr>
            <w:r w:rsidRPr="00F51574">
              <w:rPr>
                <w:sz w:val="28"/>
                <w:szCs w:val="28"/>
              </w:rPr>
              <w:t>3.Осуществлять итоговый и пошаговый контроль результатов.</w:t>
            </w:r>
          </w:p>
          <w:p w:rsidR="001E76F4" w:rsidRPr="00F51574" w:rsidRDefault="001E76F4" w:rsidP="001E76F4">
            <w:pPr>
              <w:pStyle w:val="ab"/>
              <w:rPr>
                <w:sz w:val="28"/>
                <w:szCs w:val="28"/>
              </w:rPr>
            </w:pPr>
            <w:r w:rsidRPr="00F51574">
              <w:rPr>
                <w:sz w:val="28"/>
                <w:szCs w:val="28"/>
              </w:rPr>
              <w:t xml:space="preserve">4. Оценивать результаты собственной деятельности, объяснять по каким критериям проводилась оценка. </w:t>
            </w:r>
          </w:p>
          <w:p w:rsidR="001E76F4" w:rsidRPr="00F51574" w:rsidRDefault="001E76F4" w:rsidP="001E76F4">
            <w:pPr>
              <w:pStyle w:val="ab"/>
              <w:rPr>
                <w:sz w:val="28"/>
                <w:szCs w:val="28"/>
              </w:rPr>
            </w:pPr>
            <w:r w:rsidRPr="00F51574">
              <w:rPr>
                <w:sz w:val="28"/>
                <w:szCs w:val="28"/>
              </w:rPr>
              <w:t>5. Адекватно воспринимать аргументированную критику ошибок и учитывать её в работе над ошибками.</w:t>
            </w:r>
          </w:p>
          <w:p w:rsidR="001E76F4" w:rsidRPr="00F51574" w:rsidRDefault="001E76F4" w:rsidP="001E76F4">
            <w:pPr>
              <w:pStyle w:val="ab"/>
              <w:rPr>
                <w:sz w:val="28"/>
                <w:szCs w:val="28"/>
              </w:rPr>
            </w:pPr>
            <w:r w:rsidRPr="00F51574">
              <w:rPr>
                <w:sz w:val="28"/>
                <w:szCs w:val="28"/>
              </w:rPr>
              <w:t>6. Ставить цель собственной познавательной деятельности (в рамках учебной и проектной деятельности) и удерживать ее.</w:t>
            </w:r>
          </w:p>
          <w:p w:rsidR="001E76F4" w:rsidRPr="00F51574" w:rsidRDefault="001E76F4" w:rsidP="001E76F4">
            <w:pPr>
              <w:pStyle w:val="ab"/>
              <w:rPr>
                <w:sz w:val="28"/>
                <w:szCs w:val="28"/>
              </w:rPr>
            </w:pPr>
            <w:r w:rsidRPr="00F51574">
              <w:rPr>
                <w:sz w:val="28"/>
                <w:szCs w:val="28"/>
              </w:rPr>
              <w:lastRenderedPageBreak/>
              <w:t xml:space="preserve">7. Планировать собственную </w:t>
            </w:r>
            <w:proofErr w:type="spellStart"/>
            <w:r w:rsidRPr="00F51574">
              <w:rPr>
                <w:sz w:val="28"/>
                <w:szCs w:val="28"/>
              </w:rPr>
              <w:t>внеучебную</w:t>
            </w:r>
            <w:proofErr w:type="spellEnd"/>
            <w:r w:rsidRPr="00F51574">
              <w:rPr>
                <w:sz w:val="28"/>
                <w:szCs w:val="28"/>
              </w:rPr>
              <w:t xml:space="preserve"> деятельность (в рамках проектной деятельности) с опорой на учебники и рабочие тетради.</w:t>
            </w:r>
          </w:p>
          <w:p w:rsidR="001E76F4" w:rsidRPr="00F51574" w:rsidRDefault="001E76F4" w:rsidP="001E76F4">
            <w:pPr>
              <w:pStyle w:val="ab"/>
              <w:rPr>
                <w:sz w:val="28"/>
                <w:szCs w:val="28"/>
              </w:rPr>
            </w:pPr>
            <w:r w:rsidRPr="00F51574">
              <w:rPr>
                <w:sz w:val="28"/>
                <w:szCs w:val="28"/>
              </w:rPr>
              <w:t>8. Регулировать своё поведение в соответствии с познанными моральными нормами и этическими требованиями.</w:t>
            </w:r>
          </w:p>
          <w:p w:rsidR="001E76F4" w:rsidRPr="00F51574" w:rsidRDefault="001E76F4" w:rsidP="001E76F4">
            <w:pPr>
              <w:pStyle w:val="ab"/>
              <w:rPr>
                <w:sz w:val="28"/>
                <w:szCs w:val="28"/>
              </w:rPr>
            </w:pPr>
            <w:r w:rsidRPr="00F51574">
              <w:rPr>
                <w:sz w:val="28"/>
                <w:szCs w:val="28"/>
              </w:rPr>
              <w:t>9. Планировать собственную деятельность, связанную с бытовыми жизненными ситуациями:  маршрут движения, время, расход продуктов, затраты и др.</w:t>
            </w:r>
          </w:p>
          <w:p w:rsidR="001E76F4" w:rsidRPr="00F51574" w:rsidRDefault="001E76F4" w:rsidP="001E76F4">
            <w:pPr>
              <w:pStyle w:val="ab"/>
              <w:rPr>
                <w:sz w:val="28"/>
                <w:szCs w:val="28"/>
              </w:rPr>
            </w:pPr>
          </w:p>
        </w:tc>
        <w:tc>
          <w:tcPr>
            <w:tcW w:w="4861" w:type="dxa"/>
          </w:tcPr>
          <w:p w:rsidR="001E76F4" w:rsidRPr="00F51574" w:rsidRDefault="001E76F4" w:rsidP="001E76F4">
            <w:pPr>
              <w:pStyle w:val="ab"/>
              <w:rPr>
                <w:sz w:val="28"/>
                <w:szCs w:val="28"/>
              </w:rPr>
            </w:pPr>
            <w:r w:rsidRPr="00F51574">
              <w:rPr>
                <w:sz w:val="28"/>
                <w:szCs w:val="28"/>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1E76F4" w:rsidRPr="00F51574" w:rsidRDefault="001E76F4" w:rsidP="001E76F4">
            <w:pPr>
              <w:pStyle w:val="ab"/>
              <w:rPr>
                <w:sz w:val="28"/>
                <w:szCs w:val="28"/>
              </w:rPr>
            </w:pPr>
            <w:r w:rsidRPr="00F51574">
              <w:rPr>
                <w:sz w:val="28"/>
                <w:szCs w:val="28"/>
              </w:rPr>
              <w:t>2. Самостоятельно предполагать, какая  дополнительная информация будет нужна для изучения незнакомого материала.</w:t>
            </w:r>
          </w:p>
          <w:p w:rsidR="001E76F4" w:rsidRPr="00F51574" w:rsidRDefault="001E76F4" w:rsidP="001E76F4">
            <w:pPr>
              <w:pStyle w:val="ab"/>
              <w:rPr>
                <w:sz w:val="28"/>
                <w:szCs w:val="28"/>
              </w:rPr>
            </w:pPr>
            <w:r w:rsidRPr="00F51574">
              <w:rPr>
                <w:sz w:val="28"/>
                <w:szCs w:val="28"/>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1E76F4" w:rsidRPr="00F51574" w:rsidRDefault="001E76F4" w:rsidP="001E76F4">
            <w:pPr>
              <w:pStyle w:val="ab"/>
              <w:rPr>
                <w:sz w:val="28"/>
                <w:szCs w:val="28"/>
              </w:rPr>
            </w:pPr>
            <w:r w:rsidRPr="00F51574">
              <w:rPr>
                <w:sz w:val="28"/>
                <w:szCs w:val="28"/>
              </w:rPr>
              <w:t>4. Анализировать, сравнивать, группировать различные объекты, явления, факты;</w:t>
            </w:r>
          </w:p>
          <w:p w:rsidR="001E76F4" w:rsidRPr="00F51574" w:rsidRDefault="001E76F4" w:rsidP="001E76F4">
            <w:pPr>
              <w:pStyle w:val="ab"/>
              <w:rPr>
                <w:sz w:val="28"/>
                <w:szCs w:val="28"/>
              </w:rPr>
            </w:pPr>
            <w:r w:rsidRPr="00F51574">
              <w:rPr>
                <w:sz w:val="28"/>
                <w:szCs w:val="28"/>
              </w:rPr>
              <w:t>устанавливать закономерности и использовать их при выполнении заданий,</w:t>
            </w:r>
          </w:p>
          <w:p w:rsidR="001E76F4" w:rsidRPr="00F51574" w:rsidRDefault="001E76F4" w:rsidP="001E76F4">
            <w:pPr>
              <w:pStyle w:val="ab"/>
              <w:rPr>
                <w:sz w:val="28"/>
                <w:szCs w:val="28"/>
              </w:rPr>
            </w:pPr>
            <w:r w:rsidRPr="00F51574">
              <w:rPr>
                <w:sz w:val="28"/>
                <w:szCs w:val="28"/>
              </w:rPr>
              <w:t xml:space="preserve">устанавливать причинно-следственные связи, строить </w:t>
            </w:r>
            <w:proofErr w:type="gramStart"/>
            <w:r w:rsidRPr="00F51574">
              <w:rPr>
                <w:sz w:val="28"/>
                <w:szCs w:val="28"/>
              </w:rPr>
              <w:lastRenderedPageBreak/>
              <w:t>логические рассуждения</w:t>
            </w:r>
            <w:proofErr w:type="gramEnd"/>
            <w:r w:rsidRPr="00F51574">
              <w:rPr>
                <w:sz w:val="28"/>
                <w:szCs w:val="28"/>
              </w:rPr>
              <w:t>, проводить аналогии, использовать обобщенные способы и осваивать новые приёмы, способы.</w:t>
            </w:r>
          </w:p>
          <w:p w:rsidR="001E76F4" w:rsidRPr="00F51574" w:rsidRDefault="001E76F4" w:rsidP="001E76F4">
            <w:pPr>
              <w:pStyle w:val="ab"/>
              <w:rPr>
                <w:sz w:val="28"/>
                <w:szCs w:val="28"/>
              </w:rPr>
            </w:pPr>
            <w:r w:rsidRPr="00F51574">
              <w:rPr>
                <w:sz w:val="28"/>
                <w:szCs w:val="28"/>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1E76F4" w:rsidRPr="00F51574" w:rsidRDefault="001E76F4" w:rsidP="001E76F4">
            <w:pPr>
              <w:pStyle w:val="ab"/>
              <w:rPr>
                <w:sz w:val="28"/>
                <w:szCs w:val="28"/>
              </w:rPr>
            </w:pPr>
            <w:r w:rsidRPr="00F51574">
              <w:rPr>
                <w:sz w:val="28"/>
                <w:szCs w:val="28"/>
              </w:rPr>
              <w:t>6. Составлять сложный план текста.</w:t>
            </w:r>
          </w:p>
          <w:p w:rsidR="001E76F4" w:rsidRPr="00F51574" w:rsidRDefault="001E76F4" w:rsidP="001E76F4">
            <w:pPr>
              <w:pStyle w:val="ab"/>
              <w:rPr>
                <w:sz w:val="28"/>
                <w:szCs w:val="28"/>
              </w:rPr>
            </w:pPr>
            <w:r w:rsidRPr="00F51574">
              <w:rPr>
                <w:sz w:val="28"/>
                <w:szCs w:val="28"/>
              </w:rPr>
              <w:t>7. Уметь передавать содержание в сжатом, выборочном, развёрнутом виде, в виде презентаций.</w:t>
            </w:r>
          </w:p>
          <w:p w:rsidR="001E76F4" w:rsidRPr="00F51574" w:rsidRDefault="001E76F4" w:rsidP="001E76F4">
            <w:pPr>
              <w:pStyle w:val="ab"/>
              <w:rPr>
                <w:sz w:val="28"/>
                <w:szCs w:val="28"/>
              </w:rPr>
            </w:pPr>
          </w:p>
        </w:tc>
        <w:tc>
          <w:tcPr>
            <w:tcW w:w="4397" w:type="dxa"/>
          </w:tcPr>
          <w:p w:rsidR="001E76F4" w:rsidRPr="00F51574" w:rsidRDefault="001E76F4" w:rsidP="001E76F4">
            <w:pPr>
              <w:pStyle w:val="ab"/>
              <w:rPr>
                <w:sz w:val="28"/>
                <w:szCs w:val="28"/>
              </w:rPr>
            </w:pPr>
            <w:r w:rsidRPr="00F51574">
              <w:rPr>
                <w:sz w:val="28"/>
                <w:szCs w:val="28"/>
              </w:rPr>
              <w:lastRenderedPageBreak/>
              <w:t>1. Владеть диалоговой формой речи.</w:t>
            </w:r>
          </w:p>
          <w:p w:rsidR="001E76F4" w:rsidRPr="00F51574" w:rsidRDefault="001E76F4" w:rsidP="001E76F4">
            <w:pPr>
              <w:pStyle w:val="ab"/>
              <w:rPr>
                <w:sz w:val="28"/>
                <w:szCs w:val="28"/>
              </w:rPr>
            </w:pPr>
            <w:r w:rsidRPr="00F51574">
              <w:rPr>
                <w:sz w:val="28"/>
                <w:szCs w:val="28"/>
              </w:rPr>
              <w:t xml:space="preserve">2.Читать вслух и про себя тексты учебников, других художественных и научно-популярных книг, понимать прочитанное. </w:t>
            </w:r>
          </w:p>
          <w:p w:rsidR="001E76F4" w:rsidRPr="00F51574" w:rsidRDefault="001E76F4" w:rsidP="001E76F4">
            <w:pPr>
              <w:pStyle w:val="ab"/>
              <w:rPr>
                <w:sz w:val="28"/>
                <w:szCs w:val="28"/>
              </w:rPr>
            </w:pPr>
            <w:r w:rsidRPr="00F51574">
              <w:rPr>
                <w:sz w:val="28"/>
                <w:szCs w:val="28"/>
              </w:rPr>
              <w:t xml:space="preserve">3. Оформлять свои мысли в устной и письменной речи с учетом своих учебных и жизненных речевых ситуаций. </w:t>
            </w:r>
          </w:p>
          <w:p w:rsidR="001E76F4" w:rsidRPr="00F51574" w:rsidRDefault="001E76F4" w:rsidP="001E76F4">
            <w:pPr>
              <w:pStyle w:val="ab"/>
              <w:rPr>
                <w:sz w:val="28"/>
                <w:szCs w:val="28"/>
              </w:rPr>
            </w:pPr>
            <w:r w:rsidRPr="00F51574">
              <w:rPr>
                <w:sz w:val="28"/>
                <w:szCs w:val="28"/>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E76F4" w:rsidRPr="00F51574" w:rsidRDefault="001E76F4" w:rsidP="001E76F4">
            <w:pPr>
              <w:pStyle w:val="ab"/>
              <w:rPr>
                <w:sz w:val="28"/>
                <w:szCs w:val="28"/>
              </w:rPr>
            </w:pPr>
            <w:r w:rsidRPr="00F51574">
              <w:rPr>
                <w:sz w:val="28"/>
                <w:szCs w:val="28"/>
              </w:rPr>
              <w:t>5. Критично относиться к своему мнению. Уметь взглянуть на ситуацию с иной позиции.</w:t>
            </w:r>
          </w:p>
          <w:p w:rsidR="001E76F4" w:rsidRPr="00F51574" w:rsidRDefault="001E76F4" w:rsidP="001E76F4">
            <w:pPr>
              <w:pStyle w:val="ab"/>
              <w:rPr>
                <w:sz w:val="28"/>
                <w:szCs w:val="28"/>
              </w:rPr>
            </w:pPr>
            <w:r w:rsidRPr="00F51574">
              <w:rPr>
                <w:sz w:val="28"/>
                <w:szCs w:val="28"/>
              </w:rPr>
              <w:t xml:space="preserve">Учитывать разные мнения и </w:t>
            </w:r>
            <w:r w:rsidRPr="00F51574">
              <w:rPr>
                <w:sz w:val="28"/>
                <w:szCs w:val="28"/>
              </w:rPr>
              <w:lastRenderedPageBreak/>
              <w:t>стремиться к координации различных позиций при работе в паре.</w:t>
            </w:r>
          </w:p>
          <w:p w:rsidR="001E76F4" w:rsidRPr="00F51574" w:rsidRDefault="001E76F4" w:rsidP="001E76F4">
            <w:pPr>
              <w:pStyle w:val="ab"/>
              <w:rPr>
                <w:sz w:val="28"/>
                <w:szCs w:val="28"/>
              </w:rPr>
            </w:pPr>
            <w:r w:rsidRPr="00F51574">
              <w:rPr>
                <w:sz w:val="28"/>
                <w:szCs w:val="28"/>
              </w:rPr>
              <w:t xml:space="preserve">Договариваться и приходить к общему решению. </w:t>
            </w:r>
          </w:p>
          <w:p w:rsidR="001E76F4" w:rsidRPr="00F51574" w:rsidRDefault="001E76F4" w:rsidP="001E76F4">
            <w:pPr>
              <w:pStyle w:val="ab"/>
              <w:rPr>
                <w:sz w:val="28"/>
                <w:szCs w:val="28"/>
              </w:rPr>
            </w:pPr>
            <w:r w:rsidRPr="00F51574">
              <w:rPr>
                <w:sz w:val="28"/>
                <w:szCs w:val="28"/>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1E76F4" w:rsidRPr="00F51574" w:rsidRDefault="001E76F4" w:rsidP="001E76F4">
            <w:pPr>
              <w:pStyle w:val="ab"/>
              <w:rPr>
                <w:sz w:val="28"/>
                <w:szCs w:val="28"/>
              </w:rPr>
            </w:pPr>
            <w:r w:rsidRPr="00F51574">
              <w:rPr>
                <w:sz w:val="28"/>
                <w:szCs w:val="28"/>
              </w:rPr>
              <w:t>7. Адекватно использовать речевые средства для решения коммуникативных задач.</w:t>
            </w:r>
          </w:p>
          <w:p w:rsidR="001E76F4" w:rsidRPr="00F51574" w:rsidRDefault="001E76F4" w:rsidP="001E76F4">
            <w:pPr>
              <w:pStyle w:val="ab"/>
              <w:rPr>
                <w:sz w:val="28"/>
                <w:szCs w:val="28"/>
              </w:rPr>
            </w:pPr>
          </w:p>
          <w:p w:rsidR="001E76F4" w:rsidRPr="00F51574" w:rsidRDefault="001E76F4" w:rsidP="001E76F4">
            <w:pPr>
              <w:pStyle w:val="ab"/>
              <w:rPr>
                <w:sz w:val="28"/>
                <w:szCs w:val="28"/>
              </w:rPr>
            </w:pPr>
          </w:p>
        </w:tc>
      </w:tr>
    </w:tbl>
    <w:p w:rsidR="001E76F4" w:rsidRDefault="001E76F4" w:rsidP="001E76F4">
      <w:pPr>
        <w:pStyle w:val="ab"/>
        <w:rPr>
          <w:b/>
          <w:i/>
          <w:sz w:val="28"/>
          <w:szCs w:val="28"/>
        </w:rPr>
      </w:pPr>
    </w:p>
    <w:p w:rsidR="003238CB" w:rsidRDefault="003238CB" w:rsidP="001E76F4">
      <w:pPr>
        <w:pStyle w:val="ab"/>
        <w:ind w:firstLine="708"/>
        <w:rPr>
          <w:b/>
          <w:i/>
          <w:sz w:val="28"/>
          <w:szCs w:val="28"/>
        </w:rPr>
      </w:pPr>
    </w:p>
    <w:p w:rsidR="00E045A3" w:rsidRPr="001E76F4" w:rsidRDefault="00E045A3" w:rsidP="001E76F4">
      <w:pPr>
        <w:pStyle w:val="ab"/>
        <w:ind w:firstLine="708"/>
        <w:rPr>
          <w:sz w:val="28"/>
          <w:szCs w:val="28"/>
        </w:rPr>
      </w:pPr>
      <w:r w:rsidRPr="0041410E">
        <w:rPr>
          <w:b/>
          <w:sz w:val="28"/>
          <w:szCs w:val="28"/>
        </w:rPr>
        <w:t>Система внутренней оценки</w:t>
      </w:r>
      <w:r w:rsidR="00D37F86">
        <w:rPr>
          <w:b/>
          <w:sz w:val="28"/>
          <w:szCs w:val="28"/>
        </w:rPr>
        <w:t xml:space="preserve"> </w:t>
      </w:r>
      <w:proofErr w:type="spellStart"/>
      <w:r w:rsidRPr="001E76F4">
        <w:rPr>
          <w:sz w:val="28"/>
          <w:szCs w:val="28"/>
        </w:rPr>
        <w:t>метапредметных</w:t>
      </w:r>
      <w:proofErr w:type="spellEnd"/>
      <w:r w:rsidRPr="001E76F4">
        <w:rPr>
          <w:sz w:val="28"/>
          <w:szCs w:val="28"/>
        </w:rPr>
        <w:t xml:space="preserve"> результатов включает в себя следующие процедуры:</w:t>
      </w:r>
    </w:p>
    <w:p w:rsidR="00E045A3" w:rsidRPr="001E76F4" w:rsidRDefault="00E045A3" w:rsidP="001E76F4">
      <w:pPr>
        <w:pStyle w:val="ab"/>
        <w:rPr>
          <w:sz w:val="28"/>
          <w:szCs w:val="28"/>
        </w:rPr>
      </w:pPr>
      <w:r w:rsidRPr="001E76F4">
        <w:rPr>
          <w:sz w:val="28"/>
          <w:szCs w:val="28"/>
        </w:rPr>
        <w:t xml:space="preserve">— решение задач творческого и поискового характера (система заданий УМК «Планета знаний»: творческие задания, интеллектуальный марафон, информационный поиск, задания вариативного повышенного уровня); </w:t>
      </w:r>
    </w:p>
    <w:p w:rsidR="00E045A3" w:rsidRPr="001E76F4" w:rsidRDefault="00E045A3" w:rsidP="001E76F4">
      <w:pPr>
        <w:pStyle w:val="ab"/>
        <w:rPr>
          <w:sz w:val="28"/>
          <w:szCs w:val="28"/>
        </w:rPr>
      </w:pPr>
      <w:r w:rsidRPr="001E76F4">
        <w:rPr>
          <w:sz w:val="28"/>
          <w:szCs w:val="28"/>
        </w:rPr>
        <w:t xml:space="preserve">— проектная деятельность (развороты в учебниках «Проекты»); </w:t>
      </w:r>
    </w:p>
    <w:p w:rsidR="00E045A3" w:rsidRPr="001E76F4" w:rsidRDefault="00E045A3" w:rsidP="001E76F4">
      <w:pPr>
        <w:pStyle w:val="ab"/>
        <w:rPr>
          <w:sz w:val="28"/>
          <w:szCs w:val="28"/>
        </w:rPr>
      </w:pPr>
      <w:r w:rsidRPr="001E76F4">
        <w:rPr>
          <w:sz w:val="28"/>
          <w:szCs w:val="28"/>
        </w:rPr>
        <w:t xml:space="preserve">— текущие и итоговые проверочные работы, включающие задания на проверку </w:t>
      </w:r>
      <w:proofErr w:type="spellStart"/>
      <w:r w:rsidRPr="001E76F4">
        <w:rPr>
          <w:sz w:val="28"/>
          <w:szCs w:val="28"/>
        </w:rPr>
        <w:t>метапредметных</w:t>
      </w:r>
      <w:proofErr w:type="spellEnd"/>
      <w:r w:rsidRPr="001E76F4">
        <w:rPr>
          <w:sz w:val="28"/>
          <w:szCs w:val="28"/>
        </w:rPr>
        <w:t xml:space="preserve"> результатов обучения;</w:t>
      </w:r>
    </w:p>
    <w:p w:rsidR="00E045A3" w:rsidRPr="001E76F4" w:rsidRDefault="00E045A3" w:rsidP="001E76F4">
      <w:pPr>
        <w:pStyle w:val="ab"/>
        <w:rPr>
          <w:sz w:val="28"/>
          <w:szCs w:val="28"/>
        </w:rPr>
      </w:pPr>
      <w:r w:rsidRPr="001E76F4">
        <w:rPr>
          <w:sz w:val="28"/>
          <w:szCs w:val="28"/>
        </w:rPr>
        <w:t xml:space="preserve">— комплексные работы на </w:t>
      </w:r>
      <w:proofErr w:type="gramStart"/>
      <w:r w:rsidRPr="001E76F4">
        <w:rPr>
          <w:sz w:val="28"/>
          <w:szCs w:val="28"/>
        </w:rPr>
        <w:t>меж</w:t>
      </w:r>
      <w:proofErr w:type="gramEnd"/>
      <w:r w:rsidR="00D37F86">
        <w:rPr>
          <w:sz w:val="28"/>
          <w:szCs w:val="28"/>
        </w:rPr>
        <w:t xml:space="preserve"> </w:t>
      </w:r>
      <w:r w:rsidRPr="001E76F4">
        <w:rPr>
          <w:sz w:val="28"/>
          <w:szCs w:val="28"/>
        </w:rPr>
        <w:t>предметной основе.</w:t>
      </w:r>
    </w:p>
    <w:p w:rsidR="003270B7" w:rsidRPr="003270B7" w:rsidRDefault="003270B7" w:rsidP="003270B7">
      <w:pPr>
        <w:pStyle w:val="ab"/>
        <w:ind w:firstLine="708"/>
        <w:rPr>
          <w:sz w:val="28"/>
          <w:szCs w:val="28"/>
        </w:rPr>
      </w:pPr>
      <w:r w:rsidRPr="003270B7">
        <w:rPr>
          <w:sz w:val="28"/>
          <w:szCs w:val="28"/>
        </w:rPr>
        <w:lastRenderedPageBreak/>
        <w:t xml:space="preserve">Мониторинг освоения учебных программ и </w:t>
      </w:r>
      <w:proofErr w:type="spellStart"/>
      <w:r w:rsidRPr="003270B7">
        <w:rPr>
          <w:sz w:val="28"/>
          <w:szCs w:val="28"/>
        </w:rPr>
        <w:t>сформированности</w:t>
      </w:r>
      <w:proofErr w:type="spellEnd"/>
      <w:r w:rsidRPr="003270B7">
        <w:rPr>
          <w:sz w:val="28"/>
          <w:szCs w:val="28"/>
        </w:rPr>
        <w:t xml:space="preserve"> регулятивных,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w:t>
      </w:r>
      <w:proofErr w:type="spellStart"/>
      <w:r w:rsidRPr="003270B7">
        <w:rPr>
          <w:sz w:val="28"/>
          <w:szCs w:val="28"/>
        </w:rPr>
        <w:t>тренинговыми</w:t>
      </w:r>
      <w:proofErr w:type="spellEnd"/>
      <w:r w:rsidRPr="003270B7">
        <w:rPr>
          <w:sz w:val="28"/>
          <w:szCs w:val="28"/>
        </w:rPr>
        <w:t xml:space="preserve"> заданиями.</w:t>
      </w:r>
    </w:p>
    <w:p w:rsidR="00E045A3" w:rsidRPr="003270B7" w:rsidRDefault="003270B7" w:rsidP="003270B7">
      <w:pPr>
        <w:pStyle w:val="ab"/>
        <w:ind w:firstLine="708"/>
        <w:rPr>
          <w:sz w:val="28"/>
          <w:szCs w:val="28"/>
        </w:rPr>
      </w:pPr>
      <w:r w:rsidRPr="003270B7">
        <w:rPr>
          <w:sz w:val="28"/>
          <w:szCs w:val="28"/>
        </w:rPr>
        <w:t xml:space="preserve">В учебниках даются отдельные задания на определённые предметные и </w:t>
      </w:r>
      <w:proofErr w:type="spellStart"/>
      <w:r w:rsidRPr="003270B7">
        <w:rPr>
          <w:sz w:val="28"/>
          <w:szCs w:val="28"/>
        </w:rPr>
        <w:t>метапредметные</w:t>
      </w:r>
      <w:proofErr w:type="spellEnd"/>
      <w:r w:rsidRPr="003270B7">
        <w:rPr>
          <w:sz w:val="28"/>
          <w:szCs w:val="28"/>
        </w:rPr>
        <w:t xml:space="preserve">  умения,  из которых  педагог может компоновать проверочную работу.</w:t>
      </w:r>
      <w:r w:rsidR="00D37F86">
        <w:rPr>
          <w:sz w:val="28"/>
          <w:szCs w:val="28"/>
        </w:rPr>
        <w:t xml:space="preserve"> </w:t>
      </w:r>
      <w:r w:rsidRPr="003270B7">
        <w:rPr>
          <w:sz w:val="28"/>
          <w:szCs w:val="28"/>
        </w:rPr>
        <w:t xml:space="preserve">Проверочные работы по предметам включают задания, проверяющие уровень освоения УУД на каждом этапе обучения. Мониторинг </w:t>
      </w:r>
      <w:proofErr w:type="spellStart"/>
      <w:r w:rsidRPr="003270B7">
        <w:rPr>
          <w:sz w:val="28"/>
          <w:szCs w:val="28"/>
        </w:rPr>
        <w:t>сформированности</w:t>
      </w:r>
      <w:proofErr w:type="spellEnd"/>
      <w:r w:rsidR="00D37F86">
        <w:rPr>
          <w:sz w:val="28"/>
          <w:szCs w:val="28"/>
        </w:rPr>
        <w:t xml:space="preserve"> </w:t>
      </w:r>
      <w:r w:rsidRPr="003270B7">
        <w:rPr>
          <w:sz w:val="28"/>
          <w:szCs w:val="28"/>
        </w:rPr>
        <w:t xml:space="preserve"> </w:t>
      </w:r>
      <w:proofErr w:type="spellStart"/>
      <w:r w:rsidRPr="003270B7">
        <w:rPr>
          <w:sz w:val="28"/>
          <w:szCs w:val="28"/>
        </w:rPr>
        <w:t>метапредметных</w:t>
      </w:r>
      <w:proofErr w:type="spellEnd"/>
      <w:r w:rsidR="00D37F86">
        <w:rPr>
          <w:sz w:val="28"/>
          <w:szCs w:val="28"/>
        </w:rPr>
        <w:t xml:space="preserve"> </w:t>
      </w:r>
      <w:r w:rsidRPr="003270B7">
        <w:rPr>
          <w:sz w:val="28"/>
          <w:szCs w:val="28"/>
        </w:rPr>
        <w:t xml:space="preserve"> учебных умений предполагает использование накопительной системы оценки в ходе текущего образовательного процесса. Для этих целей </w:t>
      </w:r>
      <w:r w:rsidR="0041410E">
        <w:rPr>
          <w:sz w:val="28"/>
          <w:szCs w:val="28"/>
        </w:rPr>
        <w:t xml:space="preserve">в школе </w:t>
      </w:r>
      <w:r w:rsidRPr="003270B7">
        <w:rPr>
          <w:sz w:val="28"/>
          <w:szCs w:val="28"/>
        </w:rPr>
        <w:t xml:space="preserve"> использ</w:t>
      </w:r>
      <w:r w:rsidR="0041410E">
        <w:rPr>
          <w:sz w:val="28"/>
          <w:szCs w:val="28"/>
        </w:rPr>
        <w:t xml:space="preserve">уется </w:t>
      </w:r>
      <w:r w:rsidRPr="003270B7">
        <w:rPr>
          <w:sz w:val="28"/>
          <w:szCs w:val="28"/>
        </w:rPr>
        <w:t xml:space="preserve"> Портфель достижений</w:t>
      </w:r>
      <w:r>
        <w:rPr>
          <w:sz w:val="28"/>
          <w:szCs w:val="28"/>
        </w:rPr>
        <w:t>.</w:t>
      </w:r>
    </w:p>
    <w:p w:rsidR="00E045A3" w:rsidRDefault="00E045A3" w:rsidP="00CB0047">
      <w:pPr>
        <w:pStyle w:val="ab"/>
        <w:jc w:val="center"/>
        <w:rPr>
          <w:b/>
          <w:sz w:val="28"/>
          <w:szCs w:val="28"/>
        </w:rPr>
      </w:pPr>
    </w:p>
    <w:p w:rsidR="006567AE" w:rsidRDefault="00273CBD" w:rsidP="00CB0047">
      <w:pPr>
        <w:pStyle w:val="ab"/>
        <w:jc w:val="center"/>
        <w:rPr>
          <w:b/>
          <w:sz w:val="28"/>
          <w:szCs w:val="28"/>
        </w:rPr>
      </w:pPr>
      <w:r w:rsidRPr="00CB0047">
        <w:rPr>
          <w:b/>
          <w:sz w:val="28"/>
          <w:szCs w:val="28"/>
        </w:rPr>
        <w:t>Оценка предметных результатов</w:t>
      </w:r>
    </w:p>
    <w:p w:rsidR="00E045A3" w:rsidRPr="00CB0047" w:rsidRDefault="00497BFF" w:rsidP="006567AE">
      <w:pPr>
        <w:pStyle w:val="ab"/>
        <w:rPr>
          <w:sz w:val="28"/>
          <w:szCs w:val="28"/>
        </w:rPr>
      </w:pPr>
      <w:r>
        <w:rPr>
          <w:i/>
          <w:iCs/>
          <w:sz w:val="28"/>
          <w:szCs w:val="28"/>
        </w:rPr>
        <w:tab/>
      </w:r>
      <w:r w:rsidR="006567AE">
        <w:rPr>
          <w:i/>
          <w:iCs/>
          <w:sz w:val="28"/>
          <w:szCs w:val="28"/>
        </w:rPr>
        <w:t xml:space="preserve">Предметные результаты </w:t>
      </w:r>
      <w:r w:rsidR="006567AE">
        <w:rPr>
          <w:sz w:val="28"/>
          <w:szCs w:val="28"/>
        </w:rPr>
        <w:t xml:space="preserve">включают освоенные </w:t>
      </w:r>
      <w:proofErr w:type="gramStart"/>
      <w:r w:rsidR="006567AE">
        <w:rPr>
          <w:sz w:val="28"/>
          <w:szCs w:val="28"/>
        </w:rPr>
        <w:t>обучающимися</w:t>
      </w:r>
      <w:proofErr w:type="gramEnd"/>
      <w:r w:rsidR="006567AE">
        <w:rPr>
          <w:sz w:val="28"/>
          <w:szCs w:val="28"/>
        </w:rPr>
        <w:t xml:space="preserve"> с ЗПР знания и умения, специфичные для каждой образовательной области, готовность их применения. </w:t>
      </w:r>
      <w:r w:rsidR="00E045A3" w:rsidRPr="00CB0047">
        <w:rPr>
          <w:rFonts w:eastAsia="TimesNewRoman"/>
          <w:sz w:val="28"/>
          <w:szCs w:val="28"/>
        </w:rPr>
        <w:t>В рамках адаптированной основной образовательной программы в образовательной организации используются различные формы оценивания учебных результатов и достижений обучающихся</w:t>
      </w:r>
      <w:r w:rsidR="00E045A3" w:rsidRPr="00CB0047">
        <w:rPr>
          <w:sz w:val="28"/>
          <w:szCs w:val="28"/>
        </w:rPr>
        <w:t xml:space="preserve">. </w:t>
      </w:r>
      <w:r w:rsidR="00E045A3" w:rsidRPr="00CB0047">
        <w:rPr>
          <w:rFonts w:eastAsia="TimesNewRoman"/>
          <w:sz w:val="28"/>
          <w:szCs w:val="28"/>
        </w:rPr>
        <w:t xml:space="preserve">Учет предметной результативности обучения на протяжении всего периода осуществляется традиционными формами оценки </w:t>
      </w:r>
      <w:r w:rsidR="00E045A3" w:rsidRPr="00CB0047">
        <w:rPr>
          <w:sz w:val="28"/>
          <w:szCs w:val="28"/>
        </w:rPr>
        <w:t>(</w:t>
      </w:r>
      <w:r w:rsidR="00E045A3" w:rsidRPr="00CB0047">
        <w:rPr>
          <w:rFonts w:eastAsia="TimesNewRoman"/>
          <w:sz w:val="28"/>
          <w:szCs w:val="28"/>
        </w:rPr>
        <w:t>текущая успеваемость:</w:t>
      </w:r>
      <w:r w:rsidR="00D37F86">
        <w:rPr>
          <w:rFonts w:eastAsia="TimesNewRoman"/>
          <w:sz w:val="28"/>
          <w:szCs w:val="28"/>
        </w:rPr>
        <w:t xml:space="preserve"> </w:t>
      </w:r>
      <w:r w:rsidR="00E045A3" w:rsidRPr="00CB0047">
        <w:rPr>
          <w:rFonts w:eastAsia="TimesNewRoman"/>
          <w:sz w:val="28"/>
          <w:szCs w:val="28"/>
        </w:rPr>
        <w:t>контрольные, практические, лабораторные, тестовые и другие виды работ</w:t>
      </w:r>
      <w:r w:rsidR="00E045A3" w:rsidRPr="00CB0047">
        <w:rPr>
          <w:sz w:val="28"/>
          <w:szCs w:val="28"/>
        </w:rPr>
        <w:t xml:space="preserve">, </w:t>
      </w:r>
      <w:r w:rsidR="00E045A3" w:rsidRPr="00CB0047">
        <w:rPr>
          <w:rFonts w:eastAsia="TimesNewRoman"/>
          <w:sz w:val="28"/>
          <w:szCs w:val="28"/>
        </w:rPr>
        <w:t>зачеты;</w:t>
      </w:r>
      <w:r w:rsidR="00D37F86">
        <w:rPr>
          <w:rFonts w:eastAsia="TimesNewRoman"/>
          <w:sz w:val="28"/>
          <w:szCs w:val="28"/>
        </w:rPr>
        <w:t xml:space="preserve"> </w:t>
      </w:r>
      <w:r w:rsidR="00E045A3" w:rsidRPr="00CB0047">
        <w:rPr>
          <w:rFonts w:eastAsia="TimesNewRoman"/>
          <w:sz w:val="28"/>
          <w:szCs w:val="28"/>
        </w:rPr>
        <w:t xml:space="preserve">диагностические контрольные работы </w:t>
      </w:r>
      <w:r w:rsidR="00E045A3" w:rsidRPr="006567AE">
        <w:rPr>
          <w:rFonts w:eastAsia="TimesNewRoman"/>
          <w:i/>
          <w:sz w:val="28"/>
          <w:szCs w:val="28"/>
        </w:rPr>
        <w:t>(1 и 2 классы без бал</w:t>
      </w:r>
      <w:r w:rsidR="00334B0B">
        <w:rPr>
          <w:rFonts w:eastAsia="TimesNewRoman"/>
          <w:i/>
          <w:sz w:val="28"/>
          <w:szCs w:val="28"/>
        </w:rPr>
        <w:t>л</w:t>
      </w:r>
      <w:r w:rsidR="00E045A3" w:rsidRPr="006567AE">
        <w:rPr>
          <w:rFonts w:eastAsia="TimesNewRoman"/>
          <w:i/>
          <w:sz w:val="28"/>
          <w:szCs w:val="28"/>
        </w:rPr>
        <w:t>ьного оценивания)</w:t>
      </w:r>
      <w:r w:rsidR="00E045A3" w:rsidRPr="00CB0047">
        <w:rPr>
          <w:rFonts w:eastAsia="TimesNewRoman"/>
          <w:sz w:val="28"/>
          <w:szCs w:val="28"/>
        </w:rPr>
        <w:t>;</w:t>
      </w:r>
      <w:r w:rsidR="00E045A3" w:rsidRPr="00CB0047">
        <w:rPr>
          <w:sz w:val="28"/>
          <w:szCs w:val="28"/>
        </w:rPr>
        <w:t xml:space="preserve"> промежуточная аттестация, итоговый контроль).</w:t>
      </w:r>
    </w:p>
    <w:p w:rsidR="00E045A3" w:rsidRPr="00CB0047" w:rsidRDefault="00E045A3" w:rsidP="00E045A3">
      <w:pPr>
        <w:pStyle w:val="ab"/>
        <w:rPr>
          <w:sz w:val="28"/>
          <w:szCs w:val="28"/>
        </w:rPr>
      </w:pPr>
      <w:r w:rsidRPr="00CB0047">
        <w:rPr>
          <w:rFonts w:eastAsia="TimesNewRoman"/>
          <w:sz w:val="28"/>
          <w:szCs w:val="28"/>
        </w:rPr>
        <w:tab/>
        <w:t>Возможность определения собственных результатов образовательной деятельности предоставляется обучающимся во время</w:t>
      </w:r>
      <w:r w:rsidR="00D37F86">
        <w:rPr>
          <w:rFonts w:eastAsia="TimesNewRoman"/>
          <w:sz w:val="28"/>
          <w:szCs w:val="28"/>
        </w:rPr>
        <w:t xml:space="preserve"> </w:t>
      </w:r>
      <w:r w:rsidRPr="00CB0047">
        <w:rPr>
          <w:rFonts w:eastAsia="TimesNewRoman"/>
          <w:sz w:val="28"/>
          <w:szCs w:val="28"/>
        </w:rPr>
        <w:t>интеллектуальных игр и олимпиад по образовательным областям и предметам</w:t>
      </w:r>
      <w:r w:rsidRPr="00CB0047">
        <w:rPr>
          <w:sz w:val="28"/>
          <w:szCs w:val="28"/>
        </w:rPr>
        <w:t xml:space="preserve">, </w:t>
      </w:r>
      <w:r w:rsidRPr="00CB0047">
        <w:rPr>
          <w:rFonts w:eastAsia="TimesNewRoman"/>
          <w:sz w:val="28"/>
          <w:szCs w:val="28"/>
        </w:rPr>
        <w:t>участия в конференциях</w:t>
      </w:r>
      <w:r w:rsidRPr="00CB0047">
        <w:rPr>
          <w:sz w:val="28"/>
          <w:szCs w:val="28"/>
        </w:rPr>
        <w:t xml:space="preserve">, </w:t>
      </w:r>
      <w:r w:rsidRPr="00CB0047">
        <w:rPr>
          <w:rFonts w:eastAsia="TimesNewRoman"/>
          <w:sz w:val="28"/>
          <w:szCs w:val="28"/>
        </w:rPr>
        <w:t>конкурсах</w:t>
      </w:r>
      <w:r w:rsidRPr="00CB0047">
        <w:rPr>
          <w:sz w:val="28"/>
          <w:szCs w:val="28"/>
        </w:rPr>
        <w:t xml:space="preserve">, </w:t>
      </w:r>
      <w:r w:rsidRPr="00CB0047">
        <w:rPr>
          <w:rFonts w:eastAsia="TimesNewRoman"/>
          <w:sz w:val="28"/>
          <w:szCs w:val="28"/>
        </w:rPr>
        <w:t>фестивалях различного уровня</w:t>
      </w:r>
      <w:r w:rsidRPr="00CB0047">
        <w:rPr>
          <w:sz w:val="28"/>
          <w:szCs w:val="28"/>
        </w:rPr>
        <w:t xml:space="preserve">, </w:t>
      </w:r>
      <w:r w:rsidRPr="00CB0047">
        <w:rPr>
          <w:rFonts w:eastAsia="TimesNewRoman"/>
          <w:sz w:val="28"/>
          <w:szCs w:val="28"/>
        </w:rPr>
        <w:t>защиты исследовательской и проектной работы</w:t>
      </w:r>
      <w:r w:rsidRPr="00CB0047">
        <w:rPr>
          <w:sz w:val="28"/>
          <w:szCs w:val="28"/>
        </w:rPr>
        <w:t xml:space="preserve">, </w:t>
      </w:r>
      <w:r w:rsidRPr="00CB0047">
        <w:rPr>
          <w:rFonts w:eastAsia="TimesNewRoman"/>
          <w:sz w:val="28"/>
          <w:szCs w:val="28"/>
        </w:rPr>
        <w:t>подведения итогов участия обучающихся в спортивных соревнованиях и досугово</w:t>
      </w:r>
      <w:r w:rsidRPr="00CB0047">
        <w:rPr>
          <w:sz w:val="28"/>
          <w:szCs w:val="28"/>
        </w:rPr>
        <w:t>-</w:t>
      </w:r>
      <w:r w:rsidRPr="00CB0047">
        <w:rPr>
          <w:rFonts w:eastAsia="TimesNewRoman"/>
          <w:sz w:val="28"/>
          <w:szCs w:val="28"/>
        </w:rPr>
        <w:t>познавательных мероприятиях</w:t>
      </w:r>
      <w:r w:rsidRPr="00CB0047">
        <w:rPr>
          <w:sz w:val="28"/>
          <w:szCs w:val="28"/>
        </w:rPr>
        <w:t xml:space="preserve">. </w:t>
      </w:r>
    </w:p>
    <w:p w:rsidR="00273CBD" w:rsidRPr="00CB0047" w:rsidRDefault="00273CBD" w:rsidP="00CB0047">
      <w:pPr>
        <w:pStyle w:val="ab"/>
        <w:ind w:firstLine="708"/>
        <w:rPr>
          <w:sz w:val="28"/>
          <w:szCs w:val="28"/>
        </w:rPr>
      </w:pPr>
      <w:r w:rsidRPr="00CB0047">
        <w:rPr>
          <w:sz w:val="28"/>
          <w:szCs w:val="28"/>
        </w:rPr>
        <w:t xml:space="preserve">Достижение предметных результатов обеспечивается за счет основных учебных предметов. Поэтому </w:t>
      </w:r>
      <w:r w:rsidRPr="00CB0047">
        <w:rPr>
          <w:b/>
          <w:sz w:val="28"/>
          <w:szCs w:val="28"/>
        </w:rPr>
        <w:t>объектом оценки предметных результатов</w:t>
      </w:r>
      <w:r w:rsidRPr="00CB0047">
        <w:rPr>
          <w:sz w:val="28"/>
          <w:szCs w:val="28"/>
        </w:rPr>
        <w:t xml:space="preserve"> является</w:t>
      </w:r>
      <w:r w:rsidRPr="00CB0047">
        <w:rPr>
          <w:bCs/>
          <w:sz w:val="28"/>
          <w:szCs w:val="28"/>
        </w:rPr>
        <w:t xml:space="preserve"> не само по себе освоение системы опорных знаний и способность воспроизводить их в стан</w:t>
      </w:r>
      <w:r w:rsidRPr="00CB0047">
        <w:rPr>
          <w:bCs/>
          <w:sz w:val="28"/>
          <w:szCs w:val="28"/>
        </w:rPr>
        <w:softHyphen/>
        <w:t xml:space="preserve">дартных учебных ситуациях, а </w:t>
      </w:r>
      <w:r w:rsidRPr="00CB0047">
        <w:rPr>
          <w:sz w:val="28"/>
          <w:szCs w:val="28"/>
        </w:rPr>
        <w:t>способность обучающихся решать учебно-познавательные и учебно-практические задачи.</w:t>
      </w:r>
    </w:p>
    <w:p w:rsidR="00273CBD" w:rsidRPr="00CB0047" w:rsidRDefault="00273CBD" w:rsidP="00CB0047">
      <w:pPr>
        <w:pStyle w:val="ab"/>
        <w:ind w:firstLine="708"/>
        <w:rPr>
          <w:sz w:val="28"/>
          <w:szCs w:val="28"/>
        </w:rPr>
      </w:pPr>
      <w:r w:rsidRPr="00CB0047">
        <w:rPr>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w:t>
      </w:r>
    </w:p>
    <w:p w:rsidR="00273CBD" w:rsidRPr="00CB0047" w:rsidRDefault="00273CBD" w:rsidP="00334B0B">
      <w:pPr>
        <w:pStyle w:val="ab"/>
        <w:ind w:firstLine="708"/>
        <w:rPr>
          <w:sz w:val="28"/>
          <w:szCs w:val="28"/>
        </w:rPr>
      </w:pPr>
      <w:r w:rsidRPr="00CB0047">
        <w:rPr>
          <w:sz w:val="28"/>
          <w:szCs w:val="28"/>
        </w:rPr>
        <w:lastRenderedPageBreak/>
        <w:t xml:space="preserve">Предметом итоговой оценки освоения обучающимися </w:t>
      </w:r>
      <w:r w:rsidR="00334B0B">
        <w:rPr>
          <w:sz w:val="28"/>
          <w:szCs w:val="28"/>
        </w:rPr>
        <w:t xml:space="preserve">адаптированной </w:t>
      </w:r>
      <w:r w:rsidRPr="00CB0047">
        <w:rPr>
          <w:sz w:val="28"/>
          <w:szCs w:val="28"/>
        </w:rPr>
        <w:t xml:space="preserve">основной образовательной программы начального общего образования является достижение предметных и </w:t>
      </w:r>
      <w:proofErr w:type="spellStart"/>
      <w:r w:rsidRPr="00CB0047">
        <w:rPr>
          <w:sz w:val="28"/>
          <w:szCs w:val="28"/>
        </w:rPr>
        <w:t>метапредметных</w:t>
      </w:r>
      <w:proofErr w:type="spellEnd"/>
      <w:r w:rsidRPr="00CB0047">
        <w:rPr>
          <w:sz w:val="28"/>
          <w:szCs w:val="28"/>
        </w:rPr>
        <w:t xml:space="preserve">  результатов начального общего образования, </w:t>
      </w:r>
      <w:r w:rsidR="00334B0B">
        <w:rPr>
          <w:sz w:val="28"/>
          <w:szCs w:val="28"/>
        </w:rPr>
        <w:t xml:space="preserve">а также </w:t>
      </w:r>
      <w:r w:rsidR="00334B0B" w:rsidRPr="00334B0B">
        <w:rPr>
          <w:sz w:val="28"/>
          <w:szCs w:val="28"/>
        </w:rPr>
        <w:t>результат</w:t>
      </w:r>
      <w:r w:rsidR="00334B0B">
        <w:rPr>
          <w:sz w:val="28"/>
          <w:szCs w:val="28"/>
        </w:rPr>
        <w:t>ов</w:t>
      </w:r>
      <w:r w:rsidR="00334B0B" w:rsidRPr="00334B0B">
        <w:rPr>
          <w:sz w:val="28"/>
          <w:szCs w:val="28"/>
        </w:rPr>
        <w:t xml:space="preserve"> освоения программы</w:t>
      </w:r>
      <w:r w:rsidR="00334B0B">
        <w:rPr>
          <w:sz w:val="28"/>
          <w:szCs w:val="28"/>
        </w:rPr>
        <w:t xml:space="preserve"> коррекционной работы, </w:t>
      </w:r>
      <w:r w:rsidRPr="00CB0047">
        <w:rPr>
          <w:sz w:val="28"/>
          <w:szCs w:val="28"/>
        </w:rPr>
        <w:t>необходимых для продолжения образования.</w:t>
      </w:r>
      <w:r w:rsidR="00D37F86">
        <w:rPr>
          <w:sz w:val="28"/>
          <w:szCs w:val="28"/>
        </w:rPr>
        <w:t xml:space="preserve"> </w:t>
      </w:r>
      <w:proofErr w:type="gramStart"/>
      <w:r w:rsidR="00334B0B" w:rsidRPr="00334B0B">
        <w:rPr>
          <w:sz w:val="28"/>
          <w:szCs w:val="28"/>
        </w:rPr>
        <w:t>Обучающийся</w:t>
      </w:r>
      <w:proofErr w:type="gramEnd"/>
      <w:r w:rsidR="00334B0B" w:rsidRPr="00334B0B">
        <w:rPr>
          <w:sz w:val="28"/>
          <w:szCs w:val="28"/>
        </w:rPr>
        <w:t xml:space="preserve">  с  ЗПР  имеет  право  на  прохождение  текущей,</w:t>
      </w:r>
      <w:r w:rsidR="00D37F86">
        <w:rPr>
          <w:sz w:val="28"/>
          <w:szCs w:val="28"/>
        </w:rPr>
        <w:t xml:space="preserve"> </w:t>
      </w:r>
      <w:r w:rsidR="00334B0B" w:rsidRPr="00334B0B">
        <w:rPr>
          <w:sz w:val="28"/>
          <w:szCs w:val="28"/>
        </w:rPr>
        <w:t>промежуточной и итоговой аттестации в иных формах.</w:t>
      </w:r>
    </w:p>
    <w:p w:rsidR="00273CBD" w:rsidRPr="00CB0047" w:rsidRDefault="00273CBD" w:rsidP="00CB0047">
      <w:pPr>
        <w:pStyle w:val="ab"/>
        <w:ind w:firstLine="708"/>
        <w:rPr>
          <w:sz w:val="28"/>
          <w:szCs w:val="28"/>
        </w:rPr>
      </w:pPr>
      <w:r w:rsidRPr="00CB0047">
        <w:rPr>
          <w:color w:val="000000"/>
          <w:sz w:val="28"/>
          <w:szCs w:val="28"/>
        </w:rPr>
        <w:t xml:space="preserve">Основным инструментом итоговой оценки являются итоговые работы – </w:t>
      </w:r>
      <w:r w:rsidRPr="00CB0047">
        <w:rPr>
          <w:sz w:val="28"/>
          <w:szCs w:val="28"/>
        </w:rPr>
        <w:t>система заданий различного уровня сложности по литературному чтению, русскому языку, математике и окружающему миру.</w:t>
      </w:r>
    </w:p>
    <w:p w:rsidR="00273CBD" w:rsidRPr="00CB0047" w:rsidRDefault="00273CBD" w:rsidP="00CB0047">
      <w:pPr>
        <w:pStyle w:val="ab"/>
        <w:ind w:firstLine="708"/>
        <w:rPr>
          <w:sz w:val="28"/>
          <w:szCs w:val="28"/>
        </w:rPr>
      </w:pPr>
      <w:proofErr w:type="gramStart"/>
      <w:r w:rsidRPr="00CB0047">
        <w:rPr>
          <w:sz w:val="28"/>
          <w:szCs w:val="28"/>
        </w:rPr>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w:t>
      </w:r>
      <w:r w:rsidR="00334B0B">
        <w:rPr>
          <w:sz w:val="28"/>
          <w:szCs w:val="28"/>
        </w:rPr>
        <w:t>об</w:t>
      </w:r>
      <w:r w:rsidRPr="00CB0047">
        <w:rPr>
          <w:sz w:val="28"/>
          <w:szCs w:val="28"/>
        </w:rPr>
        <w:t>уча</w:t>
      </w:r>
      <w:r w:rsidR="00334B0B">
        <w:rPr>
          <w:sz w:val="28"/>
          <w:szCs w:val="28"/>
        </w:rPr>
        <w:t>ю</w:t>
      </w:r>
      <w:r w:rsidRPr="00CB0047">
        <w:rPr>
          <w:sz w:val="28"/>
          <w:szCs w:val="28"/>
        </w:rPr>
        <w:t>щимися.</w:t>
      </w:r>
      <w:proofErr w:type="gramEnd"/>
      <w:r w:rsidRPr="00CB0047">
        <w:rPr>
          <w:sz w:val="28"/>
          <w:szCs w:val="28"/>
        </w:rPr>
        <w:t xml:space="preserve">  Проводится </w:t>
      </w:r>
      <w:proofErr w:type="spellStart"/>
      <w:r w:rsidRPr="00CB0047">
        <w:rPr>
          <w:sz w:val="28"/>
          <w:szCs w:val="28"/>
        </w:rPr>
        <w:t>внутришкольный</w:t>
      </w:r>
      <w:proofErr w:type="spellEnd"/>
      <w:r w:rsidRPr="00CB0047">
        <w:rPr>
          <w:sz w:val="28"/>
          <w:szCs w:val="28"/>
        </w:rPr>
        <w:t xml:space="preserve"> мониторинг результатов выполнения итоговых (промежуточная</w:t>
      </w:r>
      <w:r w:rsidR="00CB0047">
        <w:rPr>
          <w:sz w:val="28"/>
          <w:szCs w:val="28"/>
        </w:rPr>
        <w:t>,</w:t>
      </w:r>
      <w:r w:rsidRPr="00CB0047">
        <w:rPr>
          <w:sz w:val="28"/>
          <w:szCs w:val="28"/>
        </w:rPr>
        <w:t xml:space="preserve"> годовая аттестация) работ по русскому языку,  математике. </w:t>
      </w:r>
    </w:p>
    <w:p w:rsidR="006567AE" w:rsidRDefault="00273CBD" w:rsidP="0082541B">
      <w:pPr>
        <w:pStyle w:val="Default"/>
        <w:ind w:firstLine="708"/>
        <w:jc w:val="both"/>
        <w:rPr>
          <w:sz w:val="28"/>
          <w:szCs w:val="28"/>
        </w:rPr>
      </w:pPr>
      <w:r w:rsidRPr="00CB0047">
        <w:rPr>
          <w:sz w:val="28"/>
          <w:szCs w:val="28"/>
        </w:rPr>
        <w:t xml:space="preserve">Система оценки предметных результатов освоения учебных программ с учётом уровневого подхода предполагает выделение </w:t>
      </w:r>
      <w:r w:rsidRPr="00CB0047">
        <w:rPr>
          <w:b/>
          <w:sz w:val="28"/>
          <w:szCs w:val="28"/>
        </w:rPr>
        <w:t>базового уровня достижений</w:t>
      </w:r>
      <w:r w:rsidRPr="00CB0047">
        <w:rPr>
          <w:sz w:val="28"/>
          <w:szCs w:val="28"/>
        </w:rPr>
        <w:t xml:space="preserve"> как ориентира при построении всей системы оценивания и организации индивидуальной работы </w:t>
      </w:r>
      <w:proofErr w:type="gramStart"/>
      <w:r w:rsidRPr="00CB0047">
        <w:rPr>
          <w:sz w:val="28"/>
          <w:szCs w:val="28"/>
        </w:rPr>
        <w:t>с</w:t>
      </w:r>
      <w:proofErr w:type="gramEnd"/>
      <w:r w:rsidRPr="00CB0047">
        <w:rPr>
          <w:sz w:val="28"/>
          <w:szCs w:val="28"/>
        </w:rPr>
        <w:t xml:space="preserve"> обучающимися. Для описания достижений обучающихся устанавливаются четыре уровня: высокий, повышенный, базовый, низкий. </w:t>
      </w:r>
      <w:r w:rsidR="006567AE">
        <w:rPr>
          <w:sz w:val="28"/>
          <w:szCs w:val="28"/>
        </w:rPr>
        <w:t xml:space="preserve">Во время обучения в </w:t>
      </w:r>
      <w:r w:rsidR="0082541B">
        <w:rPr>
          <w:sz w:val="28"/>
          <w:szCs w:val="28"/>
        </w:rPr>
        <w:t>1-2</w:t>
      </w:r>
      <w:r w:rsidR="006567AE">
        <w:rPr>
          <w:sz w:val="28"/>
          <w:szCs w:val="28"/>
        </w:rPr>
        <w:t xml:space="preserve"> классах</w:t>
      </w:r>
      <w:r w:rsidR="0082541B">
        <w:rPr>
          <w:sz w:val="28"/>
          <w:szCs w:val="28"/>
        </w:rPr>
        <w:t xml:space="preserve"> используется только качественная оценка, которая призвана </w:t>
      </w:r>
      <w:r w:rsidR="006567AE">
        <w:rPr>
          <w:sz w:val="28"/>
          <w:szCs w:val="28"/>
        </w:rPr>
        <w:t xml:space="preserve"> всячески </w:t>
      </w:r>
      <w:proofErr w:type="gramStart"/>
      <w:r w:rsidR="006567AE">
        <w:rPr>
          <w:sz w:val="28"/>
          <w:szCs w:val="28"/>
        </w:rPr>
        <w:t>поощрять</w:t>
      </w:r>
      <w:proofErr w:type="gramEnd"/>
      <w:r w:rsidR="006567AE">
        <w:rPr>
          <w:sz w:val="28"/>
          <w:szCs w:val="28"/>
        </w:rPr>
        <w:t xml:space="preserve"> и стимулировать работу обучающихся</w:t>
      </w:r>
      <w:r w:rsidR="0082541B">
        <w:rPr>
          <w:sz w:val="28"/>
          <w:szCs w:val="28"/>
        </w:rPr>
        <w:t xml:space="preserve">. </w:t>
      </w:r>
      <w:r w:rsidR="006567AE">
        <w:rPr>
          <w:sz w:val="28"/>
          <w:szCs w:val="28"/>
        </w:rPr>
        <w:t xml:space="preserve">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34B0B" w:rsidRPr="00334B0B" w:rsidRDefault="00273CBD" w:rsidP="006567AE">
      <w:pPr>
        <w:pStyle w:val="ab"/>
        <w:ind w:firstLine="708"/>
        <w:rPr>
          <w:b/>
          <w:sz w:val="28"/>
          <w:szCs w:val="28"/>
        </w:rPr>
      </w:pPr>
      <w:r w:rsidRPr="00334B0B">
        <w:rPr>
          <w:b/>
          <w:sz w:val="28"/>
          <w:szCs w:val="28"/>
        </w:rPr>
        <w:t>Оценивание предметных результато</w:t>
      </w:r>
      <w:r w:rsidR="00C3481D" w:rsidRPr="00334B0B">
        <w:rPr>
          <w:b/>
          <w:sz w:val="28"/>
          <w:szCs w:val="28"/>
        </w:rPr>
        <w:t>в</w:t>
      </w:r>
      <w:r w:rsidRPr="00334B0B">
        <w:rPr>
          <w:b/>
          <w:sz w:val="28"/>
          <w:szCs w:val="28"/>
        </w:rPr>
        <w:t xml:space="preserve"> с помощью цифровой отметки в  3-4 классах. </w:t>
      </w:r>
    </w:p>
    <w:p w:rsidR="00273CBD" w:rsidRPr="00CB0047" w:rsidRDefault="00273CBD" w:rsidP="006567AE">
      <w:pPr>
        <w:pStyle w:val="ab"/>
        <w:ind w:firstLine="708"/>
        <w:rPr>
          <w:sz w:val="28"/>
          <w:szCs w:val="28"/>
        </w:rPr>
      </w:pPr>
      <w:r w:rsidRPr="00CB0047">
        <w:rPr>
          <w:sz w:val="28"/>
          <w:szCs w:val="28"/>
        </w:rPr>
        <w:t>При оценивании предметных достижений обуча</w:t>
      </w:r>
      <w:r w:rsidR="0082541B">
        <w:rPr>
          <w:sz w:val="28"/>
          <w:szCs w:val="28"/>
        </w:rPr>
        <w:t>ю</w:t>
      </w:r>
      <w:r w:rsidRPr="00CB0047">
        <w:rPr>
          <w:sz w:val="28"/>
          <w:szCs w:val="28"/>
        </w:rPr>
        <w:t>щихся используется пятибалльная система</w:t>
      </w:r>
      <w:r w:rsidR="00120D4A">
        <w:rPr>
          <w:sz w:val="28"/>
          <w:szCs w:val="28"/>
        </w:rPr>
        <w:t>.</w:t>
      </w:r>
    </w:p>
    <w:p w:rsidR="00273CBD" w:rsidRPr="00CB0047" w:rsidRDefault="00273CBD" w:rsidP="0082541B">
      <w:pPr>
        <w:pStyle w:val="ab"/>
        <w:ind w:firstLine="708"/>
        <w:rPr>
          <w:bCs/>
          <w:iCs/>
          <w:color w:val="000000"/>
          <w:sz w:val="28"/>
          <w:szCs w:val="28"/>
        </w:rPr>
      </w:pPr>
      <w:r w:rsidRPr="00CB0047">
        <w:rPr>
          <w:bCs/>
          <w:iCs/>
          <w:color w:val="000000"/>
          <w:sz w:val="28"/>
          <w:szCs w:val="28"/>
        </w:rPr>
        <w:t>Характеристика цифровой оценки (отметки) с определением уровня</w:t>
      </w:r>
      <w:r w:rsidR="00CB0047">
        <w:rPr>
          <w:bCs/>
          <w:iCs/>
          <w:color w:val="000000"/>
          <w:sz w:val="28"/>
          <w:szCs w:val="28"/>
        </w:rPr>
        <w:t>.</w:t>
      </w:r>
    </w:p>
    <w:p w:rsidR="00273CBD" w:rsidRPr="00CB0047" w:rsidRDefault="00273CBD" w:rsidP="00CB0047">
      <w:pPr>
        <w:pStyle w:val="ab"/>
        <w:ind w:firstLine="708"/>
        <w:rPr>
          <w:color w:val="000000"/>
          <w:sz w:val="28"/>
          <w:szCs w:val="28"/>
        </w:rPr>
      </w:pPr>
      <w:r w:rsidRPr="00CB0047">
        <w:rPr>
          <w:b/>
          <w:bCs/>
          <w:iCs/>
          <w:color w:val="000000"/>
          <w:sz w:val="28"/>
          <w:szCs w:val="28"/>
        </w:rPr>
        <w:t xml:space="preserve">Высокий уровень </w:t>
      </w:r>
      <w:r w:rsidRPr="00CB0047">
        <w:rPr>
          <w:bCs/>
          <w:iCs/>
          <w:color w:val="000000"/>
          <w:sz w:val="28"/>
          <w:szCs w:val="28"/>
        </w:rPr>
        <w:t xml:space="preserve">достижения планируемых результатов, оценка </w:t>
      </w:r>
      <w:r w:rsidRPr="00CB0047">
        <w:rPr>
          <w:b/>
          <w:bCs/>
          <w:iCs/>
          <w:color w:val="000000"/>
          <w:sz w:val="28"/>
          <w:szCs w:val="28"/>
        </w:rPr>
        <w:t>«5» («отлично»)</w:t>
      </w:r>
      <w:r w:rsidRPr="00CB0047">
        <w:rPr>
          <w:color w:val="000000"/>
          <w:sz w:val="28"/>
          <w:szCs w:val="28"/>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273CBD" w:rsidRPr="00CB0047" w:rsidRDefault="00273CBD" w:rsidP="00CB0047">
      <w:pPr>
        <w:pStyle w:val="ab"/>
        <w:ind w:firstLine="708"/>
        <w:rPr>
          <w:color w:val="000000"/>
          <w:sz w:val="28"/>
          <w:szCs w:val="28"/>
        </w:rPr>
      </w:pPr>
      <w:r w:rsidRPr="00CB0047">
        <w:rPr>
          <w:b/>
          <w:bCs/>
          <w:iCs/>
          <w:color w:val="000000"/>
          <w:sz w:val="28"/>
          <w:szCs w:val="28"/>
        </w:rPr>
        <w:t xml:space="preserve">Повышенный уровень </w:t>
      </w:r>
      <w:r w:rsidRPr="00CB0047">
        <w:rPr>
          <w:bCs/>
          <w:iCs/>
          <w:color w:val="000000"/>
          <w:sz w:val="28"/>
          <w:szCs w:val="28"/>
        </w:rPr>
        <w:t xml:space="preserve">достижения планируемых результатов, оценка </w:t>
      </w:r>
      <w:r w:rsidRPr="00CB0047">
        <w:rPr>
          <w:b/>
          <w:bCs/>
          <w:iCs/>
          <w:color w:val="000000"/>
          <w:sz w:val="28"/>
          <w:szCs w:val="28"/>
        </w:rPr>
        <w:t>«4» («хорошо»)</w:t>
      </w:r>
      <w:r w:rsidRPr="00CB0047">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w:t>
      </w:r>
      <w:r w:rsidRPr="00CB0047">
        <w:rPr>
          <w:color w:val="000000"/>
          <w:sz w:val="28"/>
          <w:szCs w:val="28"/>
        </w:rPr>
        <w:lastRenderedPageBreak/>
        <w:t>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73CBD" w:rsidRPr="00CB0047" w:rsidRDefault="00273CBD" w:rsidP="00CB0047">
      <w:pPr>
        <w:pStyle w:val="ab"/>
        <w:ind w:firstLine="708"/>
        <w:rPr>
          <w:color w:val="000000"/>
          <w:sz w:val="28"/>
          <w:szCs w:val="28"/>
        </w:rPr>
      </w:pPr>
      <w:proofErr w:type="gramStart"/>
      <w:r w:rsidRPr="00CB0047">
        <w:rPr>
          <w:b/>
          <w:bCs/>
          <w:iCs/>
          <w:color w:val="000000"/>
          <w:sz w:val="28"/>
          <w:szCs w:val="28"/>
        </w:rPr>
        <w:t xml:space="preserve">Базовый уровень </w:t>
      </w:r>
      <w:r w:rsidRPr="00CB0047">
        <w:rPr>
          <w:bCs/>
          <w:iCs/>
          <w:color w:val="000000"/>
          <w:sz w:val="28"/>
          <w:szCs w:val="28"/>
        </w:rPr>
        <w:t xml:space="preserve">достижения планируемых результатов, оценка </w:t>
      </w:r>
      <w:r w:rsidRPr="00CB0047">
        <w:rPr>
          <w:b/>
          <w:bCs/>
          <w:iCs/>
          <w:color w:val="000000"/>
          <w:sz w:val="28"/>
          <w:szCs w:val="28"/>
        </w:rPr>
        <w:t>«3» («удовлетворительно»)</w:t>
      </w:r>
      <w:r w:rsidRPr="00CB0047">
        <w:rPr>
          <w:color w:val="000000"/>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roofErr w:type="gramEnd"/>
    </w:p>
    <w:p w:rsidR="00273CBD" w:rsidRPr="00CB0047" w:rsidRDefault="00273CBD" w:rsidP="00CB0047">
      <w:pPr>
        <w:pStyle w:val="ab"/>
        <w:ind w:firstLine="708"/>
        <w:rPr>
          <w:color w:val="000000"/>
          <w:sz w:val="28"/>
          <w:szCs w:val="28"/>
        </w:rPr>
      </w:pPr>
      <w:r w:rsidRPr="00CB0047">
        <w:rPr>
          <w:b/>
          <w:bCs/>
          <w:iCs/>
          <w:color w:val="000000"/>
          <w:sz w:val="28"/>
          <w:szCs w:val="28"/>
        </w:rPr>
        <w:t xml:space="preserve">Низкий уровень </w:t>
      </w:r>
      <w:r w:rsidRPr="00CB0047">
        <w:rPr>
          <w:bCs/>
          <w:iCs/>
          <w:color w:val="000000"/>
          <w:sz w:val="28"/>
          <w:szCs w:val="28"/>
        </w:rPr>
        <w:t xml:space="preserve">достижения планируемых результатов, оценка </w:t>
      </w:r>
      <w:r w:rsidRPr="00CB0047">
        <w:rPr>
          <w:b/>
          <w:bCs/>
          <w:iCs/>
          <w:color w:val="000000"/>
          <w:sz w:val="28"/>
          <w:szCs w:val="28"/>
        </w:rPr>
        <w:t>«2» («плохо»)</w:t>
      </w:r>
      <w:r w:rsidRPr="00CB0047">
        <w:rPr>
          <w:color w:val="000000"/>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CB0047">
        <w:rPr>
          <w:color w:val="000000"/>
          <w:sz w:val="28"/>
          <w:szCs w:val="28"/>
        </w:rPr>
        <w:t>нераскрытость</w:t>
      </w:r>
      <w:proofErr w:type="spellEnd"/>
      <w:r w:rsidRPr="00CB0047">
        <w:rPr>
          <w:color w:val="000000"/>
          <w:sz w:val="28"/>
          <w:szCs w:val="28"/>
        </w:rPr>
        <w:t xml:space="preserve"> обсуждаемого вопроса, отсутствие аргументации либо ошибочность ее основных положений.</w:t>
      </w:r>
    </w:p>
    <w:p w:rsidR="002D6403" w:rsidRPr="00CB0047" w:rsidRDefault="002D6403" w:rsidP="00CB0047">
      <w:pPr>
        <w:pStyle w:val="ab"/>
        <w:rPr>
          <w:b/>
          <w:color w:val="E36C0A" w:themeColor="accent6" w:themeShade="BF"/>
          <w:sz w:val="28"/>
          <w:szCs w:val="28"/>
        </w:rPr>
      </w:pPr>
    </w:p>
    <w:p w:rsidR="00821492" w:rsidRPr="00120D4A" w:rsidRDefault="00821492" w:rsidP="003270B7">
      <w:pPr>
        <w:jc w:val="center"/>
        <w:rPr>
          <w:rFonts w:ascii="Times New Roman" w:hAnsi="Times New Roman"/>
          <w:b/>
          <w:sz w:val="28"/>
          <w:szCs w:val="28"/>
        </w:rPr>
      </w:pPr>
      <w:r w:rsidRPr="00120D4A">
        <w:rPr>
          <w:rFonts w:ascii="Times New Roman" w:hAnsi="Times New Roman"/>
          <w:b/>
          <w:sz w:val="28"/>
          <w:szCs w:val="28"/>
        </w:rPr>
        <w:t xml:space="preserve">Виды и формы контрольно-оценочных действий </w:t>
      </w:r>
      <w:r w:rsidR="003270B7" w:rsidRPr="00120D4A">
        <w:rPr>
          <w:rFonts w:ascii="Times New Roman" w:hAnsi="Times New Roman"/>
          <w:b/>
          <w:sz w:val="28"/>
          <w:szCs w:val="28"/>
        </w:rPr>
        <w:t>об</w:t>
      </w:r>
      <w:r w:rsidRPr="00120D4A">
        <w:rPr>
          <w:rFonts w:ascii="Times New Roman" w:hAnsi="Times New Roman"/>
          <w:b/>
          <w:sz w:val="28"/>
          <w:szCs w:val="28"/>
        </w:rPr>
        <w:t>уча</w:t>
      </w:r>
      <w:r w:rsidR="003270B7" w:rsidRPr="00120D4A">
        <w:rPr>
          <w:rFonts w:ascii="Times New Roman" w:hAnsi="Times New Roman"/>
          <w:b/>
          <w:sz w:val="28"/>
          <w:szCs w:val="28"/>
        </w:rPr>
        <w:t>ю</w:t>
      </w:r>
      <w:r w:rsidR="00120D4A">
        <w:rPr>
          <w:rFonts w:ascii="Times New Roman" w:hAnsi="Times New Roman"/>
          <w:b/>
          <w:sz w:val="28"/>
          <w:szCs w:val="28"/>
        </w:rPr>
        <w:t>щихся и педагогов</w:t>
      </w:r>
    </w:p>
    <w:p w:rsidR="00821492" w:rsidRPr="00CB0047" w:rsidRDefault="00821492" w:rsidP="00CB0047">
      <w:pPr>
        <w:pStyle w:val="a8"/>
        <w:spacing w:after="0"/>
        <w:jc w:val="both"/>
        <w:rPr>
          <w:sz w:val="28"/>
          <w:szCs w:val="28"/>
        </w:rPr>
      </w:pPr>
      <w:r w:rsidRPr="00CB0047">
        <w:rPr>
          <w:sz w:val="28"/>
          <w:szCs w:val="28"/>
        </w:rPr>
        <w:t xml:space="preserve">       Содержательный контроль и оценка предметных компетентностей (грамотности) </w:t>
      </w:r>
      <w:r w:rsidR="00120D4A">
        <w:rPr>
          <w:sz w:val="28"/>
          <w:szCs w:val="28"/>
        </w:rPr>
        <w:t>об</w:t>
      </w:r>
      <w:r w:rsidRPr="00CB0047">
        <w:rPr>
          <w:sz w:val="28"/>
          <w:szCs w:val="28"/>
        </w:rPr>
        <w:t>уча</w:t>
      </w:r>
      <w:r w:rsidR="00120D4A">
        <w:rPr>
          <w:sz w:val="28"/>
          <w:szCs w:val="28"/>
        </w:rPr>
        <w:t>ю</w:t>
      </w:r>
      <w:r w:rsidRPr="00CB0047">
        <w:rPr>
          <w:sz w:val="28"/>
          <w:szCs w:val="28"/>
        </w:rPr>
        <w:t xml:space="preserve">щихся предусматривает выявление </w:t>
      </w:r>
      <w:r w:rsidRPr="00120D4A">
        <w:rPr>
          <w:b/>
          <w:sz w:val="28"/>
          <w:szCs w:val="28"/>
        </w:rPr>
        <w:t>индивидуальной динамики</w:t>
      </w:r>
      <w:r w:rsidR="00D37F86">
        <w:rPr>
          <w:b/>
          <w:sz w:val="28"/>
          <w:szCs w:val="28"/>
        </w:rPr>
        <w:t xml:space="preserve"> </w:t>
      </w:r>
      <w:r w:rsidRPr="00CB0047">
        <w:rPr>
          <w:sz w:val="28"/>
          <w:szCs w:val="28"/>
        </w:rPr>
        <w:t>качества усвоения предмета ребенком и не допускает сравнения его с другими детьми.</w:t>
      </w:r>
    </w:p>
    <w:tbl>
      <w:tblPr>
        <w:tblW w:w="15735" w:type="dxa"/>
        <w:tblInd w:w="-137" w:type="dxa"/>
        <w:tblLayout w:type="fixed"/>
        <w:tblCellMar>
          <w:left w:w="57" w:type="dxa"/>
          <w:right w:w="57" w:type="dxa"/>
        </w:tblCellMar>
        <w:tblLook w:val="0000" w:firstRow="0" w:lastRow="0" w:firstColumn="0" w:lastColumn="0" w:noHBand="0" w:noVBand="0"/>
      </w:tblPr>
      <w:tblGrid>
        <w:gridCol w:w="568"/>
        <w:gridCol w:w="2126"/>
        <w:gridCol w:w="2835"/>
        <w:gridCol w:w="5103"/>
        <w:gridCol w:w="5103"/>
      </w:tblGrid>
      <w:tr w:rsidR="00821492" w:rsidRPr="00CB0047" w:rsidTr="00366746">
        <w:trPr>
          <w:trHeight w:val="145"/>
        </w:trPr>
        <w:tc>
          <w:tcPr>
            <w:tcW w:w="568" w:type="dxa"/>
            <w:tcBorders>
              <w:top w:val="single" w:sz="4" w:space="0" w:color="000000"/>
              <w:left w:val="single" w:sz="4" w:space="0" w:color="000000"/>
              <w:bottom w:val="single" w:sz="4" w:space="0" w:color="000000"/>
            </w:tcBorders>
            <w:tcMar>
              <w:left w:w="0" w:type="dxa"/>
              <w:right w:w="0" w:type="dxa"/>
            </w:tcMar>
            <w:vAlign w:val="center"/>
          </w:tcPr>
          <w:p w:rsidR="00821492" w:rsidRPr="00CB0047" w:rsidRDefault="00821492" w:rsidP="00CB0047">
            <w:pPr>
              <w:pStyle w:val="a8"/>
              <w:snapToGrid w:val="0"/>
              <w:spacing w:after="0"/>
              <w:jc w:val="both"/>
              <w:rPr>
                <w:b/>
                <w:sz w:val="28"/>
                <w:szCs w:val="28"/>
              </w:rPr>
            </w:pPr>
            <w:r w:rsidRPr="00CB0047">
              <w:rPr>
                <w:b/>
                <w:sz w:val="28"/>
                <w:szCs w:val="28"/>
              </w:rPr>
              <w:t>№</w:t>
            </w:r>
          </w:p>
          <w:p w:rsidR="00821492" w:rsidRPr="00CB0047" w:rsidRDefault="00821492" w:rsidP="00CB0047">
            <w:pPr>
              <w:pStyle w:val="a8"/>
              <w:snapToGrid w:val="0"/>
              <w:spacing w:after="0"/>
              <w:jc w:val="both"/>
              <w:rPr>
                <w:b/>
                <w:sz w:val="28"/>
                <w:szCs w:val="28"/>
              </w:rPr>
            </w:pPr>
            <w:r w:rsidRPr="00CB0047">
              <w:rPr>
                <w:b/>
                <w:sz w:val="28"/>
                <w:szCs w:val="28"/>
              </w:rPr>
              <w:t xml:space="preserve"> </w:t>
            </w:r>
            <w:proofErr w:type="gramStart"/>
            <w:r w:rsidRPr="00CB0047">
              <w:rPr>
                <w:b/>
                <w:sz w:val="28"/>
                <w:szCs w:val="28"/>
              </w:rPr>
              <w:t>п</w:t>
            </w:r>
            <w:proofErr w:type="gramEnd"/>
            <w:r w:rsidRPr="00CB0047">
              <w:rPr>
                <w:b/>
                <w:sz w:val="28"/>
                <w:szCs w:val="28"/>
              </w:rPr>
              <w:t>/п</w:t>
            </w:r>
          </w:p>
        </w:tc>
        <w:tc>
          <w:tcPr>
            <w:tcW w:w="2126" w:type="dxa"/>
            <w:tcBorders>
              <w:top w:val="single" w:sz="4" w:space="0" w:color="000000"/>
              <w:left w:val="single" w:sz="4" w:space="0" w:color="000000"/>
              <w:bottom w:val="single" w:sz="4" w:space="0" w:color="000000"/>
            </w:tcBorders>
            <w:tcMar>
              <w:left w:w="57" w:type="dxa"/>
              <w:right w:w="57" w:type="dxa"/>
            </w:tcMar>
            <w:vAlign w:val="center"/>
          </w:tcPr>
          <w:p w:rsidR="00821492" w:rsidRPr="00CB0047" w:rsidRDefault="00821492" w:rsidP="00CB0047">
            <w:pPr>
              <w:pStyle w:val="a8"/>
              <w:snapToGrid w:val="0"/>
              <w:spacing w:after="0"/>
              <w:jc w:val="both"/>
              <w:rPr>
                <w:b/>
                <w:sz w:val="28"/>
                <w:szCs w:val="28"/>
              </w:rPr>
            </w:pPr>
            <w:r w:rsidRPr="00CB0047">
              <w:rPr>
                <w:b/>
                <w:sz w:val="28"/>
                <w:szCs w:val="28"/>
              </w:rPr>
              <w:t>Вид</w:t>
            </w:r>
          </w:p>
        </w:tc>
        <w:tc>
          <w:tcPr>
            <w:tcW w:w="2835" w:type="dxa"/>
            <w:tcBorders>
              <w:top w:val="single" w:sz="4" w:space="0" w:color="000000"/>
              <w:left w:val="single" w:sz="4" w:space="0" w:color="000000"/>
              <w:bottom w:val="single" w:sz="4" w:space="0" w:color="000000"/>
            </w:tcBorders>
            <w:vAlign w:val="center"/>
          </w:tcPr>
          <w:p w:rsidR="00821492" w:rsidRPr="00CB0047" w:rsidRDefault="00821492" w:rsidP="00CB0047">
            <w:pPr>
              <w:pStyle w:val="a8"/>
              <w:snapToGrid w:val="0"/>
              <w:spacing w:after="0"/>
              <w:jc w:val="both"/>
              <w:rPr>
                <w:b/>
                <w:sz w:val="28"/>
                <w:szCs w:val="28"/>
              </w:rPr>
            </w:pPr>
            <w:r w:rsidRPr="00CB0047">
              <w:rPr>
                <w:b/>
                <w:sz w:val="28"/>
                <w:szCs w:val="28"/>
              </w:rPr>
              <w:t xml:space="preserve">Время </w:t>
            </w:r>
            <w:r w:rsidRPr="00CB0047">
              <w:rPr>
                <w:b/>
                <w:sz w:val="28"/>
                <w:szCs w:val="28"/>
              </w:rPr>
              <w:br/>
              <w:t>проведения</w:t>
            </w:r>
          </w:p>
        </w:tc>
        <w:tc>
          <w:tcPr>
            <w:tcW w:w="5103" w:type="dxa"/>
            <w:tcBorders>
              <w:top w:val="single" w:sz="4" w:space="0" w:color="000000"/>
              <w:left w:val="single" w:sz="4" w:space="0" w:color="000000"/>
              <w:bottom w:val="single" w:sz="4" w:space="0" w:color="000000"/>
            </w:tcBorders>
            <w:vAlign w:val="center"/>
          </w:tcPr>
          <w:p w:rsidR="00821492" w:rsidRPr="00CB0047" w:rsidRDefault="00821492" w:rsidP="00CB0047">
            <w:pPr>
              <w:pStyle w:val="a8"/>
              <w:snapToGrid w:val="0"/>
              <w:spacing w:after="0"/>
              <w:jc w:val="both"/>
              <w:rPr>
                <w:b/>
                <w:sz w:val="28"/>
                <w:szCs w:val="28"/>
              </w:rPr>
            </w:pPr>
            <w:r w:rsidRPr="00CB0047">
              <w:rPr>
                <w:b/>
                <w:sz w:val="28"/>
                <w:szCs w:val="28"/>
              </w:rPr>
              <w:t>Содержание</w:t>
            </w:r>
          </w:p>
        </w:tc>
        <w:tc>
          <w:tcPr>
            <w:tcW w:w="5103" w:type="dxa"/>
            <w:tcBorders>
              <w:top w:val="single" w:sz="4" w:space="0" w:color="000000"/>
              <w:left w:val="single" w:sz="4" w:space="0" w:color="000000"/>
              <w:bottom w:val="single" w:sz="4" w:space="0" w:color="000000"/>
              <w:right w:val="single" w:sz="4" w:space="0" w:color="000000"/>
            </w:tcBorders>
            <w:vAlign w:val="center"/>
          </w:tcPr>
          <w:p w:rsidR="00821492" w:rsidRPr="00CB0047" w:rsidRDefault="00821492" w:rsidP="00CB0047">
            <w:pPr>
              <w:pStyle w:val="a8"/>
              <w:snapToGrid w:val="0"/>
              <w:spacing w:after="0"/>
              <w:jc w:val="both"/>
              <w:rPr>
                <w:b/>
                <w:sz w:val="28"/>
                <w:szCs w:val="28"/>
              </w:rPr>
            </w:pPr>
            <w:r w:rsidRPr="00CB0047">
              <w:rPr>
                <w:b/>
                <w:sz w:val="28"/>
                <w:szCs w:val="28"/>
              </w:rPr>
              <w:t>Формы и виды оценки</w:t>
            </w:r>
          </w:p>
        </w:tc>
      </w:tr>
      <w:tr w:rsidR="00821492" w:rsidRPr="00CB0047" w:rsidTr="00366746">
        <w:trPr>
          <w:trHeight w:val="145"/>
        </w:trPr>
        <w:tc>
          <w:tcPr>
            <w:tcW w:w="568"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1</w:t>
            </w:r>
          </w:p>
        </w:tc>
        <w:tc>
          <w:tcPr>
            <w:tcW w:w="2126" w:type="dxa"/>
            <w:tcBorders>
              <w:top w:val="single" w:sz="4" w:space="0" w:color="000000"/>
              <w:left w:val="single" w:sz="4" w:space="0" w:color="000000"/>
              <w:bottom w:val="single" w:sz="4" w:space="0" w:color="000000"/>
            </w:tcBorders>
            <w:tcMar>
              <w:left w:w="57" w:type="dxa"/>
              <w:right w:w="57" w:type="dxa"/>
            </w:tcMar>
          </w:tcPr>
          <w:p w:rsidR="00821492" w:rsidRPr="00CB0047" w:rsidRDefault="00821492" w:rsidP="00CB0047">
            <w:pPr>
              <w:pStyle w:val="a8"/>
              <w:snapToGrid w:val="0"/>
              <w:spacing w:after="0"/>
              <w:jc w:val="both"/>
              <w:rPr>
                <w:sz w:val="28"/>
                <w:szCs w:val="28"/>
              </w:rPr>
            </w:pPr>
            <w:r w:rsidRPr="00CB0047">
              <w:rPr>
                <w:sz w:val="28"/>
                <w:szCs w:val="28"/>
              </w:rPr>
              <w:t>Стартовая работа</w:t>
            </w:r>
          </w:p>
        </w:tc>
        <w:tc>
          <w:tcPr>
            <w:tcW w:w="2835"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 xml:space="preserve">Начало </w:t>
            </w:r>
            <w:r w:rsidRPr="00CB0047">
              <w:rPr>
                <w:sz w:val="28"/>
                <w:szCs w:val="28"/>
              </w:rPr>
              <w:br/>
              <w:t>сентября</w:t>
            </w:r>
          </w:p>
        </w:tc>
        <w:tc>
          <w:tcPr>
            <w:tcW w:w="5103"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5103" w:type="dxa"/>
            <w:tcBorders>
              <w:top w:val="single" w:sz="4" w:space="0" w:color="000000"/>
              <w:left w:val="single" w:sz="4" w:space="0" w:color="000000"/>
              <w:bottom w:val="single" w:sz="4" w:space="0" w:color="000000"/>
              <w:right w:val="single" w:sz="4" w:space="0" w:color="000000"/>
            </w:tcBorders>
          </w:tcPr>
          <w:p w:rsidR="00821492" w:rsidRPr="00CB0047" w:rsidRDefault="00821492" w:rsidP="00CB0047">
            <w:pPr>
              <w:pStyle w:val="a8"/>
              <w:tabs>
                <w:tab w:val="left" w:pos="0"/>
              </w:tabs>
              <w:snapToGrid w:val="0"/>
              <w:spacing w:after="0"/>
              <w:jc w:val="both"/>
              <w:rPr>
                <w:sz w:val="28"/>
                <w:szCs w:val="28"/>
              </w:rPr>
            </w:pPr>
            <w:r w:rsidRPr="00CB0047">
              <w:rPr>
                <w:sz w:val="28"/>
                <w:szCs w:val="28"/>
              </w:rPr>
              <w:t>Фиксируется учителем в основном  журнале. Оцениваются отдельно задания актуального уровня и уровня ближайшего  развития.</w:t>
            </w:r>
          </w:p>
        </w:tc>
      </w:tr>
      <w:tr w:rsidR="00821492" w:rsidRPr="00CB0047" w:rsidTr="00366746">
        <w:trPr>
          <w:trHeight w:val="145"/>
        </w:trPr>
        <w:tc>
          <w:tcPr>
            <w:tcW w:w="568"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2.</w:t>
            </w:r>
          </w:p>
        </w:tc>
        <w:tc>
          <w:tcPr>
            <w:tcW w:w="2126" w:type="dxa"/>
            <w:tcBorders>
              <w:top w:val="single" w:sz="4" w:space="0" w:color="000000"/>
              <w:left w:val="single" w:sz="4" w:space="0" w:color="000000"/>
              <w:bottom w:val="single" w:sz="4" w:space="0" w:color="000000"/>
            </w:tcBorders>
            <w:tcMar>
              <w:left w:w="57" w:type="dxa"/>
              <w:right w:w="57" w:type="dxa"/>
            </w:tcMar>
          </w:tcPr>
          <w:p w:rsidR="00821492" w:rsidRPr="00CB0047" w:rsidRDefault="00821492" w:rsidP="00CB0047">
            <w:pPr>
              <w:pStyle w:val="a8"/>
              <w:snapToGrid w:val="0"/>
              <w:spacing w:after="0"/>
              <w:jc w:val="both"/>
              <w:rPr>
                <w:sz w:val="28"/>
                <w:szCs w:val="28"/>
              </w:rPr>
            </w:pPr>
            <w:r w:rsidRPr="00CB0047">
              <w:rPr>
                <w:sz w:val="28"/>
                <w:szCs w:val="28"/>
              </w:rPr>
              <w:t>Диагностическая работа</w:t>
            </w:r>
          </w:p>
          <w:p w:rsidR="00821492" w:rsidRPr="00CB0047" w:rsidRDefault="00821492" w:rsidP="00CB0047">
            <w:pPr>
              <w:pStyle w:val="a8"/>
              <w:snapToGrid w:val="0"/>
              <w:spacing w:after="0"/>
              <w:jc w:val="both"/>
              <w:rPr>
                <w:sz w:val="28"/>
                <w:szCs w:val="28"/>
              </w:rPr>
            </w:pPr>
            <w:r w:rsidRPr="00CB0047">
              <w:rPr>
                <w:sz w:val="28"/>
                <w:szCs w:val="28"/>
              </w:rPr>
              <w:t>(мониторинговая)</w:t>
            </w:r>
          </w:p>
        </w:tc>
        <w:tc>
          <w:tcPr>
            <w:tcW w:w="2835"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 xml:space="preserve">Проводится по завершению изучения темы при освоении способов действия в учебном предмете. </w:t>
            </w:r>
            <w:r w:rsidRPr="00CB0047">
              <w:rPr>
                <w:sz w:val="28"/>
                <w:szCs w:val="28"/>
              </w:rPr>
              <w:lastRenderedPageBreak/>
              <w:t>Количество работ зависит от поставленных учебных задач.</w:t>
            </w:r>
          </w:p>
        </w:tc>
        <w:tc>
          <w:tcPr>
            <w:tcW w:w="5103"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proofErr w:type="gramStart"/>
            <w:r w:rsidRPr="00CB0047">
              <w:rPr>
                <w:sz w:val="28"/>
                <w:szCs w:val="28"/>
              </w:rPr>
              <w:lastRenderedPageBreak/>
              <w:t>Направлена</w:t>
            </w:r>
            <w:proofErr w:type="gramEnd"/>
            <w:r w:rsidRPr="00CB0047">
              <w:rPr>
                <w:sz w:val="28"/>
                <w:szCs w:val="28"/>
              </w:rPr>
              <w:t xml:space="preserve">  на проверку пооперационного состава действия, которым необходимо овладеть учащимся в рамках решения учебной задачи.</w:t>
            </w:r>
          </w:p>
        </w:tc>
        <w:tc>
          <w:tcPr>
            <w:tcW w:w="5103" w:type="dxa"/>
            <w:tcBorders>
              <w:top w:val="single" w:sz="4" w:space="0" w:color="000000"/>
              <w:left w:val="single" w:sz="4" w:space="0" w:color="000000"/>
              <w:bottom w:val="single" w:sz="4" w:space="0" w:color="000000"/>
              <w:right w:val="single" w:sz="4" w:space="0" w:color="000000"/>
            </w:tcBorders>
          </w:tcPr>
          <w:p w:rsidR="00821492" w:rsidRPr="00CB0047" w:rsidRDefault="00821492" w:rsidP="00CB0047">
            <w:pPr>
              <w:pStyle w:val="a8"/>
              <w:snapToGrid w:val="0"/>
              <w:spacing w:after="0"/>
              <w:jc w:val="both"/>
              <w:rPr>
                <w:color w:val="FF0000"/>
                <w:sz w:val="28"/>
                <w:szCs w:val="28"/>
              </w:rPr>
            </w:pPr>
            <w:r w:rsidRPr="00CB0047">
              <w:rPr>
                <w:sz w:val="28"/>
                <w:szCs w:val="28"/>
              </w:rPr>
              <w:t xml:space="preserve">Результаты фиксируются  отдельно по каждой отдельной  операции </w:t>
            </w:r>
          </w:p>
        </w:tc>
      </w:tr>
      <w:tr w:rsidR="00821492" w:rsidRPr="00CB0047" w:rsidTr="00366746">
        <w:trPr>
          <w:trHeight w:val="145"/>
        </w:trPr>
        <w:tc>
          <w:tcPr>
            <w:tcW w:w="568"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lastRenderedPageBreak/>
              <w:t>3.</w:t>
            </w:r>
          </w:p>
        </w:tc>
        <w:tc>
          <w:tcPr>
            <w:tcW w:w="2126" w:type="dxa"/>
            <w:tcBorders>
              <w:top w:val="single" w:sz="4" w:space="0" w:color="000000"/>
              <w:left w:val="single" w:sz="4" w:space="0" w:color="000000"/>
              <w:bottom w:val="single" w:sz="4" w:space="0" w:color="000000"/>
            </w:tcBorders>
            <w:tcMar>
              <w:left w:w="57" w:type="dxa"/>
              <w:right w:w="57" w:type="dxa"/>
            </w:tcMar>
          </w:tcPr>
          <w:p w:rsidR="00821492" w:rsidRPr="00CB0047" w:rsidRDefault="00821492" w:rsidP="00CB0047">
            <w:pPr>
              <w:pStyle w:val="a8"/>
              <w:snapToGrid w:val="0"/>
              <w:spacing w:after="0"/>
              <w:jc w:val="both"/>
              <w:rPr>
                <w:sz w:val="28"/>
                <w:szCs w:val="28"/>
              </w:rPr>
            </w:pPr>
            <w:r w:rsidRPr="00CB0047">
              <w:rPr>
                <w:sz w:val="28"/>
                <w:szCs w:val="28"/>
              </w:rPr>
              <w:t>Самостоятельная  работа</w:t>
            </w:r>
          </w:p>
        </w:tc>
        <w:tc>
          <w:tcPr>
            <w:tcW w:w="2835"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Не более  одного раза в  месяц (5-6 работ в год)</w:t>
            </w:r>
          </w:p>
        </w:tc>
        <w:tc>
          <w:tcPr>
            <w:tcW w:w="5103"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proofErr w:type="gramStart"/>
            <w:r w:rsidRPr="00CB0047">
              <w:rPr>
                <w:sz w:val="28"/>
                <w:szCs w:val="28"/>
              </w:rPr>
              <w:t>Направлена</w:t>
            </w:r>
            <w:proofErr w:type="gramEnd"/>
            <w:r w:rsidRPr="00CB0047">
              <w:rPr>
                <w:sz w:val="28"/>
                <w:szCs w:val="28"/>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821492" w:rsidRPr="00CB0047" w:rsidRDefault="00821492" w:rsidP="00CB0047">
            <w:pPr>
              <w:pStyle w:val="a8"/>
              <w:snapToGrid w:val="0"/>
              <w:spacing w:after="0"/>
              <w:jc w:val="both"/>
              <w:rPr>
                <w:sz w:val="28"/>
                <w:szCs w:val="28"/>
              </w:rPr>
            </w:pPr>
            <w:r w:rsidRPr="00CB0047">
              <w:rPr>
                <w:sz w:val="28"/>
                <w:szCs w:val="28"/>
              </w:rPr>
              <w:t xml:space="preserve">1-базовый </w:t>
            </w:r>
            <w:r w:rsidRPr="00CB0047">
              <w:rPr>
                <w:sz w:val="28"/>
                <w:szCs w:val="28"/>
              </w:rPr>
              <w:br/>
              <w:t xml:space="preserve">2 - </w:t>
            </w:r>
            <w:r w:rsidR="00E46155" w:rsidRPr="00CB0047">
              <w:rPr>
                <w:sz w:val="28"/>
                <w:szCs w:val="28"/>
              </w:rPr>
              <w:t>повышенный</w:t>
            </w:r>
          </w:p>
        </w:tc>
        <w:tc>
          <w:tcPr>
            <w:tcW w:w="5103" w:type="dxa"/>
            <w:tcBorders>
              <w:top w:val="single" w:sz="4" w:space="0" w:color="000000"/>
              <w:left w:val="single" w:sz="4" w:space="0" w:color="000000"/>
              <w:bottom w:val="single" w:sz="4" w:space="0" w:color="000000"/>
              <w:right w:val="single" w:sz="4" w:space="0" w:color="000000"/>
            </w:tcBorders>
          </w:tcPr>
          <w:p w:rsidR="00821492" w:rsidRPr="00CB0047" w:rsidRDefault="006725E1" w:rsidP="00CB0047">
            <w:pPr>
              <w:pStyle w:val="a8"/>
              <w:snapToGrid w:val="0"/>
              <w:spacing w:after="0"/>
              <w:jc w:val="both"/>
              <w:rPr>
                <w:sz w:val="28"/>
                <w:szCs w:val="28"/>
              </w:rPr>
            </w:pPr>
            <w:r w:rsidRPr="00CB0047">
              <w:rPr>
                <w:sz w:val="28"/>
                <w:szCs w:val="28"/>
              </w:rPr>
              <w:t>Обу</w:t>
            </w:r>
            <w:r w:rsidR="00821492" w:rsidRPr="00CB0047">
              <w:rPr>
                <w:sz w:val="28"/>
                <w:szCs w:val="28"/>
              </w:rPr>
              <w:t>ча</w:t>
            </w:r>
            <w:r w:rsidRPr="00CB0047">
              <w:rPr>
                <w:sz w:val="28"/>
                <w:szCs w:val="28"/>
              </w:rPr>
              <w:t>ю</w:t>
            </w:r>
            <w:r w:rsidR="00821492" w:rsidRPr="00CB0047">
              <w:rPr>
                <w:sz w:val="28"/>
                <w:szCs w:val="28"/>
              </w:rPr>
              <w:t xml:space="preserve">щийся сам оценивает все задания, которые он выполнил, проводит  рефлексивную оценку своей работы </w:t>
            </w:r>
          </w:p>
          <w:p w:rsidR="00821492" w:rsidRPr="00CB0047" w:rsidRDefault="00821492" w:rsidP="00CB0047">
            <w:pPr>
              <w:pStyle w:val="a8"/>
              <w:spacing w:after="0"/>
              <w:jc w:val="both"/>
              <w:rPr>
                <w:sz w:val="28"/>
                <w:szCs w:val="28"/>
              </w:rPr>
            </w:pPr>
            <w:r w:rsidRPr="00CB0047">
              <w:rPr>
                <w:sz w:val="28"/>
                <w:szCs w:val="28"/>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w:t>
            </w:r>
            <w:r w:rsidR="00E46155" w:rsidRPr="00CB0047">
              <w:rPr>
                <w:sz w:val="28"/>
                <w:szCs w:val="28"/>
              </w:rPr>
              <w:t>,</w:t>
            </w:r>
            <w:r w:rsidRPr="00CB0047">
              <w:rPr>
                <w:sz w:val="28"/>
                <w:szCs w:val="28"/>
              </w:rPr>
              <w:t xml:space="preserve"> после чего  определяется дальнейшие шаги в самостоятельной работе обучающегося.</w:t>
            </w:r>
          </w:p>
        </w:tc>
      </w:tr>
      <w:tr w:rsidR="00821492" w:rsidRPr="00CB0047" w:rsidTr="00366746">
        <w:trPr>
          <w:trHeight w:val="1950"/>
        </w:trPr>
        <w:tc>
          <w:tcPr>
            <w:tcW w:w="568"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4.</w:t>
            </w:r>
          </w:p>
        </w:tc>
        <w:tc>
          <w:tcPr>
            <w:tcW w:w="2126" w:type="dxa"/>
            <w:tcBorders>
              <w:top w:val="single" w:sz="4" w:space="0" w:color="000000"/>
              <w:left w:val="single" w:sz="4" w:space="0" w:color="000000"/>
              <w:bottom w:val="single" w:sz="4" w:space="0" w:color="000000"/>
            </w:tcBorders>
            <w:tcMar>
              <w:left w:w="57" w:type="dxa"/>
              <w:right w:w="57" w:type="dxa"/>
            </w:tcMar>
          </w:tcPr>
          <w:p w:rsidR="00821492" w:rsidRPr="00CB0047" w:rsidRDefault="00821492" w:rsidP="00CB0047">
            <w:pPr>
              <w:pStyle w:val="a8"/>
              <w:snapToGrid w:val="0"/>
              <w:spacing w:after="0"/>
              <w:jc w:val="both"/>
              <w:rPr>
                <w:sz w:val="28"/>
                <w:szCs w:val="28"/>
              </w:rPr>
            </w:pPr>
            <w:r w:rsidRPr="00CB0047">
              <w:rPr>
                <w:sz w:val="28"/>
                <w:szCs w:val="28"/>
              </w:rPr>
              <w:t>Проверочная  работа</w:t>
            </w:r>
          </w:p>
          <w:p w:rsidR="00821492" w:rsidRPr="00CB0047" w:rsidRDefault="00821492" w:rsidP="00CB0047">
            <w:pPr>
              <w:pStyle w:val="a8"/>
              <w:snapToGrid w:val="0"/>
              <w:spacing w:after="0"/>
              <w:jc w:val="both"/>
              <w:rPr>
                <w:sz w:val="28"/>
                <w:szCs w:val="28"/>
              </w:rPr>
            </w:pPr>
            <w:r w:rsidRPr="00CB0047">
              <w:rPr>
                <w:sz w:val="28"/>
                <w:szCs w:val="28"/>
              </w:rPr>
              <w:t>(диктант, контрольная работа)</w:t>
            </w:r>
          </w:p>
        </w:tc>
        <w:tc>
          <w:tcPr>
            <w:tcW w:w="2835"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Проводится  после решения учебной задачи</w:t>
            </w:r>
          </w:p>
        </w:tc>
        <w:tc>
          <w:tcPr>
            <w:tcW w:w="5103"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 xml:space="preserve">Проверяется уровень освоения  </w:t>
            </w:r>
            <w:proofErr w:type="gramStart"/>
            <w:r w:rsidR="006725E1" w:rsidRPr="00CB0047">
              <w:rPr>
                <w:sz w:val="28"/>
                <w:szCs w:val="28"/>
              </w:rPr>
              <w:t>обу</w:t>
            </w:r>
            <w:r w:rsidRPr="00CB0047">
              <w:rPr>
                <w:sz w:val="28"/>
                <w:szCs w:val="28"/>
              </w:rPr>
              <w:t>ча</w:t>
            </w:r>
            <w:r w:rsidR="006725E1" w:rsidRPr="00CB0047">
              <w:rPr>
                <w:sz w:val="28"/>
                <w:szCs w:val="28"/>
              </w:rPr>
              <w:t>ю</w:t>
            </w:r>
            <w:r w:rsidRPr="00CB0047">
              <w:rPr>
                <w:sz w:val="28"/>
                <w:szCs w:val="28"/>
              </w:rPr>
              <w:t>щимися</w:t>
            </w:r>
            <w:proofErr w:type="gramEnd"/>
            <w:r w:rsidRPr="00CB0047">
              <w:rPr>
                <w:sz w:val="28"/>
                <w:szCs w:val="28"/>
              </w:rPr>
              <w:t xml:space="preserve"> предметных способов действия. </w:t>
            </w:r>
          </w:p>
          <w:p w:rsidR="00821492" w:rsidRPr="00CB0047" w:rsidRDefault="00821492" w:rsidP="00CB0047">
            <w:pPr>
              <w:pStyle w:val="a8"/>
              <w:spacing w:after="0"/>
              <w:jc w:val="both"/>
              <w:rPr>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w:t>
            </w:r>
          </w:p>
        </w:tc>
      </w:tr>
      <w:tr w:rsidR="00821492" w:rsidRPr="00CB0047" w:rsidTr="00366746">
        <w:trPr>
          <w:trHeight w:val="1103"/>
        </w:trPr>
        <w:tc>
          <w:tcPr>
            <w:tcW w:w="568"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5.</w:t>
            </w:r>
          </w:p>
        </w:tc>
        <w:tc>
          <w:tcPr>
            <w:tcW w:w="2126"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Решение  проектной  задачи</w:t>
            </w:r>
          </w:p>
        </w:tc>
        <w:tc>
          <w:tcPr>
            <w:tcW w:w="2835"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Проводится два раза в год</w:t>
            </w:r>
          </w:p>
        </w:tc>
        <w:tc>
          <w:tcPr>
            <w:tcW w:w="5103"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proofErr w:type="gramStart"/>
            <w:r w:rsidRPr="00CB0047">
              <w:rPr>
                <w:sz w:val="28"/>
                <w:szCs w:val="28"/>
              </w:rPr>
              <w:t>Направлена</w:t>
            </w:r>
            <w:proofErr w:type="gramEnd"/>
            <w:r w:rsidRPr="00CB0047">
              <w:rPr>
                <w:sz w:val="28"/>
                <w:szCs w:val="28"/>
              </w:rPr>
              <w:t xml:space="preserve"> на выявление уровня освоения  ключевых  компетентностей.</w:t>
            </w:r>
          </w:p>
        </w:tc>
        <w:tc>
          <w:tcPr>
            <w:tcW w:w="5103" w:type="dxa"/>
            <w:tcBorders>
              <w:top w:val="single" w:sz="4" w:space="0" w:color="000000"/>
              <w:left w:val="single" w:sz="4" w:space="0" w:color="000000"/>
              <w:bottom w:val="single" w:sz="4" w:space="0" w:color="000000"/>
              <w:right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Экспертная  оценка по специально созданным экспертным картам. По каждому критерию 0-1 балл.</w:t>
            </w:r>
          </w:p>
        </w:tc>
      </w:tr>
      <w:tr w:rsidR="00821492" w:rsidRPr="00CB0047" w:rsidTr="00366746">
        <w:trPr>
          <w:trHeight w:val="831"/>
        </w:trPr>
        <w:tc>
          <w:tcPr>
            <w:tcW w:w="568"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6.</w:t>
            </w:r>
          </w:p>
        </w:tc>
        <w:tc>
          <w:tcPr>
            <w:tcW w:w="2126" w:type="dxa"/>
            <w:tcBorders>
              <w:top w:val="single" w:sz="4" w:space="0" w:color="000000"/>
              <w:left w:val="single" w:sz="4" w:space="0" w:color="000000"/>
              <w:bottom w:val="single" w:sz="4" w:space="0" w:color="000000"/>
            </w:tcBorders>
            <w:shd w:val="clear" w:color="auto" w:fill="auto"/>
          </w:tcPr>
          <w:p w:rsidR="00821492" w:rsidRPr="00CB0047" w:rsidRDefault="00821492" w:rsidP="00CB0047">
            <w:pPr>
              <w:pStyle w:val="a8"/>
              <w:snapToGrid w:val="0"/>
              <w:spacing w:after="0"/>
              <w:jc w:val="both"/>
              <w:rPr>
                <w:sz w:val="28"/>
                <w:szCs w:val="28"/>
                <w:highlight w:val="yellow"/>
              </w:rPr>
            </w:pPr>
            <w:r w:rsidRPr="00CB0047">
              <w:rPr>
                <w:sz w:val="28"/>
                <w:szCs w:val="28"/>
              </w:rPr>
              <w:t xml:space="preserve">Посещение КРЗ  </w:t>
            </w:r>
          </w:p>
        </w:tc>
        <w:tc>
          <w:tcPr>
            <w:tcW w:w="2835" w:type="dxa"/>
            <w:tcBorders>
              <w:top w:val="single" w:sz="4" w:space="0" w:color="000000"/>
              <w:left w:val="single" w:sz="4" w:space="0" w:color="000000"/>
              <w:bottom w:val="single" w:sz="4" w:space="0" w:color="000000"/>
            </w:tcBorders>
            <w:shd w:val="clear" w:color="auto" w:fill="auto"/>
          </w:tcPr>
          <w:p w:rsidR="00821492" w:rsidRPr="00CB0047" w:rsidRDefault="00821492" w:rsidP="00CB0047">
            <w:pPr>
              <w:pStyle w:val="a8"/>
              <w:snapToGrid w:val="0"/>
              <w:spacing w:after="0"/>
              <w:jc w:val="both"/>
              <w:rPr>
                <w:sz w:val="28"/>
                <w:szCs w:val="28"/>
                <w:highlight w:val="yellow"/>
              </w:rPr>
            </w:pPr>
            <w:r w:rsidRPr="00CB0047">
              <w:rPr>
                <w:sz w:val="28"/>
                <w:szCs w:val="28"/>
              </w:rPr>
              <w:t>Проводится  один раз в неделю</w:t>
            </w:r>
          </w:p>
        </w:tc>
        <w:tc>
          <w:tcPr>
            <w:tcW w:w="5103" w:type="dxa"/>
            <w:tcBorders>
              <w:top w:val="single" w:sz="4" w:space="0" w:color="000000"/>
              <w:left w:val="single" w:sz="4" w:space="0" w:color="000000"/>
              <w:bottom w:val="single" w:sz="4" w:space="0" w:color="000000"/>
            </w:tcBorders>
            <w:shd w:val="clear" w:color="auto" w:fill="auto"/>
          </w:tcPr>
          <w:p w:rsidR="00821492" w:rsidRPr="00CB0047" w:rsidRDefault="00821492" w:rsidP="00CB0047">
            <w:pPr>
              <w:pStyle w:val="a8"/>
              <w:snapToGrid w:val="0"/>
              <w:spacing w:after="0"/>
              <w:jc w:val="both"/>
              <w:rPr>
                <w:sz w:val="28"/>
                <w:szCs w:val="28"/>
              </w:rPr>
            </w:pPr>
            <w:r w:rsidRPr="00CB0047">
              <w:rPr>
                <w:sz w:val="28"/>
                <w:szCs w:val="28"/>
              </w:rPr>
              <w:t xml:space="preserve">Решает проблемы и </w:t>
            </w:r>
            <w:proofErr w:type="gramStart"/>
            <w:r w:rsidRPr="00CB0047">
              <w:rPr>
                <w:sz w:val="28"/>
                <w:szCs w:val="28"/>
              </w:rPr>
              <w:t>трудности</w:t>
            </w:r>
            <w:proofErr w:type="gramEnd"/>
            <w:r w:rsidRPr="00CB0047">
              <w:rPr>
                <w:sz w:val="28"/>
                <w:szCs w:val="28"/>
              </w:rPr>
              <w:t xml:space="preserve">  </w:t>
            </w:r>
            <w:r w:rsidR="006725E1" w:rsidRPr="00CB0047">
              <w:rPr>
                <w:sz w:val="28"/>
                <w:szCs w:val="28"/>
              </w:rPr>
              <w:t>об</w:t>
            </w:r>
            <w:r w:rsidRPr="00CB0047">
              <w:rPr>
                <w:sz w:val="28"/>
                <w:szCs w:val="28"/>
              </w:rPr>
              <w:t>уча</w:t>
            </w:r>
            <w:r w:rsidR="006725E1" w:rsidRPr="00CB0047">
              <w:rPr>
                <w:sz w:val="28"/>
                <w:szCs w:val="28"/>
              </w:rPr>
              <w:t>ю</w:t>
            </w:r>
            <w:r w:rsidRPr="00CB0047">
              <w:rPr>
                <w:sz w:val="28"/>
                <w:szCs w:val="28"/>
              </w:rPr>
              <w:t>щихся в обучении.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21492" w:rsidRPr="00CB0047" w:rsidRDefault="00821492" w:rsidP="00CB0047">
            <w:pPr>
              <w:pStyle w:val="a8"/>
              <w:snapToGrid w:val="0"/>
              <w:spacing w:after="0"/>
              <w:jc w:val="both"/>
              <w:rPr>
                <w:sz w:val="28"/>
                <w:szCs w:val="28"/>
              </w:rPr>
            </w:pPr>
            <w:r w:rsidRPr="00CB0047">
              <w:rPr>
                <w:sz w:val="28"/>
                <w:szCs w:val="28"/>
              </w:rPr>
              <w:t>Фиксируется  учителем  в  журнале КРЗ.</w:t>
            </w:r>
          </w:p>
        </w:tc>
      </w:tr>
      <w:tr w:rsidR="00821492" w:rsidRPr="00CB0047" w:rsidTr="00CC52F6">
        <w:trPr>
          <w:trHeight w:val="2684"/>
        </w:trPr>
        <w:tc>
          <w:tcPr>
            <w:tcW w:w="568"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lastRenderedPageBreak/>
              <w:t>7.</w:t>
            </w:r>
          </w:p>
        </w:tc>
        <w:tc>
          <w:tcPr>
            <w:tcW w:w="2126"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Итоговая проверочная работа</w:t>
            </w:r>
          </w:p>
        </w:tc>
        <w:tc>
          <w:tcPr>
            <w:tcW w:w="2835"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 xml:space="preserve">Май </w:t>
            </w:r>
          </w:p>
        </w:tc>
        <w:tc>
          <w:tcPr>
            <w:tcW w:w="5103" w:type="dxa"/>
            <w:tcBorders>
              <w:top w:val="single" w:sz="4" w:space="0" w:color="000000"/>
              <w:left w:val="single" w:sz="4" w:space="0" w:color="000000"/>
              <w:bottom w:val="single" w:sz="4" w:space="0" w:color="000000"/>
            </w:tcBorders>
          </w:tcPr>
          <w:p w:rsidR="00821492" w:rsidRPr="00CB0047" w:rsidRDefault="00821492" w:rsidP="00CC52F6">
            <w:pPr>
              <w:pStyle w:val="a8"/>
              <w:snapToGrid w:val="0"/>
              <w:spacing w:after="0"/>
              <w:rPr>
                <w:sz w:val="28"/>
                <w:szCs w:val="28"/>
              </w:rPr>
            </w:pPr>
            <w:r w:rsidRPr="00CB0047">
              <w:rPr>
                <w:sz w:val="28"/>
                <w:szCs w:val="28"/>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w:t>
            </w:r>
            <w:r w:rsidR="00E46155" w:rsidRPr="00CB0047">
              <w:rPr>
                <w:sz w:val="28"/>
                <w:szCs w:val="28"/>
              </w:rPr>
              <w:t>повышенный</w:t>
            </w:r>
            <w:r w:rsidRPr="00CB0047">
              <w:rPr>
                <w:sz w:val="28"/>
                <w:szCs w:val="28"/>
              </w:rPr>
              <w:t>), так и по уровню (</w:t>
            </w:r>
            <w:proofErr w:type="spellStart"/>
            <w:r w:rsidRPr="00CB0047">
              <w:rPr>
                <w:sz w:val="28"/>
                <w:szCs w:val="28"/>
              </w:rPr>
              <w:t>формальный</w:t>
            </w:r>
            <w:proofErr w:type="gramStart"/>
            <w:r w:rsidRPr="00CB0047">
              <w:rPr>
                <w:sz w:val="28"/>
                <w:szCs w:val="28"/>
              </w:rPr>
              <w:t>,р</w:t>
            </w:r>
            <w:proofErr w:type="gramEnd"/>
            <w:r w:rsidRPr="00CB0047">
              <w:rPr>
                <w:sz w:val="28"/>
                <w:szCs w:val="28"/>
              </w:rPr>
              <w:t>ефлексивный</w:t>
            </w:r>
            <w:proofErr w:type="spellEnd"/>
            <w:r w:rsidRPr="00CB0047">
              <w:rPr>
                <w:sz w:val="28"/>
                <w:szCs w:val="28"/>
              </w:rPr>
              <w:t>, ресурсный)</w:t>
            </w:r>
          </w:p>
        </w:tc>
        <w:tc>
          <w:tcPr>
            <w:tcW w:w="5103" w:type="dxa"/>
            <w:tcBorders>
              <w:top w:val="single" w:sz="4" w:space="0" w:color="000000"/>
              <w:left w:val="single" w:sz="4" w:space="0" w:color="000000"/>
              <w:bottom w:val="single" w:sz="4" w:space="0" w:color="000000"/>
              <w:right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Оценивание многобалльное, отдельно  по уровням.</w:t>
            </w:r>
          </w:p>
          <w:p w:rsidR="00821492" w:rsidRPr="00CB0047" w:rsidRDefault="00821492" w:rsidP="00CB0047">
            <w:pPr>
              <w:pStyle w:val="a8"/>
              <w:snapToGrid w:val="0"/>
              <w:spacing w:after="0"/>
              <w:jc w:val="both"/>
              <w:rPr>
                <w:sz w:val="28"/>
                <w:szCs w:val="28"/>
              </w:rPr>
            </w:pPr>
            <w:r w:rsidRPr="00CB0047">
              <w:rPr>
                <w:sz w:val="28"/>
                <w:szCs w:val="28"/>
              </w:rPr>
              <w:t>Сравнение результатов  стартовой и итоговой работы.</w:t>
            </w:r>
          </w:p>
        </w:tc>
      </w:tr>
      <w:tr w:rsidR="00821492" w:rsidRPr="00CB0047" w:rsidTr="00366746">
        <w:trPr>
          <w:trHeight w:val="1935"/>
        </w:trPr>
        <w:tc>
          <w:tcPr>
            <w:tcW w:w="568"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8.</w:t>
            </w:r>
          </w:p>
        </w:tc>
        <w:tc>
          <w:tcPr>
            <w:tcW w:w="2126" w:type="dxa"/>
            <w:tcBorders>
              <w:top w:val="single" w:sz="4" w:space="0" w:color="000000"/>
              <w:left w:val="single" w:sz="4" w:space="0" w:color="000000"/>
              <w:bottom w:val="single" w:sz="4" w:space="0" w:color="000000"/>
            </w:tcBorders>
          </w:tcPr>
          <w:p w:rsidR="00821492" w:rsidRPr="00CB0047" w:rsidRDefault="00821492" w:rsidP="00CB0047">
            <w:pPr>
              <w:pStyle w:val="a8"/>
              <w:spacing w:after="0"/>
              <w:jc w:val="both"/>
              <w:rPr>
                <w:sz w:val="28"/>
                <w:szCs w:val="28"/>
              </w:rPr>
            </w:pPr>
            <w:r w:rsidRPr="00CB0047">
              <w:rPr>
                <w:sz w:val="28"/>
                <w:szCs w:val="28"/>
              </w:rPr>
              <w:t>Итоговые уроки по предмету в различных формах</w:t>
            </w:r>
          </w:p>
        </w:tc>
        <w:tc>
          <w:tcPr>
            <w:tcW w:w="2835"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 xml:space="preserve">Май  </w:t>
            </w:r>
          </w:p>
        </w:tc>
        <w:tc>
          <w:tcPr>
            <w:tcW w:w="5103" w:type="dxa"/>
            <w:tcBorders>
              <w:top w:val="single" w:sz="4" w:space="0" w:color="000000"/>
              <w:left w:val="single" w:sz="4" w:space="0" w:color="000000"/>
              <w:bottom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 xml:space="preserve">Каждый </w:t>
            </w:r>
            <w:r w:rsidR="00E46155" w:rsidRPr="00CB0047">
              <w:rPr>
                <w:sz w:val="28"/>
                <w:szCs w:val="28"/>
              </w:rPr>
              <w:t>об</w:t>
            </w:r>
            <w:r w:rsidRPr="00CB0047">
              <w:rPr>
                <w:sz w:val="28"/>
                <w:szCs w:val="28"/>
              </w:rPr>
              <w:t>уча</w:t>
            </w:r>
            <w:r w:rsidR="00E46155" w:rsidRPr="00CB0047">
              <w:rPr>
                <w:sz w:val="28"/>
                <w:szCs w:val="28"/>
              </w:rPr>
              <w:t>ю</w:t>
            </w:r>
            <w:r w:rsidRPr="00CB0047">
              <w:rPr>
                <w:sz w:val="28"/>
                <w:szCs w:val="28"/>
              </w:rPr>
              <w:t>щийся в конце года должен продемонстрировать все, на что он способен по данному предмету</w:t>
            </w:r>
          </w:p>
        </w:tc>
        <w:tc>
          <w:tcPr>
            <w:tcW w:w="5103" w:type="dxa"/>
            <w:tcBorders>
              <w:top w:val="single" w:sz="4" w:space="0" w:color="000000"/>
              <w:left w:val="single" w:sz="4" w:space="0" w:color="000000"/>
              <w:bottom w:val="single" w:sz="4" w:space="0" w:color="000000"/>
              <w:right w:val="single" w:sz="4" w:space="0" w:color="000000"/>
            </w:tcBorders>
          </w:tcPr>
          <w:p w:rsidR="00821492" w:rsidRPr="00CB0047" w:rsidRDefault="00821492" w:rsidP="00CB0047">
            <w:pPr>
              <w:pStyle w:val="a8"/>
              <w:snapToGrid w:val="0"/>
              <w:spacing w:after="0"/>
              <w:jc w:val="both"/>
              <w:rPr>
                <w:sz w:val="28"/>
                <w:szCs w:val="28"/>
              </w:rPr>
            </w:pPr>
            <w:r w:rsidRPr="00CB0047">
              <w:rPr>
                <w:sz w:val="28"/>
                <w:szCs w:val="28"/>
              </w:rPr>
              <w:t xml:space="preserve">Философия этой формы оценки в смещении акцента с того, что </w:t>
            </w:r>
            <w:r w:rsidR="00E46155" w:rsidRPr="00CB0047">
              <w:rPr>
                <w:sz w:val="28"/>
                <w:szCs w:val="28"/>
              </w:rPr>
              <w:t>об</w:t>
            </w:r>
            <w:r w:rsidRPr="00CB0047">
              <w:rPr>
                <w:sz w:val="28"/>
                <w:szCs w:val="28"/>
              </w:rPr>
              <w:t>уча</w:t>
            </w:r>
            <w:r w:rsidR="00E46155" w:rsidRPr="00CB0047">
              <w:rPr>
                <w:sz w:val="28"/>
                <w:szCs w:val="28"/>
              </w:rPr>
              <w:t>ю</w:t>
            </w:r>
            <w:r w:rsidRPr="00CB0047">
              <w:rPr>
                <w:sz w:val="28"/>
                <w:szCs w:val="28"/>
              </w:rPr>
              <w:t>щийся не знает и не умеет, к тому, что он знает и умеет по  данному предмету; перенос педагогического внимания с оценки на самооценку.</w:t>
            </w:r>
          </w:p>
        </w:tc>
      </w:tr>
    </w:tbl>
    <w:p w:rsidR="00282F55" w:rsidRDefault="00282F55" w:rsidP="00CB0047">
      <w:pPr>
        <w:spacing w:line="360" w:lineRule="auto"/>
        <w:jc w:val="both"/>
        <w:rPr>
          <w:rFonts w:ascii="Times New Roman" w:hAnsi="Times New Roman"/>
          <w:b/>
          <w:sz w:val="28"/>
          <w:szCs w:val="28"/>
        </w:rPr>
      </w:pPr>
    </w:p>
    <w:p w:rsidR="00F0686F" w:rsidRPr="00F0686F" w:rsidRDefault="00F0686F" w:rsidP="00F0686F">
      <w:pPr>
        <w:pStyle w:val="ab"/>
        <w:ind w:firstLine="708"/>
        <w:rPr>
          <w:sz w:val="28"/>
          <w:szCs w:val="28"/>
        </w:rPr>
      </w:pPr>
      <w:r w:rsidRPr="00F0686F">
        <w:rPr>
          <w:b/>
          <w:sz w:val="28"/>
          <w:szCs w:val="28"/>
        </w:rPr>
        <w:t xml:space="preserve">Системная оценка личностных, </w:t>
      </w:r>
      <w:proofErr w:type="spellStart"/>
      <w:r w:rsidRPr="00F0686F">
        <w:rPr>
          <w:b/>
          <w:sz w:val="28"/>
          <w:szCs w:val="28"/>
        </w:rPr>
        <w:t>метапредметных</w:t>
      </w:r>
      <w:proofErr w:type="spellEnd"/>
      <w:r w:rsidRPr="00F0686F">
        <w:rPr>
          <w:b/>
          <w:sz w:val="28"/>
          <w:szCs w:val="28"/>
        </w:rPr>
        <w:t xml:space="preserve"> и предметных результатов</w:t>
      </w:r>
      <w:r w:rsidRPr="00F0686F">
        <w:rPr>
          <w:sz w:val="28"/>
          <w:szCs w:val="28"/>
        </w:rPr>
        <w:t xml:space="preserve"> реализуется в рамках накопительной системы – </w:t>
      </w:r>
      <w:r w:rsidRPr="00F0686F">
        <w:rPr>
          <w:i/>
          <w:sz w:val="28"/>
          <w:szCs w:val="28"/>
        </w:rPr>
        <w:t>Портфеля достижений</w:t>
      </w:r>
      <w:r w:rsidRPr="00F0686F">
        <w:rPr>
          <w:sz w:val="28"/>
          <w:szCs w:val="28"/>
        </w:rPr>
        <w:t xml:space="preserve">. </w:t>
      </w:r>
      <w:r w:rsidRPr="00F0686F">
        <w:rPr>
          <w:rFonts w:cs="Times"/>
          <w:sz w:val="28"/>
          <w:szCs w:val="28"/>
        </w:rPr>
        <w:t xml:space="preserve">Накопительная система </w:t>
      </w:r>
      <w:r w:rsidRPr="00F0686F">
        <w:rPr>
          <w:rFonts w:cs="Times"/>
          <w:i/>
          <w:sz w:val="28"/>
          <w:szCs w:val="28"/>
        </w:rPr>
        <w:t>Портфель достижений</w:t>
      </w:r>
      <w:r w:rsidR="00D37F86">
        <w:rPr>
          <w:rFonts w:cs="Times"/>
          <w:i/>
          <w:sz w:val="28"/>
          <w:szCs w:val="28"/>
        </w:rPr>
        <w:t xml:space="preserve"> </w:t>
      </w:r>
      <w:r w:rsidR="00120D4A">
        <w:rPr>
          <w:rFonts w:cs="Times"/>
          <w:sz w:val="28"/>
          <w:szCs w:val="28"/>
        </w:rPr>
        <w:t>об</w:t>
      </w:r>
      <w:r w:rsidRPr="00F0686F">
        <w:rPr>
          <w:rFonts w:cs="Times"/>
          <w:sz w:val="28"/>
          <w:szCs w:val="28"/>
        </w:rPr>
        <w:t>уча</w:t>
      </w:r>
      <w:r w:rsidR="00120D4A">
        <w:rPr>
          <w:rFonts w:cs="Times"/>
          <w:sz w:val="28"/>
          <w:szCs w:val="28"/>
        </w:rPr>
        <w:t>ю</w:t>
      </w:r>
      <w:r w:rsidRPr="00F0686F">
        <w:rPr>
          <w:rFonts w:cs="Times"/>
          <w:sz w:val="28"/>
          <w:szCs w:val="28"/>
        </w:rPr>
        <w:t xml:space="preserve">щегося позволяет осуществить оценку динамики </w:t>
      </w:r>
      <w:r w:rsidRPr="00F0686F">
        <w:rPr>
          <w:sz w:val="28"/>
          <w:szCs w:val="28"/>
        </w:rPr>
        <w:t>индивидуальных образовательных достижений</w:t>
      </w:r>
      <w:r w:rsidRPr="00F0686F">
        <w:rPr>
          <w:rFonts w:cs="Times"/>
          <w:sz w:val="28"/>
          <w:szCs w:val="28"/>
        </w:rPr>
        <w:t xml:space="preserve"> ребёнка. </w:t>
      </w:r>
      <w:r w:rsidRPr="00F0686F">
        <w:rPr>
          <w:rFonts w:cs="Times"/>
          <w:i/>
          <w:sz w:val="28"/>
          <w:szCs w:val="28"/>
        </w:rPr>
        <w:t>Портфель достижений</w:t>
      </w:r>
      <w:r w:rsidRPr="00F0686F">
        <w:rPr>
          <w:rFonts w:cs="Times"/>
          <w:sz w:val="28"/>
          <w:szCs w:val="28"/>
        </w:rPr>
        <w:t xml:space="preserve"> предполагает активное вовлечение </w:t>
      </w:r>
      <w:r w:rsidR="00120D4A">
        <w:rPr>
          <w:rFonts w:cs="Times"/>
          <w:sz w:val="28"/>
          <w:szCs w:val="28"/>
        </w:rPr>
        <w:t>об</w:t>
      </w:r>
      <w:r w:rsidRPr="00F0686F">
        <w:rPr>
          <w:rFonts w:cs="Times"/>
          <w:sz w:val="28"/>
          <w:szCs w:val="28"/>
        </w:rPr>
        <w:t>уча</w:t>
      </w:r>
      <w:r w:rsidR="00120D4A">
        <w:rPr>
          <w:rFonts w:cs="Times"/>
          <w:sz w:val="28"/>
          <w:szCs w:val="28"/>
        </w:rPr>
        <w:t>ю</w:t>
      </w:r>
      <w:r w:rsidRPr="00F0686F">
        <w:rPr>
          <w:rFonts w:cs="Times"/>
          <w:sz w:val="28"/>
          <w:szCs w:val="28"/>
        </w:rPr>
        <w:t xml:space="preserve">щихся и их родителей в оценочную деятельность. </w:t>
      </w:r>
      <w:r w:rsidRPr="00F0686F">
        <w:rPr>
          <w:sz w:val="28"/>
          <w:szCs w:val="28"/>
        </w:rPr>
        <w:t>Формирование навыков рефлексии, самоанализа, самоконтроля, сам</w:t>
      </w:r>
      <w:proofErr w:type="gramStart"/>
      <w:r w:rsidRPr="00F0686F">
        <w:rPr>
          <w:sz w:val="28"/>
          <w:szCs w:val="28"/>
        </w:rPr>
        <w:t>о-</w:t>
      </w:r>
      <w:proofErr w:type="gramEnd"/>
      <w:r w:rsidRPr="00F0686F">
        <w:rPr>
          <w:sz w:val="28"/>
          <w:szCs w:val="28"/>
        </w:rPr>
        <w:t xml:space="preserve"> и </w:t>
      </w:r>
      <w:proofErr w:type="spellStart"/>
      <w:r w:rsidRPr="00F0686F">
        <w:rPr>
          <w:sz w:val="28"/>
          <w:szCs w:val="28"/>
        </w:rPr>
        <w:t>взаимооценки</w:t>
      </w:r>
      <w:proofErr w:type="spellEnd"/>
      <w:r w:rsidRPr="00F0686F">
        <w:rPr>
          <w:sz w:val="28"/>
          <w:szCs w:val="28"/>
        </w:rPr>
        <w:t xml:space="preserve"> дают возможность </w:t>
      </w:r>
      <w:r w:rsidR="00120D4A">
        <w:rPr>
          <w:sz w:val="28"/>
          <w:szCs w:val="28"/>
        </w:rPr>
        <w:t>об</w:t>
      </w:r>
      <w:r w:rsidRPr="00F0686F">
        <w:rPr>
          <w:sz w:val="28"/>
          <w:szCs w:val="28"/>
        </w:rPr>
        <w:t>уча</w:t>
      </w:r>
      <w:r w:rsidR="00120D4A">
        <w:rPr>
          <w:sz w:val="28"/>
          <w:szCs w:val="28"/>
        </w:rPr>
        <w:t>ю</w:t>
      </w:r>
      <w:r w:rsidRPr="00F0686F">
        <w:rPr>
          <w:sz w:val="28"/>
          <w:szCs w:val="28"/>
        </w:rPr>
        <w:t>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0686F" w:rsidRPr="00F0686F" w:rsidRDefault="00F0686F" w:rsidP="00F0686F">
      <w:pPr>
        <w:pStyle w:val="ab"/>
        <w:jc w:val="center"/>
        <w:rPr>
          <w:rFonts w:cs="Times"/>
          <w:sz w:val="28"/>
          <w:szCs w:val="28"/>
        </w:rPr>
      </w:pPr>
      <w:r w:rsidRPr="00F0686F">
        <w:rPr>
          <w:iCs/>
          <w:sz w:val="28"/>
          <w:szCs w:val="28"/>
        </w:rPr>
        <w:t xml:space="preserve">Примерная структура </w:t>
      </w:r>
      <w:r w:rsidRPr="00F0686F">
        <w:rPr>
          <w:i/>
          <w:iCs/>
          <w:sz w:val="28"/>
          <w:szCs w:val="28"/>
        </w:rPr>
        <w:t>Портфеля достижений</w:t>
      </w:r>
      <w:r w:rsidRPr="00F0686F">
        <w:rPr>
          <w:iCs/>
          <w:sz w:val="28"/>
          <w:szCs w:val="28"/>
        </w:rPr>
        <w:t>:</w:t>
      </w:r>
    </w:p>
    <w:p w:rsidR="00F0686F" w:rsidRPr="00120D4A" w:rsidRDefault="00F0686F" w:rsidP="00F0686F">
      <w:pPr>
        <w:pStyle w:val="ab"/>
        <w:ind w:firstLine="708"/>
        <w:rPr>
          <w:rFonts w:cs="Times"/>
          <w:sz w:val="28"/>
          <w:szCs w:val="28"/>
        </w:rPr>
      </w:pPr>
      <w:proofErr w:type="gramStart"/>
      <w:r w:rsidRPr="00120D4A">
        <w:rPr>
          <w:rFonts w:cs="Times"/>
          <w:sz w:val="28"/>
          <w:szCs w:val="28"/>
        </w:rPr>
        <w:t>Раздел «Знакомьтесь: это – я» (фотография, сведения о себе, о семье, родословное древо, чем я люблю заниматься, …)</w:t>
      </w:r>
      <w:proofErr w:type="gramEnd"/>
    </w:p>
    <w:p w:rsidR="00F0686F" w:rsidRPr="00120D4A" w:rsidRDefault="00F0686F" w:rsidP="00F0686F">
      <w:pPr>
        <w:pStyle w:val="ab"/>
        <w:rPr>
          <w:rFonts w:cs="Times"/>
          <w:sz w:val="28"/>
          <w:szCs w:val="28"/>
        </w:rPr>
      </w:pPr>
      <w:r w:rsidRPr="00120D4A">
        <w:rPr>
          <w:rFonts w:cs="Times"/>
          <w:sz w:val="28"/>
          <w:szCs w:val="28"/>
        </w:rPr>
        <w:t xml:space="preserve">Раздел «Я ученик» (первые диагностические работы, рисунки, небольшие тексты </w:t>
      </w:r>
      <w:proofErr w:type="gramStart"/>
      <w:r w:rsidRPr="00120D4A">
        <w:rPr>
          <w:rFonts w:cs="Times"/>
          <w:sz w:val="28"/>
          <w:szCs w:val="28"/>
        </w:rPr>
        <w:t>-м</w:t>
      </w:r>
      <w:proofErr w:type="gramEnd"/>
      <w:r w:rsidRPr="00120D4A">
        <w:rPr>
          <w:rFonts w:cs="Times"/>
          <w:sz w:val="28"/>
          <w:szCs w:val="28"/>
        </w:rPr>
        <w:t xml:space="preserve">ой класс, мой первый учитель, распорядок дня, я читаю, заполнение таблицы – чему научусь (в начале года или каждой четверти), чему научился (в конце года или каждой четверти) </w:t>
      </w:r>
    </w:p>
    <w:tbl>
      <w:tblPr>
        <w:tblpPr w:leftFromText="180" w:rightFromText="180" w:vertAnchor="text" w:horzAnchor="margin" w:tblpXSpec="center" w:tblpY="438"/>
        <w:tblOverlap w:val="never"/>
        <w:tblW w:w="0" w:type="auto"/>
        <w:tblCellMar>
          <w:left w:w="0" w:type="dxa"/>
          <w:right w:w="0" w:type="dxa"/>
        </w:tblCellMar>
        <w:tblLook w:val="0000" w:firstRow="0" w:lastRow="0" w:firstColumn="0" w:lastColumn="0" w:noHBand="0" w:noVBand="0"/>
      </w:tblPr>
      <w:tblGrid>
        <w:gridCol w:w="2880"/>
        <w:gridCol w:w="2880"/>
        <w:gridCol w:w="2900"/>
      </w:tblGrid>
      <w:tr w:rsidR="00F0686F" w:rsidRPr="00120D4A" w:rsidTr="004F171B">
        <w:tc>
          <w:tcPr>
            <w:tcW w:w="2880" w:type="dxa"/>
            <w:tcBorders>
              <w:top w:val="single" w:sz="8" w:space="0" w:color="C0C0C0"/>
              <w:left w:val="single" w:sz="8" w:space="0" w:color="C0C0C0"/>
              <w:bottom w:val="single" w:sz="8" w:space="0" w:color="C0C0C0"/>
            </w:tcBorders>
          </w:tcPr>
          <w:p w:rsidR="00F0686F" w:rsidRPr="00120D4A" w:rsidRDefault="00F0686F" w:rsidP="00F0686F">
            <w:pPr>
              <w:pStyle w:val="ab"/>
              <w:rPr>
                <w:rFonts w:cs="Times"/>
                <w:sz w:val="28"/>
                <w:szCs w:val="28"/>
              </w:rPr>
            </w:pPr>
            <w:r w:rsidRPr="00120D4A">
              <w:rPr>
                <w:rFonts w:cs="Times"/>
                <w:sz w:val="28"/>
                <w:szCs w:val="28"/>
              </w:rPr>
              <w:lastRenderedPageBreak/>
              <w:t>Предмет</w:t>
            </w:r>
          </w:p>
        </w:tc>
        <w:tc>
          <w:tcPr>
            <w:tcW w:w="2880" w:type="dxa"/>
            <w:tcBorders>
              <w:top w:val="single" w:sz="8" w:space="0" w:color="C0C0C0"/>
              <w:left w:val="single" w:sz="8" w:space="0" w:color="C0C0C0"/>
              <w:bottom w:val="single" w:sz="8" w:space="0" w:color="C0C0C0"/>
            </w:tcBorders>
          </w:tcPr>
          <w:p w:rsidR="00F0686F" w:rsidRPr="00120D4A" w:rsidRDefault="00F0686F" w:rsidP="00F0686F">
            <w:pPr>
              <w:pStyle w:val="ab"/>
              <w:rPr>
                <w:rFonts w:cs="Times"/>
                <w:sz w:val="28"/>
                <w:szCs w:val="28"/>
              </w:rPr>
            </w:pPr>
            <w:r w:rsidRPr="00120D4A">
              <w:rPr>
                <w:rFonts w:cs="Times"/>
                <w:sz w:val="28"/>
                <w:szCs w:val="28"/>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F0686F" w:rsidRPr="00120D4A" w:rsidRDefault="00F0686F" w:rsidP="00F0686F">
            <w:pPr>
              <w:pStyle w:val="ab"/>
              <w:rPr>
                <w:rFonts w:cs="Times"/>
                <w:sz w:val="28"/>
                <w:szCs w:val="28"/>
              </w:rPr>
            </w:pPr>
            <w:r w:rsidRPr="00120D4A">
              <w:rPr>
                <w:rFonts w:cs="Times"/>
                <w:sz w:val="28"/>
                <w:szCs w:val="28"/>
              </w:rPr>
              <w:t>Чему научился</w:t>
            </w:r>
          </w:p>
        </w:tc>
      </w:tr>
      <w:tr w:rsidR="00F0686F" w:rsidRPr="00120D4A" w:rsidTr="004F171B">
        <w:tc>
          <w:tcPr>
            <w:tcW w:w="2880" w:type="dxa"/>
            <w:tcBorders>
              <w:left w:val="single" w:sz="8" w:space="0" w:color="C0C0C0"/>
              <w:bottom w:val="single" w:sz="8" w:space="0" w:color="C0C0C0"/>
            </w:tcBorders>
          </w:tcPr>
          <w:p w:rsidR="00F0686F" w:rsidRPr="00120D4A" w:rsidRDefault="00F0686F" w:rsidP="00F0686F">
            <w:pPr>
              <w:pStyle w:val="ab"/>
              <w:rPr>
                <w:rFonts w:cs="Times"/>
                <w:sz w:val="28"/>
                <w:szCs w:val="28"/>
              </w:rPr>
            </w:pPr>
            <w:r w:rsidRPr="00120D4A">
              <w:rPr>
                <w:rFonts w:cs="Times"/>
                <w:sz w:val="28"/>
                <w:szCs w:val="28"/>
              </w:rPr>
              <w:t>Русский язык</w:t>
            </w:r>
          </w:p>
        </w:tc>
        <w:tc>
          <w:tcPr>
            <w:tcW w:w="2880" w:type="dxa"/>
            <w:tcBorders>
              <w:left w:val="single" w:sz="8" w:space="0" w:color="C0C0C0"/>
              <w:bottom w:val="single" w:sz="8" w:space="0" w:color="C0C0C0"/>
            </w:tcBorders>
          </w:tcPr>
          <w:p w:rsidR="00F0686F" w:rsidRPr="00120D4A" w:rsidRDefault="00F0686F" w:rsidP="00F0686F">
            <w:pPr>
              <w:pStyle w:val="ab"/>
              <w:rPr>
                <w:rFonts w:cs="Times"/>
                <w:sz w:val="28"/>
                <w:szCs w:val="28"/>
              </w:rPr>
            </w:pPr>
          </w:p>
        </w:tc>
        <w:tc>
          <w:tcPr>
            <w:tcW w:w="2900" w:type="dxa"/>
            <w:tcBorders>
              <w:left w:val="single" w:sz="8" w:space="0" w:color="C0C0C0"/>
              <w:bottom w:val="single" w:sz="8" w:space="0" w:color="C0C0C0"/>
              <w:right w:val="single" w:sz="8" w:space="0" w:color="C0C0C0"/>
            </w:tcBorders>
          </w:tcPr>
          <w:p w:rsidR="00F0686F" w:rsidRPr="00120D4A" w:rsidRDefault="00F0686F" w:rsidP="00F0686F">
            <w:pPr>
              <w:pStyle w:val="ab"/>
              <w:rPr>
                <w:rFonts w:cs="Times"/>
                <w:sz w:val="28"/>
                <w:szCs w:val="28"/>
              </w:rPr>
            </w:pPr>
          </w:p>
        </w:tc>
      </w:tr>
      <w:tr w:rsidR="00F0686F" w:rsidRPr="00120D4A" w:rsidTr="004F171B">
        <w:tc>
          <w:tcPr>
            <w:tcW w:w="2880" w:type="dxa"/>
            <w:tcBorders>
              <w:left w:val="single" w:sz="8" w:space="0" w:color="C0C0C0"/>
              <w:bottom w:val="single" w:sz="8" w:space="0" w:color="C0C0C0"/>
            </w:tcBorders>
          </w:tcPr>
          <w:p w:rsidR="00F0686F" w:rsidRPr="00120D4A" w:rsidRDefault="00F0686F" w:rsidP="00F0686F">
            <w:pPr>
              <w:pStyle w:val="ab"/>
              <w:rPr>
                <w:rFonts w:cs="Times"/>
                <w:sz w:val="28"/>
                <w:szCs w:val="28"/>
              </w:rPr>
            </w:pPr>
            <w:r w:rsidRPr="00120D4A">
              <w:rPr>
                <w:rFonts w:cs="Times"/>
                <w:sz w:val="28"/>
                <w:szCs w:val="28"/>
              </w:rPr>
              <w:t>Литературное чтение</w:t>
            </w:r>
          </w:p>
        </w:tc>
        <w:tc>
          <w:tcPr>
            <w:tcW w:w="2880" w:type="dxa"/>
            <w:tcBorders>
              <w:left w:val="single" w:sz="8" w:space="0" w:color="C0C0C0"/>
              <w:bottom w:val="single" w:sz="8" w:space="0" w:color="C0C0C0"/>
            </w:tcBorders>
          </w:tcPr>
          <w:p w:rsidR="00F0686F" w:rsidRPr="00120D4A" w:rsidRDefault="00F0686F" w:rsidP="00F0686F">
            <w:pPr>
              <w:pStyle w:val="ab"/>
              <w:rPr>
                <w:rFonts w:cs="Times"/>
                <w:sz w:val="28"/>
                <w:szCs w:val="28"/>
              </w:rPr>
            </w:pPr>
          </w:p>
        </w:tc>
        <w:tc>
          <w:tcPr>
            <w:tcW w:w="2900" w:type="dxa"/>
            <w:tcBorders>
              <w:left w:val="single" w:sz="8" w:space="0" w:color="C0C0C0"/>
              <w:bottom w:val="single" w:sz="8" w:space="0" w:color="C0C0C0"/>
              <w:right w:val="single" w:sz="8" w:space="0" w:color="C0C0C0"/>
            </w:tcBorders>
          </w:tcPr>
          <w:p w:rsidR="00F0686F" w:rsidRPr="00120D4A" w:rsidRDefault="00F0686F" w:rsidP="00F0686F">
            <w:pPr>
              <w:pStyle w:val="ab"/>
              <w:rPr>
                <w:rFonts w:cs="Times"/>
                <w:sz w:val="28"/>
                <w:szCs w:val="28"/>
              </w:rPr>
            </w:pPr>
          </w:p>
        </w:tc>
      </w:tr>
      <w:tr w:rsidR="00F0686F" w:rsidRPr="00120D4A" w:rsidTr="004F171B">
        <w:tc>
          <w:tcPr>
            <w:tcW w:w="2880" w:type="dxa"/>
            <w:tcBorders>
              <w:left w:val="single" w:sz="8" w:space="0" w:color="C0C0C0"/>
              <w:bottom w:val="single" w:sz="8" w:space="0" w:color="C0C0C0"/>
            </w:tcBorders>
          </w:tcPr>
          <w:p w:rsidR="00F0686F" w:rsidRPr="00120D4A" w:rsidRDefault="00F0686F" w:rsidP="00F0686F">
            <w:pPr>
              <w:pStyle w:val="ab"/>
              <w:rPr>
                <w:rFonts w:cs="Times"/>
                <w:sz w:val="28"/>
                <w:szCs w:val="28"/>
              </w:rPr>
            </w:pPr>
            <w:r w:rsidRPr="00120D4A">
              <w:rPr>
                <w:rFonts w:cs="Times"/>
                <w:sz w:val="28"/>
                <w:szCs w:val="28"/>
              </w:rPr>
              <w:t xml:space="preserve">Математика </w:t>
            </w:r>
          </w:p>
        </w:tc>
        <w:tc>
          <w:tcPr>
            <w:tcW w:w="2880" w:type="dxa"/>
            <w:tcBorders>
              <w:left w:val="single" w:sz="8" w:space="0" w:color="C0C0C0"/>
              <w:bottom w:val="single" w:sz="8" w:space="0" w:color="C0C0C0"/>
            </w:tcBorders>
          </w:tcPr>
          <w:p w:rsidR="00F0686F" w:rsidRPr="00120D4A" w:rsidRDefault="00F0686F" w:rsidP="00F0686F">
            <w:pPr>
              <w:pStyle w:val="ab"/>
              <w:rPr>
                <w:rFonts w:cs="Times"/>
                <w:sz w:val="28"/>
                <w:szCs w:val="28"/>
              </w:rPr>
            </w:pPr>
          </w:p>
        </w:tc>
        <w:tc>
          <w:tcPr>
            <w:tcW w:w="2900" w:type="dxa"/>
            <w:tcBorders>
              <w:left w:val="single" w:sz="8" w:space="0" w:color="C0C0C0"/>
              <w:bottom w:val="single" w:sz="8" w:space="0" w:color="C0C0C0"/>
              <w:right w:val="single" w:sz="8" w:space="0" w:color="C0C0C0"/>
            </w:tcBorders>
          </w:tcPr>
          <w:p w:rsidR="00F0686F" w:rsidRPr="00120D4A" w:rsidRDefault="00F0686F" w:rsidP="00F0686F">
            <w:pPr>
              <w:pStyle w:val="ab"/>
              <w:rPr>
                <w:rFonts w:cs="Times"/>
                <w:sz w:val="28"/>
                <w:szCs w:val="28"/>
              </w:rPr>
            </w:pPr>
          </w:p>
        </w:tc>
      </w:tr>
      <w:tr w:rsidR="00F0686F" w:rsidRPr="00120D4A" w:rsidTr="004F171B">
        <w:tc>
          <w:tcPr>
            <w:tcW w:w="2880" w:type="dxa"/>
            <w:tcBorders>
              <w:left w:val="single" w:sz="8" w:space="0" w:color="C0C0C0"/>
              <w:bottom w:val="single" w:sz="8" w:space="0" w:color="C0C0C0"/>
            </w:tcBorders>
          </w:tcPr>
          <w:p w:rsidR="00F0686F" w:rsidRPr="00120D4A" w:rsidRDefault="00F0686F" w:rsidP="00F0686F">
            <w:pPr>
              <w:pStyle w:val="ab"/>
              <w:rPr>
                <w:rFonts w:cs="Times"/>
                <w:sz w:val="28"/>
                <w:szCs w:val="28"/>
              </w:rPr>
            </w:pPr>
            <w:r w:rsidRPr="00120D4A">
              <w:rPr>
                <w:rFonts w:cs="Times"/>
                <w:sz w:val="28"/>
                <w:szCs w:val="28"/>
              </w:rPr>
              <w:t>Окружающий мир</w:t>
            </w:r>
          </w:p>
        </w:tc>
        <w:tc>
          <w:tcPr>
            <w:tcW w:w="2880" w:type="dxa"/>
            <w:tcBorders>
              <w:left w:val="single" w:sz="8" w:space="0" w:color="C0C0C0"/>
              <w:bottom w:val="single" w:sz="8" w:space="0" w:color="C0C0C0"/>
            </w:tcBorders>
          </w:tcPr>
          <w:p w:rsidR="00F0686F" w:rsidRPr="00120D4A" w:rsidRDefault="00F0686F" w:rsidP="00F0686F">
            <w:pPr>
              <w:pStyle w:val="ab"/>
              <w:rPr>
                <w:rFonts w:cs="Times"/>
                <w:sz w:val="28"/>
                <w:szCs w:val="28"/>
              </w:rPr>
            </w:pPr>
          </w:p>
        </w:tc>
        <w:tc>
          <w:tcPr>
            <w:tcW w:w="2900" w:type="dxa"/>
            <w:tcBorders>
              <w:left w:val="single" w:sz="8" w:space="0" w:color="C0C0C0"/>
              <w:bottom w:val="single" w:sz="8" w:space="0" w:color="C0C0C0"/>
              <w:right w:val="single" w:sz="8" w:space="0" w:color="C0C0C0"/>
            </w:tcBorders>
          </w:tcPr>
          <w:p w:rsidR="00F0686F" w:rsidRPr="00120D4A" w:rsidRDefault="00F0686F" w:rsidP="00F0686F">
            <w:pPr>
              <w:pStyle w:val="ab"/>
              <w:rPr>
                <w:rFonts w:cs="Times"/>
                <w:sz w:val="28"/>
                <w:szCs w:val="28"/>
              </w:rPr>
            </w:pPr>
          </w:p>
        </w:tc>
      </w:tr>
    </w:tbl>
    <w:p w:rsidR="00F0686F" w:rsidRPr="00120D4A" w:rsidRDefault="00F0686F" w:rsidP="00F0686F">
      <w:pPr>
        <w:pStyle w:val="ab"/>
        <w:rPr>
          <w:rFonts w:cs="Times"/>
          <w:sz w:val="28"/>
          <w:szCs w:val="28"/>
        </w:rPr>
      </w:pPr>
    </w:p>
    <w:p w:rsidR="00F0686F" w:rsidRPr="00120D4A" w:rsidRDefault="00F0686F" w:rsidP="00F0686F">
      <w:pPr>
        <w:pStyle w:val="ab"/>
        <w:rPr>
          <w:rFonts w:cs="Times"/>
          <w:sz w:val="28"/>
          <w:szCs w:val="28"/>
        </w:rPr>
      </w:pPr>
    </w:p>
    <w:p w:rsidR="00F0686F" w:rsidRPr="00120D4A" w:rsidRDefault="00F0686F" w:rsidP="00F0686F">
      <w:pPr>
        <w:pStyle w:val="ab"/>
        <w:rPr>
          <w:rFonts w:cs="Times"/>
          <w:sz w:val="28"/>
          <w:szCs w:val="28"/>
        </w:rPr>
      </w:pPr>
    </w:p>
    <w:p w:rsidR="00F0686F" w:rsidRPr="00120D4A" w:rsidRDefault="00F0686F" w:rsidP="00F0686F">
      <w:pPr>
        <w:pStyle w:val="ab"/>
        <w:rPr>
          <w:rFonts w:cs="Times"/>
          <w:sz w:val="28"/>
          <w:szCs w:val="28"/>
        </w:rPr>
      </w:pPr>
    </w:p>
    <w:p w:rsidR="00F0686F" w:rsidRPr="00120D4A" w:rsidRDefault="00F0686F" w:rsidP="00F0686F">
      <w:pPr>
        <w:pStyle w:val="ab"/>
        <w:rPr>
          <w:rFonts w:cs="Times"/>
          <w:sz w:val="28"/>
          <w:szCs w:val="28"/>
        </w:rPr>
      </w:pPr>
    </w:p>
    <w:p w:rsidR="00F0686F" w:rsidRPr="00120D4A" w:rsidRDefault="00F0686F" w:rsidP="00F0686F">
      <w:pPr>
        <w:pStyle w:val="ab"/>
        <w:rPr>
          <w:rFonts w:cs="Times"/>
          <w:sz w:val="28"/>
          <w:szCs w:val="28"/>
        </w:rPr>
      </w:pPr>
    </w:p>
    <w:p w:rsidR="00F0686F" w:rsidRPr="00120D4A" w:rsidRDefault="00F0686F" w:rsidP="00F0686F">
      <w:pPr>
        <w:pStyle w:val="ab"/>
        <w:rPr>
          <w:rFonts w:cs="Times"/>
          <w:sz w:val="28"/>
          <w:szCs w:val="28"/>
        </w:rPr>
      </w:pPr>
    </w:p>
    <w:p w:rsidR="00F0686F" w:rsidRPr="00120D4A" w:rsidRDefault="00F0686F" w:rsidP="00F0686F">
      <w:pPr>
        <w:pStyle w:val="ab"/>
        <w:rPr>
          <w:rFonts w:cs="Times"/>
          <w:sz w:val="28"/>
          <w:szCs w:val="28"/>
        </w:rPr>
      </w:pPr>
    </w:p>
    <w:p w:rsidR="00F0686F" w:rsidRPr="00120D4A" w:rsidRDefault="00F0686F" w:rsidP="00F0686F">
      <w:pPr>
        <w:pStyle w:val="ab"/>
        <w:rPr>
          <w:rFonts w:cs="Times"/>
          <w:sz w:val="28"/>
          <w:szCs w:val="28"/>
        </w:rPr>
      </w:pPr>
    </w:p>
    <w:p w:rsidR="00F0686F" w:rsidRPr="00120D4A" w:rsidRDefault="00F0686F" w:rsidP="00F0686F">
      <w:pPr>
        <w:pStyle w:val="ab"/>
        <w:ind w:firstLine="708"/>
        <w:rPr>
          <w:rFonts w:cs="Times"/>
          <w:sz w:val="28"/>
          <w:szCs w:val="28"/>
        </w:rPr>
      </w:pPr>
      <w:proofErr w:type="gramStart"/>
      <w:r w:rsidRPr="00120D4A">
        <w:rPr>
          <w:rFonts w:cs="Times"/>
          <w:sz w:val="28"/>
          <w:szCs w:val="28"/>
        </w:rPr>
        <w:t>Раздел «Колле</w:t>
      </w:r>
      <w:r w:rsidR="00D37BE8">
        <w:rPr>
          <w:rFonts w:cs="Times"/>
          <w:sz w:val="28"/>
          <w:szCs w:val="28"/>
        </w:rPr>
        <w:t>кция</w:t>
      </w:r>
      <w:r w:rsidRPr="00120D4A">
        <w:rPr>
          <w:rFonts w:cs="Times"/>
          <w:sz w:val="28"/>
          <w:szCs w:val="28"/>
        </w:rPr>
        <w:t>»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roofErr w:type="gramEnd"/>
    </w:p>
    <w:p w:rsidR="00F0686F" w:rsidRPr="00120D4A" w:rsidRDefault="00F0686F" w:rsidP="00F0686F">
      <w:pPr>
        <w:pStyle w:val="ab"/>
        <w:ind w:firstLine="708"/>
        <w:rPr>
          <w:rFonts w:cs="Times"/>
          <w:sz w:val="28"/>
          <w:szCs w:val="28"/>
        </w:rPr>
      </w:pPr>
      <w:r w:rsidRPr="00120D4A">
        <w:rPr>
          <w:rFonts w:cs="Times"/>
          <w:sz w:val="28"/>
          <w:szCs w:val="28"/>
        </w:rPr>
        <w:t>Раздел «Рабочие материалы» (вкладываются диагностические и проверочные работы по предметам)</w:t>
      </w:r>
    </w:p>
    <w:p w:rsidR="00F0686F" w:rsidRPr="00120D4A" w:rsidRDefault="00F0686F" w:rsidP="00F0686F">
      <w:pPr>
        <w:pStyle w:val="ab"/>
        <w:ind w:firstLine="708"/>
        <w:rPr>
          <w:rFonts w:cs="Times"/>
          <w:sz w:val="28"/>
          <w:szCs w:val="28"/>
        </w:rPr>
      </w:pPr>
      <w:proofErr w:type="gramStart"/>
      <w:r w:rsidRPr="00120D4A">
        <w:rPr>
          <w:rFonts w:cs="Times"/>
          <w:sz w:val="28"/>
          <w:szCs w:val="28"/>
        </w:rPr>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roofErr w:type="gramEnd"/>
    </w:p>
    <w:p w:rsidR="00F0686F" w:rsidRPr="00120D4A" w:rsidRDefault="00F0686F" w:rsidP="00F0686F">
      <w:pPr>
        <w:pStyle w:val="ab"/>
        <w:ind w:firstLine="708"/>
        <w:rPr>
          <w:sz w:val="28"/>
          <w:szCs w:val="28"/>
        </w:rPr>
      </w:pPr>
      <w:r w:rsidRPr="00120D4A">
        <w:rPr>
          <w:sz w:val="28"/>
          <w:szCs w:val="28"/>
        </w:rPr>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w:t>
      </w:r>
      <w:proofErr w:type="gramStart"/>
      <w:r w:rsidRPr="00120D4A">
        <w:rPr>
          <w:sz w:val="28"/>
          <w:szCs w:val="28"/>
        </w:rPr>
        <w:t>,с</w:t>
      </w:r>
      <w:proofErr w:type="gramEnd"/>
      <w:r w:rsidRPr="00120D4A">
        <w:rPr>
          <w:sz w:val="28"/>
          <w:szCs w:val="28"/>
        </w:rPr>
        <w:t xml:space="preserve">пособствует выработке у ребёнка самооценки своего труда. Отбирая в свой  </w:t>
      </w:r>
      <w:r w:rsidRPr="00120D4A">
        <w:rPr>
          <w:i/>
          <w:sz w:val="28"/>
          <w:szCs w:val="28"/>
        </w:rPr>
        <w:t>Портфель достижений</w:t>
      </w:r>
      <w:r w:rsidRPr="00120D4A">
        <w:rPr>
          <w:sz w:val="28"/>
          <w:szCs w:val="28"/>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120D4A">
        <w:rPr>
          <w:sz w:val="28"/>
          <w:szCs w:val="28"/>
        </w:rPr>
        <w:t>другие</w:t>
      </w:r>
      <w:proofErr w:type="gramEnd"/>
      <w:r w:rsidRPr="00120D4A">
        <w:rPr>
          <w:sz w:val="28"/>
          <w:szCs w:val="28"/>
        </w:rPr>
        <w:t xml:space="preserve"> личностные и </w:t>
      </w:r>
      <w:proofErr w:type="spellStart"/>
      <w:r w:rsidRPr="00120D4A">
        <w:rPr>
          <w:sz w:val="28"/>
          <w:szCs w:val="28"/>
        </w:rPr>
        <w:t>метапредметные</w:t>
      </w:r>
      <w:proofErr w:type="spellEnd"/>
      <w:r w:rsidRPr="00120D4A">
        <w:rPr>
          <w:sz w:val="28"/>
          <w:szCs w:val="28"/>
        </w:rPr>
        <w:t xml:space="preserve"> действия.  </w:t>
      </w:r>
    </w:p>
    <w:p w:rsidR="00F0686F" w:rsidRDefault="00F0686F" w:rsidP="00CB0047">
      <w:pPr>
        <w:spacing w:line="360" w:lineRule="auto"/>
        <w:jc w:val="both"/>
        <w:rPr>
          <w:rFonts w:ascii="Times New Roman" w:hAnsi="Times New Roman"/>
          <w:b/>
          <w:sz w:val="28"/>
          <w:szCs w:val="28"/>
        </w:rPr>
      </w:pPr>
    </w:p>
    <w:p w:rsidR="00C3481D" w:rsidRDefault="00C3481D" w:rsidP="00CB0047">
      <w:pPr>
        <w:spacing w:line="360" w:lineRule="auto"/>
        <w:jc w:val="both"/>
        <w:rPr>
          <w:rFonts w:ascii="Times New Roman" w:hAnsi="Times New Roman"/>
          <w:b/>
          <w:sz w:val="28"/>
          <w:szCs w:val="28"/>
        </w:rPr>
      </w:pPr>
    </w:p>
    <w:p w:rsidR="00C3481D" w:rsidRPr="00120D4A" w:rsidRDefault="00C3481D" w:rsidP="00CB0047">
      <w:pPr>
        <w:spacing w:line="360" w:lineRule="auto"/>
        <w:jc w:val="both"/>
        <w:rPr>
          <w:rFonts w:ascii="Times New Roman" w:hAnsi="Times New Roman"/>
          <w:b/>
          <w:sz w:val="28"/>
          <w:szCs w:val="28"/>
        </w:rPr>
      </w:pPr>
    </w:p>
    <w:p w:rsidR="001C6630" w:rsidRPr="00CB0047" w:rsidRDefault="001C6630" w:rsidP="00A66B8A">
      <w:pPr>
        <w:pStyle w:val="12"/>
        <w:spacing w:line="240" w:lineRule="atLeast"/>
        <w:ind w:left="1080"/>
        <w:jc w:val="center"/>
        <w:rPr>
          <w:b/>
          <w:bCs/>
          <w:color w:val="000000"/>
          <w:sz w:val="28"/>
          <w:szCs w:val="28"/>
        </w:rPr>
      </w:pPr>
      <w:r w:rsidRPr="00CB0047">
        <w:rPr>
          <w:rFonts w:eastAsia="Times New Roman"/>
          <w:b/>
          <w:bCs/>
          <w:color w:val="000000"/>
          <w:sz w:val="28"/>
          <w:szCs w:val="28"/>
          <w:lang w:val="en-US"/>
        </w:rPr>
        <w:lastRenderedPageBreak/>
        <w:t>II</w:t>
      </w:r>
      <w:r w:rsidRPr="00CB0047">
        <w:rPr>
          <w:rFonts w:eastAsia="Times New Roman"/>
          <w:b/>
          <w:bCs/>
          <w:color w:val="000000"/>
          <w:sz w:val="28"/>
          <w:szCs w:val="28"/>
        </w:rPr>
        <w:t xml:space="preserve">. </w:t>
      </w:r>
      <w:r w:rsidRPr="00CB0047">
        <w:rPr>
          <w:b/>
          <w:bCs/>
          <w:color w:val="000000"/>
          <w:sz w:val="28"/>
          <w:szCs w:val="28"/>
        </w:rPr>
        <w:t>Содержательный</w:t>
      </w:r>
      <w:r w:rsidR="00120D4A">
        <w:rPr>
          <w:b/>
          <w:bCs/>
          <w:color w:val="000000"/>
          <w:sz w:val="28"/>
          <w:szCs w:val="28"/>
        </w:rPr>
        <w:t xml:space="preserve"> раздел</w:t>
      </w:r>
    </w:p>
    <w:p w:rsidR="009A1538" w:rsidRPr="00CB0047" w:rsidRDefault="009A1538" w:rsidP="00CB0047">
      <w:pPr>
        <w:spacing w:after="0" w:line="240" w:lineRule="auto"/>
        <w:jc w:val="both"/>
        <w:rPr>
          <w:rFonts w:ascii="Times New Roman" w:eastAsia="Times New Roman" w:hAnsi="Times New Roman"/>
          <w:sz w:val="28"/>
          <w:szCs w:val="28"/>
          <w:lang w:eastAsia="ru-RU"/>
        </w:rPr>
      </w:pPr>
    </w:p>
    <w:p w:rsidR="006F781C" w:rsidRPr="0062198C" w:rsidRDefault="007669B5" w:rsidP="006F781C">
      <w:pPr>
        <w:pStyle w:val="ab"/>
        <w:jc w:val="center"/>
        <w:rPr>
          <w:b/>
          <w:sz w:val="28"/>
          <w:szCs w:val="28"/>
          <w:lang w:eastAsia="ru-RU"/>
        </w:rPr>
      </w:pPr>
      <w:r>
        <w:rPr>
          <w:rFonts w:eastAsia="Times New Roman"/>
          <w:b/>
          <w:sz w:val="28"/>
          <w:szCs w:val="28"/>
          <w:lang w:eastAsia="ru-RU"/>
        </w:rPr>
        <w:t>2.</w:t>
      </w:r>
      <w:r w:rsidR="003238CB">
        <w:rPr>
          <w:rFonts w:eastAsia="Times New Roman"/>
          <w:b/>
          <w:sz w:val="28"/>
          <w:szCs w:val="28"/>
          <w:lang w:eastAsia="ru-RU"/>
        </w:rPr>
        <w:t>1</w:t>
      </w:r>
      <w:r>
        <w:rPr>
          <w:rFonts w:eastAsia="Times New Roman"/>
          <w:b/>
          <w:sz w:val="28"/>
          <w:szCs w:val="28"/>
          <w:lang w:eastAsia="ru-RU"/>
        </w:rPr>
        <w:t xml:space="preserve">. </w:t>
      </w:r>
      <w:r w:rsidR="006F781C" w:rsidRPr="0062198C">
        <w:rPr>
          <w:b/>
          <w:sz w:val="28"/>
          <w:szCs w:val="28"/>
          <w:lang w:eastAsia="ru-RU"/>
        </w:rPr>
        <w:t xml:space="preserve">Программа формирования универсальных учебных действий </w:t>
      </w:r>
      <w:proofErr w:type="gramStart"/>
      <w:r w:rsidR="006F781C" w:rsidRPr="0062198C">
        <w:rPr>
          <w:b/>
          <w:sz w:val="28"/>
          <w:szCs w:val="28"/>
          <w:lang w:eastAsia="ru-RU"/>
        </w:rPr>
        <w:t>у</w:t>
      </w:r>
      <w:proofErr w:type="gramEnd"/>
      <w:r w:rsidR="006F781C" w:rsidRPr="0062198C">
        <w:rPr>
          <w:b/>
          <w:sz w:val="28"/>
          <w:szCs w:val="28"/>
          <w:lang w:eastAsia="ru-RU"/>
        </w:rPr>
        <w:t xml:space="preserve"> обучающихся</w:t>
      </w:r>
    </w:p>
    <w:p w:rsidR="006F781C" w:rsidRDefault="006F781C" w:rsidP="006F781C">
      <w:pPr>
        <w:pStyle w:val="ab"/>
        <w:ind w:firstLine="708"/>
        <w:rPr>
          <w:sz w:val="28"/>
          <w:szCs w:val="28"/>
        </w:rPr>
      </w:pPr>
      <w:r w:rsidRPr="00AD2BBB">
        <w:rPr>
          <w:sz w:val="28"/>
          <w:szCs w:val="28"/>
        </w:rPr>
        <w:t xml:space="preserve">Программа строится на основе </w:t>
      </w:r>
      <w:proofErr w:type="spellStart"/>
      <w:r w:rsidRPr="00AD2BBB">
        <w:rPr>
          <w:sz w:val="28"/>
          <w:szCs w:val="28"/>
        </w:rPr>
        <w:t>деятельностного</w:t>
      </w:r>
      <w:proofErr w:type="spellEnd"/>
      <w:r w:rsidRPr="00AD2BBB">
        <w:rPr>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AD2BBB">
        <w:rPr>
          <w:sz w:val="28"/>
          <w:szCs w:val="28"/>
        </w:rPr>
        <w:t>ЗПР</w:t>
      </w:r>
      <w:proofErr w:type="gramEnd"/>
      <w:r w:rsidR="00D37F86">
        <w:rPr>
          <w:sz w:val="28"/>
          <w:szCs w:val="28"/>
        </w:rPr>
        <w:t xml:space="preserve"> </w:t>
      </w:r>
      <w:r w:rsidRPr="00AD2BBB">
        <w:rPr>
          <w:sz w:val="28"/>
          <w:szCs w:val="28"/>
        </w:rPr>
        <w:t>и призвана способствовать</w:t>
      </w:r>
      <w:r w:rsidR="00D37F86">
        <w:rPr>
          <w:sz w:val="28"/>
          <w:szCs w:val="28"/>
        </w:rPr>
        <w:t xml:space="preserve"> </w:t>
      </w:r>
      <w:r w:rsidRPr="00AD2BBB">
        <w:rPr>
          <w:sz w:val="28"/>
          <w:szCs w:val="28"/>
        </w:rPr>
        <w:t>развитию универсальных учебных действий, обеспечивающих обучающимся умение учиться.</w:t>
      </w:r>
    </w:p>
    <w:p w:rsidR="006F781C" w:rsidRPr="00AD2BBB" w:rsidRDefault="006F781C" w:rsidP="006F781C">
      <w:pPr>
        <w:pStyle w:val="ab"/>
        <w:ind w:firstLine="708"/>
        <w:rPr>
          <w:sz w:val="28"/>
          <w:szCs w:val="28"/>
        </w:rPr>
      </w:pPr>
      <w:r w:rsidRPr="00AD2BBB">
        <w:rPr>
          <w:sz w:val="28"/>
          <w:szCs w:val="28"/>
        </w:rPr>
        <w:t>Основная</w:t>
      </w:r>
      <w:r w:rsidR="00D37F86">
        <w:rPr>
          <w:sz w:val="28"/>
          <w:szCs w:val="28"/>
        </w:rPr>
        <w:t xml:space="preserve"> </w:t>
      </w:r>
      <w:r w:rsidRPr="00AD2BBB">
        <w:rPr>
          <w:sz w:val="28"/>
          <w:szCs w:val="28"/>
        </w:rPr>
        <w:t>цель</w:t>
      </w:r>
      <w:r w:rsidR="00D37F86">
        <w:rPr>
          <w:sz w:val="28"/>
          <w:szCs w:val="28"/>
        </w:rPr>
        <w:t xml:space="preserve"> </w:t>
      </w:r>
      <w:r w:rsidRPr="00AD2BBB">
        <w:rPr>
          <w:sz w:val="28"/>
          <w:szCs w:val="28"/>
        </w:rPr>
        <w:t>реализации программы формирования универсальных учебных действий</w:t>
      </w:r>
      <w:r w:rsidR="00D37F86">
        <w:rPr>
          <w:sz w:val="28"/>
          <w:szCs w:val="28"/>
        </w:rPr>
        <w:t xml:space="preserve"> </w:t>
      </w:r>
      <w:r w:rsidRPr="00AD2BBB">
        <w:rPr>
          <w:sz w:val="28"/>
          <w:szCs w:val="28"/>
        </w:rPr>
        <w:t>состоит в формировании обучающегося с ЗПР</w:t>
      </w:r>
      <w:r w:rsidR="00D37F86">
        <w:rPr>
          <w:sz w:val="28"/>
          <w:szCs w:val="28"/>
        </w:rPr>
        <w:t xml:space="preserve"> </w:t>
      </w:r>
      <w:r w:rsidRPr="00AD2BBB">
        <w:rPr>
          <w:sz w:val="28"/>
          <w:szCs w:val="28"/>
        </w:rPr>
        <w:t xml:space="preserve">как субъекта учебной деятельности. </w:t>
      </w:r>
    </w:p>
    <w:p w:rsidR="006F781C" w:rsidRPr="00AD2BBB" w:rsidRDefault="006F781C" w:rsidP="006F781C">
      <w:pPr>
        <w:pStyle w:val="ab"/>
        <w:rPr>
          <w:sz w:val="28"/>
          <w:szCs w:val="28"/>
        </w:rPr>
      </w:pPr>
      <w:r w:rsidRPr="00AD2BBB">
        <w:rPr>
          <w:sz w:val="28"/>
          <w:szCs w:val="28"/>
        </w:rPr>
        <w:t>Задачами</w:t>
      </w:r>
      <w:r w:rsidR="00D37F86">
        <w:rPr>
          <w:sz w:val="28"/>
          <w:szCs w:val="28"/>
        </w:rPr>
        <w:t xml:space="preserve"> </w:t>
      </w:r>
      <w:r w:rsidRPr="00AD2BBB">
        <w:rPr>
          <w:sz w:val="28"/>
          <w:szCs w:val="28"/>
        </w:rPr>
        <w:t>реализации программы являются:</w:t>
      </w:r>
    </w:p>
    <w:p w:rsidR="006F781C" w:rsidRPr="00AD2BBB" w:rsidRDefault="006F781C" w:rsidP="006F781C">
      <w:pPr>
        <w:pStyle w:val="ab"/>
        <w:rPr>
          <w:sz w:val="28"/>
          <w:szCs w:val="28"/>
        </w:rPr>
      </w:pPr>
      <w:r>
        <w:rPr>
          <w:sz w:val="28"/>
          <w:szCs w:val="28"/>
        </w:rPr>
        <w:t xml:space="preserve">- </w:t>
      </w:r>
      <w:r w:rsidRPr="00AD2BBB">
        <w:rPr>
          <w:sz w:val="28"/>
          <w:szCs w:val="28"/>
        </w:rPr>
        <w:t xml:space="preserve">формирование мотивационного компонента учебной деятельности; </w:t>
      </w:r>
    </w:p>
    <w:p w:rsidR="006F781C" w:rsidRPr="00AD2BBB" w:rsidRDefault="006F781C" w:rsidP="006F781C">
      <w:pPr>
        <w:pStyle w:val="ab"/>
        <w:rPr>
          <w:sz w:val="28"/>
          <w:szCs w:val="28"/>
        </w:rPr>
      </w:pPr>
      <w:r>
        <w:rPr>
          <w:sz w:val="28"/>
          <w:szCs w:val="28"/>
        </w:rPr>
        <w:t xml:space="preserve">- </w:t>
      </w:r>
      <w:r w:rsidRPr="00AD2BBB">
        <w:rPr>
          <w:sz w:val="28"/>
          <w:szCs w:val="28"/>
        </w:rPr>
        <w:t xml:space="preserve">овладение комплексом универсальных учебных действий, составляющих операционный компонент учебной деятельности; </w:t>
      </w:r>
    </w:p>
    <w:p w:rsidR="006F781C" w:rsidRDefault="006F781C" w:rsidP="006F781C">
      <w:pPr>
        <w:pStyle w:val="ab"/>
        <w:rPr>
          <w:sz w:val="28"/>
          <w:szCs w:val="28"/>
        </w:rPr>
      </w:pPr>
      <w:r>
        <w:rPr>
          <w:sz w:val="28"/>
          <w:szCs w:val="28"/>
        </w:rPr>
        <w:t xml:space="preserve">- </w:t>
      </w:r>
      <w:r w:rsidRPr="00AD2BBB">
        <w:rPr>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6F781C" w:rsidRPr="0062198C" w:rsidRDefault="006F781C" w:rsidP="006F781C">
      <w:pPr>
        <w:pStyle w:val="ab"/>
        <w:rPr>
          <w:sz w:val="28"/>
          <w:szCs w:val="28"/>
        </w:rPr>
      </w:pPr>
      <w:r w:rsidRPr="0062198C">
        <w:rPr>
          <w:sz w:val="28"/>
          <w:szCs w:val="28"/>
        </w:rPr>
        <w:tab/>
        <w:t xml:space="preserve">Программа  </w:t>
      </w:r>
      <w:r w:rsidRPr="0062198C">
        <w:rPr>
          <w:bCs/>
          <w:sz w:val="28"/>
          <w:szCs w:val="28"/>
        </w:rPr>
        <w:t>формирования универсальных учебных действий</w:t>
      </w:r>
      <w:r w:rsidRPr="0062198C">
        <w:rPr>
          <w:sz w:val="28"/>
          <w:szCs w:val="28"/>
        </w:rPr>
        <w:t xml:space="preserve"> содержит:</w:t>
      </w:r>
    </w:p>
    <w:p w:rsidR="006F781C" w:rsidRPr="0062198C" w:rsidRDefault="006F781C" w:rsidP="006F781C">
      <w:pPr>
        <w:pStyle w:val="ab"/>
        <w:rPr>
          <w:sz w:val="28"/>
          <w:szCs w:val="28"/>
        </w:rPr>
      </w:pPr>
      <w:r>
        <w:rPr>
          <w:sz w:val="28"/>
          <w:szCs w:val="28"/>
        </w:rPr>
        <w:t xml:space="preserve">- </w:t>
      </w:r>
      <w:r w:rsidRPr="0062198C">
        <w:rPr>
          <w:sz w:val="28"/>
          <w:szCs w:val="28"/>
        </w:rPr>
        <w:t xml:space="preserve">описание ценностных ориентиров на каждой ступени образования; </w:t>
      </w:r>
    </w:p>
    <w:p w:rsidR="006F781C" w:rsidRPr="0062198C" w:rsidRDefault="006F781C" w:rsidP="006F781C">
      <w:pPr>
        <w:pStyle w:val="ab"/>
        <w:rPr>
          <w:sz w:val="28"/>
          <w:szCs w:val="28"/>
        </w:rPr>
      </w:pPr>
      <w:r>
        <w:rPr>
          <w:sz w:val="28"/>
          <w:szCs w:val="28"/>
        </w:rPr>
        <w:t xml:space="preserve">- </w:t>
      </w:r>
      <w:r w:rsidRPr="0062198C">
        <w:rPr>
          <w:sz w:val="28"/>
          <w:szCs w:val="28"/>
        </w:rPr>
        <w:t xml:space="preserve"> характеристики личностных, регулятивных, познавательных, коммуникативных универсальных учебных действий.</w:t>
      </w:r>
    </w:p>
    <w:p w:rsidR="006F781C" w:rsidRDefault="006F781C" w:rsidP="006F781C">
      <w:pPr>
        <w:pStyle w:val="ab"/>
        <w:rPr>
          <w:sz w:val="28"/>
          <w:szCs w:val="28"/>
        </w:rPr>
      </w:pPr>
      <w:r>
        <w:rPr>
          <w:sz w:val="28"/>
          <w:szCs w:val="28"/>
        </w:rPr>
        <w:t xml:space="preserve">- </w:t>
      </w:r>
      <w:r w:rsidRPr="0062198C">
        <w:rPr>
          <w:sz w:val="28"/>
          <w:szCs w:val="28"/>
        </w:rPr>
        <w:t>связь универсальных учебных действий с содержанием учебных предметов в соответствии с УМК «Планета знаний» и   типовые задачи формирования личностных, регулятивных, познавательных, коммуникативных универсальных учебных действий в соответствии с УМК «Планета знаний»;</w:t>
      </w:r>
    </w:p>
    <w:p w:rsidR="009D3632" w:rsidRPr="0062198C" w:rsidRDefault="009D3632" w:rsidP="009D3632">
      <w:pPr>
        <w:pStyle w:val="ab"/>
        <w:rPr>
          <w:sz w:val="28"/>
          <w:szCs w:val="28"/>
        </w:rPr>
      </w:pPr>
      <w:r>
        <w:rPr>
          <w:sz w:val="28"/>
          <w:szCs w:val="28"/>
        </w:rPr>
        <w:t xml:space="preserve">- </w:t>
      </w:r>
      <w:r w:rsidRPr="009D3632">
        <w:rPr>
          <w:sz w:val="28"/>
          <w:szCs w:val="28"/>
        </w:rPr>
        <w:t>реализацию преемственности всех ступеней образования и этапов</w:t>
      </w:r>
      <w:r w:rsidR="00D37F86">
        <w:rPr>
          <w:sz w:val="28"/>
          <w:szCs w:val="28"/>
        </w:rPr>
        <w:t xml:space="preserve"> </w:t>
      </w:r>
      <w:r w:rsidRPr="009D3632">
        <w:rPr>
          <w:sz w:val="28"/>
          <w:szCs w:val="28"/>
        </w:rPr>
        <w:t>усвоения содержания образования</w:t>
      </w:r>
      <w:r>
        <w:rPr>
          <w:sz w:val="28"/>
          <w:szCs w:val="28"/>
        </w:rPr>
        <w:t>;</w:t>
      </w:r>
    </w:p>
    <w:p w:rsidR="006F781C" w:rsidRPr="0062198C" w:rsidRDefault="006F781C" w:rsidP="006F781C">
      <w:pPr>
        <w:pStyle w:val="ab"/>
        <w:rPr>
          <w:sz w:val="28"/>
          <w:szCs w:val="28"/>
        </w:rPr>
      </w:pPr>
      <w:r>
        <w:rPr>
          <w:sz w:val="28"/>
          <w:szCs w:val="28"/>
        </w:rPr>
        <w:t>- п</w:t>
      </w:r>
      <w:r w:rsidRPr="0062198C">
        <w:rPr>
          <w:sz w:val="28"/>
          <w:szCs w:val="28"/>
        </w:rPr>
        <w:t xml:space="preserve">ланируемые результаты </w:t>
      </w:r>
      <w:proofErr w:type="spellStart"/>
      <w:r w:rsidRPr="0062198C">
        <w:rPr>
          <w:sz w:val="28"/>
          <w:szCs w:val="28"/>
        </w:rPr>
        <w:t>сформированности</w:t>
      </w:r>
      <w:proofErr w:type="spellEnd"/>
      <w:r w:rsidRPr="0062198C">
        <w:rPr>
          <w:sz w:val="28"/>
          <w:szCs w:val="28"/>
        </w:rPr>
        <w:t xml:space="preserve"> УУД.</w:t>
      </w:r>
    </w:p>
    <w:p w:rsidR="006F781C" w:rsidRPr="0062198C" w:rsidRDefault="006F781C" w:rsidP="006F781C">
      <w:pPr>
        <w:pStyle w:val="ab"/>
        <w:rPr>
          <w:sz w:val="28"/>
          <w:szCs w:val="28"/>
        </w:rPr>
      </w:pPr>
      <w:r>
        <w:rPr>
          <w:sz w:val="28"/>
          <w:szCs w:val="28"/>
        </w:rPr>
        <w:t xml:space="preserve">    Программа</w:t>
      </w:r>
      <w:r w:rsidRPr="0062198C">
        <w:rPr>
          <w:sz w:val="28"/>
          <w:szCs w:val="28"/>
        </w:rPr>
        <w:t xml:space="preserve"> определяет ценностные ориентиры содержания образования на ступени начального общего образования  следующим образом: </w:t>
      </w:r>
    </w:p>
    <w:p w:rsidR="006F781C" w:rsidRPr="0062198C" w:rsidRDefault="006F781C" w:rsidP="006F781C">
      <w:pPr>
        <w:pStyle w:val="ab"/>
        <w:rPr>
          <w:sz w:val="28"/>
          <w:szCs w:val="28"/>
        </w:rPr>
      </w:pPr>
      <w:r w:rsidRPr="0062198C">
        <w:rPr>
          <w:sz w:val="28"/>
          <w:szCs w:val="28"/>
        </w:rPr>
        <w:t>1. Формирование основ гражданской идентичности личности, включая</w:t>
      </w:r>
      <w:r>
        <w:rPr>
          <w:sz w:val="28"/>
          <w:szCs w:val="28"/>
        </w:rPr>
        <w:t>:</w:t>
      </w:r>
    </w:p>
    <w:p w:rsidR="006F781C" w:rsidRPr="0062198C" w:rsidRDefault="006F781C" w:rsidP="006F781C">
      <w:pPr>
        <w:pStyle w:val="ab"/>
        <w:rPr>
          <w:sz w:val="28"/>
          <w:szCs w:val="28"/>
        </w:rPr>
      </w:pPr>
      <w:r w:rsidRPr="0062198C">
        <w:rPr>
          <w:sz w:val="28"/>
          <w:szCs w:val="28"/>
        </w:rPr>
        <w:t>-  чувство сопричастности и гордости за свою Родину, народ и историю;</w:t>
      </w:r>
    </w:p>
    <w:p w:rsidR="006F781C" w:rsidRPr="0062198C" w:rsidRDefault="006F781C" w:rsidP="006F781C">
      <w:pPr>
        <w:pStyle w:val="ab"/>
        <w:rPr>
          <w:sz w:val="28"/>
          <w:szCs w:val="28"/>
        </w:rPr>
      </w:pPr>
      <w:r w:rsidRPr="0062198C">
        <w:rPr>
          <w:sz w:val="28"/>
          <w:szCs w:val="28"/>
        </w:rPr>
        <w:t>- осознание ответственности человека за благосостояние общества;</w:t>
      </w:r>
    </w:p>
    <w:p w:rsidR="006F781C" w:rsidRPr="0062198C" w:rsidRDefault="006F781C" w:rsidP="006F781C">
      <w:pPr>
        <w:pStyle w:val="ab"/>
        <w:rPr>
          <w:sz w:val="28"/>
          <w:szCs w:val="28"/>
        </w:rPr>
      </w:pPr>
      <w:r w:rsidRPr="0062198C">
        <w:rPr>
          <w:sz w:val="28"/>
          <w:szCs w:val="28"/>
        </w:rPr>
        <w:t>-  восприятие мира как единого и целостного при разнообразии культур, национальностей, религий;</w:t>
      </w:r>
    </w:p>
    <w:p w:rsidR="006F781C" w:rsidRPr="0062198C" w:rsidRDefault="006F781C" w:rsidP="006F781C">
      <w:pPr>
        <w:pStyle w:val="ab"/>
        <w:rPr>
          <w:sz w:val="28"/>
          <w:szCs w:val="28"/>
        </w:rPr>
      </w:pPr>
      <w:r w:rsidRPr="0062198C">
        <w:rPr>
          <w:sz w:val="28"/>
          <w:szCs w:val="28"/>
        </w:rPr>
        <w:t xml:space="preserve">- отказ от деления на «своих» и «чужих»; </w:t>
      </w:r>
    </w:p>
    <w:p w:rsidR="006F781C" w:rsidRPr="0062198C" w:rsidRDefault="006F781C" w:rsidP="006F781C">
      <w:pPr>
        <w:pStyle w:val="ab"/>
        <w:rPr>
          <w:sz w:val="28"/>
          <w:szCs w:val="28"/>
        </w:rPr>
      </w:pPr>
      <w:r w:rsidRPr="0062198C">
        <w:rPr>
          <w:sz w:val="28"/>
          <w:szCs w:val="28"/>
        </w:rPr>
        <w:t>- уважение истории и культуры каждого народа.</w:t>
      </w:r>
    </w:p>
    <w:p w:rsidR="006F781C" w:rsidRPr="0062198C" w:rsidRDefault="006F781C" w:rsidP="006F781C">
      <w:pPr>
        <w:pStyle w:val="ab"/>
        <w:rPr>
          <w:sz w:val="28"/>
          <w:szCs w:val="28"/>
        </w:rPr>
      </w:pPr>
      <w:r w:rsidRPr="0062198C">
        <w:rPr>
          <w:sz w:val="28"/>
          <w:szCs w:val="28"/>
        </w:rPr>
        <w:lastRenderedPageBreak/>
        <w:t>2. Формирование психологических условий развития общ</w:t>
      </w:r>
      <w:r>
        <w:rPr>
          <w:sz w:val="28"/>
          <w:szCs w:val="28"/>
        </w:rPr>
        <w:t>ения, кооперации сотрудничества:</w:t>
      </w:r>
    </w:p>
    <w:p w:rsidR="006F781C" w:rsidRPr="0062198C" w:rsidRDefault="006F781C" w:rsidP="006F781C">
      <w:pPr>
        <w:pStyle w:val="ab"/>
        <w:rPr>
          <w:sz w:val="28"/>
          <w:szCs w:val="28"/>
        </w:rPr>
      </w:pPr>
      <w:r w:rsidRPr="0062198C">
        <w:rPr>
          <w:sz w:val="28"/>
          <w:szCs w:val="28"/>
        </w:rPr>
        <w:t xml:space="preserve">- доброжелательность, доверие и  внимание к людям, </w:t>
      </w:r>
    </w:p>
    <w:p w:rsidR="006F781C" w:rsidRPr="0062198C" w:rsidRDefault="006F781C" w:rsidP="006F781C">
      <w:pPr>
        <w:pStyle w:val="ab"/>
        <w:rPr>
          <w:sz w:val="28"/>
          <w:szCs w:val="28"/>
        </w:rPr>
      </w:pPr>
      <w:r w:rsidRPr="0062198C">
        <w:rPr>
          <w:sz w:val="28"/>
          <w:szCs w:val="28"/>
        </w:rPr>
        <w:t>- готовность к сотрудничеству и дружбе, оказанию помощи тем, кто в ней нуждается;</w:t>
      </w:r>
    </w:p>
    <w:p w:rsidR="006F781C" w:rsidRPr="0062198C" w:rsidRDefault="006F781C" w:rsidP="006F781C">
      <w:pPr>
        <w:pStyle w:val="ab"/>
        <w:rPr>
          <w:sz w:val="28"/>
          <w:szCs w:val="28"/>
        </w:rPr>
      </w:pPr>
      <w:r w:rsidRPr="0062198C">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F781C" w:rsidRPr="0062198C" w:rsidRDefault="006F781C" w:rsidP="006F781C">
      <w:pPr>
        <w:pStyle w:val="ab"/>
        <w:rPr>
          <w:sz w:val="28"/>
          <w:szCs w:val="28"/>
        </w:rPr>
      </w:pPr>
      <w:r w:rsidRPr="0062198C">
        <w:rPr>
          <w:sz w:val="28"/>
          <w:szCs w:val="28"/>
        </w:rPr>
        <w:t>3. Развитие ценностно-смысловой сферы личности на основе общечеловече</w:t>
      </w:r>
      <w:r>
        <w:rPr>
          <w:sz w:val="28"/>
          <w:szCs w:val="28"/>
        </w:rPr>
        <w:t>ской нравственности и гуманизма:</w:t>
      </w:r>
    </w:p>
    <w:p w:rsidR="006F781C" w:rsidRPr="0062198C" w:rsidRDefault="006F781C" w:rsidP="006F781C">
      <w:pPr>
        <w:pStyle w:val="ab"/>
        <w:rPr>
          <w:sz w:val="28"/>
          <w:szCs w:val="28"/>
        </w:rPr>
      </w:pPr>
      <w:r w:rsidRPr="0062198C">
        <w:rPr>
          <w:sz w:val="28"/>
          <w:szCs w:val="28"/>
        </w:rPr>
        <w:t>- принятие и уважение ценностей семьи и общества, школы и коллектива и стремление следовать им;</w:t>
      </w:r>
    </w:p>
    <w:p w:rsidR="006F781C" w:rsidRPr="0062198C" w:rsidRDefault="006F781C" w:rsidP="006F781C">
      <w:pPr>
        <w:pStyle w:val="ab"/>
        <w:rPr>
          <w:sz w:val="28"/>
          <w:szCs w:val="28"/>
        </w:rPr>
      </w:pPr>
      <w:r w:rsidRPr="0062198C">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F781C" w:rsidRPr="0062198C" w:rsidRDefault="006F781C" w:rsidP="006F781C">
      <w:pPr>
        <w:pStyle w:val="ab"/>
        <w:rPr>
          <w:sz w:val="28"/>
          <w:szCs w:val="28"/>
        </w:rPr>
      </w:pPr>
      <w:r w:rsidRPr="0062198C">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6F781C" w:rsidRPr="0062198C" w:rsidRDefault="006F781C" w:rsidP="006F781C">
      <w:pPr>
        <w:pStyle w:val="ab"/>
        <w:rPr>
          <w:sz w:val="28"/>
          <w:szCs w:val="28"/>
        </w:rPr>
      </w:pPr>
      <w:r w:rsidRPr="0062198C">
        <w:rPr>
          <w:sz w:val="28"/>
          <w:szCs w:val="28"/>
        </w:rPr>
        <w:t>4. Развитие умения учиться как первого шага к самообразованию и самовоспитанию:</w:t>
      </w:r>
    </w:p>
    <w:p w:rsidR="006F781C" w:rsidRPr="0062198C" w:rsidRDefault="006F781C" w:rsidP="006F781C">
      <w:pPr>
        <w:pStyle w:val="ab"/>
        <w:rPr>
          <w:sz w:val="28"/>
          <w:szCs w:val="28"/>
        </w:rPr>
      </w:pPr>
      <w:r w:rsidRPr="0062198C">
        <w:rPr>
          <w:sz w:val="28"/>
          <w:szCs w:val="28"/>
        </w:rPr>
        <w:t>- развитие широких познавательных интересов, инициативы  и любознательности, мотивов познания и творчества;</w:t>
      </w:r>
    </w:p>
    <w:p w:rsidR="006F781C" w:rsidRPr="0062198C" w:rsidRDefault="006F781C" w:rsidP="006F781C">
      <w:pPr>
        <w:pStyle w:val="ab"/>
        <w:rPr>
          <w:sz w:val="28"/>
          <w:szCs w:val="28"/>
        </w:rPr>
      </w:pPr>
      <w:r w:rsidRPr="0062198C">
        <w:rPr>
          <w:sz w:val="28"/>
          <w:szCs w:val="28"/>
        </w:rPr>
        <w:t>- формирование умения учиться и способности к организации своей деятельности (планированию, контролю, оценке);</w:t>
      </w:r>
    </w:p>
    <w:p w:rsidR="006F781C" w:rsidRPr="0062198C" w:rsidRDefault="006F781C" w:rsidP="006F781C">
      <w:pPr>
        <w:pStyle w:val="ab"/>
        <w:rPr>
          <w:sz w:val="28"/>
          <w:szCs w:val="28"/>
        </w:rPr>
      </w:pPr>
      <w:r w:rsidRPr="0062198C">
        <w:rPr>
          <w:sz w:val="28"/>
          <w:szCs w:val="28"/>
        </w:rPr>
        <w:t xml:space="preserve">5. Развитие самостоятельности, инициативы и ответственности личности как условия ее </w:t>
      </w:r>
      <w:proofErr w:type="spellStart"/>
      <w:r w:rsidRPr="0062198C">
        <w:rPr>
          <w:sz w:val="28"/>
          <w:szCs w:val="28"/>
        </w:rPr>
        <w:t>самоактуализации</w:t>
      </w:r>
      <w:proofErr w:type="spellEnd"/>
      <w:r w:rsidRPr="0062198C">
        <w:rPr>
          <w:sz w:val="28"/>
          <w:szCs w:val="28"/>
        </w:rPr>
        <w:t>:</w:t>
      </w:r>
    </w:p>
    <w:p w:rsidR="006F781C" w:rsidRPr="0062198C" w:rsidRDefault="006F781C" w:rsidP="006F781C">
      <w:pPr>
        <w:pStyle w:val="ab"/>
        <w:rPr>
          <w:sz w:val="28"/>
          <w:szCs w:val="28"/>
        </w:rPr>
      </w:pPr>
      <w:r w:rsidRPr="0062198C">
        <w:rPr>
          <w:sz w:val="28"/>
          <w:szCs w:val="28"/>
        </w:rPr>
        <w:t>-  формирование самоуважения и эмоционально-положительного отношения к себе;</w:t>
      </w:r>
    </w:p>
    <w:p w:rsidR="006F781C" w:rsidRPr="0062198C" w:rsidRDefault="006F781C" w:rsidP="006F781C">
      <w:pPr>
        <w:pStyle w:val="ab"/>
        <w:rPr>
          <w:sz w:val="28"/>
          <w:szCs w:val="28"/>
        </w:rPr>
      </w:pPr>
      <w:r w:rsidRPr="0062198C">
        <w:rPr>
          <w:sz w:val="28"/>
          <w:szCs w:val="28"/>
        </w:rPr>
        <w:t>- готовность открыто выражать и отстаивать свою позицию;</w:t>
      </w:r>
    </w:p>
    <w:p w:rsidR="006F781C" w:rsidRPr="0062198C" w:rsidRDefault="006F781C" w:rsidP="006F781C">
      <w:pPr>
        <w:pStyle w:val="ab"/>
        <w:rPr>
          <w:sz w:val="28"/>
          <w:szCs w:val="28"/>
        </w:rPr>
      </w:pPr>
      <w:r w:rsidRPr="0062198C">
        <w:rPr>
          <w:sz w:val="28"/>
          <w:szCs w:val="28"/>
        </w:rPr>
        <w:t xml:space="preserve"> критичность к своим поступкам и умение адекватно их оценивать;</w:t>
      </w:r>
    </w:p>
    <w:p w:rsidR="006F781C" w:rsidRPr="0062198C" w:rsidRDefault="006F781C" w:rsidP="006F781C">
      <w:pPr>
        <w:pStyle w:val="ab"/>
        <w:rPr>
          <w:sz w:val="28"/>
          <w:szCs w:val="28"/>
        </w:rPr>
      </w:pPr>
      <w:r w:rsidRPr="0062198C">
        <w:rPr>
          <w:sz w:val="28"/>
          <w:szCs w:val="28"/>
        </w:rPr>
        <w:t>- готовность к самостоятельным действиям, ответственность за их результаты;</w:t>
      </w:r>
    </w:p>
    <w:p w:rsidR="006F781C" w:rsidRPr="0062198C" w:rsidRDefault="006F781C" w:rsidP="006F781C">
      <w:pPr>
        <w:pStyle w:val="ab"/>
        <w:rPr>
          <w:sz w:val="28"/>
          <w:szCs w:val="28"/>
        </w:rPr>
      </w:pPr>
      <w:r w:rsidRPr="0062198C">
        <w:rPr>
          <w:sz w:val="28"/>
          <w:szCs w:val="28"/>
        </w:rPr>
        <w:t>- целеустремленность и настойчивость в достижении целей;</w:t>
      </w:r>
    </w:p>
    <w:p w:rsidR="006F781C" w:rsidRPr="0062198C" w:rsidRDefault="006F781C" w:rsidP="006F781C">
      <w:pPr>
        <w:pStyle w:val="ab"/>
        <w:rPr>
          <w:sz w:val="28"/>
          <w:szCs w:val="28"/>
        </w:rPr>
      </w:pPr>
      <w:r w:rsidRPr="0062198C">
        <w:rPr>
          <w:sz w:val="28"/>
          <w:szCs w:val="28"/>
        </w:rPr>
        <w:t>- готовность к преодолению трудностей и жизненного оптимизма;</w:t>
      </w:r>
    </w:p>
    <w:p w:rsidR="006F781C" w:rsidRPr="0062198C" w:rsidRDefault="006F781C" w:rsidP="006F781C">
      <w:pPr>
        <w:pStyle w:val="ab"/>
        <w:rPr>
          <w:sz w:val="28"/>
          <w:szCs w:val="28"/>
        </w:rPr>
      </w:pPr>
      <w:r w:rsidRPr="0062198C">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F781C" w:rsidRPr="0062198C" w:rsidRDefault="006F781C" w:rsidP="006F781C">
      <w:pPr>
        <w:pStyle w:val="ab"/>
        <w:rPr>
          <w:sz w:val="28"/>
          <w:szCs w:val="28"/>
        </w:rPr>
      </w:pPr>
      <w:r w:rsidRPr="0062198C">
        <w:rPr>
          <w:sz w:val="28"/>
          <w:szCs w:val="28"/>
        </w:rPr>
        <w:tab/>
      </w:r>
      <w:r w:rsidR="00BC6B74">
        <w:rPr>
          <w:b/>
          <w:sz w:val="28"/>
          <w:szCs w:val="28"/>
        </w:rPr>
        <w:t>В концепции УМК «Школа России</w:t>
      </w:r>
      <w:r w:rsidRPr="00C3481D">
        <w:rPr>
          <w:b/>
          <w:sz w:val="28"/>
          <w:szCs w:val="28"/>
        </w:rPr>
        <w:t>»</w:t>
      </w:r>
      <w:r w:rsidRPr="0062198C">
        <w:rPr>
          <w:sz w:val="28"/>
          <w:szCs w:val="28"/>
        </w:rPr>
        <w:t xml:space="preserve">  ценностные ориентиры формирования УУД определяются вышеперечисленными требованиями  и  общим представлением о современном выпускнике начальной школы.  </w:t>
      </w:r>
    </w:p>
    <w:p w:rsidR="006F781C" w:rsidRPr="0062198C" w:rsidRDefault="006F781C" w:rsidP="006F781C">
      <w:pPr>
        <w:pStyle w:val="ab"/>
        <w:rPr>
          <w:i/>
          <w:sz w:val="28"/>
          <w:szCs w:val="28"/>
        </w:rPr>
      </w:pPr>
      <w:r w:rsidRPr="0062198C">
        <w:rPr>
          <w:i/>
          <w:sz w:val="28"/>
          <w:szCs w:val="28"/>
        </w:rPr>
        <w:t xml:space="preserve">Это человек: </w:t>
      </w:r>
    </w:p>
    <w:p w:rsidR="006F781C" w:rsidRPr="0062198C" w:rsidRDefault="006F781C" w:rsidP="006F781C">
      <w:pPr>
        <w:pStyle w:val="ab"/>
        <w:rPr>
          <w:sz w:val="28"/>
          <w:szCs w:val="28"/>
        </w:rPr>
      </w:pPr>
      <w:r w:rsidRPr="0062198C">
        <w:rPr>
          <w:sz w:val="28"/>
          <w:szCs w:val="28"/>
        </w:rPr>
        <w:t>- любознательный,  интересующийся, активно познающий мир;</w:t>
      </w:r>
    </w:p>
    <w:p w:rsidR="006F781C" w:rsidRPr="0062198C" w:rsidRDefault="006F781C" w:rsidP="006F781C">
      <w:pPr>
        <w:pStyle w:val="ab"/>
        <w:rPr>
          <w:sz w:val="28"/>
          <w:szCs w:val="28"/>
        </w:rPr>
      </w:pPr>
      <w:r w:rsidRPr="0062198C">
        <w:rPr>
          <w:sz w:val="28"/>
          <w:szCs w:val="28"/>
        </w:rPr>
        <w:t xml:space="preserve">- </w:t>
      </w:r>
      <w:proofErr w:type="gramStart"/>
      <w:r w:rsidRPr="0062198C">
        <w:rPr>
          <w:sz w:val="28"/>
          <w:szCs w:val="28"/>
        </w:rPr>
        <w:t>владеющий</w:t>
      </w:r>
      <w:proofErr w:type="gramEnd"/>
      <w:r w:rsidRPr="0062198C">
        <w:rPr>
          <w:sz w:val="28"/>
          <w:szCs w:val="28"/>
        </w:rPr>
        <w:t xml:space="preserve"> основами умения учиться;</w:t>
      </w:r>
    </w:p>
    <w:p w:rsidR="006F781C" w:rsidRPr="0062198C" w:rsidRDefault="006F781C" w:rsidP="006F781C">
      <w:pPr>
        <w:pStyle w:val="ab"/>
        <w:rPr>
          <w:sz w:val="28"/>
          <w:szCs w:val="28"/>
        </w:rPr>
      </w:pPr>
      <w:r w:rsidRPr="0062198C">
        <w:rPr>
          <w:sz w:val="28"/>
          <w:szCs w:val="28"/>
        </w:rPr>
        <w:t>- любящий родной край и свою страну;</w:t>
      </w:r>
    </w:p>
    <w:p w:rsidR="006F781C" w:rsidRPr="0062198C" w:rsidRDefault="006F781C" w:rsidP="006F781C">
      <w:pPr>
        <w:pStyle w:val="ab"/>
        <w:rPr>
          <w:sz w:val="28"/>
          <w:szCs w:val="28"/>
        </w:rPr>
      </w:pPr>
      <w:r w:rsidRPr="0062198C">
        <w:rPr>
          <w:sz w:val="28"/>
          <w:szCs w:val="28"/>
        </w:rPr>
        <w:lastRenderedPageBreak/>
        <w:t xml:space="preserve">- </w:t>
      </w:r>
      <w:proofErr w:type="gramStart"/>
      <w:r w:rsidRPr="0062198C">
        <w:rPr>
          <w:sz w:val="28"/>
          <w:szCs w:val="28"/>
        </w:rPr>
        <w:t>уважающий</w:t>
      </w:r>
      <w:proofErr w:type="gramEnd"/>
      <w:r w:rsidRPr="0062198C">
        <w:rPr>
          <w:sz w:val="28"/>
          <w:szCs w:val="28"/>
        </w:rPr>
        <w:t xml:space="preserve"> и принимающий ценности семьи и общества;</w:t>
      </w:r>
    </w:p>
    <w:p w:rsidR="006F781C" w:rsidRPr="0062198C" w:rsidRDefault="006F781C" w:rsidP="006F781C">
      <w:pPr>
        <w:pStyle w:val="ab"/>
        <w:rPr>
          <w:sz w:val="28"/>
          <w:szCs w:val="28"/>
        </w:rPr>
      </w:pPr>
      <w:r w:rsidRPr="0062198C">
        <w:rPr>
          <w:sz w:val="28"/>
          <w:szCs w:val="28"/>
        </w:rPr>
        <w:t xml:space="preserve">- </w:t>
      </w:r>
      <w:proofErr w:type="gramStart"/>
      <w:r w:rsidRPr="0062198C">
        <w:rPr>
          <w:sz w:val="28"/>
          <w:szCs w:val="28"/>
        </w:rPr>
        <w:t>готовый</w:t>
      </w:r>
      <w:proofErr w:type="gramEnd"/>
      <w:r w:rsidRPr="0062198C">
        <w:rPr>
          <w:sz w:val="28"/>
          <w:szCs w:val="28"/>
        </w:rPr>
        <w:t xml:space="preserve"> самостоятельно действовать и отвечать за свои поступки перед семьей и школой;</w:t>
      </w:r>
    </w:p>
    <w:p w:rsidR="006F781C" w:rsidRPr="0062198C" w:rsidRDefault="006F781C" w:rsidP="006F781C">
      <w:pPr>
        <w:pStyle w:val="ab"/>
        <w:rPr>
          <w:sz w:val="28"/>
          <w:szCs w:val="28"/>
        </w:rPr>
      </w:pPr>
      <w:r w:rsidRPr="0062198C">
        <w:rPr>
          <w:sz w:val="28"/>
          <w:szCs w:val="28"/>
        </w:rPr>
        <w:t xml:space="preserve">- </w:t>
      </w:r>
      <w:proofErr w:type="gramStart"/>
      <w:r w:rsidRPr="0062198C">
        <w:rPr>
          <w:sz w:val="28"/>
          <w:szCs w:val="28"/>
        </w:rPr>
        <w:t>доброжелательный</w:t>
      </w:r>
      <w:proofErr w:type="gramEnd"/>
      <w:r w:rsidRPr="0062198C">
        <w:rPr>
          <w:sz w:val="28"/>
          <w:szCs w:val="28"/>
        </w:rPr>
        <w:t>, умеющий слушать и слышать партнера;</w:t>
      </w:r>
    </w:p>
    <w:p w:rsidR="006F781C" w:rsidRPr="0062198C" w:rsidRDefault="006F781C" w:rsidP="006F781C">
      <w:pPr>
        <w:pStyle w:val="ab"/>
        <w:rPr>
          <w:sz w:val="28"/>
          <w:szCs w:val="28"/>
        </w:rPr>
      </w:pPr>
      <w:r w:rsidRPr="0062198C">
        <w:rPr>
          <w:sz w:val="28"/>
          <w:szCs w:val="28"/>
        </w:rPr>
        <w:t xml:space="preserve">- </w:t>
      </w:r>
      <w:proofErr w:type="gramStart"/>
      <w:r w:rsidRPr="0062198C">
        <w:rPr>
          <w:sz w:val="28"/>
          <w:szCs w:val="28"/>
        </w:rPr>
        <w:t>умеющий</w:t>
      </w:r>
      <w:proofErr w:type="gramEnd"/>
      <w:r w:rsidRPr="0062198C">
        <w:rPr>
          <w:sz w:val="28"/>
          <w:szCs w:val="28"/>
        </w:rPr>
        <w:t xml:space="preserve"> высказать свое мнение;</w:t>
      </w:r>
    </w:p>
    <w:p w:rsidR="006F781C" w:rsidRPr="0062198C" w:rsidRDefault="006F781C" w:rsidP="006F781C">
      <w:pPr>
        <w:pStyle w:val="ab"/>
        <w:rPr>
          <w:sz w:val="28"/>
          <w:szCs w:val="28"/>
        </w:rPr>
      </w:pPr>
      <w:r w:rsidRPr="0062198C">
        <w:rPr>
          <w:sz w:val="28"/>
          <w:szCs w:val="28"/>
        </w:rPr>
        <w:t xml:space="preserve">- </w:t>
      </w:r>
      <w:proofErr w:type="gramStart"/>
      <w:r w:rsidRPr="0062198C">
        <w:rPr>
          <w:sz w:val="28"/>
          <w:szCs w:val="28"/>
        </w:rPr>
        <w:t>выполняющий</w:t>
      </w:r>
      <w:proofErr w:type="gramEnd"/>
      <w:r w:rsidRPr="0062198C">
        <w:rPr>
          <w:sz w:val="28"/>
          <w:szCs w:val="28"/>
        </w:rPr>
        <w:t xml:space="preserve"> правила здорового и безопасного образа жизни для себя и окружающих. </w:t>
      </w:r>
    </w:p>
    <w:p w:rsidR="006F781C" w:rsidRPr="0062198C" w:rsidRDefault="006F781C" w:rsidP="006F781C">
      <w:pPr>
        <w:pStyle w:val="ab"/>
        <w:rPr>
          <w:sz w:val="28"/>
          <w:szCs w:val="28"/>
        </w:rPr>
      </w:pPr>
      <w:r>
        <w:rPr>
          <w:sz w:val="28"/>
          <w:szCs w:val="28"/>
        </w:rPr>
        <w:tab/>
      </w:r>
      <w:r w:rsidRPr="0062198C">
        <w:rPr>
          <w:sz w:val="28"/>
          <w:szCs w:val="28"/>
        </w:rPr>
        <w:t xml:space="preserve">В </w:t>
      </w:r>
      <w:r>
        <w:rPr>
          <w:sz w:val="28"/>
          <w:szCs w:val="28"/>
        </w:rPr>
        <w:t>Программе</w:t>
      </w:r>
      <w:r w:rsidRPr="0062198C">
        <w:rPr>
          <w:sz w:val="28"/>
          <w:szCs w:val="28"/>
        </w:rPr>
        <w:t xml:space="preserve">  содержится  характеристика личностных, регулятивных, познавательных, коммуникативных универсальных учебных действий: </w:t>
      </w:r>
    </w:p>
    <w:p w:rsidR="006F781C" w:rsidRPr="0062198C" w:rsidRDefault="006F781C" w:rsidP="006F781C">
      <w:pPr>
        <w:pStyle w:val="ab"/>
        <w:rPr>
          <w:bCs/>
          <w:sz w:val="28"/>
          <w:szCs w:val="28"/>
        </w:rPr>
      </w:pPr>
      <w:r w:rsidRPr="0062198C">
        <w:rPr>
          <w:bCs/>
          <w:i/>
          <w:iCs/>
          <w:sz w:val="28"/>
          <w:szCs w:val="28"/>
        </w:rPr>
        <w:tab/>
      </w:r>
      <w:r w:rsidRPr="0062198C">
        <w:rPr>
          <w:bCs/>
          <w:iCs/>
          <w:sz w:val="28"/>
          <w:szCs w:val="28"/>
        </w:rPr>
        <w:t>Личностные универсальные учебные действия</w:t>
      </w:r>
      <w:r w:rsidR="00BC6B74">
        <w:rPr>
          <w:bCs/>
          <w:iCs/>
          <w:sz w:val="28"/>
          <w:szCs w:val="28"/>
        </w:rPr>
        <w:t xml:space="preserve"> </w:t>
      </w:r>
      <w:r w:rsidRPr="0062198C">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F781C" w:rsidRPr="0062198C" w:rsidRDefault="006F781C" w:rsidP="006F781C">
      <w:pPr>
        <w:pStyle w:val="ab"/>
        <w:rPr>
          <w:bCs/>
          <w:sz w:val="28"/>
          <w:szCs w:val="28"/>
        </w:rPr>
      </w:pPr>
      <w:r w:rsidRPr="0062198C">
        <w:rPr>
          <w:bCs/>
          <w:sz w:val="28"/>
          <w:szCs w:val="28"/>
        </w:rPr>
        <w:t>Применительно к учебной деятельности следует выделить три вида личностных действий:</w:t>
      </w:r>
    </w:p>
    <w:p w:rsidR="006F781C" w:rsidRPr="0062198C" w:rsidRDefault="006F781C" w:rsidP="006F781C">
      <w:pPr>
        <w:pStyle w:val="ab"/>
        <w:rPr>
          <w:bCs/>
          <w:sz w:val="28"/>
          <w:szCs w:val="28"/>
        </w:rPr>
      </w:pPr>
      <w:r w:rsidRPr="0062198C">
        <w:rPr>
          <w:bCs/>
          <w:sz w:val="28"/>
          <w:szCs w:val="28"/>
        </w:rPr>
        <w:t>- личностное, профессиональное, жизненное самоопределение;</w:t>
      </w:r>
    </w:p>
    <w:p w:rsidR="006F781C" w:rsidRPr="0062198C" w:rsidRDefault="006F781C" w:rsidP="006F781C">
      <w:pPr>
        <w:pStyle w:val="ab"/>
        <w:rPr>
          <w:bCs/>
          <w:sz w:val="28"/>
          <w:szCs w:val="28"/>
        </w:rPr>
      </w:pPr>
      <w:r w:rsidRPr="0062198C">
        <w:rPr>
          <w:bCs/>
          <w:sz w:val="28"/>
          <w:szCs w:val="28"/>
        </w:rPr>
        <w:t xml:space="preserve">- </w:t>
      </w:r>
      <w:proofErr w:type="spellStart"/>
      <w:r w:rsidRPr="0062198C">
        <w:rPr>
          <w:bCs/>
          <w:sz w:val="28"/>
          <w:szCs w:val="28"/>
        </w:rPr>
        <w:t>смыслообразование</w:t>
      </w:r>
      <w:proofErr w:type="spellEnd"/>
      <w:r w:rsidRPr="0062198C">
        <w:rPr>
          <w:bCs/>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62198C">
        <w:rPr>
          <w:bCs/>
          <w:sz w:val="28"/>
          <w:szCs w:val="28"/>
        </w:rPr>
        <w:t>вопросом</w:t>
      </w:r>
      <w:proofErr w:type="gramEnd"/>
      <w:r w:rsidRPr="0062198C">
        <w:rPr>
          <w:bCs/>
          <w:sz w:val="28"/>
          <w:szCs w:val="28"/>
        </w:rPr>
        <w:t xml:space="preserve">: </w:t>
      </w:r>
      <w:r w:rsidRPr="0062198C">
        <w:rPr>
          <w:bCs/>
          <w:i/>
          <w:iCs/>
          <w:sz w:val="28"/>
          <w:szCs w:val="28"/>
        </w:rPr>
        <w:t xml:space="preserve">какое значение и </w:t>
      </w:r>
      <w:proofErr w:type="gramStart"/>
      <w:r w:rsidRPr="0062198C">
        <w:rPr>
          <w:bCs/>
          <w:i/>
          <w:iCs/>
          <w:sz w:val="28"/>
          <w:szCs w:val="28"/>
        </w:rPr>
        <w:t>какой</w:t>
      </w:r>
      <w:proofErr w:type="gramEnd"/>
      <w:r w:rsidRPr="0062198C">
        <w:rPr>
          <w:bCs/>
          <w:i/>
          <w:iCs/>
          <w:sz w:val="28"/>
          <w:szCs w:val="28"/>
        </w:rPr>
        <w:t xml:space="preserve"> смысл имеет для меня учение? </w:t>
      </w:r>
      <w:r w:rsidRPr="0062198C">
        <w:rPr>
          <w:bCs/>
          <w:sz w:val="28"/>
          <w:szCs w:val="28"/>
        </w:rPr>
        <w:t xml:space="preserve">— и уметь на него отвечать; </w:t>
      </w:r>
    </w:p>
    <w:p w:rsidR="006F781C" w:rsidRPr="0062198C" w:rsidRDefault="006F781C" w:rsidP="006F781C">
      <w:pPr>
        <w:pStyle w:val="ab"/>
        <w:rPr>
          <w:bCs/>
          <w:sz w:val="28"/>
          <w:szCs w:val="28"/>
        </w:rPr>
      </w:pPr>
      <w:r w:rsidRPr="0062198C">
        <w:rPr>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F781C" w:rsidRPr="0062198C" w:rsidRDefault="006F781C" w:rsidP="006F781C">
      <w:pPr>
        <w:pStyle w:val="ab"/>
        <w:ind w:firstLine="708"/>
        <w:rPr>
          <w:bCs/>
          <w:sz w:val="28"/>
          <w:szCs w:val="28"/>
        </w:rPr>
      </w:pPr>
      <w:r w:rsidRPr="0062198C">
        <w:rPr>
          <w:bCs/>
          <w:iCs/>
          <w:sz w:val="28"/>
          <w:szCs w:val="28"/>
        </w:rPr>
        <w:t>Регулятивные универсальные учебные действия</w:t>
      </w:r>
      <w:r w:rsidR="00BC6B74">
        <w:rPr>
          <w:bCs/>
          <w:iCs/>
          <w:sz w:val="28"/>
          <w:szCs w:val="28"/>
        </w:rPr>
        <w:t xml:space="preserve"> </w:t>
      </w:r>
      <w:r w:rsidRPr="0062198C">
        <w:rPr>
          <w:bCs/>
          <w:sz w:val="28"/>
          <w:szCs w:val="28"/>
        </w:rPr>
        <w:t xml:space="preserve">обеспечивают </w:t>
      </w:r>
      <w:proofErr w:type="gramStart"/>
      <w:r w:rsidRPr="0062198C">
        <w:rPr>
          <w:bCs/>
          <w:sz w:val="28"/>
          <w:szCs w:val="28"/>
        </w:rPr>
        <w:t>обучающимся</w:t>
      </w:r>
      <w:proofErr w:type="gramEnd"/>
      <w:r w:rsidRPr="0062198C">
        <w:rPr>
          <w:bCs/>
          <w:sz w:val="28"/>
          <w:szCs w:val="28"/>
        </w:rPr>
        <w:t xml:space="preserve"> организацию своей учебной деятельности. </w:t>
      </w:r>
    </w:p>
    <w:p w:rsidR="006F781C" w:rsidRPr="0062198C" w:rsidRDefault="006F781C" w:rsidP="006F781C">
      <w:pPr>
        <w:pStyle w:val="ab"/>
        <w:ind w:firstLine="708"/>
        <w:rPr>
          <w:bCs/>
          <w:sz w:val="28"/>
          <w:szCs w:val="28"/>
        </w:rPr>
      </w:pPr>
      <w:r w:rsidRPr="0062198C">
        <w:rPr>
          <w:bCs/>
          <w:sz w:val="28"/>
          <w:szCs w:val="28"/>
        </w:rPr>
        <w:t>К ним относятся:</w:t>
      </w:r>
    </w:p>
    <w:p w:rsidR="006F781C" w:rsidRPr="0062198C" w:rsidRDefault="006F781C" w:rsidP="006F781C">
      <w:pPr>
        <w:pStyle w:val="ab"/>
        <w:rPr>
          <w:bCs/>
          <w:sz w:val="28"/>
          <w:szCs w:val="28"/>
        </w:rPr>
      </w:pPr>
      <w:r w:rsidRPr="0062198C">
        <w:rPr>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6F781C" w:rsidRPr="0062198C" w:rsidRDefault="006F781C" w:rsidP="006F781C">
      <w:pPr>
        <w:pStyle w:val="ab"/>
        <w:rPr>
          <w:bCs/>
          <w:sz w:val="28"/>
          <w:szCs w:val="28"/>
        </w:rPr>
      </w:pPr>
      <w:r w:rsidRPr="0062198C">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F781C" w:rsidRPr="0062198C" w:rsidRDefault="006F781C" w:rsidP="006F781C">
      <w:pPr>
        <w:pStyle w:val="ab"/>
        <w:rPr>
          <w:bCs/>
          <w:sz w:val="28"/>
          <w:szCs w:val="28"/>
        </w:rPr>
      </w:pPr>
      <w:r w:rsidRPr="0062198C">
        <w:rPr>
          <w:bCs/>
          <w:sz w:val="28"/>
          <w:szCs w:val="28"/>
        </w:rPr>
        <w:t>-  прогнозирование — предвосхищение результата и уровня усвоения знаний, его временных  характеристик;</w:t>
      </w:r>
    </w:p>
    <w:p w:rsidR="006F781C" w:rsidRPr="0062198C" w:rsidRDefault="006F781C" w:rsidP="006F781C">
      <w:pPr>
        <w:pStyle w:val="ab"/>
        <w:rPr>
          <w:bCs/>
          <w:sz w:val="28"/>
          <w:szCs w:val="28"/>
        </w:rPr>
      </w:pPr>
      <w:r w:rsidRPr="0062198C">
        <w:rPr>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6F781C" w:rsidRPr="0062198C" w:rsidRDefault="006F781C" w:rsidP="006F781C">
      <w:pPr>
        <w:pStyle w:val="ab"/>
        <w:rPr>
          <w:bCs/>
          <w:sz w:val="28"/>
          <w:szCs w:val="28"/>
        </w:rPr>
      </w:pPr>
      <w:r w:rsidRPr="0062198C">
        <w:rPr>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F781C" w:rsidRPr="0062198C" w:rsidRDefault="006F781C" w:rsidP="006F781C">
      <w:pPr>
        <w:pStyle w:val="ab"/>
        <w:rPr>
          <w:bCs/>
          <w:sz w:val="28"/>
          <w:szCs w:val="28"/>
        </w:rPr>
      </w:pPr>
      <w:r w:rsidRPr="0062198C">
        <w:rPr>
          <w:bCs/>
          <w:sz w:val="28"/>
          <w:szCs w:val="28"/>
        </w:rPr>
        <w:lastRenderedPageBreak/>
        <w:t xml:space="preserve">- оценка — выделение и осознание </w:t>
      </w:r>
      <w:proofErr w:type="gramStart"/>
      <w:r w:rsidRPr="0062198C">
        <w:rPr>
          <w:bCs/>
          <w:sz w:val="28"/>
          <w:szCs w:val="28"/>
        </w:rPr>
        <w:t>обучающимся</w:t>
      </w:r>
      <w:proofErr w:type="gramEnd"/>
      <w:r w:rsidRPr="0062198C">
        <w:rPr>
          <w:bCs/>
          <w:sz w:val="28"/>
          <w:szCs w:val="28"/>
        </w:rPr>
        <w:t xml:space="preserve"> того, что уже усвоено и что ещё нужно усвоить, осознание качества и уровня усвоения; оценка результатов работы;</w:t>
      </w:r>
    </w:p>
    <w:p w:rsidR="006F781C" w:rsidRPr="0062198C" w:rsidRDefault="006F781C" w:rsidP="006F781C">
      <w:pPr>
        <w:pStyle w:val="ab"/>
        <w:ind w:firstLine="708"/>
        <w:rPr>
          <w:bCs/>
          <w:sz w:val="28"/>
          <w:szCs w:val="28"/>
        </w:rPr>
      </w:pPr>
      <w:r w:rsidRPr="0062198C">
        <w:rPr>
          <w:bCs/>
          <w:iCs/>
          <w:sz w:val="28"/>
          <w:szCs w:val="28"/>
        </w:rPr>
        <w:t xml:space="preserve">Познавательные универсальные учебные действия </w:t>
      </w:r>
      <w:r w:rsidRPr="0062198C">
        <w:rPr>
          <w:bCs/>
          <w:sz w:val="28"/>
          <w:szCs w:val="28"/>
        </w:rPr>
        <w:t xml:space="preserve">включают: </w:t>
      </w:r>
      <w:proofErr w:type="spellStart"/>
      <w:r w:rsidRPr="0062198C">
        <w:rPr>
          <w:bCs/>
          <w:sz w:val="28"/>
          <w:szCs w:val="28"/>
        </w:rPr>
        <w:t>общеучебные</w:t>
      </w:r>
      <w:proofErr w:type="spellEnd"/>
      <w:r w:rsidRPr="0062198C">
        <w:rPr>
          <w:bCs/>
          <w:sz w:val="28"/>
          <w:szCs w:val="28"/>
        </w:rPr>
        <w:t>, логические учебные действия, а также постановку и решение проблемы.</w:t>
      </w:r>
    </w:p>
    <w:p w:rsidR="006F781C" w:rsidRPr="0062198C" w:rsidRDefault="006F781C" w:rsidP="006F781C">
      <w:pPr>
        <w:pStyle w:val="ab"/>
        <w:rPr>
          <w:bCs/>
          <w:sz w:val="28"/>
          <w:szCs w:val="28"/>
        </w:rPr>
      </w:pPr>
      <w:proofErr w:type="spellStart"/>
      <w:r w:rsidRPr="0062198C">
        <w:rPr>
          <w:bCs/>
          <w:i/>
          <w:iCs/>
          <w:sz w:val="28"/>
          <w:szCs w:val="28"/>
        </w:rPr>
        <w:t>Общеучебные</w:t>
      </w:r>
      <w:proofErr w:type="spellEnd"/>
      <w:r w:rsidRPr="0062198C">
        <w:rPr>
          <w:bCs/>
          <w:i/>
          <w:iCs/>
          <w:sz w:val="28"/>
          <w:szCs w:val="28"/>
        </w:rPr>
        <w:t xml:space="preserve"> универсальные действия</w:t>
      </w:r>
      <w:r w:rsidRPr="0062198C">
        <w:rPr>
          <w:bCs/>
          <w:sz w:val="28"/>
          <w:szCs w:val="28"/>
        </w:rPr>
        <w:t>:</w:t>
      </w:r>
    </w:p>
    <w:p w:rsidR="006F781C" w:rsidRPr="0062198C" w:rsidRDefault="006F781C" w:rsidP="006F781C">
      <w:pPr>
        <w:pStyle w:val="ab"/>
        <w:rPr>
          <w:bCs/>
          <w:sz w:val="28"/>
          <w:szCs w:val="28"/>
        </w:rPr>
      </w:pPr>
      <w:r w:rsidRPr="0062198C">
        <w:rPr>
          <w:bCs/>
          <w:sz w:val="28"/>
          <w:szCs w:val="28"/>
        </w:rPr>
        <w:t>-  самостоятельное выделение и формулирование познавательной цели;</w:t>
      </w:r>
    </w:p>
    <w:p w:rsidR="006F781C" w:rsidRPr="0062198C" w:rsidRDefault="006F781C" w:rsidP="006F781C">
      <w:pPr>
        <w:pStyle w:val="ab"/>
        <w:rPr>
          <w:bCs/>
          <w:sz w:val="28"/>
          <w:szCs w:val="28"/>
        </w:rPr>
      </w:pPr>
      <w:r w:rsidRPr="0062198C">
        <w:rPr>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F781C" w:rsidRPr="0062198C" w:rsidRDefault="006F781C" w:rsidP="006F781C">
      <w:pPr>
        <w:pStyle w:val="ab"/>
        <w:rPr>
          <w:bCs/>
          <w:sz w:val="28"/>
          <w:szCs w:val="28"/>
        </w:rPr>
      </w:pPr>
      <w:r w:rsidRPr="0062198C">
        <w:rPr>
          <w:bCs/>
          <w:sz w:val="28"/>
          <w:szCs w:val="28"/>
        </w:rPr>
        <w:t>-  структурирование знаний;</w:t>
      </w:r>
    </w:p>
    <w:p w:rsidR="006F781C" w:rsidRPr="0062198C" w:rsidRDefault="006F781C" w:rsidP="006F781C">
      <w:pPr>
        <w:pStyle w:val="ab"/>
        <w:rPr>
          <w:bCs/>
          <w:sz w:val="28"/>
          <w:szCs w:val="28"/>
        </w:rPr>
      </w:pPr>
      <w:r w:rsidRPr="0062198C">
        <w:rPr>
          <w:bCs/>
          <w:sz w:val="28"/>
          <w:szCs w:val="28"/>
        </w:rPr>
        <w:t>-  осознанное и произвольное построение речевого высказывания в устной и письменной форме;</w:t>
      </w:r>
    </w:p>
    <w:p w:rsidR="006F781C" w:rsidRPr="0062198C" w:rsidRDefault="006F781C" w:rsidP="006F781C">
      <w:pPr>
        <w:pStyle w:val="ab"/>
        <w:rPr>
          <w:bCs/>
          <w:sz w:val="28"/>
          <w:szCs w:val="28"/>
        </w:rPr>
      </w:pPr>
      <w:r w:rsidRPr="0062198C">
        <w:rPr>
          <w:bCs/>
          <w:sz w:val="28"/>
          <w:szCs w:val="28"/>
        </w:rPr>
        <w:t xml:space="preserve">-  выбор наиболее эффективных способов решения задач </w:t>
      </w:r>
      <w:proofErr w:type="gramStart"/>
      <w:r w:rsidRPr="0062198C">
        <w:rPr>
          <w:bCs/>
          <w:sz w:val="28"/>
          <w:szCs w:val="28"/>
        </w:rPr>
        <w:t>в</w:t>
      </w:r>
      <w:proofErr w:type="gramEnd"/>
    </w:p>
    <w:p w:rsidR="006F781C" w:rsidRPr="0062198C" w:rsidRDefault="006F781C" w:rsidP="006F781C">
      <w:pPr>
        <w:pStyle w:val="ab"/>
        <w:rPr>
          <w:bCs/>
          <w:sz w:val="28"/>
          <w:szCs w:val="28"/>
        </w:rPr>
      </w:pPr>
      <w:r w:rsidRPr="0062198C">
        <w:rPr>
          <w:bCs/>
          <w:sz w:val="28"/>
          <w:szCs w:val="28"/>
        </w:rPr>
        <w:t>зависимости от конкретных условий;</w:t>
      </w:r>
    </w:p>
    <w:p w:rsidR="006F781C" w:rsidRPr="0062198C" w:rsidRDefault="006F781C" w:rsidP="006F781C">
      <w:pPr>
        <w:pStyle w:val="ab"/>
        <w:rPr>
          <w:bCs/>
          <w:sz w:val="28"/>
          <w:szCs w:val="28"/>
        </w:rPr>
      </w:pPr>
      <w:r w:rsidRPr="0062198C">
        <w:rPr>
          <w:bCs/>
          <w:sz w:val="28"/>
          <w:szCs w:val="28"/>
        </w:rPr>
        <w:t>-  рефлексия способов и условий действия, контроль и оценка процесса и результатов деятельности;</w:t>
      </w:r>
    </w:p>
    <w:p w:rsidR="006F781C" w:rsidRPr="0062198C" w:rsidRDefault="006F781C" w:rsidP="006F781C">
      <w:pPr>
        <w:pStyle w:val="ab"/>
        <w:rPr>
          <w:bCs/>
          <w:sz w:val="28"/>
          <w:szCs w:val="28"/>
        </w:rPr>
      </w:pPr>
      <w:r w:rsidRPr="0062198C">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F781C" w:rsidRPr="0062198C" w:rsidRDefault="006F781C" w:rsidP="006F781C">
      <w:pPr>
        <w:pStyle w:val="ab"/>
        <w:rPr>
          <w:bCs/>
          <w:sz w:val="28"/>
          <w:szCs w:val="28"/>
        </w:rPr>
      </w:pPr>
      <w:r w:rsidRPr="0062198C">
        <w:rPr>
          <w:bCs/>
          <w:sz w:val="28"/>
          <w:szCs w:val="28"/>
        </w:rPr>
        <w:t xml:space="preserve">определение основной и второстепенной информации; свободная ориентация и восприятие текстов </w:t>
      </w:r>
      <w:proofErr w:type="gramStart"/>
      <w:r w:rsidRPr="0062198C">
        <w:rPr>
          <w:bCs/>
          <w:sz w:val="28"/>
          <w:szCs w:val="28"/>
        </w:rPr>
        <w:t>художественного</w:t>
      </w:r>
      <w:proofErr w:type="gramEnd"/>
      <w:r w:rsidRPr="0062198C">
        <w:rPr>
          <w:bCs/>
          <w:sz w:val="28"/>
          <w:szCs w:val="28"/>
        </w:rPr>
        <w:t>,</w:t>
      </w:r>
    </w:p>
    <w:p w:rsidR="006F781C" w:rsidRPr="0062198C" w:rsidRDefault="006F781C" w:rsidP="006F781C">
      <w:pPr>
        <w:pStyle w:val="ab"/>
        <w:rPr>
          <w:bCs/>
          <w:sz w:val="28"/>
          <w:szCs w:val="28"/>
        </w:rPr>
      </w:pPr>
      <w:r w:rsidRPr="0062198C">
        <w:rPr>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6F781C" w:rsidRPr="0062198C" w:rsidRDefault="006F781C" w:rsidP="006F781C">
      <w:pPr>
        <w:pStyle w:val="ab"/>
        <w:rPr>
          <w:bCs/>
          <w:sz w:val="28"/>
          <w:szCs w:val="28"/>
        </w:rPr>
      </w:pPr>
      <w:r w:rsidRPr="0062198C">
        <w:rPr>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F781C" w:rsidRPr="0062198C" w:rsidRDefault="006F781C" w:rsidP="006F781C">
      <w:pPr>
        <w:pStyle w:val="ab"/>
        <w:ind w:firstLine="708"/>
        <w:rPr>
          <w:bCs/>
          <w:sz w:val="28"/>
          <w:szCs w:val="28"/>
        </w:rPr>
      </w:pPr>
      <w:r w:rsidRPr="0062198C">
        <w:rPr>
          <w:bCs/>
          <w:sz w:val="28"/>
          <w:szCs w:val="28"/>
        </w:rPr>
        <w:t xml:space="preserve">Особую группу </w:t>
      </w:r>
      <w:proofErr w:type="spellStart"/>
      <w:r w:rsidRPr="0062198C">
        <w:rPr>
          <w:bCs/>
          <w:sz w:val="28"/>
          <w:szCs w:val="28"/>
        </w:rPr>
        <w:t>общеучебных</w:t>
      </w:r>
      <w:proofErr w:type="spellEnd"/>
      <w:r w:rsidRPr="0062198C">
        <w:rPr>
          <w:bCs/>
          <w:sz w:val="28"/>
          <w:szCs w:val="28"/>
        </w:rPr>
        <w:t xml:space="preserve"> универсальных действий составляют </w:t>
      </w:r>
      <w:r w:rsidR="00BC6B74">
        <w:rPr>
          <w:bCs/>
          <w:iCs/>
          <w:sz w:val="28"/>
          <w:szCs w:val="28"/>
        </w:rPr>
        <w:t>знаково-</w:t>
      </w:r>
      <w:r w:rsidRPr="0062198C">
        <w:rPr>
          <w:bCs/>
          <w:iCs/>
          <w:sz w:val="28"/>
          <w:szCs w:val="28"/>
        </w:rPr>
        <w:t>символические действия</w:t>
      </w:r>
      <w:r w:rsidRPr="0062198C">
        <w:rPr>
          <w:bCs/>
          <w:sz w:val="28"/>
          <w:szCs w:val="28"/>
        </w:rPr>
        <w:t>:</w:t>
      </w:r>
    </w:p>
    <w:p w:rsidR="006F781C" w:rsidRPr="0062198C" w:rsidRDefault="006F781C" w:rsidP="006F781C">
      <w:pPr>
        <w:pStyle w:val="ab"/>
        <w:rPr>
          <w:bCs/>
          <w:sz w:val="28"/>
          <w:szCs w:val="28"/>
        </w:rPr>
      </w:pPr>
      <w:proofErr w:type="gramStart"/>
      <w:r w:rsidRPr="0062198C">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F781C" w:rsidRPr="0062198C" w:rsidRDefault="006F781C" w:rsidP="006F781C">
      <w:pPr>
        <w:pStyle w:val="ab"/>
        <w:rPr>
          <w:bCs/>
          <w:sz w:val="28"/>
          <w:szCs w:val="28"/>
        </w:rPr>
      </w:pPr>
      <w:r w:rsidRPr="0062198C">
        <w:rPr>
          <w:bCs/>
          <w:sz w:val="28"/>
          <w:szCs w:val="28"/>
        </w:rPr>
        <w:t>-  преобразование модели с целью выявления общих законов, определяющих данную предметную область.</w:t>
      </w:r>
    </w:p>
    <w:p w:rsidR="006F781C" w:rsidRPr="0062198C" w:rsidRDefault="006F781C" w:rsidP="006F781C">
      <w:pPr>
        <w:pStyle w:val="ab"/>
        <w:rPr>
          <w:bCs/>
          <w:sz w:val="28"/>
          <w:szCs w:val="28"/>
        </w:rPr>
      </w:pPr>
      <w:r w:rsidRPr="0062198C">
        <w:rPr>
          <w:bCs/>
          <w:i/>
          <w:iCs/>
          <w:sz w:val="28"/>
          <w:szCs w:val="28"/>
        </w:rPr>
        <w:t>Логические универсальные действия</w:t>
      </w:r>
      <w:r w:rsidRPr="0062198C">
        <w:rPr>
          <w:bCs/>
          <w:sz w:val="28"/>
          <w:szCs w:val="28"/>
        </w:rPr>
        <w:t>:</w:t>
      </w:r>
    </w:p>
    <w:p w:rsidR="006F781C" w:rsidRPr="0062198C" w:rsidRDefault="006F781C" w:rsidP="006F781C">
      <w:pPr>
        <w:pStyle w:val="ab"/>
        <w:rPr>
          <w:bCs/>
          <w:sz w:val="28"/>
          <w:szCs w:val="28"/>
        </w:rPr>
      </w:pPr>
      <w:r w:rsidRPr="0062198C">
        <w:rPr>
          <w:bCs/>
          <w:sz w:val="28"/>
          <w:szCs w:val="28"/>
        </w:rPr>
        <w:t>-  анализ объектов с целью выделения признаков (существенных, несущественных);</w:t>
      </w:r>
    </w:p>
    <w:p w:rsidR="006F781C" w:rsidRPr="0062198C" w:rsidRDefault="006F781C" w:rsidP="006F781C">
      <w:pPr>
        <w:pStyle w:val="ab"/>
        <w:rPr>
          <w:bCs/>
          <w:sz w:val="28"/>
          <w:szCs w:val="28"/>
        </w:rPr>
      </w:pPr>
      <w:r w:rsidRPr="0062198C">
        <w:rPr>
          <w:bCs/>
          <w:sz w:val="28"/>
          <w:szCs w:val="28"/>
        </w:rPr>
        <w:t>- синтез — составление целого из частей, в том числе самостоятельное достраивание с восполнением недостающих компонентов;</w:t>
      </w:r>
    </w:p>
    <w:p w:rsidR="006F781C" w:rsidRPr="0062198C" w:rsidRDefault="006F781C" w:rsidP="006F781C">
      <w:pPr>
        <w:pStyle w:val="ab"/>
        <w:rPr>
          <w:bCs/>
          <w:sz w:val="28"/>
          <w:szCs w:val="28"/>
        </w:rPr>
      </w:pPr>
      <w:r w:rsidRPr="0062198C">
        <w:rPr>
          <w:bCs/>
          <w:sz w:val="28"/>
          <w:szCs w:val="28"/>
        </w:rPr>
        <w:t xml:space="preserve">- выбор оснований и критериев для сравнения, </w:t>
      </w:r>
      <w:proofErr w:type="spellStart"/>
      <w:r w:rsidRPr="0062198C">
        <w:rPr>
          <w:bCs/>
          <w:sz w:val="28"/>
          <w:szCs w:val="28"/>
        </w:rPr>
        <w:t>сериации</w:t>
      </w:r>
      <w:proofErr w:type="spellEnd"/>
      <w:r w:rsidRPr="0062198C">
        <w:rPr>
          <w:bCs/>
          <w:sz w:val="28"/>
          <w:szCs w:val="28"/>
        </w:rPr>
        <w:t>, классификации объектов;</w:t>
      </w:r>
    </w:p>
    <w:p w:rsidR="006F781C" w:rsidRPr="0062198C" w:rsidRDefault="006F781C" w:rsidP="006F781C">
      <w:pPr>
        <w:pStyle w:val="ab"/>
        <w:rPr>
          <w:bCs/>
          <w:sz w:val="28"/>
          <w:szCs w:val="28"/>
        </w:rPr>
      </w:pPr>
      <w:r w:rsidRPr="0062198C">
        <w:rPr>
          <w:bCs/>
          <w:sz w:val="28"/>
          <w:szCs w:val="28"/>
        </w:rPr>
        <w:lastRenderedPageBreak/>
        <w:t xml:space="preserve">- подведение под понятие, выведение следствий; </w:t>
      </w:r>
    </w:p>
    <w:p w:rsidR="006F781C" w:rsidRPr="0062198C" w:rsidRDefault="006F781C" w:rsidP="006F781C">
      <w:pPr>
        <w:pStyle w:val="ab"/>
        <w:rPr>
          <w:bCs/>
          <w:sz w:val="28"/>
          <w:szCs w:val="28"/>
        </w:rPr>
      </w:pPr>
      <w:r w:rsidRPr="0062198C">
        <w:rPr>
          <w:bCs/>
          <w:sz w:val="28"/>
          <w:szCs w:val="28"/>
        </w:rPr>
        <w:t>- установление причинно-следственных связей, представление цепочек объектов и явлений;</w:t>
      </w:r>
    </w:p>
    <w:p w:rsidR="006F781C" w:rsidRPr="0062198C" w:rsidRDefault="006F781C" w:rsidP="006F781C">
      <w:pPr>
        <w:pStyle w:val="ab"/>
        <w:rPr>
          <w:bCs/>
          <w:sz w:val="28"/>
          <w:szCs w:val="28"/>
        </w:rPr>
      </w:pPr>
      <w:r w:rsidRPr="0062198C">
        <w:rPr>
          <w:bCs/>
          <w:sz w:val="28"/>
          <w:szCs w:val="28"/>
        </w:rPr>
        <w:t>- построение логической цепочки рассуждений, анализ истинности утверждений;</w:t>
      </w:r>
    </w:p>
    <w:p w:rsidR="006F781C" w:rsidRPr="0062198C" w:rsidRDefault="006F781C" w:rsidP="006F781C">
      <w:pPr>
        <w:pStyle w:val="ab"/>
        <w:rPr>
          <w:bCs/>
          <w:sz w:val="28"/>
          <w:szCs w:val="28"/>
        </w:rPr>
      </w:pPr>
      <w:r w:rsidRPr="0062198C">
        <w:rPr>
          <w:bCs/>
          <w:sz w:val="28"/>
          <w:szCs w:val="28"/>
        </w:rPr>
        <w:t>- доказательство;</w:t>
      </w:r>
    </w:p>
    <w:p w:rsidR="006F781C" w:rsidRPr="0062198C" w:rsidRDefault="006F781C" w:rsidP="006F781C">
      <w:pPr>
        <w:pStyle w:val="ab"/>
        <w:rPr>
          <w:bCs/>
          <w:sz w:val="28"/>
          <w:szCs w:val="28"/>
        </w:rPr>
      </w:pPr>
      <w:r w:rsidRPr="0062198C">
        <w:rPr>
          <w:bCs/>
          <w:sz w:val="28"/>
          <w:szCs w:val="28"/>
        </w:rPr>
        <w:t>- выдвижение гипотез и их обоснование.</w:t>
      </w:r>
    </w:p>
    <w:p w:rsidR="006F781C" w:rsidRPr="0062198C" w:rsidRDefault="006F781C" w:rsidP="006F781C">
      <w:pPr>
        <w:pStyle w:val="ab"/>
        <w:rPr>
          <w:bCs/>
          <w:sz w:val="28"/>
          <w:szCs w:val="28"/>
        </w:rPr>
      </w:pPr>
      <w:r w:rsidRPr="0062198C">
        <w:rPr>
          <w:bCs/>
          <w:i/>
          <w:iCs/>
          <w:sz w:val="28"/>
          <w:szCs w:val="28"/>
        </w:rPr>
        <w:t>Постановка и решение проблемы</w:t>
      </w:r>
      <w:r w:rsidRPr="0062198C">
        <w:rPr>
          <w:bCs/>
          <w:sz w:val="28"/>
          <w:szCs w:val="28"/>
        </w:rPr>
        <w:t>:</w:t>
      </w:r>
    </w:p>
    <w:p w:rsidR="006F781C" w:rsidRPr="0062198C" w:rsidRDefault="006F781C" w:rsidP="006F781C">
      <w:pPr>
        <w:pStyle w:val="ab"/>
        <w:rPr>
          <w:bCs/>
          <w:sz w:val="28"/>
          <w:szCs w:val="28"/>
        </w:rPr>
      </w:pPr>
      <w:r w:rsidRPr="0062198C">
        <w:rPr>
          <w:bCs/>
          <w:sz w:val="28"/>
          <w:szCs w:val="28"/>
        </w:rPr>
        <w:t>- формулирование проблемы;</w:t>
      </w:r>
    </w:p>
    <w:p w:rsidR="006F781C" w:rsidRPr="0062198C" w:rsidRDefault="006F781C" w:rsidP="006F781C">
      <w:pPr>
        <w:pStyle w:val="ab"/>
        <w:rPr>
          <w:bCs/>
          <w:sz w:val="28"/>
          <w:szCs w:val="28"/>
        </w:rPr>
      </w:pPr>
      <w:r w:rsidRPr="0062198C">
        <w:rPr>
          <w:bCs/>
          <w:sz w:val="28"/>
          <w:szCs w:val="28"/>
        </w:rPr>
        <w:t>- самостоятельное создание способов решения проблем творческого и поискового характера.</w:t>
      </w:r>
    </w:p>
    <w:p w:rsidR="006F781C" w:rsidRPr="0062198C" w:rsidRDefault="006F781C" w:rsidP="006F781C">
      <w:pPr>
        <w:pStyle w:val="ab"/>
        <w:ind w:firstLine="708"/>
        <w:rPr>
          <w:bCs/>
          <w:iCs/>
          <w:sz w:val="28"/>
          <w:szCs w:val="28"/>
        </w:rPr>
      </w:pPr>
      <w:r w:rsidRPr="0062198C">
        <w:rPr>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F781C" w:rsidRPr="0062198C" w:rsidRDefault="006F781C" w:rsidP="006F781C">
      <w:pPr>
        <w:pStyle w:val="ab"/>
        <w:rPr>
          <w:bCs/>
          <w:iCs/>
          <w:sz w:val="28"/>
          <w:szCs w:val="28"/>
        </w:rPr>
      </w:pPr>
      <w:r w:rsidRPr="0062198C">
        <w:rPr>
          <w:bCs/>
          <w:iCs/>
          <w:sz w:val="28"/>
          <w:szCs w:val="28"/>
        </w:rPr>
        <w:t>и строить продуктивное взаимодействие и сотрудничество со сверстниками и взрослыми.</w:t>
      </w:r>
    </w:p>
    <w:p w:rsidR="006F781C" w:rsidRPr="0062198C" w:rsidRDefault="006F781C" w:rsidP="006F781C">
      <w:pPr>
        <w:pStyle w:val="ab"/>
        <w:ind w:firstLine="708"/>
        <w:rPr>
          <w:bCs/>
          <w:iCs/>
          <w:sz w:val="28"/>
          <w:szCs w:val="28"/>
        </w:rPr>
      </w:pPr>
      <w:r w:rsidRPr="0062198C">
        <w:rPr>
          <w:bCs/>
          <w:iCs/>
          <w:sz w:val="28"/>
          <w:szCs w:val="28"/>
        </w:rPr>
        <w:t>К коммуникативным действиям относятся:</w:t>
      </w:r>
    </w:p>
    <w:p w:rsidR="006F781C" w:rsidRPr="0062198C" w:rsidRDefault="006F781C" w:rsidP="006F781C">
      <w:pPr>
        <w:pStyle w:val="ab"/>
        <w:rPr>
          <w:bCs/>
          <w:iCs/>
          <w:sz w:val="28"/>
          <w:szCs w:val="28"/>
        </w:rPr>
      </w:pPr>
      <w:r w:rsidRPr="0062198C">
        <w:rPr>
          <w:bCs/>
          <w:iCs/>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6F781C" w:rsidRPr="0062198C" w:rsidRDefault="006F781C" w:rsidP="006F781C">
      <w:pPr>
        <w:pStyle w:val="ab"/>
        <w:rPr>
          <w:bCs/>
          <w:iCs/>
          <w:sz w:val="28"/>
          <w:szCs w:val="28"/>
        </w:rPr>
      </w:pPr>
      <w:r w:rsidRPr="0062198C">
        <w:rPr>
          <w:bCs/>
          <w:iCs/>
          <w:sz w:val="28"/>
          <w:szCs w:val="28"/>
        </w:rPr>
        <w:t>- постановка вопросов — инициативное сотрудничество в поиске и сборе информации;</w:t>
      </w:r>
    </w:p>
    <w:p w:rsidR="006F781C" w:rsidRPr="0062198C" w:rsidRDefault="006F781C" w:rsidP="006F781C">
      <w:pPr>
        <w:pStyle w:val="ab"/>
        <w:rPr>
          <w:bCs/>
          <w:iCs/>
          <w:sz w:val="28"/>
          <w:szCs w:val="28"/>
        </w:rPr>
      </w:pPr>
      <w:r w:rsidRPr="0062198C">
        <w:rPr>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F781C" w:rsidRPr="0062198C" w:rsidRDefault="006F781C" w:rsidP="006F781C">
      <w:pPr>
        <w:pStyle w:val="ab"/>
        <w:rPr>
          <w:bCs/>
          <w:iCs/>
          <w:sz w:val="28"/>
          <w:szCs w:val="28"/>
        </w:rPr>
      </w:pPr>
      <w:r w:rsidRPr="0062198C">
        <w:rPr>
          <w:bCs/>
          <w:iCs/>
          <w:sz w:val="28"/>
          <w:szCs w:val="28"/>
        </w:rPr>
        <w:t>- управление поведением партнёра — контроль, коррекция, оценка его действий;</w:t>
      </w:r>
    </w:p>
    <w:p w:rsidR="006F781C" w:rsidRPr="0062198C" w:rsidRDefault="006F781C" w:rsidP="006F781C">
      <w:pPr>
        <w:pStyle w:val="ab"/>
        <w:rPr>
          <w:bCs/>
          <w:iCs/>
          <w:sz w:val="28"/>
          <w:szCs w:val="28"/>
        </w:rPr>
      </w:pPr>
      <w:r w:rsidRPr="0062198C">
        <w:rPr>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F781C" w:rsidRPr="0062198C" w:rsidRDefault="006F781C" w:rsidP="006F781C">
      <w:pPr>
        <w:pStyle w:val="ab"/>
        <w:ind w:firstLine="708"/>
        <w:rPr>
          <w:bCs/>
          <w:iCs/>
          <w:sz w:val="28"/>
          <w:szCs w:val="28"/>
        </w:rPr>
      </w:pPr>
      <w:r w:rsidRPr="0062198C">
        <w:rPr>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F781C" w:rsidRPr="0062198C" w:rsidRDefault="006F781C" w:rsidP="006F781C">
      <w:pPr>
        <w:pStyle w:val="ab"/>
        <w:ind w:firstLine="708"/>
        <w:rPr>
          <w:bCs/>
          <w:iCs/>
          <w:sz w:val="28"/>
          <w:szCs w:val="28"/>
        </w:rPr>
      </w:pPr>
      <w:r w:rsidRPr="0062198C">
        <w:rPr>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F781C" w:rsidRDefault="006F781C" w:rsidP="006F781C">
      <w:pPr>
        <w:pStyle w:val="ab"/>
        <w:rPr>
          <w:bCs/>
          <w:iCs/>
          <w:sz w:val="28"/>
          <w:szCs w:val="28"/>
        </w:rPr>
      </w:pPr>
    </w:p>
    <w:p w:rsidR="006F781C" w:rsidRPr="00AD2BBB" w:rsidRDefault="006F781C" w:rsidP="006F781C">
      <w:pPr>
        <w:pStyle w:val="ab"/>
        <w:jc w:val="center"/>
        <w:rPr>
          <w:b/>
          <w:bCs/>
          <w:sz w:val="28"/>
          <w:szCs w:val="28"/>
          <w:lang w:eastAsia="ru-RU"/>
        </w:rPr>
      </w:pPr>
      <w:r w:rsidRPr="00AD2BBB">
        <w:rPr>
          <w:b/>
          <w:bCs/>
          <w:sz w:val="28"/>
          <w:szCs w:val="28"/>
          <w:lang w:eastAsia="ru-RU"/>
        </w:rPr>
        <w:lastRenderedPageBreak/>
        <w:t xml:space="preserve">Характеристика результатов формирования УУД на разных этапах обучения </w:t>
      </w:r>
      <w:r w:rsidRPr="00AD2BBB">
        <w:rPr>
          <w:b/>
          <w:bCs/>
          <w:sz w:val="28"/>
          <w:szCs w:val="28"/>
          <w:lang w:eastAsia="ru-RU"/>
        </w:rPr>
        <w:br/>
        <w:t xml:space="preserve">по УМК  </w:t>
      </w:r>
      <w:r w:rsidR="00BC6B74">
        <w:rPr>
          <w:b/>
          <w:sz w:val="28"/>
          <w:szCs w:val="28"/>
        </w:rPr>
        <w:t>«Школы России</w:t>
      </w:r>
      <w:r w:rsidRPr="00AD2BBB">
        <w:rPr>
          <w:b/>
          <w:sz w:val="28"/>
          <w:szCs w:val="28"/>
        </w:rPr>
        <w:t xml:space="preserve">» </w:t>
      </w:r>
      <w:r w:rsidRPr="00AD2BBB">
        <w:rPr>
          <w:b/>
          <w:bCs/>
          <w:sz w:val="28"/>
          <w:szCs w:val="28"/>
          <w:lang w:eastAsia="ru-RU"/>
        </w:rPr>
        <w:t>в начальной школе</w:t>
      </w:r>
    </w:p>
    <w:tbl>
      <w:tblPr>
        <w:tblpPr w:leftFromText="180" w:rightFromText="180" w:vertAnchor="text" w:horzAnchor="margin" w:tblpXSpec="center" w:tblpY="22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42"/>
        <w:gridCol w:w="3261"/>
        <w:gridCol w:w="3402"/>
        <w:gridCol w:w="4110"/>
        <w:gridCol w:w="3402"/>
      </w:tblGrid>
      <w:tr w:rsidR="006F781C" w:rsidRPr="00AD0FF5" w:rsidTr="0066061C">
        <w:tc>
          <w:tcPr>
            <w:tcW w:w="1242" w:type="dxa"/>
            <w:shd w:val="clear" w:color="auto" w:fill="E5B8B7"/>
          </w:tcPr>
          <w:p w:rsidR="006F781C" w:rsidRPr="00A141B5" w:rsidRDefault="006F781C" w:rsidP="0066061C">
            <w:pPr>
              <w:pStyle w:val="ab"/>
              <w:rPr>
                <w:rFonts w:eastAsia="Times New Roman"/>
                <w:b/>
                <w:bCs/>
                <w:lang w:eastAsia="ru-RU"/>
              </w:rPr>
            </w:pPr>
            <w:r w:rsidRPr="00A141B5">
              <w:rPr>
                <w:rFonts w:eastAsia="Times New Roman"/>
                <w:b/>
                <w:bCs/>
                <w:lang w:eastAsia="ru-RU"/>
              </w:rPr>
              <w:t>Класс</w:t>
            </w:r>
          </w:p>
        </w:tc>
        <w:tc>
          <w:tcPr>
            <w:tcW w:w="3261" w:type="dxa"/>
            <w:shd w:val="clear" w:color="auto" w:fill="E5B8B7"/>
          </w:tcPr>
          <w:p w:rsidR="006F781C" w:rsidRPr="00A141B5" w:rsidRDefault="006F781C" w:rsidP="0066061C">
            <w:pPr>
              <w:pStyle w:val="ab"/>
              <w:rPr>
                <w:rFonts w:eastAsia="Times New Roman"/>
                <w:b/>
                <w:bCs/>
                <w:lang w:eastAsia="ru-RU"/>
              </w:rPr>
            </w:pPr>
            <w:r w:rsidRPr="00A141B5">
              <w:rPr>
                <w:rFonts w:eastAsia="Times New Roman"/>
                <w:b/>
                <w:bCs/>
                <w:lang w:eastAsia="ru-RU"/>
              </w:rPr>
              <w:t>Личностные УУД</w:t>
            </w:r>
          </w:p>
        </w:tc>
        <w:tc>
          <w:tcPr>
            <w:tcW w:w="3402" w:type="dxa"/>
            <w:shd w:val="clear" w:color="auto" w:fill="E5B8B7"/>
          </w:tcPr>
          <w:p w:rsidR="006F781C" w:rsidRPr="00A141B5" w:rsidRDefault="006F781C" w:rsidP="0066061C">
            <w:pPr>
              <w:pStyle w:val="ab"/>
              <w:rPr>
                <w:rFonts w:eastAsia="Times New Roman"/>
                <w:b/>
                <w:bCs/>
                <w:lang w:eastAsia="ru-RU"/>
              </w:rPr>
            </w:pPr>
            <w:r w:rsidRPr="00A141B5">
              <w:rPr>
                <w:rFonts w:eastAsia="Times New Roman"/>
                <w:b/>
                <w:bCs/>
                <w:lang w:eastAsia="ru-RU"/>
              </w:rPr>
              <w:t xml:space="preserve">Регулятивные УУД </w:t>
            </w:r>
          </w:p>
        </w:tc>
        <w:tc>
          <w:tcPr>
            <w:tcW w:w="4110" w:type="dxa"/>
            <w:shd w:val="clear" w:color="auto" w:fill="E5B8B7"/>
          </w:tcPr>
          <w:p w:rsidR="006F781C" w:rsidRPr="00A141B5" w:rsidRDefault="006F781C" w:rsidP="0066061C">
            <w:pPr>
              <w:pStyle w:val="ab"/>
              <w:rPr>
                <w:rFonts w:eastAsia="Times New Roman"/>
                <w:b/>
                <w:bCs/>
                <w:lang w:eastAsia="ru-RU"/>
              </w:rPr>
            </w:pPr>
            <w:r w:rsidRPr="00A141B5">
              <w:rPr>
                <w:rFonts w:eastAsia="Times New Roman"/>
                <w:b/>
                <w:bCs/>
                <w:lang w:eastAsia="ru-RU"/>
              </w:rPr>
              <w:t>Познавательные УУД</w:t>
            </w:r>
          </w:p>
        </w:tc>
        <w:tc>
          <w:tcPr>
            <w:tcW w:w="3402" w:type="dxa"/>
            <w:shd w:val="clear" w:color="auto" w:fill="E5B8B7"/>
          </w:tcPr>
          <w:p w:rsidR="006F781C" w:rsidRPr="00A141B5" w:rsidRDefault="006F781C" w:rsidP="0066061C">
            <w:pPr>
              <w:pStyle w:val="ab"/>
              <w:rPr>
                <w:rFonts w:eastAsia="Times New Roman"/>
                <w:b/>
                <w:bCs/>
                <w:lang w:eastAsia="ru-RU"/>
              </w:rPr>
            </w:pPr>
            <w:r w:rsidRPr="00A141B5">
              <w:rPr>
                <w:rFonts w:eastAsia="Times New Roman"/>
                <w:b/>
                <w:bCs/>
                <w:lang w:eastAsia="ru-RU"/>
              </w:rPr>
              <w:t>Коммуникативные УУД</w:t>
            </w:r>
          </w:p>
        </w:tc>
      </w:tr>
      <w:tr w:rsidR="006F781C" w:rsidRPr="00AD0FF5" w:rsidTr="0066061C">
        <w:tc>
          <w:tcPr>
            <w:tcW w:w="1242" w:type="dxa"/>
          </w:tcPr>
          <w:p w:rsidR="006F781C" w:rsidRPr="00AD0FF5" w:rsidRDefault="006F781C" w:rsidP="0066061C">
            <w:pPr>
              <w:pStyle w:val="ab"/>
              <w:rPr>
                <w:rFonts w:eastAsia="Times New Roman"/>
                <w:b/>
                <w:bCs/>
                <w:lang w:eastAsia="ru-RU"/>
              </w:rPr>
            </w:pPr>
            <w:r w:rsidRPr="00AD0FF5">
              <w:rPr>
                <w:rFonts w:eastAsia="Times New Roman"/>
                <w:b/>
                <w:bCs/>
                <w:lang w:eastAsia="ru-RU"/>
              </w:rPr>
              <w:t>1 класс</w:t>
            </w:r>
          </w:p>
        </w:tc>
        <w:tc>
          <w:tcPr>
            <w:tcW w:w="3261" w:type="dxa"/>
          </w:tcPr>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1. Ценить и принимать следующие базовые ценности:  «добро», «терпение», «родина», «природа», «семья».</w:t>
            </w:r>
          </w:p>
          <w:p w:rsidR="006F781C" w:rsidRPr="00417E00" w:rsidRDefault="006F781C" w:rsidP="0066061C">
            <w:pPr>
              <w:pStyle w:val="ab"/>
              <w:rPr>
                <w:rFonts w:eastAsia="Times New Roman"/>
                <w:bCs/>
                <w:sz w:val="28"/>
                <w:szCs w:val="28"/>
                <w:lang w:eastAsia="ru-RU"/>
              </w:rPr>
            </w:pPr>
            <w:r w:rsidRPr="00417E00">
              <w:rPr>
                <w:rFonts w:eastAsia="Times New Roman"/>
                <w:bCs/>
                <w:sz w:val="28"/>
                <w:szCs w:val="28"/>
                <w:lang w:eastAsia="ru-RU"/>
              </w:rPr>
              <w:t xml:space="preserve">2. Уважение к своей семье, к своим родственникам, любовь к родителям. </w:t>
            </w:r>
          </w:p>
          <w:p w:rsidR="006F781C" w:rsidRPr="00417E00" w:rsidRDefault="006F781C" w:rsidP="0066061C">
            <w:pPr>
              <w:pStyle w:val="ab"/>
              <w:rPr>
                <w:rFonts w:eastAsia="Times New Roman"/>
                <w:bCs/>
                <w:sz w:val="28"/>
                <w:szCs w:val="28"/>
                <w:lang w:eastAsia="ru-RU"/>
              </w:rPr>
            </w:pPr>
            <w:r w:rsidRPr="00417E00">
              <w:rPr>
                <w:rFonts w:eastAsia="Times New Roman"/>
                <w:bCs/>
                <w:sz w:val="28"/>
                <w:szCs w:val="28"/>
                <w:lang w:eastAsia="ru-RU"/>
              </w:rPr>
              <w:t>3. Освоить  роли  ученика; формирование интереса (мотивации) к учению.</w:t>
            </w:r>
          </w:p>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4. Оценивать  жизненные ситуаций  и поступки героев художественных текстов с точки зрения общечеловеческих норм.</w:t>
            </w:r>
          </w:p>
        </w:tc>
        <w:tc>
          <w:tcPr>
            <w:tcW w:w="3402" w:type="dxa"/>
          </w:tcPr>
          <w:p w:rsidR="006F781C" w:rsidRPr="00417E00" w:rsidRDefault="006F781C" w:rsidP="0066061C">
            <w:pPr>
              <w:pStyle w:val="ab"/>
              <w:jc w:val="left"/>
              <w:rPr>
                <w:sz w:val="28"/>
                <w:szCs w:val="28"/>
              </w:rPr>
            </w:pPr>
            <w:r w:rsidRPr="00417E00">
              <w:rPr>
                <w:sz w:val="28"/>
                <w:szCs w:val="28"/>
              </w:rPr>
              <w:t xml:space="preserve">1. Организовывать свое рабочее место под руководством учителя. </w:t>
            </w:r>
          </w:p>
          <w:p w:rsidR="006F781C" w:rsidRPr="00417E00" w:rsidRDefault="006F781C" w:rsidP="0066061C">
            <w:pPr>
              <w:pStyle w:val="ab"/>
              <w:jc w:val="left"/>
              <w:rPr>
                <w:sz w:val="28"/>
                <w:szCs w:val="28"/>
              </w:rPr>
            </w:pPr>
            <w:r w:rsidRPr="00417E00">
              <w:rPr>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6F781C" w:rsidRPr="00417E00" w:rsidRDefault="006F781C" w:rsidP="0066061C">
            <w:pPr>
              <w:pStyle w:val="ab"/>
              <w:jc w:val="left"/>
              <w:rPr>
                <w:sz w:val="28"/>
                <w:szCs w:val="28"/>
              </w:rPr>
            </w:pPr>
            <w:r w:rsidRPr="00417E00">
              <w:rPr>
                <w:sz w:val="28"/>
                <w:szCs w:val="28"/>
              </w:rPr>
              <w:t>3. Определять план выполнения заданий на уроках, внеурочной деятельности, жизненных ситуациях под руководством учителя.</w:t>
            </w:r>
          </w:p>
          <w:p w:rsidR="006F781C" w:rsidRPr="00417E00" w:rsidRDefault="006F781C" w:rsidP="0066061C">
            <w:pPr>
              <w:pStyle w:val="ab"/>
              <w:jc w:val="left"/>
              <w:rPr>
                <w:bCs/>
                <w:sz w:val="28"/>
                <w:szCs w:val="28"/>
              </w:rPr>
            </w:pPr>
            <w:r w:rsidRPr="00417E00">
              <w:rPr>
                <w:sz w:val="28"/>
                <w:szCs w:val="28"/>
              </w:rPr>
              <w:t>4. Использовать в своей деятельности простейшие приборы: линейку, треугольник и т.д.</w:t>
            </w:r>
          </w:p>
        </w:tc>
        <w:tc>
          <w:tcPr>
            <w:tcW w:w="4110" w:type="dxa"/>
          </w:tcPr>
          <w:p w:rsidR="006F781C" w:rsidRPr="00417E00" w:rsidRDefault="006F781C" w:rsidP="0066061C">
            <w:pPr>
              <w:pStyle w:val="ab"/>
              <w:jc w:val="left"/>
              <w:rPr>
                <w:sz w:val="28"/>
                <w:szCs w:val="28"/>
              </w:rPr>
            </w:pPr>
            <w:r w:rsidRPr="00417E00">
              <w:rPr>
                <w:sz w:val="28"/>
                <w:szCs w:val="28"/>
              </w:rPr>
              <w:t xml:space="preserve">1. Ориентироваться в учебнике: определять умения, которые будут сформированы на основе изучения данного раздела. </w:t>
            </w:r>
          </w:p>
          <w:p w:rsidR="006F781C" w:rsidRPr="00417E00" w:rsidRDefault="006F781C" w:rsidP="0066061C">
            <w:pPr>
              <w:pStyle w:val="ab"/>
              <w:rPr>
                <w:sz w:val="28"/>
                <w:szCs w:val="28"/>
              </w:rPr>
            </w:pPr>
            <w:r w:rsidRPr="00417E00">
              <w:rPr>
                <w:sz w:val="28"/>
                <w:szCs w:val="28"/>
              </w:rPr>
              <w:t>2. Отвечать на простые вопросы учителя, находить нужную информацию в учебнике.</w:t>
            </w:r>
          </w:p>
          <w:p w:rsidR="006F781C" w:rsidRPr="00417E00" w:rsidRDefault="006F781C" w:rsidP="0066061C">
            <w:pPr>
              <w:pStyle w:val="ab"/>
              <w:rPr>
                <w:sz w:val="28"/>
                <w:szCs w:val="28"/>
              </w:rPr>
            </w:pPr>
            <w:r w:rsidRPr="00417E00">
              <w:rPr>
                <w:sz w:val="28"/>
                <w:szCs w:val="28"/>
              </w:rPr>
              <w:t>3. Сравнивать предметы, объекты: находить общее и различие.</w:t>
            </w:r>
          </w:p>
          <w:p w:rsidR="006F781C" w:rsidRPr="00417E00" w:rsidRDefault="006F781C" w:rsidP="0066061C">
            <w:pPr>
              <w:pStyle w:val="ab"/>
              <w:rPr>
                <w:sz w:val="28"/>
                <w:szCs w:val="28"/>
              </w:rPr>
            </w:pPr>
            <w:r w:rsidRPr="00417E00">
              <w:rPr>
                <w:sz w:val="28"/>
                <w:szCs w:val="28"/>
              </w:rPr>
              <w:t>4. Группировать предметы, объекты на основе существенных признаков.</w:t>
            </w:r>
          </w:p>
          <w:p w:rsidR="006F781C" w:rsidRPr="00417E00" w:rsidRDefault="006F781C" w:rsidP="0066061C">
            <w:pPr>
              <w:pStyle w:val="ab"/>
              <w:jc w:val="left"/>
              <w:rPr>
                <w:sz w:val="28"/>
                <w:szCs w:val="28"/>
              </w:rPr>
            </w:pPr>
            <w:r w:rsidRPr="00417E00">
              <w:rPr>
                <w:sz w:val="28"/>
                <w:szCs w:val="28"/>
              </w:rPr>
              <w:t xml:space="preserve">5. Подробно пересказывать </w:t>
            </w:r>
            <w:proofErr w:type="gramStart"/>
            <w:r w:rsidRPr="00417E00">
              <w:rPr>
                <w:sz w:val="28"/>
                <w:szCs w:val="28"/>
              </w:rPr>
              <w:t>прочитанное</w:t>
            </w:r>
            <w:proofErr w:type="gramEnd"/>
            <w:r w:rsidRPr="00417E00">
              <w:rPr>
                <w:sz w:val="28"/>
                <w:szCs w:val="28"/>
              </w:rPr>
              <w:t xml:space="preserve"> или прослушанное; определять тему. </w:t>
            </w:r>
          </w:p>
        </w:tc>
        <w:tc>
          <w:tcPr>
            <w:tcW w:w="3402" w:type="dxa"/>
          </w:tcPr>
          <w:p w:rsidR="006F781C" w:rsidRPr="00417E00" w:rsidRDefault="006F781C" w:rsidP="0066061C">
            <w:pPr>
              <w:pStyle w:val="ab"/>
              <w:jc w:val="left"/>
              <w:rPr>
                <w:sz w:val="28"/>
                <w:szCs w:val="28"/>
              </w:rPr>
            </w:pPr>
            <w:r w:rsidRPr="00417E00">
              <w:rPr>
                <w:sz w:val="28"/>
                <w:szCs w:val="28"/>
              </w:rPr>
              <w:t>1. Участвовать в диалоге на уроке и в жизненных ситуациях.</w:t>
            </w:r>
          </w:p>
          <w:p w:rsidR="006F781C" w:rsidRPr="00417E00" w:rsidRDefault="006F781C" w:rsidP="0066061C">
            <w:pPr>
              <w:pStyle w:val="ab"/>
              <w:rPr>
                <w:sz w:val="28"/>
                <w:szCs w:val="28"/>
              </w:rPr>
            </w:pPr>
            <w:r w:rsidRPr="00417E00">
              <w:rPr>
                <w:sz w:val="28"/>
                <w:szCs w:val="28"/>
              </w:rPr>
              <w:t xml:space="preserve">2. Отвечать на вопросы учителя, товарищей по классу. </w:t>
            </w:r>
          </w:p>
          <w:p w:rsidR="006F781C" w:rsidRPr="00417E00" w:rsidRDefault="006F781C" w:rsidP="0066061C">
            <w:pPr>
              <w:pStyle w:val="ab"/>
              <w:rPr>
                <w:sz w:val="28"/>
                <w:szCs w:val="28"/>
              </w:rPr>
            </w:pPr>
            <w:r w:rsidRPr="00417E00">
              <w:rPr>
                <w:sz w:val="28"/>
                <w:szCs w:val="28"/>
              </w:rPr>
              <w:t>2. Соблюдать простейшие нормы речевого этикета: здороваться, прощаться, благодарить.</w:t>
            </w:r>
          </w:p>
          <w:p w:rsidR="006F781C" w:rsidRPr="00417E00" w:rsidRDefault="006F781C" w:rsidP="0066061C">
            <w:pPr>
              <w:pStyle w:val="ab"/>
              <w:rPr>
                <w:sz w:val="28"/>
                <w:szCs w:val="28"/>
              </w:rPr>
            </w:pPr>
            <w:r w:rsidRPr="00417E00">
              <w:rPr>
                <w:sz w:val="28"/>
                <w:szCs w:val="28"/>
              </w:rPr>
              <w:t>3. Слушать и понимать речь других.</w:t>
            </w:r>
          </w:p>
          <w:p w:rsidR="006F781C" w:rsidRPr="00417E00" w:rsidRDefault="006F781C" w:rsidP="0066061C">
            <w:pPr>
              <w:pStyle w:val="ab"/>
              <w:rPr>
                <w:sz w:val="28"/>
                <w:szCs w:val="28"/>
              </w:rPr>
            </w:pPr>
            <w:r w:rsidRPr="00417E00">
              <w:rPr>
                <w:sz w:val="28"/>
                <w:szCs w:val="28"/>
              </w:rPr>
              <w:t xml:space="preserve">4. Участвовать  в паре. </w:t>
            </w:r>
          </w:p>
          <w:p w:rsidR="006F781C" w:rsidRPr="00417E00" w:rsidRDefault="006F781C" w:rsidP="0066061C">
            <w:pPr>
              <w:pStyle w:val="ab"/>
              <w:rPr>
                <w:sz w:val="28"/>
                <w:szCs w:val="28"/>
              </w:rPr>
            </w:pPr>
          </w:p>
        </w:tc>
      </w:tr>
      <w:tr w:rsidR="006F781C" w:rsidRPr="00417E00" w:rsidTr="0066061C">
        <w:tc>
          <w:tcPr>
            <w:tcW w:w="1242" w:type="dxa"/>
          </w:tcPr>
          <w:p w:rsidR="006F781C" w:rsidRPr="00417E00" w:rsidRDefault="006F781C" w:rsidP="0066061C">
            <w:pPr>
              <w:pStyle w:val="ab"/>
              <w:rPr>
                <w:rFonts w:eastAsia="Times New Roman"/>
                <w:b/>
                <w:bCs/>
                <w:sz w:val="28"/>
                <w:szCs w:val="28"/>
                <w:lang w:eastAsia="ru-RU"/>
              </w:rPr>
            </w:pPr>
            <w:r w:rsidRPr="00417E00">
              <w:rPr>
                <w:rFonts w:eastAsia="Times New Roman"/>
                <w:b/>
                <w:bCs/>
                <w:sz w:val="28"/>
                <w:szCs w:val="28"/>
                <w:lang w:eastAsia="ru-RU"/>
              </w:rPr>
              <w:t>2 класс</w:t>
            </w:r>
          </w:p>
        </w:tc>
        <w:tc>
          <w:tcPr>
            <w:tcW w:w="3261" w:type="dxa"/>
          </w:tcPr>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 xml:space="preserve">1. </w:t>
            </w:r>
            <w:proofErr w:type="gramStart"/>
            <w:r w:rsidRPr="00417E00">
              <w:rPr>
                <w:rFonts w:eastAsia="Times New Roman"/>
                <w:bCs/>
                <w:sz w:val="28"/>
                <w:szCs w:val="28"/>
                <w:lang w:eastAsia="ru-RU"/>
              </w:rPr>
              <w:t xml:space="preserve">Ценить и принимать следующие базовые ценности:  «добро», «терпение», «родина», «природа», «семья», «мир», «настоящий </w:t>
            </w:r>
            <w:r w:rsidRPr="00417E00">
              <w:rPr>
                <w:rFonts w:eastAsia="Times New Roman"/>
                <w:bCs/>
                <w:sz w:val="28"/>
                <w:szCs w:val="28"/>
                <w:lang w:eastAsia="ru-RU"/>
              </w:rPr>
              <w:lastRenderedPageBreak/>
              <w:t>друг».</w:t>
            </w:r>
            <w:proofErr w:type="gramEnd"/>
          </w:p>
          <w:p w:rsidR="006F781C" w:rsidRPr="00417E00" w:rsidRDefault="006F781C" w:rsidP="0066061C">
            <w:pPr>
              <w:pStyle w:val="ab"/>
              <w:rPr>
                <w:rFonts w:eastAsia="Times New Roman"/>
                <w:bCs/>
                <w:sz w:val="28"/>
                <w:szCs w:val="28"/>
                <w:lang w:eastAsia="ru-RU"/>
              </w:rPr>
            </w:pPr>
            <w:r w:rsidRPr="00417E00">
              <w:rPr>
                <w:rFonts w:eastAsia="Times New Roman"/>
                <w:bCs/>
                <w:sz w:val="28"/>
                <w:szCs w:val="28"/>
                <w:lang w:eastAsia="ru-RU"/>
              </w:rPr>
              <w:t xml:space="preserve">2. Уважение к своему народу, к своей родине.  </w:t>
            </w:r>
          </w:p>
          <w:p w:rsidR="006F781C" w:rsidRPr="00417E00" w:rsidRDefault="006F781C" w:rsidP="0066061C">
            <w:pPr>
              <w:pStyle w:val="ab"/>
              <w:rPr>
                <w:rFonts w:eastAsia="Times New Roman"/>
                <w:bCs/>
                <w:sz w:val="28"/>
                <w:szCs w:val="28"/>
                <w:lang w:eastAsia="ru-RU"/>
              </w:rPr>
            </w:pPr>
            <w:r w:rsidRPr="00417E00">
              <w:rPr>
                <w:rFonts w:eastAsia="Times New Roman"/>
                <w:bCs/>
                <w:sz w:val="28"/>
                <w:szCs w:val="28"/>
                <w:lang w:eastAsia="ru-RU"/>
              </w:rPr>
              <w:t xml:space="preserve">3. Освоение личностного смысла учения, желания учиться. </w:t>
            </w:r>
          </w:p>
          <w:p w:rsidR="006F781C" w:rsidRPr="00417E00" w:rsidRDefault="006F781C" w:rsidP="0066061C">
            <w:pPr>
              <w:pStyle w:val="ab"/>
              <w:rPr>
                <w:rFonts w:eastAsia="Times New Roman"/>
                <w:bCs/>
                <w:sz w:val="28"/>
                <w:szCs w:val="28"/>
                <w:lang w:eastAsia="ru-RU"/>
              </w:rPr>
            </w:pPr>
            <w:r w:rsidRPr="00417E00">
              <w:rPr>
                <w:rFonts w:eastAsia="Times New Roman"/>
                <w:bCs/>
                <w:sz w:val="28"/>
                <w:szCs w:val="28"/>
                <w:lang w:eastAsia="ru-RU"/>
              </w:rPr>
              <w:t>4. Оценка жизненных ситуаций  и поступков героев художественных текстов с точки зрения общечеловеческих норм.</w:t>
            </w:r>
          </w:p>
        </w:tc>
        <w:tc>
          <w:tcPr>
            <w:tcW w:w="3402" w:type="dxa"/>
          </w:tcPr>
          <w:p w:rsidR="006F781C" w:rsidRPr="00417E00" w:rsidRDefault="006F781C" w:rsidP="0066061C">
            <w:pPr>
              <w:pStyle w:val="ab"/>
              <w:jc w:val="left"/>
              <w:rPr>
                <w:sz w:val="28"/>
                <w:szCs w:val="28"/>
              </w:rPr>
            </w:pPr>
            <w:r w:rsidRPr="00417E00">
              <w:rPr>
                <w:sz w:val="28"/>
                <w:szCs w:val="28"/>
              </w:rPr>
              <w:lastRenderedPageBreak/>
              <w:t>1. Самостоятельно организовывать свое рабочее место.</w:t>
            </w:r>
          </w:p>
          <w:p w:rsidR="006F781C" w:rsidRPr="00417E00" w:rsidRDefault="006F781C" w:rsidP="0066061C">
            <w:pPr>
              <w:pStyle w:val="ab"/>
              <w:jc w:val="left"/>
              <w:rPr>
                <w:sz w:val="28"/>
                <w:szCs w:val="28"/>
              </w:rPr>
            </w:pPr>
            <w:r w:rsidRPr="00417E00">
              <w:rPr>
                <w:sz w:val="28"/>
                <w:szCs w:val="28"/>
              </w:rPr>
              <w:t xml:space="preserve">2.Следовать режиму организации учебной и </w:t>
            </w:r>
            <w:proofErr w:type="spellStart"/>
            <w:r w:rsidRPr="00417E00">
              <w:rPr>
                <w:sz w:val="28"/>
                <w:szCs w:val="28"/>
              </w:rPr>
              <w:t>внеучебной</w:t>
            </w:r>
            <w:proofErr w:type="spellEnd"/>
            <w:r w:rsidRPr="00417E00">
              <w:rPr>
                <w:sz w:val="28"/>
                <w:szCs w:val="28"/>
              </w:rPr>
              <w:t xml:space="preserve"> деятельности.</w:t>
            </w:r>
          </w:p>
          <w:p w:rsidR="006F781C" w:rsidRPr="00417E00" w:rsidRDefault="006F781C" w:rsidP="0066061C">
            <w:pPr>
              <w:pStyle w:val="ab"/>
              <w:rPr>
                <w:sz w:val="28"/>
                <w:szCs w:val="28"/>
              </w:rPr>
            </w:pPr>
            <w:r w:rsidRPr="00417E00">
              <w:rPr>
                <w:sz w:val="28"/>
                <w:szCs w:val="28"/>
              </w:rPr>
              <w:lastRenderedPageBreak/>
              <w:t xml:space="preserve">3. Определять цель учебной деятельности с помощью учителя и самостоятельно. </w:t>
            </w:r>
          </w:p>
          <w:p w:rsidR="006F781C" w:rsidRPr="00417E00" w:rsidRDefault="006F781C" w:rsidP="0066061C">
            <w:pPr>
              <w:pStyle w:val="ab"/>
              <w:jc w:val="left"/>
              <w:rPr>
                <w:sz w:val="28"/>
                <w:szCs w:val="28"/>
              </w:rPr>
            </w:pPr>
            <w:r w:rsidRPr="00417E00">
              <w:rPr>
                <w:sz w:val="28"/>
                <w:szCs w:val="28"/>
              </w:rPr>
              <w:t>4. Определять план выполнения заданий на уроках, внеурочной деятельности, жизненных ситуациях под руководством учителя.</w:t>
            </w:r>
          </w:p>
          <w:p w:rsidR="006F781C" w:rsidRPr="00417E00" w:rsidRDefault="006F781C" w:rsidP="0066061C">
            <w:pPr>
              <w:pStyle w:val="ab"/>
              <w:jc w:val="left"/>
              <w:rPr>
                <w:sz w:val="28"/>
                <w:szCs w:val="28"/>
              </w:rPr>
            </w:pPr>
            <w:r w:rsidRPr="00417E00">
              <w:rPr>
                <w:sz w:val="28"/>
                <w:szCs w:val="28"/>
              </w:rPr>
              <w:t>5.  Соотносить выполненное задание  с образцом, предложенным учителем.</w:t>
            </w:r>
          </w:p>
          <w:p w:rsidR="006F781C" w:rsidRPr="00417E00" w:rsidRDefault="006F781C" w:rsidP="0066061C">
            <w:pPr>
              <w:pStyle w:val="ab"/>
              <w:rPr>
                <w:sz w:val="28"/>
                <w:szCs w:val="28"/>
              </w:rPr>
            </w:pPr>
            <w:r w:rsidRPr="00417E00">
              <w:rPr>
                <w:sz w:val="28"/>
                <w:szCs w:val="28"/>
              </w:rPr>
              <w:t xml:space="preserve">6. Использовать в работе простейшие  инструменты и более сложные приборы (циркуль). </w:t>
            </w:r>
          </w:p>
          <w:p w:rsidR="006F781C" w:rsidRPr="00417E00" w:rsidRDefault="006F781C" w:rsidP="0066061C">
            <w:pPr>
              <w:pStyle w:val="ab"/>
              <w:jc w:val="left"/>
              <w:rPr>
                <w:sz w:val="28"/>
                <w:szCs w:val="28"/>
              </w:rPr>
            </w:pPr>
            <w:r w:rsidRPr="00417E00">
              <w:rPr>
                <w:sz w:val="28"/>
                <w:szCs w:val="28"/>
              </w:rPr>
              <w:t>6. Корректировать выполнение задания в дальнейшем.</w:t>
            </w:r>
          </w:p>
          <w:p w:rsidR="006F781C" w:rsidRPr="00417E00" w:rsidRDefault="006F781C" w:rsidP="0066061C">
            <w:pPr>
              <w:pStyle w:val="ab"/>
              <w:rPr>
                <w:sz w:val="28"/>
                <w:szCs w:val="28"/>
              </w:rPr>
            </w:pPr>
            <w:r w:rsidRPr="00417E00">
              <w:rPr>
                <w:sz w:val="28"/>
                <w:szCs w:val="28"/>
              </w:rPr>
              <w:t xml:space="preserve">7. Оценка своего задания по следующим параметрам: легко выполнять, возникли сложности при выполнении. </w:t>
            </w:r>
          </w:p>
        </w:tc>
        <w:tc>
          <w:tcPr>
            <w:tcW w:w="4110" w:type="dxa"/>
          </w:tcPr>
          <w:p w:rsidR="006F781C" w:rsidRPr="00417E00" w:rsidRDefault="006F781C" w:rsidP="0066061C">
            <w:pPr>
              <w:pStyle w:val="ab"/>
              <w:rPr>
                <w:sz w:val="28"/>
                <w:szCs w:val="28"/>
              </w:rPr>
            </w:pPr>
            <w:r w:rsidRPr="00417E00">
              <w:rPr>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F781C" w:rsidRPr="00417E00" w:rsidRDefault="006F781C" w:rsidP="0066061C">
            <w:pPr>
              <w:pStyle w:val="ab"/>
              <w:rPr>
                <w:sz w:val="28"/>
                <w:szCs w:val="28"/>
              </w:rPr>
            </w:pPr>
            <w:r w:rsidRPr="00417E00">
              <w:rPr>
                <w:sz w:val="28"/>
                <w:szCs w:val="28"/>
              </w:rPr>
              <w:lastRenderedPageBreak/>
              <w:t>2. Отвечать на простые  и сложные вопросы учителя, самим задавать вопросы, находить нужную информацию в учебнике.</w:t>
            </w:r>
          </w:p>
          <w:p w:rsidR="006F781C" w:rsidRPr="00417E00" w:rsidRDefault="006F781C" w:rsidP="0066061C">
            <w:pPr>
              <w:pStyle w:val="ab"/>
              <w:rPr>
                <w:sz w:val="28"/>
                <w:szCs w:val="28"/>
              </w:rPr>
            </w:pPr>
            <w:r w:rsidRPr="00417E00">
              <w:rPr>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417E00">
              <w:rPr>
                <w:sz w:val="28"/>
                <w:szCs w:val="28"/>
              </w:rPr>
              <w:t>установленном</w:t>
            </w:r>
            <w:proofErr w:type="gramEnd"/>
            <w:r w:rsidRPr="00417E00">
              <w:rPr>
                <w:sz w:val="28"/>
                <w:szCs w:val="28"/>
              </w:rPr>
              <w:t xml:space="preserve"> правилу. </w:t>
            </w:r>
          </w:p>
          <w:p w:rsidR="006F781C" w:rsidRPr="00417E00" w:rsidRDefault="006F781C" w:rsidP="0066061C">
            <w:pPr>
              <w:pStyle w:val="ab"/>
              <w:jc w:val="left"/>
              <w:rPr>
                <w:sz w:val="28"/>
                <w:szCs w:val="28"/>
              </w:rPr>
            </w:pPr>
            <w:r w:rsidRPr="00417E00">
              <w:rPr>
                <w:sz w:val="28"/>
                <w:szCs w:val="28"/>
              </w:rPr>
              <w:t xml:space="preserve"> 4. Подробно пересказывать прочитанное или прослушанное;  составлять простой план</w:t>
            </w:r>
            <w:proofErr w:type="gramStart"/>
            <w:r w:rsidRPr="00417E00">
              <w:rPr>
                <w:sz w:val="28"/>
                <w:szCs w:val="28"/>
              </w:rPr>
              <w:t xml:space="preserve"> .</w:t>
            </w:r>
            <w:proofErr w:type="gramEnd"/>
          </w:p>
          <w:p w:rsidR="006F781C" w:rsidRPr="00417E00" w:rsidRDefault="006F781C" w:rsidP="0066061C">
            <w:pPr>
              <w:pStyle w:val="ab"/>
              <w:jc w:val="left"/>
              <w:rPr>
                <w:sz w:val="28"/>
                <w:szCs w:val="28"/>
              </w:rPr>
            </w:pPr>
            <w:r w:rsidRPr="00417E00">
              <w:rPr>
                <w:sz w:val="28"/>
                <w:szCs w:val="28"/>
              </w:rPr>
              <w:t xml:space="preserve">5. Определять,  в каких источниках  можно найти  необходимую информацию для  выполнения задания. </w:t>
            </w:r>
          </w:p>
          <w:p w:rsidR="006F781C" w:rsidRPr="00417E00" w:rsidRDefault="006F781C" w:rsidP="0066061C">
            <w:pPr>
              <w:pStyle w:val="ab"/>
              <w:jc w:val="left"/>
              <w:rPr>
                <w:sz w:val="28"/>
                <w:szCs w:val="28"/>
              </w:rPr>
            </w:pPr>
            <w:r w:rsidRPr="00417E00">
              <w:rPr>
                <w:sz w:val="28"/>
                <w:szCs w:val="28"/>
              </w:rPr>
              <w:t>6. Находить необходимую информацию,  как в учебнике, так и в  словарях в учебнике.</w:t>
            </w:r>
          </w:p>
          <w:p w:rsidR="006F781C" w:rsidRPr="00417E00" w:rsidRDefault="006F781C" w:rsidP="0066061C">
            <w:pPr>
              <w:pStyle w:val="ab"/>
              <w:jc w:val="left"/>
              <w:rPr>
                <w:sz w:val="28"/>
                <w:szCs w:val="28"/>
              </w:rPr>
            </w:pPr>
            <w:r w:rsidRPr="00417E00">
              <w:rPr>
                <w:sz w:val="28"/>
                <w:szCs w:val="28"/>
              </w:rPr>
              <w:t>7. Наблюдать и делать самостоятельные   простые выводы</w:t>
            </w:r>
          </w:p>
        </w:tc>
        <w:tc>
          <w:tcPr>
            <w:tcW w:w="3402" w:type="dxa"/>
          </w:tcPr>
          <w:p w:rsidR="006F781C" w:rsidRPr="00417E00" w:rsidRDefault="006F781C" w:rsidP="0066061C">
            <w:pPr>
              <w:pStyle w:val="ab"/>
              <w:rPr>
                <w:sz w:val="28"/>
                <w:szCs w:val="28"/>
              </w:rPr>
            </w:pPr>
            <w:r w:rsidRPr="00417E00">
              <w:rPr>
                <w:sz w:val="28"/>
                <w:szCs w:val="28"/>
              </w:rPr>
              <w:lastRenderedPageBreak/>
              <w:t>1.Участвовать в диалоге; слушать и понимать других, высказывать свою точку зрения на события, поступки.</w:t>
            </w:r>
          </w:p>
          <w:p w:rsidR="006F781C" w:rsidRPr="00417E00" w:rsidRDefault="006F781C" w:rsidP="0066061C">
            <w:pPr>
              <w:pStyle w:val="ab"/>
              <w:rPr>
                <w:sz w:val="28"/>
                <w:szCs w:val="28"/>
              </w:rPr>
            </w:pPr>
            <w:r w:rsidRPr="00417E00">
              <w:rPr>
                <w:sz w:val="28"/>
                <w:szCs w:val="28"/>
              </w:rPr>
              <w:t xml:space="preserve">2.Оформлять свои мысли </w:t>
            </w:r>
            <w:r w:rsidRPr="00417E00">
              <w:rPr>
                <w:sz w:val="28"/>
                <w:szCs w:val="28"/>
              </w:rPr>
              <w:lastRenderedPageBreak/>
              <w:t xml:space="preserve">в устной и письменной речи с учетом своих учебных и жизненных речевых ситуаций. </w:t>
            </w:r>
          </w:p>
          <w:p w:rsidR="006F781C" w:rsidRPr="00417E00" w:rsidRDefault="006F781C" w:rsidP="0066061C">
            <w:pPr>
              <w:pStyle w:val="ab"/>
              <w:rPr>
                <w:sz w:val="28"/>
                <w:szCs w:val="28"/>
              </w:rPr>
            </w:pPr>
            <w:r w:rsidRPr="00417E00">
              <w:rPr>
                <w:sz w:val="28"/>
                <w:szCs w:val="28"/>
              </w:rPr>
              <w:t xml:space="preserve">3.Читать вслух и про себя тексты учебников, других художественных и научно-популярных книг, понимать прочитанное. </w:t>
            </w:r>
          </w:p>
          <w:p w:rsidR="006F781C" w:rsidRPr="00417E00" w:rsidRDefault="006F781C" w:rsidP="0066061C">
            <w:pPr>
              <w:pStyle w:val="ab"/>
              <w:rPr>
                <w:sz w:val="28"/>
                <w:szCs w:val="28"/>
              </w:rPr>
            </w:pPr>
            <w:r w:rsidRPr="00417E00">
              <w:rPr>
                <w:sz w:val="28"/>
                <w:szCs w:val="28"/>
              </w:rPr>
              <w:t>4. Выполняя различные роли в группе, сотрудничать в совместном решении проблемы (задачи).</w:t>
            </w:r>
          </w:p>
          <w:p w:rsidR="006F781C" w:rsidRPr="00417E00" w:rsidRDefault="006F781C" w:rsidP="0066061C">
            <w:pPr>
              <w:pStyle w:val="ab"/>
              <w:rPr>
                <w:rFonts w:eastAsia="Times New Roman"/>
                <w:bCs/>
                <w:sz w:val="28"/>
                <w:szCs w:val="28"/>
                <w:lang w:eastAsia="ru-RU"/>
              </w:rPr>
            </w:pPr>
          </w:p>
        </w:tc>
      </w:tr>
      <w:tr w:rsidR="006F781C" w:rsidRPr="00417E00" w:rsidTr="0066061C">
        <w:tc>
          <w:tcPr>
            <w:tcW w:w="1242" w:type="dxa"/>
          </w:tcPr>
          <w:p w:rsidR="006F781C" w:rsidRPr="00417E00" w:rsidRDefault="006F781C" w:rsidP="0066061C">
            <w:pPr>
              <w:pStyle w:val="ab"/>
              <w:rPr>
                <w:rFonts w:eastAsia="Times New Roman"/>
                <w:b/>
                <w:bCs/>
                <w:sz w:val="28"/>
                <w:szCs w:val="28"/>
                <w:lang w:eastAsia="ru-RU"/>
              </w:rPr>
            </w:pPr>
            <w:r w:rsidRPr="00417E00">
              <w:rPr>
                <w:rFonts w:eastAsia="Times New Roman"/>
                <w:b/>
                <w:bCs/>
                <w:sz w:val="28"/>
                <w:szCs w:val="28"/>
                <w:lang w:eastAsia="ru-RU"/>
              </w:rPr>
              <w:lastRenderedPageBreak/>
              <w:t>3 класс</w:t>
            </w:r>
          </w:p>
        </w:tc>
        <w:tc>
          <w:tcPr>
            <w:tcW w:w="3261" w:type="dxa"/>
          </w:tcPr>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 xml:space="preserve">1. </w:t>
            </w:r>
            <w:proofErr w:type="gramStart"/>
            <w:r w:rsidRPr="00417E00">
              <w:rPr>
                <w:rFonts w:eastAsia="Times New Roman"/>
                <w:bCs/>
                <w:sz w:val="28"/>
                <w:szCs w:val="28"/>
                <w:lang w:eastAsia="ru-RU"/>
              </w:rPr>
              <w:t xml:space="preserve">Ценить и принимать следующие базовые </w:t>
            </w:r>
            <w:r w:rsidRPr="00417E00">
              <w:rPr>
                <w:rFonts w:eastAsia="Times New Roman"/>
                <w:bCs/>
                <w:sz w:val="28"/>
                <w:szCs w:val="28"/>
                <w:lang w:eastAsia="ru-RU"/>
              </w:rPr>
              <w:lastRenderedPageBreak/>
              <w:t>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6F781C" w:rsidRPr="00417E00" w:rsidRDefault="006F781C" w:rsidP="0066061C">
            <w:pPr>
              <w:pStyle w:val="ab"/>
              <w:rPr>
                <w:rFonts w:eastAsia="Times New Roman"/>
                <w:bCs/>
                <w:sz w:val="28"/>
                <w:szCs w:val="28"/>
                <w:lang w:eastAsia="ru-RU"/>
              </w:rPr>
            </w:pPr>
            <w:r w:rsidRPr="00417E00">
              <w:rPr>
                <w:rFonts w:eastAsia="Times New Roman"/>
                <w:bCs/>
                <w:sz w:val="28"/>
                <w:szCs w:val="28"/>
                <w:lang w:eastAsia="ru-RU"/>
              </w:rPr>
              <w:t>2. Уважение к своему народу, к другим народам, терпимость к обычаям и традициям других народов.</w:t>
            </w:r>
          </w:p>
          <w:p w:rsidR="006F781C" w:rsidRPr="00417E00" w:rsidRDefault="006F781C" w:rsidP="0066061C">
            <w:pPr>
              <w:pStyle w:val="ab"/>
              <w:rPr>
                <w:rFonts w:eastAsia="Times New Roman"/>
                <w:bCs/>
                <w:sz w:val="28"/>
                <w:szCs w:val="28"/>
                <w:lang w:eastAsia="ru-RU"/>
              </w:rPr>
            </w:pPr>
            <w:r w:rsidRPr="00417E00">
              <w:rPr>
                <w:rFonts w:eastAsia="Times New Roman"/>
                <w:bCs/>
                <w:sz w:val="28"/>
                <w:szCs w:val="28"/>
                <w:lang w:eastAsia="ru-RU"/>
              </w:rPr>
              <w:t>3. Освоение личностного смысла учения; желания продолжать свою учебу.</w:t>
            </w:r>
          </w:p>
          <w:p w:rsidR="006F781C" w:rsidRPr="00417E00" w:rsidRDefault="006F781C" w:rsidP="0066061C">
            <w:pPr>
              <w:pStyle w:val="ab"/>
              <w:rPr>
                <w:rFonts w:eastAsia="Times New Roman"/>
                <w:bCs/>
                <w:sz w:val="28"/>
                <w:szCs w:val="28"/>
                <w:lang w:eastAsia="ru-RU"/>
              </w:rPr>
            </w:pPr>
            <w:r w:rsidRPr="00417E00">
              <w:rPr>
                <w:rFonts w:eastAsia="Times New Roman"/>
                <w:bCs/>
                <w:sz w:val="28"/>
                <w:szCs w:val="28"/>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02" w:type="dxa"/>
          </w:tcPr>
          <w:p w:rsidR="006F781C" w:rsidRPr="00417E00" w:rsidRDefault="006F781C" w:rsidP="0066061C">
            <w:pPr>
              <w:pStyle w:val="ab"/>
              <w:jc w:val="left"/>
              <w:rPr>
                <w:sz w:val="28"/>
                <w:szCs w:val="28"/>
              </w:rPr>
            </w:pPr>
            <w:r w:rsidRPr="00417E00">
              <w:rPr>
                <w:sz w:val="28"/>
                <w:szCs w:val="28"/>
              </w:rPr>
              <w:lastRenderedPageBreak/>
              <w:t xml:space="preserve">1. Самостоятельно организовывать свое </w:t>
            </w:r>
            <w:r w:rsidRPr="00417E00">
              <w:rPr>
                <w:sz w:val="28"/>
                <w:szCs w:val="28"/>
              </w:rPr>
              <w:lastRenderedPageBreak/>
              <w:t>рабочее место в соответствии с целью выполнения заданий.</w:t>
            </w:r>
          </w:p>
          <w:p w:rsidR="006F781C" w:rsidRPr="00417E00" w:rsidRDefault="006F781C" w:rsidP="0066061C">
            <w:pPr>
              <w:pStyle w:val="ab"/>
              <w:jc w:val="left"/>
              <w:rPr>
                <w:sz w:val="28"/>
                <w:szCs w:val="28"/>
              </w:rPr>
            </w:pPr>
            <w:r w:rsidRPr="00417E00">
              <w:rPr>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6F781C" w:rsidRPr="00417E00" w:rsidRDefault="006F781C" w:rsidP="0066061C">
            <w:pPr>
              <w:pStyle w:val="ab"/>
              <w:jc w:val="left"/>
              <w:rPr>
                <w:sz w:val="28"/>
                <w:szCs w:val="28"/>
              </w:rPr>
            </w:pPr>
            <w:r w:rsidRPr="00417E00">
              <w:rPr>
                <w:sz w:val="28"/>
                <w:szCs w:val="28"/>
              </w:rPr>
              <w:t xml:space="preserve">3. Определять цель учебной деятельности с помощью самостоятельно. </w:t>
            </w:r>
          </w:p>
          <w:p w:rsidR="006F781C" w:rsidRPr="00417E00" w:rsidRDefault="006F781C" w:rsidP="0066061C">
            <w:pPr>
              <w:pStyle w:val="ab"/>
              <w:jc w:val="left"/>
              <w:rPr>
                <w:sz w:val="28"/>
                <w:szCs w:val="28"/>
              </w:rPr>
            </w:pPr>
            <w:r w:rsidRPr="00417E00">
              <w:rPr>
                <w:sz w:val="28"/>
                <w:szCs w:val="28"/>
              </w:rPr>
              <w:t>4. Определять план выполнения заданий на уроках, внеурочной деятельности, жизненных ситуациях под руководством учителя.</w:t>
            </w:r>
          </w:p>
          <w:p w:rsidR="006F781C" w:rsidRPr="00417E00" w:rsidRDefault="006F781C" w:rsidP="0066061C">
            <w:pPr>
              <w:pStyle w:val="ab"/>
              <w:jc w:val="left"/>
              <w:rPr>
                <w:sz w:val="28"/>
                <w:szCs w:val="28"/>
              </w:rPr>
            </w:pPr>
            <w:r w:rsidRPr="00417E00">
              <w:rPr>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6F781C" w:rsidRPr="00417E00" w:rsidRDefault="006F781C" w:rsidP="0066061C">
            <w:pPr>
              <w:pStyle w:val="ab"/>
              <w:jc w:val="left"/>
              <w:rPr>
                <w:sz w:val="28"/>
                <w:szCs w:val="28"/>
              </w:rPr>
            </w:pPr>
            <w:r w:rsidRPr="00417E00">
              <w:rPr>
                <w:sz w:val="28"/>
                <w:szCs w:val="28"/>
              </w:rPr>
              <w:t xml:space="preserve">6. Корректировать выполнение задания в соответствии с планом, </w:t>
            </w:r>
            <w:r w:rsidRPr="00417E00">
              <w:rPr>
                <w:sz w:val="28"/>
                <w:szCs w:val="28"/>
              </w:rPr>
              <w:lastRenderedPageBreak/>
              <w:t xml:space="preserve">условиями выполнения, результатом действий на определенном этапе. </w:t>
            </w:r>
          </w:p>
          <w:p w:rsidR="006F781C" w:rsidRPr="00417E00" w:rsidRDefault="006F781C" w:rsidP="0066061C">
            <w:pPr>
              <w:pStyle w:val="ab"/>
              <w:jc w:val="left"/>
              <w:rPr>
                <w:sz w:val="28"/>
                <w:szCs w:val="28"/>
              </w:rPr>
            </w:pPr>
            <w:r w:rsidRPr="00417E00">
              <w:rPr>
                <w:sz w:val="28"/>
                <w:szCs w:val="28"/>
              </w:rPr>
              <w:t xml:space="preserve">7. Использовать в работе литературу, инструменты, приборы. </w:t>
            </w:r>
          </w:p>
          <w:p w:rsidR="006F781C" w:rsidRPr="00417E00" w:rsidRDefault="006F781C" w:rsidP="0066061C">
            <w:pPr>
              <w:pStyle w:val="ab"/>
              <w:jc w:val="left"/>
              <w:rPr>
                <w:sz w:val="28"/>
                <w:szCs w:val="28"/>
              </w:rPr>
            </w:pPr>
            <w:r w:rsidRPr="00417E00">
              <w:rPr>
                <w:sz w:val="28"/>
                <w:szCs w:val="28"/>
              </w:rPr>
              <w:t>8. Оценка своего задания по  параметрам, заранее представленным.</w:t>
            </w:r>
          </w:p>
        </w:tc>
        <w:tc>
          <w:tcPr>
            <w:tcW w:w="4110" w:type="dxa"/>
          </w:tcPr>
          <w:p w:rsidR="006F781C" w:rsidRPr="00417E00" w:rsidRDefault="006F781C" w:rsidP="0066061C">
            <w:pPr>
              <w:pStyle w:val="ab"/>
              <w:jc w:val="left"/>
              <w:rPr>
                <w:sz w:val="28"/>
                <w:szCs w:val="28"/>
              </w:rPr>
            </w:pPr>
            <w:r w:rsidRPr="00417E00">
              <w:rPr>
                <w:sz w:val="28"/>
                <w:szCs w:val="28"/>
              </w:rPr>
              <w:lastRenderedPageBreak/>
              <w:t xml:space="preserve">1. Ориентироваться в учебнике: определять умения, которые </w:t>
            </w:r>
            <w:r w:rsidRPr="00417E00">
              <w:rPr>
                <w:sz w:val="28"/>
                <w:szCs w:val="28"/>
              </w:rPr>
              <w:lastRenderedPageBreak/>
              <w:t xml:space="preserve">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F781C" w:rsidRPr="00417E00" w:rsidRDefault="006F781C" w:rsidP="0066061C">
            <w:pPr>
              <w:pStyle w:val="ab"/>
              <w:jc w:val="left"/>
              <w:rPr>
                <w:sz w:val="28"/>
                <w:szCs w:val="28"/>
              </w:rPr>
            </w:pPr>
            <w:r w:rsidRPr="00417E00">
              <w:rPr>
                <w:sz w:val="28"/>
                <w:szCs w:val="28"/>
              </w:rPr>
              <w:t>2. Самостоятельно предполагать, какая  дополнительная информация буде нужна для изучения незнакомого материала;</w:t>
            </w:r>
          </w:p>
          <w:p w:rsidR="006F781C" w:rsidRPr="00417E00" w:rsidRDefault="006F781C" w:rsidP="0066061C">
            <w:pPr>
              <w:pStyle w:val="ab"/>
              <w:jc w:val="left"/>
              <w:rPr>
                <w:sz w:val="28"/>
                <w:szCs w:val="28"/>
              </w:rPr>
            </w:pPr>
            <w:r w:rsidRPr="00417E00">
              <w:rPr>
                <w:sz w:val="28"/>
                <w:szCs w:val="28"/>
              </w:rPr>
              <w:t>отбирать необходимые  источники информации среди предложенных учителем словарей, энциклопедий, справочников.</w:t>
            </w:r>
          </w:p>
          <w:p w:rsidR="006F781C" w:rsidRPr="00417E00" w:rsidRDefault="006F781C" w:rsidP="0066061C">
            <w:pPr>
              <w:pStyle w:val="ab"/>
              <w:jc w:val="left"/>
              <w:rPr>
                <w:sz w:val="28"/>
                <w:szCs w:val="28"/>
              </w:rPr>
            </w:pPr>
            <w:r w:rsidRPr="00417E00">
              <w:rPr>
                <w:sz w:val="28"/>
                <w:szCs w:val="28"/>
              </w:rPr>
              <w:t xml:space="preserve">3. </w:t>
            </w:r>
            <w:proofErr w:type="gramStart"/>
            <w:r w:rsidRPr="00417E00">
              <w:rPr>
                <w:sz w:val="28"/>
                <w:szCs w:val="28"/>
              </w:rPr>
              <w:t>Извлекать информацию, представленную в разных формах (текст, таблица, схема, экспонат, модель, а, иллюстрация и др.)</w:t>
            </w:r>
            <w:proofErr w:type="gramEnd"/>
          </w:p>
          <w:p w:rsidR="006F781C" w:rsidRPr="00417E00" w:rsidRDefault="006F781C" w:rsidP="0066061C">
            <w:pPr>
              <w:pStyle w:val="ab"/>
              <w:jc w:val="left"/>
              <w:rPr>
                <w:sz w:val="28"/>
                <w:szCs w:val="28"/>
              </w:rPr>
            </w:pPr>
            <w:r w:rsidRPr="00417E00">
              <w:rPr>
                <w:sz w:val="28"/>
                <w:szCs w:val="28"/>
              </w:rPr>
              <w:t>4. Представлять информацию в виде текста, таблицы, схемы, в том числе с помощью ИКТ.</w:t>
            </w:r>
          </w:p>
          <w:p w:rsidR="006F781C" w:rsidRPr="00417E00" w:rsidRDefault="006F781C" w:rsidP="0066061C">
            <w:pPr>
              <w:pStyle w:val="ab"/>
              <w:jc w:val="left"/>
              <w:rPr>
                <w:rFonts w:eastAsia="Times New Roman"/>
                <w:bCs/>
                <w:sz w:val="28"/>
                <w:szCs w:val="28"/>
                <w:lang w:eastAsia="ru-RU"/>
              </w:rPr>
            </w:pPr>
            <w:r w:rsidRPr="00417E00">
              <w:rPr>
                <w:sz w:val="28"/>
                <w:szCs w:val="28"/>
              </w:rPr>
              <w:t xml:space="preserve">5. Анализировать, сравнивать, группировать различные объекты, явления, факты. </w:t>
            </w:r>
          </w:p>
        </w:tc>
        <w:tc>
          <w:tcPr>
            <w:tcW w:w="3402" w:type="dxa"/>
          </w:tcPr>
          <w:p w:rsidR="006F781C" w:rsidRPr="00417E00" w:rsidRDefault="006F781C" w:rsidP="0066061C">
            <w:pPr>
              <w:pStyle w:val="ab"/>
              <w:jc w:val="left"/>
              <w:rPr>
                <w:sz w:val="28"/>
                <w:szCs w:val="28"/>
              </w:rPr>
            </w:pPr>
            <w:r w:rsidRPr="00417E00">
              <w:rPr>
                <w:sz w:val="28"/>
                <w:szCs w:val="28"/>
              </w:rPr>
              <w:lastRenderedPageBreak/>
              <w:t xml:space="preserve">1. Участвовать в диалоге; слушать и понимать </w:t>
            </w:r>
            <w:r w:rsidRPr="00417E00">
              <w:rPr>
                <w:sz w:val="28"/>
                <w:szCs w:val="28"/>
              </w:rPr>
              <w:lastRenderedPageBreak/>
              <w:t>других, высказывать свою точку зрения на события, поступки.</w:t>
            </w:r>
          </w:p>
          <w:p w:rsidR="006F781C" w:rsidRPr="00417E00" w:rsidRDefault="006F781C" w:rsidP="0066061C">
            <w:pPr>
              <w:pStyle w:val="ab"/>
              <w:jc w:val="left"/>
              <w:rPr>
                <w:sz w:val="28"/>
                <w:szCs w:val="28"/>
              </w:rPr>
            </w:pPr>
            <w:r w:rsidRPr="00417E00">
              <w:rPr>
                <w:sz w:val="28"/>
                <w:szCs w:val="28"/>
              </w:rPr>
              <w:t xml:space="preserve">2.Оформлять свои мысли в устной и письменной речи с учетом своих учебных и жизненных речевых ситуаций. </w:t>
            </w:r>
          </w:p>
          <w:p w:rsidR="006F781C" w:rsidRPr="00417E00" w:rsidRDefault="006F781C" w:rsidP="0066061C">
            <w:pPr>
              <w:pStyle w:val="ab"/>
              <w:jc w:val="left"/>
              <w:rPr>
                <w:sz w:val="28"/>
                <w:szCs w:val="28"/>
              </w:rPr>
            </w:pPr>
            <w:r w:rsidRPr="00417E00">
              <w:rPr>
                <w:sz w:val="28"/>
                <w:szCs w:val="28"/>
              </w:rPr>
              <w:t xml:space="preserve">3.Читать вслух и про себя тексты учебников, других художественных и научно-популярных книг, понимать прочитанное. </w:t>
            </w:r>
          </w:p>
          <w:p w:rsidR="006F781C" w:rsidRPr="00417E00" w:rsidRDefault="006F781C" w:rsidP="0066061C">
            <w:pPr>
              <w:pStyle w:val="ab"/>
              <w:jc w:val="left"/>
              <w:rPr>
                <w:sz w:val="28"/>
                <w:szCs w:val="28"/>
              </w:rPr>
            </w:pPr>
            <w:r w:rsidRPr="00417E00">
              <w:rPr>
                <w:sz w:val="28"/>
                <w:szCs w:val="28"/>
              </w:rPr>
              <w:t>4. Выполняя различные роли в группе, сотрудничать в совместном решении проблемы (задачи).</w:t>
            </w:r>
          </w:p>
          <w:p w:rsidR="006F781C" w:rsidRPr="00417E00" w:rsidRDefault="006F781C" w:rsidP="0066061C">
            <w:pPr>
              <w:pStyle w:val="ab"/>
              <w:jc w:val="left"/>
              <w:rPr>
                <w:sz w:val="28"/>
                <w:szCs w:val="28"/>
              </w:rPr>
            </w:pPr>
            <w:r w:rsidRPr="00417E00">
              <w:rPr>
                <w:sz w:val="28"/>
                <w:szCs w:val="28"/>
              </w:rPr>
              <w:t xml:space="preserve">5. Отстаивать свою точку зрения, соблюдая правила речевого этикета. </w:t>
            </w:r>
          </w:p>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6. Критично относиться к своему мнению</w:t>
            </w:r>
          </w:p>
          <w:p w:rsidR="006F781C" w:rsidRPr="00417E00" w:rsidRDefault="006F781C" w:rsidP="0066061C">
            <w:pPr>
              <w:pStyle w:val="ab"/>
              <w:jc w:val="left"/>
              <w:rPr>
                <w:sz w:val="28"/>
                <w:szCs w:val="28"/>
              </w:rPr>
            </w:pPr>
            <w:r w:rsidRPr="00417E00">
              <w:rPr>
                <w:sz w:val="28"/>
                <w:szCs w:val="28"/>
              </w:rPr>
              <w:t xml:space="preserve">7. Понимать точку зрения другого </w:t>
            </w:r>
          </w:p>
          <w:p w:rsidR="006F781C" w:rsidRPr="00417E00" w:rsidRDefault="006F781C" w:rsidP="0066061C">
            <w:pPr>
              <w:pStyle w:val="ab"/>
              <w:jc w:val="left"/>
              <w:rPr>
                <w:sz w:val="28"/>
                <w:szCs w:val="28"/>
              </w:rPr>
            </w:pPr>
            <w:r w:rsidRPr="00417E00">
              <w:rPr>
                <w:sz w:val="28"/>
                <w:szCs w:val="28"/>
              </w:rPr>
              <w:t xml:space="preserve">8. Участвовать в работе группы, распределять роли, договариваться друг с другом. </w:t>
            </w:r>
          </w:p>
          <w:p w:rsidR="006F781C" w:rsidRPr="00417E00" w:rsidRDefault="006F781C" w:rsidP="0066061C">
            <w:pPr>
              <w:pStyle w:val="ab"/>
              <w:jc w:val="left"/>
              <w:rPr>
                <w:rFonts w:eastAsia="Times New Roman"/>
                <w:bCs/>
                <w:sz w:val="28"/>
                <w:szCs w:val="28"/>
                <w:lang w:eastAsia="ru-RU"/>
              </w:rPr>
            </w:pPr>
          </w:p>
        </w:tc>
      </w:tr>
      <w:tr w:rsidR="006F781C" w:rsidRPr="00417E00" w:rsidTr="0066061C">
        <w:tc>
          <w:tcPr>
            <w:tcW w:w="1242" w:type="dxa"/>
          </w:tcPr>
          <w:p w:rsidR="006F781C" w:rsidRPr="00417E00" w:rsidRDefault="006F781C" w:rsidP="0066061C">
            <w:pPr>
              <w:pStyle w:val="ab"/>
              <w:rPr>
                <w:rFonts w:eastAsia="Times New Roman"/>
                <w:b/>
                <w:bCs/>
                <w:sz w:val="28"/>
                <w:szCs w:val="28"/>
                <w:lang w:eastAsia="ru-RU"/>
              </w:rPr>
            </w:pPr>
            <w:r w:rsidRPr="00417E00">
              <w:rPr>
                <w:rFonts w:eastAsia="Times New Roman"/>
                <w:b/>
                <w:bCs/>
                <w:sz w:val="28"/>
                <w:szCs w:val="28"/>
                <w:lang w:eastAsia="ru-RU"/>
              </w:rPr>
              <w:lastRenderedPageBreak/>
              <w:t>4 класс</w:t>
            </w:r>
          </w:p>
        </w:tc>
        <w:tc>
          <w:tcPr>
            <w:tcW w:w="3261" w:type="dxa"/>
          </w:tcPr>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 xml:space="preserve">1. </w:t>
            </w:r>
            <w:proofErr w:type="gramStart"/>
            <w:r w:rsidRPr="00417E00">
              <w:rPr>
                <w:rFonts w:eastAsia="Times New Roman"/>
                <w:bCs/>
                <w:sz w:val="28"/>
                <w:szCs w:val="28"/>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2. Уважение  к своему народу, к другим народам, принятие ценностей других народов.</w:t>
            </w:r>
          </w:p>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 xml:space="preserve">3. Освоение личностного смысла учения;  выбор дальнейшего </w:t>
            </w:r>
            <w:r w:rsidRPr="00417E00">
              <w:rPr>
                <w:rFonts w:eastAsia="Times New Roman"/>
                <w:bCs/>
                <w:sz w:val="28"/>
                <w:szCs w:val="28"/>
                <w:lang w:eastAsia="ru-RU"/>
              </w:rPr>
              <w:lastRenderedPageBreak/>
              <w:t>образовательного маршрута.</w:t>
            </w:r>
          </w:p>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402" w:type="dxa"/>
          </w:tcPr>
          <w:p w:rsidR="006F781C" w:rsidRPr="00417E00" w:rsidRDefault="006F781C" w:rsidP="0066061C">
            <w:pPr>
              <w:pStyle w:val="ab"/>
              <w:jc w:val="left"/>
              <w:rPr>
                <w:sz w:val="28"/>
                <w:szCs w:val="28"/>
              </w:rPr>
            </w:pPr>
            <w:r w:rsidRPr="00417E00">
              <w:rPr>
                <w:sz w:val="28"/>
                <w:szCs w:val="28"/>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F781C" w:rsidRPr="00417E00" w:rsidRDefault="006F781C" w:rsidP="0066061C">
            <w:pPr>
              <w:pStyle w:val="ab"/>
              <w:jc w:val="left"/>
              <w:rPr>
                <w:sz w:val="28"/>
                <w:szCs w:val="28"/>
              </w:rPr>
            </w:pPr>
            <w:r w:rsidRPr="00417E00">
              <w:rPr>
                <w:sz w:val="28"/>
                <w:szCs w:val="28"/>
              </w:rPr>
              <w:t xml:space="preserve">2. Использовать  </w:t>
            </w:r>
            <w:proofErr w:type="gramStart"/>
            <w:r w:rsidRPr="00417E00">
              <w:rPr>
                <w:sz w:val="28"/>
                <w:szCs w:val="28"/>
              </w:rPr>
              <w:t>при</w:t>
            </w:r>
            <w:proofErr w:type="gramEnd"/>
            <w:r w:rsidRPr="00417E00">
              <w:rPr>
                <w:sz w:val="28"/>
                <w:szCs w:val="28"/>
              </w:rPr>
              <w:t xml:space="preserve"> выполнения задания различные средства: справочную литературу, ИКТ, инструменты и приборы. </w:t>
            </w:r>
          </w:p>
          <w:p w:rsidR="006F781C" w:rsidRPr="00417E00" w:rsidRDefault="006F781C" w:rsidP="0066061C">
            <w:pPr>
              <w:pStyle w:val="ab"/>
              <w:jc w:val="left"/>
              <w:rPr>
                <w:sz w:val="28"/>
                <w:szCs w:val="28"/>
              </w:rPr>
            </w:pPr>
            <w:r w:rsidRPr="00417E00">
              <w:rPr>
                <w:sz w:val="28"/>
                <w:szCs w:val="28"/>
              </w:rPr>
              <w:t xml:space="preserve">3. Определять самостоятельно критерии оценивания, давать самооценку. </w:t>
            </w:r>
          </w:p>
        </w:tc>
        <w:tc>
          <w:tcPr>
            <w:tcW w:w="4110" w:type="dxa"/>
          </w:tcPr>
          <w:p w:rsidR="006F781C" w:rsidRPr="00417E00" w:rsidRDefault="006F781C" w:rsidP="0066061C">
            <w:pPr>
              <w:pStyle w:val="ab"/>
              <w:jc w:val="left"/>
              <w:rPr>
                <w:sz w:val="28"/>
                <w:szCs w:val="28"/>
              </w:rPr>
            </w:pPr>
            <w:r w:rsidRPr="00417E00">
              <w:rPr>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F781C" w:rsidRPr="00417E00" w:rsidRDefault="006F781C" w:rsidP="0066061C">
            <w:pPr>
              <w:pStyle w:val="ab"/>
              <w:jc w:val="left"/>
              <w:rPr>
                <w:sz w:val="28"/>
                <w:szCs w:val="28"/>
              </w:rPr>
            </w:pPr>
            <w:r w:rsidRPr="00417E00">
              <w:rPr>
                <w:sz w:val="28"/>
                <w:szCs w:val="28"/>
              </w:rPr>
              <w:t>2. Самостоятельно предполагать, какая  дополнительная информация буде нужна для изучения незнакомого материала;</w:t>
            </w:r>
          </w:p>
          <w:p w:rsidR="006F781C" w:rsidRPr="00417E00" w:rsidRDefault="006F781C" w:rsidP="0066061C">
            <w:pPr>
              <w:pStyle w:val="ab"/>
              <w:jc w:val="left"/>
              <w:rPr>
                <w:sz w:val="28"/>
                <w:szCs w:val="28"/>
              </w:rPr>
            </w:pPr>
            <w:r w:rsidRPr="00417E00">
              <w:rPr>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6F781C" w:rsidRPr="00417E00" w:rsidRDefault="006F781C" w:rsidP="0066061C">
            <w:pPr>
              <w:pStyle w:val="ab"/>
              <w:jc w:val="left"/>
              <w:rPr>
                <w:sz w:val="28"/>
                <w:szCs w:val="28"/>
              </w:rPr>
            </w:pPr>
            <w:r w:rsidRPr="00417E00">
              <w:rPr>
                <w:sz w:val="28"/>
                <w:szCs w:val="28"/>
              </w:rPr>
              <w:t xml:space="preserve">3. Сопоставлять  и отбирать </w:t>
            </w:r>
            <w:r w:rsidRPr="00417E00">
              <w:rPr>
                <w:sz w:val="28"/>
                <w:szCs w:val="28"/>
              </w:rPr>
              <w:lastRenderedPageBreak/>
              <w:t xml:space="preserve">информацию, полученную из  различных источников (словари, энциклопедии, справочники, электронные диски, сеть Интернет). </w:t>
            </w:r>
          </w:p>
          <w:p w:rsidR="006F781C" w:rsidRPr="00417E00" w:rsidRDefault="006F781C" w:rsidP="0066061C">
            <w:pPr>
              <w:pStyle w:val="ab"/>
              <w:jc w:val="left"/>
              <w:rPr>
                <w:sz w:val="28"/>
                <w:szCs w:val="28"/>
              </w:rPr>
            </w:pPr>
            <w:r w:rsidRPr="00417E00">
              <w:rPr>
                <w:sz w:val="28"/>
                <w:szCs w:val="28"/>
              </w:rPr>
              <w:t xml:space="preserve">4. Анализировать, сравнивать, группировать различные объекты, явления, факты. </w:t>
            </w:r>
          </w:p>
          <w:p w:rsidR="006F781C" w:rsidRPr="00417E00" w:rsidRDefault="006F781C" w:rsidP="0066061C">
            <w:pPr>
              <w:pStyle w:val="ab"/>
              <w:jc w:val="left"/>
              <w:rPr>
                <w:sz w:val="28"/>
                <w:szCs w:val="28"/>
              </w:rPr>
            </w:pPr>
            <w:r w:rsidRPr="00417E00">
              <w:rPr>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6F781C" w:rsidRPr="00417E00" w:rsidRDefault="006F781C" w:rsidP="0066061C">
            <w:pPr>
              <w:pStyle w:val="ab"/>
              <w:jc w:val="left"/>
              <w:rPr>
                <w:sz w:val="28"/>
                <w:szCs w:val="28"/>
              </w:rPr>
            </w:pPr>
            <w:r w:rsidRPr="00417E00">
              <w:rPr>
                <w:sz w:val="28"/>
                <w:szCs w:val="28"/>
              </w:rPr>
              <w:t>6. Составлять сложный план текста.</w:t>
            </w:r>
          </w:p>
          <w:p w:rsidR="006F781C" w:rsidRPr="00417E00" w:rsidRDefault="006F781C" w:rsidP="0066061C">
            <w:pPr>
              <w:pStyle w:val="ab"/>
              <w:jc w:val="left"/>
              <w:rPr>
                <w:sz w:val="28"/>
                <w:szCs w:val="28"/>
              </w:rPr>
            </w:pPr>
            <w:r w:rsidRPr="00417E00">
              <w:rPr>
                <w:sz w:val="28"/>
                <w:szCs w:val="28"/>
              </w:rPr>
              <w:t>7. Уметь передавать содержание в сжатом, выборочном или развёрнутом виде</w:t>
            </w:r>
          </w:p>
        </w:tc>
        <w:tc>
          <w:tcPr>
            <w:tcW w:w="3402" w:type="dxa"/>
          </w:tcPr>
          <w:p w:rsidR="006F781C" w:rsidRPr="00417E00" w:rsidRDefault="006F781C" w:rsidP="0066061C">
            <w:pPr>
              <w:pStyle w:val="ab"/>
              <w:jc w:val="left"/>
              <w:rPr>
                <w:sz w:val="28"/>
                <w:szCs w:val="28"/>
              </w:rPr>
            </w:pPr>
            <w:r w:rsidRPr="00417E00">
              <w:rPr>
                <w:sz w:val="28"/>
                <w:szCs w:val="28"/>
              </w:rPr>
              <w:lastRenderedPageBreak/>
              <w:t>Участвовать в диалоге; слушать и понимать других, высказывать свою точку зрения на события, поступки.</w:t>
            </w:r>
          </w:p>
          <w:p w:rsidR="006F781C" w:rsidRPr="00417E00" w:rsidRDefault="006F781C" w:rsidP="0066061C">
            <w:pPr>
              <w:pStyle w:val="ab"/>
              <w:jc w:val="left"/>
              <w:rPr>
                <w:sz w:val="28"/>
                <w:szCs w:val="28"/>
              </w:rPr>
            </w:pPr>
            <w:r w:rsidRPr="00417E00">
              <w:rPr>
                <w:sz w:val="28"/>
                <w:szCs w:val="28"/>
              </w:rPr>
              <w:t xml:space="preserve">2.Оформлять свои мысли в устной и письменной речи с учетом своих учебных и жизненных речевых ситуаций. </w:t>
            </w:r>
          </w:p>
          <w:p w:rsidR="006F781C" w:rsidRPr="00417E00" w:rsidRDefault="006F781C" w:rsidP="0066061C">
            <w:pPr>
              <w:pStyle w:val="ab"/>
              <w:jc w:val="left"/>
              <w:rPr>
                <w:sz w:val="28"/>
                <w:szCs w:val="28"/>
              </w:rPr>
            </w:pPr>
            <w:r w:rsidRPr="00417E00">
              <w:rPr>
                <w:sz w:val="28"/>
                <w:szCs w:val="28"/>
              </w:rPr>
              <w:t xml:space="preserve">3.Читать вслух и про себя тексты учебников, других художественных и научно-популярных книг, понимать прочитанное. </w:t>
            </w:r>
          </w:p>
          <w:p w:rsidR="006F781C" w:rsidRPr="00417E00" w:rsidRDefault="006F781C" w:rsidP="0066061C">
            <w:pPr>
              <w:pStyle w:val="ab"/>
              <w:jc w:val="left"/>
              <w:rPr>
                <w:sz w:val="28"/>
                <w:szCs w:val="28"/>
              </w:rPr>
            </w:pPr>
            <w:r w:rsidRPr="00417E00">
              <w:rPr>
                <w:sz w:val="28"/>
                <w:szCs w:val="28"/>
              </w:rPr>
              <w:t>4. Выполняя различные роли в группе, сотрудничать в совместном решении проблемы (задачи).</w:t>
            </w:r>
          </w:p>
          <w:p w:rsidR="006F781C" w:rsidRPr="00417E00" w:rsidRDefault="006F781C" w:rsidP="0066061C">
            <w:pPr>
              <w:pStyle w:val="ab"/>
              <w:jc w:val="left"/>
              <w:rPr>
                <w:sz w:val="28"/>
                <w:szCs w:val="28"/>
              </w:rPr>
            </w:pPr>
            <w:r w:rsidRPr="00417E00">
              <w:rPr>
                <w:sz w:val="28"/>
                <w:szCs w:val="28"/>
              </w:rPr>
              <w:lastRenderedPageBreak/>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F781C" w:rsidRPr="00417E00" w:rsidRDefault="006F781C" w:rsidP="0066061C">
            <w:pPr>
              <w:pStyle w:val="ab"/>
              <w:jc w:val="left"/>
              <w:rPr>
                <w:rFonts w:eastAsia="Times New Roman"/>
                <w:bCs/>
                <w:sz w:val="28"/>
                <w:szCs w:val="28"/>
                <w:lang w:eastAsia="ru-RU"/>
              </w:rPr>
            </w:pPr>
            <w:r w:rsidRPr="00417E00">
              <w:rPr>
                <w:rFonts w:eastAsia="Times New Roman"/>
                <w:bCs/>
                <w:sz w:val="28"/>
                <w:szCs w:val="28"/>
                <w:lang w:eastAsia="ru-RU"/>
              </w:rPr>
              <w:t>6. Критично относиться к своему мнению.</w:t>
            </w:r>
            <w:r w:rsidRPr="00417E00">
              <w:rPr>
                <w:sz w:val="28"/>
                <w:szCs w:val="28"/>
              </w:rPr>
              <w:t xml:space="preserve"> Уметь взглянуть на ситуацию с иной позиции и договариваться с людьми иных позиций</w:t>
            </w:r>
            <w:r w:rsidRPr="00417E00">
              <w:rPr>
                <w:rFonts w:eastAsia="Times New Roman"/>
                <w:bCs/>
                <w:sz w:val="28"/>
                <w:szCs w:val="28"/>
                <w:lang w:eastAsia="ru-RU"/>
              </w:rPr>
              <w:t>.</w:t>
            </w:r>
          </w:p>
          <w:p w:rsidR="006F781C" w:rsidRPr="00417E00" w:rsidRDefault="006F781C" w:rsidP="0066061C">
            <w:pPr>
              <w:pStyle w:val="ab"/>
              <w:jc w:val="left"/>
              <w:rPr>
                <w:sz w:val="28"/>
                <w:szCs w:val="28"/>
              </w:rPr>
            </w:pPr>
            <w:r w:rsidRPr="00417E00">
              <w:rPr>
                <w:sz w:val="28"/>
                <w:szCs w:val="28"/>
              </w:rPr>
              <w:t xml:space="preserve">7. Понимать точку зрения другого </w:t>
            </w:r>
          </w:p>
          <w:p w:rsidR="006F781C" w:rsidRPr="00417E00" w:rsidRDefault="006F781C" w:rsidP="0066061C">
            <w:pPr>
              <w:pStyle w:val="ab"/>
              <w:jc w:val="left"/>
              <w:rPr>
                <w:sz w:val="28"/>
                <w:szCs w:val="28"/>
              </w:rPr>
            </w:pPr>
            <w:r w:rsidRPr="00417E00">
              <w:rPr>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6F781C" w:rsidRPr="0062198C" w:rsidRDefault="006F781C" w:rsidP="006F781C">
      <w:pPr>
        <w:pStyle w:val="ab"/>
        <w:rPr>
          <w:sz w:val="28"/>
          <w:szCs w:val="28"/>
        </w:rPr>
      </w:pPr>
    </w:p>
    <w:p w:rsidR="006F781C" w:rsidRPr="0062198C" w:rsidRDefault="006F781C" w:rsidP="006F781C">
      <w:pPr>
        <w:pStyle w:val="ab"/>
        <w:ind w:firstLine="708"/>
        <w:rPr>
          <w:sz w:val="28"/>
          <w:szCs w:val="28"/>
        </w:rPr>
      </w:pPr>
      <w:r w:rsidRPr="0062198C">
        <w:rPr>
          <w:sz w:val="28"/>
          <w:szCs w:val="28"/>
        </w:rPr>
        <w:t xml:space="preserve">Универсальные учебные </w:t>
      </w:r>
      <w:r w:rsidR="00BC6B74">
        <w:rPr>
          <w:sz w:val="28"/>
          <w:szCs w:val="28"/>
        </w:rPr>
        <w:t>действия  в  УМК «Школы России</w:t>
      </w:r>
      <w:r w:rsidRPr="0062198C">
        <w:rPr>
          <w:sz w:val="28"/>
          <w:szCs w:val="28"/>
        </w:rPr>
        <w:t xml:space="preserve">» рассматриваются как совокупность педагогических ориентиров в организации  образовательного процесса в начальной школе. </w:t>
      </w:r>
    </w:p>
    <w:p w:rsidR="006F781C" w:rsidRDefault="006F781C" w:rsidP="006F781C">
      <w:pPr>
        <w:pStyle w:val="ab"/>
        <w:ind w:firstLine="708"/>
        <w:rPr>
          <w:iCs/>
          <w:sz w:val="28"/>
          <w:szCs w:val="28"/>
        </w:rPr>
      </w:pPr>
      <w:r w:rsidRPr="0062198C">
        <w:rPr>
          <w:iCs/>
          <w:sz w:val="28"/>
          <w:szCs w:val="28"/>
        </w:rPr>
        <w:t xml:space="preserve">Показателем успешности формирования УУД будет  ориентация школьника на выполнение  действий, выраженных  в  категориях: </w:t>
      </w:r>
      <w:proofErr w:type="gramStart"/>
      <w:r w:rsidRPr="0062198C">
        <w:rPr>
          <w:iCs/>
          <w:sz w:val="28"/>
          <w:szCs w:val="28"/>
        </w:rPr>
        <w:t>знаю</w:t>
      </w:r>
      <w:proofErr w:type="gramEnd"/>
      <w:r w:rsidRPr="0062198C">
        <w:rPr>
          <w:iCs/>
          <w:sz w:val="28"/>
          <w:szCs w:val="28"/>
        </w:rPr>
        <w:t>/могу, хочу,  делаю.</w:t>
      </w:r>
    </w:p>
    <w:p w:rsidR="005100B4" w:rsidRDefault="005100B4" w:rsidP="006F781C">
      <w:pPr>
        <w:pStyle w:val="ab"/>
        <w:ind w:firstLine="708"/>
        <w:rPr>
          <w:iCs/>
          <w:sz w:val="28"/>
          <w:szCs w:val="28"/>
        </w:rPr>
      </w:pPr>
    </w:p>
    <w:p w:rsidR="005100B4" w:rsidRPr="0062198C" w:rsidRDefault="005100B4" w:rsidP="006F781C">
      <w:pPr>
        <w:pStyle w:val="ab"/>
        <w:ind w:firstLine="708"/>
        <w:rPr>
          <w:iCs/>
          <w:sz w:val="28"/>
          <w:szCs w:val="28"/>
        </w:rPr>
      </w:pPr>
    </w:p>
    <w:p w:rsidR="006F781C" w:rsidRPr="0062198C" w:rsidRDefault="006F781C" w:rsidP="006F781C">
      <w:pPr>
        <w:pStyle w:val="ab"/>
        <w:rPr>
          <w:iCs/>
          <w:sz w:val="28"/>
          <w:szCs w:val="28"/>
        </w:rPr>
      </w:pPr>
    </w:p>
    <w:tbl>
      <w:tblPr>
        <w:tblW w:w="12800"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
        <w:gridCol w:w="3119"/>
        <w:gridCol w:w="79"/>
        <w:gridCol w:w="3039"/>
        <w:gridCol w:w="21"/>
        <w:gridCol w:w="1638"/>
        <w:gridCol w:w="42"/>
        <w:gridCol w:w="4778"/>
        <w:gridCol w:w="42"/>
      </w:tblGrid>
      <w:tr w:rsidR="006F781C" w:rsidRPr="0062198C" w:rsidTr="0066061C">
        <w:trPr>
          <w:gridAfter w:val="1"/>
          <w:wAfter w:w="42" w:type="dxa"/>
        </w:trPr>
        <w:tc>
          <w:tcPr>
            <w:tcW w:w="3240" w:type="dxa"/>
            <w:gridSpan w:val="3"/>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lastRenderedPageBreak/>
              <w:t>Психологическая терминология</w:t>
            </w:r>
          </w:p>
        </w:tc>
        <w:tc>
          <w:tcPr>
            <w:tcW w:w="306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Педагогическая терминология</w:t>
            </w:r>
          </w:p>
        </w:tc>
        <w:tc>
          <w:tcPr>
            <w:tcW w:w="1638" w:type="dxa"/>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Язык ребенка</w:t>
            </w:r>
          </w:p>
        </w:tc>
        <w:tc>
          <w:tcPr>
            <w:tcW w:w="482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bCs/>
                <w:sz w:val="28"/>
                <w:szCs w:val="28"/>
              </w:rPr>
            </w:pPr>
            <w:r w:rsidRPr="0062198C">
              <w:rPr>
                <w:bCs/>
                <w:sz w:val="28"/>
                <w:szCs w:val="28"/>
              </w:rPr>
              <w:t>Педагогический ориентир.</w:t>
            </w:r>
          </w:p>
          <w:p w:rsidR="006F781C" w:rsidRPr="0062198C" w:rsidRDefault="006F781C" w:rsidP="005100B4">
            <w:pPr>
              <w:pStyle w:val="ab"/>
              <w:rPr>
                <w:bCs/>
                <w:sz w:val="28"/>
                <w:szCs w:val="28"/>
              </w:rPr>
            </w:pPr>
            <w:r w:rsidRPr="0062198C">
              <w:rPr>
                <w:bCs/>
                <w:sz w:val="28"/>
                <w:szCs w:val="28"/>
              </w:rPr>
              <w:t xml:space="preserve">(результат педагогического воздействия, принятый и реализуемый школьником)  </w:t>
            </w:r>
            <w:proofErr w:type="gramStart"/>
            <w:r w:rsidRPr="0062198C">
              <w:rPr>
                <w:iCs/>
                <w:sz w:val="28"/>
                <w:szCs w:val="28"/>
              </w:rPr>
              <w:t>знаю</w:t>
            </w:r>
            <w:proofErr w:type="gramEnd"/>
            <w:r w:rsidRPr="0062198C">
              <w:rPr>
                <w:iCs/>
                <w:sz w:val="28"/>
                <w:szCs w:val="28"/>
              </w:rPr>
              <w:t>/могу, хочу,  делаю</w:t>
            </w:r>
          </w:p>
        </w:tc>
      </w:tr>
      <w:tr w:rsidR="006F781C" w:rsidRPr="0062198C" w:rsidTr="0066061C">
        <w:trPr>
          <w:gridAfter w:val="1"/>
          <w:wAfter w:w="42" w:type="dxa"/>
        </w:trPr>
        <w:tc>
          <w:tcPr>
            <w:tcW w:w="3240" w:type="dxa"/>
            <w:gridSpan w:val="3"/>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 xml:space="preserve">Личностные универсальные учебные действия. </w:t>
            </w:r>
          </w:p>
          <w:p w:rsidR="006F781C" w:rsidRPr="0062198C" w:rsidRDefault="006F781C" w:rsidP="0066061C">
            <w:pPr>
              <w:pStyle w:val="ab"/>
              <w:rPr>
                <w:sz w:val="28"/>
                <w:szCs w:val="28"/>
              </w:rPr>
            </w:pPr>
          </w:p>
        </w:tc>
        <w:tc>
          <w:tcPr>
            <w:tcW w:w="306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Воспитание личности</w:t>
            </w:r>
          </w:p>
          <w:p w:rsidR="006F781C" w:rsidRPr="0062198C" w:rsidRDefault="006F781C" w:rsidP="0066061C">
            <w:pPr>
              <w:pStyle w:val="ab"/>
              <w:rPr>
                <w:sz w:val="28"/>
                <w:szCs w:val="28"/>
              </w:rPr>
            </w:pPr>
            <w:r w:rsidRPr="0062198C">
              <w:rPr>
                <w:sz w:val="28"/>
                <w:szCs w:val="28"/>
              </w:rPr>
              <w:t>(Нравственное развитие; и формирование познавательного интереса)</w:t>
            </w:r>
          </w:p>
        </w:tc>
        <w:tc>
          <w:tcPr>
            <w:tcW w:w="1638" w:type="dxa"/>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Pr>
                <w:sz w:val="28"/>
                <w:szCs w:val="28"/>
              </w:rPr>
              <w:t>«Я сам»</w:t>
            </w:r>
          </w:p>
          <w:p w:rsidR="006F781C" w:rsidRPr="0062198C" w:rsidRDefault="006F781C" w:rsidP="0066061C">
            <w:pPr>
              <w:pStyle w:val="ab"/>
              <w:rPr>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Что такое хорошо и что такое плохо</w:t>
            </w:r>
          </w:p>
          <w:p w:rsidR="006F781C" w:rsidRPr="0062198C" w:rsidRDefault="006F781C" w:rsidP="0066061C">
            <w:pPr>
              <w:pStyle w:val="ab"/>
              <w:rPr>
                <w:sz w:val="28"/>
                <w:szCs w:val="28"/>
              </w:rPr>
            </w:pPr>
            <w:r w:rsidRPr="0062198C">
              <w:rPr>
                <w:sz w:val="28"/>
                <w:szCs w:val="28"/>
              </w:rPr>
              <w:t>«Хочу учиться»</w:t>
            </w:r>
          </w:p>
          <w:p w:rsidR="006F781C" w:rsidRPr="0062198C" w:rsidRDefault="006F781C" w:rsidP="0066061C">
            <w:pPr>
              <w:pStyle w:val="ab"/>
              <w:rPr>
                <w:sz w:val="28"/>
                <w:szCs w:val="28"/>
              </w:rPr>
            </w:pPr>
            <w:r w:rsidRPr="0062198C">
              <w:rPr>
                <w:sz w:val="28"/>
                <w:szCs w:val="28"/>
              </w:rPr>
              <w:t>«Учусь успеху»</w:t>
            </w:r>
          </w:p>
          <w:p w:rsidR="006F781C" w:rsidRPr="0062198C" w:rsidRDefault="006F781C" w:rsidP="0066061C">
            <w:pPr>
              <w:pStyle w:val="ab"/>
              <w:rPr>
                <w:sz w:val="28"/>
                <w:szCs w:val="28"/>
              </w:rPr>
            </w:pPr>
            <w:r w:rsidRPr="0062198C">
              <w:rPr>
                <w:sz w:val="28"/>
                <w:szCs w:val="28"/>
              </w:rPr>
              <w:t>«Живу в России»</w:t>
            </w:r>
          </w:p>
          <w:p w:rsidR="006F781C" w:rsidRPr="0062198C" w:rsidRDefault="006F781C" w:rsidP="0066061C">
            <w:pPr>
              <w:pStyle w:val="ab"/>
              <w:rPr>
                <w:sz w:val="28"/>
                <w:szCs w:val="28"/>
              </w:rPr>
            </w:pPr>
            <w:r w:rsidRPr="0062198C">
              <w:rPr>
                <w:sz w:val="28"/>
                <w:szCs w:val="28"/>
              </w:rPr>
              <w:t>«Расту хорошим человеком»</w:t>
            </w:r>
          </w:p>
          <w:p w:rsidR="006F781C" w:rsidRPr="0062198C" w:rsidRDefault="006F781C" w:rsidP="0066061C">
            <w:pPr>
              <w:pStyle w:val="ab"/>
              <w:rPr>
                <w:sz w:val="28"/>
                <w:szCs w:val="28"/>
                <w:lang w:eastAsia="ru-RU"/>
              </w:rPr>
            </w:pPr>
            <w:r w:rsidRPr="0062198C">
              <w:rPr>
                <w:bCs/>
                <w:sz w:val="28"/>
                <w:szCs w:val="28"/>
                <w:lang w:eastAsia="ru-RU"/>
              </w:rPr>
              <w:t>«В здоровом теле здоровый дух!»</w:t>
            </w:r>
          </w:p>
        </w:tc>
      </w:tr>
      <w:tr w:rsidR="006F781C" w:rsidRPr="0062198C" w:rsidTr="0066061C">
        <w:trPr>
          <w:gridAfter w:val="1"/>
          <w:wAfter w:w="42" w:type="dxa"/>
        </w:trPr>
        <w:tc>
          <w:tcPr>
            <w:tcW w:w="3240" w:type="dxa"/>
            <w:gridSpan w:val="3"/>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 xml:space="preserve">Регулятивные универсальные учебные действия. </w:t>
            </w:r>
          </w:p>
          <w:p w:rsidR="006F781C" w:rsidRPr="0062198C" w:rsidRDefault="006F781C" w:rsidP="0066061C">
            <w:pPr>
              <w:pStyle w:val="ab"/>
              <w:rPr>
                <w:sz w:val="28"/>
                <w:szCs w:val="28"/>
              </w:rPr>
            </w:pPr>
          </w:p>
        </w:tc>
        <w:tc>
          <w:tcPr>
            <w:tcW w:w="306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p>
          <w:p w:rsidR="006F781C" w:rsidRPr="0062198C" w:rsidRDefault="006F781C" w:rsidP="0066061C">
            <w:pPr>
              <w:pStyle w:val="ab"/>
              <w:rPr>
                <w:sz w:val="28"/>
                <w:szCs w:val="28"/>
              </w:rPr>
            </w:pPr>
            <w:r w:rsidRPr="0062198C">
              <w:rPr>
                <w:sz w:val="28"/>
                <w:szCs w:val="28"/>
              </w:rPr>
              <w:t>самоорганизация</w:t>
            </w:r>
          </w:p>
        </w:tc>
        <w:tc>
          <w:tcPr>
            <w:tcW w:w="1638" w:type="dxa"/>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«Я могу»</w:t>
            </w:r>
          </w:p>
          <w:p w:rsidR="006F781C" w:rsidRPr="0062198C" w:rsidRDefault="006F781C" w:rsidP="0066061C">
            <w:pPr>
              <w:pStyle w:val="ab"/>
              <w:rPr>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iCs/>
                <w:sz w:val="28"/>
                <w:szCs w:val="28"/>
              </w:rPr>
            </w:pPr>
            <w:r w:rsidRPr="0062198C">
              <w:rPr>
                <w:iCs/>
                <w:sz w:val="28"/>
                <w:szCs w:val="28"/>
              </w:rPr>
              <w:t>«Понимаю и действую»</w:t>
            </w:r>
          </w:p>
          <w:p w:rsidR="006F781C" w:rsidRPr="0062198C" w:rsidRDefault="006F781C" w:rsidP="0066061C">
            <w:pPr>
              <w:pStyle w:val="ab"/>
              <w:rPr>
                <w:iCs/>
                <w:sz w:val="28"/>
                <w:szCs w:val="28"/>
              </w:rPr>
            </w:pPr>
            <w:r w:rsidRPr="0062198C">
              <w:rPr>
                <w:iCs/>
                <w:sz w:val="28"/>
                <w:szCs w:val="28"/>
              </w:rPr>
              <w:t>«Контролирую ситуацию»</w:t>
            </w:r>
          </w:p>
          <w:p w:rsidR="006F781C" w:rsidRPr="0062198C" w:rsidRDefault="006F781C" w:rsidP="0066061C">
            <w:pPr>
              <w:pStyle w:val="ab"/>
              <w:rPr>
                <w:iCs/>
                <w:sz w:val="28"/>
                <w:szCs w:val="28"/>
              </w:rPr>
            </w:pPr>
            <w:r w:rsidRPr="0062198C">
              <w:rPr>
                <w:iCs/>
                <w:sz w:val="28"/>
                <w:szCs w:val="28"/>
              </w:rPr>
              <w:t>«Учусь оценивать»</w:t>
            </w:r>
          </w:p>
          <w:p w:rsidR="006F781C" w:rsidRPr="0062198C" w:rsidRDefault="006F781C" w:rsidP="0066061C">
            <w:pPr>
              <w:pStyle w:val="ab"/>
              <w:rPr>
                <w:iCs/>
                <w:sz w:val="28"/>
                <w:szCs w:val="28"/>
              </w:rPr>
            </w:pPr>
            <w:r w:rsidRPr="0062198C">
              <w:rPr>
                <w:iCs/>
                <w:sz w:val="28"/>
                <w:szCs w:val="28"/>
              </w:rPr>
              <w:t>«Думаю, пишу, говорю, показываю и делаю»</w:t>
            </w:r>
          </w:p>
        </w:tc>
      </w:tr>
      <w:tr w:rsidR="006F781C" w:rsidRPr="0062198C" w:rsidTr="0066061C">
        <w:trPr>
          <w:gridAfter w:val="1"/>
          <w:wAfter w:w="42" w:type="dxa"/>
        </w:trPr>
        <w:tc>
          <w:tcPr>
            <w:tcW w:w="3240" w:type="dxa"/>
            <w:gridSpan w:val="3"/>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 xml:space="preserve">Познавательные универсальные  учебные  действия. </w:t>
            </w:r>
          </w:p>
          <w:p w:rsidR="006F781C" w:rsidRPr="0062198C" w:rsidRDefault="006F781C" w:rsidP="0066061C">
            <w:pPr>
              <w:pStyle w:val="ab"/>
              <w:rPr>
                <w:sz w:val="28"/>
                <w:szCs w:val="28"/>
              </w:rPr>
            </w:pPr>
          </w:p>
        </w:tc>
        <w:tc>
          <w:tcPr>
            <w:tcW w:w="306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 xml:space="preserve">исследовательская культура </w:t>
            </w:r>
          </w:p>
          <w:p w:rsidR="006F781C" w:rsidRPr="0062198C" w:rsidRDefault="006F781C" w:rsidP="0066061C">
            <w:pPr>
              <w:pStyle w:val="ab"/>
              <w:rPr>
                <w:sz w:val="28"/>
                <w:szCs w:val="28"/>
              </w:rPr>
            </w:pPr>
          </w:p>
        </w:tc>
        <w:tc>
          <w:tcPr>
            <w:tcW w:w="1638" w:type="dxa"/>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«Я учусь».</w:t>
            </w:r>
          </w:p>
          <w:p w:rsidR="006F781C" w:rsidRPr="0062198C" w:rsidRDefault="006F781C" w:rsidP="0066061C">
            <w:pPr>
              <w:pStyle w:val="ab"/>
              <w:rPr>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iCs/>
                <w:sz w:val="28"/>
                <w:szCs w:val="28"/>
              </w:rPr>
            </w:pPr>
            <w:r w:rsidRPr="0062198C">
              <w:rPr>
                <w:iCs/>
                <w:sz w:val="28"/>
                <w:szCs w:val="28"/>
              </w:rPr>
              <w:t>«Ищу и нахожу»</w:t>
            </w:r>
          </w:p>
          <w:p w:rsidR="006F781C" w:rsidRPr="0062198C" w:rsidRDefault="006F781C" w:rsidP="0066061C">
            <w:pPr>
              <w:pStyle w:val="ab"/>
              <w:rPr>
                <w:iCs/>
                <w:sz w:val="28"/>
                <w:szCs w:val="28"/>
              </w:rPr>
            </w:pPr>
            <w:r w:rsidRPr="0062198C">
              <w:rPr>
                <w:iCs/>
                <w:sz w:val="28"/>
                <w:szCs w:val="28"/>
              </w:rPr>
              <w:t>«Изображаю и фиксирую»</w:t>
            </w:r>
          </w:p>
          <w:p w:rsidR="006F781C" w:rsidRPr="0062198C" w:rsidRDefault="006F781C" w:rsidP="0066061C">
            <w:pPr>
              <w:pStyle w:val="ab"/>
              <w:rPr>
                <w:iCs/>
                <w:sz w:val="28"/>
                <w:szCs w:val="28"/>
              </w:rPr>
            </w:pPr>
            <w:r w:rsidRPr="0062198C">
              <w:rPr>
                <w:iCs/>
                <w:sz w:val="28"/>
                <w:szCs w:val="28"/>
              </w:rPr>
              <w:t>«Читаю, говорю, понимаю»</w:t>
            </w:r>
          </w:p>
          <w:p w:rsidR="006F781C" w:rsidRPr="0062198C" w:rsidRDefault="006F781C" w:rsidP="0066061C">
            <w:pPr>
              <w:pStyle w:val="ab"/>
              <w:rPr>
                <w:sz w:val="28"/>
                <w:szCs w:val="28"/>
              </w:rPr>
            </w:pPr>
            <w:r w:rsidRPr="0062198C">
              <w:rPr>
                <w:sz w:val="28"/>
                <w:szCs w:val="28"/>
              </w:rPr>
              <w:t>«Мыслю логически»</w:t>
            </w:r>
          </w:p>
          <w:p w:rsidR="006F781C" w:rsidRPr="0062198C" w:rsidRDefault="006F781C" w:rsidP="0066061C">
            <w:pPr>
              <w:pStyle w:val="ab"/>
              <w:rPr>
                <w:iCs/>
                <w:sz w:val="28"/>
                <w:szCs w:val="28"/>
              </w:rPr>
            </w:pPr>
            <w:r w:rsidRPr="0062198C">
              <w:rPr>
                <w:iCs/>
                <w:sz w:val="28"/>
                <w:szCs w:val="28"/>
              </w:rPr>
              <w:t>«Решаю проблему»</w:t>
            </w:r>
          </w:p>
        </w:tc>
      </w:tr>
      <w:tr w:rsidR="006F781C" w:rsidRPr="0062198C" w:rsidTr="0066061C">
        <w:trPr>
          <w:gridBefore w:val="1"/>
          <w:wBefore w:w="42" w:type="dxa"/>
          <w:trHeight w:val="830"/>
        </w:trPr>
        <w:tc>
          <w:tcPr>
            <w:tcW w:w="3119" w:type="dxa"/>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Коммуникативные универсальные учебные действия</w:t>
            </w:r>
          </w:p>
        </w:tc>
        <w:tc>
          <w:tcPr>
            <w:tcW w:w="3118"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sz w:val="28"/>
                <w:szCs w:val="28"/>
              </w:rPr>
            </w:pPr>
            <w:r w:rsidRPr="0062198C">
              <w:rPr>
                <w:sz w:val="28"/>
                <w:szCs w:val="28"/>
              </w:rPr>
              <w:t>культуры общения</w:t>
            </w:r>
          </w:p>
        </w:tc>
        <w:tc>
          <w:tcPr>
            <w:tcW w:w="1701" w:type="dxa"/>
            <w:gridSpan w:val="3"/>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iCs/>
                <w:sz w:val="28"/>
                <w:szCs w:val="28"/>
              </w:rPr>
            </w:pPr>
            <w:r w:rsidRPr="0062198C">
              <w:rPr>
                <w:iCs/>
                <w:sz w:val="28"/>
                <w:szCs w:val="28"/>
              </w:rPr>
              <w:t>«Мы вместе»</w:t>
            </w:r>
          </w:p>
          <w:p w:rsidR="006F781C" w:rsidRPr="0062198C" w:rsidRDefault="006F781C" w:rsidP="0066061C">
            <w:pPr>
              <w:pStyle w:val="ab"/>
              <w:rPr>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6F781C" w:rsidRPr="0062198C" w:rsidRDefault="006F781C" w:rsidP="0066061C">
            <w:pPr>
              <w:pStyle w:val="ab"/>
              <w:rPr>
                <w:iCs/>
                <w:sz w:val="28"/>
                <w:szCs w:val="28"/>
              </w:rPr>
            </w:pPr>
            <w:r w:rsidRPr="0062198C">
              <w:rPr>
                <w:iCs/>
                <w:sz w:val="28"/>
                <w:szCs w:val="28"/>
              </w:rPr>
              <w:t>«Всегда на связи»</w:t>
            </w:r>
          </w:p>
          <w:p w:rsidR="006F781C" w:rsidRPr="0062198C" w:rsidRDefault="006F781C" w:rsidP="0066061C">
            <w:pPr>
              <w:pStyle w:val="ab"/>
              <w:rPr>
                <w:sz w:val="28"/>
                <w:szCs w:val="28"/>
              </w:rPr>
            </w:pPr>
            <w:r w:rsidRPr="0062198C">
              <w:rPr>
                <w:sz w:val="28"/>
                <w:szCs w:val="28"/>
              </w:rPr>
              <w:t xml:space="preserve"> «Я и Мы».</w:t>
            </w:r>
          </w:p>
        </w:tc>
      </w:tr>
    </w:tbl>
    <w:p w:rsidR="006F781C" w:rsidRDefault="006F781C" w:rsidP="006F781C">
      <w:pPr>
        <w:pStyle w:val="ab"/>
        <w:jc w:val="center"/>
        <w:rPr>
          <w:b/>
          <w:sz w:val="28"/>
          <w:szCs w:val="28"/>
        </w:rPr>
      </w:pPr>
    </w:p>
    <w:p w:rsidR="005100B4" w:rsidRDefault="005100B4" w:rsidP="006F781C">
      <w:pPr>
        <w:pStyle w:val="ab"/>
        <w:jc w:val="center"/>
        <w:rPr>
          <w:b/>
          <w:sz w:val="28"/>
          <w:szCs w:val="28"/>
        </w:rPr>
      </w:pPr>
    </w:p>
    <w:p w:rsidR="005100B4" w:rsidRDefault="005100B4" w:rsidP="006F781C">
      <w:pPr>
        <w:pStyle w:val="ab"/>
        <w:jc w:val="center"/>
        <w:rPr>
          <w:b/>
          <w:sz w:val="28"/>
          <w:szCs w:val="28"/>
        </w:rPr>
      </w:pPr>
    </w:p>
    <w:p w:rsidR="005100B4" w:rsidRDefault="005100B4" w:rsidP="006F781C">
      <w:pPr>
        <w:pStyle w:val="ab"/>
        <w:jc w:val="center"/>
        <w:rPr>
          <w:b/>
          <w:sz w:val="28"/>
          <w:szCs w:val="28"/>
        </w:rPr>
      </w:pPr>
    </w:p>
    <w:p w:rsidR="005100B4" w:rsidRDefault="005100B4" w:rsidP="006F781C">
      <w:pPr>
        <w:pStyle w:val="ab"/>
        <w:jc w:val="center"/>
        <w:rPr>
          <w:b/>
          <w:sz w:val="28"/>
          <w:szCs w:val="28"/>
        </w:rPr>
      </w:pPr>
    </w:p>
    <w:p w:rsidR="006F781C" w:rsidRPr="002227BB" w:rsidRDefault="006F781C" w:rsidP="006F781C">
      <w:pPr>
        <w:pStyle w:val="ab"/>
        <w:jc w:val="center"/>
        <w:rPr>
          <w:b/>
          <w:sz w:val="28"/>
          <w:szCs w:val="28"/>
        </w:rPr>
      </w:pPr>
      <w:r w:rsidRPr="002227BB">
        <w:rPr>
          <w:b/>
          <w:sz w:val="28"/>
          <w:szCs w:val="28"/>
        </w:rPr>
        <w:lastRenderedPageBreak/>
        <w:t>Связь универсальных учебных действий с содержанием учебных предметов</w:t>
      </w:r>
    </w:p>
    <w:p w:rsidR="006F781C" w:rsidRPr="002227BB" w:rsidRDefault="006F781C" w:rsidP="006F781C">
      <w:pPr>
        <w:pStyle w:val="ab"/>
        <w:jc w:val="center"/>
        <w:rPr>
          <w:b/>
          <w:sz w:val="28"/>
          <w:szCs w:val="28"/>
        </w:rPr>
      </w:pPr>
      <w:r w:rsidRPr="002227BB">
        <w:rPr>
          <w:b/>
          <w:sz w:val="28"/>
          <w:szCs w:val="28"/>
        </w:rPr>
        <w:t>(на основе образователь</w:t>
      </w:r>
      <w:r w:rsidR="00BC6B74">
        <w:rPr>
          <w:b/>
          <w:sz w:val="28"/>
          <w:szCs w:val="28"/>
        </w:rPr>
        <w:t>ных ресурсов УМК «Школы России»</w:t>
      </w:r>
      <w:r w:rsidRPr="002227BB">
        <w:rPr>
          <w:b/>
          <w:sz w:val="28"/>
          <w:szCs w:val="28"/>
        </w:rPr>
        <w:t>)</w:t>
      </w:r>
    </w:p>
    <w:p w:rsidR="006F781C" w:rsidRDefault="006F781C" w:rsidP="006F781C">
      <w:pPr>
        <w:pStyle w:val="ab"/>
        <w:rPr>
          <w:sz w:val="28"/>
          <w:szCs w:val="28"/>
        </w:rPr>
      </w:pPr>
      <w:r w:rsidRPr="0062198C">
        <w:rPr>
          <w:sz w:val="28"/>
          <w:szCs w:val="28"/>
        </w:rPr>
        <w:tab/>
      </w:r>
    </w:p>
    <w:p w:rsidR="006F781C" w:rsidRPr="00766438" w:rsidRDefault="006F781C" w:rsidP="006F781C">
      <w:pPr>
        <w:pStyle w:val="ab"/>
        <w:ind w:firstLine="708"/>
        <w:rPr>
          <w:sz w:val="28"/>
          <w:szCs w:val="28"/>
        </w:rPr>
      </w:pPr>
      <w:r w:rsidRPr="00766438">
        <w:rPr>
          <w:sz w:val="28"/>
          <w:szCs w:val="28"/>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00BC6B74">
        <w:rPr>
          <w:iCs/>
          <w:sz w:val="28"/>
          <w:szCs w:val="28"/>
        </w:rPr>
        <w:t>УМК «Школы России</w:t>
      </w:r>
      <w:r w:rsidRPr="00766438">
        <w:rPr>
          <w:iCs/>
          <w:sz w:val="28"/>
          <w:szCs w:val="28"/>
        </w:rPr>
        <w:t xml:space="preserve">» </w:t>
      </w:r>
      <w:r w:rsidRPr="00766438">
        <w:rPr>
          <w:sz w:val="28"/>
          <w:szCs w:val="28"/>
        </w:rPr>
        <w:t>и внеурочную деятельность. Реализация требований ФГОС НОО обучающихся с</w:t>
      </w:r>
      <w:r w:rsidR="005100B4">
        <w:rPr>
          <w:sz w:val="28"/>
          <w:szCs w:val="28"/>
        </w:rPr>
        <w:t xml:space="preserve"> ОВЗ</w:t>
      </w:r>
      <w:r w:rsidRPr="00766438">
        <w:rPr>
          <w:sz w:val="28"/>
          <w:szCs w:val="28"/>
        </w:rPr>
        <w:t xml:space="preserve"> </w:t>
      </w:r>
      <w:r w:rsidR="00BC6B74">
        <w:rPr>
          <w:sz w:val="28"/>
          <w:szCs w:val="28"/>
        </w:rPr>
        <w:t xml:space="preserve"> </w:t>
      </w:r>
      <w:r w:rsidRPr="00766438">
        <w:rPr>
          <w:sz w:val="28"/>
          <w:szCs w:val="28"/>
        </w:rPr>
        <w:t xml:space="preserve">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6F781C" w:rsidRPr="00766438" w:rsidRDefault="006F781C" w:rsidP="006F781C">
      <w:pPr>
        <w:pStyle w:val="ab"/>
        <w:ind w:firstLine="708"/>
        <w:rPr>
          <w:sz w:val="28"/>
          <w:szCs w:val="28"/>
        </w:rPr>
      </w:pPr>
      <w:r w:rsidRPr="00766438">
        <w:rPr>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6F781C" w:rsidRPr="00766438" w:rsidRDefault="006F781C" w:rsidP="006F781C">
      <w:pPr>
        <w:pStyle w:val="ab"/>
        <w:rPr>
          <w:b/>
          <w:i/>
          <w:sz w:val="28"/>
          <w:szCs w:val="28"/>
        </w:rPr>
      </w:pPr>
      <w:r w:rsidRPr="00766438">
        <w:rPr>
          <w:b/>
          <w:i/>
          <w:sz w:val="28"/>
          <w:szCs w:val="28"/>
        </w:rPr>
        <w:t xml:space="preserve">Личностные универсальные учебные действия. </w:t>
      </w:r>
    </w:p>
    <w:p w:rsidR="006F781C" w:rsidRPr="00766438" w:rsidRDefault="00BC6B74" w:rsidP="006F781C">
      <w:pPr>
        <w:pStyle w:val="ab"/>
        <w:ind w:firstLine="708"/>
        <w:rPr>
          <w:sz w:val="28"/>
          <w:szCs w:val="28"/>
        </w:rPr>
      </w:pPr>
      <w:proofErr w:type="gramStart"/>
      <w:r>
        <w:rPr>
          <w:sz w:val="28"/>
          <w:szCs w:val="28"/>
        </w:rPr>
        <w:t>Содержание учебников «Азбука</w:t>
      </w:r>
      <w:r w:rsidR="006F781C" w:rsidRPr="00766438">
        <w:rPr>
          <w:sz w:val="28"/>
          <w:szCs w:val="28"/>
        </w:rPr>
        <w:t xml:space="preserve">», «Русский язык», «Окружающий мир» и «Литературное чтение» нацелено на формирование </w:t>
      </w:r>
      <w:r w:rsidR="006F781C" w:rsidRPr="00766438">
        <w:rPr>
          <w:i/>
          <w:sz w:val="28"/>
          <w:szCs w:val="28"/>
        </w:rPr>
        <w:t>основ гражданской идентичности</w:t>
      </w:r>
      <w:r w:rsidR="006F781C" w:rsidRPr="00766438">
        <w:rPr>
          <w:sz w:val="28"/>
          <w:szCs w:val="28"/>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roofErr w:type="gramEnd"/>
    </w:p>
    <w:p w:rsidR="006F781C" w:rsidRPr="00766438" w:rsidRDefault="006F781C" w:rsidP="006F781C">
      <w:pPr>
        <w:pStyle w:val="ab"/>
        <w:ind w:firstLine="708"/>
        <w:rPr>
          <w:sz w:val="28"/>
          <w:szCs w:val="28"/>
        </w:rPr>
      </w:pPr>
      <w:r w:rsidRPr="00766438">
        <w:rPr>
          <w:sz w:val="28"/>
          <w:szCs w:val="28"/>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766438">
        <w:rPr>
          <w:i/>
          <w:sz w:val="28"/>
          <w:szCs w:val="28"/>
        </w:rPr>
        <w:t>сформировать представление о трудовой предметно-преобразующей деятельности человека</w:t>
      </w:r>
      <w:r w:rsidRPr="00766438">
        <w:rPr>
          <w:sz w:val="28"/>
          <w:szCs w:val="28"/>
        </w:rPr>
        <w:t xml:space="preserve">. </w:t>
      </w:r>
    </w:p>
    <w:p w:rsidR="006F781C" w:rsidRPr="00766438" w:rsidRDefault="006F781C" w:rsidP="006F781C">
      <w:pPr>
        <w:pStyle w:val="ab"/>
        <w:ind w:firstLine="708"/>
        <w:rPr>
          <w:sz w:val="28"/>
          <w:szCs w:val="28"/>
        </w:rPr>
      </w:pPr>
      <w:r w:rsidRPr="00766438">
        <w:rPr>
          <w:sz w:val="28"/>
          <w:szCs w:val="28"/>
        </w:rPr>
        <w:t xml:space="preserve">Уникальная система заданий в учебниках литературного чтения позволяет формировать </w:t>
      </w:r>
      <w:r w:rsidRPr="00766438">
        <w:rPr>
          <w:i/>
          <w:sz w:val="28"/>
          <w:szCs w:val="28"/>
        </w:rPr>
        <w:t>представления о моральных нормах</w:t>
      </w:r>
      <w:r w:rsidRPr="00766438">
        <w:rPr>
          <w:sz w:val="28"/>
          <w:szCs w:val="28"/>
        </w:rPr>
        <w:t xml:space="preserve">, этических чувствах (вины, стыла, совести), </w:t>
      </w:r>
      <w:r w:rsidRPr="00766438">
        <w:rPr>
          <w:i/>
          <w:sz w:val="28"/>
          <w:szCs w:val="28"/>
        </w:rPr>
        <w:t>моральной самооценке</w:t>
      </w:r>
      <w:r w:rsidRPr="00766438">
        <w:rPr>
          <w:sz w:val="28"/>
          <w:szCs w:val="28"/>
        </w:rPr>
        <w:t xml:space="preserve">, развивать доверие и внимательность к людям, </w:t>
      </w:r>
      <w:r w:rsidRPr="00766438">
        <w:rPr>
          <w:i/>
          <w:sz w:val="28"/>
          <w:szCs w:val="28"/>
        </w:rPr>
        <w:t>готовность к сотрудничеству</w:t>
      </w:r>
      <w:r w:rsidRPr="00766438">
        <w:rPr>
          <w:sz w:val="28"/>
          <w:szCs w:val="28"/>
        </w:rPr>
        <w:t xml:space="preserve"> и дружбе, оказанию помощи, </w:t>
      </w:r>
      <w:r w:rsidRPr="00766438">
        <w:rPr>
          <w:i/>
          <w:sz w:val="28"/>
          <w:szCs w:val="28"/>
        </w:rPr>
        <w:t>способность сочувствовать и сопереживать</w:t>
      </w:r>
      <w:r w:rsidRPr="00766438">
        <w:rPr>
          <w:sz w:val="28"/>
          <w:szCs w:val="28"/>
        </w:rPr>
        <w:t xml:space="preserve"> чувствам других людей, </w:t>
      </w:r>
      <w:r w:rsidRPr="00766438">
        <w:rPr>
          <w:i/>
          <w:sz w:val="28"/>
          <w:szCs w:val="28"/>
        </w:rPr>
        <w:t>понимать взаимосвязь между поступками и их последствиями</w:t>
      </w:r>
      <w:r w:rsidRPr="00766438">
        <w:rPr>
          <w:sz w:val="28"/>
          <w:szCs w:val="28"/>
        </w:rPr>
        <w:t>.</w:t>
      </w:r>
    </w:p>
    <w:p w:rsidR="006F781C" w:rsidRPr="00766438" w:rsidRDefault="006F781C" w:rsidP="006F781C">
      <w:pPr>
        <w:pStyle w:val="ab"/>
        <w:ind w:firstLine="708"/>
        <w:rPr>
          <w:sz w:val="28"/>
          <w:szCs w:val="28"/>
        </w:rPr>
      </w:pPr>
      <w:r w:rsidRPr="00766438">
        <w:rPr>
          <w:sz w:val="28"/>
          <w:szCs w:val="28"/>
        </w:rPr>
        <w:t xml:space="preserve">Экологическая составляющая курса «Окружающий мир» позволяет формировать представления о </w:t>
      </w:r>
      <w:r w:rsidRPr="00766438">
        <w:rPr>
          <w:i/>
          <w:sz w:val="28"/>
          <w:szCs w:val="28"/>
        </w:rPr>
        <w:t>здоровом и безопасном образе жизни</w:t>
      </w:r>
      <w:r w:rsidRPr="00766438">
        <w:rPr>
          <w:sz w:val="28"/>
          <w:szCs w:val="28"/>
        </w:rPr>
        <w:t xml:space="preserve">, понимание необходимости </w:t>
      </w:r>
      <w:r w:rsidRPr="00766438">
        <w:rPr>
          <w:i/>
          <w:sz w:val="28"/>
          <w:szCs w:val="28"/>
        </w:rPr>
        <w:t>бережного отношения к природе</w:t>
      </w:r>
      <w:r w:rsidRPr="00766438">
        <w:rPr>
          <w:sz w:val="28"/>
          <w:szCs w:val="28"/>
        </w:rPr>
        <w:t xml:space="preserve"> и людям.</w:t>
      </w:r>
    </w:p>
    <w:p w:rsidR="006F781C" w:rsidRDefault="006F781C" w:rsidP="006F781C">
      <w:pPr>
        <w:pStyle w:val="ab"/>
        <w:ind w:firstLine="708"/>
        <w:rPr>
          <w:bCs/>
          <w:iCs/>
          <w:sz w:val="28"/>
          <w:szCs w:val="28"/>
        </w:rPr>
      </w:pPr>
      <w:r w:rsidRPr="00766438">
        <w:rPr>
          <w:bCs/>
          <w:iCs/>
          <w:sz w:val="28"/>
          <w:szCs w:val="28"/>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5100B4" w:rsidRDefault="005100B4" w:rsidP="006F781C">
      <w:pPr>
        <w:pStyle w:val="ab"/>
        <w:ind w:firstLine="708"/>
        <w:rPr>
          <w:bCs/>
          <w:iCs/>
          <w:sz w:val="28"/>
          <w:szCs w:val="28"/>
        </w:rPr>
      </w:pPr>
    </w:p>
    <w:p w:rsidR="006F781C" w:rsidRPr="00766438" w:rsidRDefault="006F781C" w:rsidP="006F781C">
      <w:pPr>
        <w:pStyle w:val="ab"/>
        <w:ind w:firstLine="708"/>
        <w:rPr>
          <w:b/>
          <w:bCs/>
          <w:iCs/>
          <w:sz w:val="28"/>
          <w:szCs w:val="28"/>
        </w:rPr>
      </w:pPr>
      <w:r w:rsidRPr="00766438">
        <w:rPr>
          <w:b/>
          <w:bCs/>
          <w:iCs/>
          <w:sz w:val="28"/>
          <w:szCs w:val="28"/>
        </w:rPr>
        <w:t xml:space="preserve">Регулятивные </w:t>
      </w:r>
      <w:r w:rsidRPr="00766438">
        <w:rPr>
          <w:b/>
          <w:sz w:val="28"/>
          <w:szCs w:val="28"/>
        </w:rPr>
        <w:t xml:space="preserve">универсальные учебные </w:t>
      </w:r>
      <w:r w:rsidRPr="00766438">
        <w:rPr>
          <w:b/>
          <w:bCs/>
          <w:iCs/>
          <w:sz w:val="28"/>
          <w:szCs w:val="28"/>
        </w:rPr>
        <w:t>действия</w:t>
      </w:r>
    </w:p>
    <w:p w:rsidR="006F781C" w:rsidRPr="00BC6B74" w:rsidRDefault="00BC6B74" w:rsidP="00BC6B74">
      <w:pPr>
        <w:pStyle w:val="ab"/>
        <w:ind w:firstLine="708"/>
        <w:rPr>
          <w:sz w:val="28"/>
          <w:szCs w:val="28"/>
        </w:rPr>
      </w:pPr>
      <w:r>
        <w:rPr>
          <w:sz w:val="28"/>
          <w:szCs w:val="28"/>
        </w:rPr>
        <w:lastRenderedPageBreak/>
        <w:t>УМК «Школы России</w:t>
      </w:r>
      <w:r w:rsidR="006F781C" w:rsidRPr="00766438">
        <w:rPr>
          <w:sz w:val="28"/>
          <w:szCs w:val="28"/>
        </w:rPr>
        <w:t xml:space="preserve">»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006F781C" w:rsidRPr="00766438">
        <w:rPr>
          <w:i/>
          <w:sz w:val="28"/>
          <w:szCs w:val="28"/>
        </w:rPr>
        <w:t>сформулировать учебные цели</w:t>
      </w:r>
      <w:r w:rsidR="006F781C" w:rsidRPr="00766438">
        <w:rPr>
          <w:sz w:val="28"/>
          <w:szCs w:val="28"/>
        </w:rPr>
        <w:t xml:space="preserve">, </w:t>
      </w:r>
      <w:r w:rsidR="006F781C" w:rsidRPr="00766438">
        <w:rPr>
          <w:i/>
          <w:sz w:val="28"/>
          <w:szCs w:val="28"/>
        </w:rPr>
        <w:t>отслеживать продвижение</w:t>
      </w:r>
      <w:r w:rsidR="006F781C" w:rsidRPr="00766438">
        <w:rPr>
          <w:sz w:val="28"/>
          <w:szCs w:val="28"/>
        </w:rPr>
        <w:t xml:space="preserve"> по учебной теме, </w:t>
      </w:r>
      <w:r w:rsidR="006F781C" w:rsidRPr="00766438">
        <w:rPr>
          <w:i/>
          <w:sz w:val="28"/>
          <w:szCs w:val="28"/>
        </w:rPr>
        <w:t xml:space="preserve">проводить </w:t>
      </w:r>
      <w:proofErr w:type="spellStart"/>
      <w:r w:rsidR="006F781C" w:rsidRPr="00766438">
        <w:rPr>
          <w:i/>
          <w:sz w:val="28"/>
          <w:szCs w:val="28"/>
        </w:rPr>
        <w:t>рефлексиюи</w:t>
      </w:r>
      <w:proofErr w:type="spellEnd"/>
      <w:r w:rsidR="006F781C" w:rsidRPr="00766438">
        <w:rPr>
          <w:i/>
          <w:sz w:val="28"/>
          <w:szCs w:val="28"/>
        </w:rPr>
        <w:t xml:space="preserve"> постановку</w:t>
      </w:r>
      <w:r w:rsidR="006F781C" w:rsidRPr="00766438">
        <w:rPr>
          <w:sz w:val="28"/>
          <w:szCs w:val="28"/>
        </w:rPr>
        <w:t xml:space="preserve"> задач. </w:t>
      </w:r>
    </w:p>
    <w:p w:rsidR="006F781C" w:rsidRPr="00766438" w:rsidRDefault="006F781C" w:rsidP="006F781C">
      <w:pPr>
        <w:pStyle w:val="ab"/>
        <w:ind w:firstLine="708"/>
        <w:rPr>
          <w:sz w:val="28"/>
          <w:szCs w:val="28"/>
        </w:rPr>
      </w:pPr>
      <w:r w:rsidRPr="00766438">
        <w:rPr>
          <w:sz w:val="28"/>
          <w:szCs w:val="28"/>
        </w:rPr>
        <w:t xml:space="preserve">В учебниках предложено много направлений для проектной деятельности по темам, близким </w:t>
      </w:r>
      <w:proofErr w:type="gramStart"/>
      <w:r w:rsidRPr="00766438">
        <w:rPr>
          <w:sz w:val="28"/>
          <w:szCs w:val="28"/>
        </w:rPr>
        <w:t>к</w:t>
      </w:r>
      <w:proofErr w:type="gramEnd"/>
      <w:r w:rsidRPr="00766438">
        <w:rPr>
          <w:sz w:val="28"/>
          <w:szCs w:val="28"/>
        </w:rPr>
        <w:t xml:space="preserve"> учебным. В учебниках предложено много направлений для проектной деятельности по темам, близким </w:t>
      </w:r>
      <w:proofErr w:type="gramStart"/>
      <w:r w:rsidRPr="00766438">
        <w:rPr>
          <w:sz w:val="28"/>
          <w:szCs w:val="28"/>
        </w:rPr>
        <w:t>к</w:t>
      </w:r>
      <w:proofErr w:type="gramEnd"/>
      <w:r w:rsidRPr="00766438">
        <w:rPr>
          <w:sz w:val="28"/>
          <w:szCs w:val="28"/>
        </w:rPr>
        <w:t xml:space="preserve">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6F781C" w:rsidRPr="00766438" w:rsidRDefault="006F781C" w:rsidP="006F781C">
      <w:pPr>
        <w:pStyle w:val="ab"/>
        <w:ind w:firstLine="708"/>
        <w:rPr>
          <w:sz w:val="28"/>
          <w:szCs w:val="28"/>
        </w:rPr>
      </w:pPr>
      <w:r w:rsidRPr="00766438">
        <w:rPr>
          <w:sz w:val="28"/>
          <w:szCs w:val="28"/>
        </w:rPr>
        <w:t xml:space="preserve">Формированию </w:t>
      </w:r>
      <w:r w:rsidRPr="00766438">
        <w:rPr>
          <w:b/>
          <w:sz w:val="28"/>
          <w:szCs w:val="28"/>
        </w:rPr>
        <w:t>регулятивных</w:t>
      </w:r>
      <w:r w:rsidRPr="00766438">
        <w:rPr>
          <w:sz w:val="28"/>
          <w:szCs w:val="28"/>
        </w:rPr>
        <w:t xml:space="preserve"> универсальных учебных действий служат и система за</w:t>
      </w:r>
      <w:r w:rsidR="00BC6B74">
        <w:rPr>
          <w:sz w:val="28"/>
          <w:szCs w:val="28"/>
        </w:rPr>
        <w:t>даний. Уже при обучении по «Азбуке</w:t>
      </w:r>
      <w:r w:rsidRPr="00766438">
        <w:rPr>
          <w:sz w:val="28"/>
          <w:szCs w:val="28"/>
        </w:rPr>
        <w:t>»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766438">
        <w:rPr>
          <w:i/>
          <w:sz w:val="28"/>
          <w:szCs w:val="28"/>
        </w:rPr>
        <w:t xml:space="preserve"> прогнозирование результата </w:t>
      </w:r>
      <w:r w:rsidRPr="00766438">
        <w:rPr>
          <w:sz w:val="28"/>
          <w:szCs w:val="28"/>
        </w:rPr>
        <w:t xml:space="preserve">вычислений; задания, обучающие </w:t>
      </w:r>
      <w:r w:rsidRPr="00766438">
        <w:rPr>
          <w:i/>
          <w:sz w:val="28"/>
          <w:szCs w:val="28"/>
        </w:rPr>
        <w:t xml:space="preserve">пошаговому и итоговому </w:t>
      </w:r>
      <w:proofErr w:type="gramStart"/>
      <w:r w:rsidRPr="00766438">
        <w:rPr>
          <w:i/>
          <w:sz w:val="28"/>
          <w:szCs w:val="28"/>
        </w:rPr>
        <w:t>контролю</w:t>
      </w:r>
      <w:r w:rsidRPr="00766438">
        <w:rPr>
          <w:sz w:val="28"/>
          <w:szCs w:val="28"/>
        </w:rPr>
        <w:t xml:space="preserve"> за</w:t>
      </w:r>
      <w:proofErr w:type="gramEnd"/>
      <w:r w:rsidRPr="00766438">
        <w:rPr>
          <w:sz w:val="28"/>
          <w:szCs w:val="28"/>
        </w:rPr>
        <w:t xml:space="preserve"> результатами вычислений, </w:t>
      </w:r>
      <w:r w:rsidRPr="00766438">
        <w:rPr>
          <w:i/>
          <w:sz w:val="28"/>
          <w:szCs w:val="28"/>
        </w:rPr>
        <w:t>планированию решения задачи</w:t>
      </w:r>
      <w:r w:rsidRPr="00766438">
        <w:rPr>
          <w:sz w:val="28"/>
          <w:szCs w:val="28"/>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6F781C" w:rsidRPr="00766438" w:rsidRDefault="006F781C" w:rsidP="006F781C">
      <w:pPr>
        <w:pStyle w:val="ab"/>
        <w:ind w:firstLine="708"/>
        <w:rPr>
          <w:bCs/>
          <w:iCs/>
          <w:sz w:val="28"/>
          <w:szCs w:val="28"/>
        </w:rPr>
      </w:pPr>
      <w:proofErr w:type="gramStart"/>
      <w:r w:rsidRPr="00766438">
        <w:rPr>
          <w:bCs/>
          <w:iCs/>
          <w:sz w:val="28"/>
          <w:szCs w:val="28"/>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w:t>
      </w:r>
      <w:proofErr w:type="spellStart"/>
      <w:r w:rsidRPr="00766438">
        <w:rPr>
          <w:bCs/>
          <w:iCs/>
          <w:sz w:val="28"/>
          <w:szCs w:val="28"/>
        </w:rPr>
        <w:t>тренинговые</w:t>
      </w:r>
      <w:proofErr w:type="spellEnd"/>
      <w:r w:rsidRPr="00766438">
        <w:rPr>
          <w:bCs/>
          <w:iCs/>
          <w:sz w:val="28"/>
          <w:szCs w:val="28"/>
        </w:rPr>
        <w:t xml:space="preserve">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roofErr w:type="gramEnd"/>
    </w:p>
    <w:p w:rsidR="006F781C" w:rsidRPr="00766438" w:rsidRDefault="006F781C" w:rsidP="006F781C">
      <w:pPr>
        <w:pStyle w:val="ab"/>
        <w:rPr>
          <w:bCs/>
          <w:iCs/>
          <w:sz w:val="28"/>
          <w:szCs w:val="28"/>
        </w:rPr>
      </w:pPr>
      <w:r w:rsidRPr="00766438">
        <w:rPr>
          <w:bCs/>
          <w:iCs/>
          <w:sz w:val="28"/>
          <w:szCs w:val="28"/>
        </w:rPr>
        <w:t xml:space="preserve">— принимать и сохранять учебную задачу; планировать своё действие в соответствии с ней; </w:t>
      </w:r>
    </w:p>
    <w:p w:rsidR="006F781C" w:rsidRPr="00766438" w:rsidRDefault="006F781C" w:rsidP="006F781C">
      <w:pPr>
        <w:pStyle w:val="ab"/>
        <w:rPr>
          <w:bCs/>
          <w:iCs/>
          <w:sz w:val="28"/>
          <w:szCs w:val="28"/>
        </w:rPr>
      </w:pPr>
      <w:r w:rsidRPr="00766438">
        <w:rPr>
          <w:bCs/>
          <w:iCs/>
          <w:sz w:val="28"/>
          <w:szCs w:val="28"/>
        </w:rPr>
        <w:t xml:space="preserve">— осуществлять итоговый и пошаговый контроль по результату; </w:t>
      </w:r>
    </w:p>
    <w:p w:rsidR="006F781C" w:rsidRPr="00766438" w:rsidRDefault="006F781C" w:rsidP="006F781C">
      <w:pPr>
        <w:pStyle w:val="ab"/>
        <w:rPr>
          <w:bCs/>
          <w:iCs/>
          <w:sz w:val="28"/>
          <w:szCs w:val="28"/>
        </w:rPr>
      </w:pPr>
      <w:r w:rsidRPr="00766438">
        <w:rPr>
          <w:bCs/>
          <w:iCs/>
          <w:sz w:val="28"/>
          <w:szCs w:val="28"/>
        </w:rPr>
        <w:t xml:space="preserve">— различать способ и результат действия; </w:t>
      </w:r>
    </w:p>
    <w:p w:rsidR="006F781C" w:rsidRDefault="006F781C" w:rsidP="006F781C">
      <w:pPr>
        <w:pStyle w:val="ab"/>
        <w:rPr>
          <w:bCs/>
          <w:iCs/>
          <w:sz w:val="28"/>
          <w:szCs w:val="28"/>
        </w:rPr>
      </w:pPr>
      <w:r w:rsidRPr="00766438">
        <w:rPr>
          <w:bCs/>
          <w:iCs/>
          <w:sz w:val="28"/>
          <w:szCs w:val="28"/>
        </w:rPr>
        <w:t>— оценивать правильность выполнения действия, вносить коррективы.</w:t>
      </w:r>
    </w:p>
    <w:p w:rsidR="006F781C" w:rsidRPr="00766438" w:rsidRDefault="006F781C" w:rsidP="006F781C">
      <w:pPr>
        <w:pStyle w:val="ab"/>
        <w:rPr>
          <w:b/>
          <w:bCs/>
          <w:iCs/>
          <w:sz w:val="28"/>
          <w:szCs w:val="28"/>
        </w:rPr>
      </w:pPr>
      <w:r>
        <w:rPr>
          <w:b/>
          <w:bCs/>
          <w:i/>
          <w:iCs/>
          <w:sz w:val="28"/>
          <w:szCs w:val="28"/>
        </w:rPr>
        <w:tab/>
      </w:r>
      <w:r w:rsidRPr="00766438">
        <w:rPr>
          <w:b/>
          <w:bCs/>
          <w:iCs/>
          <w:sz w:val="28"/>
          <w:szCs w:val="28"/>
        </w:rPr>
        <w:t xml:space="preserve">Познавательные </w:t>
      </w:r>
      <w:r w:rsidRPr="00766438">
        <w:rPr>
          <w:b/>
          <w:sz w:val="28"/>
          <w:szCs w:val="28"/>
        </w:rPr>
        <w:t xml:space="preserve">универсальные учебные </w:t>
      </w:r>
      <w:r w:rsidRPr="00766438">
        <w:rPr>
          <w:b/>
          <w:bCs/>
          <w:iCs/>
          <w:sz w:val="28"/>
          <w:szCs w:val="28"/>
        </w:rPr>
        <w:t>действия</w:t>
      </w:r>
    </w:p>
    <w:p w:rsidR="006F781C" w:rsidRPr="00766438" w:rsidRDefault="006F781C" w:rsidP="006F781C">
      <w:pPr>
        <w:pStyle w:val="ab"/>
        <w:ind w:firstLine="708"/>
        <w:rPr>
          <w:sz w:val="28"/>
          <w:szCs w:val="28"/>
        </w:rPr>
      </w:pPr>
      <w:r w:rsidRPr="00766438">
        <w:rPr>
          <w:sz w:val="28"/>
          <w:szCs w:val="28"/>
        </w:rPr>
        <w:t>Содержа</w:t>
      </w:r>
      <w:r w:rsidR="00BC6B74">
        <w:rPr>
          <w:sz w:val="28"/>
          <w:szCs w:val="28"/>
        </w:rPr>
        <w:t>ние учебников УМК «Школы России</w:t>
      </w:r>
      <w:r w:rsidRPr="00766438">
        <w:rPr>
          <w:sz w:val="28"/>
          <w:szCs w:val="28"/>
        </w:rPr>
        <w:t xml:space="preserve">» нацелено на формирование </w:t>
      </w:r>
      <w:r w:rsidRPr="00766438">
        <w:rPr>
          <w:b/>
          <w:sz w:val="28"/>
          <w:szCs w:val="28"/>
        </w:rPr>
        <w:t>познавательных</w:t>
      </w:r>
      <w:r w:rsidRPr="00766438">
        <w:rPr>
          <w:sz w:val="28"/>
          <w:szCs w:val="28"/>
        </w:rPr>
        <w:t xml:space="preserve"> универсальных учебных действий (</w:t>
      </w:r>
      <w:proofErr w:type="spellStart"/>
      <w:r w:rsidRPr="00766438">
        <w:rPr>
          <w:sz w:val="28"/>
          <w:szCs w:val="28"/>
        </w:rPr>
        <w:t>общеучебных</w:t>
      </w:r>
      <w:proofErr w:type="spellEnd"/>
      <w:r w:rsidRPr="00766438">
        <w:rPr>
          <w:sz w:val="28"/>
          <w:szCs w:val="28"/>
        </w:rPr>
        <w:t xml:space="preserve"> и логических).</w:t>
      </w:r>
    </w:p>
    <w:p w:rsidR="006F781C" w:rsidRPr="00766438" w:rsidRDefault="006F781C" w:rsidP="006F781C">
      <w:pPr>
        <w:pStyle w:val="ab"/>
        <w:rPr>
          <w:sz w:val="28"/>
          <w:szCs w:val="28"/>
        </w:rPr>
      </w:pPr>
      <w:r w:rsidRPr="00766438">
        <w:rPr>
          <w:sz w:val="28"/>
          <w:szCs w:val="28"/>
        </w:rPr>
        <w:lastRenderedPageBreak/>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766438">
        <w:rPr>
          <w:i/>
          <w:sz w:val="28"/>
          <w:szCs w:val="28"/>
        </w:rPr>
        <w:t xml:space="preserve"> познавательные интересы, любознательность</w:t>
      </w:r>
      <w:r w:rsidRPr="00766438">
        <w:rPr>
          <w:sz w:val="28"/>
          <w:szCs w:val="28"/>
        </w:rPr>
        <w:t xml:space="preserve">. </w:t>
      </w:r>
    </w:p>
    <w:p w:rsidR="006F781C" w:rsidRPr="00766438" w:rsidRDefault="006F781C" w:rsidP="006F781C">
      <w:pPr>
        <w:pStyle w:val="ab"/>
        <w:ind w:firstLine="708"/>
        <w:rPr>
          <w:sz w:val="28"/>
          <w:szCs w:val="28"/>
        </w:rPr>
      </w:pPr>
      <w:r w:rsidRPr="00766438">
        <w:rPr>
          <w:sz w:val="28"/>
          <w:szCs w:val="28"/>
        </w:rPr>
        <w:t xml:space="preserve">Типовые задания на информационный поиск способствуют формированию </w:t>
      </w:r>
      <w:r w:rsidRPr="00766438">
        <w:rPr>
          <w:i/>
          <w:sz w:val="28"/>
          <w:szCs w:val="28"/>
        </w:rPr>
        <w:t>умений находить нужную информацию</w:t>
      </w:r>
      <w:r w:rsidRPr="00766438">
        <w:rPr>
          <w:sz w:val="28"/>
          <w:szCs w:val="28"/>
        </w:rPr>
        <w:t xml:space="preserve"> в библиотеке и в Интернете, пользоваться словарями и справочниками.</w:t>
      </w:r>
    </w:p>
    <w:p w:rsidR="006F781C" w:rsidRPr="00766438" w:rsidRDefault="006F781C" w:rsidP="006F781C">
      <w:pPr>
        <w:pStyle w:val="ab"/>
        <w:ind w:firstLine="708"/>
        <w:rPr>
          <w:sz w:val="28"/>
          <w:szCs w:val="28"/>
        </w:rPr>
      </w:pPr>
      <w:r w:rsidRPr="00766438">
        <w:rPr>
          <w:sz w:val="28"/>
          <w:szCs w:val="28"/>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766438">
        <w:rPr>
          <w:i/>
          <w:sz w:val="28"/>
          <w:szCs w:val="28"/>
        </w:rPr>
        <w:t>навыков смыслового чтения, умений грамотно излагать высказывания в устной речи и записывать основные положения своего сообщения</w:t>
      </w:r>
      <w:r w:rsidRPr="00766438">
        <w:rPr>
          <w:sz w:val="28"/>
          <w:szCs w:val="28"/>
        </w:rPr>
        <w:t>.</w:t>
      </w:r>
    </w:p>
    <w:p w:rsidR="006F781C" w:rsidRPr="00766438" w:rsidRDefault="006F781C" w:rsidP="006F781C">
      <w:pPr>
        <w:pStyle w:val="ab"/>
        <w:ind w:firstLine="708"/>
        <w:rPr>
          <w:sz w:val="28"/>
          <w:szCs w:val="28"/>
        </w:rPr>
      </w:pPr>
      <w:proofErr w:type="gramStart"/>
      <w:r w:rsidRPr="00766438">
        <w:rPr>
          <w:sz w:val="28"/>
          <w:szCs w:val="28"/>
        </w:rPr>
        <w:t xml:space="preserve">Сквозные линии заданий по математике направлены на системное </w:t>
      </w:r>
      <w:r w:rsidRPr="00766438">
        <w:rPr>
          <w:i/>
          <w:sz w:val="28"/>
          <w:szCs w:val="28"/>
        </w:rPr>
        <w:t>обучение</w:t>
      </w:r>
      <w:r w:rsidR="00BC6B74">
        <w:rPr>
          <w:i/>
          <w:sz w:val="28"/>
          <w:szCs w:val="28"/>
        </w:rPr>
        <w:t xml:space="preserve"> </w:t>
      </w:r>
      <w:r w:rsidRPr="00766438">
        <w:rPr>
          <w:i/>
          <w:sz w:val="28"/>
          <w:szCs w:val="28"/>
        </w:rPr>
        <w:t>моделированию</w:t>
      </w:r>
      <w:r w:rsidRPr="00766438">
        <w:rPr>
          <w:sz w:val="28"/>
          <w:szCs w:val="28"/>
        </w:rPr>
        <w:t xml:space="preserve"> условий текстовых задач и </w:t>
      </w:r>
      <w:r w:rsidRPr="00766438">
        <w:rPr>
          <w:i/>
          <w:sz w:val="28"/>
          <w:szCs w:val="28"/>
        </w:rPr>
        <w:t>усвоение общих способов решения задач</w:t>
      </w:r>
      <w:r w:rsidRPr="00766438">
        <w:rPr>
          <w:sz w:val="28"/>
          <w:szCs w:val="28"/>
        </w:rPr>
        <w:t xml:space="preserve">; </w:t>
      </w:r>
      <w:r w:rsidRPr="00766438">
        <w:rPr>
          <w:i/>
          <w:sz w:val="28"/>
          <w:szCs w:val="28"/>
        </w:rPr>
        <w:t>установление аналогий</w:t>
      </w:r>
      <w:r w:rsidRPr="00766438">
        <w:rPr>
          <w:sz w:val="28"/>
          <w:szCs w:val="28"/>
        </w:rPr>
        <w:t xml:space="preserve"> и </w:t>
      </w:r>
      <w:r w:rsidRPr="00766438">
        <w:rPr>
          <w:i/>
          <w:sz w:val="28"/>
          <w:szCs w:val="28"/>
        </w:rPr>
        <w:t>обобщенных способов действий</w:t>
      </w:r>
      <w:r w:rsidRPr="00766438">
        <w:rPr>
          <w:sz w:val="28"/>
          <w:szCs w:val="28"/>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766438">
        <w:rPr>
          <w:i/>
          <w:sz w:val="28"/>
          <w:szCs w:val="28"/>
        </w:rPr>
        <w:t>умения выполнять вычисления и решать задачи разными способами</w:t>
      </w:r>
      <w:r w:rsidRPr="00766438">
        <w:rPr>
          <w:sz w:val="28"/>
          <w:szCs w:val="28"/>
        </w:rPr>
        <w:t xml:space="preserve"> и </w:t>
      </w:r>
      <w:r w:rsidRPr="00766438">
        <w:rPr>
          <w:i/>
          <w:sz w:val="28"/>
          <w:szCs w:val="28"/>
        </w:rPr>
        <w:t>выбирать наиболее эффективный способ вычислений</w:t>
      </w:r>
      <w:r w:rsidRPr="00766438">
        <w:rPr>
          <w:sz w:val="28"/>
          <w:szCs w:val="28"/>
        </w:rPr>
        <w:t>.</w:t>
      </w:r>
      <w:proofErr w:type="gramEnd"/>
    </w:p>
    <w:p w:rsidR="006F781C" w:rsidRPr="00766438" w:rsidRDefault="006F781C" w:rsidP="006F781C">
      <w:pPr>
        <w:pStyle w:val="ab"/>
        <w:ind w:firstLine="708"/>
        <w:rPr>
          <w:sz w:val="28"/>
          <w:szCs w:val="28"/>
        </w:rPr>
      </w:pPr>
      <w:r w:rsidRPr="00766438">
        <w:rPr>
          <w:sz w:val="28"/>
          <w:szCs w:val="28"/>
        </w:rPr>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766438">
        <w:rPr>
          <w:sz w:val="28"/>
          <w:szCs w:val="28"/>
        </w:rPr>
        <w:t>сериации</w:t>
      </w:r>
      <w:proofErr w:type="spellEnd"/>
      <w:r w:rsidRPr="00766438">
        <w:rPr>
          <w:sz w:val="28"/>
          <w:szCs w:val="28"/>
        </w:rPr>
        <w:t>.</w:t>
      </w:r>
    </w:p>
    <w:p w:rsidR="006F781C" w:rsidRPr="00766438" w:rsidRDefault="006F781C" w:rsidP="006F781C">
      <w:pPr>
        <w:pStyle w:val="ab"/>
        <w:ind w:firstLine="708"/>
        <w:rPr>
          <w:bCs/>
          <w:iCs/>
          <w:sz w:val="28"/>
          <w:szCs w:val="28"/>
        </w:rPr>
      </w:pPr>
      <w:r w:rsidRPr="00766438">
        <w:rPr>
          <w:bCs/>
          <w:iCs/>
          <w:sz w:val="28"/>
          <w:szCs w:val="28"/>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6F781C" w:rsidRPr="00766438" w:rsidRDefault="006F781C" w:rsidP="006F781C">
      <w:pPr>
        <w:pStyle w:val="ab"/>
        <w:rPr>
          <w:sz w:val="28"/>
          <w:szCs w:val="28"/>
        </w:rPr>
      </w:pPr>
      <w:r w:rsidRPr="00766438">
        <w:rPr>
          <w:sz w:val="28"/>
          <w:szCs w:val="28"/>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6F781C" w:rsidRPr="00766438" w:rsidRDefault="006F781C" w:rsidP="006F781C">
      <w:pPr>
        <w:pStyle w:val="ab"/>
        <w:ind w:firstLine="708"/>
        <w:rPr>
          <w:b/>
          <w:bCs/>
          <w:iCs/>
          <w:sz w:val="28"/>
          <w:szCs w:val="28"/>
        </w:rPr>
      </w:pPr>
      <w:r w:rsidRPr="00766438">
        <w:rPr>
          <w:b/>
          <w:bCs/>
          <w:iCs/>
          <w:sz w:val="28"/>
          <w:szCs w:val="28"/>
        </w:rPr>
        <w:t xml:space="preserve">Коммуникативные </w:t>
      </w:r>
      <w:r w:rsidRPr="00766438">
        <w:rPr>
          <w:b/>
          <w:sz w:val="28"/>
          <w:szCs w:val="28"/>
        </w:rPr>
        <w:t xml:space="preserve">универсальные учебные </w:t>
      </w:r>
      <w:r w:rsidRPr="00766438">
        <w:rPr>
          <w:b/>
          <w:bCs/>
          <w:iCs/>
          <w:sz w:val="28"/>
          <w:szCs w:val="28"/>
        </w:rPr>
        <w:t>действия</w:t>
      </w:r>
    </w:p>
    <w:p w:rsidR="006F781C" w:rsidRPr="00766438" w:rsidRDefault="006F781C" w:rsidP="006F781C">
      <w:pPr>
        <w:pStyle w:val="ab"/>
        <w:ind w:firstLine="708"/>
        <w:rPr>
          <w:bCs/>
          <w:iCs/>
          <w:sz w:val="28"/>
          <w:szCs w:val="28"/>
        </w:rPr>
      </w:pPr>
      <w:r w:rsidRPr="00766438">
        <w:rPr>
          <w:bCs/>
          <w:iCs/>
          <w:sz w:val="28"/>
          <w:szCs w:val="28"/>
        </w:rPr>
        <w:t>Коммуникативный характер предметных курсов УМК «Планета знаний» обеспечивает формирование коммуникативных действий учащихся.</w:t>
      </w:r>
    </w:p>
    <w:p w:rsidR="006F781C" w:rsidRPr="00766438" w:rsidRDefault="006F781C" w:rsidP="006F781C">
      <w:pPr>
        <w:pStyle w:val="ab"/>
        <w:ind w:firstLine="708"/>
        <w:rPr>
          <w:bCs/>
          <w:iCs/>
          <w:sz w:val="28"/>
          <w:szCs w:val="28"/>
        </w:rPr>
      </w:pPr>
      <w:r w:rsidRPr="00766438">
        <w:rPr>
          <w:bCs/>
          <w:iCs/>
          <w:sz w:val="28"/>
          <w:szCs w:val="28"/>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6F781C" w:rsidRPr="00766438" w:rsidRDefault="006F781C" w:rsidP="006F781C">
      <w:pPr>
        <w:pStyle w:val="ab"/>
        <w:ind w:firstLine="708"/>
        <w:rPr>
          <w:bCs/>
          <w:iCs/>
          <w:sz w:val="28"/>
          <w:szCs w:val="28"/>
        </w:rPr>
      </w:pPr>
      <w:r w:rsidRPr="00766438">
        <w:rPr>
          <w:bCs/>
          <w:iCs/>
          <w:sz w:val="28"/>
          <w:szCs w:val="28"/>
        </w:rPr>
        <w:t xml:space="preserve">Коммуникативная ориентация курса разрабатывалась в рамках концепции об изучении русского языка как родного на </w:t>
      </w:r>
      <w:proofErr w:type="spellStart"/>
      <w:r w:rsidRPr="00766438">
        <w:rPr>
          <w:bCs/>
          <w:iCs/>
          <w:sz w:val="28"/>
          <w:szCs w:val="28"/>
        </w:rPr>
        <w:t>деятельностной</w:t>
      </w:r>
      <w:proofErr w:type="spellEnd"/>
      <w:r w:rsidRPr="00766438">
        <w:rPr>
          <w:bCs/>
          <w:iCs/>
          <w:sz w:val="28"/>
          <w:szCs w:val="28"/>
        </w:rPr>
        <w:t xml:space="preserve"> системно-коммуникативной основе (автор </w:t>
      </w:r>
      <w:proofErr w:type="spellStart"/>
      <w:r w:rsidRPr="00766438">
        <w:rPr>
          <w:bCs/>
          <w:iCs/>
          <w:sz w:val="28"/>
          <w:szCs w:val="28"/>
        </w:rPr>
        <w:t>А.Ю.Купалова</w:t>
      </w:r>
      <w:proofErr w:type="spellEnd"/>
      <w:r w:rsidRPr="00766438">
        <w:rPr>
          <w:bCs/>
          <w:iCs/>
          <w:sz w:val="28"/>
          <w:szCs w:val="28"/>
        </w:rPr>
        <w:t xml:space="preserve">). В курсе русского языка коммуникативная цель </w:t>
      </w:r>
      <w:r w:rsidRPr="00766438">
        <w:rPr>
          <w:bCs/>
          <w:iCs/>
          <w:sz w:val="28"/>
          <w:szCs w:val="28"/>
        </w:rPr>
        <w:lastRenderedPageBreak/>
        <w:t>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766438">
        <w:rPr>
          <w:bCs/>
          <w:iCs/>
          <w:sz w:val="28"/>
          <w:szCs w:val="28"/>
        </w:rPr>
        <w:t>дств дл</w:t>
      </w:r>
      <w:proofErr w:type="gramEnd"/>
      <w:r w:rsidRPr="00766438">
        <w:rPr>
          <w:bCs/>
          <w:iCs/>
          <w:sz w:val="28"/>
          <w:szCs w:val="28"/>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6F781C" w:rsidRPr="00766438" w:rsidRDefault="006F781C" w:rsidP="006F781C">
      <w:pPr>
        <w:pStyle w:val="ab"/>
        <w:ind w:firstLine="708"/>
        <w:rPr>
          <w:sz w:val="28"/>
          <w:szCs w:val="28"/>
        </w:rPr>
      </w:pPr>
      <w:r w:rsidRPr="00766438">
        <w:rPr>
          <w:sz w:val="28"/>
          <w:szCs w:val="28"/>
        </w:rPr>
        <w:t xml:space="preserve">Система заданий в учебниках «Литературное чтение», нацеленная на развитие внимания к чувствам персонажей, сочувствия и </w:t>
      </w:r>
      <w:proofErr w:type="spellStart"/>
      <w:r w:rsidRPr="00766438">
        <w:rPr>
          <w:sz w:val="28"/>
          <w:szCs w:val="28"/>
        </w:rPr>
        <w:t>эмпатии</w:t>
      </w:r>
      <w:proofErr w:type="spellEnd"/>
      <w:r w:rsidRPr="00766438">
        <w:rPr>
          <w:sz w:val="28"/>
          <w:szCs w:val="28"/>
        </w:rPr>
        <w:t>, способствует воспитанию качеств учащихся, необходимых при общении с другими.</w:t>
      </w:r>
    </w:p>
    <w:p w:rsidR="006F781C" w:rsidRPr="00766438" w:rsidRDefault="006F781C" w:rsidP="006F781C">
      <w:pPr>
        <w:pStyle w:val="ab"/>
        <w:ind w:firstLine="708"/>
        <w:rPr>
          <w:sz w:val="28"/>
          <w:szCs w:val="28"/>
        </w:rPr>
      </w:pPr>
      <w:r w:rsidRPr="00766438">
        <w:rPr>
          <w:i/>
          <w:sz w:val="28"/>
          <w:szCs w:val="28"/>
        </w:rPr>
        <w:t>Организация работы в паре</w:t>
      </w:r>
      <w:r w:rsidRPr="00766438">
        <w:rPr>
          <w:sz w:val="28"/>
          <w:szCs w:val="28"/>
        </w:rPr>
        <w:t xml:space="preserve"> и </w:t>
      </w:r>
      <w:r w:rsidRPr="00766438">
        <w:rPr>
          <w:i/>
          <w:sz w:val="28"/>
          <w:szCs w:val="28"/>
        </w:rPr>
        <w:t>работа над коллективными проектами</w:t>
      </w:r>
      <w:r w:rsidRPr="00766438">
        <w:rPr>
          <w:sz w:val="28"/>
          <w:szCs w:val="28"/>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6F781C" w:rsidRPr="00766438" w:rsidRDefault="006F781C" w:rsidP="006F781C">
      <w:pPr>
        <w:pStyle w:val="ab"/>
        <w:ind w:firstLine="708"/>
        <w:rPr>
          <w:b/>
          <w:i/>
          <w:sz w:val="28"/>
          <w:szCs w:val="28"/>
        </w:rPr>
      </w:pPr>
      <w:r w:rsidRPr="00766438">
        <w:rPr>
          <w:bCs/>
          <w:iCs/>
          <w:sz w:val="28"/>
          <w:szCs w:val="28"/>
        </w:rPr>
        <w:t xml:space="preserve">С 1 класса формируется у </w:t>
      </w:r>
      <w:proofErr w:type="gramStart"/>
      <w:r>
        <w:rPr>
          <w:bCs/>
          <w:iCs/>
          <w:sz w:val="28"/>
          <w:szCs w:val="28"/>
        </w:rPr>
        <w:t>об</w:t>
      </w:r>
      <w:r w:rsidRPr="00766438">
        <w:rPr>
          <w:bCs/>
          <w:iCs/>
          <w:sz w:val="28"/>
          <w:szCs w:val="28"/>
        </w:rPr>
        <w:t>уча</w:t>
      </w:r>
      <w:r>
        <w:rPr>
          <w:bCs/>
          <w:iCs/>
          <w:sz w:val="28"/>
          <w:szCs w:val="28"/>
        </w:rPr>
        <w:t>ю</w:t>
      </w:r>
      <w:r w:rsidRPr="00766438">
        <w:rPr>
          <w:bCs/>
          <w:iCs/>
          <w:sz w:val="28"/>
          <w:szCs w:val="28"/>
        </w:rPr>
        <w:t>щихся</w:t>
      </w:r>
      <w:proofErr w:type="gramEnd"/>
      <w:r w:rsidRPr="00766438">
        <w:rPr>
          <w:bCs/>
          <w:iCs/>
          <w:sz w:val="28"/>
          <w:szCs w:val="28"/>
        </w:rPr>
        <w:t xml:space="preserve">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6F781C" w:rsidRPr="00766438" w:rsidRDefault="006F781C" w:rsidP="006F781C">
      <w:pPr>
        <w:pStyle w:val="ab"/>
        <w:ind w:firstLine="708"/>
        <w:rPr>
          <w:sz w:val="28"/>
          <w:szCs w:val="28"/>
        </w:rPr>
      </w:pPr>
      <w:r w:rsidRPr="00766438">
        <w:rPr>
          <w:sz w:val="28"/>
          <w:szCs w:val="28"/>
        </w:rPr>
        <w:t xml:space="preserve">Учебники по всем предметным линиям УМК «Планета знаний» обеспечивают формирование </w:t>
      </w:r>
      <w:r w:rsidRPr="00766438">
        <w:rPr>
          <w:b/>
          <w:sz w:val="28"/>
          <w:szCs w:val="28"/>
        </w:rPr>
        <w:t>информационной грамотности</w:t>
      </w:r>
      <w:r w:rsidRPr="00766438">
        <w:rPr>
          <w:sz w:val="28"/>
          <w:szCs w:val="28"/>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w:t>
      </w:r>
      <w:proofErr w:type="gramStart"/>
      <w:r w:rsidRPr="00766438">
        <w:rPr>
          <w:sz w:val="28"/>
          <w:szCs w:val="28"/>
        </w:rPr>
        <w:t>самостоятельно</w:t>
      </w:r>
      <w:proofErr w:type="gramEnd"/>
      <w:r w:rsidRPr="00766438">
        <w:rPr>
          <w:sz w:val="28"/>
          <w:szCs w:val="28"/>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sidRPr="00766438">
        <w:rPr>
          <w:sz w:val="28"/>
          <w:szCs w:val="28"/>
        </w:rPr>
        <w:t>о-</w:t>
      </w:r>
      <w:proofErr w:type="gramEnd"/>
      <w:r w:rsidRPr="00766438">
        <w:rPr>
          <w:sz w:val="28"/>
          <w:szCs w:val="28"/>
        </w:rP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766438">
        <w:rPr>
          <w:sz w:val="28"/>
          <w:szCs w:val="28"/>
        </w:rPr>
        <w:t>ии и её</w:t>
      </w:r>
      <w:proofErr w:type="gramEnd"/>
      <w:r w:rsidRPr="00766438">
        <w:rPr>
          <w:sz w:val="28"/>
          <w:szCs w:val="28"/>
        </w:rPr>
        <w:t xml:space="preserve">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6F781C" w:rsidRPr="00766438" w:rsidRDefault="006F781C" w:rsidP="006F781C">
      <w:pPr>
        <w:pStyle w:val="ab"/>
        <w:ind w:firstLine="708"/>
        <w:rPr>
          <w:sz w:val="28"/>
          <w:szCs w:val="28"/>
        </w:rPr>
      </w:pPr>
      <w:r w:rsidRPr="00766438">
        <w:rPr>
          <w:sz w:val="28"/>
          <w:szCs w:val="28"/>
        </w:rP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w:t>
      </w:r>
      <w:r w:rsidRPr="00766438">
        <w:rPr>
          <w:sz w:val="28"/>
          <w:szCs w:val="28"/>
        </w:rPr>
        <w:lastRenderedPageBreak/>
        <w:t>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6F781C" w:rsidRPr="00766438" w:rsidRDefault="006F781C" w:rsidP="006F781C">
      <w:pPr>
        <w:pStyle w:val="ab"/>
        <w:ind w:firstLine="708"/>
        <w:rPr>
          <w:sz w:val="28"/>
          <w:szCs w:val="28"/>
        </w:rPr>
      </w:pPr>
      <w:r w:rsidRPr="00766438">
        <w:rPr>
          <w:sz w:val="28"/>
          <w:szCs w:val="28"/>
        </w:rPr>
        <w:t xml:space="preserve">Наряду с общими подходами к формированию универсальных учебных действий, каждый </w:t>
      </w:r>
      <w:r w:rsidR="00831CB2">
        <w:rPr>
          <w:sz w:val="28"/>
          <w:szCs w:val="28"/>
        </w:rPr>
        <w:t>из предметов УМК «Школы России</w:t>
      </w:r>
      <w:r w:rsidRPr="00766438">
        <w:rPr>
          <w:sz w:val="28"/>
          <w:szCs w:val="28"/>
        </w:rPr>
        <w:t xml:space="preserve">»  вносит свой особый вклад для решения этих задач. </w:t>
      </w:r>
    </w:p>
    <w:p w:rsidR="006F781C" w:rsidRPr="00766438" w:rsidRDefault="006F781C" w:rsidP="006F781C">
      <w:pPr>
        <w:pStyle w:val="ab"/>
        <w:ind w:firstLine="708"/>
        <w:rPr>
          <w:sz w:val="28"/>
          <w:szCs w:val="28"/>
        </w:rPr>
      </w:pPr>
      <w:r w:rsidRPr="00766438">
        <w:rPr>
          <w:b/>
          <w:i/>
          <w:sz w:val="28"/>
          <w:szCs w:val="28"/>
        </w:rPr>
        <w:t>«Русский язык</w:t>
      </w:r>
      <w:proofErr w:type="gramStart"/>
      <w:r w:rsidRPr="00766438">
        <w:rPr>
          <w:b/>
          <w:i/>
          <w:sz w:val="28"/>
          <w:szCs w:val="28"/>
        </w:rPr>
        <w:t>»</w:t>
      </w:r>
      <w:r w:rsidR="00831CB2">
        <w:rPr>
          <w:sz w:val="28"/>
          <w:szCs w:val="28"/>
        </w:rPr>
        <w:t>(</w:t>
      </w:r>
      <w:proofErr w:type="gramEnd"/>
      <w:r w:rsidR="00831CB2">
        <w:rPr>
          <w:sz w:val="28"/>
          <w:szCs w:val="28"/>
        </w:rPr>
        <w:t xml:space="preserve">авторы: </w:t>
      </w:r>
      <w:proofErr w:type="spellStart"/>
      <w:r w:rsidR="00117AD8">
        <w:rPr>
          <w:sz w:val="28"/>
          <w:szCs w:val="28"/>
        </w:rPr>
        <w:t>Канакина</w:t>
      </w:r>
      <w:proofErr w:type="spellEnd"/>
      <w:r w:rsidR="00117AD8">
        <w:rPr>
          <w:sz w:val="28"/>
          <w:szCs w:val="28"/>
        </w:rPr>
        <w:t xml:space="preserve"> В.П. Горецкий В.Г.</w:t>
      </w:r>
      <w:proofErr w:type="gramStart"/>
      <w:r w:rsidR="00117AD8">
        <w:rPr>
          <w:sz w:val="28"/>
          <w:szCs w:val="28"/>
        </w:rPr>
        <w:t xml:space="preserve"> )</w:t>
      </w:r>
      <w:proofErr w:type="gramEnd"/>
      <w:r w:rsidR="00117AD8">
        <w:rPr>
          <w:sz w:val="28"/>
          <w:szCs w:val="28"/>
        </w:rPr>
        <w:t xml:space="preserve"> в системе УМК </w:t>
      </w:r>
      <w:r w:rsidRPr="00766438">
        <w:rPr>
          <w:sz w:val="28"/>
          <w:szCs w:val="28"/>
        </w:rPr>
        <w:t xml:space="preserve">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6F781C" w:rsidRPr="00766438" w:rsidRDefault="006F781C" w:rsidP="006F781C">
      <w:pPr>
        <w:pStyle w:val="ab"/>
        <w:ind w:firstLine="708"/>
        <w:rPr>
          <w:sz w:val="28"/>
          <w:szCs w:val="28"/>
        </w:rPr>
      </w:pPr>
      <w:r w:rsidRPr="00766438">
        <w:rPr>
          <w:b/>
          <w:i/>
          <w:sz w:val="28"/>
          <w:szCs w:val="28"/>
        </w:rPr>
        <w:t>«Литературное чтение»</w:t>
      </w:r>
      <w:r w:rsidR="00117AD8">
        <w:rPr>
          <w:b/>
          <w:i/>
          <w:sz w:val="28"/>
          <w:szCs w:val="28"/>
        </w:rPr>
        <w:t xml:space="preserve"> </w:t>
      </w:r>
      <w:r w:rsidR="00117AD8">
        <w:rPr>
          <w:sz w:val="28"/>
          <w:szCs w:val="28"/>
        </w:rPr>
        <w:t xml:space="preserve">(автор </w:t>
      </w:r>
      <w:r w:rsidR="00117AD8" w:rsidRPr="00117AD8">
        <w:rPr>
          <w:sz w:val="28"/>
          <w:szCs w:val="28"/>
        </w:rPr>
        <w:t>Климанова Л. Ф., Горецкий В.Г., Голованова М.В.</w:t>
      </w:r>
      <w:r w:rsidRPr="00766438">
        <w:rPr>
          <w:sz w:val="28"/>
          <w:szCs w:val="28"/>
        </w:rPr>
        <w:t>)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6F781C" w:rsidRPr="00766438" w:rsidRDefault="006F781C" w:rsidP="006F781C">
      <w:pPr>
        <w:pStyle w:val="ab"/>
        <w:ind w:firstLine="708"/>
        <w:rPr>
          <w:sz w:val="28"/>
          <w:szCs w:val="28"/>
        </w:rPr>
      </w:pPr>
      <w:proofErr w:type="gramStart"/>
      <w:r w:rsidRPr="00766438">
        <w:rPr>
          <w:b/>
          <w:i/>
          <w:sz w:val="28"/>
          <w:szCs w:val="28"/>
        </w:rPr>
        <w:t xml:space="preserve">«Математика» </w:t>
      </w:r>
      <w:r w:rsidRPr="00766438">
        <w:rPr>
          <w:sz w:val="28"/>
          <w:szCs w:val="28"/>
        </w:rPr>
        <w:t xml:space="preserve">(авторы </w:t>
      </w:r>
      <w:r w:rsidR="00117AD8">
        <w:rPr>
          <w:sz w:val="28"/>
          <w:szCs w:val="28"/>
        </w:rPr>
        <w:t xml:space="preserve"> </w:t>
      </w:r>
      <w:r w:rsidR="00117AD8" w:rsidRPr="00117AD8">
        <w:rPr>
          <w:sz w:val="28"/>
          <w:szCs w:val="28"/>
        </w:rPr>
        <w:t>Моро М.И., Волкова С.И., Степанова С.В</w:t>
      </w:r>
      <w:r w:rsidR="00117AD8">
        <w:rPr>
          <w:sz w:val="28"/>
          <w:szCs w:val="28"/>
        </w:rPr>
        <w:t xml:space="preserve">) </w:t>
      </w:r>
      <w:r w:rsidRPr="00766438">
        <w:rPr>
          <w:sz w:val="28"/>
          <w:szCs w:val="28"/>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w:t>
      </w:r>
      <w:proofErr w:type="gramEnd"/>
      <w:r w:rsidRPr="00766438">
        <w:rPr>
          <w:sz w:val="28"/>
          <w:szCs w:val="28"/>
        </w:rPr>
        <w:t xml:space="preserve">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6F781C" w:rsidRPr="00766438" w:rsidRDefault="006F781C" w:rsidP="006F781C">
      <w:pPr>
        <w:pStyle w:val="ab"/>
        <w:rPr>
          <w:sz w:val="28"/>
          <w:szCs w:val="28"/>
        </w:rPr>
      </w:pPr>
      <w:r w:rsidRPr="00766438">
        <w:rPr>
          <w:sz w:val="28"/>
          <w:szCs w:val="28"/>
        </w:rPr>
        <w:t>Особое значение</w:t>
      </w:r>
      <w:r w:rsidR="00117AD8">
        <w:rPr>
          <w:sz w:val="28"/>
          <w:szCs w:val="28"/>
        </w:rPr>
        <w:t xml:space="preserve"> </w:t>
      </w:r>
      <w:r w:rsidRPr="00766438">
        <w:rPr>
          <w:sz w:val="28"/>
          <w:szCs w:val="28"/>
        </w:rPr>
        <w:t>предмета</w:t>
      </w:r>
      <w:r w:rsidRPr="00766438">
        <w:rPr>
          <w:b/>
          <w:i/>
          <w:sz w:val="28"/>
          <w:szCs w:val="28"/>
        </w:rPr>
        <w:t xml:space="preserve"> «Окружающий мир» </w:t>
      </w:r>
      <w:r w:rsidR="00117AD8">
        <w:rPr>
          <w:sz w:val="28"/>
          <w:szCs w:val="28"/>
        </w:rPr>
        <w:t xml:space="preserve">(автор </w:t>
      </w:r>
      <w:r w:rsidR="00117AD8" w:rsidRPr="00117AD8">
        <w:rPr>
          <w:sz w:val="28"/>
          <w:szCs w:val="28"/>
        </w:rPr>
        <w:t>Плешаков А.А.</w:t>
      </w:r>
      <w:r w:rsidRPr="00766438">
        <w:rPr>
          <w:sz w:val="28"/>
          <w:szCs w:val="28"/>
        </w:rPr>
        <w:t xml:space="preserve"> </w:t>
      </w:r>
      <w:r w:rsidR="00117AD8">
        <w:rPr>
          <w:sz w:val="28"/>
          <w:szCs w:val="28"/>
        </w:rPr>
        <w:t xml:space="preserve"> </w:t>
      </w:r>
      <w:r w:rsidRPr="00766438">
        <w:rPr>
          <w:sz w:val="28"/>
          <w:szCs w:val="28"/>
        </w:rPr>
        <w:t>.) заключается в формировании у детей</w:t>
      </w:r>
      <w:r w:rsidRPr="00766438">
        <w:rPr>
          <w:sz w:val="28"/>
          <w:szCs w:val="28"/>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6F781C" w:rsidRPr="00C3481D" w:rsidRDefault="006F781C" w:rsidP="006F781C">
      <w:pPr>
        <w:pStyle w:val="ab"/>
        <w:ind w:firstLine="708"/>
        <w:rPr>
          <w:sz w:val="28"/>
          <w:szCs w:val="28"/>
        </w:rPr>
      </w:pPr>
      <w:r w:rsidRPr="00C3481D">
        <w:rPr>
          <w:b/>
          <w:i/>
          <w:sz w:val="28"/>
          <w:szCs w:val="28"/>
        </w:rPr>
        <w:t>«Технология»</w:t>
      </w:r>
      <w:r w:rsidRPr="00C3481D">
        <w:rPr>
          <w:sz w:val="28"/>
          <w:szCs w:val="28"/>
        </w:rPr>
        <w:t xml:space="preserve"> (авторы </w:t>
      </w:r>
      <w:r w:rsidR="00117AD8">
        <w:rPr>
          <w:iCs/>
          <w:sz w:val="28"/>
          <w:szCs w:val="28"/>
        </w:rPr>
        <w:t xml:space="preserve"> </w:t>
      </w:r>
      <w:proofErr w:type="spellStart"/>
      <w:r w:rsidR="00117AD8" w:rsidRPr="00117AD8">
        <w:rPr>
          <w:iCs/>
          <w:sz w:val="28"/>
          <w:szCs w:val="28"/>
        </w:rPr>
        <w:t>Лутцева</w:t>
      </w:r>
      <w:proofErr w:type="spellEnd"/>
      <w:r w:rsidR="00117AD8" w:rsidRPr="00117AD8">
        <w:rPr>
          <w:iCs/>
          <w:sz w:val="28"/>
          <w:szCs w:val="28"/>
        </w:rPr>
        <w:t xml:space="preserve"> Е.А., Зуева Т.П.</w:t>
      </w:r>
      <w:r w:rsidRPr="00C3481D">
        <w:rPr>
          <w:iCs/>
          <w:sz w:val="28"/>
          <w:szCs w:val="28"/>
        </w:rPr>
        <w:t>.)</w:t>
      </w:r>
      <w:r w:rsidRPr="00C3481D">
        <w:rPr>
          <w:sz w:val="28"/>
          <w:szCs w:val="28"/>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w:t>
      </w:r>
      <w:r w:rsidRPr="00C3481D">
        <w:rPr>
          <w:sz w:val="28"/>
          <w:szCs w:val="28"/>
        </w:rPr>
        <w:lastRenderedPageBreak/>
        <w:t>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6F781C" w:rsidRPr="00C3481D" w:rsidRDefault="006F781C" w:rsidP="006F781C">
      <w:pPr>
        <w:pStyle w:val="ab"/>
        <w:ind w:firstLine="708"/>
        <w:rPr>
          <w:sz w:val="28"/>
          <w:szCs w:val="28"/>
        </w:rPr>
      </w:pPr>
      <w:r w:rsidRPr="00C3481D">
        <w:rPr>
          <w:b/>
          <w:i/>
          <w:sz w:val="28"/>
          <w:szCs w:val="28"/>
        </w:rPr>
        <w:t xml:space="preserve">«Музыка» </w:t>
      </w:r>
      <w:r w:rsidRPr="00C3481D">
        <w:rPr>
          <w:sz w:val="28"/>
          <w:szCs w:val="28"/>
        </w:rPr>
        <w:t>(автор</w:t>
      </w:r>
      <w:r w:rsidR="00117AD8">
        <w:rPr>
          <w:sz w:val="28"/>
          <w:szCs w:val="28"/>
        </w:rPr>
        <w:t>ы</w:t>
      </w:r>
      <w:r w:rsidRPr="00C3481D">
        <w:rPr>
          <w:sz w:val="28"/>
          <w:szCs w:val="28"/>
        </w:rPr>
        <w:t xml:space="preserve"> </w:t>
      </w:r>
      <w:r w:rsidR="00117AD8">
        <w:rPr>
          <w:sz w:val="28"/>
          <w:szCs w:val="28"/>
        </w:rPr>
        <w:t xml:space="preserve"> </w:t>
      </w:r>
      <w:r w:rsidR="00117AD8" w:rsidRPr="00117AD8">
        <w:rPr>
          <w:sz w:val="28"/>
          <w:szCs w:val="28"/>
        </w:rPr>
        <w:t xml:space="preserve">Критская Е.Д., Сергеева Г.П., </w:t>
      </w:r>
      <w:proofErr w:type="spellStart"/>
      <w:r w:rsidR="00117AD8" w:rsidRPr="00117AD8">
        <w:rPr>
          <w:sz w:val="28"/>
          <w:szCs w:val="28"/>
        </w:rPr>
        <w:t>Шмагина</w:t>
      </w:r>
      <w:proofErr w:type="spellEnd"/>
      <w:r w:rsidR="00117AD8" w:rsidRPr="00117AD8">
        <w:rPr>
          <w:sz w:val="28"/>
          <w:szCs w:val="28"/>
        </w:rPr>
        <w:t xml:space="preserve"> Т.С.</w:t>
      </w:r>
      <w:proofErr w:type="gramStart"/>
      <w:r w:rsidRPr="00C3481D">
        <w:rPr>
          <w:sz w:val="28"/>
          <w:szCs w:val="28"/>
        </w:rPr>
        <w:t xml:space="preserve"> </w:t>
      </w:r>
      <w:r w:rsidR="00117AD8">
        <w:rPr>
          <w:sz w:val="28"/>
          <w:szCs w:val="28"/>
        </w:rPr>
        <w:t>)</w:t>
      </w:r>
      <w:proofErr w:type="gramEnd"/>
      <w:r w:rsidR="00117AD8">
        <w:rPr>
          <w:sz w:val="28"/>
          <w:szCs w:val="28"/>
        </w:rPr>
        <w:t xml:space="preserve"> </w:t>
      </w:r>
      <w:r w:rsidRPr="00C3481D">
        <w:rPr>
          <w:sz w:val="28"/>
          <w:szCs w:val="28"/>
        </w:rPr>
        <w:t>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6F781C" w:rsidRPr="00C3481D" w:rsidRDefault="006F781C" w:rsidP="006F781C">
      <w:pPr>
        <w:pStyle w:val="ab"/>
        <w:ind w:firstLine="708"/>
        <w:rPr>
          <w:iCs/>
          <w:sz w:val="28"/>
          <w:szCs w:val="28"/>
        </w:rPr>
      </w:pPr>
      <w:r w:rsidRPr="00C3481D">
        <w:rPr>
          <w:b/>
          <w:i/>
          <w:sz w:val="28"/>
          <w:szCs w:val="28"/>
        </w:rPr>
        <w:t xml:space="preserve"> </w:t>
      </w:r>
      <w:proofErr w:type="gramStart"/>
      <w:r w:rsidRPr="00C3481D">
        <w:rPr>
          <w:b/>
          <w:i/>
          <w:sz w:val="28"/>
          <w:szCs w:val="28"/>
        </w:rPr>
        <w:t>«Изобразительное искусство»</w:t>
      </w:r>
      <w:r w:rsidRPr="00C3481D">
        <w:rPr>
          <w:iCs/>
          <w:sz w:val="28"/>
          <w:szCs w:val="28"/>
        </w:rPr>
        <w:t xml:space="preserve">  (авторы </w:t>
      </w:r>
      <w:r w:rsidR="00117AD8">
        <w:rPr>
          <w:iCs/>
          <w:sz w:val="28"/>
          <w:szCs w:val="28"/>
        </w:rPr>
        <w:t xml:space="preserve"> </w:t>
      </w:r>
      <w:proofErr w:type="spellStart"/>
      <w:r w:rsidR="00117AD8" w:rsidRPr="00117AD8">
        <w:rPr>
          <w:iCs/>
          <w:sz w:val="28"/>
          <w:szCs w:val="28"/>
        </w:rPr>
        <w:t>Неменская</w:t>
      </w:r>
      <w:proofErr w:type="spellEnd"/>
      <w:r w:rsidR="00117AD8">
        <w:rPr>
          <w:iCs/>
          <w:sz w:val="28"/>
          <w:szCs w:val="28"/>
        </w:rPr>
        <w:t xml:space="preserve"> Л.А. / Под ред. </w:t>
      </w:r>
      <w:proofErr w:type="spellStart"/>
      <w:r w:rsidR="00117AD8">
        <w:rPr>
          <w:iCs/>
          <w:sz w:val="28"/>
          <w:szCs w:val="28"/>
        </w:rPr>
        <w:t>Неменского</w:t>
      </w:r>
      <w:proofErr w:type="spellEnd"/>
      <w:r w:rsidR="00117AD8">
        <w:rPr>
          <w:iCs/>
          <w:sz w:val="28"/>
          <w:szCs w:val="28"/>
        </w:rPr>
        <w:t xml:space="preserve"> Б.М</w:t>
      </w:r>
      <w:r w:rsidRPr="00C3481D">
        <w:rPr>
          <w:iCs/>
          <w:sz w:val="28"/>
          <w:szCs w:val="28"/>
        </w:rPr>
        <w:t>.)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w:t>
      </w:r>
      <w:proofErr w:type="gramEnd"/>
      <w:r w:rsidRPr="00C3481D">
        <w:rPr>
          <w:iCs/>
          <w:sz w:val="28"/>
          <w:szCs w:val="28"/>
        </w:rPr>
        <w:t xml:space="preserve">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6F781C" w:rsidRPr="00D92061" w:rsidRDefault="006F781C" w:rsidP="006F781C">
      <w:pPr>
        <w:pStyle w:val="ab"/>
        <w:ind w:firstLine="708"/>
        <w:rPr>
          <w:strike/>
          <w:sz w:val="28"/>
          <w:szCs w:val="28"/>
        </w:rPr>
      </w:pPr>
      <w:r w:rsidRPr="00D92061">
        <w:rPr>
          <w:rStyle w:val="ac"/>
          <w:sz w:val="28"/>
          <w:szCs w:val="28"/>
        </w:rPr>
        <w:t>Организация  учебной деятельности</w:t>
      </w:r>
      <w:r w:rsidR="00117AD8">
        <w:rPr>
          <w:rStyle w:val="ac"/>
          <w:sz w:val="28"/>
          <w:szCs w:val="28"/>
        </w:rPr>
        <w:t xml:space="preserve"> </w:t>
      </w:r>
      <w:proofErr w:type="gramStart"/>
      <w:r>
        <w:rPr>
          <w:rStyle w:val="ac"/>
          <w:b w:val="0"/>
          <w:sz w:val="28"/>
          <w:szCs w:val="28"/>
        </w:rPr>
        <w:t>об</w:t>
      </w:r>
      <w:r w:rsidRPr="00D92061">
        <w:rPr>
          <w:rStyle w:val="ac"/>
          <w:b w:val="0"/>
          <w:sz w:val="28"/>
          <w:szCs w:val="28"/>
        </w:rPr>
        <w:t>уча</w:t>
      </w:r>
      <w:r>
        <w:rPr>
          <w:rStyle w:val="ac"/>
          <w:b w:val="0"/>
          <w:sz w:val="28"/>
          <w:szCs w:val="28"/>
        </w:rPr>
        <w:t>ю</w:t>
      </w:r>
      <w:r w:rsidRPr="00D92061">
        <w:rPr>
          <w:rStyle w:val="ac"/>
          <w:b w:val="0"/>
          <w:sz w:val="28"/>
          <w:szCs w:val="28"/>
        </w:rPr>
        <w:t>щихся</w:t>
      </w:r>
      <w:proofErr w:type="gramEnd"/>
      <w:r w:rsidRPr="00D92061">
        <w:rPr>
          <w:rStyle w:val="ac"/>
          <w:b w:val="0"/>
          <w:sz w:val="28"/>
          <w:szCs w:val="28"/>
        </w:rPr>
        <w:t xml:space="preserve"> строится на основе </w:t>
      </w:r>
      <w:r>
        <w:rPr>
          <w:rStyle w:val="ac"/>
          <w:b w:val="0"/>
          <w:sz w:val="28"/>
          <w:szCs w:val="28"/>
        </w:rPr>
        <w:t xml:space="preserve">дифференциального и </w:t>
      </w:r>
      <w:r w:rsidRPr="00D92061">
        <w:rPr>
          <w:rStyle w:val="ac"/>
          <w:b w:val="0"/>
          <w:sz w:val="28"/>
          <w:szCs w:val="28"/>
        </w:rPr>
        <w:t xml:space="preserve"> </w:t>
      </w:r>
      <w:proofErr w:type="spellStart"/>
      <w:r w:rsidRPr="00D92061">
        <w:rPr>
          <w:rStyle w:val="ac"/>
          <w:b w:val="0"/>
          <w:sz w:val="28"/>
          <w:szCs w:val="28"/>
        </w:rPr>
        <w:t>деятельностного</w:t>
      </w:r>
      <w:proofErr w:type="spellEnd"/>
      <w:r w:rsidRPr="00D92061">
        <w:rPr>
          <w:rStyle w:val="ac"/>
          <w:b w:val="0"/>
          <w:sz w:val="28"/>
          <w:szCs w:val="28"/>
        </w:rPr>
        <w:t xml:space="preserve"> подхода</w:t>
      </w:r>
      <w:r w:rsidRPr="00D92061">
        <w:rPr>
          <w:sz w:val="28"/>
          <w:szCs w:val="28"/>
        </w:rPr>
        <w:t>, которы</w:t>
      </w:r>
      <w:r>
        <w:rPr>
          <w:sz w:val="28"/>
          <w:szCs w:val="28"/>
        </w:rPr>
        <w:t>е</w:t>
      </w:r>
      <w:r w:rsidRPr="00D92061">
        <w:rPr>
          <w:sz w:val="28"/>
          <w:szCs w:val="28"/>
        </w:rPr>
        <w:t xml:space="preserve"> предполага</w:t>
      </w:r>
      <w:r>
        <w:rPr>
          <w:sz w:val="28"/>
          <w:szCs w:val="28"/>
        </w:rPr>
        <w:t>ю</w:t>
      </w:r>
      <w:r w:rsidRPr="00D92061">
        <w:rPr>
          <w:sz w:val="28"/>
          <w:szCs w:val="28"/>
        </w:rPr>
        <w:t xml:space="preserve">т: </w:t>
      </w:r>
    </w:p>
    <w:p w:rsidR="006F781C" w:rsidRPr="00766438" w:rsidRDefault="006F781C" w:rsidP="006F781C">
      <w:pPr>
        <w:pStyle w:val="ab"/>
        <w:rPr>
          <w:kern w:val="2"/>
          <w:sz w:val="28"/>
          <w:szCs w:val="28"/>
        </w:rPr>
      </w:pPr>
      <w:r w:rsidRPr="00766438">
        <w:rPr>
          <w:kern w:val="2"/>
          <w:sz w:val="28"/>
          <w:szCs w:val="28"/>
        </w:rPr>
        <w:t xml:space="preserve">ориентацию на достижение цели и основного результата образования </w:t>
      </w:r>
      <w:r w:rsidRPr="00766438">
        <w:rPr>
          <w:sz w:val="28"/>
          <w:szCs w:val="28"/>
        </w:rPr>
        <w:t>–</w:t>
      </w:r>
      <w:r w:rsidRPr="00766438">
        <w:rPr>
          <w:kern w:val="2"/>
          <w:sz w:val="28"/>
          <w:szCs w:val="28"/>
        </w:rPr>
        <w:t xml:space="preserve"> развитие личности обучающегося на основе освоения универсальных учебных действий, познания и освоения мира; </w:t>
      </w:r>
    </w:p>
    <w:p w:rsidR="006F781C" w:rsidRPr="00766438" w:rsidRDefault="006F781C" w:rsidP="006F781C">
      <w:pPr>
        <w:pStyle w:val="ab"/>
        <w:rPr>
          <w:kern w:val="2"/>
          <w:sz w:val="28"/>
          <w:szCs w:val="28"/>
        </w:rPr>
      </w:pPr>
      <w:r w:rsidRPr="00766438">
        <w:rPr>
          <w:kern w:val="2"/>
          <w:sz w:val="28"/>
          <w:szCs w:val="28"/>
        </w:rPr>
        <w:t xml:space="preserve">опору на </w:t>
      </w:r>
      <w:r w:rsidRPr="00766438">
        <w:rPr>
          <w:sz w:val="28"/>
          <w:szCs w:val="28"/>
        </w:rPr>
        <w:t xml:space="preserve">современные образовательные технологии </w:t>
      </w:r>
      <w:proofErr w:type="spellStart"/>
      <w:r w:rsidRPr="00766438">
        <w:rPr>
          <w:sz w:val="28"/>
          <w:szCs w:val="28"/>
        </w:rPr>
        <w:t>деятельностного</w:t>
      </w:r>
      <w:proofErr w:type="spellEnd"/>
      <w:r w:rsidRPr="00766438">
        <w:rPr>
          <w:sz w:val="28"/>
          <w:szCs w:val="28"/>
        </w:rPr>
        <w:t xml:space="preserve"> типа</w:t>
      </w:r>
      <w:r w:rsidRPr="00766438">
        <w:rPr>
          <w:kern w:val="2"/>
          <w:sz w:val="28"/>
          <w:szCs w:val="28"/>
        </w:rPr>
        <w:t>:</w:t>
      </w:r>
    </w:p>
    <w:p w:rsidR="006F781C" w:rsidRPr="00766438" w:rsidRDefault="006F781C" w:rsidP="006F781C">
      <w:pPr>
        <w:pStyle w:val="ab"/>
        <w:rPr>
          <w:kern w:val="2"/>
          <w:sz w:val="28"/>
          <w:szCs w:val="28"/>
        </w:rPr>
      </w:pPr>
      <w:r>
        <w:rPr>
          <w:kern w:val="2"/>
          <w:sz w:val="28"/>
          <w:szCs w:val="28"/>
        </w:rPr>
        <w:t xml:space="preserve">- </w:t>
      </w:r>
      <w:r w:rsidRPr="00766438">
        <w:rPr>
          <w:kern w:val="2"/>
          <w:sz w:val="28"/>
          <w:szCs w:val="28"/>
        </w:rPr>
        <w:t xml:space="preserve"> проблемно-диалогическую технологию, </w:t>
      </w:r>
    </w:p>
    <w:p w:rsidR="006F781C" w:rsidRPr="00766438" w:rsidRDefault="006F781C" w:rsidP="006F781C">
      <w:pPr>
        <w:pStyle w:val="ab"/>
        <w:rPr>
          <w:kern w:val="2"/>
          <w:sz w:val="28"/>
          <w:szCs w:val="28"/>
        </w:rPr>
      </w:pPr>
      <w:r>
        <w:rPr>
          <w:kern w:val="2"/>
          <w:sz w:val="28"/>
          <w:szCs w:val="28"/>
        </w:rPr>
        <w:t xml:space="preserve">- </w:t>
      </w:r>
      <w:r w:rsidRPr="00766438">
        <w:rPr>
          <w:kern w:val="2"/>
          <w:sz w:val="28"/>
          <w:szCs w:val="28"/>
        </w:rPr>
        <w:t xml:space="preserve"> технологию мини-исследования, </w:t>
      </w:r>
    </w:p>
    <w:p w:rsidR="006F781C" w:rsidRPr="00766438" w:rsidRDefault="006F781C" w:rsidP="006F781C">
      <w:pPr>
        <w:pStyle w:val="ab"/>
        <w:rPr>
          <w:kern w:val="2"/>
          <w:sz w:val="28"/>
          <w:szCs w:val="28"/>
        </w:rPr>
      </w:pPr>
      <w:r>
        <w:rPr>
          <w:kern w:val="2"/>
          <w:sz w:val="28"/>
          <w:szCs w:val="28"/>
        </w:rPr>
        <w:t xml:space="preserve">- </w:t>
      </w:r>
      <w:r w:rsidRPr="00766438">
        <w:rPr>
          <w:kern w:val="2"/>
          <w:sz w:val="28"/>
          <w:szCs w:val="28"/>
        </w:rPr>
        <w:t xml:space="preserve"> технологию организации проектной деятельности,</w:t>
      </w:r>
    </w:p>
    <w:p w:rsidR="006F781C" w:rsidRPr="00766438" w:rsidRDefault="006F781C" w:rsidP="006F781C">
      <w:pPr>
        <w:pStyle w:val="ab"/>
        <w:rPr>
          <w:kern w:val="2"/>
          <w:sz w:val="28"/>
          <w:szCs w:val="28"/>
        </w:rPr>
      </w:pPr>
      <w:r>
        <w:rPr>
          <w:kern w:val="2"/>
          <w:sz w:val="28"/>
          <w:szCs w:val="28"/>
        </w:rPr>
        <w:t xml:space="preserve">- </w:t>
      </w:r>
      <w:r w:rsidRPr="00766438">
        <w:rPr>
          <w:kern w:val="2"/>
          <w:sz w:val="28"/>
          <w:szCs w:val="28"/>
        </w:rPr>
        <w:t xml:space="preserve"> технологию оценивания образовательных достижений (учебных успехов).</w:t>
      </w:r>
    </w:p>
    <w:p w:rsidR="006F781C" w:rsidRPr="00766438" w:rsidRDefault="006F781C" w:rsidP="006F781C">
      <w:pPr>
        <w:pStyle w:val="ab"/>
        <w:ind w:firstLine="708"/>
        <w:rPr>
          <w:sz w:val="28"/>
          <w:szCs w:val="28"/>
        </w:rPr>
      </w:pPr>
      <w:r w:rsidRPr="00766438">
        <w:rPr>
          <w:sz w:val="28"/>
          <w:szCs w:val="28"/>
        </w:rPr>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766438">
        <w:rPr>
          <w:b/>
          <w:sz w:val="28"/>
          <w:szCs w:val="28"/>
        </w:rPr>
        <w:t>диалога</w:t>
      </w:r>
      <w:r w:rsidRPr="00766438">
        <w:rPr>
          <w:sz w:val="28"/>
          <w:szCs w:val="28"/>
        </w:rPr>
        <w:t xml:space="preserve">. Эта технология формирует </w:t>
      </w:r>
      <w:r w:rsidRPr="00766438">
        <w:rPr>
          <w:i/>
          <w:sz w:val="28"/>
          <w:szCs w:val="28"/>
        </w:rPr>
        <w:t>коммуникативные</w:t>
      </w:r>
      <w:r w:rsidRPr="00766438">
        <w:rPr>
          <w:sz w:val="28"/>
          <w:szCs w:val="28"/>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6F781C" w:rsidRPr="00766438" w:rsidRDefault="006F781C" w:rsidP="006F781C">
      <w:pPr>
        <w:pStyle w:val="ab"/>
        <w:ind w:firstLine="708"/>
        <w:rPr>
          <w:sz w:val="28"/>
          <w:szCs w:val="28"/>
        </w:rPr>
      </w:pPr>
      <w:r w:rsidRPr="00766438">
        <w:rPr>
          <w:sz w:val="28"/>
          <w:szCs w:val="28"/>
        </w:rPr>
        <w:t xml:space="preserve">Задания всех учебников, начиная с первого класса,  предлагают учащимся </w:t>
      </w:r>
      <w:r w:rsidRPr="00766438">
        <w:rPr>
          <w:b/>
          <w:sz w:val="28"/>
          <w:szCs w:val="28"/>
        </w:rPr>
        <w:t>мин</w:t>
      </w:r>
      <w:proofErr w:type="gramStart"/>
      <w:r w:rsidRPr="00766438">
        <w:rPr>
          <w:b/>
          <w:sz w:val="28"/>
          <w:szCs w:val="28"/>
        </w:rPr>
        <w:t>и-</w:t>
      </w:r>
      <w:proofErr w:type="gramEnd"/>
      <w:r w:rsidRPr="00766438">
        <w:rPr>
          <w:b/>
          <w:sz w:val="28"/>
          <w:szCs w:val="28"/>
        </w:rPr>
        <w:t xml:space="preserve"> исследования</w:t>
      </w:r>
      <w:r w:rsidRPr="00766438">
        <w:rPr>
          <w:sz w:val="28"/>
          <w:szCs w:val="28"/>
        </w:rPr>
        <w:t xml:space="preserve">: провести наблюдения, высказать свои предположения, провести их проверку, обсудить результаты и сделать вывод.  </w:t>
      </w:r>
    </w:p>
    <w:p w:rsidR="006F781C" w:rsidRPr="00766438" w:rsidRDefault="00117AD8" w:rsidP="006F781C">
      <w:pPr>
        <w:pStyle w:val="ab"/>
        <w:rPr>
          <w:sz w:val="28"/>
          <w:szCs w:val="28"/>
        </w:rPr>
      </w:pPr>
      <w:r>
        <w:rPr>
          <w:sz w:val="28"/>
          <w:szCs w:val="28"/>
        </w:rPr>
        <w:lastRenderedPageBreak/>
        <w:t xml:space="preserve">В учебниках УМК </w:t>
      </w:r>
      <w:r w:rsidR="006F781C" w:rsidRPr="00766438">
        <w:rPr>
          <w:sz w:val="28"/>
          <w:szCs w:val="28"/>
        </w:rPr>
        <w:t xml:space="preserve"> по всем предметам и в методических рекомендациях предлагается работа в малых группах, парах и другие формы </w:t>
      </w:r>
      <w:r w:rsidR="006F781C" w:rsidRPr="00766438">
        <w:rPr>
          <w:b/>
          <w:sz w:val="28"/>
          <w:szCs w:val="28"/>
        </w:rPr>
        <w:t>групповой работы</w:t>
      </w:r>
      <w:r w:rsidR="006F781C" w:rsidRPr="00766438">
        <w:rPr>
          <w:sz w:val="28"/>
          <w:szCs w:val="28"/>
        </w:rPr>
        <w:t xml:space="preserve">. </w:t>
      </w:r>
      <w:proofErr w:type="gramStart"/>
      <w:r w:rsidR="006F781C" w:rsidRPr="00766438">
        <w:rPr>
          <w:sz w:val="28"/>
          <w:szCs w:val="28"/>
        </w:rPr>
        <w:t xml:space="preserve">Это имеет большое значение для формирования </w:t>
      </w:r>
      <w:r w:rsidR="006F781C" w:rsidRPr="00766438">
        <w:rPr>
          <w:i/>
          <w:sz w:val="28"/>
          <w:szCs w:val="28"/>
        </w:rPr>
        <w:t>коммуникативных</w:t>
      </w:r>
      <w:r w:rsidR="006F781C" w:rsidRPr="00766438">
        <w:rPr>
          <w:sz w:val="28"/>
          <w:szCs w:val="28"/>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p>
    <w:p w:rsidR="006F781C" w:rsidRPr="00766438" w:rsidRDefault="006F781C" w:rsidP="006F781C">
      <w:pPr>
        <w:pStyle w:val="ab"/>
        <w:ind w:firstLine="708"/>
        <w:rPr>
          <w:sz w:val="28"/>
          <w:szCs w:val="28"/>
        </w:rPr>
      </w:pPr>
      <w:r w:rsidRPr="00766438">
        <w:rPr>
          <w:sz w:val="28"/>
          <w:szCs w:val="28"/>
        </w:rPr>
        <w:t xml:space="preserve">В комплекте учебников </w:t>
      </w:r>
      <w:r w:rsidR="00117AD8">
        <w:rPr>
          <w:sz w:val="28"/>
          <w:szCs w:val="28"/>
        </w:rPr>
        <w:t xml:space="preserve"> </w:t>
      </w:r>
      <w:r w:rsidRPr="00766438">
        <w:rPr>
          <w:sz w:val="28"/>
          <w:szCs w:val="28"/>
        </w:rPr>
        <w:t xml:space="preserve">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6F781C" w:rsidRPr="00766438" w:rsidRDefault="006F781C" w:rsidP="006F781C">
      <w:pPr>
        <w:pStyle w:val="ab"/>
        <w:ind w:firstLine="708"/>
        <w:rPr>
          <w:sz w:val="28"/>
          <w:szCs w:val="28"/>
        </w:rPr>
      </w:pPr>
      <w:r w:rsidRPr="00766438">
        <w:rPr>
          <w:sz w:val="28"/>
          <w:szCs w:val="28"/>
        </w:rPr>
        <w:t xml:space="preserve">Каждый учащийся имеет возможность выбрать проект в соответствии со своими интересами или предложить свой. </w:t>
      </w:r>
      <w:proofErr w:type="gramStart"/>
      <w:r w:rsidRPr="00766438">
        <w:rPr>
          <w:sz w:val="28"/>
          <w:szCs w:val="28"/>
        </w:rPr>
        <w:t xml:space="preserve">Это  позволяет создать условия для достижения  как </w:t>
      </w:r>
      <w:r w:rsidRPr="00766438">
        <w:rPr>
          <w:iCs/>
          <w:sz w:val="28"/>
          <w:szCs w:val="28"/>
        </w:rPr>
        <w:t>регулятивных</w:t>
      </w:r>
      <w:r w:rsidRPr="00766438">
        <w:rPr>
          <w:sz w:val="28"/>
          <w:szCs w:val="28"/>
        </w:rPr>
        <w:t xml:space="preserve"> </w:t>
      </w:r>
      <w:proofErr w:type="spellStart"/>
      <w:r w:rsidRPr="00766438">
        <w:rPr>
          <w:sz w:val="28"/>
          <w:szCs w:val="28"/>
        </w:rPr>
        <w:t>метапредметных</w:t>
      </w:r>
      <w:proofErr w:type="spellEnd"/>
      <w:r w:rsidRPr="00766438">
        <w:rPr>
          <w:sz w:val="28"/>
          <w:szCs w:val="28"/>
        </w:rPr>
        <w:t xml:space="preserve">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766438">
        <w:rPr>
          <w:i/>
          <w:iCs/>
          <w:sz w:val="28"/>
          <w:szCs w:val="28"/>
        </w:rPr>
        <w:t>познавательных</w:t>
      </w:r>
      <w:r w:rsidRPr="00766438">
        <w:rPr>
          <w:sz w:val="28"/>
          <w:szCs w:val="28"/>
        </w:rPr>
        <w:t xml:space="preserve"> универсальных учебных действий (предполагать, какая информация нужна;</w:t>
      </w:r>
      <w:proofErr w:type="gramEnd"/>
      <w:r w:rsidRPr="00766438">
        <w:rPr>
          <w:sz w:val="28"/>
          <w:szCs w:val="28"/>
        </w:rPr>
        <w:t xml:space="preserve"> </w:t>
      </w:r>
      <w:proofErr w:type="gramStart"/>
      <w:r w:rsidRPr="00766438">
        <w:rPr>
          <w:sz w:val="28"/>
          <w:szCs w:val="28"/>
        </w:rPr>
        <w:t xml:space="preserve">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roofErr w:type="gramEnd"/>
    </w:p>
    <w:p w:rsidR="006F781C" w:rsidRPr="00766438" w:rsidRDefault="006F781C" w:rsidP="006F781C">
      <w:pPr>
        <w:pStyle w:val="ab"/>
        <w:ind w:firstLine="708"/>
        <w:rPr>
          <w:sz w:val="28"/>
          <w:szCs w:val="28"/>
        </w:rPr>
      </w:pPr>
      <w:proofErr w:type="gramStart"/>
      <w:r w:rsidRPr="00766438">
        <w:rPr>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766438">
        <w:rPr>
          <w:sz w:val="28"/>
          <w:szCs w:val="28"/>
        </w:rPr>
        <w:t>метапредметных</w:t>
      </w:r>
      <w:proofErr w:type="spellEnd"/>
      <w:r w:rsidRPr="00766438">
        <w:rPr>
          <w:sz w:val="28"/>
          <w:szCs w:val="28"/>
        </w:rPr>
        <w:t xml:space="preserve"> </w:t>
      </w:r>
      <w:r w:rsidRPr="00766438">
        <w:rPr>
          <w:i/>
          <w:iCs/>
          <w:sz w:val="28"/>
          <w:szCs w:val="28"/>
        </w:rPr>
        <w:t>коммуникативных</w:t>
      </w:r>
      <w:r w:rsidRPr="00766438">
        <w:rPr>
          <w:sz w:val="28"/>
          <w:szCs w:val="28"/>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roofErr w:type="gramEnd"/>
    </w:p>
    <w:p w:rsidR="006F781C" w:rsidRPr="00766438" w:rsidRDefault="006F781C" w:rsidP="006F781C">
      <w:pPr>
        <w:pStyle w:val="ab"/>
        <w:ind w:firstLine="708"/>
        <w:rPr>
          <w:sz w:val="28"/>
          <w:szCs w:val="28"/>
        </w:rPr>
      </w:pPr>
      <w:r w:rsidRPr="00766438">
        <w:rPr>
          <w:sz w:val="28"/>
          <w:szCs w:val="28"/>
        </w:rPr>
        <w:t xml:space="preserve">Проектная деятельность влияет на формирование  </w:t>
      </w:r>
      <w:r w:rsidRPr="00766438">
        <w:rPr>
          <w:i/>
          <w:iCs/>
          <w:sz w:val="28"/>
          <w:szCs w:val="28"/>
        </w:rPr>
        <w:t>личностных</w:t>
      </w:r>
      <w:r w:rsidRPr="00766438">
        <w:rPr>
          <w:sz w:val="28"/>
          <w:szCs w:val="28"/>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6F781C" w:rsidRPr="00766438" w:rsidRDefault="006F781C" w:rsidP="006F781C">
      <w:pPr>
        <w:pStyle w:val="ab"/>
        <w:ind w:firstLine="708"/>
        <w:rPr>
          <w:sz w:val="28"/>
          <w:szCs w:val="28"/>
        </w:rPr>
      </w:pPr>
      <w:r w:rsidRPr="00766438">
        <w:rPr>
          <w:b/>
          <w:sz w:val="28"/>
          <w:szCs w:val="28"/>
        </w:rPr>
        <w:t>Технология оценивания</w:t>
      </w:r>
      <w:r w:rsidRPr="00766438">
        <w:rPr>
          <w:sz w:val="28"/>
          <w:szCs w:val="28"/>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w:t>
      </w:r>
      <w:r w:rsidRPr="00766438">
        <w:rPr>
          <w:sz w:val="28"/>
          <w:szCs w:val="28"/>
        </w:rPr>
        <w:lastRenderedPageBreak/>
        <w:t xml:space="preserve">заданий для проверки своих знаний на Проверочных и </w:t>
      </w:r>
      <w:proofErr w:type="spellStart"/>
      <w:r w:rsidRPr="00766438">
        <w:rPr>
          <w:sz w:val="28"/>
          <w:szCs w:val="28"/>
        </w:rPr>
        <w:t>Тренинговых</w:t>
      </w:r>
      <w:proofErr w:type="spellEnd"/>
      <w:r w:rsidR="00117AD8">
        <w:rPr>
          <w:sz w:val="28"/>
          <w:szCs w:val="28"/>
        </w:rPr>
        <w:t xml:space="preserve">  </w:t>
      </w:r>
      <w:r w:rsidRPr="00766438">
        <w:rPr>
          <w:sz w:val="28"/>
          <w:szCs w:val="28"/>
        </w:rPr>
        <w:t>листах, раздел учебников «Справочное бюро»</w:t>
      </w:r>
      <w:proofErr w:type="gramStart"/>
      <w:r w:rsidRPr="00766438">
        <w:rPr>
          <w:sz w:val="28"/>
          <w:szCs w:val="28"/>
        </w:rPr>
        <w:t>.</w:t>
      </w:r>
      <w:proofErr w:type="gramEnd"/>
      <w:r w:rsidRPr="00766438">
        <w:rPr>
          <w:sz w:val="28"/>
          <w:szCs w:val="28"/>
        </w:rPr>
        <w:t xml:space="preserve"> </w:t>
      </w:r>
      <w:proofErr w:type="gramStart"/>
      <w:r w:rsidR="00117AD8">
        <w:rPr>
          <w:sz w:val="28"/>
          <w:szCs w:val="28"/>
        </w:rPr>
        <w:t>д</w:t>
      </w:r>
      <w:proofErr w:type="gramEnd"/>
      <w:r w:rsidRPr="00766438">
        <w:rPr>
          <w:sz w:val="28"/>
          <w:szCs w:val="28"/>
        </w:rPr>
        <w:t xml:space="preserve">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766438">
        <w:rPr>
          <w:bCs/>
          <w:sz w:val="28"/>
          <w:szCs w:val="28"/>
        </w:rPr>
        <w:t>приводит к</w:t>
      </w:r>
      <w:r w:rsidR="00117AD8">
        <w:rPr>
          <w:bCs/>
          <w:sz w:val="28"/>
          <w:szCs w:val="28"/>
        </w:rPr>
        <w:t xml:space="preserve"> </w:t>
      </w:r>
      <w:r w:rsidRPr="00766438">
        <w:rPr>
          <w:sz w:val="28"/>
          <w:szCs w:val="28"/>
        </w:rPr>
        <w:t>личностному развитию ученика.</w:t>
      </w:r>
    </w:p>
    <w:p w:rsidR="006F781C" w:rsidRPr="00766438" w:rsidRDefault="006F781C" w:rsidP="006F781C">
      <w:pPr>
        <w:pStyle w:val="ab"/>
        <w:ind w:firstLine="708"/>
        <w:rPr>
          <w:sz w:val="28"/>
          <w:szCs w:val="28"/>
        </w:rPr>
      </w:pPr>
      <w:r w:rsidRPr="00766438">
        <w:rPr>
          <w:sz w:val="28"/>
          <w:szCs w:val="28"/>
        </w:rPr>
        <w:t xml:space="preserve">Схема работы над формированием </w:t>
      </w:r>
      <w:proofErr w:type="gramStart"/>
      <w:r w:rsidRPr="00766438">
        <w:rPr>
          <w:sz w:val="28"/>
          <w:szCs w:val="28"/>
        </w:rPr>
        <w:t>конкретных</w:t>
      </w:r>
      <w:proofErr w:type="gramEnd"/>
      <w:r w:rsidRPr="00766438">
        <w:rPr>
          <w:sz w:val="28"/>
          <w:szCs w:val="28"/>
        </w:rPr>
        <w:t xml:space="preserve"> УУД каждого вида указывается в тематическом планировании. Способы учета уровня их </w:t>
      </w:r>
      <w:proofErr w:type="spellStart"/>
      <w:r w:rsidRPr="00766438">
        <w:rPr>
          <w:sz w:val="28"/>
          <w:szCs w:val="28"/>
        </w:rPr>
        <w:t>сформированности</w:t>
      </w:r>
      <w:proofErr w:type="spellEnd"/>
      <w:r w:rsidRPr="00766438">
        <w:rPr>
          <w:sz w:val="28"/>
          <w:szCs w:val="28"/>
        </w:rPr>
        <w:t xml:space="preserve">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6F781C" w:rsidRPr="00766438" w:rsidRDefault="006F781C" w:rsidP="006F781C">
      <w:pPr>
        <w:pStyle w:val="ab"/>
        <w:ind w:firstLine="708"/>
        <w:rPr>
          <w:sz w:val="28"/>
          <w:szCs w:val="28"/>
        </w:rPr>
      </w:pPr>
      <w:r w:rsidRPr="00766438">
        <w:rPr>
          <w:sz w:val="28"/>
          <w:szCs w:val="28"/>
        </w:rPr>
        <w:t xml:space="preserve">Педагогическое сопровождение этого процесса  осуществляется с помощью Портфолио,  который является процессуальным способом оценки достижений </w:t>
      </w:r>
      <w:r>
        <w:rPr>
          <w:sz w:val="28"/>
          <w:szCs w:val="28"/>
        </w:rPr>
        <w:t>об</w:t>
      </w:r>
      <w:r w:rsidRPr="00766438">
        <w:rPr>
          <w:sz w:val="28"/>
          <w:szCs w:val="28"/>
        </w:rPr>
        <w:t>уча</w:t>
      </w:r>
      <w:r>
        <w:rPr>
          <w:sz w:val="28"/>
          <w:szCs w:val="28"/>
        </w:rPr>
        <w:t>ю</w:t>
      </w:r>
      <w:r w:rsidRPr="00766438">
        <w:rPr>
          <w:sz w:val="28"/>
          <w:szCs w:val="28"/>
        </w:rPr>
        <w:t>щихся в развитии универсальных учебных действий.</w:t>
      </w:r>
    </w:p>
    <w:p w:rsidR="006F781C" w:rsidRDefault="006F781C" w:rsidP="006F781C">
      <w:pPr>
        <w:pStyle w:val="ab"/>
        <w:rPr>
          <w:b/>
          <w:i/>
          <w:sz w:val="28"/>
          <w:szCs w:val="28"/>
        </w:rPr>
      </w:pPr>
    </w:p>
    <w:p w:rsidR="006F781C" w:rsidRPr="00766438" w:rsidRDefault="006F781C" w:rsidP="006F781C">
      <w:pPr>
        <w:pStyle w:val="ab"/>
        <w:rPr>
          <w:color w:val="000000"/>
          <w:spacing w:val="-8"/>
          <w:w w:val="103"/>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825"/>
        <w:gridCol w:w="3321"/>
        <w:gridCol w:w="2692"/>
        <w:gridCol w:w="3132"/>
      </w:tblGrid>
      <w:tr w:rsidR="006F781C" w:rsidRPr="0062198C" w:rsidTr="0066061C">
        <w:tc>
          <w:tcPr>
            <w:tcW w:w="1021" w:type="pct"/>
          </w:tcPr>
          <w:p w:rsidR="006F781C" w:rsidRPr="0062198C" w:rsidRDefault="006F781C" w:rsidP="0066061C">
            <w:pPr>
              <w:pStyle w:val="ab"/>
              <w:rPr>
                <w:sz w:val="28"/>
                <w:szCs w:val="28"/>
              </w:rPr>
            </w:pPr>
            <w:r w:rsidRPr="0062198C">
              <w:rPr>
                <w:sz w:val="28"/>
                <w:szCs w:val="28"/>
              </w:rPr>
              <w:t xml:space="preserve">Смысловые </w:t>
            </w:r>
          </w:p>
          <w:p w:rsidR="006F781C" w:rsidRPr="0062198C" w:rsidRDefault="006F781C" w:rsidP="0066061C">
            <w:pPr>
              <w:pStyle w:val="ab"/>
              <w:rPr>
                <w:sz w:val="28"/>
                <w:szCs w:val="28"/>
              </w:rPr>
            </w:pPr>
            <w:r w:rsidRPr="0062198C">
              <w:rPr>
                <w:sz w:val="28"/>
                <w:szCs w:val="28"/>
              </w:rPr>
              <w:t>акценты УУД</w:t>
            </w:r>
          </w:p>
        </w:tc>
        <w:tc>
          <w:tcPr>
            <w:tcW w:w="939" w:type="pct"/>
          </w:tcPr>
          <w:p w:rsidR="006F781C" w:rsidRPr="0062198C" w:rsidRDefault="006F781C" w:rsidP="0066061C">
            <w:pPr>
              <w:pStyle w:val="ab"/>
              <w:rPr>
                <w:sz w:val="28"/>
                <w:szCs w:val="28"/>
              </w:rPr>
            </w:pPr>
          </w:p>
          <w:p w:rsidR="006F781C" w:rsidRPr="0062198C" w:rsidRDefault="006F781C" w:rsidP="0066061C">
            <w:pPr>
              <w:pStyle w:val="ab"/>
              <w:rPr>
                <w:sz w:val="28"/>
                <w:szCs w:val="28"/>
              </w:rPr>
            </w:pPr>
            <w:r w:rsidRPr="0062198C">
              <w:rPr>
                <w:sz w:val="28"/>
                <w:szCs w:val="28"/>
              </w:rPr>
              <w:t>Русский язык</w:t>
            </w:r>
          </w:p>
        </w:tc>
        <w:tc>
          <w:tcPr>
            <w:tcW w:w="1104" w:type="pct"/>
          </w:tcPr>
          <w:p w:rsidR="006F781C" w:rsidRPr="0062198C" w:rsidRDefault="006F781C" w:rsidP="0066061C">
            <w:pPr>
              <w:pStyle w:val="ab"/>
              <w:rPr>
                <w:sz w:val="28"/>
                <w:szCs w:val="28"/>
              </w:rPr>
            </w:pPr>
          </w:p>
          <w:p w:rsidR="006F781C" w:rsidRPr="0062198C" w:rsidRDefault="006F781C" w:rsidP="0066061C">
            <w:pPr>
              <w:pStyle w:val="ab"/>
              <w:rPr>
                <w:sz w:val="28"/>
                <w:szCs w:val="28"/>
              </w:rPr>
            </w:pPr>
            <w:r w:rsidRPr="0062198C">
              <w:rPr>
                <w:sz w:val="28"/>
                <w:szCs w:val="28"/>
              </w:rPr>
              <w:t>Литературное чтение</w:t>
            </w:r>
          </w:p>
        </w:tc>
        <w:tc>
          <w:tcPr>
            <w:tcW w:w="895" w:type="pct"/>
          </w:tcPr>
          <w:p w:rsidR="006F781C" w:rsidRPr="0062198C" w:rsidRDefault="006F781C" w:rsidP="0066061C">
            <w:pPr>
              <w:pStyle w:val="ab"/>
              <w:rPr>
                <w:sz w:val="28"/>
                <w:szCs w:val="28"/>
              </w:rPr>
            </w:pPr>
          </w:p>
          <w:p w:rsidR="006F781C" w:rsidRPr="0062198C" w:rsidRDefault="006F781C" w:rsidP="0066061C">
            <w:pPr>
              <w:pStyle w:val="ab"/>
              <w:rPr>
                <w:sz w:val="28"/>
                <w:szCs w:val="28"/>
              </w:rPr>
            </w:pPr>
            <w:r w:rsidRPr="0062198C">
              <w:rPr>
                <w:sz w:val="28"/>
                <w:szCs w:val="28"/>
              </w:rPr>
              <w:t xml:space="preserve">Математика </w:t>
            </w:r>
          </w:p>
        </w:tc>
        <w:tc>
          <w:tcPr>
            <w:tcW w:w="1041" w:type="pct"/>
          </w:tcPr>
          <w:p w:rsidR="006F781C" w:rsidRPr="0062198C" w:rsidRDefault="006F781C" w:rsidP="0066061C">
            <w:pPr>
              <w:pStyle w:val="ab"/>
              <w:rPr>
                <w:sz w:val="28"/>
                <w:szCs w:val="28"/>
              </w:rPr>
            </w:pPr>
          </w:p>
          <w:p w:rsidR="006F781C" w:rsidRPr="0062198C" w:rsidRDefault="006F781C" w:rsidP="0066061C">
            <w:pPr>
              <w:pStyle w:val="ab"/>
              <w:rPr>
                <w:sz w:val="28"/>
                <w:szCs w:val="28"/>
              </w:rPr>
            </w:pPr>
            <w:r w:rsidRPr="0062198C">
              <w:rPr>
                <w:sz w:val="28"/>
                <w:szCs w:val="28"/>
              </w:rPr>
              <w:t>Окружающий мир</w:t>
            </w:r>
          </w:p>
        </w:tc>
      </w:tr>
      <w:tr w:rsidR="006F781C" w:rsidRPr="0062198C" w:rsidTr="0066061C">
        <w:trPr>
          <w:trHeight w:val="685"/>
        </w:trPr>
        <w:tc>
          <w:tcPr>
            <w:tcW w:w="1021" w:type="pct"/>
          </w:tcPr>
          <w:p w:rsidR="006F781C" w:rsidRPr="0062198C" w:rsidRDefault="006F781C" w:rsidP="0066061C">
            <w:pPr>
              <w:pStyle w:val="ab"/>
              <w:rPr>
                <w:sz w:val="28"/>
                <w:szCs w:val="28"/>
              </w:rPr>
            </w:pPr>
            <w:r w:rsidRPr="0062198C">
              <w:rPr>
                <w:sz w:val="28"/>
                <w:szCs w:val="28"/>
              </w:rPr>
              <w:t>личностные</w:t>
            </w:r>
          </w:p>
        </w:tc>
        <w:tc>
          <w:tcPr>
            <w:tcW w:w="939" w:type="pct"/>
          </w:tcPr>
          <w:p w:rsidR="006F781C" w:rsidRPr="0062198C" w:rsidRDefault="006F781C" w:rsidP="0066061C">
            <w:pPr>
              <w:pStyle w:val="ab"/>
              <w:rPr>
                <w:sz w:val="28"/>
                <w:szCs w:val="28"/>
              </w:rPr>
            </w:pPr>
            <w:r w:rsidRPr="0062198C">
              <w:rPr>
                <w:sz w:val="28"/>
                <w:szCs w:val="28"/>
              </w:rPr>
              <w:t>жизненное само-</w:t>
            </w:r>
          </w:p>
          <w:p w:rsidR="006F781C" w:rsidRPr="0062198C" w:rsidRDefault="006F781C" w:rsidP="0066061C">
            <w:pPr>
              <w:pStyle w:val="ab"/>
              <w:rPr>
                <w:sz w:val="28"/>
                <w:szCs w:val="28"/>
              </w:rPr>
            </w:pPr>
            <w:r w:rsidRPr="0062198C">
              <w:rPr>
                <w:sz w:val="28"/>
                <w:szCs w:val="28"/>
              </w:rPr>
              <w:t>определение</w:t>
            </w:r>
          </w:p>
        </w:tc>
        <w:tc>
          <w:tcPr>
            <w:tcW w:w="1104" w:type="pct"/>
          </w:tcPr>
          <w:p w:rsidR="006F781C" w:rsidRPr="0062198C" w:rsidRDefault="006F781C" w:rsidP="0066061C">
            <w:pPr>
              <w:pStyle w:val="ab"/>
              <w:rPr>
                <w:sz w:val="28"/>
                <w:szCs w:val="28"/>
              </w:rPr>
            </w:pPr>
            <w:r w:rsidRPr="0062198C">
              <w:rPr>
                <w:sz w:val="28"/>
                <w:szCs w:val="28"/>
              </w:rPr>
              <w:t>нравственно-этическая ориентация</w:t>
            </w:r>
          </w:p>
        </w:tc>
        <w:tc>
          <w:tcPr>
            <w:tcW w:w="895" w:type="pct"/>
          </w:tcPr>
          <w:p w:rsidR="006F781C" w:rsidRPr="0062198C" w:rsidRDefault="006F781C" w:rsidP="0066061C">
            <w:pPr>
              <w:pStyle w:val="ab"/>
              <w:rPr>
                <w:sz w:val="28"/>
                <w:szCs w:val="28"/>
              </w:rPr>
            </w:pPr>
            <w:proofErr w:type="spellStart"/>
            <w:r w:rsidRPr="0062198C">
              <w:rPr>
                <w:sz w:val="28"/>
                <w:szCs w:val="28"/>
              </w:rPr>
              <w:t>смысло</w:t>
            </w:r>
            <w:proofErr w:type="spellEnd"/>
            <w:r w:rsidRPr="0062198C">
              <w:rPr>
                <w:sz w:val="28"/>
                <w:szCs w:val="28"/>
              </w:rPr>
              <w:t>-</w:t>
            </w:r>
          </w:p>
          <w:p w:rsidR="006F781C" w:rsidRPr="0062198C" w:rsidRDefault="006F781C" w:rsidP="0066061C">
            <w:pPr>
              <w:pStyle w:val="ab"/>
              <w:rPr>
                <w:sz w:val="28"/>
                <w:szCs w:val="28"/>
              </w:rPr>
            </w:pPr>
            <w:r w:rsidRPr="0062198C">
              <w:rPr>
                <w:sz w:val="28"/>
                <w:szCs w:val="28"/>
              </w:rPr>
              <w:t>образование</w:t>
            </w:r>
          </w:p>
        </w:tc>
        <w:tc>
          <w:tcPr>
            <w:tcW w:w="1041" w:type="pct"/>
          </w:tcPr>
          <w:p w:rsidR="006F781C" w:rsidRPr="0062198C" w:rsidRDefault="006F781C" w:rsidP="0066061C">
            <w:pPr>
              <w:pStyle w:val="ab"/>
              <w:rPr>
                <w:sz w:val="28"/>
                <w:szCs w:val="28"/>
              </w:rPr>
            </w:pPr>
            <w:r w:rsidRPr="0062198C">
              <w:rPr>
                <w:sz w:val="28"/>
                <w:szCs w:val="28"/>
              </w:rPr>
              <w:t>нравственно-этическая ориентация</w:t>
            </w:r>
          </w:p>
        </w:tc>
      </w:tr>
      <w:tr w:rsidR="006F781C" w:rsidRPr="0062198C" w:rsidTr="0066061C">
        <w:tc>
          <w:tcPr>
            <w:tcW w:w="1021" w:type="pct"/>
          </w:tcPr>
          <w:p w:rsidR="006F781C" w:rsidRPr="0062198C" w:rsidRDefault="006F781C" w:rsidP="0066061C">
            <w:pPr>
              <w:pStyle w:val="ab"/>
              <w:rPr>
                <w:sz w:val="28"/>
                <w:szCs w:val="28"/>
              </w:rPr>
            </w:pPr>
            <w:r w:rsidRPr="0062198C">
              <w:rPr>
                <w:sz w:val="28"/>
                <w:szCs w:val="28"/>
              </w:rPr>
              <w:t>регулятивные</w:t>
            </w:r>
          </w:p>
        </w:tc>
        <w:tc>
          <w:tcPr>
            <w:tcW w:w="3979" w:type="pct"/>
            <w:gridSpan w:val="4"/>
          </w:tcPr>
          <w:p w:rsidR="006F781C" w:rsidRPr="0062198C" w:rsidRDefault="006F781C" w:rsidP="0066061C">
            <w:pPr>
              <w:pStyle w:val="ab"/>
              <w:rPr>
                <w:sz w:val="28"/>
                <w:szCs w:val="28"/>
              </w:rPr>
            </w:pPr>
            <w:r w:rsidRPr="0062198C">
              <w:rPr>
                <w:sz w:val="28"/>
                <w:szCs w:val="28"/>
              </w:rPr>
              <w:t xml:space="preserve">целеполагание, планирование, прогнозирование, контроль, коррекция, оценка, алгоритмизация действий </w:t>
            </w:r>
          </w:p>
        </w:tc>
      </w:tr>
      <w:tr w:rsidR="006F781C" w:rsidRPr="0062198C" w:rsidTr="0066061C">
        <w:tc>
          <w:tcPr>
            <w:tcW w:w="1021" w:type="pct"/>
          </w:tcPr>
          <w:p w:rsidR="006F781C" w:rsidRPr="0062198C" w:rsidRDefault="006F781C" w:rsidP="0066061C">
            <w:pPr>
              <w:pStyle w:val="ab"/>
              <w:rPr>
                <w:sz w:val="28"/>
                <w:szCs w:val="28"/>
              </w:rPr>
            </w:pPr>
            <w:r w:rsidRPr="0062198C">
              <w:rPr>
                <w:sz w:val="28"/>
                <w:szCs w:val="28"/>
              </w:rPr>
              <w:t>познавательные</w:t>
            </w:r>
          </w:p>
          <w:p w:rsidR="006F781C" w:rsidRPr="0062198C" w:rsidRDefault="006F781C" w:rsidP="0066061C">
            <w:pPr>
              <w:pStyle w:val="ab"/>
              <w:rPr>
                <w:sz w:val="28"/>
                <w:szCs w:val="28"/>
              </w:rPr>
            </w:pPr>
            <w:proofErr w:type="spellStart"/>
            <w:r w:rsidRPr="0062198C">
              <w:rPr>
                <w:sz w:val="28"/>
                <w:szCs w:val="28"/>
              </w:rPr>
              <w:t>общеучебные</w:t>
            </w:r>
            <w:proofErr w:type="spellEnd"/>
          </w:p>
        </w:tc>
        <w:tc>
          <w:tcPr>
            <w:tcW w:w="939" w:type="pct"/>
          </w:tcPr>
          <w:p w:rsidR="006F781C" w:rsidRPr="0062198C" w:rsidRDefault="006F781C" w:rsidP="0066061C">
            <w:pPr>
              <w:pStyle w:val="ab"/>
              <w:rPr>
                <w:sz w:val="28"/>
                <w:szCs w:val="28"/>
              </w:rPr>
            </w:pPr>
            <w:r w:rsidRPr="0062198C">
              <w:rPr>
                <w:sz w:val="28"/>
                <w:szCs w:val="28"/>
              </w:rPr>
              <w:t xml:space="preserve">моделирование (перевод устной речи в </w:t>
            </w:r>
            <w:proofErr w:type="gramStart"/>
            <w:r w:rsidRPr="0062198C">
              <w:rPr>
                <w:sz w:val="28"/>
                <w:szCs w:val="28"/>
              </w:rPr>
              <w:t>письменную</w:t>
            </w:r>
            <w:proofErr w:type="gramEnd"/>
            <w:r w:rsidRPr="0062198C">
              <w:rPr>
                <w:sz w:val="28"/>
                <w:szCs w:val="28"/>
              </w:rPr>
              <w:t>)</w:t>
            </w:r>
          </w:p>
        </w:tc>
        <w:tc>
          <w:tcPr>
            <w:tcW w:w="1104" w:type="pct"/>
          </w:tcPr>
          <w:p w:rsidR="006F781C" w:rsidRPr="0062198C" w:rsidRDefault="006F781C" w:rsidP="0066061C">
            <w:pPr>
              <w:pStyle w:val="ab"/>
              <w:rPr>
                <w:sz w:val="28"/>
                <w:szCs w:val="28"/>
              </w:rPr>
            </w:pPr>
            <w:r w:rsidRPr="0062198C">
              <w:rPr>
                <w:sz w:val="28"/>
                <w:szCs w:val="28"/>
              </w:rPr>
              <w:t xml:space="preserve"> смысловое чтение, произвольные и осознанные устные и письменные высказывания</w:t>
            </w:r>
          </w:p>
        </w:tc>
        <w:tc>
          <w:tcPr>
            <w:tcW w:w="895" w:type="pct"/>
          </w:tcPr>
          <w:p w:rsidR="006F781C" w:rsidRPr="0062198C" w:rsidRDefault="006F781C" w:rsidP="0066061C">
            <w:pPr>
              <w:pStyle w:val="ab"/>
              <w:rPr>
                <w:sz w:val="28"/>
                <w:szCs w:val="28"/>
              </w:rPr>
            </w:pPr>
            <w:r w:rsidRPr="0062198C">
              <w:rPr>
                <w:sz w:val="28"/>
                <w:szCs w:val="28"/>
              </w:rPr>
              <w:t>моделирование, выбор наиболее эффективных способов решения задач</w:t>
            </w:r>
          </w:p>
        </w:tc>
        <w:tc>
          <w:tcPr>
            <w:tcW w:w="1041" w:type="pct"/>
          </w:tcPr>
          <w:p w:rsidR="006F781C" w:rsidRPr="0062198C" w:rsidRDefault="006F781C" w:rsidP="0066061C">
            <w:pPr>
              <w:pStyle w:val="ab"/>
              <w:rPr>
                <w:sz w:val="28"/>
                <w:szCs w:val="28"/>
              </w:rPr>
            </w:pPr>
            <w:r w:rsidRPr="0062198C">
              <w:rPr>
                <w:sz w:val="28"/>
                <w:szCs w:val="28"/>
              </w:rPr>
              <w:t>широкий спектр источников информации</w:t>
            </w:r>
          </w:p>
        </w:tc>
      </w:tr>
      <w:tr w:rsidR="006F781C" w:rsidRPr="0062198C" w:rsidTr="0066061C">
        <w:tc>
          <w:tcPr>
            <w:tcW w:w="1021" w:type="pct"/>
          </w:tcPr>
          <w:p w:rsidR="006F781C" w:rsidRPr="0062198C" w:rsidRDefault="006F781C" w:rsidP="0066061C">
            <w:pPr>
              <w:pStyle w:val="ab"/>
              <w:rPr>
                <w:sz w:val="28"/>
                <w:szCs w:val="28"/>
              </w:rPr>
            </w:pPr>
            <w:r w:rsidRPr="0062198C">
              <w:rPr>
                <w:sz w:val="28"/>
                <w:szCs w:val="28"/>
              </w:rPr>
              <w:t>познавательные логические</w:t>
            </w:r>
          </w:p>
        </w:tc>
        <w:tc>
          <w:tcPr>
            <w:tcW w:w="2043" w:type="pct"/>
            <w:gridSpan w:val="2"/>
          </w:tcPr>
          <w:p w:rsidR="006F781C" w:rsidRPr="0062198C" w:rsidRDefault="006F781C" w:rsidP="0066061C">
            <w:pPr>
              <w:pStyle w:val="ab"/>
              <w:rPr>
                <w:sz w:val="28"/>
                <w:szCs w:val="28"/>
              </w:rPr>
            </w:pPr>
            <w:r w:rsidRPr="0062198C">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6F781C" w:rsidRPr="0062198C" w:rsidRDefault="006F781C" w:rsidP="0066061C">
            <w:pPr>
              <w:pStyle w:val="ab"/>
              <w:rPr>
                <w:sz w:val="28"/>
                <w:szCs w:val="28"/>
              </w:rPr>
            </w:pPr>
            <w:proofErr w:type="gramStart"/>
            <w:r w:rsidRPr="0062198C">
              <w:rPr>
                <w:sz w:val="28"/>
                <w:szCs w:val="28"/>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6F781C" w:rsidRPr="0062198C" w:rsidTr="0066061C">
        <w:tc>
          <w:tcPr>
            <w:tcW w:w="1021" w:type="pct"/>
          </w:tcPr>
          <w:p w:rsidR="006F781C" w:rsidRPr="0062198C" w:rsidRDefault="006F781C" w:rsidP="0066061C">
            <w:pPr>
              <w:pStyle w:val="ab"/>
              <w:rPr>
                <w:sz w:val="28"/>
                <w:szCs w:val="28"/>
              </w:rPr>
            </w:pPr>
            <w:r w:rsidRPr="0062198C">
              <w:rPr>
                <w:sz w:val="28"/>
                <w:szCs w:val="28"/>
              </w:rPr>
              <w:t>коммуникативные</w:t>
            </w:r>
          </w:p>
        </w:tc>
        <w:tc>
          <w:tcPr>
            <w:tcW w:w="3979" w:type="pct"/>
            <w:gridSpan w:val="4"/>
          </w:tcPr>
          <w:p w:rsidR="006F781C" w:rsidRPr="0062198C" w:rsidRDefault="006F781C" w:rsidP="0066061C">
            <w:pPr>
              <w:pStyle w:val="ab"/>
              <w:rPr>
                <w:sz w:val="28"/>
                <w:szCs w:val="28"/>
              </w:rPr>
            </w:pPr>
            <w:r w:rsidRPr="0062198C">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F781C" w:rsidRPr="0062198C" w:rsidRDefault="006F781C" w:rsidP="006F781C">
      <w:pPr>
        <w:pStyle w:val="ab"/>
        <w:rPr>
          <w:sz w:val="28"/>
          <w:szCs w:val="28"/>
        </w:rPr>
      </w:pPr>
    </w:p>
    <w:p w:rsidR="006F781C" w:rsidRDefault="006F781C" w:rsidP="006F781C">
      <w:pPr>
        <w:pStyle w:val="ab"/>
        <w:jc w:val="center"/>
        <w:rPr>
          <w:b/>
          <w:sz w:val="28"/>
          <w:szCs w:val="28"/>
        </w:rPr>
      </w:pPr>
      <w:r w:rsidRPr="009F7AF9">
        <w:rPr>
          <w:b/>
          <w:sz w:val="28"/>
          <w:szCs w:val="28"/>
        </w:rPr>
        <w:lastRenderedPageBreak/>
        <w:t>Типо</w:t>
      </w:r>
      <w:r w:rsidR="00117AD8">
        <w:rPr>
          <w:b/>
          <w:sz w:val="28"/>
          <w:szCs w:val="28"/>
        </w:rPr>
        <w:t>вые задачи в УМК</w:t>
      </w:r>
      <w:r w:rsidRPr="009F7AF9">
        <w:rPr>
          <w:b/>
          <w:sz w:val="28"/>
          <w:szCs w:val="28"/>
        </w:rPr>
        <w:t>, способствующие формированию универсальных учебных действий</w:t>
      </w:r>
    </w:p>
    <w:p w:rsidR="006F781C" w:rsidRPr="009F7AF9" w:rsidRDefault="006F781C" w:rsidP="006F781C">
      <w:pPr>
        <w:pStyle w:val="ab"/>
        <w:ind w:firstLine="708"/>
        <w:rPr>
          <w:sz w:val="28"/>
          <w:szCs w:val="28"/>
        </w:rPr>
      </w:pPr>
      <w:r w:rsidRPr="009F7AF9">
        <w:rPr>
          <w:sz w:val="28"/>
          <w:szCs w:val="28"/>
          <w:u w:val="single"/>
        </w:rPr>
        <w:t>Информационный поиск</w:t>
      </w:r>
      <w:r w:rsidRPr="009F7AF9">
        <w:rPr>
          <w:sz w:val="28"/>
          <w:szCs w:val="28"/>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w:t>
      </w:r>
      <w:proofErr w:type="spellStart"/>
      <w:r w:rsidRPr="009F7AF9">
        <w:rPr>
          <w:sz w:val="28"/>
          <w:szCs w:val="28"/>
        </w:rPr>
        <w:t>информации</w:t>
      </w:r>
      <w:proofErr w:type="gramStart"/>
      <w:r w:rsidRPr="009F7AF9">
        <w:rPr>
          <w:sz w:val="28"/>
          <w:szCs w:val="28"/>
        </w:rPr>
        <w:t>.В</w:t>
      </w:r>
      <w:proofErr w:type="gramEnd"/>
      <w:r w:rsidRPr="009F7AF9">
        <w:rPr>
          <w:sz w:val="28"/>
          <w:szCs w:val="28"/>
        </w:rPr>
        <w:t>ыполняя</w:t>
      </w:r>
      <w:proofErr w:type="spellEnd"/>
      <w:r w:rsidRPr="009F7AF9">
        <w:rPr>
          <w:sz w:val="28"/>
          <w:szCs w:val="28"/>
        </w:rPr>
        <w:t xml:space="preserve">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6F781C" w:rsidRPr="009F7AF9" w:rsidRDefault="006F781C" w:rsidP="006F781C">
      <w:pPr>
        <w:pStyle w:val="ab"/>
        <w:jc w:val="left"/>
        <w:rPr>
          <w:sz w:val="28"/>
          <w:szCs w:val="28"/>
        </w:rPr>
      </w:pPr>
      <w:r w:rsidRPr="009F7AF9">
        <w:rPr>
          <w:i/>
          <w:sz w:val="28"/>
          <w:szCs w:val="28"/>
        </w:rPr>
        <w:t>Примеры заданий</w:t>
      </w:r>
      <w:r w:rsidRPr="009F7AF9">
        <w:rPr>
          <w:sz w:val="28"/>
          <w:szCs w:val="28"/>
        </w:rPr>
        <w:t xml:space="preserve">: </w:t>
      </w:r>
    </w:p>
    <w:p w:rsidR="006F781C" w:rsidRDefault="006F781C" w:rsidP="006F781C">
      <w:pPr>
        <w:pStyle w:val="ab"/>
        <w:jc w:val="center"/>
        <w:rPr>
          <w:b/>
          <w:color w:val="2B2C30"/>
          <w:sz w:val="28"/>
          <w:szCs w:val="28"/>
        </w:rPr>
      </w:pP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 xml:space="preserve">На плане показаны столицы некоторых государств Европы. Узнай, </w:t>
            </w:r>
            <w:proofErr w:type="gramStart"/>
            <w:r w:rsidRPr="00F51574">
              <w:rPr>
                <w:rFonts w:ascii="Times New Roman" w:hAnsi="Times New Roman"/>
                <w:sz w:val="28"/>
                <w:szCs w:val="28"/>
              </w:rPr>
              <w:t>столицами</w:t>
            </w:r>
            <w:proofErr w:type="gramEnd"/>
            <w:r w:rsidRPr="00F51574">
              <w:rPr>
                <w:rFonts w:ascii="Times New Roman" w:hAnsi="Times New Roman"/>
                <w:sz w:val="28"/>
                <w:szCs w:val="28"/>
              </w:rPr>
              <w:t xml:space="preserve"> каких государств являются эти города</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Это знаменитая теорема Пифагора, с которой  ты  мог познакомиться на разворотах истории во 2 классе</w:t>
            </w:r>
            <w:r>
              <w:rPr>
                <w:rFonts w:ascii="Times New Roman" w:hAnsi="Times New Roman"/>
                <w:sz w:val="28"/>
                <w:szCs w:val="28"/>
              </w:rPr>
              <w:t>.</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Вспомни, как складывают числа в столбик (см. справочник)</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Попробуй разобраться в происхождении и строении слов. К каким словарям обратишься за помощью?</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Уточни значения словарных слов, состав их значимых частей, значение исторических корней</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 xml:space="preserve">Почему так говорят: </w:t>
            </w:r>
            <w:r w:rsidRPr="00F51574">
              <w:rPr>
                <w:rFonts w:ascii="Times New Roman" w:hAnsi="Times New Roman"/>
                <w:i/>
                <w:sz w:val="28"/>
                <w:szCs w:val="28"/>
              </w:rPr>
              <w:t>Его и калачом не заманишь</w:t>
            </w:r>
            <w:r w:rsidRPr="00F51574">
              <w:rPr>
                <w:rFonts w:ascii="Times New Roman" w:hAnsi="Times New Roman"/>
                <w:sz w:val="28"/>
                <w:szCs w:val="28"/>
              </w:rPr>
              <w:t>? Где будешь искать ответ?</w:t>
            </w:r>
          </w:p>
        </w:tc>
      </w:tr>
      <w:tr w:rsidR="006F781C" w:rsidTr="0066061C">
        <w:tc>
          <w:tcPr>
            <w:tcW w:w="13858" w:type="dxa"/>
          </w:tcPr>
          <w:p w:rsidR="006F781C" w:rsidRPr="00F51574" w:rsidRDefault="006F781C" w:rsidP="0066061C">
            <w:pPr>
              <w:pStyle w:val="ab"/>
              <w:jc w:val="left"/>
              <w:rPr>
                <w:b/>
                <w:color w:val="2B2C30"/>
                <w:sz w:val="28"/>
                <w:szCs w:val="28"/>
              </w:rPr>
            </w:pPr>
            <w:r w:rsidRPr="00F51574">
              <w:rPr>
                <w:sz w:val="28"/>
                <w:szCs w:val="28"/>
              </w:rPr>
              <w:t>Пользуясь справочной литературой, узнай, что такое гидропоника</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Узнай о каком-нибудь культурном растении и его дикорастущем предке. Расскажи об этом в классе.</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Узнай у родителей, являешься ли ты гражданином России.</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Найди синонимы к словам</w:t>
            </w:r>
            <w:proofErr w:type="gramStart"/>
            <w:r w:rsidRPr="00F51574">
              <w:rPr>
                <w:rFonts w:ascii="Times New Roman" w:hAnsi="Times New Roman"/>
                <w:sz w:val="28"/>
                <w:szCs w:val="28"/>
              </w:rPr>
              <w:t>…  Н</w:t>
            </w:r>
            <w:proofErr w:type="gramEnd"/>
            <w:r w:rsidRPr="00F51574">
              <w:rPr>
                <w:rFonts w:ascii="Times New Roman" w:hAnsi="Times New Roman"/>
                <w:sz w:val="28"/>
                <w:szCs w:val="28"/>
              </w:rPr>
              <w:t>айди антонимы к словам</w:t>
            </w:r>
            <w:r>
              <w:rPr>
                <w:rFonts w:ascii="Times New Roman" w:hAnsi="Times New Roman"/>
                <w:sz w:val="28"/>
                <w:szCs w:val="28"/>
              </w:rPr>
              <w:t>.</w:t>
            </w:r>
          </w:p>
        </w:tc>
      </w:tr>
      <w:tr w:rsidR="006F781C" w:rsidTr="0066061C">
        <w:tc>
          <w:tcPr>
            <w:tcW w:w="13858" w:type="dxa"/>
          </w:tcPr>
          <w:p w:rsidR="006F781C" w:rsidRPr="00F51574" w:rsidRDefault="006F781C" w:rsidP="0066061C">
            <w:pPr>
              <w:pStyle w:val="ab"/>
              <w:jc w:val="left"/>
              <w:rPr>
                <w:b/>
                <w:color w:val="2B2C30"/>
                <w:sz w:val="28"/>
                <w:szCs w:val="28"/>
              </w:rPr>
            </w:pPr>
            <w:r w:rsidRPr="00F51574">
              <w:rPr>
                <w:sz w:val="28"/>
                <w:szCs w:val="28"/>
              </w:rPr>
              <w:t>Возьми в библиотеке книгу, в которой собраны народные песни</w:t>
            </w:r>
            <w:r>
              <w:rPr>
                <w:sz w:val="28"/>
                <w:szCs w:val="28"/>
              </w:rPr>
              <w:t>.</w:t>
            </w:r>
          </w:p>
        </w:tc>
      </w:tr>
      <w:tr w:rsidR="006F781C" w:rsidTr="0066061C">
        <w:tc>
          <w:tcPr>
            <w:tcW w:w="13858"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lastRenderedPageBreak/>
              <w:t>Можно ли согласиться с поэтом, что именно словом наносят самую сильную рану? Узнай, что об этом думают взрослые и твои сверстники</w:t>
            </w:r>
            <w:r>
              <w:rPr>
                <w:rFonts w:ascii="Times New Roman" w:hAnsi="Times New Roman"/>
                <w:sz w:val="28"/>
                <w:szCs w:val="28"/>
              </w:rPr>
              <w:t>.</w:t>
            </w:r>
          </w:p>
        </w:tc>
      </w:tr>
    </w:tbl>
    <w:p w:rsidR="006F781C" w:rsidRDefault="006F781C" w:rsidP="006F781C">
      <w:pPr>
        <w:pStyle w:val="ab"/>
        <w:jc w:val="center"/>
        <w:rPr>
          <w:b/>
          <w:color w:val="2B2C30"/>
          <w:sz w:val="28"/>
          <w:szCs w:val="28"/>
        </w:rPr>
      </w:pPr>
    </w:p>
    <w:p w:rsidR="006F781C" w:rsidRDefault="006F781C" w:rsidP="006F781C">
      <w:pPr>
        <w:pStyle w:val="ab"/>
        <w:jc w:val="center"/>
        <w:rPr>
          <w:b/>
          <w:color w:val="2B2C30"/>
          <w:sz w:val="28"/>
          <w:szCs w:val="28"/>
        </w:rPr>
      </w:pPr>
    </w:p>
    <w:p w:rsidR="006F781C" w:rsidRDefault="006F781C" w:rsidP="006F781C">
      <w:pPr>
        <w:spacing w:line="288" w:lineRule="auto"/>
        <w:ind w:left="-294" w:firstLine="1002"/>
        <w:jc w:val="both"/>
        <w:rPr>
          <w:rFonts w:ascii="Times New Roman" w:hAnsi="Times New Roman"/>
          <w:sz w:val="28"/>
          <w:szCs w:val="28"/>
        </w:rPr>
      </w:pPr>
      <w:r w:rsidRPr="006D06A5">
        <w:rPr>
          <w:rFonts w:ascii="Times New Roman" w:hAnsi="Times New Roman"/>
          <w:sz w:val="28"/>
          <w:szCs w:val="28"/>
          <w:u w:val="single"/>
        </w:rPr>
        <w:t>Дифференцированные задания</w:t>
      </w:r>
      <w:r w:rsidRPr="006D06A5">
        <w:rPr>
          <w:rFonts w:ascii="Times New Roman" w:hAnsi="Times New Roman"/>
          <w:sz w:val="28"/>
          <w:szCs w:val="28"/>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w:t>
      </w:r>
      <w:proofErr w:type="spellStart"/>
      <w:r w:rsidRPr="006D06A5">
        <w:rPr>
          <w:rFonts w:ascii="Times New Roman" w:hAnsi="Times New Roman"/>
          <w:sz w:val="28"/>
          <w:szCs w:val="28"/>
        </w:rPr>
        <w:t>метапредметных</w:t>
      </w:r>
      <w:proofErr w:type="spellEnd"/>
      <w:r w:rsidRPr="006D06A5">
        <w:rPr>
          <w:rFonts w:ascii="Times New Roman" w:hAnsi="Times New Roman"/>
          <w:sz w:val="28"/>
          <w:szCs w:val="28"/>
        </w:rPr>
        <w:t xml:space="preserve"> умений. </w:t>
      </w:r>
    </w:p>
    <w:p w:rsidR="006F781C" w:rsidRDefault="006F781C" w:rsidP="006F781C">
      <w:pPr>
        <w:spacing w:line="288" w:lineRule="auto"/>
        <w:ind w:left="-720" w:firstLine="426"/>
        <w:jc w:val="both"/>
        <w:rPr>
          <w:b/>
          <w:color w:val="2B2C30"/>
          <w:sz w:val="28"/>
          <w:szCs w:val="28"/>
        </w:rPr>
      </w:pPr>
      <w:r w:rsidRPr="006D06A5">
        <w:rPr>
          <w:rFonts w:ascii="Times New Roman" w:hAnsi="Times New Roman"/>
          <w:i/>
          <w:sz w:val="28"/>
          <w:szCs w:val="28"/>
        </w:rPr>
        <w:t>Примеры заданий</w:t>
      </w:r>
      <w:r w:rsidRPr="006D06A5">
        <w:rPr>
          <w:rFonts w:ascii="Times New Roman" w:hAnsi="Times New Roman"/>
          <w:sz w:val="28"/>
          <w:szCs w:val="28"/>
        </w:rPr>
        <w:t>:</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0"/>
      </w:tblGrid>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а) Выполни вычисления и запиши результаты в таблицу.  б) Пользуясь этой таблицей, вычисли произведения</w:t>
            </w:r>
            <w:r>
              <w:rPr>
                <w:rFonts w:ascii="Times New Roman" w:hAnsi="Times New Roman"/>
                <w:sz w:val="28"/>
                <w:szCs w:val="28"/>
              </w:rPr>
              <w:t>.</w:t>
            </w:r>
          </w:p>
        </w:tc>
      </w:tr>
      <w:tr w:rsidR="006F781C" w:rsidTr="0066061C">
        <w:tc>
          <w:tcPr>
            <w:tcW w:w="13340" w:type="dxa"/>
          </w:tcPr>
          <w:p w:rsidR="006F781C" w:rsidRPr="00F51574" w:rsidRDefault="006F781C" w:rsidP="0066061C">
            <w:pPr>
              <w:jc w:val="both"/>
              <w:rPr>
                <w:rFonts w:ascii="Times New Roman" w:hAnsi="Times New Roman"/>
                <w:b/>
                <w:color w:val="2B2C30"/>
                <w:sz w:val="28"/>
                <w:szCs w:val="28"/>
              </w:rPr>
            </w:pPr>
            <w:r w:rsidRPr="00F51574">
              <w:rPr>
                <w:rFonts w:ascii="Times New Roman" w:hAnsi="Times New Roman"/>
                <w:sz w:val="28"/>
                <w:szCs w:val="28"/>
              </w:rPr>
              <w:t>а) Выпиши из текста  словосочетания  прил. + сущ., укажи падежи, выдели окончания. б) Запиши по памяти  одно из четверостиший стихотворения (по выбору). Покажи графически словосочетания прил. + сущ., укажи падежи, выдели окончания</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а) Проиллюстрируй это высказывание с помощью имён прилагательных. б) Передай ту же мысль с помощью или небольшого текста об осенних красках леса</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а) Вычисли. б) Определи закономерность. в) Составь следующие три равенства и проверь их</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а) Что ты знаешь о героях твоего края? Расспроси взрослых. б) Найди в библиотеке книги, в которых есть рассказы о военных подвигах наших предков. в) Выбери один из рассказов. Расскажи его одноклассникам</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а) Расскажи историю от лица главного героя. б) Придумай продолжение истории. Запиши свое продолжение</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 xml:space="preserve">а) Вспомни рассказ Зощенко «Великие путешественники» Ты читал его во 2 классе. Сравни героев из </w:t>
            </w:r>
            <w:r w:rsidRPr="00F51574">
              <w:rPr>
                <w:rFonts w:ascii="Times New Roman" w:hAnsi="Times New Roman"/>
                <w:sz w:val="28"/>
                <w:szCs w:val="28"/>
              </w:rPr>
              <w:lastRenderedPageBreak/>
              <w:t xml:space="preserve">рассказов </w:t>
            </w:r>
            <w:proofErr w:type="spellStart"/>
            <w:r w:rsidRPr="00F51574">
              <w:rPr>
                <w:rFonts w:ascii="Times New Roman" w:hAnsi="Times New Roman"/>
                <w:sz w:val="28"/>
                <w:szCs w:val="28"/>
              </w:rPr>
              <w:t>М.Зощенко</w:t>
            </w:r>
            <w:proofErr w:type="spellEnd"/>
            <w:r w:rsidRPr="00F51574">
              <w:rPr>
                <w:rFonts w:ascii="Times New Roman" w:hAnsi="Times New Roman"/>
                <w:sz w:val="28"/>
                <w:szCs w:val="28"/>
              </w:rPr>
              <w:t xml:space="preserve"> и А. Чехова. б) Если в твоей жизни были интересные путешествия, расскажи о них</w:t>
            </w:r>
            <w:r>
              <w:rPr>
                <w:rFonts w:ascii="Times New Roman" w:hAnsi="Times New Roman"/>
                <w:sz w:val="28"/>
                <w:szCs w:val="28"/>
              </w:rPr>
              <w:t>.</w:t>
            </w:r>
          </w:p>
        </w:tc>
      </w:tr>
    </w:tbl>
    <w:p w:rsidR="006F781C" w:rsidRDefault="006F781C" w:rsidP="006F781C">
      <w:pPr>
        <w:pStyle w:val="ab"/>
        <w:jc w:val="center"/>
        <w:rPr>
          <w:b/>
          <w:color w:val="2B2C30"/>
          <w:sz w:val="28"/>
          <w:szCs w:val="28"/>
        </w:rPr>
      </w:pPr>
    </w:p>
    <w:p w:rsidR="006F781C" w:rsidRDefault="006F781C" w:rsidP="006F781C">
      <w:pPr>
        <w:pStyle w:val="ab"/>
        <w:jc w:val="center"/>
        <w:rPr>
          <w:b/>
          <w:color w:val="2B2C30"/>
          <w:sz w:val="28"/>
          <w:szCs w:val="28"/>
        </w:rPr>
      </w:pPr>
    </w:p>
    <w:p w:rsidR="006F781C" w:rsidRPr="006C719D" w:rsidRDefault="006F781C" w:rsidP="006F781C">
      <w:pPr>
        <w:pStyle w:val="ab"/>
        <w:ind w:firstLine="708"/>
        <w:rPr>
          <w:sz w:val="28"/>
          <w:szCs w:val="28"/>
        </w:rPr>
      </w:pPr>
      <w:r w:rsidRPr="006C719D">
        <w:rPr>
          <w:sz w:val="28"/>
          <w:szCs w:val="28"/>
          <w:u w:val="single"/>
        </w:rPr>
        <w:t>Интеллектуальный марафон</w:t>
      </w:r>
      <w:r w:rsidRPr="006C719D">
        <w:rPr>
          <w:sz w:val="28"/>
          <w:szCs w:val="28"/>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6F781C" w:rsidRPr="006C719D" w:rsidRDefault="006F781C" w:rsidP="006F781C">
      <w:pPr>
        <w:pStyle w:val="ab"/>
        <w:rPr>
          <w:sz w:val="28"/>
          <w:szCs w:val="28"/>
        </w:rPr>
      </w:pPr>
      <w:r w:rsidRPr="006C719D">
        <w:rPr>
          <w:sz w:val="28"/>
          <w:szCs w:val="28"/>
        </w:rPr>
        <w:t xml:space="preserve">Задания ставят перед учащимися задачу поиска средств решения, преобразования материала, конструирование нового способа действий.  </w:t>
      </w:r>
    </w:p>
    <w:p w:rsidR="006F781C" w:rsidRDefault="006F781C" w:rsidP="006F781C">
      <w:pPr>
        <w:pStyle w:val="ab"/>
        <w:rPr>
          <w:sz w:val="28"/>
          <w:szCs w:val="28"/>
        </w:rPr>
      </w:pPr>
      <w:r w:rsidRPr="006C719D">
        <w:rPr>
          <w:i/>
          <w:iCs/>
          <w:sz w:val="28"/>
          <w:szCs w:val="28"/>
        </w:rPr>
        <w:t>Примеры заданий</w:t>
      </w:r>
      <w:r w:rsidRPr="006C719D">
        <w:rPr>
          <w:sz w:val="28"/>
          <w:szCs w:val="28"/>
        </w:rPr>
        <w:t>:</w:t>
      </w:r>
    </w:p>
    <w:p w:rsidR="006F781C" w:rsidRPr="006C719D" w:rsidRDefault="006F781C" w:rsidP="006F781C">
      <w:pPr>
        <w:pStyle w:val="ab"/>
        <w:rPr>
          <w:sz w:val="28"/>
          <w:szCs w:val="28"/>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0"/>
      </w:tblGrid>
      <w:tr w:rsidR="006F781C" w:rsidTr="0066061C">
        <w:tc>
          <w:tcPr>
            <w:tcW w:w="13340" w:type="dxa"/>
          </w:tcPr>
          <w:p w:rsidR="006F781C" w:rsidRPr="00F51574" w:rsidRDefault="006F781C" w:rsidP="0066061C">
            <w:pPr>
              <w:jc w:val="both"/>
              <w:rPr>
                <w:rFonts w:ascii="Times New Roman" w:hAnsi="Times New Roman"/>
                <w:b/>
                <w:color w:val="2B2C30"/>
                <w:sz w:val="28"/>
                <w:szCs w:val="28"/>
              </w:rPr>
            </w:pPr>
            <w:r w:rsidRPr="00F51574">
              <w:rPr>
                <w:rFonts w:ascii="Times New Roman" w:hAnsi="Times New Roman"/>
                <w:sz w:val="28"/>
                <w:szCs w:val="28"/>
              </w:rPr>
              <w:t>Есть ли разница в значениях слов олимпиада и спартакиада? И почему сп</w:t>
            </w:r>
            <w:r w:rsidRPr="00F51574">
              <w:rPr>
                <w:rFonts w:ascii="Times New Roman" w:hAnsi="Times New Roman"/>
                <w:b/>
                <w:sz w:val="28"/>
                <w:szCs w:val="28"/>
                <w:u w:val="single"/>
              </w:rPr>
              <w:t>а</w:t>
            </w:r>
            <w:r w:rsidRPr="00F51574">
              <w:rPr>
                <w:rFonts w:ascii="Times New Roman" w:hAnsi="Times New Roman"/>
                <w:sz w:val="28"/>
                <w:szCs w:val="28"/>
              </w:rPr>
              <w:t>ртакиада, если сп</w:t>
            </w:r>
            <w:r w:rsidRPr="00F51574">
              <w:rPr>
                <w:rFonts w:ascii="Times New Roman" w:hAnsi="Times New Roman"/>
                <w:sz w:val="28"/>
                <w:szCs w:val="28"/>
                <w:u w:val="single"/>
              </w:rPr>
              <w:t>о</w:t>
            </w:r>
            <w:r w:rsidRPr="00F51574">
              <w:rPr>
                <w:rFonts w:ascii="Times New Roman" w:hAnsi="Times New Roman"/>
                <w:sz w:val="28"/>
                <w:szCs w:val="28"/>
              </w:rPr>
              <w:t>рт?</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 xml:space="preserve">Учёные называют интонацию и пунктуацию «сёстрами, </w:t>
            </w:r>
            <w:proofErr w:type="spellStart"/>
            <w:r w:rsidRPr="00F51574">
              <w:rPr>
                <w:rFonts w:ascii="Times New Roman" w:hAnsi="Times New Roman"/>
                <w:sz w:val="28"/>
                <w:szCs w:val="28"/>
              </w:rPr>
              <w:t>дочерьми</w:t>
            </w:r>
            <w:proofErr w:type="spellEnd"/>
            <w:r w:rsidRPr="00F51574">
              <w:rPr>
                <w:rFonts w:ascii="Times New Roman" w:hAnsi="Times New Roman"/>
                <w:sz w:val="28"/>
                <w:szCs w:val="28"/>
              </w:rPr>
              <w:t xml:space="preserve"> одного отца – смысла». Можешь ли примерами подтвердить или опровергнуть это высказывание?</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Составь небольшой те</w:t>
            </w:r>
            <w:proofErr w:type="gramStart"/>
            <w:r w:rsidRPr="00F51574">
              <w:rPr>
                <w:rFonts w:ascii="Times New Roman" w:hAnsi="Times New Roman"/>
                <w:sz w:val="28"/>
                <w:szCs w:val="28"/>
              </w:rPr>
              <w:t>кст дл</w:t>
            </w:r>
            <w:proofErr w:type="gramEnd"/>
            <w:r w:rsidRPr="00F51574">
              <w:rPr>
                <w:rFonts w:ascii="Times New Roman" w:hAnsi="Times New Roman"/>
                <w:sz w:val="28"/>
                <w:szCs w:val="28"/>
              </w:rPr>
              <w:t>я диктанта с целью проверки умений грамотно записывать слова с орфограммами в личных окончаниях глагола</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Прочитай диалог. Объясни, в чём состоят логические ошибки героев</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 xml:space="preserve">Путешественник,  вылетев из </w:t>
            </w:r>
            <w:proofErr w:type="gramStart"/>
            <w:r w:rsidRPr="00F51574">
              <w:rPr>
                <w:rFonts w:ascii="Times New Roman" w:hAnsi="Times New Roman"/>
                <w:sz w:val="28"/>
                <w:szCs w:val="28"/>
              </w:rPr>
              <w:t>Москвы</w:t>
            </w:r>
            <w:proofErr w:type="gramEnd"/>
            <w:r w:rsidRPr="00F51574">
              <w:rPr>
                <w:rFonts w:ascii="Times New Roman" w:hAnsi="Times New Roman"/>
                <w:sz w:val="28"/>
                <w:szCs w:val="28"/>
              </w:rPr>
              <w:t xml:space="preserve"> хочет побывать в Париже,  Амстердаме и Риме, а затем вернуться в Москву. Выбери кратчайший маршрут, используя таблицу расстояний</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Замените числа в произведении ближайшими сотнями, вычислите значение  произведения приближённо и ответьте на вопрос</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Замените числа в произведении ближайшими сотнями, вычислите значение  произведения приближённо и ответьте на вопрос</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sz w:val="28"/>
                <w:szCs w:val="28"/>
              </w:rPr>
            </w:pPr>
            <w:r w:rsidRPr="00F51574">
              <w:rPr>
                <w:rFonts w:ascii="Times New Roman" w:hAnsi="Times New Roman"/>
                <w:sz w:val="28"/>
                <w:szCs w:val="28"/>
              </w:rPr>
              <w:lastRenderedPageBreak/>
              <w:t>Понаблюдай за числами в равенствах. Сделай вывод</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sz w:val="28"/>
                <w:szCs w:val="28"/>
              </w:rPr>
            </w:pPr>
            <w:r w:rsidRPr="00F51574">
              <w:rPr>
                <w:rFonts w:ascii="Times New Roman" w:hAnsi="Times New Roman"/>
                <w:sz w:val="28"/>
                <w:szCs w:val="28"/>
              </w:rPr>
              <w:t>Сыграйте в игру. Подумайте, какие числа нужно выбирать первому игроку, чтобы выиграть.</w:t>
            </w:r>
          </w:p>
        </w:tc>
      </w:tr>
    </w:tbl>
    <w:p w:rsidR="006F781C" w:rsidRDefault="006F781C" w:rsidP="006F781C">
      <w:pPr>
        <w:pStyle w:val="ab"/>
        <w:jc w:val="center"/>
        <w:rPr>
          <w:b/>
          <w:color w:val="2B2C30"/>
          <w:sz w:val="28"/>
          <w:szCs w:val="28"/>
        </w:rPr>
      </w:pPr>
    </w:p>
    <w:p w:rsidR="006F781C" w:rsidRPr="00646377" w:rsidRDefault="006F781C" w:rsidP="006F781C">
      <w:pPr>
        <w:pStyle w:val="ab"/>
        <w:ind w:firstLine="708"/>
        <w:rPr>
          <w:sz w:val="28"/>
          <w:szCs w:val="28"/>
        </w:rPr>
      </w:pPr>
      <w:r w:rsidRPr="00646377">
        <w:rPr>
          <w:sz w:val="28"/>
          <w:szCs w:val="28"/>
          <w:u w:val="single"/>
        </w:rPr>
        <w:t>Творческие задания</w:t>
      </w:r>
      <w:r w:rsidRPr="00646377">
        <w:rPr>
          <w:sz w:val="28"/>
          <w:szCs w:val="28"/>
        </w:rPr>
        <w:t xml:space="preserve"> — направлены на развитие у учащихся познавательных интересов, воображения,  на выход в творческую деятельность.</w:t>
      </w:r>
    </w:p>
    <w:p w:rsidR="006F781C" w:rsidRDefault="006F781C" w:rsidP="006F781C">
      <w:pPr>
        <w:pStyle w:val="ab"/>
        <w:rPr>
          <w:sz w:val="28"/>
          <w:szCs w:val="28"/>
        </w:rPr>
      </w:pPr>
      <w:r w:rsidRPr="00646377">
        <w:rPr>
          <w:sz w:val="28"/>
          <w:szCs w:val="28"/>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sidRPr="00646377">
        <w:rPr>
          <w:sz w:val="28"/>
          <w:szCs w:val="28"/>
        </w:rPr>
        <w:t>дств дл</w:t>
      </w:r>
      <w:proofErr w:type="gramEnd"/>
      <w:r w:rsidRPr="00646377">
        <w:rPr>
          <w:sz w:val="28"/>
          <w:szCs w:val="28"/>
        </w:rPr>
        <w:t>я ее решения, продумать собственные действия и осуществить их.</w:t>
      </w:r>
    </w:p>
    <w:p w:rsidR="006F781C" w:rsidRPr="00646377" w:rsidRDefault="006F781C" w:rsidP="006F781C">
      <w:pPr>
        <w:pStyle w:val="ab"/>
        <w:rPr>
          <w:sz w:val="28"/>
          <w:szCs w:val="28"/>
        </w:rPr>
      </w:pPr>
    </w:p>
    <w:p w:rsidR="006F781C" w:rsidRPr="00646377" w:rsidRDefault="006F781C" w:rsidP="006F781C">
      <w:pPr>
        <w:pStyle w:val="ab"/>
        <w:rPr>
          <w:sz w:val="28"/>
          <w:szCs w:val="28"/>
        </w:rPr>
      </w:pPr>
      <w:r w:rsidRPr="00646377">
        <w:rPr>
          <w:i/>
          <w:sz w:val="28"/>
          <w:szCs w:val="28"/>
        </w:rPr>
        <w:t>Примеры заданий</w:t>
      </w:r>
      <w:r w:rsidRPr="00646377">
        <w:rPr>
          <w:sz w:val="28"/>
          <w:szCs w:val="28"/>
        </w:rPr>
        <w:t>:</w:t>
      </w:r>
    </w:p>
    <w:p w:rsidR="006F781C" w:rsidRDefault="006F781C" w:rsidP="006F781C">
      <w:pPr>
        <w:pStyle w:val="ab"/>
        <w:jc w:val="center"/>
        <w:rPr>
          <w:b/>
          <w:color w:val="2B2C30"/>
          <w:sz w:val="28"/>
          <w:szCs w:val="28"/>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0"/>
      </w:tblGrid>
      <w:tr w:rsidR="006F781C" w:rsidTr="0066061C">
        <w:tc>
          <w:tcPr>
            <w:tcW w:w="13340" w:type="dxa"/>
          </w:tcPr>
          <w:p w:rsidR="006F781C" w:rsidRPr="00F51574" w:rsidRDefault="006F781C" w:rsidP="0066061C">
            <w:pPr>
              <w:jc w:val="both"/>
              <w:rPr>
                <w:rFonts w:ascii="Times New Roman" w:hAnsi="Times New Roman"/>
                <w:b/>
                <w:color w:val="2B2C30"/>
                <w:sz w:val="28"/>
                <w:szCs w:val="28"/>
              </w:rPr>
            </w:pPr>
            <w:r w:rsidRPr="00F51574">
              <w:rPr>
                <w:rFonts w:ascii="Times New Roman" w:hAnsi="Times New Roman"/>
                <w:bCs/>
                <w:sz w:val="28"/>
                <w:szCs w:val="28"/>
              </w:rPr>
              <w:t>Придумай, что могут означать равенства: 1+7=8,  2+6=8, 3+</w:t>
            </w:r>
            <w:r>
              <w:rPr>
                <w:rFonts w:ascii="Times New Roman" w:hAnsi="Times New Roman"/>
                <w:bCs/>
                <w:sz w:val="28"/>
                <w:szCs w:val="28"/>
              </w:rPr>
              <w:t>5=8.</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Согласен ли ты с мнением Незнайки? Построй свое рассуждение</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Вспомни, у кого из твоих родных или друзей скоро день рождения. Подумай, как ты поздравишь человека, какое составишь словесное поздравление для него</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Можешь ли ты рассказать о чём-нибудь с помощью загадок? Попробуй</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а) Расскажи историю от лица мальчика. б) Расскажи эту же историю от лица служанки.</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а) Придумай веселую историю из жизни знакомого животного и запиши ее. б) Нарисуй иллюстрации к собственному рассказу или к произведению</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Выдели пословицу, которая тебе особенно понравилась. Сочини историю, в которой можно использовать эту пословицу</w:t>
            </w:r>
            <w:r>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sz w:val="28"/>
                <w:szCs w:val="28"/>
              </w:rPr>
            </w:pPr>
            <w:r w:rsidRPr="00F51574">
              <w:rPr>
                <w:rFonts w:ascii="Times New Roman" w:hAnsi="Times New Roman"/>
                <w:sz w:val="28"/>
                <w:szCs w:val="28"/>
              </w:rPr>
              <w:lastRenderedPageBreak/>
              <w:t>Придумай опыты, с помощью которых можно доказать, что нас окружает воздух</w:t>
            </w:r>
            <w:r w:rsidR="009D6B33">
              <w:rPr>
                <w:rFonts w:ascii="Times New Roman" w:hAnsi="Times New Roman"/>
                <w:sz w:val="28"/>
                <w:szCs w:val="28"/>
              </w:rPr>
              <w:t>.</w:t>
            </w:r>
          </w:p>
        </w:tc>
      </w:tr>
      <w:tr w:rsidR="006F781C" w:rsidTr="0066061C">
        <w:tc>
          <w:tcPr>
            <w:tcW w:w="13340" w:type="dxa"/>
          </w:tcPr>
          <w:p w:rsidR="006F781C" w:rsidRPr="00F51574" w:rsidRDefault="006F781C" w:rsidP="0066061C">
            <w:pPr>
              <w:rPr>
                <w:rFonts w:ascii="Times New Roman" w:hAnsi="Times New Roman"/>
                <w:sz w:val="28"/>
                <w:szCs w:val="28"/>
              </w:rPr>
            </w:pPr>
            <w:r w:rsidRPr="00F51574">
              <w:rPr>
                <w:rFonts w:ascii="Times New Roman" w:hAnsi="Times New Roman"/>
                <w:sz w:val="28"/>
                <w:szCs w:val="28"/>
              </w:rPr>
              <w:t>Придумай фантастическое животное с необычными органами чувств. Вылепи его из пластилина</w:t>
            </w:r>
            <w:r>
              <w:rPr>
                <w:rFonts w:ascii="Times New Roman" w:hAnsi="Times New Roman"/>
                <w:sz w:val="28"/>
                <w:szCs w:val="28"/>
              </w:rPr>
              <w:t>.</w:t>
            </w:r>
          </w:p>
        </w:tc>
      </w:tr>
    </w:tbl>
    <w:p w:rsidR="006F781C" w:rsidRDefault="006F781C" w:rsidP="006F781C">
      <w:pPr>
        <w:pStyle w:val="ab"/>
        <w:jc w:val="center"/>
        <w:rPr>
          <w:b/>
          <w:color w:val="2B2C30"/>
          <w:sz w:val="28"/>
          <w:szCs w:val="28"/>
        </w:rPr>
      </w:pPr>
    </w:p>
    <w:p w:rsidR="006F781C" w:rsidRPr="00646377" w:rsidRDefault="006F781C" w:rsidP="006F781C">
      <w:pPr>
        <w:pStyle w:val="ab"/>
        <w:ind w:firstLine="708"/>
        <w:rPr>
          <w:sz w:val="28"/>
          <w:szCs w:val="28"/>
        </w:rPr>
      </w:pPr>
      <w:r w:rsidRPr="00646377">
        <w:rPr>
          <w:sz w:val="28"/>
          <w:szCs w:val="28"/>
          <w:u w:val="single"/>
        </w:rPr>
        <w:t>Работа в паре</w:t>
      </w:r>
      <w:r w:rsidRPr="00646377">
        <w:rPr>
          <w:sz w:val="28"/>
          <w:szCs w:val="28"/>
        </w:rPr>
        <w:t xml:space="preserve"> — задания ориентированы на использование групповых форм обучения.</w:t>
      </w:r>
    </w:p>
    <w:p w:rsidR="006F781C" w:rsidRPr="00646377" w:rsidRDefault="006F781C" w:rsidP="006F781C">
      <w:pPr>
        <w:pStyle w:val="ab"/>
        <w:rPr>
          <w:sz w:val="28"/>
          <w:szCs w:val="28"/>
        </w:rPr>
      </w:pPr>
      <w:r w:rsidRPr="00646377">
        <w:rPr>
          <w:sz w:val="28"/>
          <w:szCs w:val="28"/>
        </w:rPr>
        <w:t xml:space="preserve"> 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6F781C" w:rsidRPr="00646377" w:rsidRDefault="006F781C" w:rsidP="006F781C">
      <w:pPr>
        <w:pStyle w:val="ab"/>
        <w:rPr>
          <w:sz w:val="28"/>
          <w:szCs w:val="28"/>
        </w:rPr>
      </w:pPr>
    </w:p>
    <w:p w:rsidR="006F781C" w:rsidRPr="00646377" w:rsidRDefault="006F781C" w:rsidP="006F781C">
      <w:pPr>
        <w:pStyle w:val="ab"/>
        <w:rPr>
          <w:sz w:val="28"/>
          <w:szCs w:val="28"/>
        </w:rPr>
      </w:pPr>
      <w:r w:rsidRPr="00646377">
        <w:rPr>
          <w:i/>
          <w:sz w:val="28"/>
          <w:szCs w:val="28"/>
        </w:rPr>
        <w:t>Примеры заданий</w:t>
      </w:r>
      <w:r w:rsidRPr="00646377">
        <w:rPr>
          <w:sz w:val="28"/>
          <w:szCs w:val="28"/>
        </w:rPr>
        <w:t>:</w:t>
      </w:r>
    </w:p>
    <w:p w:rsidR="006F781C" w:rsidRDefault="006F781C" w:rsidP="006F781C">
      <w:pPr>
        <w:pStyle w:val="ab"/>
        <w:jc w:val="left"/>
        <w:rPr>
          <w:b/>
          <w:color w:val="2B2C30"/>
          <w:sz w:val="28"/>
          <w:szCs w:val="28"/>
        </w:rPr>
      </w:pPr>
    </w:p>
    <w:p w:rsidR="006F781C" w:rsidRDefault="006F781C" w:rsidP="006F781C">
      <w:pPr>
        <w:pStyle w:val="ab"/>
        <w:jc w:val="center"/>
        <w:rPr>
          <w:b/>
          <w:color w:val="2B2C30"/>
          <w:sz w:val="28"/>
          <w:szCs w:val="28"/>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0"/>
      </w:tblGrid>
      <w:tr w:rsidR="006F781C" w:rsidRPr="00EB16B0" w:rsidTr="0066061C">
        <w:tc>
          <w:tcPr>
            <w:tcW w:w="13340" w:type="dxa"/>
          </w:tcPr>
          <w:p w:rsidR="006F781C" w:rsidRPr="00F51574" w:rsidRDefault="006F781C" w:rsidP="0066061C">
            <w:pPr>
              <w:jc w:val="both"/>
              <w:rPr>
                <w:rFonts w:ascii="Times New Roman" w:hAnsi="Times New Roman"/>
                <w:b/>
                <w:color w:val="2B2C30"/>
                <w:sz w:val="28"/>
                <w:szCs w:val="28"/>
              </w:rPr>
            </w:pPr>
            <w:r w:rsidRPr="00F51574">
              <w:rPr>
                <w:rFonts w:ascii="Times New Roman" w:hAnsi="Times New Roman"/>
                <w:sz w:val="28"/>
                <w:szCs w:val="28"/>
              </w:rPr>
              <w:t>Проверьте друг у друга правильность записи, сверяя с текстом учебника. Оцените уровень усвоения изученных правил</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Продиктуйте друг другу слова из словаря – названия птиц. Проверьте их написание с помощью словаря</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Сравните результаты вычислений</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Пусть каждый из вас вычислит свою колонку произведений. Сравните результаты. Сформулируйте закономерность. Проверьте выводы, составив несколько равенств</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Проверьте последнюю цифру результата вычислений. Найдите ошибки в вычислениях и исправьте их</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 xml:space="preserve">Как интонационно правильно нужно прочитать пословицу? Какой смысл в ней передаётся? Сравните ваши варианты чтения. Обсудите с товарищем, о чём рассказывают книги. Во всех ли случаях ваше мнение </w:t>
            </w:r>
            <w:r w:rsidRPr="00F51574">
              <w:rPr>
                <w:rFonts w:ascii="Times New Roman" w:hAnsi="Times New Roman"/>
                <w:sz w:val="28"/>
                <w:szCs w:val="28"/>
              </w:rPr>
              <w:lastRenderedPageBreak/>
              <w:t>одинаково?</w:t>
            </w:r>
          </w:p>
        </w:tc>
      </w:tr>
      <w:tr w:rsidR="006F781C" w:rsidRPr="00EB16B0" w:rsidTr="0066061C">
        <w:tc>
          <w:tcPr>
            <w:tcW w:w="13340" w:type="dxa"/>
          </w:tcPr>
          <w:p w:rsidR="006F781C" w:rsidRPr="00F51574" w:rsidRDefault="006F781C" w:rsidP="0066061C">
            <w:pPr>
              <w:jc w:val="both"/>
              <w:rPr>
                <w:rFonts w:ascii="Times New Roman" w:hAnsi="Times New Roman"/>
                <w:b/>
                <w:color w:val="2B2C30"/>
                <w:sz w:val="28"/>
                <w:szCs w:val="28"/>
              </w:rPr>
            </w:pPr>
            <w:r w:rsidRPr="00F51574">
              <w:rPr>
                <w:rFonts w:ascii="Times New Roman" w:hAnsi="Times New Roman"/>
                <w:sz w:val="28"/>
                <w:szCs w:val="28"/>
              </w:rPr>
              <w:lastRenderedPageBreak/>
              <w:t>Посчитайте друг у друга, сколько вдохов и выдохов вы делаете за 1 минуту. Запишите результаты.  Сделайте 10 приседаний. Затем еще раз посчитайте вдохи и выдохи за 1 минуту. Запишите результаты.  Сравните полученные результаты. Сделайте вывод</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jc w:val="both"/>
              <w:rPr>
                <w:rFonts w:ascii="Times New Roman" w:hAnsi="Times New Roman"/>
                <w:sz w:val="28"/>
                <w:szCs w:val="28"/>
              </w:rPr>
            </w:pPr>
            <w:r w:rsidRPr="00F51574">
              <w:rPr>
                <w:rFonts w:ascii="Times New Roman" w:hAnsi="Times New Roman"/>
                <w:sz w:val="28"/>
                <w:szCs w:val="28"/>
              </w:rPr>
              <w:t>Пройдите по улицам и запишите, какие названия вам встретятся. Узнайте, с какими историческими событиями они связаны</w:t>
            </w:r>
            <w:r>
              <w:rPr>
                <w:rFonts w:ascii="Times New Roman" w:hAnsi="Times New Roman"/>
                <w:sz w:val="28"/>
                <w:szCs w:val="28"/>
              </w:rPr>
              <w:t>.</w:t>
            </w:r>
          </w:p>
        </w:tc>
      </w:tr>
    </w:tbl>
    <w:p w:rsidR="006F781C" w:rsidRPr="00EB16B0" w:rsidRDefault="006F781C" w:rsidP="006F781C">
      <w:pPr>
        <w:pStyle w:val="ab"/>
        <w:jc w:val="center"/>
        <w:rPr>
          <w:b/>
          <w:color w:val="2B2C30"/>
          <w:sz w:val="28"/>
          <w:szCs w:val="28"/>
        </w:rPr>
      </w:pPr>
    </w:p>
    <w:p w:rsidR="006F781C" w:rsidRPr="00EB16B0" w:rsidRDefault="006F781C" w:rsidP="006F781C">
      <w:pPr>
        <w:pStyle w:val="ab"/>
        <w:ind w:firstLine="708"/>
        <w:rPr>
          <w:sz w:val="28"/>
          <w:szCs w:val="28"/>
        </w:rPr>
      </w:pPr>
      <w:r w:rsidRPr="00EB16B0">
        <w:rPr>
          <w:bCs/>
          <w:iCs/>
          <w:sz w:val="28"/>
          <w:szCs w:val="28"/>
          <w:u w:val="single"/>
        </w:rPr>
        <w:t>Проекты.</w:t>
      </w:r>
      <w:r w:rsidRPr="00EB16B0">
        <w:rPr>
          <w:sz w:val="28"/>
          <w:szCs w:val="28"/>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6F781C" w:rsidRPr="00EB16B0" w:rsidRDefault="006F781C" w:rsidP="006F781C">
      <w:pPr>
        <w:pStyle w:val="ab"/>
        <w:ind w:firstLine="426"/>
        <w:rPr>
          <w:sz w:val="28"/>
          <w:szCs w:val="28"/>
        </w:rPr>
      </w:pPr>
      <w:r w:rsidRPr="00EB16B0">
        <w:rPr>
          <w:sz w:val="28"/>
          <w:szCs w:val="28"/>
        </w:rPr>
        <w:t>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w:t>
      </w:r>
      <w:proofErr w:type="gramStart"/>
      <w:r w:rsidRPr="00EB16B0">
        <w:rPr>
          <w:sz w:val="28"/>
          <w:szCs w:val="28"/>
        </w:rPr>
        <w:t>, …..</w:t>
      </w:r>
      <w:proofErr w:type="gramEnd"/>
      <w:r w:rsidRPr="00EB16B0">
        <w:rPr>
          <w:sz w:val="28"/>
          <w:szCs w:val="28"/>
        </w:rPr>
        <w:t xml:space="preserve">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w:t>
      </w:r>
      <w:proofErr w:type="gramStart"/>
      <w:r w:rsidRPr="00EB16B0">
        <w:rPr>
          <w:sz w:val="28"/>
          <w:szCs w:val="28"/>
        </w:rPr>
        <w:t>И дальше начнется работа по планированию действий, их реализации и осмыслению  полученного результата (Получилось?</w:t>
      </w:r>
      <w:proofErr w:type="gramEnd"/>
      <w:r w:rsidRPr="00EB16B0">
        <w:rPr>
          <w:sz w:val="28"/>
          <w:szCs w:val="28"/>
        </w:rPr>
        <w:t xml:space="preserve"> Не получилось? Почему? Как я работал? </w:t>
      </w:r>
      <w:proofErr w:type="gramStart"/>
      <w:r w:rsidRPr="00EB16B0">
        <w:rPr>
          <w:sz w:val="28"/>
          <w:szCs w:val="28"/>
        </w:rPr>
        <w:t xml:space="preserve">Что можно было бы сделать по-другому? и т.д.). </w:t>
      </w:r>
      <w:proofErr w:type="gramEnd"/>
    </w:p>
    <w:p w:rsidR="006F781C" w:rsidRPr="00EB16B0" w:rsidRDefault="006F781C" w:rsidP="006F781C">
      <w:pPr>
        <w:spacing w:line="288" w:lineRule="auto"/>
        <w:ind w:firstLine="426"/>
        <w:jc w:val="both"/>
        <w:rPr>
          <w:rFonts w:ascii="Times New Roman" w:hAnsi="Times New Roman"/>
          <w:sz w:val="28"/>
          <w:szCs w:val="28"/>
        </w:rPr>
      </w:pPr>
      <w:r w:rsidRPr="00EB16B0">
        <w:rPr>
          <w:rFonts w:ascii="Times New Roman" w:hAnsi="Times New Roman"/>
          <w:sz w:val="28"/>
          <w:szCs w:val="28"/>
        </w:rPr>
        <w:lastRenderedPageBreak/>
        <w:t>Возможность личного выбора в соответствии со своими интересами и возможность выхода в собственный проект создают условия для</w:t>
      </w:r>
      <w:r w:rsidR="00117AD8">
        <w:rPr>
          <w:rFonts w:ascii="Times New Roman" w:hAnsi="Times New Roman"/>
          <w:sz w:val="28"/>
          <w:szCs w:val="28"/>
        </w:rPr>
        <w:t xml:space="preserve"> </w:t>
      </w:r>
      <w:r w:rsidRPr="00EB16B0">
        <w:rPr>
          <w:rFonts w:ascii="Times New Roman" w:hAnsi="Times New Roman"/>
          <w:sz w:val="28"/>
          <w:szCs w:val="28"/>
        </w:rPr>
        <w:t xml:space="preserve">формирования личностных, коммуникативных, регулятивных и познавательных универсальных учебных действий. </w:t>
      </w:r>
    </w:p>
    <w:p w:rsidR="006F781C" w:rsidRPr="00EB16B0" w:rsidRDefault="006F781C" w:rsidP="006F781C">
      <w:pPr>
        <w:spacing w:line="288" w:lineRule="auto"/>
        <w:ind w:firstLine="426"/>
        <w:jc w:val="both"/>
        <w:rPr>
          <w:rFonts w:ascii="Times New Roman" w:hAnsi="Times New Roman"/>
          <w:bCs/>
          <w:sz w:val="28"/>
          <w:szCs w:val="28"/>
        </w:rPr>
      </w:pPr>
      <w:r w:rsidRPr="00EB16B0">
        <w:rPr>
          <w:rFonts w:ascii="Times New Roman" w:hAnsi="Times New Roman"/>
          <w:i/>
          <w:sz w:val="28"/>
          <w:szCs w:val="28"/>
        </w:rPr>
        <w:t>Примеры проектов</w:t>
      </w:r>
      <w:r w:rsidRPr="00EB16B0">
        <w:rPr>
          <w:rFonts w:ascii="Times New Roman" w:hAnsi="Times New Roman"/>
          <w:sz w:val="28"/>
          <w:szCs w:val="28"/>
        </w:rPr>
        <w:t>:</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0"/>
      </w:tblGrid>
      <w:tr w:rsidR="006F781C" w:rsidRPr="00EB16B0" w:rsidTr="0066061C">
        <w:tc>
          <w:tcPr>
            <w:tcW w:w="13340" w:type="dxa"/>
          </w:tcPr>
          <w:p w:rsidR="006F781C" w:rsidRPr="00F51574" w:rsidRDefault="006F781C" w:rsidP="0066061C">
            <w:pPr>
              <w:jc w:val="both"/>
              <w:rPr>
                <w:rFonts w:ascii="Times New Roman" w:hAnsi="Times New Roman"/>
                <w:b/>
                <w:color w:val="2B2C30"/>
                <w:sz w:val="28"/>
                <w:szCs w:val="28"/>
              </w:rPr>
            </w:pPr>
            <w:r w:rsidRPr="00F51574">
              <w:rPr>
                <w:rFonts w:ascii="Times New Roman" w:hAnsi="Times New Roman"/>
                <w:sz w:val="28"/>
                <w:szCs w:val="28"/>
              </w:rPr>
              <w:t>Выставка «Пространственные фигуры». Организовать и провести выставку моделей пространственных фигур из разных материалов, на которой будут представлены новые способы изготовления этих моделей</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Практико-ориентированный проект «Словарик речевого этикета». Разработка и создание словарика «волшебных слов»,  их значения и истории возникновения</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Информационный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Практико-ориентированный, социальный</w:t>
            </w:r>
            <w:r w:rsidR="00117AD8">
              <w:rPr>
                <w:rFonts w:ascii="Times New Roman" w:hAnsi="Times New Roman"/>
                <w:sz w:val="28"/>
                <w:szCs w:val="28"/>
              </w:rPr>
              <w:t xml:space="preserve"> </w:t>
            </w:r>
            <w:r w:rsidRPr="00F51574">
              <w:rPr>
                <w:rFonts w:ascii="Times New Roman" w:hAnsi="Times New Roman"/>
                <w:sz w:val="28"/>
                <w:szCs w:val="28"/>
              </w:rP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roofErr w:type="gramStart"/>
            <w:r w:rsidRPr="00F51574">
              <w:rPr>
                <w:rFonts w:ascii="Times New Roman" w:hAnsi="Times New Roman"/>
                <w:sz w:val="28"/>
                <w:szCs w:val="28"/>
              </w:rPr>
              <w:t>..)</w:t>
            </w:r>
            <w:proofErr w:type="gramEnd"/>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Творческий проект «Инсценировка басни». Выбор басен, распределение ролей, изготовление костюмов и декорации, репетиции, выступление</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rPr>
                <w:rFonts w:ascii="Times New Roman" w:hAnsi="Times New Roman"/>
                <w:b/>
                <w:color w:val="2B2C30"/>
                <w:sz w:val="28"/>
                <w:szCs w:val="28"/>
              </w:rPr>
            </w:pPr>
            <w:r w:rsidRPr="00F51574">
              <w:rPr>
                <w:rFonts w:ascii="Times New Roman" w:hAnsi="Times New Roman"/>
                <w:sz w:val="28"/>
                <w:szCs w:val="28"/>
              </w:rPr>
              <w:t>Исследовательский проект «Как зависит сила притяжения от массы предмета». Организация исследования, выбор и подготовка мат</w:t>
            </w:r>
            <w:r w:rsidR="00117AD8">
              <w:rPr>
                <w:rFonts w:ascii="Times New Roman" w:hAnsi="Times New Roman"/>
                <w:sz w:val="28"/>
                <w:szCs w:val="28"/>
              </w:rPr>
              <w:t xml:space="preserve"> </w:t>
            </w:r>
            <w:r w:rsidRPr="00F51574">
              <w:rPr>
                <w:rFonts w:ascii="Times New Roman" w:hAnsi="Times New Roman"/>
                <w:sz w:val="28"/>
                <w:szCs w:val="28"/>
              </w:rPr>
              <w:t>части, распределение обязанностей, использование секундомера, сбор информации по теме и проверка выводов</w:t>
            </w:r>
            <w:r>
              <w:rPr>
                <w:rFonts w:ascii="Times New Roman" w:hAnsi="Times New Roman"/>
                <w:sz w:val="28"/>
                <w:szCs w:val="28"/>
              </w:rPr>
              <w:t>.</w:t>
            </w:r>
          </w:p>
        </w:tc>
      </w:tr>
      <w:tr w:rsidR="006F781C" w:rsidRPr="00EB16B0" w:rsidTr="0066061C">
        <w:tc>
          <w:tcPr>
            <w:tcW w:w="13340" w:type="dxa"/>
          </w:tcPr>
          <w:p w:rsidR="006F781C" w:rsidRPr="00F51574" w:rsidRDefault="006F781C" w:rsidP="0066061C">
            <w:pPr>
              <w:jc w:val="both"/>
              <w:rPr>
                <w:rFonts w:ascii="Times New Roman" w:hAnsi="Times New Roman"/>
                <w:b/>
                <w:color w:val="2B2C30"/>
                <w:sz w:val="28"/>
                <w:szCs w:val="28"/>
              </w:rPr>
            </w:pPr>
            <w:r w:rsidRPr="00F51574">
              <w:rPr>
                <w:rFonts w:ascii="Times New Roman" w:hAnsi="Times New Roman"/>
                <w:sz w:val="28"/>
                <w:szCs w:val="28"/>
              </w:rPr>
              <w:t>Этнокультурный</w:t>
            </w:r>
            <w:r w:rsidR="00117AD8">
              <w:rPr>
                <w:rFonts w:ascii="Times New Roman" w:hAnsi="Times New Roman"/>
                <w:sz w:val="28"/>
                <w:szCs w:val="28"/>
              </w:rPr>
              <w:t xml:space="preserve"> </w:t>
            </w:r>
            <w:r w:rsidRPr="00F51574">
              <w:rPr>
                <w:rFonts w:ascii="Times New Roman" w:hAnsi="Times New Roman"/>
                <w:sz w:val="28"/>
                <w:szCs w:val="28"/>
              </w:rPr>
              <w:t xml:space="preserve">проект «Фестиваль национальных спортивных игр». Подбор материала, распределение </w:t>
            </w:r>
            <w:r w:rsidRPr="00F51574">
              <w:rPr>
                <w:rFonts w:ascii="Times New Roman" w:hAnsi="Times New Roman"/>
                <w:sz w:val="28"/>
                <w:szCs w:val="28"/>
              </w:rPr>
              <w:lastRenderedPageBreak/>
              <w:t>обязанностей (ролей), организация и проведение спортивных</w:t>
            </w:r>
            <w:r>
              <w:rPr>
                <w:rFonts w:ascii="Times New Roman" w:hAnsi="Times New Roman"/>
                <w:sz w:val="28"/>
                <w:szCs w:val="28"/>
              </w:rPr>
              <w:t>.</w:t>
            </w:r>
          </w:p>
        </w:tc>
      </w:tr>
    </w:tbl>
    <w:p w:rsidR="006F781C" w:rsidRDefault="006F781C" w:rsidP="006F781C">
      <w:pPr>
        <w:pStyle w:val="ab"/>
        <w:jc w:val="center"/>
        <w:rPr>
          <w:b/>
          <w:color w:val="2B2C30"/>
          <w:sz w:val="28"/>
          <w:szCs w:val="28"/>
        </w:rPr>
      </w:pPr>
    </w:p>
    <w:p w:rsidR="006F781C" w:rsidRPr="009F7AF9" w:rsidRDefault="006F781C" w:rsidP="006F781C">
      <w:pPr>
        <w:pStyle w:val="ab"/>
        <w:jc w:val="center"/>
        <w:rPr>
          <w:b/>
          <w:color w:val="2B2C30"/>
          <w:sz w:val="28"/>
          <w:szCs w:val="28"/>
        </w:rPr>
      </w:pPr>
      <w:r w:rsidRPr="009F7AF9">
        <w:rPr>
          <w:b/>
          <w:color w:val="2B2C30"/>
          <w:sz w:val="28"/>
          <w:szCs w:val="28"/>
        </w:rPr>
        <w:t>Планируемые результаты в освоении школьниками универсальных учебных действий по</w:t>
      </w:r>
      <w:r>
        <w:rPr>
          <w:b/>
          <w:color w:val="2B2C30"/>
          <w:sz w:val="28"/>
          <w:szCs w:val="28"/>
        </w:rPr>
        <w:t xml:space="preserve"> завершении начального обучения</w:t>
      </w:r>
    </w:p>
    <w:p w:rsidR="006F781C" w:rsidRPr="00107878" w:rsidRDefault="006F781C" w:rsidP="006F781C">
      <w:pPr>
        <w:pStyle w:val="ab"/>
        <w:ind w:firstLine="708"/>
        <w:rPr>
          <w:sz w:val="28"/>
          <w:szCs w:val="28"/>
        </w:rPr>
      </w:pPr>
      <w:r w:rsidRPr="00107878">
        <w:rPr>
          <w:sz w:val="28"/>
          <w:szCs w:val="28"/>
        </w:rPr>
        <w:t xml:space="preserve">Педагогические ориентиры: Развитие личности. </w:t>
      </w:r>
    </w:p>
    <w:p w:rsidR="006F781C" w:rsidRPr="0062198C" w:rsidRDefault="006F781C" w:rsidP="006F781C">
      <w:pPr>
        <w:pStyle w:val="ab"/>
        <w:ind w:firstLine="708"/>
        <w:rPr>
          <w:sz w:val="28"/>
          <w:szCs w:val="28"/>
        </w:rPr>
      </w:pPr>
      <w:r w:rsidRPr="0062198C">
        <w:rPr>
          <w:sz w:val="28"/>
          <w:szCs w:val="28"/>
        </w:rPr>
        <w:t xml:space="preserve">В </w:t>
      </w:r>
      <w:r w:rsidRPr="0062198C">
        <w:rPr>
          <w:bCs/>
          <w:iCs/>
          <w:sz w:val="28"/>
          <w:szCs w:val="28"/>
        </w:rPr>
        <w:t xml:space="preserve">сфере личностных универсальных учебных действий у выпускников </w:t>
      </w:r>
      <w:r w:rsidRPr="0062198C">
        <w:rPr>
          <w:sz w:val="28"/>
          <w:szCs w:val="28"/>
        </w:rPr>
        <w:t xml:space="preserve">будут сформированы внутренняя позиция </w:t>
      </w:r>
      <w:proofErr w:type="gramStart"/>
      <w:r w:rsidRPr="0062198C">
        <w:rPr>
          <w:sz w:val="28"/>
          <w:szCs w:val="28"/>
        </w:rPr>
        <w:t>обучающегося</w:t>
      </w:r>
      <w:proofErr w:type="gramEnd"/>
      <w:r w:rsidRPr="0062198C">
        <w:rPr>
          <w:sz w:val="28"/>
          <w:szCs w:val="28"/>
        </w:rPr>
        <w:t>, адекватная мотивация учебной деятельности, включая учебные и познавательные мотивы, ориентация на моральные нормы и их выполнение.</w:t>
      </w:r>
    </w:p>
    <w:p w:rsidR="006F781C" w:rsidRPr="00107878" w:rsidRDefault="006F781C" w:rsidP="006F781C">
      <w:pPr>
        <w:pStyle w:val="ab"/>
        <w:ind w:firstLine="708"/>
        <w:rPr>
          <w:sz w:val="28"/>
          <w:szCs w:val="28"/>
        </w:rPr>
      </w:pPr>
      <w:r w:rsidRPr="00107878">
        <w:rPr>
          <w:sz w:val="28"/>
          <w:szCs w:val="28"/>
        </w:rPr>
        <w:t>Педагогические ориентиры: Самообразование и самоорганизация</w:t>
      </w:r>
    </w:p>
    <w:p w:rsidR="006F781C" w:rsidRPr="0062198C" w:rsidRDefault="006F781C" w:rsidP="006F781C">
      <w:pPr>
        <w:pStyle w:val="ab"/>
        <w:ind w:firstLine="708"/>
        <w:rPr>
          <w:sz w:val="28"/>
          <w:szCs w:val="28"/>
        </w:rPr>
      </w:pPr>
      <w:r w:rsidRPr="0062198C">
        <w:rPr>
          <w:sz w:val="28"/>
          <w:szCs w:val="28"/>
        </w:rPr>
        <w:t xml:space="preserve">В </w:t>
      </w:r>
      <w:r w:rsidRPr="0062198C">
        <w:rPr>
          <w:bCs/>
          <w:iCs/>
          <w:sz w:val="28"/>
          <w:szCs w:val="28"/>
        </w:rPr>
        <w:t xml:space="preserve">сфере регулятивных универсальных учебных действий </w:t>
      </w:r>
      <w:r w:rsidRPr="0062198C">
        <w:rPr>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F781C" w:rsidRPr="0062198C" w:rsidRDefault="006F781C" w:rsidP="006F781C">
      <w:pPr>
        <w:pStyle w:val="ab"/>
        <w:rPr>
          <w:sz w:val="28"/>
          <w:szCs w:val="28"/>
        </w:rPr>
      </w:pPr>
      <w:r w:rsidRPr="0062198C">
        <w:rPr>
          <w:sz w:val="28"/>
          <w:szCs w:val="28"/>
        </w:rPr>
        <w:t>оценивать свои действия, вносить соответствующие коррективы в их выполнение.</w:t>
      </w:r>
    </w:p>
    <w:p w:rsidR="006F781C" w:rsidRPr="00107878" w:rsidRDefault="006F781C" w:rsidP="006F781C">
      <w:pPr>
        <w:pStyle w:val="ab"/>
        <w:ind w:firstLine="708"/>
        <w:rPr>
          <w:sz w:val="28"/>
          <w:szCs w:val="28"/>
        </w:rPr>
      </w:pPr>
      <w:r w:rsidRPr="00107878">
        <w:rPr>
          <w:sz w:val="28"/>
          <w:szCs w:val="28"/>
        </w:rPr>
        <w:t>Педагогические ориентиры: Исследовательская культура</w:t>
      </w:r>
    </w:p>
    <w:p w:rsidR="006F781C" w:rsidRPr="0062198C" w:rsidRDefault="006F781C" w:rsidP="006F781C">
      <w:pPr>
        <w:pStyle w:val="ab"/>
        <w:ind w:firstLine="708"/>
        <w:rPr>
          <w:sz w:val="28"/>
          <w:szCs w:val="28"/>
        </w:rPr>
      </w:pPr>
      <w:r w:rsidRPr="0062198C">
        <w:rPr>
          <w:sz w:val="28"/>
          <w:szCs w:val="28"/>
        </w:rPr>
        <w:t xml:space="preserve">В </w:t>
      </w:r>
      <w:r w:rsidRPr="0062198C">
        <w:rPr>
          <w:bCs/>
          <w:iCs/>
          <w:sz w:val="28"/>
          <w:szCs w:val="28"/>
        </w:rPr>
        <w:t xml:space="preserve">сфере познавательных универсальных учебных действий </w:t>
      </w:r>
      <w:r w:rsidRPr="0062198C">
        <w:rPr>
          <w:sz w:val="28"/>
          <w:szCs w:val="28"/>
        </w:rPr>
        <w:t>выпускники научатся воспринимать и анализировать сообщения и важнейшие их компоненты</w:t>
      </w:r>
      <w:r w:rsidR="00117AD8">
        <w:rPr>
          <w:sz w:val="28"/>
          <w:szCs w:val="28"/>
        </w:rPr>
        <w:t xml:space="preserve"> — тексты, использовать знаково-</w:t>
      </w:r>
      <w:r w:rsidRPr="0062198C">
        <w:rPr>
          <w:sz w:val="28"/>
          <w:szCs w:val="28"/>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F781C" w:rsidRPr="00107878" w:rsidRDefault="006F781C" w:rsidP="006F781C">
      <w:pPr>
        <w:pStyle w:val="ab"/>
        <w:ind w:firstLine="708"/>
        <w:rPr>
          <w:sz w:val="28"/>
          <w:szCs w:val="28"/>
        </w:rPr>
      </w:pPr>
      <w:r w:rsidRPr="00107878">
        <w:rPr>
          <w:sz w:val="28"/>
          <w:szCs w:val="28"/>
        </w:rPr>
        <w:t>Педагогические ориентиры: Культура общения</w:t>
      </w:r>
    </w:p>
    <w:p w:rsidR="006F781C" w:rsidRPr="0062198C" w:rsidRDefault="006F781C" w:rsidP="006F781C">
      <w:pPr>
        <w:pStyle w:val="ab"/>
        <w:ind w:firstLine="708"/>
        <w:rPr>
          <w:sz w:val="28"/>
          <w:szCs w:val="28"/>
        </w:rPr>
      </w:pPr>
      <w:r w:rsidRPr="0062198C">
        <w:rPr>
          <w:sz w:val="28"/>
          <w:szCs w:val="28"/>
        </w:rPr>
        <w:t xml:space="preserve">В </w:t>
      </w:r>
      <w:r w:rsidRPr="0062198C">
        <w:rPr>
          <w:bCs/>
          <w:iCs/>
          <w:sz w:val="28"/>
          <w:szCs w:val="28"/>
        </w:rPr>
        <w:t xml:space="preserve">сфере коммуникативных универсальных учебных действий </w:t>
      </w:r>
      <w:r w:rsidRPr="0062198C">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F781C" w:rsidRPr="0062198C" w:rsidRDefault="006F781C" w:rsidP="006F781C">
      <w:pPr>
        <w:pStyle w:val="ab"/>
        <w:rPr>
          <w:sz w:val="28"/>
          <w:szCs w:val="28"/>
        </w:rPr>
      </w:pPr>
      <w:r w:rsidRPr="0062198C">
        <w:rPr>
          <w:sz w:val="28"/>
          <w:szCs w:val="28"/>
        </w:rPr>
        <w:t>Условия, обеспечивающие развитие УУД в образовательном процессе</w:t>
      </w:r>
    </w:p>
    <w:p w:rsidR="006F781C" w:rsidRPr="0062198C" w:rsidRDefault="006F781C" w:rsidP="006F781C">
      <w:pPr>
        <w:pStyle w:val="ab"/>
        <w:rPr>
          <w:bCs/>
          <w:sz w:val="28"/>
          <w:szCs w:val="28"/>
        </w:rPr>
      </w:pPr>
      <w:r w:rsidRPr="0062198C">
        <w:rPr>
          <w:sz w:val="28"/>
          <w:szCs w:val="28"/>
        </w:rPr>
        <w:t xml:space="preserve">Учитель   </w:t>
      </w:r>
      <w:r w:rsidRPr="0062198C">
        <w:rPr>
          <w:bCs/>
          <w:sz w:val="28"/>
          <w:szCs w:val="28"/>
        </w:rPr>
        <w:t>знает:</w:t>
      </w:r>
    </w:p>
    <w:p w:rsidR="006F781C" w:rsidRPr="0062198C" w:rsidRDefault="006F781C" w:rsidP="006F781C">
      <w:pPr>
        <w:pStyle w:val="ab"/>
        <w:rPr>
          <w:sz w:val="28"/>
          <w:szCs w:val="28"/>
        </w:rPr>
      </w:pPr>
      <w:r w:rsidRPr="0062198C">
        <w:rPr>
          <w:sz w:val="28"/>
          <w:szCs w:val="28"/>
        </w:rPr>
        <w:t>− важность формирования универсальных учебных действий школьников;</w:t>
      </w:r>
    </w:p>
    <w:p w:rsidR="006F781C" w:rsidRPr="0062198C" w:rsidRDefault="006F781C" w:rsidP="006F781C">
      <w:pPr>
        <w:pStyle w:val="ab"/>
        <w:rPr>
          <w:sz w:val="28"/>
          <w:szCs w:val="28"/>
        </w:rPr>
      </w:pPr>
      <w:r w:rsidRPr="0062198C">
        <w:rPr>
          <w:sz w:val="28"/>
          <w:szCs w:val="28"/>
        </w:rPr>
        <w:t xml:space="preserve">−  сущность и виды универсальных умений, </w:t>
      </w:r>
    </w:p>
    <w:p w:rsidR="006F781C" w:rsidRPr="0062198C" w:rsidRDefault="006F781C" w:rsidP="006F781C">
      <w:pPr>
        <w:pStyle w:val="ab"/>
        <w:rPr>
          <w:sz w:val="28"/>
          <w:szCs w:val="28"/>
        </w:rPr>
      </w:pPr>
      <w:r w:rsidRPr="0062198C">
        <w:rPr>
          <w:sz w:val="28"/>
          <w:szCs w:val="28"/>
        </w:rPr>
        <w:t xml:space="preserve">-  педагогические приемы и способы их формирования. </w:t>
      </w:r>
    </w:p>
    <w:p w:rsidR="006F781C" w:rsidRPr="0062198C" w:rsidRDefault="006F781C" w:rsidP="006F781C">
      <w:pPr>
        <w:pStyle w:val="ab"/>
        <w:rPr>
          <w:bCs/>
          <w:sz w:val="28"/>
          <w:szCs w:val="28"/>
        </w:rPr>
      </w:pPr>
      <w:r w:rsidRPr="0062198C">
        <w:rPr>
          <w:sz w:val="28"/>
          <w:szCs w:val="28"/>
        </w:rPr>
        <w:lastRenderedPageBreak/>
        <w:t xml:space="preserve">Учитель   </w:t>
      </w:r>
      <w:r w:rsidRPr="0062198C">
        <w:rPr>
          <w:bCs/>
          <w:sz w:val="28"/>
          <w:szCs w:val="28"/>
        </w:rPr>
        <w:t>умеет:</w:t>
      </w:r>
    </w:p>
    <w:p w:rsidR="006F781C" w:rsidRPr="0062198C" w:rsidRDefault="006F781C" w:rsidP="006F781C">
      <w:pPr>
        <w:pStyle w:val="ab"/>
        <w:rPr>
          <w:bCs/>
          <w:sz w:val="28"/>
          <w:szCs w:val="28"/>
        </w:rPr>
      </w:pPr>
      <w:r w:rsidRPr="0062198C">
        <w:rPr>
          <w:bCs/>
          <w:sz w:val="28"/>
          <w:szCs w:val="28"/>
        </w:rPr>
        <w:t>-  отбирать содержание и конструировать учебный процесс с учетом формирования УДД</w:t>
      </w:r>
    </w:p>
    <w:p w:rsidR="006F781C" w:rsidRPr="0062198C" w:rsidRDefault="006F781C" w:rsidP="006F781C">
      <w:pPr>
        <w:pStyle w:val="ab"/>
        <w:rPr>
          <w:bCs/>
          <w:sz w:val="28"/>
          <w:szCs w:val="28"/>
        </w:rPr>
      </w:pPr>
      <w:r w:rsidRPr="0062198C">
        <w:rPr>
          <w:bCs/>
          <w:sz w:val="28"/>
          <w:szCs w:val="28"/>
        </w:rPr>
        <w:t xml:space="preserve">-  использовать диагностический инструментарий успешности формирования УДД </w:t>
      </w:r>
    </w:p>
    <w:p w:rsidR="006F781C" w:rsidRPr="0062198C" w:rsidRDefault="006F781C" w:rsidP="006F781C">
      <w:pPr>
        <w:pStyle w:val="ab"/>
        <w:rPr>
          <w:bCs/>
          <w:sz w:val="28"/>
          <w:szCs w:val="28"/>
        </w:rPr>
      </w:pPr>
      <w:r w:rsidRPr="0062198C">
        <w:rPr>
          <w:bCs/>
          <w:sz w:val="28"/>
          <w:szCs w:val="28"/>
        </w:rPr>
        <w:t xml:space="preserve">-  привлекать родителей к совместному решению проблемы формирования УДД </w:t>
      </w:r>
    </w:p>
    <w:p w:rsidR="006F781C" w:rsidRDefault="006F781C" w:rsidP="006F781C">
      <w:pPr>
        <w:pStyle w:val="ab"/>
        <w:jc w:val="center"/>
        <w:rPr>
          <w:b/>
          <w:sz w:val="28"/>
          <w:szCs w:val="28"/>
        </w:rPr>
      </w:pPr>
    </w:p>
    <w:p w:rsidR="008E17DF" w:rsidRDefault="008E17DF" w:rsidP="006F781C">
      <w:pPr>
        <w:pStyle w:val="ab"/>
        <w:jc w:val="center"/>
        <w:rPr>
          <w:b/>
          <w:sz w:val="28"/>
          <w:szCs w:val="28"/>
        </w:rPr>
      </w:pPr>
    </w:p>
    <w:p w:rsidR="006F781C" w:rsidRDefault="006F781C" w:rsidP="006F781C">
      <w:pPr>
        <w:pStyle w:val="ab"/>
        <w:jc w:val="center"/>
        <w:rPr>
          <w:b/>
          <w:sz w:val="28"/>
          <w:szCs w:val="28"/>
        </w:rPr>
      </w:pPr>
      <w:r w:rsidRPr="002227BB">
        <w:rPr>
          <w:b/>
          <w:sz w:val="28"/>
          <w:szCs w:val="28"/>
        </w:rPr>
        <w:t>Преемственность формирования универсальных учебных действий</w:t>
      </w:r>
      <w:r>
        <w:rPr>
          <w:b/>
          <w:sz w:val="28"/>
          <w:szCs w:val="28"/>
        </w:rPr>
        <w:t xml:space="preserve"> по ступеням общего образования</w:t>
      </w:r>
    </w:p>
    <w:p w:rsidR="006F781C" w:rsidRPr="002227BB" w:rsidRDefault="006F781C" w:rsidP="006F781C">
      <w:pPr>
        <w:pStyle w:val="ab"/>
        <w:jc w:val="center"/>
        <w:rPr>
          <w:b/>
          <w:sz w:val="28"/>
          <w:szCs w:val="28"/>
        </w:rPr>
      </w:pPr>
    </w:p>
    <w:p w:rsidR="006F781C" w:rsidRPr="002227BB" w:rsidRDefault="006F781C" w:rsidP="006F781C">
      <w:pPr>
        <w:pStyle w:val="ab"/>
        <w:ind w:firstLine="708"/>
        <w:rPr>
          <w:w w:val="101"/>
          <w:sz w:val="28"/>
          <w:szCs w:val="28"/>
        </w:rPr>
      </w:pPr>
      <w:r w:rsidRPr="002227BB">
        <w:rPr>
          <w:w w:val="101"/>
          <w:sz w:val="28"/>
          <w:szCs w:val="28"/>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w:t>
      </w:r>
      <w:r w:rsidR="00AD74F9">
        <w:rPr>
          <w:w w:val="101"/>
          <w:sz w:val="28"/>
          <w:szCs w:val="28"/>
        </w:rPr>
        <w:t>Школе</w:t>
      </w:r>
      <w:r w:rsidR="00117AD8">
        <w:rPr>
          <w:w w:val="101"/>
          <w:sz w:val="28"/>
          <w:szCs w:val="28"/>
        </w:rPr>
        <w:t xml:space="preserve"> </w:t>
      </w:r>
      <w:r w:rsidRPr="002227BB">
        <w:rPr>
          <w:w w:val="101"/>
          <w:sz w:val="28"/>
          <w:szCs w:val="28"/>
        </w:rPr>
        <w:t>осуществляется следующим образом.</w:t>
      </w:r>
    </w:p>
    <w:p w:rsidR="006F781C" w:rsidRPr="002227BB" w:rsidRDefault="006F781C" w:rsidP="006F781C">
      <w:pPr>
        <w:pStyle w:val="ab"/>
        <w:rPr>
          <w:sz w:val="28"/>
          <w:szCs w:val="28"/>
        </w:rPr>
      </w:pPr>
      <w:r w:rsidRPr="002227BB">
        <w:rPr>
          <w:w w:val="101"/>
          <w:sz w:val="28"/>
          <w:szCs w:val="28"/>
        </w:rPr>
        <w:t xml:space="preserve">1. Проводится диагностика (физическая, психологическая, педагогическая)  готовности </w:t>
      </w:r>
      <w:proofErr w:type="gramStart"/>
      <w:r>
        <w:rPr>
          <w:w w:val="101"/>
          <w:sz w:val="28"/>
          <w:szCs w:val="28"/>
        </w:rPr>
        <w:t>об</w:t>
      </w:r>
      <w:r w:rsidRPr="002227BB">
        <w:rPr>
          <w:w w:val="101"/>
          <w:sz w:val="28"/>
          <w:szCs w:val="28"/>
        </w:rPr>
        <w:t>уча</w:t>
      </w:r>
      <w:r>
        <w:rPr>
          <w:w w:val="101"/>
          <w:sz w:val="28"/>
          <w:szCs w:val="28"/>
        </w:rPr>
        <w:t>ю</w:t>
      </w:r>
      <w:r w:rsidRPr="002227BB">
        <w:rPr>
          <w:w w:val="101"/>
          <w:sz w:val="28"/>
          <w:szCs w:val="28"/>
        </w:rPr>
        <w:t>щихся</w:t>
      </w:r>
      <w:proofErr w:type="gramEnd"/>
      <w:r w:rsidRPr="002227BB">
        <w:rPr>
          <w:w w:val="101"/>
          <w:sz w:val="28"/>
          <w:szCs w:val="28"/>
        </w:rPr>
        <w:t xml:space="preserve"> к обучению в начальной школе</w:t>
      </w:r>
      <w:r w:rsidRPr="002227BB">
        <w:rPr>
          <w:sz w:val="28"/>
          <w:szCs w:val="28"/>
        </w:rPr>
        <w:t xml:space="preserve"> (пособие «Что нужно знать и уметь ребенку при поступлении в школу», </w:t>
      </w:r>
      <w:proofErr w:type="spellStart"/>
      <w:r w:rsidRPr="002227BB">
        <w:rPr>
          <w:sz w:val="28"/>
          <w:szCs w:val="28"/>
        </w:rPr>
        <w:t>Астрель</w:t>
      </w:r>
      <w:proofErr w:type="spellEnd"/>
      <w:r w:rsidRPr="002227BB">
        <w:rPr>
          <w:sz w:val="28"/>
          <w:szCs w:val="28"/>
        </w:rPr>
        <w:t>, 2011).</w:t>
      </w:r>
    </w:p>
    <w:p w:rsidR="006F781C" w:rsidRPr="002227BB" w:rsidRDefault="006F781C" w:rsidP="006F781C">
      <w:pPr>
        <w:pStyle w:val="ab"/>
        <w:rPr>
          <w:sz w:val="28"/>
          <w:szCs w:val="28"/>
        </w:rPr>
      </w:pPr>
      <w:r w:rsidRPr="002227BB">
        <w:rPr>
          <w:sz w:val="28"/>
          <w:szCs w:val="28"/>
        </w:rPr>
        <w:t>2.  В течение 2-х первых месяцев организуется адаптационный период обучения, в которы</w:t>
      </w:r>
      <w:r w:rsidR="00117AD8">
        <w:rPr>
          <w:sz w:val="28"/>
          <w:szCs w:val="28"/>
        </w:rPr>
        <w:t xml:space="preserve">й средствами УМК </w:t>
      </w:r>
      <w:r w:rsidRPr="002227BB">
        <w:rPr>
          <w:sz w:val="28"/>
          <w:szCs w:val="28"/>
        </w:rPr>
        <w:t xml:space="preserve"> проводится работа по коррекции и развитию  универсальных учебных умений первоклассников.</w:t>
      </w:r>
    </w:p>
    <w:p w:rsidR="006F781C" w:rsidRPr="002227BB" w:rsidRDefault="006F781C" w:rsidP="006F781C">
      <w:pPr>
        <w:pStyle w:val="ab"/>
        <w:rPr>
          <w:w w:val="101"/>
          <w:sz w:val="28"/>
          <w:szCs w:val="28"/>
        </w:rPr>
      </w:pPr>
      <w:r w:rsidRPr="002227BB">
        <w:rPr>
          <w:sz w:val="28"/>
          <w:szCs w:val="28"/>
        </w:rPr>
        <w:t xml:space="preserve">3. В дальнейшем проходит ежегодно </w:t>
      </w:r>
      <w:r w:rsidRPr="002227BB">
        <w:rPr>
          <w:w w:val="101"/>
          <w:sz w:val="28"/>
          <w:szCs w:val="28"/>
        </w:rPr>
        <w:t>стартовая</w:t>
      </w:r>
      <w:r w:rsidRPr="002227BB">
        <w:rPr>
          <w:sz w:val="28"/>
          <w:szCs w:val="28"/>
        </w:rPr>
        <w:t xml:space="preserve"> диагностика, имеющая целью</w:t>
      </w:r>
      <w:r w:rsidRPr="002227BB">
        <w:rPr>
          <w:w w:val="101"/>
          <w:sz w:val="28"/>
          <w:szCs w:val="28"/>
        </w:rPr>
        <w:t xml:space="preserve"> определить  основные проблемы, характерные для большинства </w:t>
      </w:r>
      <w:proofErr w:type="gramStart"/>
      <w:r w:rsidRPr="002227BB">
        <w:rPr>
          <w:w w:val="101"/>
          <w:sz w:val="28"/>
          <w:szCs w:val="28"/>
        </w:rPr>
        <w:t>обучающихся</w:t>
      </w:r>
      <w:proofErr w:type="gramEnd"/>
      <w:r w:rsidRPr="002227BB">
        <w:rPr>
          <w:w w:val="101"/>
          <w:sz w:val="28"/>
          <w:szCs w:val="28"/>
        </w:rPr>
        <w:t>, и в соответствии с ними выстраивается система работы по преемственности (контрольные и проверочные работы, тесты).</w:t>
      </w:r>
    </w:p>
    <w:p w:rsidR="006F781C" w:rsidRPr="007C779B" w:rsidRDefault="006F781C" w:rsidP="006F781C">
      <w:pPr>
        <w:pStyle w:val="ab"/>
        <w:rPr>
          <w:w w:val="101"/>
          <w:sz w:val="28"/>
          <w:szCs w:val="28"/>
        </w:rPr>
      </w:pPr>
      <w:r w:rsidRPr="002227BB">
        <w:rPr>
          <w:w w:val="101"/>
          <w:sz w:val="28"/>
          <w:szCs w:val="28"/>
        </w:rPr>
        <w:t>4</w:t>
      </w:r>
      <w:r w:rsidRPr="007C779B">
        <w:rPr>
          <w:w w:val="101"/>
          <w:sz w:val="28"/>
          <w:szCs w:val="28"/>
        </w:rPr>
        <w:t>. В начальной школе</w:t>
      </w:r>
      <w:r w:rsidR="00117AD8">
        <w:rPr>
          <w:w w:val="101"/>
          <w:sz w:val="28"/>
          <w:szCs w:val="28"/>
        </w:rPr>
        <w:t xml:space="preserve"> о</w:t>
      </w:r>
      <w:r w:rsidRPr="007C779B">
        <w:rPr>
          <w:w w:val="101"/>
          <w:sz w:val="28"/>
          <w:szCs w:val="28"/>
        </w:rPr>
        <w:t xml:space="preserve">существляется </w:t>
      </w:r>
      <w:proofErr w:type="spellStart"/>
      <w:r w:rsidRPr="007C779B">
        <w:rPr>
          <w:w w:val="101"/>
          <w:sz w:val="28"/>
          <w:szCs w:val="28"/>
        </w:rPr>
        <w:t>взаимопосещение</w:t>
      </w:r>
      <w:proofErr w:type="spellEnd"/>
      <w:r w:rsidRPr="007C779B">
        <w:rPr>
          <w:w w:val="101"/>
          <w:sz w:val="28"/>
          <w:szCs w:val="28"/>
        </w:rPr>
        <w:t xml:space="preserve"> уроков учителей начальной и </w:t>
      </w:r>
      <w:r w:rsidR="00C470F6">
        <w:rPr>
          <w:w w:val="101"/>
          <w:sz w:val="28"/>
          <w:szCs w:val="28"/>
        </w:rPr>
        <w:t xml:space="preserve">основной </w:t>
      </w:r>
      <w:r w:rsidRPr="007C779B">
        <w:rPr>
          <w:w w:val="101"/>
          <w:sz w:val="28"/>
          <w:szCs w:val="28"/>
        </w:rPr>
        <w:t xml:space="preserve">школы,  традиционно проводятся  открытые уроки  совместно с педагогами  </w:t>
      </w:r>
      <w:r w:rsidR="00C470F6">
        <w:rPr>
          <w:w w:val="101"/>
          <w:sz w:val="28"/>
          <w:szCs w:val="28"/>
        </w:rPr>
        <w:t xml:space="preserve">основной </w:t>
      </w:r>
      <w:r w:rsidRPr="007C779B">
        <w:rPr>
          <w:w w:val="101"/>
          <w:sz w:val="28"/>
          <w:szCs w:val="28"/>
        </w:rPr>
        <w:t xml:space="preserve"> школы, совместные семинары по обсуждению вопросов преемственности, проводятся совместные предметные декады в начальной и </w:t>
      </w:r>
      <w:r w:rsidR="00C470F6">
        <w:rPr>
          <w:w w:val="101"/>
          <w:sz w:val="28"/>
          <w:szCs w:val="28"/>
        </w:rPr>
        <w:t xml:space="preserve">основной </w:t>
      </w:r>
      <w:r w:rsidRPr="007C779B">
        <w:rPr>
          <w:w w:val="101"/>
          <w:sz w:val="28"/>
          <w:szCs w:val="28"/>
        </w:rPr>
        <w:t xml:space="preserve"> школе.</w:t>
      </w:r>
    </w:p>
    <w:p w:rsidR="006F781C" w:rsidRDefault="006F781C" w:rsidP="006F781C">
      <w:pPr>
        <w:pStyle w:val="ab"/>
        <w:rPr>
          <w:color w:val="FF0000"/>
          <w:sz w:val="28"/>
          <w:szCs w:val="28"/>
        </w:rPr>
      </w:pPr>
    </w:p>
    <w:p w:rsidR="005100B4" w:rsidRDefault="005100B4" w:rsidP="006F781C">
      <w:pPr>
        <w:pStyle w:val="ab"/>
        <w:rPr>
          <w:color w:val="FF0000"/>
          <w:sz w:val="28"/>
          <w:szCs w:val="28"/>
        </w:rPr>
      </w:pPr>
    </w:p>
    <w:p w:rsidR="005100B4" w:rsidRDefault="005100B4" w:rsidP="006F781C">
      <w:pPr>
        <w:pStyle w:val="ab"/>
        <w:rPr>
          <w:color w:val="FF0000"/>
          <w:sz w:val="28"/>
          <w:szCs w:val="28"/>
        </w:rPr>
      </w:pPr>
    </w:p>
    <w:p w:rsidR="001C6630" w:rsidRPr="00CB0047" w:rsidRDefault="009D3632" w:rsidP="007669B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2.2. </w:t>
      </w:r>
      <w:r w:rsidR="00391F59" w:rsidRPr="00CB0047">
        <w:rPr>
          <w:rFonts w:ascii="Times New Roman" w:eastAsia="Times New Roman" w:hAnsi="Times New Roman"/>
          <w:b/>
          <w:sz w:val="28"/>
          <w:szCs w:val="28"/>
          <w:lang w:eastAsia="ru-RU"/>
        </w:rPr>
        <w:t>Программы  учебных предметов</w:t>
      </w:r>
      <w:r w:rsidR="00F43F6C">
        <w:rPr>
          <w:rFonts w:ascii="Times New Roman" w:eastAsia="Times New Roman" w:hAnsi="Times New Roman"/>
          <w:b/>
          <w:sz w:val="28"/>
          <w:szCs w:val="28"/>
          <w:lang w:eastAsia="ru-RU"/>
        </w:rPr>
        <w:t>, курсов коррекционно-развивающей области</w:t>
      </w:r>
    </w:p>
    <w:p w:rsidR="00391F59" w:rsidRPr="00120D4A" w:rsidRDefault="00120D4A" w:rsidP="00120D4A">
      <w:pPr>
        <w:spacing w:after="0" w:line="240" w:lineRule="auto"/>
        <w:ind w:firstLine="708"/>
        <w:jc w:val="both"/>
        <w:rPr>
          <w:rFonts w:ascii="Times New Roman" w:eastAsia="Times New Roman" w:hAnsi="Times New Roman"/>
          <w:sz w:val="28"/>
          <w:szCs w:val="28"/>
          <w:lang w:eastAsia="ru-RU"/>
        </w:rPr>
      </w:pPr>
      <w:r w:rsidRPr="00120D4A">
        <w:rPr>
          <w:rFonts w:ascii="Times New Roman" w:hAnsi="Times New Roman"/>
          <w:sz w:val="28"/>
          <w:szCs w:val="28"/>
        </w:rPr>
        <w:t>Програм</w:t>
      </w:r>
      <w:r w:rsidR="0015515B">
        <w:rPr>
          <w:rFonts w:ascii="Times New Roman" w:hAnsi="Times New Roman"/>
          <w:sz w:val="28"/>
          <w:szCs w:val="28"/>
        </w:rPr>
        <w:t>мы отдельных учебных предметов</w:t>
      </w:r>
      <w:r w:rsidR="00117AD8">
        <w:rPr>
          <w:rFonts w:ascii="Times New Roman" w:hAnsi="Times New Roman"/>
          <w:sz w:val="28"/>
          <w:szCs w:val="28"/>
        </w:rPr>
        <w:t xml:space="preserve"> </w:t>
      </w:r>
      <w:r>
        <w:rPr>
          <w:rFonts w:ascii="Times New Roman" w:hAnsi="Times New Roman"/>
          <w:sz w:val="28"/>
          <w:szCs w:val="28"/>
        </w:rPr>
        <w:t>обеспечивают</w:t>
      </w:r>
      <w:r w:rsidRPr="00120D4A">
        <w:rPr>
          <w:rFonts w:ascii="Times New Roman" w:hAnsi="Times New Roman"/>
          <w:sz w:val="28"/>
          <w:szCs w:val="28"/>
        </w:rPr>
        <w:t xml:space="preserve"> достижение планируемых результатов (личностных, </w:t>
      </w:r>
      <w:proofErr w:type="spellStart"/>
      <w:r w:rsidRPr="00120D4A">
        <w:rPr>
          <w:rFonts w:ascii="Times New Roman" w:hAnsi="Times New Roman"/>
          <w:sz w:val="28"/>
          <w:szCs w:val="28"/>
        </w:rPr>
        <w:t>метапредметных</w:t>
      </w:r>
      <w:proofErr w:type="spellEnd"/>
      <w:r w:rsidRPr="00120D4A">
        <w:rPr>
          <w:rFonts w:ascii="Times New Roman" w:hAnsi="Times New Roman"/>
          <w:sz w:val="28"/>
          <w:szCs w:val="28"/>
        </w:rPr>
        <w:t>, предметных) освоения АООП НОО обучающихся</w:t>
      </w:r>
      <w:r w:rsidR="00117AD8">
        <w:rPr>
          <w:rFonts w:ascii="Times New Roman" w:hAnsi="Times New Roman"/>
          <w:sz w:val="28"/>
          <w:szCs w:val="28"/>
        </w:rPr>
        <w:t xml:space="preserve"> </w:t>
      </w:r>
      <w:r w:rsidRPr="00120D4A">
        <w:rPr>
          <w:rFonts w:ascii="Times New Roman" w:hAnsi="Times New Roman"/>
          <w:sz w:val="28"/>
          <w:szCs w:val="28"/>
        </w:rPr>
        <w:t>с ЗПР.</w:t>
      </w:r>
    </w:p>
    <w:p w:rsidR="00391F59" w:rsidRDefault="00391F59" w:rsidP="00723A2C">
      <w:pPr>
        <w:pStyle w:val="ab"/>
        <w:ind w:firstLine="708"/>
        <w:rPr>
          <w:sz w:val="28"/>
          <w:szCs w:val="28"/>
        </w:rPr>
      </w:pPr>
      <w:r w:rsidRPr="007F4112">
        <w:rPr>
          <w:sz w:val="28"/>
          <w:szCs w:val="28"/>
        </w:rPr>
        <w:t xml:space="preserve">Программы обеспечивают достижение планируемых результатов освоения </w:t>
      </w:r>
      <w:r w:rsidR="00723A2C">
        <w:rPr>
          <w:sz w:val="28"/>
          <w:szCs w:val="28"/>
        </w:rPr>
        <w:t xml:space="preserve">адаптированной </w:t>
      </w:r>
      <w:r w:rsidRPr="007F4112">
        <w:rPr>
          <w:sz w:val="28"/>
          <w:szCs w:val="28"/>
        </w:rPr>
        <w:t xml:space="preserve">основной образовательной программы начального общего образования.  Каждая программа содержит: </w:t>
      </w:r>
    </w:p>
    <w:p w:rsidR="001523EB" w:rsidRPr="001523EB" w:rsidRDefault="001523EB" w:rsidP="001523EB">
      <w:pPr>
        <w:pStyle w:val="ab"/>
        <w:rPr>
          <w:sz w:val="28"/>
          <w:szCs w:val="28"/>
        </w:rPr>
      </w:pPr>
      <w:r w:rsidRPr="001523EB">
        <w:rPr>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1523EB" w:rsidRPr="001523EB" w:rsidRDefault="001523EB" w:rsidP="001523EB">
      <w:pPr>
        <w:pStyle w:val="ab"/>
        <w:rPr>
          <w:sz w:val="28"/>
          <w:szCs w:val="28"/>
        </w:rPr>
      </w:pPr>
      <w:r w:rsidRPr="001523EB">
        <w:rPr>
          <w:sz w:val="28"/>
          <w:szCs w:val="28"/>
        </w:rPr>
        <w:t>2) общую характеристику учебного предмета (курса);</w:t>
      </w:r>
    </w:p>
    <w:p w:rsidR="001523EB" w:rsidRPr="001523EB" w:rsidRDefault="001523EB" w:rsidP="001523EB">
      <w:pPr>
        <w:pStyle w:val="ab"/>
        <w:rPr>
          <w:sz w:val="28"/>
          <w:szCs w:val="28"/>
        </w:rPr>
      </w:pPr>
      <w:r w:rsidRPr="001523EB">
        <w:rPr>
          <w:sz w:val="28"/>
          <w:szCs w:val="28"/>
        </w:rPr>
        <w:t>3) описание места учебного предмета (курса) в учебном плане;</w:t>
      </w:r>
    </w:p>
    <w:p w:rsidR="001523EB" w:rsidRPr="001523EB" w:rsidRDefault="001523EB" w:rsidP="001523EB">
      <w:pPr>
        <w:pStyle w:val="ab"/>
        <w:rPr>
          <w:sz w:val="28"/>
          <w:szCs w:val="28"/>
        </w:rPr>
      </w:pPr>
      <w:r w:rsidRPr="001523EB">
        <w:rPr>
          <w:sz w:val="28"/>
          <w:szCs w:val="28"/>
        </w:rPr>
        <w:t xml:space="preserve">4) личностные, </w:t>
      </w:r>
      <w:proofErr w:type="spellStart"/>
      <w:r w:rsidRPr="001523EB">
        <w:rPr>
          <w:sz w:val="28"/>
          <w:szCs w:val="28"/>
        </w:rPr>
        <w:t>метапредметные</w:t>
      </w:r>
      <w:proofErr w:type="spellEnd"/>
      <w:r w:rsidRPr="001523EB">
        <w:rPr>
          <w:sz w:val="28"/>
          <w:szCs w:val="28"/>
        </w:rPr>
        <w:t xml:space="preserve"> и предметные результаты освоения конкретного учебного предмета (курса);</w:t>
      </w:r>
    </w:p>
    <w:p w:rsidR="001523EB" w:rsidRPr="001523EB" w:rsidRDefault="001523EB" w:rsidP="001523EB">
      <w:pPr>
        <w:pStyle w:val="ab"/>
        <w:rPr>
          <w:sz w:val="28"/>
          <w:szCs w:val="28"/>
        </w:rPr>
      </w:pPr>
      <w:r w:rsidRPr="001523EB">
        <w:rPr>
          <w:sz w:val="28"/>
          <w:szCs w:val="28"/>
        </w:rPr>
        <w:t>5) содержание учебного предмета (курса);</w:t>
      </w:r>
    </w:p>
    <w:p w:rsidR="001523EB" w:rsidRPr="001523EB" w:rsidRDefault="001523EB" w:rsidP="001523EB">
      <w:pPr>
        <w:pStyle w:val="ab"/>
        <w:rPr>
          <w:sz w:val="28"/>
          <w:szCs w:val="28"/>
        </w:rPr>
      </w:pPr>
      <w:r w:rsidRPr="001523EB">
        <w:rPr>
          <w:sz w:val="28"/>
          <w:szCs w:val="28"/>
        </w:rPr>
        <w:t>6) тематическое планирование с определением основных видов учебной деятельности обучающихся;</w:t>
      </w:r>
    </w:p>
    <w:p w:rsidR="001523EB" w:rsidRPr="001523EB" w:rsidRDefault="001523EB" w:rsidP="001523EB">
      <w:pPr>
        <w:pStyle w:val="ab"/>
        <w:rPr>
          <w:sz w:val="28"/>
          <w:szCs w:val="28"/>
        </w:rPr>
      </w:pPr>
      <w:r w:rsidRPr="001523EB">
        <w:rPr>
          <w:sz w:val="28"/>
          <w:szCs w:val="28"/>
        </w:rPr>
        <w:t>7) описание материально-технического обеспечения образовательного процесса.</w:t>
      </w:r>
    </w:p>
    <w:p w:rsidR="00391F59" w:rsidRPr="00366746" w:rsidRDefault="00391F59" w:rsidP="007F4112">
      <w:pPr>
        <w:pStyle w:val="ab"/>
        <w:rPr>
          <w:noProof/>
          <w:sz w:val="28"/>
          <w:szCs w:val="28"/>
        </w:rPr>
      </w:pPr>
      <w:r w:rsidRPr="005C2AE9">
        <w:rPr>
          <w:b/>
          <w:sz w:val="28"/>
          <w:szCs w:val="28"/>
        </w:rPr>
        <w:t>Приложение 1.</w:t>
      </w:r>
      <w:r w:rsidRPr="00366746">
        <w:rPr>
          <w:sz w:val="28"/>
          <w:szCs w:val="28"/>
        </w:rPr>
        <w:t xml:space="preserve"> Программно - учебное обеспечение учебного процесса. </w:t>
      </w:r>
      <w:r w:rsidRPr="00366746">
        <w:rPr>
          <w:noProof/>
          <w:sz w:val="28"/>
          <w:szCs w:val="28"/>
        </w:rPr>
        <w:t>Начальная школа</w:t>
      </w:r>
      <w:r w:rsidR="00C470F6">
        <w:rPr>
          <w:noProof/>
          <w:sz w:val="28"/>
          <w:szCs w:val="28"/>
        </w:rPr>
        <w:t>.</w:t>
      </w:r>
    </w:p>
    <w:p w:rsidR="00391F59" w:rsidRDefault="00391F59" w:rsidP="007F4112">
      <w:pPr>
        <w:pStyle w:val="ab"/>
        <w:rPr>
          <w:noProof/>
          <w:sz w:val="28"/>
          <w:szCs w:val="28"/>
        </w:rPr>
      </w:pPr>
      <w:r w:rsidRPr="005C2AE9">
        <w:rPr>
          <w:b/>
          <w:sz w:val="28"/>
          <w:szCs w:val="28"/>
        </w:rPr>
        <w:t>Приложение 2-</w:t>
      </w:r>
      <w:r w:rsidR="00F955FD">
        <w:rPr>
          <w:b/>
          <w:sz w:val="28"/>
          <w:szCs w:val="28"/>
        </w:rPr>
        <w:t>8</w:t>
      </w:r>
      <w:r w:rsidR="00CA444C" w:rsidRPr="005C2AE9">
        <w:rPr>
          <w:b/>
          <w:sz w:val="28"/>
          <w:szCs w:val="28"/>
        </w:rPr>
        <w:t>.</w:t>
      </w:r>
      <w:r w:rsidRPr="00366746">
        <w:rPr>
          <w:noProof/>
          <w:sz w:val="28"/>
          <w:szCs w:val="28"/>
        </w:rPr>
        <w:t>Программы отдельных учебных предметов. Начальная школа.</w:t>
      </w:r>
    </w:p>
    <w:p w:rsidR="00F955FD" w:rsidRPr="00366746" w:rsidRDefault="00F955FD" w:rsidP="007F4112">
      <w:pPr>
        <w:pStyle w:val="ab"/>
        <w:rPr>
          <w:noProof/>
          <w:sz w:val="28"/>
          <w:szCs w:val="28"/>
        </w:rPr>
      </w:pPr>
      <w:r w:rsidRPr="00F955FD">
        <w:rPr>
          <w:b/>
          <w:noProof/>
          <w:sz w:val="28"/>
          <w:szCs w:val="28"/>
        </w:rPr>
        <w:t>Приложение 9.</w:t>
      </w:r>
      <w:r>
        <w:rPr>
          <w:noProof/>
          <w:sz w:val="28"/>
          <w:szCs w:val="28"/>
        </w:rPr>
        <w:t xml:space="preserve"> Программа коррекционно-развивающего курса ритмика.</w:t>
      </w:r>
    </w:p>
    <w:p w:rsidR="00EC65C2" w:rsidRDefault="002C45F5" w:rsidP="007F4112">
      <w:pPr>
        <w:pStyle w:val="ab"/>
        <w:rPr>
          <w:noProof/>
          <w:sz w:val="28"/>
          <w:szCs w:val="28"/>
        </w:rPr>
      </w:pPr>
      <w:r w:rsidRPr="005C2AE9">
        <w:rPr>
          <w:b/>
          <w:noProof/>
          <w:sz w:val="28"/>
          <w:szCs w:val="28"/>
        </w:rPr>
        <w:t xml:space="preserve">Приложение </w:t>
      </w:r>
      <w:r w:rsidR="0082541B" w:rsidRPr="005C2AE9">
        <w:rPr>
          <w:b/>
          <w:noProof/>
          <w:sz w:val="28"/>
          <w:szCs w:val="28"/>
        </w:rPr>
        <w:t>10</w:t>
      </w:r>
      <w:r w:rsidR="00CA444C" w:rsidRPr="00366746">
        <w:rPr>
          <w:noProof/>
          <w:sz w:val="28"/>
          <w:szCs w:val="28"/>
        </w:rPr>
        <w:t xml:space="preserve">.  Программа </w:t>
      </w:r>
      <w:r w:rsidR="00EC65C2">
        <w:rPr>
          <w:noProof/>
          <w:sz w:val="28"/>
          <w:szCs w:val="28"/>
        </w:rPr>
        <w:t>психокоррекционных занятий.</w:t>
      </w:r>
    </w:p>
    <w:p w:rsidR="0016520F" w:rsidRPr="00366746" w:rsidRDefault="0016520F" w:rsidP="007F4112">
      <w:pPr>
        <w:pStyle w:val="ab"/>
        <w:rPr>
          <w:bCs/>
          <w:spacing w:val="4"/>
          <w:sz w:val="28"/>
          <w:szCs w:val="28"/>
        </w:rPr>
      </w:pPr>
      <w:r w:rsidRPr="005C2AE9">
        <w:rPr>
          <w:b/>
          <w:bCs/>
          <w:spacing w:val="4"/>
          <w:sz w:val="28"/>
          <w:szCs w:val="28"/>
        </w:rPr>
        <w:t>Приложение 1</w:t>
      </w:r>
      <w:r w:rsidR="0082541B" w:rsidRPr="005C2AE9">
        <w:rPr>
          <w:b/>
          <w:bCs/>
          <w:spacing w:val="4"/>
          <w:sz w:val="28"/>
          <w:szCs w:val="28"/>
        </w:rPr>
        <w:t>1</w:t>
      </w:r>
      <w:r w:rsidRPr="00366746">
        <w:rPr>
          <w:bCs/>
          <w:spacing w:val="4"/>
          <w:sz w:val="28"/>
          <w:szCs w:val="28"/>
        </w:rPr>
        <w:t>. Диагностические материалы.</w:t>
      </w:r>
    </w:p>
    <w:p w:rsidR="005355FE" w:rsidRPr="00366746" w:rsidRDefault="005355FE" w:rsidP="007F4112">
      <w:pPr>
        <w:pStyle w:val="ab"/>
        <w:rPr>
          <w:noProof/>
          <w:sz w:val="28"/>
          <w:szCs w:val="28"/>
        </w:rPr>
      </w:pPr>
      <w:r w:rsidRPr="005C2AE9">
        <w:rPr>
          <w:b/>
          <w:noProof/>
          <w:sz w:val="28"/>
          <w:szCs w:val="28"/>
        </w:rPr>
        <w:t>Приложение</w:t>
      </w:r>
      <w:r w:rsidR="004653C9" w:rsidRPr="005C2AE9">
        <w:rPr>
          <w:b/>
          <w:noProof/>
          <w:sz w:val="28"/>
          <w:szCs w:val="28"/>
        </w:rPr>
        <w:t>1</w:t>
      </w:r>
      <w:r w:rsidR="0082541B" w:rsidRPr="005C2AE9">
        <w:rPr>
          <w:b/>
          <w:noProof/>
          <w:sz w:val="28"/>
          <w:szCs w:val="28"/>
        </w:rPr>
        <w:t>2</w:t>
      </w:r>
      <w:r w:rsidR="004653C9" w:rsidRPr="00366746">
        <w:rPr>
          <w:noProof/>
          <w:sz w:val="28"/>
          <w:szCs w:val="28"/>
        </w:rPr>
        <w:t xml:space="preserve">. </w:t>
      </w:r>
      <w:r w:rsidR="00EE3EE5" w:rsidRPr="00366746">
        <w:rPr>
          <w:noProof/>
          <w:sz w:val="28"/>
          <w:szCs w:val="28"/>
        </w:rPr>
        <w:t xml:space="preserve"> Индивидуальная программа коррекции и развития ребенка</w:t>
      </w:r>
      <w:r w:rsidR="004653C9" w:rsidRPr="00366746">
        <w:rPr>
          <w:noProof/>
          <w:sz w:val="28"/>
          <w:szCs w:val="28"/>
        </w:rPr>
        <w:t>.</w:t>
      </w:r>
    </w:p>
    <w:p w:rsidR="0082541B" w:rsidRPr="00366746" w:rsidRDefault="0082541B" w:rsidP="007F4112">
      <w:pPr>
        <w:pStyle w:val="ab"/>
        <w:rPr>
          <w:noProof/>
          <w:sz w:val="28"/>
          <w:szCs w:val="28"/>
        </w:rPr>
      </w:pPr>
      <w:r w:rsidRPr="005C2AE9">
        <w:rPr>
          <w:b/>
          <w:noProof/>
          <w:sz w:val="28"/>
          <w:szCs w:val="28"/>
        </w:rPr>
        <w:t>Приложение</w:t>
      </w:r>
      <w:r w:rsidR="001523EB" w:rsidRPr="005C2AE9">
        <w:rPr>
          <w:b/>
          <w:noProof/>
          <w:sz w:val="28"/>
          <w:szCs w:val="28"/>
        </w:rPr>
        <w:t xml:space="preserve"> 13</w:t>
      </w:r>
      <w:r w:rsidR="001523EB" w:rsidRPr="00366746">
        <w:rPr>
          <w:noProof/>
          <w:sz w:val="28"/>
          <w:szCs w:val="28"/>
        </w:rPr>
        <w:t xml:space="preserve">. Программа </w:t>
      </w:r>
      <w:r w:rsidR="00EC65C2">
        <w:rPr>
          <w:noProof/>
          <w:sz w:val="28"/>
          <w:szCs w:val="28"/>
        </w:rPr>
        <w:t>логопедических занятий</w:t>
      </w:r>
      <w:r w:rsidR="00366746">
        <w:rPr>
          <w:noProof/>
          <w:sz w:val="28"/>
          <w:szCs w:val="28"/>
        </w:rPr>
        <w:t>.</w:t>
      </w:r>
    </w:p>
    <w:p w:rsidR="00391F59" w:rsidRPr="009E0F3B" w:rsidRDefault="00391F59" w:rsidP="001523EB">
      <w:pPr>
        <w:pStyle w:val="ab"/>
        <w:ind w:firstLine="708"/>
        <w:rPr>
          <w:sz w:val="28"/>
          <w:szCs w:val="28"/>
        </w:rPr>
      </w:pPr>
      <w:r w:rsidRPr="009E0F3B">
        <w:rPr>
          <w:sz w:val="28"/>
          <w:szCs w:val="28"/>
        </w:rPr>
        <w:t xml:space="preserve">Программы реализуются на основе УМК «Планета знаний» 1-4 классы,  </w:t>
      </w:r>
      <w:r w:rsidR="007F4112" w:rsidRPr="009E0F3B">
        <w:rPr>
          <w:sz w:val="28"/>
          <w:szCs w:val="28"/>
        </w:rPr>
        <w:t xml:space="preserve">учебники </w:t>
      </w:r>
      <w:r w:rsidRPr="009E0F3B">
        <w:rPr>
          <w:sz w:val="28"/>
          <w:szCs w:val="28"/>
        </w:rPr>
        <w:t xml:space="preserve"> включен</w:t>
      </w:r>
      <w:r w:rsidR="007F4112" w:rsidRPr="009E0F3B">
        <w:rPr>
          <w:sz w:val="28"/>
          <w:szCs w:val="28"/>
        </w:rPr>
        <w:t>ы</w:t>
      </w:r>
      <w:r w:rsidRPr="009E0F3B">
        <w:rPr>
          <w:sz w:val="28"/>
          <w:szCs w:val="28"/>
        </w:rPr>
        <w:t xml:space="preserve">  в Федеральный перечень учебников, рекомендованных к использованию в общеобразовательной школе. </w:t>
      </w:r>
    </w:p>
    <w:p w:rsidR="00CE4D59" w:rsidRPr="003D152D" w:rsidRDefault="00117AD8" w:rsidP="00CE4D59">
      <w:pPr>
        <w:pStyle w:val="ab"/>
        <w:ind w:firstLine="708"/>
        <w:rPr>
          <w:color w:val="FF0000"/>
          <w:sz w:val="28"/>
          <w:szCs w:val="28"/>
        </w:rPr>
      </w:pPr>
      <w:r>
        <w:rPr>
          <w:color w:val="FF0000"/>
          <w:sz w:val="28"/>
          <w:szCs w:val="28"/>
        </w:rPr>
        <w:t xml:space="preserve"> </w:t>
      </w:r>
    </w:p>
    <w:p w:rsidR="00EE7C00" w:rsidRPr="003D152D" w:rsidRDefault="00EE7C00" w:rsidP="009B62D5">
      <w:pPr>
        <w:pStyle w:val="ab"/>
        <w:jc w:val="center"/>
        <w:rPr>
          <w:b/>
          <w:color w:val="FF0000"/>
          <w:sz w:val="28"/>
          <w:szCs w:val="28"/>
          <w:lang w:eastAsia="ru-RU"/>
        </w:rPr>
      </w:pPr>
    </w:p>
    <w:p w:rsidR="00EE7C00" w:rsidRPr="003D152D" w:rsidRDefault="00EE7C00" w:rsidP="009B62D5">
      <w:pPr>
        <w:pStyle w:val="ab"/>
        <w:jc w:val="center"/>
        <w:rPr>
          <w:b/>
          <w:color w:val="FF0000"/>
          <w:sz w:val="28"/>
          <w:szCs w:val="28"/>
          <w:lang w:eastAsia="ru-RU"/>
        </w:rPr>
      </w:pPr>
    </w:p>
    <w:p w:rsidR="00391F59" w:rsidRDefault="00A141B5" w:rsidP="009B62D5">
      <w:pPr>
        <w:pStyle w:val="ab"/>
        <w:jc w:val="center"/>
        <w:rPr>
          <w:b/>
          <w:sz w:val="28"/>
          <w:szCs w:val="28"/>
          <w:lang w:eastAsia="ru-RU"/>
        </w:rPr>
      </w:pPr>
      <w:r w:rsidRPr="009B62D5">
        <w:rPr>
          <w:b/>
          <w:sz w:val="28"/>
          <w:szCs w:val="28"/>
          <w:lang w:eastAsia="ru-RU"/>
        </w:rPr>
        <w:t>2.</w:t>
      </w:r>
      <w:r w:rsidR="009D6B33">
        <w:rPr>
          <w:b/>
          <w:sz w:val="28"/>
          <w:szCs w:val="28"/>
          <w:lang w:eastAsia="ru-RU"/>
        </w:rPr>
        <w:t>3</w:t>
      </w:r>
      <w:r w:rsidR="00391F59" w:rsidRPr="009B62D5">
        <w:rPr>
          <w:b/>
          <w:sz w:val="28"/>
          <w:szCs w:val="28"/>
          <w:lang w:eastAsia="ru-RU"/>
        </w:rPr>
        <w:t xml:space="preserve">. Программа духовно-нравственного </w:t>
      </w:r>
      <w:r w:rsidR="008D3523">
        <w:rPr>
          <w:b/>
          <w:sz w:val="28"/>
          <w:szCs w:val="28"/>
          <w:lang w:eastAsia="ru-RU"/>
        </w:rPr>
        <w:t>развития</w:t>
      </w:r>
      <w:r w:rsidR="00406E8A">
        <w:rPr>
          <w:b/>
          <w:sz w:val="28"/>
          <w:szCs w:val="28"/>
          <w:lang w:eastAsia="ru-RU"/>
        </w:rPr>
        <w:t>, воспитания</w:t>
      </w:r>
    </w:p>
    <w:p w:rsidR="008A5118" w:rsidRPr="008A5118" w:rsidRDefault="00406E8A" w:rsidP="00117AD8">
      <w:pPr>
        <w:pStyle w:val="ab"/>
        <w:ind w:firstLine="708"/>
        <w:rPr>
          <w:sz w:val="28"/>
          <w:szCs w:val="28"/>
        </w:rPr>
      </w:pPr>
      <w:proofErr w:type="gramStart"/>
      <w:r w:rsidRPr="00406E8A">
        <w:rPr>
          <w:sz w:val="28"/>
          <w:szCs w:val="28"/>
        </w:rPr>
        <w:t>Программа духовно-нравственного развития и воспитания направлена на</w:t>
      </w:r>
      <w:r w:rsidR="00117AD8">
        <w:rPr>
          <w:sz w:val="28"/>
          <w:szCs w:val="28"/>
        </w:rPr>
        <w:t xml:space="preserve"> </w:t>
      </w:r>
      <w:r w:rsidRPr="00406E8A">
        <w:rPr>
          <w:sz w:val="28"/>
          <w:szCs w:val="28"/>
        </w:rPr>
        <w:t>организацию  нравственного  уклада  школьной  жизни,  включающего</w:t>
      </w:r>
      <w:r w:rsidR="00117AD8">
        <w:rPr>
          <w:sz w:val="28"/>
          <w:szCs w:val="28"/>
        </w:rPr>
        <w:t xml:space="preserve"> </w:t>
      </w:r>
      <w:r w:rsidRPr="00406E8A">
        <w:rPr>
          <w:sz w:val="28"/>
          <w:szCs w:val="28"/>
        </w:rPr>
        <w:t>воспитательную, учебную, вне</w:t>
      </w:r>
      <w:r w:rsidR="00117AD8">
        <w:rPr>
          <w:sz w:val="28"/>
          <w:szCs w:val="28"/>
        </w:rPr>
        <w:t xml:space="preserve"> </w:t>
      </w:r>
      <w:r w:rsidRPr="00406E8A">
        <w:rPr>
          <w:sz w:val="28"/>
          <w:szCs w:val="28"/>
        </w:rPr>
        <w:t>учебную, социально значимую деятельность</w:t>
      </w:r>
      <w:r w:rsidR="00117AD8">
        <w:rPr>
          <w:sz w:val="28"/>
          <w:szCs w:val="28"/>
        </w:rPr>
        <w:t xml:space="preserve"> </w:t>
      </w:r>
      <w:r w:rsidRPr="00406E8A">
        <w:rPr>
          <w:sz w:val="28"/>
          <w:szCs w:val="28"/>
        </w:rPr>
        <w:t>обучающихся с ЗПР, основанного на системе духовных идеалов, ценностей,</w:t>
      </w:r>
      <w:r w:rsidR="00117AD8">
        <w:rPr>
          <w:sz w:val="28"/>
          <w:szCs w:val="28"/>
        </w:rPr>
        <w:t xml:space="preserve"> </w:t>
      </w:r>
      <w:r w:rsidRPr="00406E8A">
        <w:rPr>
          <w:sz w:val="28"/>
          <w:szCs w:val="28"/>
        </w:rPr>
        <w:t>моральных приоритетов, реализуемого в совместной социально-педагогической</w:t>
      </w:r>
      <w:r w:rsidR="00117AD8">
        <w:rPr>
          <w:sz w:val="28"/>
          <w:szCs w:val="28"/>
        </w:rPr>
        <w:t xml:space="preserve"> </w:t>
      </w:r>
      <w:r w:rsidRPr="00406E8A">
        <w:rPr>
          <w:sz w:val="28"/>
          <w:szCs w:val="28"/>
        </w:rPr>
        <w:t>деятельности школы, семьи и других субъектов общественной жизни.</w:t>
      </w:r>
      <w:proofErr w:type="gramEnd"/>
    </w:p>
    <w:p w:rsidR="008D3523" w:rsidRPr="008A5118" w:rsidRDefault="008D3523" w:rsidP="008A5118">
      <w:pPr>
        <w:pStyle w:val="ab"/>
        <w:ind w:firstLine="708"/>
        <w:rPr>
          <w:sz w:val="28"/>
          <w:szCs w:val="28"/>
        </w:rPr>
      </w:pPr>
      <w:r w:rsidRPr="008A5118">
        <w:rPr>
          <w:sz w:val="28"/>
          <w:szCs w:val="28"/>
        </w:rPr>
        <w:t>В основу программы  положены ключевые воспитательные задачи, базовые</w:t>
      </w:r>
      <w:r w:rsidR="00117AD8">
        <w:rPr>
          <w:sz w:val="28"/>
          <w:szCs w:val="28"/>
        </w:rPr>
        <w:t xml:space="preserve"> </w:t>
      </w:r>
      <w:r w:rsidRPr="008A5118">
        <w:rPr>
          <w:sz w:val="28"/>
          <w:szCs w:val="28"/>
        </w:rPr>
        <w:t>национальные ценности российского общества</w:t>
      </w:r>
      <w:r w:rsidR="00117AD8">
        <w:rPr>
          <w:sz w:val="28"/>
          <w:szCs w:val="28"/>
        </w:rPr>
        <w:t xml:space="preserve"> </w:t>
      </w:r>
      <w:r w:rsidRPr="008A5118">
        <w:rPr>
          <w:sz w:val="28"/>
          <w:szCs w:val="28"/>
        </w:rPr>
        <w:t>и общечеловеческие ценности.</w:t>
      </w:r>
    </w:p>
    <w:p w:rsidR="008D3523" w:rsidRPr="008A5118" w:rsidRDefault="008D3523" w:rsidP="008A5118">
      <w:pPr>
        <w:pStyle w:val="ab"/>
        <w:ind w:firstLine="708"/>
        <w:rPr>
          <w:sz w:val="28"/>
          <w:szCs w:val="28"/>
        </w:rPr>
      </w:pPr>
      <w:r w:rsidRPr="009D6B33">
        <w:rPr>
          <w:b/>
          <w:sz w:val="28"/>
          <w:szCs w:val="28"/>
        </w:rPr>
        <w:t xml:space="preserve">Целью </w:t>
      </w:r>
      <w:r w:rsidRPr="009D6B33">
        <w:rPr>
          <w:sz w:val="28"/>
          <w:szCs w:val="28"/>
        </w:rPr>
        <w:t>ду</w:t>
      </w:r>
      <w:r w:rsidRPr="008A5118">
        <w:rPr>
          <w:sz w:val="28"/>
          <w:szCs w:val="28"/>
        </w:rPr>
        <w:t>ховно</w:t>
      </w:r>
      <w:r w:rsidRPr="008A5118">
        <w:rPr>
          <w:b/>
          <w:bCs/>
          <w:sz w:val="28"/>
          <w:szCs w:val="28"/>
        </w:rPr>
        <w:t>-</w:t>
      </w:r>
      <w:r w:rsidRPr="008A5118">
        <w:rPr>
          <w:sz w:val="28"/>
          <w:szCs w:val="28"/>
        </w:rPr>
        <w:t xml:space="preserve">нравственного развития и </w:t>
      </w:r>
      <w:proofErr w:type="gramStart"/>
      <w:r w:rsidRPr="008A5118">
        <w:rPr>
          <w:sz w:val="28"/>
          <w:szCs w:val="28"/>
        </w:rPr>
        <w:t>воспитания</w:t>
      </w:r>
      <w:proofErr w:type="gramEnd"/>
      <w:r w:rsidRPr="008A5118">
        <w:rPr>
          <w:sz w:val="28"/>
          <w:szCs w:val="28"/>
        </w:rPr>
        <w:t xml:space="preserve">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w:t>
      </w:r>
      <w:r w:rsidRPr="008A5118">
        <w:rPr>
          <w:sz w:val="28"/>
          <w:szCs w:val="28"/>
        </w:rPr>
        <w:lastRenderedPageBreak/>
        <w:t>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D3523" w:rsidRDefault="008D3523" w:rsidP="008D3523">
      <w:pPr>
        <w:pStyle w:val="Default"/>
        <w:ind w:firstLine="708"/>
        <w:rPr>
          <w:sz w:val="28"/>
          <w:szCs w:val="28"/>
        </w:rPr>
      </w:pPr>
      <w:r w:rsidRPr="009D6B33">
        <w:rPr>
          <w:b/>
          <w:sz w:val="28"/>
          <w:szCs w:val="28"/>
        </w:rPr>
        <w:t xml:space="preserve">Задачи </w:t>
      </w:r>
      <w:r>
        <w:rPr>
          <w:sz w:val="28"/>
          <w:szCs w:val="28"/>
        </w:rPr>
        <w:t xml:space="preserve">духовно-нравственного развития </w:t>
      </w:r>
      <w:proofErr w:type="gramStart"/>
      <w:r>
        <w:rPr>
          <w:sz w:val="28"/>
          <w:szCs w:val="28"/>
        </w:rPr>
        <w:t>обучающихся</w:t>
      </w:r>
      <w:proofErr w:type="gramEnd"/>
      <w:r>
        <w:rPr>
          <w:sz w:val="28"/>
          <w:szCs w:val="28"/>
        </w:rPr>
        <w:t xml:space="preserve"> с ЗПР:</w:t>
      </w:r>
    </w:p>
    <w:p w:rsidR="008D3523" w:rsidRDefault="008D3523" w:rsidP="008D3523">
      <w:pPr>
        <w:pStyle w:val="Default"/>
        <w:rPr>
          <w:sz w:val="28"/>
          <w:szCs w:val="28"/>
        </w:rPr>
      </w:pPr>
      <w:r>
        <w:rPr>
          <w:i/>
          <w:iCs/>
          <w:sz w:val="28"/>
          <w:szCs w:val="28"/>
        </w:rPr>
        <w:t>в области формирования личностной культуры:</w:t>
      </w:r>
    </w:p>
    <w:p w:rsidR="008D3523" w:rsidRDefault="008D3523" w:rsidP="008D3523">
      <w:pPr>
        <w:pStyle w:val="Default"/>
        <w:rPr>
          <w:sz w:val="28"/>
          <w:szCs w:val="28"/>
        </w:rPr>
      </w:pPr>
      <w:r>
        <w:rPr>
          <w:sz w:val="28"/>
          <w:szCs w:val="28"/>
        </w:rPr>
        <w:t>- формирование мотивации универсальной нравственной компетенции —</w:t>
      </w:r>
      <w:proofErr w:type="gramStart"/>
      <w:r>
        <w:rPr>
          <w:sz w:val="28"/>
          <w:szCs w:val="28"/>
        </w:rPr>
        <w:t>«с</w:t>
      </w:r>
      <w:proofErr w:type="gramEnd"/>
      <w:r>
        <w:rPr>
          <w:sz w:val="28"/>
          <w:szCs w:val="28"/>
        </w:rPr>
        <w:t xml:space="preserve">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8D3523" w:rsidRDefault="008D3523" w:rsidP="008D3523">
      <w:pPr>
        <w:pStyle w:val="Default"/>
        <w:rPr>
          <w:sz w:val="28"/>
          <w:szCs w:val="28"/>
        </w:rPr>
      </w:pPr>
      <w:r>
        <w:rPr>
          <w:sz w:val="28"/>
          <w:szCs w:val="28"/>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D3523" w:rsidRDefault="008D3523" w:rsidP="008D3523">
      <w:pPr>
        <w:pStyle w:val="Default"/>
        <w:rPr>
          <w:sz w:val="28"/>
          <w:szCs w:val="28"/>
        </w:rPr>
      </w:pPr>
      <w:r>
        <w:rPr>
          <w:sz w:val="28"/>
          <w:szCs w:val="28"/>
        </w:rPr>
        <w:t xml:space="preserve">-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8D3523" w:rsidRDefault="008D3523" w:rsidP="008D3523">
      <w:pPr>
        <w:pStyle w:val="Default"/>
        <w:rPr>
          <w:sz w:val="28"/>
          <w:szCs w:val="28"/>
        </w:rPr>
      </w:pPr>
      <w:r>
        <w:rPr>
          <w:sz w:val="28"/>
          <w:szCs w:val="28"/>
        </w:rPr>
        <w:t xml:space="preserve">- формирование в сознании школьников нравственного смысла учения; </w:t>
      </w:r>
    </w:p>
    <w:p w:rsidR="008D3523" w:rsidRDefault="008D3523" w:rsidP="008D3523">
      <w:pPr>
        <w:pStyle w:val="Default"/>
        <w:rPr>
          <w:color w:val="auto"/>
          <w:sz w:val="28"/>
          <w:szCs w:val="28"/>
        </w:rPr>
      </w:pPr>
      <w:r>
        <w:rPr>
          <w:sz w:val="28"/>
          <w:szCs w:val="28"/>
        </w:rPr>
        <w:t xml:space="preserve">- формирование </w:t>
      </w:r>
      <w:r w:rsidR="00117AD8">
        <w:rPr>
          <w:sz w:val="28"/>
          <w:szCs w:val="28"/>
        </w:rPr>
        <w:t xml:space="preserve">основ морали  </w:t>
      </w:r>
      <w:r>
        <w:rPr>
          <w:sz w:val="28"/>
          <w:szCs w:val="28"/>
        </w:rPr>
        <w:t xml:space="preserve">осознанной обучающимся необходимости определённого поведения, обусловленного принятыми в  </w:t>
      </w:r>
      <w:r>
        <w:rPr>
          <w:color w:val="auto"/>
          <w:sz w:val="28"/>
          <w:szCs w:val="28"/>
        </w:rPr>
        <w:t xml:space="preserve">обществе представлениями о добре и зле, должном и недопустимом;  </w:t>
      </w:r>
    </w:p>
    <w:p w:rsidR="008D3523" w:rsidRDefault="008D3523" w:rsidP="008D3523">
      <w:pPr>
        <w:pStyle w:val="Default"/>
        <w:rPr>
          <w:color w:val="auto"/>
          <w:sz w:val="28"/>
          <w:szCs w:val="28"/>
        </w:rPr>
      </w:pPr>
      <w:r>
        <w:rPr>
          <w:color w:val="auto"/>
          <w:sz w:val="28"/>
          <w:szCs w:val="28"/>
        </w:rPr>
        <w:t>- формирование представлений о базовых национальных, этнических и духовных традициях;</w:t>
      </w:r>
    </w:p>
    <w:p w:rsidR="008D3523" w:rsidRDefault="008D3523" w:rsidP="008D3523">
      <w:pPr>
        <w:pStyle w:val="Default"/>
        <w:rPr>
          <w:color w:val="auto"/>
          <w:sz w:val="28"/>
          <w:szCs w:val="28"/>
        </w:rPr>
      </w:pPr>
      <w:r>
        <w:rPr>
          <w:color w:val="auto"/>
          <w:sz w:val="28"/>
          <w:szCs w:val="28"/>
        </w:rPr>
        <w:t xml:space="preserve">- формирование эстетических потребностей, ценностей и чувств; </w:t>
      </w:r>
    </w:p>
    <w:p w:rsidR="008D3523" w:rsidRDefault="008D3523" w:rsidP="008D3523">
      <w:pPr>
        <w:pStyle w:val="Default"/>
        <w:rPr>
          <w:color w:val="auto"/>
          <w:sz w:val="28"/>
          <w:szCs w:val="28"/>
        </w:rPr>
      </w:pPr>
      <w:r>
        <w:rPr>
          <w:color w:val="auto"/>
          <w:sz w:val="28"/>
          <w:szCs w:val="28"/>
        </w:rPr>
        <w:t xml:space="preserve">- формирование критичности к собственным намерениям, мыслям и поступкам; </w:t>
      </w:r>
    </w:p>
    <w:p w:rsidR="008D3523" w:rsidRDefault="008D3523" w:rsidP="008D3523">
      <w:pPr>
        <w:pStyle w:val="Default"/>
        <w:rPr>
          <w:color w:val="auto"/>
          <w:sz w:val="28"/>
          <w:szCs w:val="28"/>
        </w:rPr>
      </w:pPr>
      <w:r>
        <w:rPr>
          <w:color w:val="auto"/>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D3523" w:rsidRDefault="008D3523" w:rsidP="008D3523">
      <w:pPr>
        <w:pStyle w:val="Default"/>
        <w:rPr>
          <w:color w:val="auto"/>
          <w:sz w:val="28"/>
          <w:szCs w:val="28"/>
        </w:rPr>
      </w:pPr>
      <w:r>
        <w:rPr>
          <w:color w:val="auto"/>
          <w:sz w:val="28"/>
          <w:szCs w:val="28"/>
        </w:rPr>
        <w:t xml:space="preserve">- развитие трудолюбия, способности к преодолению трудностей,   настойчивости в достижении результата. </w:t>
      </w:r>
    </w:p>
    <w:p w:rsidR="008D3523" w:rsidRDefault="008D3523" w:rsidP="008D3523">
      <w:pPr>
        <w:pStyle w:val="Default"/>
        <w:rPr>
          <w:color w:val="auto"/>
          <w:sz w:val="28"/>
          <w:szCs w:val="28"/>
        </w:rPr>
      </w:pPr>
      <w:r>
        <w:rPr>
          <w:i/>
          <w:iCs/>
          <w:color w:val="auto"/>
          <w:sz w:val="28"/>
          <w:szCs w:val="28"/>
        </w:rPr>
        <w:t xml:space="preserve">в области формирования социальной культуры: </w:t>
      </w:r>
    </w:p>
    <w:p w:rsidR="008D3523" w:rsidRDefault="008D3523" w:rsidP="008D3523">
      <w:pPr>
        <w:pStyle w:val="Default"/>
        <w:rPr>
          <w:color w:val="auto"/>
          <w:sz w:val="28"/>
          <w:szCs w:val="28"/>
        </w:rPr>
      </w:pPr>
      <w:r>
        <w:rPr>
          <w:color w:val="auto"/>
          <w:sz w:val="28"/>
          <w:szCs w:val="28"/>
        </w:rPr>
        <w:t xml:space="preserve">- формирование основ российской гражданской идентичности </w:t>
      </w:r>
      <w:proofErr w:type="gramStart"/>
      <w:r>
        <w:rPr>
          <w:color w:val="auto"/>
          <w:sz w:val="28"/>
          <w:szCs w:val="28"/>
        </w:rPr>
        <w:t>–у</w:t>
      </w:r>
      <w:proofErr w:type="gramEnd"/>
      <w:r>
        <w:rPr>
          <w:color w:val="auto"/>
          <w:sz w:val="28"/>
          <w:szCs w:val="28"/>
        </w:rPr>
        <w:t xml:space="preserve">своенного, осознанного и принимаемого самим обучающимся образа себя как гражданина России; </w:t>
      </w:r>
    </w:p>
    <w:p w:rsidR="008D3523" w:rsidRDefault="008D3523" w:rsidP="008D3523">
      <w:pPr>
        <w:pStyle w:val="Default"/>
        <w:rPr>
          <w:color w:val="auto"/>
          <w:sz w:val="28"/>
          <w:szCs w:val="28"/>
        </w:rPr>
      </w:pPr>
      <w:r>
        <w:rPr>
          <w:color w:val="auto"/>
          <w:sz w:val="28"/>
          <w:szCs w:val="28"/>
        </w:rPr>
        <w:t xml:space="preserve">- пробуждение чувства патриотизма и веры в Россию, свой народ, чувства личной ответственности за свои дела и поступки, за Отечество; </w:t>
      </w:r>
    </w:p>
    <w:p w:rsidR="008D3523" w:rsidRDefault="008D3523" w:rsidP="008D3523">
      <w:pPr>
        <w:pStyle w:val="Default"/>
        <w:rPr>
          <w:color w:val="auto"/>
          <w:sz w:val="28"/>
          <w:szCs w:val="28"/>
        </w:rPr>
      </w:pPr>
      <w:r>
        <w:rPr>
          <w:color w:val="auto"/>
          <w:sz w:val="28"/>
          <w:szCs w:val="28"/>
        </w:rPr>
        <w:t xml:space="preserve">- воспитание положительного отношения к своему национальному языку и культуре; </w:t>
      </w:r>
    </w:p>
    <w:p w:rsidR="008D3523" w:rsidRDefault="008D3523" w:rsidP="008D3523">
      <w:pPr>
        <w:pStyle w:val="Default"/>
        <w:rPr>
          <w:color w:val="auto"/>
          <w:sz w:val="28"/>
          <w:szCs w:val="28"/>
        </w:rPr>
      </w:pPr>
      <w:r>
        <w:rPr>
          <w:color w:val="auto"/>
          <w:sz w:val="28"/>
          <w:szCs w:val="28"/>
        </w:rPr>
        <w:t xml:space="preserve">- формирование патриотизма и чувства причастности к коллективным делам; </w:t>
      </w:r>
    </w:p>
    <w:p w:rsidR="008D3523" w:rsidRDefault="008D3523" w:rsidP="008D3523">
      <w:pPr>
        <w:pStyle w:val="Default"/>
        <w:rPr>
          <w:color w:val="auto"/>
          <w:sz w:val="28"/>
          <w:szCs w:val="28"/>
        </w:rPr>
      </w:pPr>
      <w:r>
        <w:rPr>
          <w:color w:val="auto"/>
          <w:sz w:val="28"/>
          <w:szCs w:val="28"/>
        </w:rPr>
        <w:lastRenderedPageBreak/>
        <w:t xml:space="preserve">- развитие навыков осуществления сотрудничества с педагогами, сверстниками, родителями, старшими детьми в решении общих проблем; </w:t>
      </w:r>
    </w:p>
    <w:p w:rsidR="008D3523" w:rsidRDefault="008D3523" w:rsidP="008D3523">
      <w:pPr>
        <w:pStyle w:val="Default"/>
        <w:rPr>
          <w:color w:val="auto"/>
          <w:sz w:val="28"/>
          <w:szCs w:val="28"/>
        </w:rPr>
      </w:pPr>
      <w:r>
        <w:rPr>
          <w:color w:val="auto"/>
          <w:sz w:val="28"/>
          <w:szCs w:val="28"/>
        </w:rPr>
        <w:t xml:space="preserve">- укрепление доверия к другим людям; </w:t>
      </w:r>
    </w:p>
    <w:p w:rsidR="008D3523" w:rsidRDefault="008D3523" w:rsidP="008D3523">
      <w:pPr>
        <w:pStyle w:val="Default"/>
        <w:rPr>
          <w:color w:val="auto"/>
          <w:sz w:val="28"/>
          <w:szCs w:val="28"/>
        </w:rPr>
      </w:pPr>
      <w:r>
        <w:rPr>
          <w:color w:val="auto"/>
          <w:sz w:val="28"/>
          <w:szCs w:val="28"/>
        </w:rPr>
        <w:t>- развитие доброжелательности и эмоциональной отзывчивости, понимания</w:t>
      </w:r>
      <w:r w:rsidR="00117AD8">
        <w:rPr>
          <w:color w:val="auto"/>
          <w:sz w:val="28"/>
          <w:szCs w:val="28"/>
        </w:rPr>
        <w:t xml:space="preserve"> </w:t>
      </w:r>
      <w:r>
        <w:rPr>
          <w:color w:val="auto"/>
          <w:sz w:val="28"/>
          <w:szCs w:val="28"/>
        </w:rPr>
        <w:t>других людей и сопереживания им.</w:t>
      </w:r>
    </w:p>
    <w:p w:rsidR="001A2ACA" w:rsidRDefault="001A2ACA" w:rsidP="001A2ACA">
      <w:pPr>
        <w:pStyle w:val="Default"/>
        <w:rPr>
          <w:color w:val="auto"/>
          <w:sz w:val="28"/>
          <w:szCs w:val="28"/>
        </w:rPr>
      </w:pPr>
      <w:r>
        <w:rPr>
          <w:color w:val="auto"/>
          <w:sz w:val="28"/>
          <w:szCs w:val="28"/>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A2ACA" w:rsidRDefault="001A2ACA" w:rsidP="001A2ACA">
      <w:pPr>
        <w:pStyle w:val="Default"/>
        <w:rPr>
          <w:sz w:val="28"/>
          <w:szCs w:val="28"/>
        </w:rPr>
      </w:pPr>
      <w:r>
        <w:rPr>
          <w:color w:val="auto"/>
          <w:sz w:val="28"/>
          <w:szCs w:val="28"/>
        </w:rPr>
        <w:t>- формирование основ культуры межэтнического общения, уважения к языку, культурным, религиозным традициям, истории и образу жизни</w:t>
      </w:r>
      <w:r w:rsidR="00117AD8">
        <w:rPr>
          <w:color w:val="auto"/>
          <w:sz w:val="28"/>
          <w:szCs w:val="28"/>
        </w:rPr>
        <w:t xml:space="preserve"> </w:t>
      </w:r>
      <w:r>
        <w:rPr>
          <w:sz w:val="28"/>
          <w:szCs w:val="28"/>
        </w:rPr>
        <w:t>представителей народов России.</w:t>
      </w:r>
    </w:p>
    <w:p w:rsidR="001A2ACA" w:rsidRDefault="001A2ACA" w:rsidP="001A2ACA">
      <w:pPr>
        <w:pStyle w:val="Default"/>
        <w:rPr>
          <w:sz w:val="28"/>
          <w:szCs w:val="28"/>
        </w:rPr>
      </w:pPr>
      <w:r>
        <w:rPr>
          <w:i/>
          <w:iCs/>
          <w:sz w:val="28"/>
          <w:szCs w:val="28"/>
        </w:rPr>
        <w:t xml:space="preserve">В области формирования семейной культуры: </w:t>
      </w:r>
    </w:p>
    <w:p w:rsidR="001A2ACA" w:rsidRDefault="001A2ACA" w:rsidP="001A2ACA">
      <w:pPr>
        <w:pStyle w:val="Default"/>
        <w:rPr>
          <w:sz w:val="28"/>
          <w:szCs w:val="28"/>
        </w:rPr>
      </w:pPr>
      <w:r>
        <w:rPr>
          <w:sz w:val="28"/>
          <w:szCs w:val="28"/>
        </w:rPr>
        <w:t xml:space="preserve">- формирование отношения к семье как основе российского общества; </w:t>
      </w:r>
    </w:p>
    <w:p w:rsidR="001A2ACA" w:rsidRDefault="001A2ACA" w:rsidP="001A2ACA">
      <w:pPr>
        <w:pStyle w:val="Default"/>
        <w:rPr>
          <w:sz w:val="28"/>
          <w:szCs w:val="28"/>
        </w:rPr>
      </w:pPr>
      <w:r>
        <w:rPr>
          <w:sz w:val="28"/>
          <w:szCs w:val="28"/>
        </w:rPr>
        <w:t xml:space="preserve">- формирование у </w:t>
      </w:r>
      <w:proofErr w:type="gramStart"/>
      <w:r>
        <w:rPr>
          <w:sz w:val="28"/>
          <w:szCs w:val="28"/>
        </w:rPr>
        <w:t>обучающихся</w:t>
      </w:r>
      <w:proofErr w:type="gramEnd"/>
      <w:r>
        <w:rPr>
          <w:sz w:val="28"/>
          <w:szCs w:val="28"/>
        </w:rPr>
        <w:t xml:space="preserve"> уважительного отношения к родителям, осознанного, заботливого отношения к старшим и младшим; </w:t>
      </w:r>
    </w:p>
    <w:p w:rsidR="001A2ACA" w:rsidRDefault="001A2ACA" w:rsidP="001A2ACA">
      <w:pPr>
        <w:pStyle w:val="Default"/>
        <w:rPr>
          <w:sz w:val="28"/>
          <w:szCs w:val="28"/>
        </w:rPr>
      </w:pPr>
      <w:r>
        <w:rPr>
          <w:sz w:val="28"/>
          <w:szCs w:val="28"/>
        </w:rPr>
        <w:t xml:space="preserve">- формирование представления о семейных ценностях, гендерных семейных ролях и уважения к ним; </w:t>
      </w:r>
    </w:p>
    <w:p w:rsidR="001A2ACA" w:rsidRDefault="001A2ACA" w:rsidP="001A2ACA">
      <w:pPr>
        <w:pStyle w:val="Default"/>
        <w:rPr>
          <w:sz w:val="28"/>
          <w:szCs w:val="28"/>
        </w:rPr>
      </w:pPr>
      <w:r>
        <w:rPr>
          <w:sz w:val="28"/>
          <w:szCs w:val="28"/>
        </w:rPr>
        <w:t xml:space="preserve">знакомство </w:t>
      </w:r>
      <w:proofErr w:type="gramStart"/>
      <w:r>
        <w:rPr>
          <w:sz w:val="28"/>
          <w:szCs w:val="28"/>
        </w:rPr>
        <w:t>обучающихся</w:t>
      </w:r>
      <w:proofErr w:type="gramEnd"/>
      <w:r>
        <w:rPr>
          <w:sz w:val="28"/>
          <w:szCs w:val="28"/>
        </w:rPr>
        <w:t xml:space="preserve"> с культурно-историческими и этническими традициями российской семьи.</w:t>
      </w:r>
    </w:p>
    <w:p w:rsidR="008A5118" w:rsidRDefault="008A5118" w:rsidP="001A2ACA">
      <w:pPr>
        <w:pStyle w:val="Default"/>
        <w:jc w:val="center"/>
        <w:rPr>
          <w:b/>
          <w:color w:val="auto"/>
          <w:sz w:val="28"/>
          <w:szCs w:val="28"/>
        </w:rPr>
      </w:pPr>
    </w:p>
    <w:p w:rsidR="00FE1314" w:rsidRDefault="00FE1314" w:rsidP="001A2ACA">
      <w:pPr>
        <w:pStyle w:val="Default"/>
        <w:jc w:val="center"/>
        <w:rPr>
          <w:b/>
          <w:color w:val="auto"/>
          <w:sz w:val="28"/>
          <w:szCs w:val="28"/>
        </w:rPr>
      </w:pPr>
    </w:p>
    <w:p w:rsidR="00FE1314" w:rsidRDefault="00FE1314" w:rsidP="001A2ACA">
      <w:pPr>
        <w:pStyle w:val="Default"/>
        <w:jc w:val="center"/>
        <w:rPr>
          <w:b/>
          <w:color w:val="auto"/>
          <w:sz w:val="28"/>
          <w:szCs w:val="28"/>
        </w:rPr>
      </w:pPr>
    </w:p>
    <w:p w:rsidR="001A2ACA" w:rsidRDefault="001A2ACA" w:rsidP="001A2ACA">
      <w:pPr>
        <w:pStyle w:val="Default"/>
        <w:jc w:val="center"/>
        <w:rPr>
          <w:b/>
          <w:color w:val="auto"/>
          <w:sz w:val="28"/>
          <w:szCs w:val="28"/>
        </w:rPr>
      </w:pPr>
    </w:p>
    <w:p w:rsidR="001A2ACA" w:rsidRPr="001A2ACA" w:rsidRDefault="001A2ACA" w:rsidP="001A2ACA">
      <w:pPr>
        <w:pStyle w:val="Default"/>
        <w:jc w:val="center"/>
        <w:rPr>
          <w:b/>
          <w:color w:val="auto"/>
          <w:sz w:val="28"/>
          <w:szCs w:val="28"/>
        </w:rPr>
      </w:pPr>
      <w:r w:rsidRPr="001A2ACA">
        <w:rPr>
          <w:b/>
          <w:sz w:val="28"/>
          <w:szCs w:val="28"/>
        </w:rPr>
        <w:t>Основные направления, ценностные установки  и формы работы по духовно- нравственному развитию и воспитанию</w:t>
      </w:r>
    </w:p>
    <w:tbl>
      <w:tblPr>
        <w:tblpPr w:leftFromText="180" w:rightFromText="180" w:vertAnchor="text" w:horzAnchor="margin" w:tblpY="265"/>
        <w:tblW w:w="15617" w:type="dxa"/>
        <w:tblLayout w:type="fixed"/>
        <w:tblLook w:val="0000" w:firstRow="0" w:lastRow="0" w:firstColumn="0" w:lastColumn="0" w:noHBand="0" w:noVBand="0"/>
      </w:tblPr>
      <w:tblGrid>
        <w:gridCol w:w="4127"/>
        <w:gridCol w:w="40"/>
        <w:gridCol w:w="287"/>
        <w:gridCol w:w="11163"/>
      </w:tblGrid>
      <w:tr w:rsidR="001A2ACA" w:rsidRPr="007F4112" w:rsidTr="001A2ACA">
        <w:trPr>
          <w:trHeight w:val="49"/>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Гражданско-патриотическое направление</w:t>
            </w:r>
          </w:p>
        </w:tc>
      </w:tr>
      <w:tr w:rsidR="001A2ACA" w:rsidRPr="007F4112" w:rsidTr="001A2ACA">
        <w:trPr>
          <w:trHeight w:val="49"/>
        </w:trPr>
        <w:tc>
          <w:tcPr>
            <w:tcW w:w="4454" w:type="dxa"/>
            <w:gridSpan w:val="3"/>
            <w:tcBorders>
              <w:top w:val="single" w:sz="4" w:space="0" w:color="000000"/>
              <w:left w:val="single" w:sz="4" w:space="0" w:color="000000"/>
              <w:bottom w:val="single" w:sz="4" w:space="0" w:color="000000"/>
            </w:tcBorders>
            <w:shd w:val="clear" w:color="auto" w:fill="auto"/>
          </w:tcPr>
          <w:p w:rsidR="001A2ACA" w:rsidRPr="007F4112" w:rsidRDefault="001A2ACA" w:rsidP="001A2ACA">
            <w:pPr>
              <w:pStyle w:val="ab"/>
              <w:rPr>
                <w:sz w:val="28"/>
                <w:szCs w:val="28"/>
              </w:rPr>
            </w:pPr>
            <w:r w:rsidRPr="007F4112">
              <w:rPr>
                <w:sz w:val="28"/>
                <w:szCs w:val="28"/>
              </w:rPr>
              <w:t>Ценности</w:t>
            </w: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Формы работы</w:t>
            </w:r>
          </w:p>
        </w:tc>
      </w:tr>
      <w:tr w:rsidR="001A2ACA" w:rsidRPr="007F4112" w:rsidTr="001A2ACA">
        <w:trPr>
          <w:trHeight w:val="49"/>
        </w:trPr>
        <w:tc>
          <w:tcPr>
            <w:tcW w:w="4454" w:type="dxa"/>
            <w:gridSpan w:val="3"/>
            <w:tcBorders>
              <w:top w:val="single" w:sz="4" w:space="0" w:color="000000"/>
              <w:left w:val="single" w:sz="4" w:space="0" w:color="000000"/>
              <w:bottom w:val="single" w:sz="4" w:space="0" w:color="000000"/>
            </w:tcBorders>
            <w:shd w:val="clear" w:color="auto" w:fill="auto"/>
          </w:tcPr>
          <w:p w:rsidR="001A2ACA" w:rsidRPr="007F4112" w:rsidRDefault="001A2ACA" w:rsidP="001A2ACA">
            <w:pPr>
              <w:pStyle w:val="ab"/>
              <w:rPr>
                <w:sz w:val="28"/>
                <w:szCs w:val="28"/>
              </w:rPr>
            </w:pPr>
            <w:r w:rsidRPr="007F4112">
              <w:rPr>
                <w:sz w:val="28"/>
                <w:szCs w:val="28"/>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w:t>
            </w:r>
            <w:r w:rsidRPr="007F4112">
              <w:rPr>
                <w:sz w:val="28"/>
                <w:szCs w:val="28"/>
              </w:rPr>
              <w:lastRenderedPageBreak/>
              <w:t>национальная, доверие к людям, институтам государства и гражданского общества.</w:t>
            </w:r>
          </w:p>
          <w:p w:rsidR="001A2ACA" w:rsidRPr="007F4112" w:rsidRDefault="001A2ACA" w:rsidP="001A2ACA">
            <w:pPr>
              <w:pStyle w:val="ab"/>
              <w:rPr>
                <w:sz w:val="28"/>
                <w:szCs w:val="28"/>
              </w:rPr>
            </w:pPr>
            <w:r w:rsidRPr="007F4112">
              <w:rPr>
                <w:sz w:val="28"/>
                <w:szCs w:val="28"/>
              </w:rPr>
              <w:t> </w:t>
            </w:r>
          </w:p>
          <w:p w:rsidR="001A2ACA" w:rsidRPr="007F4112" w:rsidRDefault="001A2ACA" w:rsidP="001A2ACA">
            <w:pPr>
              <w:pStyle w:val="ab"/>
              <w:rPr>
                <w:sz w:val="28"/>
                <w:szCs w:val="28"/>
              </w:rPr>
            </w:pP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lastRenderedPageBreak/>
              <w:t>-Беседы, чтение книг, изучение предметов, преду</w:t>
            </w:r>
            <w:r w:rsidRPr="007F4112">
              <w:rPr>
                <w:sz w:val="28"/>
                <w:szCs w:val="28"/>
              </w:rPr>
              <w:softHyphen/>
              <w:t>смотренных учебным планом, на плакатах, картинах;</w:t>
            </w:r>
          </w:p>
          <w:p w:rsidR="001A2ACA" w:rsidRPr="007F4112" w:rsidRDefault="001A2ACA" w:rsidP="001A2ACA">
            <w:pPr>
              <w:pStyle w:val="ab"/>
              <w:rPr>
                <w:sz w:val="28"/>
                <w:szCs w:val="28"/>
              </w:rPr>
            </w:pPr>
            <w:r w:rsidRPr="007F4112">
              <w:rPr>
                <w:sz w:val="28"/>
                <w:szCs w:val="28"/>
              </w:rPr>
              <w:t>-в процессе  экскурсий,  путешествий по историческим и па</w:t>
            </w:r>
            <w:r w:rsidRPr="007F4112">
              <w:rPr>
                <w:sz w:val="28"/>
                <w:szCs w:val="28"/>
              </w:rPr>
              <w:softHyphen/>
              <w:t>мятным местам,</w:t>
            </w:r>
            <w:r w:rsidR="009E0F3B">
              <w:rPr>
                <w:sz w:val="28"/>
                <w:szCs w:val="28"/>
              </w:rPr>
              <w:t xml:space="preserve"> в том числе виртуальных,</w:t>
            </w:r>
            <w:r w:rsidRPr="007F4112">
              <w:rPr>
                <w:sz w:val="28"/>
                <w:szCs w:val="28"/>
              </w:rPr>
              <w:t xml:space="preserve"> сюжетно-ролевых игр гражданского и историко-патриотического содержания, изучения основных и ва</w:t>
            </w:r>
            <w:r w:rsidRPr="007F4112">
              <w:rPr>
                <w:sz w:val="28"/>
                <w:szCs w:val="28"/>
              </w:rPr>
              <w:softHyphen/>
              <w:t>риативных учебных дисциплин;</w:t>
            </w:r>
          </w:p>
          <w:p w:rsidR="001A2ACA" w:rsidRPr="007F4112" w:rsidRDefault="001A2ACA" w:rsidP="001A2ACA">
            <w:pPr>
              <w:pStyle w:val="ab"/>
              <w:rPr>
                <w:sz w:val="28"/>
                <w:szCs w:val="28"/>
              </w:rPr>
            </w:pPr>
            <w:r w:rsidRPr="007F4112">
              <w:rPr>
                <w:sz w:val="28"/>
                <w:szCs w:val="28"/>
              </w:rPr>
              <w:t xml:space="preserve">-сюжетно-ролевые игры,  творческие конкурсы,  праздники, изучение вариативных </w:t>
            </w:r>
            <w:r w:rsidRPr="007F4112">
              <w:rPr>
                <w:sz w:val="28"/>
                <w:szCs w:val="28"/>
              </w:rPr>
              <w:lastRenderedPageBreak/>
              <w:t>учебных дисциплин;</w:t>
            </w:r>
          </w:p>
          <w:p w:rsidR="001A2ACA" w:rsidRPr="007F4112" w:rsidRDefault="001A2ACA" w:rsidP="001A2ACA">
            <w:pPr>
              <w:pStyle w:val="ab"/>
              <w:rPr>
                <w:sz w:val="28"/>
                <w:szCs w:val="28"/>
              </w:rPr>
            </w:pPr>
            <w:r w:rsidRPr="007F4112">
              <w:rPr>
                <w:sz w:val="28"/>
                <w:szCs w:val="28"/>
              </w:rPr>
              <w:t>-посильное участие в социальных проек</w:t>
            </w:r>
            <w:r w:rsidRPr="007F4112">
              <w:rPr>
                <w:sz w:val="28"/>
                <w:szCs w:val="28"/>
              </w:rPr>
              <w:softHyphen/>
              <w:t>тах,</w:t>
            </w:r>
          </w:p>
          <w:p w:rsidR="001A2ACA" w:rsidRPr="007F4112" w:rsidRDefault="001A2ACA" w:rsidP="001A2ACA">
            <w:pPr>
              <w:pStyle w:val="ab"/>
              <w:rPr>
                <w:sz w:val="28"/>
                <w:szCs w:val="28"/>
              </w:rPr>
            </w:pPr>
            <w:r w:rsidRPr="007F4112">
              <w:rPr>
                <w:sz w:val="28"/>
                <w:szCs w:val="28"/>
              </w:rPr>
              <w:t>-проведение бесед о подвигах Рос</w:t>
            </w:r>
            <w:r w:rsidRPr="007F4112">
              <w:rPr>
                <w:sz w:val="28"/>
                <w:szCs w:val="28"/>
              </w:rPr>
              <w:softHyphen/>
              <w:t>сийской армии, защитниках Отечества, подготовке и прове</w:t>
            </w:r>
            <w:r w:rsidRPr="007F4112">
              <w:rPr>
                <w:sz w:val="28"/>
                <w:szCs w:val="28"/>
              </w:rPr>
              <w:softHyphen/>
              <w:t>дении игр военно-патриотического содержания, конкурсов и спортивных соревнований,  встреч с ветеранами и военнослужащими;</w:t>
            </w:r>
          </w:p>
          <w:p w:rsidR="001A2ACA" w:rsidRPr="007F4112" w:rsidRDefault="001A2ACA" w:rsidP="001A2ACA">
            <w:pPr>
              <w:pStyle w:val="ab"/>
              <w:rPr>
                <w:sz w:val="28"/>
                <w:szCs w:val="28"/>
              </w:rPr>
            </w:pPr>
            <w:r w:rsidRPr="007F4112">
              <w:rPr>
                <w:sz w:val="28"/>
                <w:szCs w:val="28"/>
              </w:rPr>
              <w:t> -встречи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1A2ACA" w:rsidRPr="007F4112" w:rsidTr="001A2ACA">
        <w:trPr>
          <w:trHeight w:val="49"/>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lastRenderedPageBreak/>
              <w:t>Воспитание нравственных чувств и этического сознания.</w:t>
            </w:r>
          </w:p>
        </w:tc>
      </w:tr>
      <w:tr w:rsidR="001A2ACA" w:rsidRPr="007F4112" w:rsidTr="001A2ACA">
        <w:trPr>
          <w:trHeight w:val="49"/>
        </w:trPr>
        <w:tc>
          <w:tcPr>
            <w:tcW w:w="4454" w:type="dxa"/>
            <w:gridSpan w:val="3"/>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Ценности</w:t>
            </w: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Формы работы</w:t>
            </w:r>
          </w:p>
        </w:tc>
      </w:tr>
      <w:tr w:rsidR="001A2ACA" w:rsidRPr="007F4112" w:rsidTr="001A2ACA">
        <w:trPr>
          <w:trHeight w:val="49"/>
        </w:trPr>
        <w:tc>
          <w:tcPr>
            <w:tcW w:w="4454" w:type="dxa"/>
            <w:gridSpan w:val="3"/>
            <w:tcBorders>
              <w:top w:val="single" w:sz="4" w:space="0" w:color="000000"/>
              <w:left w:val="single" w:sz="4" w:space="0" w:color="000000"/>
              <w:bottom w:val="single" w:sz="4" w:space="0" w:color="000000"/>
            </w:tcBorders>
            <w:shd w:val="clear" w:color="auto" w:fill="auto"/>
          </w:tcPr>
          <w:p w:rsidR="001A2ACA" w:rsidRPr="007F4112" w:rsidRDefault="001A2ACA" w:rsidP="009E0F3B">
            <w:pPr>
              <w:pStyle w:val="ab"/>
              <w:jc w:val="left"/>
              <w:rPr>
                <w:sz w:val="28"/>
                <w:szCs w:val="28"/>
              </w:rPr>
            </w:pPr>
            <w:r w:rsidRPr="007F4112">
              <w:rPr>
                <w:sz w:val="28"/>
                <w:szCs w:val="28"/>
              </w:rPr>
              <w:t xml:space="preserve">   </w:t>
            </w:r>
            <w:proofErr w:type="gramStart"/>
            <w:r w:rsidRPr="007F4112">
              <w:rPr>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1A2ACA" w:rsidRPr="007F4112" w:rsidRDefault="001A2ACA" w:rsidP="001A2ACA">
            <w:pPr>
              <w:pStyle w:val="ab"/>
              <w:rPr>
                <w:sz w:val="28"/>
                <w:szCs w:val="28"/>
              </w:rPr>
            </w:pP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-Изучение учебных предметов, бесед, экскурсий, заочных путешествий, участия в творческой деятельност</w:t>
            </w:r>
            <w:proofErr w:type="gramStart"/>
            <w:r w:rsidRPr="007F4112">
              <w:rPr>
                <w:sz w:val="28"/>
                <w:szCs w:val="28"/>
              </w:rPr>
              <w:t>и-</w:t>
            </w:r>
            <w:proofErr w:type="gramEnd"/>
            <w:r w:rsidRPr="007F4112">
              <w:rPr>
                <w:sz w:val="28"/>
                <w:szCs w:val="28"/>
              </w:rPr>
              <w:t xml:space="preserve"> театральные постановки, художественные выставки;</w:t>
            </w:r>
          </w:p>
          <w:p w:rsidR="001A2ACA" w:rsidRPr="007F4112" w:rsidRDefault="001A2ACA" w:rsidP="001A2ACA">
            <w:pPr>
              <w:pStyle w:val="ab"/>
              <w:rPr>
                <w:sz w:val="28"/>
                <w:szCs w:val="28"/>
              </w:rPr>
            </w:pPr>
            <w:r w:rsidRPr="007F4112">
              <w:rPr>
                <w:sz w:val="28"/>
                <w:szCs w:val="28"/>
              </w:rPr>
              <w:t>-проведение экс</w:t>
            </w:r>
            <w:r w:rsidRPr="007F4112">
              <w:rPr>
                <w:sz w:val="28"/>
                <w:szCs w:val="28"/>
              </w:rPr>
              <w:softHyphen/>
              <w:t>курсий в места богослужения, встреч с ре</w:t>
            </w:r>
            <w:r w:rsidRPr="007F4112">
              <w:rPr>
                <w:sz w:val="28"/>
                <w:szCs w:val="28"/>
              </w:rPr>
              <w:softHyphen/>
              <w:t>лигиозными деятелями; </w:t>
            </w:r>
          </w:p>
          <w:p w:rsidR="001A2ACA" w:rsidRPr="007F4112" w:rsidRDefault="001A2ACA" w:rsidP="001A2ACA">
            <w:pPr>
              <w:pStyle w:val="ab"/>
              <w:rPr>
                <w:sz w:val="28"/>
                <w:szCs w:val="28"/>
              </w:rPr>
            </w:pPr>
            <w:r w:rsidRPr="007F4112">
              <w:rPr>
                <w:sz w:val="28"/>
                <w:szCs w:val="28"/>
              </w:rPr>
              <w:t>-проведение внеурочных меро</w:t>
            </w:r>
            <w:r w:rsidRPr="007F4112">
              <w:rPr>
                <w:sz w:val="28"/>
                <w:szCs w:val="28"/>
              </w:rPr>
              <w:softHyphen/>
              <w:t>приятий, направленных на формирование представлений о нормах морально-нравственного поведения,</w:t>
            </w:r>
          </w:p>
          <w:p w:rsidR="001A2ACA" w:rsidRPr="007F4112" w:rsidRDefault="001A2ACA" w:rsidP="001A2ACA">
            <w:pPr>
              <w:pStyle w:val="ab"/>
              <w:rPr>
                <w:sz w:val="28"/>
                <w:szCs w:val="28"/>
              </w:rPr>
            </w:pPr>
            <w:r w:rsidRPr="007F4112">
              <w:rPr>
                <w:sz w:val="28"/>
                <w:szCs w:val="28"/>
              </w:rPr>
              <w:t>-беседы, классные часы, просмотр учебных фильмов, наблюдение и обсуждение в пе</w:t>
            </w:r>
            <w:r w:rsidRPr="007F4112">
              <w:rPr>
                <w:sz w:val="28"/>
                <w:szCs w:val="28"/>
              </w:rPr>
              <w:softHyphen/>
              <w:t>дагогически организованной ситуации поступков, поведения разных людей; </w:t>
            </w:r>
          </w:p>
          <w:p w:rsidR="001A2ACA" w:rsidRPr="007F4112" w:rsidRDefault="001A2ACA" w:rsidP="001A2ACA">
            <w:pPr>
              <w:pStyle w:val="ab"/>
              <w:rPr>
                <w:sz w:val="28"/>
                <w:szCs w:val="28"/>
              </w:rPr>
            </w:pPr>
            <w:r w:rsidRPr="007F4112">
              <w:rPr>
                <w:sz w:val="28"/>
                <w:szCs w:val="28"/>
              </w:rPr>
              <w:t>-обучение дружной игре, взаимной поддержке, участию в коллективных играх, приобретение опыта совмест</w:t>
            </w:r>
            <w:r w:rsidRPr="007F4112">
              <w:rPr>
                <w:sz w:val="28"/>
                <w:szCs w:val="28"/>
              </w:rPr>
              <w:softHyphen/>
              <w:t>ной деятельности;</w:t>
            </w:r>
          </w:p>
          <w:p w:rsidR="001A2ACA" w:rsidRPr="007F4112" w:rsidRDefault="001A2ACA" w:rsidP="001A2ACA">
            <w:pPr>
              <w:pStyle w:val="ab"/>
              <w:rPr>
                <w:sz w:val="28"/>
                <w:szCs w:val="28"/>
              </w:rPr>
            </w:pPr>
            <w:r w:rsidRPr="007F4112">
              <w:rPr>
                <w:sz w:val="28"/>
                <w:szCs w:val="28"/>
              </w:rPr>
              <w:t>-посильное участие в делах благотворительности, мило</w:t>
            </w:r>
            <w:r w:rsidRPr="007F4112">
              <w:rPr>
                <w:sz w:val="28"/>
                <w:szCs w:val="28"/>
              </w:rPr>
              <w:softHyphen/>
              <w:t xml:space="preserve">сердия, в оказании помощи </w:t>
            </w:r>
            <w:proofErr w:type="gramStart"/>
            <w:r w:rsidRPr="007F4112">
              <w:rPr>
                <w:sz w:val="28"/>
                <w:szCs w:val="28"/>
              </w:rPr>
              <w:t>нуждающимся</w:t>
            </w:r>
            <w:proofErr w:type="gramEnd"/>
            <w:r w:rsidRPr="007F4112">
              <w:rPr>
                <w:sz w:val="28"/>
                <w:szCs w:val="28"/>
              </w:rPr>
              <w:t>, заботе о живот</w:t>
            </w:r>
            <w:r w:rsidRPr="007F4112">
              <w:rPr>
                <w:sz w:val="28"/>
                <w:szCs w:val="28"/>
              </w:rPr>
              <w:softHyphen/>
              <w:t>ных, других живых существах, природе;</w:t>
            </w:r>
          </w:p>
          <w:p w:rsidR="001A2ACA" w:rsidRPr="007F4112" w:rsidRDefault="001A2ACA" w:rsidP="001A2ACA">
            <w:pPr>
              <w:pStyle w:val="ab"/>
              <w:rPr>
                <w:sz w:val="28"/>
                <w:szCs w:val="28"/>
              </w:rPr>
            </w:pPr>
            <w:r w:rsidRPr="007F4112">
              <w:rPr>
                <w:sz w:val="28"/>
                <w:szCs w:val="28"/>
              </w:rPr>
              <w:t>-беседы о семье, о родителях и прародителях;</w:t>
            </w:r>
          </w:p>
          <w:p w:rsidR="001A2ACA" w:rsidRPr="007F4112" w:rsidRDefault="001A2ACA" w:rsidP="001A2ACA">
            <w:pPr>
              <w:pStyle w:val="ab"/>
              <w:rPr>
                <w:sz w:val="28"/>
                <w:szCs w:val="28"/>
              </w:rPr>
            </w:pPr>
            <w:r w:rsidRPr="007F4112">
              <w:rPr>
                <w:sz w:val="28"/>
                <w:szCs w:val="28"/>
              </w:rPr>
              <w:t>-проведение открытых семейных праздников, вы</w:t>
            </w:r>
            <w:r w:rsidRPr="007F4112">
              <w:rPr>
                <w:sz w:val="28"/>
                <w:szCs w:val="28"/>
              </w:rPr>
              <w:softHyphen/>
              <w:t>полнение презентации совместно с родителями (законны</w:t>
            </w:r>
            <w:r w:rsidRPr="007F4112">
              <w:rPr>
                <w:sz w:val="28"/>
                <w:szCs w:val="28"/>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7F4112">
              <w:rPr>
                <w:sz w:val="28"/>
                <w:szCs w:val="28"/>
              </w:rPr>
              <w:softHyphen/>
              <w:t xml:space="preserve">ность между поколениями).                                                                    </w:t>
            </w:r>
          </w:p>
        </w:tc>
      </w:tr>
      <w:tr w:rsidR="001A2ACA" w:rsidRPr="007F4112" w:rsidTr="001A2ACA">
        <w:trPr>
          <w:trHeight w:val="49"/>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proofErr w:type="gramStart"/>
            <w:r w:rsidRPr="007F4112">
              <w:rPr>
                <w:sz w:val="28"/>
                <w:szCs w:val="28"/>
              </w:rPr>
              <w:t>Трудовое</w:t>
            </w:r>
            <w:proofErr w:type="gramEnd"/>
            <w:r w:rsidRPr="007F4112">
              <w:rPr>
                <w:sz w:val="28"/>
                <w:szCs w:val="28"/>
              </w:rPr>
              <w:t xml:space="preserve"> (</w:t>
            </w:r>
            <w:proofErr w:type="spellStart"/>
            <w:r w:rsidRPr="007F4112">
              <w:rPr>
                <w:sz w:val="28"/>
                <w:szCs w:val="28"/>
              </w:rPr>
              <w:t>профориентационное</w:t>
            </w:r>
            <w:proofErr w:type="spellEnd"/>
            <w:r w:rsidRPr="007F4112">
              <w:rPr>
                <w:sz w:val="28"/>
                <w:szCs w:val="28"/>
              </w:rPr>
              <w:t>)</w:t>
            </w:r>
            <w:r w:rsidR="003D578A">
              <w:rPr>
                <w:sz w:val="28"/>
                <w:szCs w:val="28"/>
              </w:rPr>
              <w:t xml:space="preserve">  ц</w:t>
            </w:r>
            <w:r w:rsidR="003D578A" w:rsidRPr="007F4112">
              <w:rPr>
                <w:sz w:val="28"/>
                <w:szCs w:val="28"/>
              </w:rPr>
              <w:t>енности</w:t>
            </w:r>
          </w:p>
        </w:tc>
      </w:tr>
      <w:tr w:rsidR="001A2ACA" w:rsidRPr="007F4112" w:rsidTr="001A2ACA">
        <w:trPr>
          <w:trHeight w:val="49"/>
        </w:trPr>
        <w:tc>
          <w:tcPr>
            <w:tcW w:w="4454" w:type="dxa"/>
            <w:gridSpan w:val="3"/>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Формы работы</w:t>
            </w:r>
          </w:p>
        </w:tc>
      </w:tr>
      <w:tr w:rsidR="001A2ACA" w:rsidRPr="007F4112" w:rsidTr="001A2ACA">
        <w:trPr>
          <w:trHeight w:val="49"/>
        </w:trPr>
        <w:tc>
          <w:tcPr>
            <w:tcW w:w="4454" w:type="dxa"/>
            <w:gridSpan w:val="3"/>
            <w:tcBorders>
              <w:top w:val="single" w:sz="4" w:space="0" w:color="000000"/>
              <w:left w:val="single" w:sz="4" w:space="0" w:color="000000"/>
              <w:bottom w:val="single" w:sz="4" w:space="0" w:color="000000"/>
            </w:tcBorders>
            <w:shd w:val="clear" w:color="auto" w:fill="auto"/>
          </w:tcPr>
          <w:p w:rsidR="001A2ACA" w:rsidRPr="007F4112" w:rsidRDefault="001A2ACA" w:rsidP="001A2ACA">
            <w:pPr>
              <w:pStyle w:val="ab"/>
              <w:rPr>
                <w:sz w:val="28"/>
                <w:szCs w:val="28"/>
              </w:rPr>
            </w:pPr>
            <w:r w:rsidRPr="007F4112">
              <w:rPr>
                <w:sz w:val="28"/>
                <w:szCs w:val="28"/>
              </w:rPr>
              <w:t xml:space="preserve"> Уважение к труду; творчество и созидание; стремление к познанию </w:t>
            </w:r>
            <w:r w:rsidRPr="007F4112">
              <w:rPr>
                <w:sz w:val="28"/>
                <w:szCs w:val="28"/>
              </w:rPr>
              <w:lastRenderedPageBreak/>
              <w:t>и истине; целеустремленность и  настойчивость, бережливость, трудолюбие</w:t>
            </w:r>
          </w:p>
          <w:p w:rsidR="001A2ACA" w:rsidRPr="007F4112" w:rsidRDefault="001A2ACA" w:rsidP="001A2ACA">
            <w:pPr>
              <w:pStyle w:val="ab"/>
              <w:rPr>
                <w:sz w:val="28"/>
                <w:szCs w:val="28"/>
              </w:rPr>
            </w:pPr>
            <w:r w:rsidRPr="007F4112">
              <w:rPr>
                <w:sz w:val="28"/>
                <w:szCs w:val="28"/>
              </w:rPr>
              <w:t> </w:t>
            </w: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lastRenderedPageBreak/>
              <w:t>-Экскурсии по городу, во вре</w:t>
            </w:r>
            <w:r w:rsidRPr="007F4112">
              <w:rPr>
                <w:sz w:val="28"/>
                <w:szCs w:val="28"/>
              </w:rPr>
              <w:softHyphen/>
              <w:t>мя которых знакомятся с различными видами труда, различ</w:t>
            </w:r>
            <w:r w:rsidRPr="007F4112">
              <w:rPr>
                <w:sz w:val="28"/>
                <w:szCs w:val="28"/>
              </w:rPr>
              <w:softHyphen/>
            </w:r>
            <w:r w:rsidRPr="007F4112">
              <w:rPr>
                <w:rStyle w:val="1pt"/>
                <w:sz w:val="28"/>
                <w:szCs w:val="28"/>
              </w:rPr>
              <w:t>ными</w:t>
            </w:r>
            <w:r w:rsidRPr="007F4112">
              <w:rPr>
                <w:sz w:val="28"/>
                <w:szCs w:val="28"/>
              </w:rPr>
              <w:t xml:space="preserve"> профессиями в ходе экскурсий на производственные предприятия, встречи с </w:t>
            </w:r>
            <w:r w:rsidRPr="007F4112">
              <w:rPr>
                <w:sz w:val="28"/>
                <w:szCs w:val="28"/>
              </w:rPr>
              <w:lastRenderedPageBreak/>
              <w:t>представителями разных профессий; </w:t>
            </w:r>
          </w:p>
          <w:p w:rsidR="001A2ACA" w:rsidRPr="007F4112" w:rsidRDefault="001A2ACA" w:rsidP="001A2ACA">
            <w:pPr>
              <w:pStyle w:val="ab"/>
              <w:rPr>
                <w:sz w:val="28"/>
                <w:szCs w:val="28"/>
              </w:rPr>
            </w:pPr>
            <w:r w:rsidRPr="007F4112">
              <w:rPr>
                <w:sz w:val="28"/>
                <w:szCs w:val="28"/>
              </w:rPr>
              <w:t>-беседы о профессиях своих родителей (законных пред</w:t>
            </w:r>
            <w:r w:rsidRPr="007F4112">
              <w:rPr>
                <w:sz w:val="28"/>
                <w:szCs w:val="28"/>
              </w:rPr>
              <w:softHyphen/>
              <w:t>ставителей) и прародителей, участвуют в организации и проведении презентаций «Труд наших родных»;</w:t>
            </w:r>
          </w:p>
          <w:p w:rsidR="001A2ACA" w:rsidRPr="007F4112" w:rsidRDefault="001A2ACA" w:rsidP="001A2ACA">
            <w:pPr>
              <w:pStyle w:val="ab"/>
              <w:rPr>
                <w:sz w:val="28"/>
                <w:szCs w:val="28"/>
              </w:rPr>
            </w:pPr>
            <w:r w:rsidRPr="007F4112">
              <w:rPr>
                <w:sz w:val="28"/>
                <w:szCs w:val="28"/>
              </w:rPr>
              <w:t>-проведение сюжетно-ролевых экономических игр, посредством создания игровых ситуаций по мотивам различных профессий, проведения вне</w:t>
            </w:r>
            <w:r w:rsidRPr="007F4112">
              <w:rPr>
                <w:sz w:val="28"/>
                <w:szCs w:val="28"/>
              </w:rPr>
              <w:softHyphen/>
              <w:t>урочных мероприяти</w:t>
            </w:r>
            <w:proofErr w:type="gramStart"/>
            <w:r w:rsidRPr="007F4112">
              <w:rPr>
                <w:sz w:val="28"/>
                <w:szCs w:val="28"/>
              </w:rPr>
              <w:t>й-</w:t>
            </w:r>
            <w:proofErr w:type="gramEnd"/>
            <w:r w:rsidRPr="007F4112">
              <w:rPr>
                <w:sz w:val="28"/>
                <w:szCs w:val="28"/>
              </w:rPr>
              <w:t xml:space="preserve"> праздники труда,  конкурсы, города мастеров, раскрывающих перед детьми широкий спектр профессиональной и трудовой деятельности;</w:t>
            </w:r>
          </w:p>
          <w:p w:rsidR="001A2ACA" w:rsidRPr="007F4112" w:rsidRDefault="001A2ACA" w:rsidP="001A2ACA">
            <w:pPr>
              <w:pStyle w:val="ab"/>
              <w:rPr>
                <w:sz w:val="28"/>
                <w:szCs w:val="28"/>
              </w:rPr>
            </w:pPr>
            <w:r w:rsidRPr="007F4112">
              <w:rPr>
                <w:sz w:val="28"/>
                <w:szCs w:val="28"/>
              </w:rPr>
              <w:t xml:space="preserve">-презентации учебных и творческих достижений, стимулирование творческого учебного труда, предоставление </w:t>
            </w:r>
            <w:proofErr w:type="gramStart"/>
            <w:r w:rsidR="009E0F3B">
              <w:rPr>
                <w:sz w:val="28"/>
                <w:szCs w:val="28"/>
              </w:rPr>
              <w:t>об</w:t>
            </w:r>
            <w:r w:rsidRPr="007F4112">
              <w:rPr>
                <w:sz w:val="28"/>
                <w:szCs w:val="28"/>
              </w:rPr>
              <w:t>уча</w:t>
            </w:r>
            <w:r w:rsidR="009E0F3B">
              <w:rPr>
                <w:sz w:val="28"/>
                <w:szCs w:val="28"/>
              </w:rPr>
              <w:t>ю</w:t>
            </w:r>
            <w:r w:rsidRPr="007F4112">
              <w:rPr>
                <w:sz w:val="28"/>
                <w:szCs w:val="28"/>
              </w:rPr>
              <w:t>щимся</w:t>
            </w:r>
            <w:proofErr w:type="gramEnd"/>
            <w:r w:rsidRPr="007F4112">
              <w:rPr>
                <w:sz w:val="28"/>
                <w:szCs w:val="28"/>
              </w:rPr>
              <w:t xml:space="preserve"> возможностей твор</w:t>
            </w:r>
            <w:r w:rsidRPr="007F4112">
              <w:rPr>
                <w:sz w:val="28"/>
                <w:szCs w:val="28"/>
              </w:rPr>
              <w:softHyphen/>
              <w:t>ческой инициативы в учебном труде;</w:t>
            </w:r>
          </w:p>
          <w:p w:rsidR="001A2ACA" w:rsidRPr="007F4112" w:rsidRDefault="001A2ACA" w:rsidP="001A2ACA">
            <w:pPr>
              <w:pStyle w:val="ab"/>
              <w:rPr>
                <w:sz w:val="28"/>
                <w:szCs w:val="28"/>
              </w:rPr>
            </w:pPr>
            <w:r w:rsidRPr="007F4112">
              <w:rPr>
                <w:sz w:val="28"/>
                <w:szCs w:val="28"/>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7F4112">
              <w:rPr>
                <w:sz w:val="28"/>
                <w:szCs w:val="28"/>
              </w:rPr>
              <w:softHyphen/>
              <w:t>го отношения к труду и жизни.</w:t>
            </w:r>
          </w:p>
        </w:tc>
      </w:tr>
      <w:tr w:rsidR="001A2ACA" w:rsidRPr="007F4112" w:rsidTr="001A2ACA">
        <w:trPr>
          <w:trHeight w:val="49"/>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proofErr w:type="gramStart"/>
            <w:r w:rsidRPr="007F4112">
              <w:rPr>
                <w:sz w:val="28"/>
                <w:szCs w:val="28"/>
              </w:rPr>
              <w:lastRenderedPageBreak/>
              <w:t>Спортивно-оздоровительное</w:t>
            </w:r>
            <w:proofErr w:type="gramEnd"/>
            <w:r w:rsidRPr="007F4112">
              <w:rPr>
                <w:sz w:val="28"/>
                <w:szCs w:val="28"/>
              </w:rPr>
              <w:t xml:space="preserve"> и экологическое</w:t>
            </w:r>
            <w:r w:rsidR="003D578A">
              <w:rPr>
                <w:sz w:val="28"/>
                <w:szCs w:val="28"/>
              </w:rPr>
              <w:t xml:space="preserve">  ц</w:t>
            </w:r>
            <w:r w:rsidR="003D578A" w:rsidRPr="007F4112">
              <w:rPr>
                <w:sz w:val="28"/>
                <w:szCs w:val="28"/>
              </w:rPr>
              <w:t>енности</w:t>
            </w:r>
          </w:p>
        </w:tc>
      </w:tr>
      <w:tr w:rsidR="001A2ACA" w:rsidRPr="007F4112" w:rsidTr="001A2ACA">
        <w:trPr>
          <w:trHeight w:val="49"/>
        </w:trPr>
        <w:tc>
          <w:tcPr>
            <w:tcW w:w="4167" w:type="dxa"/>
            <w:gridSpan w:val="2"/>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p>
        </w:tc>
        <w:tc>
          <w:tcPr>
            <w:tcW w:w="11450" w:type="dxa"/>
            <w:gridSpan w:val="2"/>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Формы работы</w:t>
            </w:r>
          </w:p>
        </w:tc>
      </w:tr>
      <w:tr w:rsidR="001A2ACA" w:rsidRPr="007F4112" w:rsidTr="001A2ACA">
        <w:trPr>
          <w:trHeight w:val="5752"/>
        </w:trPr>
        <w:tc>
          <w:tcPr>
            <w:tcW w:w="4167" w:type="dxa"/>
            <w:gridSpan w:val="2"/>
            <w:tcBorders>
              <w:top w:val="single" w:sz="4" w:space="0" w:color="000000"/>
              <w:left w:val="single" w:sz="4" w:space="0" w:color="000000"/>
            </w:tcBorders>
            <w:shd w:val="clear" w:color="auto" w:fill="auto"/>
          </w:tcPr>
          <w:p w:rsidR="001A2ACA" w:rsidRPr="007F4112" w:rsidRDefault="001A2ACA" w:rsidP="001A2ACA">
            <w:pPr>
              <w:pStyle w:val="ab"/>
              <w:rPr>
                <w:sz w:val="28"/>
                <w:szCs w:val="28"/>
              </w:rPr>
            </w:pPr>
            <w:r w:rsidRPr="007F4112">
              <w:rPr>
                <w:sz w:val="28"/>
                <w:szCs w:val="28"/>
              </w:rPr>
              <w:lastRenderedPageBreak/>
              <w:t>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1A2ACA" w:rsidRPr="007F4112" w:rsidRDefault="001A2ACA" w:rsidP="001A2ACA">
            <w:pPr>
              <w:pStyle w:val="ab"/>
              <w:rPr>
                <w:sz w:val="28"/>
                <w:szCs w:val="28"/>
              </w:rPr>
            </w:pPr>
            <w:r w:rsidRPr="007F4112">
              <w:rPr>
                <w:sz w:val="28"/>
                <w:szCs w:val="28"/>
              </w:rPr>
              <w:t> </w:t>
            </w:r>
          </w:p>
          <w:p w:rsidR="001A2ACA" w:rsidRPr="007F4112" w:rsidRDefault="001A2ACA" w:rsidP="001A2ACA">
            <w:pPr>
              <w:pStyle w:val="ab"/>
              <w:rPr>
                <w:sz w:val="28"/>
                <w:szCs w:val="28"/>
              </w:rPr>
            </w:pPr>
          </w:p>
        </w:tc>
        <w:tc>
          <w:tcPr>
            <w:tcW w:w="11450" w:type="dxa"/>
            <w:gridSpan w:val="2"/>
            <w:tcBorders>
              <w:top w:val="single" w:sz="4" w:space="0" w:color="000000"/>
              <w:left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 -На уроках фи</w:t>
            </w:r>
            <w:r w:rsidRPr="007F4112">
              <w:rPr>
                <w:sz w:val="28"/>
                <w:szCs w:val="28"/>
              </w:rPr>
              <w:softHyphen/>
              <w:t>зической культуры, беседы, просмотр учебных фильмов, в системе внеклассных мероприятий;</w:t>
            </w:r>
          </w:p>
          <w:p w:rsidR="001A2ACA" w:rsidRPr="007F4112" w:rsidRDefault="001A2ACA" w:rsidP="001A2ACA">
            <w:pPr>
              <w:pStyle w:val="ab"/>
              <w:rPr>
                <w:sz w:val="28"/>
                <w:szCs w:val="28"/>
              </w:rPr>
            </w:pPr>
            <w:r w:rsidRPr="007F4112">
              <w:rPr>
                <w:color w:val="000000"/>
                <w:sz w:val="28"/>
                <w:szCs w:val="28"/>
              </w:rPr>
              <w:t>-</w:t>
            </w:r>
            <w:r w:rsidRPr="007F4112">
              <w:rPr>
                <w:sz w:val="28"/>
                <w:szCs w:val="28"/>
              </w:rPr>
              <w:t>беседы о значении занятий физическими упражнениями, активного образа жизни, спорта, прогулок на природе для укрепления своего здоровья;</w:t>
            </w:r>
          </w:p>
          <w:p w:rsidR="001A2ACA" w:rsidRPr="007F4112" w:rsidRDefault="001A2ACA" w:rsidP="001A2ACA">
            <w:pPr>
              <w:pStyle w:val="ab"/>
              <w:rPr>
                <w:sz w:val="28"/>
                <w:szCs w:val="28"/>
              </w:rPr>
            </w:pPr>
            <w:r w:rsidRPr="007F4112">
              <w:rPr>
                <w:sz w:val="28"/>
                <w:szCs w:val="28"/>
              </w:rPr>
              <w:t>-в спор</w:t>
            </w:r>
            <w:r w:rsidRPr="007F4112">
              <w:rPr>
                <w:sz w:val="28"/>
                <w:szCs w:val="28"/>
              </w:rPr>
              <w:softHyphen/>
              <w:t>тивных секциях школы и внешкольных учреждений, при под</w:t>
            </w:r>
            <w:r w:rsidRPr="007F4112">
              <w:rPr>
                <w:sz w:val="28"/>
                <w:szCs w:val="28"/>
              </w:rPr>
              <w:softHyphen/>
              <w:t>готовке и проведении подвижных игр, туристических похо</w:t>
            </w:r>
            <w:r w:rsidRPr="007F4112">
              <w:rPr>
                <w:sz w:val="28"/>
                <w:szCs w:val="28"/>
              </w:rPr>
              <w:softHyphen/>
              <w:t>дов, спортивных соревнований; </w:t>
            </w:r>
          </w:p>
          <w:p w:rsidR="001A2ACA" w:rsidRPr="007F4112" w:rsidRDefault="001A2ACA" w:rsidP="001A2ACA">
            <w:pPr>
              <w:pStyle w:val="ab"/>
              <w:rPr>
                <w:sz w:val="28"/>
                <w:szCs w:val="28"/>
              </w:rPr>
            </w:pPr>
            <w:r w:rsidRPr="007F4112">
              <w:rPr>
                <w:sz w:val="28"/>
                <w:szCs w:val="28"/>
              </w:rPr>
              <w:t xml:space="preserve">-составление </w:t>
            </w:r>
            <w:proofErr w:type="spellStart"/>
            <w:r w:rsidRPr="007F4112">
              <w:rPr>
                <w:sz w:val="28"/>
                <w:szCs w:val="28"/>
              </w:rPr>
              <w:t>здоровьесберегающего</w:t>
            </w:r>
            <w:proofErr w:type="spellEnd"/>
            <w:r w:rsidRPr="007F4112">
              <w:rPr>
                <w:sz w:val="28"/>
                <w:szCs w:val="28"/>
              </w:rPr>
              <w:t xml:space="preserve"> режима дня и конт</w:t>
            </w:r>
            <w:r w:rsidRPr="007F4112">
              <w:rPr>
                <w:sz w:val="28"/>
                <w:szCs w:val="28"/>
              </w:rPr>
              <w:softHyphen/>
              <w:t>роль его выполнения, поддержание чистоты и порядка в по</w:t>
            </w:r>
            <w:r w:rsidRPr="007F4112">
              <w:rPr>
                <w:sz w:val="28"/>
                <w:szCs w:val="28"/>
              </w:rPr>
              <w:softHyphen/>
              <w:t>мещениях, соблюдение санитарно-гигиенических норм труда и отдыха;</w:t>
            </w:r>
          </w:p>
          <w:p w:rsidR="001A2ACA" w:rsidRPr="007F4112" w:rsidRDefault="001A2ACA" w:rsidP="001A2ACA">
            <w:pPr>
              <w:pStyle w:val="ab"/>
              <w:rPr>
                <w:sz w:val="28"/>
                <w:szCs w:val="28"/>
              </w:rPr>
            </w:pPr>
            <w:r w:rsidRPr="007F4112">
              <w:rPr>
                <w:sz w:val="28"/>
                <w:szCs w:val="28"/>
              </w:rPr>
              <w:t> - учебных фильмов,  реализация игро</w:t>
            </w:r>
            <w:r w:rsidRPr="007F4112">
              <w:rPr>
                <w:sz w:val="28"/>
                <w:szCs w:val="28"/>
              </w:rPr>
              <w:softHyphen/>
              <w:t xml:space="preserve">вых и </w:t>
            </w:r>
            <w:proofErr w:type="spellStart"/>
            <w:r w:rsidRPr="007F4112">
              <w:rPr>
                <w:sz w:val="28"/>
                <w:szCs w:val="28"/>
              </w:rPr>
              <w:t>тренинговых</w:t>
            </w:r>
            <w:proofErr w:type="spellEnd"/>
            <w:r w:rsidRPr="007F4112">
              <w:rPr>
                <w:sz w:val="28"/>
                <w:szCs w:val="28"/>
              </w:rPr>
              <w:t xml:space="preserve"> программ;</w:t>
            </w:r>
          </w:p>
          <w:p w:rsidR="001A2ACA" w:rsidRPr="007F4112" w:rsidRDefault="001A2ACA" w:rsidP="001A2ACA">
            <w:pPr>
              <w:pStyle w:val="ab"/>
              <w:rPr>
                <w:sz w:val="28"/>
                <w:szCs w:val="28"/>
              </w:rPr>
            </w:pPr>
            <w:r w:rsidRPr="007F4112">
              <w:rPr>
                <w:sz w:val="28"/>
                <w:szCs w:val="28"/>
              </w:rPr>
              <w:t>-беседы с педагогами, медицинскими работниками образовательного учреждения, родителями (законными представителями);</w:t>
            </w:r>
          </w:p>
          <w:p w:rsidR="001A2ACA" w:rsidRPr="007F4112" w:rsidRDefault="001A2ACA" w:rsidP="001A2ACA">
            <w:pPr>
              <w:pStyle w:val="ab"/>
              <w:rPr>
                <w:sz w:val="28"/>
                <w:szCs w:val="28"/>
              </w:rPr>
            </w:pPr>
            <w:r w:rsidRPr="007F4112">
              <w:rPr>
                <w:sz w:val="28"/>
                <w:szCs w:val="28"/>
              </w:rPr>
              <w:t> -изучение учебных дисциплин, бесед; экс</w:t>
            </w:r>
            <w:r w:rsidRPr="007F4112">
              <w:rPr>
                <w:sz w:val="28"/>
                <w:szCs w:val="28"/>
              </w:rPr>
              <w:softHyphen/>
              <w:t>курсии, прогулки по родному краю;</w:t>
            </w:r>
          </w:p>
          <w:p w:rsidR="001A2ACA" w:rsidRPr="007F4112" w:rsidRDefault="001A2ACA" w:rsidP="001A2ACA">
            <w:pPr>
              <w:pStyle w:val="ab"/>
              <w:rPr>
                <w:sz w:val="28"/>
                <w:szCs w:val="28"/>
              </w:rPr>
            </w:pPr>
            <w:r w:rsidRPr="007F4112">
              <w:rPr>
                <w:sz w:val="28"/>
                <w:szCs w:val="28"/>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7F4112">
              <w:rPr>
                <w:sz w:val="28"/>
                <w:szCs w:val="28"/>
              </w:rPr>
              <w:softHyphen/>
              <w:t>охранных проектов; </w:t>
            </w:r>
          </w:p>
          <w:p w:rsidR="001A2ACA" w:rsidRPr="007F4112" w:rsidRDefault="001A2ACA" w:rsidP="001A2ACA">
            <w:pPr>
              <w:pStyle w:val="ab"/>
              <w:rPr>
                <w:sz w:val="28"/>
                <w:szCs w:val="28"/>
              </w:rPr>
            </w:pPr>
            <w:r w:rsidRPr="007F4112">
              <w:rPr>
                <w:sz w:val="28"/>
                <w:szCs w:val="28"/>
              </w:rPr>
              <w:t>-посильное участие в деятельности детско-юношеских общественных экологических организаций </w:t>
            </w:r>
          </w:p>
          <w:p w:rsidR="001A2ACA" w:rsidRPr="007F4112" w:rsidRDefault="001A2ACA" w:rsidP="001A2ACA">
            <w:pPr>
              <w:pStyle w:val="ab"/>
              <w:rPr>
                <w:sz w:val="28"/>
                <w:szCs w:val="28"/>
              </w:rPr>
            </w:pPr>
            <w:r w:rsidRPr="007F4112">
              <w:rPr>
                <w:sz w:val="28"/>
                <w:szCs w:val="28"/>
              </w:rPr>
              <w:t>-участие вместе с родителями (законны</w:t>
            </w:r>
            <w:r w:rsidRPr="007F4112">
              <w:rPr>
                <w:sz w:val="28"/>
                <w:szCs w:val="28"/>
              </w:rPr>
              <w:softHyphen/>
              <w:t>ми представителями) в экологической деятельности по месту жительства</w:t>
            </w:r>
          </w:p>
        </w:tc>
      </w:tr>
      <w:tr w:rsidR="001A2ACA" w:rsidRPr="007F4112" w:rsidTr="001A2ACA">
        <w:trPr>
          <w:trHeight w:val="173"/>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Эстетическое направление</w:t>
            </w:r>
          </w:p>
        </w:tc>
      </w:tr>
      <w:tr w:rsidR="001A2ACA" w:rsidRPr="007F4112" w:rsidTr="001A2ACA">
        <w:trPr>
          <w:trHeight w:val="784"/>
        </w:trPr>
        <w:tc>
          <w:tcPr>
            <w:tcW w:w="4127" w:type="dxa"/>
            <w:tcBorders>
              <w:top w:val="single" w:sz="4" w:space="0" w:color="000000"/>
              <w:left w:val="single" w:sz="4" w:space="0" w:color="000000"/>
              <w:bottom w:val="single" w:sz="4" w:space="0" w:color="000000"/>
            </w:tcBorders>
            <w:shd w:val="clear" w:color="auto" w:fill="auto"/>
          </w:tcPr>
          <w:p w:rsidR="001A2ACA" w:rsidRPr="007F4112" w:rsidRDefault="001A2ACA" w:rsidP="001A2ACA">
            <w:pPr>
              <w:pStyle w:val="ab"/>
              <w:rPr>
                <w:sz w:val="28"/>
                <w:szCs w:val="28"/>
              </w:rPr>
            </w:pPr>
            <w:r w:rsidRPr="007F4112">
              <w:rPr>
                <w:sz w:val="28"/>
                <w:szCs w:val="28"/>
              </w:rPr>
              <w:t>Красота, гармония, духовный мир человека, самовыражение в творчестве и искусстве.</w:t>
            </w:r>
          </w:p>
          <w:p w:rsidR="001A2ACA" w:rsidRPr="007F4112" w:rsidRDefault="001A2ACA" w:rsidP="001A2ACA">
            <w:pPr>
              <w:pStyle w:val="ab"/>
              <w:rPr>
                <w:sz w:val="28"/>
                <w:szCs w:val="28"/>
              </w:rPr>
            </w:pPr>
          </w:p>
        </w:tc>
        <w:tc>
          <w:tcPr>
            <w:tcW w:w="11490" w:type="dxa"/>
            <w:gridSpan w:val="3"/>
            <w:tcBorders>
              <w:top w:val="single" w:sz="4" w:space="0" w:color="000000"/>
              <w:left w:val="single" w:sz="4" w:space="0" w:color="000000"/>
              <w:bottom w:val="single" w:sz="4" w:space="0" w:color="000000"/>
              <w:right w:val="single" w:sz="4" w:space="0" w:color="000000"/>
            </w:tcBorders>
            <w:shd w:val="clear" w:color="auto" w:fill="auto"/>
          </w:tcPr>
          <w:p w:rsidR="001A2ACA" w:rsidRPr="007F4112" w:rsidRDefault="001A2ACA" w:rsidP="001A2ACA">
            <w:pPr>
              <w:pStyle w:val="ab"/>
              <w:rPr>
                <w:sz w:val="28"/>
                <w:szCs w:val="28"/>
              </w:rPr>
            </w:pPr>
            <w:r w:rsidRPr="007F4112">
              <w:rPr>
                <w:sz w:val="28"/>
                <w:szCs w:val="28"/>
              </w:rPr>
              <w:t>-Изучения учебных дисциплин, посредством встреч с представителями творческих профессий,  знакомства с лучшими произведениями искусства в музеях, на выставках, по репродукциям, учебным фильмам;</w:t>
            </w:r>
          </w:p>
          <w:p w:rsidR="001A2ACA" w:rsidRPr="007F4112" w:rsidRDefault="001A2ACA" w:rsidP="001A2ACA">
            <w:pPr>
              <w:pStyle w:val="ab"/>
              <w:rPr>
                <w:sz w:val="28"/>
                <w:szCs w:val="28"/>
              </w:rPr>
            </w:pPr>
            <w:r w:rsidRPr="007F4112">
              <w:rPr>
                <w:sz w:val="28"/>
                <w:szCs w:val="28"/>
              </w:rPr>
              <w:t>-изучение ва</w:t>
            </w:r>
            <w:r w:rsidRPr="007F4112">
              <w:rPr>
                <w:sz w:val="28"/>
                <w:szCs w:val="28"/>
              </w:rPr>
              <w:softHyphen/>
              <w:t>риативных дисциплин, в системе экскурсионно-краеведческой деятельности, внеклассных мероприятий, посещение конкурсов исполнителей народной музыки,  тематических выставок;</w:t>
            </w:r>
          </w:p>
          <w:p w:rsidR="001A2ACA" w:rsidRPr="007F4112" w:rsidRDefault="001A2ACA" w:rsidP="001A2ACA">
            <w:pPr>
              <w:pStyle w:val="ab"/>
              <w:rPr>
                <w:sz w:val="28"/>
                <w:szCs w:val="28"/>
              </w:rPr>
            </w:pPr>
            <w:r w:rsidRPr="007F4112">
              <w:rPr>
                <w:sz w:val="28"/>
                <w:szCs w:val="28"/>
              </w:rPr>
              <w:t>-разучивание стихотворений, знакомство с картинами, участие в просмотре учебных фильмов, фраг</w:t>
            </w:r>
            <w:r w:rsidRPr="007F4112">
              <w:rPr>
                <w:sz w:val="28"/>
                <w:szCs w:val="28"/>
              </w:rPr>
              <w:softHyphen/>
              <w:t>ментов художественных фильмов о природе, городских и сельских ландшафтах; обучение понимать красоту окружаю</w:t>
            </w:r>
            <w:r w:rsidRPr="007F4112">
              <w:rPr>
                <w:sz w:val="28"/>
                <w:szCs w:val="28"/>
              </w:rPr>
              <w:softHyphen/>
              <w:t>щего мира через художественные образы;</w:t>
            </w:r>
          </w:p>
          <w:p w:rsidR="001A2ACA" w:rsidRPr="007F4112" w:rsidRDefault="001A2ACA" w:rsidP="001A2ACA">
            <w:pPr>
              <w:pStyle w:val="ab"/>
              <w:rPr>
                <w:sz w:val="28"/>
                <w:szCs w:val="28"/>
              </w:rPr>
            </w:pPr>
            <w:r w:rsidRPr="007F4112">
              <w:rPr>
                <w:sz w:val="28"/>
                <w:szCs w:val="28"/>
              </w:rPr>
              <w:lastRenderedPageBreak/>
              <w:t>-беседы «Красивые и некрасивые поступки», «Чем красивы люди вокруг нас», бе</w:t>
            </w:r>
            <w:r w:rsidRPr="007F4112">
              <w:rPr>
                <w:sz w:val="28"/>
                <w:szCs w:val="28"/>
              </w:rPr>
              <w:softHyphen/>
              <w:t>седы о прочитанных книгах, художественных фильмах, теле</w:t>
            </w:r>
            <w:r w:rsidRPr="007F4112">
              <w:rPr>
                <w:sz w:val="28"/>
                <w:szCs w:val="28"/>
              </w:rPr>
              <w:softHyphen/>
              <w:t>визионных передачах, компьютерные игры; обучение разли</w:t>
            </w:r>
            <w:r w:rsidRPr="007F4112">
              <w:rPr>
                <w:sz w:val="28"/>
                <w:szCs w:val="28"/>
              </w:rPr>
              <w:softHyphen/>
              <w:t xml:space="preserve">чать добро и зло, отличать красивое </w:t>
            </w:r>
            <w:proofErr w:type="gramStart"/>
            <w:r w:rsidRPr="007F4112">
              <w:rPr>
                <w:sz w:val="28"/>
                <w:szCs w:val="28"/>
              </w:rPr>
              <w:t>от</w:t>
            </w:r>
            <w:proofErr w:type="gramEnd"/>
            <w:r w:rsidRPr="007F4112">
              <w:rPr>
                <w:sz w:val="28"/>
                <w:szCs w:val="28"/>
              </w:rPr>
              <w:t xml:space="preserve"> безобразного, плохое от хорошего, созидательное от разрушительного;</w:t>
            </w:r>
          </w:p>
          <w:p w:rsidR="001A2ACA" w:rsidRPr="007F4112" w:rsidRDefault="001A2ACA" w:rsidP="001A2ACA">
            <w:pPr>
              <w:pStyle w:val="ab"/>
              <w:rPr>
                <w:sz w:val="28"/>
                <w:szCs w:val="28"/>
              </w:rPr>
            </w:pPr>
            <w:r w:rsidRPr="007F4112">
              <w:rPr>
                <w:sz w:val="28"/>
                <w:szCs w:val="28"/>
              </w:rPr>
              <w:t>-на уроках художественного труда и в системе УДО;</w:t>
            </w:r>
          </w:p>
          <w:p w:rsidR="001A2ACA" w:rsidRPr="007F4112" w:rsidRDefault="001A2ACA" w:rsidP="001A2ACA">
            <w:pPr>
              <w:pStyle w:val="ab"/>
              <w:rPr>
                <w:sz w:val="28"/>
                <w:szCs w:val="28"/>
              </w:rPr>
            </w:pPr>
            <w:r w:rsidRPr="007F4112">
              <w:rPr>
                <w:sz w:val="28"/>
                <w:szCs w:val="28"/>
              </w:rPr>
              <w:t>-проведение выставок семейного художественного твор</w:t>
            </w:r>
            <w:r w:rsidRPr="007F4112">
              <w:rPr>
                <w:sz w:val="28"/>
                <w:szCs w:val="28"/>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7F4112">
              <w:rPr>
                <w:sz w:val="28"/>
                <w:szCs w:val="28"/>
              </w:rPr>
              <w:softHyphen/>
              <w:t>следующим представлением в образовательном учреждении своих впечатлений и созданных по мотивам экскурсий твор</w:t>
            </w:r>
            <w:r w:rsidRPr="007F4112">
              <w:rPr>
                <w:sz w:val="28"/>
                <w:szCs w:val="28"/>
              </w:rPr>
              <w:softHyphen/>
              <w:t>ческих работ</w:t>
            </w:r>
          </w:p>
        </w:tc>
      </w:tr>
    </w:tbl>
    <w:p w:rsidR="008D3523" w:rsidRDefault="008D3523" w:rsidP="000161C7">
      <w:pPr>
        <w:pStyle w:val="ab"/>
        <w:ind w:firstLine="708"/>
        <w:rPr>
          <w:sz w:val="28"/>
          <w:szCs w:val="28"/>
        </w:rPr>
      </w:pPr>
    </w:p>
    <w:p w:rsidR="00ED771C" w:rsidRPr="001A2ACA" w:rsidRDefault="00FE1314" w:rsidP="001A2ACA">
      <w:pPr>
        <w:pStyle w:val="ab"/>
        <w:jc w:val="center"/>
        <w:rPr>
          <w:b/>
          <w:sz w:val="28"/>
          <w:szCs w:val="28"/>
        </w:rPr>
      </w:pPr>
      <w:r>
        <w:rPr>
          <w:b/>
          <w:sz w:val="28"/>
          <w:szCs w:val="28"/>
        </w:rPr>
        <w:t>Планируемые</w:t>
      </w:r>
      <w:r w:rsidR="00ED771C" w:rsidRPr="001A2ACA">
        <w:rPr>
          <w:b/>
          <w:sz w:val="28"/>
          <w:szCs w:val="28"/>
        </w:rPr>
        <w:t xml:space="preserve"> результаты духовно-нравственного воспитания:</w:t>
      </w:r>
    </w:p>
    <w:p w:rsidR="00ED771C" w:rsidRPr="007F4112" w:rsidRDefault="00ED771C" w:rsidP="007C779B">
      <w:pPr>
        <w:pStyle w:val="ab"/>
        <w:ind w:firstLine="708"/>
        <w:rPr>
          <w:iCs/>
          <w:color w:val="000000"/>
          <w:sz w:val="28"/>
          <w:szCs w:val="28"/>
        </w:rPr>
      </w:pPr>
      <w:r w:rsidRPr="007F4112">
        <w:rPr>
          <w:iCs/>
          <w:color w:val="000000"/>
          <w:sz w:val="28"/>
          <w:szCs w:val="28"/>
        </w:rPr>
        <w:t xml:space="preserve"> Воспитание гражданственности, патриотизма, уважения к правам, свободам и обязанностям человека:</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предст</w:t>
      </w:r>
      <w:r w:rsidR="003D578A">
        <w:rPr>
          <w:color w:val="000000"/>
          <w:sz w:val="28"/>
          <w:szCs w:val="28"/>
        </w:rPr>
        <w:t xml:space="preserve">авления о символах государства - </w:t>
      </w:r>
      <w:r w:rsidR="00ED771C" w:rsidRPr="007F4112">
        <w:rPr>
          <w:color w:val="000000"/>
          <w:sz w:val="28"/>
          <w:szCs w:val="28"/>
        </w:rPr>
        <w:t xml:space="preserve"> Флаге, Гербе России, о флаге и гербе субъекта Российской Федерации, в котором находится образовательное учреждение;</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 правах и обязанностях гражданина России;</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интерес к общественным явлениям, понимание активной роли человека в обществе;</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уважительное отношение к русскому языку как государственному, языку межнационального общения;</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ценностное отношение к своему национальному языку и культуре;</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начальные представления о народах России, об их общей исторической судьбе, о единстве народов нашей страны;</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 национальных героях и важнейших событиях истории Росс</w:t>
      </w:r>
      <w:proofErr w:type="gramStart"/>
      <w:r w:rsidR="00ED771C" w:rsidRPr="007F4112">
        <w:rPr>
          <w:color w:val="000000"/>
          <w:sz w:val="28"/>
          <w:szCs w:val="28"/>
        </w:rPr>
        <w:t>ии и её</w:t>
      </w:r>
      <w:proofErr w:type="gramEnd"/>
      <w:r w:rsidR="00ED771C" w:rsidRPr="007F4112">
        <w:rPr>
          <w:color w:val="000000"/>
          <w:sz w:val="28"/>
          <w:szCs w:val="28"/>
        </w:rPr>
        <w:t xml:space="preserve"> народов;</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стремление активно участвовать в делах класса, школы, семьи;</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любовь к образовательному учреждению, народу, России;</w:t>
      </w:r>
    </w:p>
    <w:p w:rsidR="00ED771C" w:rsidRPr="007F4112" w:rsidRDefault="008D3523" w:rsidP="007F4112">
      <w:pPr>
        <w:pStyle w:val="ab"/>
        <w:rPr>
          <w:sz w:val="28"/>
          <w:szCs w:val="28"/>
        </w:rPr>
      </w:pPr>
      <w:r>
        <w:rPr>
          <w:color w:val="000000"/>
          <w:sz w:val="28"/>
          <w:szCs w:val="28"/>
        </w:rPr>
        <w:lastRenderedPageBreak/>
        <w:t xml:space="preserve">- </w:t>
      </w:r>
      <w:r w:rsidR="00ED771C" w:rsidRPr="007F4112">
        <w:rPr>
          <w:color w:val="000000"/>
          <w:sz w:val="28"/>
          <w:szCs w:val="28"/>
        </w:rPr>
        <w:t>уважение к защитникам Родины;</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умение отвечать за свои поступки;</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негативное отношение к нарушениям порядка в классе, дома, на улице, к невыполнению человеком своих обязанностей.</w:t>
      </w:r>
    </w:p>
    <w:p w:rsidR="00ED771C" w:rsidRPr="007F4112" w:rsidRDefault="00ED771C" w:rsidP="007F4112">
      <w:pPr>
        <w:pStyle w:val="ab"/>
        <w:rPr>
          <w:sz w:val="28"/>
          <w:szCs w:val="28"/>
        </w:rPr>
      </w:pPr>
      <w:r w:rsidRPr="007F4112">
        <w:rPr>
          <w:color w:val="000000"/>
          <w:sz w:val="28"/>
          <w:szCs w:val="28"/>
        </w:rPr>
        <w:t>Формы работы:</w:t>
      </w:r>
    </w:p>
    <w:p w:rsidR="00ED771C" w:rsidRPr="007F4112" w:rsidRDefault="00ED771C" w:rsidP="007C779B">
      <w:pPr>
        <w:pStyle w:val="ab"/>
        <w:ind w:firstLine="708"/>
        <w:rPr>
          <w:sz w:val="28"/>
          <w:szCs w:val="28"/>
        </w:rPr>
      </w:pPr>
      <w:r w:rsidRPr="007F4112">
        <w:rPr>
          <w:iCs/>
          <w:color w:val="000000"/>
          <w:sz w:val="28"/>
          <w:szCs w:val="28"/>
        </w:rPr>
        <w:t>Воспитание нравственных чувств и этического сознания:</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первоначальные представления о базовых национальных российских ценностях;</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различение хороших и плохих поступков;</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уважительное отношение к родителям, старшим, доброжелательное отношение к сверстникам и младшим;</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установление дружеских взаимоотношений в коллективе, основанных на взаимопомощи и взаимной поддержке;</w:t>
      </w:r>
    </w:p>
    <w:p w:rsidR="00ED771C" w:rsidRPr="007F4112" w:rsidRDefault="00ED771C" w:rsidP="007F4112">
      <w:pPr>
        <w:pStyle w:val="ab"/>
        <w:rPr>
          <w:sz w:val="28"/>
          <w:szCs w:val="28"/>
        </w:rPr>
      </w:pPr>
      <w:r w:rsidRPr="007F4112">
        <w:rPr>
          <w:color w:val="000000"/>
          <w:sz w:val="28"/>
          <w:szCs w:val="28"/>
        </w:rPr>
        <w:t>бережное, гуманное отношение ко всему живому;</w:t>
      </w:r>
    </w:p>
    <w:p w:rsidR="00ED771C" w:rsidRPr="007F4112" w:rsidRDefault="008D3523" w:rsidP="007F4112">
      <w:pPr>
        <w:pStyle w:val="ab"/>
        <w:rPr>
          <w:sz w:val="28"/>
          <w:szCs w:val="28"/>
        </w:rPr>
      </w:pPr>
      <w:proofErr w:type="gramStart"/>
      <w:r>
        <w:rPr>
          <w:color w:val="000000"/>
          <w:sz w:val="28"/>
          <w:szCs w:val="28"/>
        </w:rPr>
        <w:t xml:space="preserve">- </w:t>
      </w:r>
      <w:r w:rsidR="00ED771C" w:rsidRPr="007F4112">
        <w:rPr>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D771C" w:rsidRPr="007F4112" w:rsidRDefault="00ED771C" w:rsidP="007C779B">
      <w:pPr>
        <w:pStyle w:val="ab"/>
        <w:ind w:firstLine="708"/>
        <w:rPr>
          <w:sz w:val="28"/>
          <w:szCs w:val="28"/>
        </w:rPr>
      </w:pPr>
      <w:r w:rsidRPr="007F4112">
        <w:rPr>
          <w:iCs/>
          <w:color w:val="000000"/>
          <w:sz w:val="28"/>
          <w:szCs w:val="28"/>
        </w:rPr>
        <w:t>Воспитание трудолюбия, творческого отношения к учению, труду, жизни:</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уважение к труду и творчеству старших и сверстников;</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об основных профессиях;</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ценностное отношение к учёбе как виду творческой деятельности;</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 роли знаний, науки, современного производства в жизни человека и общества;</w:t>
      </w:r>
    </w:p>
    <w:p w:rsidR="00ED771C" w:rsidRPr="007F4112" w:rsidRDefault="008D3523" w:rsidP="007F4112">
      <w:pPr>
        <w:pStyle w:val="ab"/>
        <w:rPr>
          <w:sz w:val="28"/>
          <w:szCs w:val="28"/>
        </w:rPr>
      </w:pPr>
      <w:r>
        <w:rPr>
          <w:color w:val="000000"/>
          <w:sz w:val="28"/>
          <w:szCs w:val="28"/>
        </w:rPr>
        <w:lastRenderedPageBreak/>
        <w:t xml:space="preserve">- </w:t>
      </w:r>
      <w:r w:rsidR="00ED771C" w:rsidRPr="007F4112">
        <w:rPr>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умение соблюдать порядок на рабочем месте;</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бережное отношение к результатам своего труда, труда Других людей, к школьному имуществу, учебникам, личным вещам;</w:t>
      </w:r>
    </w:p>
    <w:p w:rsidR="00ED771C" w:rsidRPr="007F4112" w:rsidRDefault="008D3523" w:rsidP="007F4112">
      <w:pPr>
        <w:pStyle w:val="ab"/>
        <w:rPr>
          <w:color w:val="000000"/>
          <w:sz w:val="28"/>
          <w:szCs w:val="28"/>
        </w:rPr>
      </w:pPr>
      <w:r>
        <w:rPr>
          <w:color w:val="000000"/>
          <w:sz w:val="28"/>
          <w:szCs w:val="28"/>
        </w:rPr>
        <w:t xml:space="preserve">- </w:t>
      </w:r>
      <w:r w:rsidR="00ED771C" w:rsidRPr="007F4112">
        <w:rPr>
          <w:color w:val="000000"/>
          <w:sz w:val="28"/>
          <w:szCs w:val="28"/>
        </w:rPr>
        <w:t>отрицательное отношение к лени и небрежности в труде и учёбе, небережливому отношению к результатам труда людей.</w:t>
      </w:r>
    </w:p>
    <w:p w:rsidR="00ED771C" w:rsidRPr="007F4112" w:rsidRDefault="007C779B" w:rsidP="007F4112">
      <w:pPr>
        <w:pStyle w:val="ab"/>
        <w:rPr>
          <w:sz w:val="28"/>
          <w:szCs w:val="28"/>
        </w:rPr>
      </w:pPr>
      <w:r>
        <w:rPr>
          <w:iCs/>
          <w:color w:val="000000"/>
          <w:sz w:val="28"/>
          <w:szCs w:val="28"/>
        </w:rPr>
        <w:t xml:space="preserve">- </w:t>
      </w:r>
      <w:r w:rsidR="00ED771C" w:rsidRPr="007F4112">
        <w:rPr>
          <w:iCs/>
          <w:color w:val="000000"/>
          <w:sz w:val="28"/>
          <w:szCs w:val="28"/>
        </w:rPr>
        <w:t>Формирование ценностного отношения к здоровью и здоровому образу жизни:</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элементарные представления о влиянии нравственности человека на состояние его здоровья и здоровья окружающих его людей;</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понимание важности физической культуры и спорта для здоровья человека, его образования, труда и творчества;</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 xml:space="preserve">знание и выполнение санитарно-гигиенических правил, соблюдение </w:t>
      </w:r>
      <w:proofErr w:type="spellStart"/>
      <w:r w:rsidR="00ED771C" w:rsidRPr="007F4112">
        <w:rPr>
          <w:color w:val="000000"/>
          <w:sz w:val="28"/>
          <w:szCs w:val="28"/>
        </w:rPr>
        <w:t>здоровьесберегающего</w:t>
      </w:r>
      <w:proofErr w:type="spellEnd"/>
      <w:r w:rsidR="00ED771C" w:rsidRPr="007F4112">
        <w:rPr>
          <w:color w:val="000000"/>
          <w:sz w:val="28"/>
          <w:szCs w:val="28"/>
        </w:rPr>
        <w:t xml:space="preserve"> режима дня;</w:t>
      </w:r>
    </w:p>
    <w:p w:rsidR="00ED771C" w:rsidRPr="007F4112" w:rsidRDefault="008D3523" w:rsidP="007F4112">
      <w:pPr>
        <w:pStyle w:val="ab"/>
        <w:rPr>
          <w:sz w:val="28"/>
          <w:szCs w:val="28"/>
        </w:rPr>
      </w:pPr>
      <w:r>
        <w:rPr>
          <w:color w:val="000000"/>
          <w:sz w:val="28"/>
          <w:szCs w:val="28"/>
        </w:rPr>
        <w:t xml:space="preserve">- </w:t>
      </w:r>
      <w:r w:rsidR="00ED771C" w:rsidRPr="007F4112">
        <w:rPr>
          <w:color w:val="000000"/>
          <w:sz w:val="28"/>
          <w:szCs w:val="28"/>
        </w:rPr>
        <w:t>интерес к прогулкам на природе, подвижным играм, участию в спортивных соревнованиях;</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первоначальные представления об оздоровительном вли</w:t>
      </w:r>
      <w:r w:rsidR="00ED771C" w:rsidRPr="007F4112">
        <w:rPr>
          <w:color w:val="000000"/>
          <w:sz w:val="28"/>
          <w:szCs w:val="28"/>
        </w:rPr>
        <w:softHyphen/>
        <w:t>янии природы на человека;</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первоначальные представления о возможном негативном влиянии компьютерных игр, телевидения, рекламы на здоровье человека;</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отрицательное отношение к невыполнению правил личной гигиены и санитарии, уклонению от занятий физкультурой.</w:t>
      </w:r>
    </w:p>
    <w:p w:rsidR="00ED771C" w:rsidRPr="007F4112" w:rsidRDefault="00ED771C" w:rsidP="007C779B">
      <w:pPr>
        <w:pStyle w:val="ab"/>
        <w:ind w:firstLine="708"/>
        <w:rPr>
          <w:sz w:val="28"/>
          <w:szCs w:val="28"/>
        </w:rPr>
      </w:pPr>
      <w:r w:rsidRPr="007F4112">
        <w:rPr>
          <w:iCs/>
          <w:color w:val="000000"/>
          <w:sz w:val="28"/>
          <w:szCs w:val="28"/>
        </w:rPr>
        <w:t>Воспитание ценностного отношения к природе, окружающей среде (экологическое воспитание):</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развитие интереса к природе, природным явлениям и формам жизни, понимание активной роли человека в природе;</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ценностное отношение к природе и всем формам жизни;</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элементарный опыт природоохранительной деятельности;</w:t>
      </w:r>
    </w:p>
    <w:p w:rsidR="00ED771C" w:rsidRPr="007F4112" w:rsidRDefault="00782E49" w:rsidP="007F4112">
      <w:pPr>
        <w:pStyle w:val="ab"/>
        <w:rPr>
          <w:color w:val="000000"/>
          <w:sz w:val="28"/>
          <w:szCs w:val="28"/>
        </w:rPr>
      </w:pPr>
      <w:r>
        <w:rPr>
          <w:color w:val="000000"/>
          <w:sz w:val="28"/>
          <w:szCs w:val="28"/>
        </w:rPr>
        <w:t xml:space="preserve">- </w:t>
      </w:r>
      <w:r w:rsidR="00ED771C" w:rsidRPr="007F4112">
        <w:rPr>
          <w:color w:val="000000"/>
          <w:sz w:val="28"/>
          <w:szCs w:val="28"/>
        </w:rPr>
        <w:t xml:space="preserve">бережное отношение к растениям и животным. </w:t>
      </w:r>
    </w:p>
    <w:p w:rsidR="00ED771C" w:rsidRPr="007F4112" w:rsidRDefault="00ED771C" w:rsidP="007C779B">
      <w:pPr>
        <w:pStyle w:val="ab"/>
        <w:ind w:firstLine="708"/>
        <w:rPr>
          <w:sz w:val="28"/>
          <w:szCs w:val="28"/>
        </w:rPr>
      </w:pPr>
      <w:r w:rsidRPr="007F4112">
        <w:rPr>
          <w:iCs/>
          <w:color w:val="000000"/>
          <w:sz w:val="28"/>
          <w:szCs w:val="28"/>
        </w:rPr>
        <w:t xml:space="preserve"> Воспитание ценностного отношения к </w:t>
      </w:r>
      <w:proofErr w:type="gramStart"/>
      <w:r w:rsidRPr="007F4112">
        <w:rPr>
          <w:iCs/>
          <w:color w:val="000000"/>
          <w:sz w:val="28"/>
          <w:szCs w:val="28"/>
        </w:rPr>
        <w:t>прекрасному</w:t>
      </w:r>
      <w:proofErr w:type="gramEnd"/>
      <w:r w:rsidRPr="007F4112">
        <w:rPr>
          <w:iCs/>
          <w:color w:val="000000"/>
          <w:sz w:val="28"/>
          <w:szCs w:val="28"/>
        </w:rPr>
        <w:t>, формирование представлений об эстетических идеалах и ценностях (эстетическое воспитание):</w:t>
      </w:r>
    </w:p>
    <w:p w:rsidR="00ED771C" w:rsidRPr="007F4112" w:rsidRDefault="00782E49" w:rsidP="007F4112">
      <w:pPr>
        <w:pStyle w:val="ab"/>
        <w:rPr>
          <w:sz w:val="28"/>
          <w:szCs w:val="28"/>
        </w:rPr>
      </w:pPr>
      <w:r>
        <w:rPr>
          <w:color w:val="000000"/>
          <w:sz w:val="28"/>
          <w:szCs w:val="28"/>
        </w:rPr>
        <w:lastRenderedPageBreak/>
        <w:t xml:space="preserve">- </w:t>
      </w:r>
      <w:r w:rsidR="00ED771C" w:rsidRPr="007F4112">
        <w:rPr>
          <w:color w:val="000000"/>
          <w:sz w:val="28"/>
          <w:szCs w:val="28"/>
        </w:rPr>
        <w:t>представления о душевной и физической красоте человека;</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формирование эстетических идеалов, чувства прекрасного; умение видеть красоту природы, труда и творчества;</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интерес к чтению, произведениям искусства, детским спектаклям, концертам, выставкам, музыке;</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интерес к занятиям художественным творчеством;</w:t>
      </w:r>
    </w:p>
    <w:p w:rsidR="00ED771C" w:rsidRPr="007F4112" w:rsidRDefault="00782E49" w:rsidP="007F4112">
      <w:pPr>
        <w:pStyle w:val="ab"/>
        <w:rPr>
          <w:sz w:val="28"/>
          <w:szCs w:val="28"/>
        </w:rPr>
      </w:pPr>
      <w:r>
        <w:rPr>
          <w:color w:val="000000"/>
          <w:sz w:val="28"/>
          <w:szCs w:val="28"/>
        </w:rPr>
        <w:t xml:space="preserve">- </w:t>
      </w:r>
      <w:r w:rsidR="00ED771C" w:rsidRPr="007F4112">
        <w:rPr>
          <w:color w:val="000000"/>
          <w:sz w:val="28"/>
          <w:szCs w:val="28"/>
        </w:rPr>
        <w:t>стремление к опрятному внешнему виду;</w:t>
      </w:r>
    </w:p>
    <w:p w:rsidR="00ED771C" w:rsidRDefault="00782E49" w:rsidP="007F4112">
      <w:pPr>
        <w:pStyle w:val="ab"/>
        <w:rPr>
          <w:color w:val="000000"/>
          <w:sz w:val="28"/>
          <w:szCs w:val="28"/>
        </w:rPr>
      </w:pPr>
      <w:r>
        <w:rPr>
          <w:color w:val="000000"/>
          <w:sz w:val="28"/>
          <w:szCs w:val="28"/>
        </w:rPr>
        <w:t xml:space="preserve">- </w:t>
      </w:r>
      <w:r w:rsidR="00ED771C" w:rsidRPr="007F4112">
        <w:rPr>
          <w:color w:val="000000"/>
          <w:sz w:val="28"/>
          <w:szCs w:val="28"/>
        </w:rPr>
        <w:t>отрицательное отношение к некрасивым поступкам и неряшливости.</w:t>
      </w:r>
    </w:p>
    <w:p w:rsidR="00EB3F18" w:rsidRPr="00EB3F18" w:rsidRDefault="00EB3F18" w:rsidP="00EB3F18">
      <w:pPr>
        <w:pStyle w:val="ab"/>
        <w:ind w:firstLine="708"/>
        <w:rPr>
          <w:sz w:val="28"/>
          <w:szCs w:val="28"/>
        </w:rPr>
      </w:pPr>
      <w:r w:rsidRPr="00EB3F18">
        <w:rPr>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EB3F18">
        <w:rPr>
          <w:sz w:val="28"/>
          <w:szCs w:val="28"/>
        </w:rPr>
        <w:t>самооценочные</w:t>
      </w:r>
      <w:proofErr w:type="spellEnd"/>
      <w:r w:rsidRPr="00EB3F18">
        <w:rPr>
          <w:sz w:val="28"/>
          <w:szCs w:val="28"/>
        </w:rPr>
        <w:t xml:space="preserve"> суждения  детей.  К результатам, не подлежащим итоговой оценке индивидуальных достижений выпускников начальной школы, относятся:</w:t>
      </w:r>
    </w:p>
    <w:p w:rsidR="00EB3F18" w:rsidRPr="00EB3F18" w:rsidRDefault="009D6B33" w:rsidP="00EB3F18">
      <w:pPr>
        <w:pStyle w:val="ab"/>
        <w:rPr>
          <w:sz w:val="28"/>
          <w:szCs w:val="28"/>
        </w:rPr>
      </w:pPr>
      <w:r>
        <w:rPr>
          <w:sz w:val="28"/>
          <w:szCs w:val="28"/>
        </w:rPr>
        <w:t>-</w:t>
      </w:r>
      <w:r w:rsidR="00EB3F18" w:rsidRPr="00EB3F18">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B3F18" w:rsidRPr="00EB3F18" w:rsidRDefault="009D6B33" w:rsidP="00EB3F18">
      <w:pPr>
        <w:pStyle w:val="ab"/>
        <w:rPr>
          <w:sz w:val="28"/>
          <w:szCs w:val="28"/>
        </w:rPr>
      </w:pPr>
      <w:r>
        <w:rPr>
          <w:sz w:val="28"/>
          <w:szCs w:val="28"/>
        </w:rPr>
        <w:t>-</w:t>
      </w:r>
      <w:r w:rsidR="00EB3F18" w:rsidRPr="00EB3F18">
        <w:rPr>
          <w:sz w:val="28"/>
          <w:szCs w:val="28"/>
        </w:rPr>
        <w:t>характеристика социальных чувств (патриотизм, толерантность, гуманизм и др.);</w:t>
      </w:r>
    </w:p>
    <w:p w:rsidR="00EB3F18" w:rsidRPr="00EB3F18" w:rsidRDefault="009D6B33" w:rsidP="00EB3F18">
      <w:pPr>
        <w:pStyle w:val="ab"/>
        <w:rPr>
          <w:sz w:val="28"/>
          <w:szCs w:val="28"/>
        </w:rPr>
      </w:pPr>
      <w:r>
        <w:rPr>
          <w:sz w:val="28"/>
          <w:szCs w:val="28"/>
        </w:rPr>
        <w:t>-</w:t>
      </w:r>
      <w:r w:rsidR="00EB3F18" w:rsidRPr="00EB3F18">
        <w:rPr>
          <w:sz w:val="28"/>
          <w:szCs w:val="28"/>
        </w:rPr>
        <w:t>индивидуальные личностные характеристики (доброта, дружелюбие, честность и т.п.).</w:t>
      </w:r>
    </w:p>
    <w:p w:rsidR="00EB3F18" w:rsidRPr="00EB3F18" w:rsidRDefault="00EB3F18" w:rsidP="001A7C23">
      <w:pPr>
        <w:pStyle w:val="ab"/>
        <w:ind w:firstLine="708"/>
        <w:rPr>
          <w:sz w:val="28"/>
          <w:szCs w:val="28"/>
        </w:rPr>
      </w:pPr>
      <w:r w:rsidRPr="00EB3F18">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D771C" w:rsidRPr="007F4112" w:rsidRDefault="00ED771C" w:rsidP="00EB3F18">
      <w:pPr>
        <w:pStyle w:val="ab"/>
        <w:rPr>
          <w:rStyle w:val="af7"/>
          <w:b/>
          <w:i w:val="0"/>
          <w:sz w:val="28"/>
          <w:szCs w:val="28"/>
        </w:rPr>
      </w:pPr>
      <w:r w:rsidRPr="00EB3F18">
        <w:rPr>
          <w:sz w:val="28"/>
          <w:szCs w:val="28"/>
        </w:rPr>
        <w:t xml:space="preserve">    Программа реализуется в рамках урочной, внеурочной, внешкольной деятельности, социальных и культурных практик </w:t>
      </w:r>
      <w:r w:rsidR="003D578A">
        <w:rPr>
          <w:sz w:val="28"/>
          <w:szCs w:val="28"/>
        </w:rPr>
        <w:t xml:space="preserve"> </w:t>
      </w:r>
    </w:p>
    <w:p w:rsidR="00144AA7" w:rsidRPr="00144AA7" w:rsidRDefault="00144AA7" w:rsidP="00144AA7">
      <w:pPr>
        <w:pStyle w:val="ab"/>
        <w:ind w:firstLine="708"/>
        <w:rPr>
          <w:sz w:val="28"/>
          <w:szCs w:val="28"/>
        </w:rPr>
      </w:pPr>
      <w:r w:rsidRPr="00144AA7">
        <w:rPr>
          <w:sz w:val="28"/>
          <w:szCs w:val="28"/>
        </w:rPr>
        <w:t>В содержание  </w:t>
      </w:r>
      <w:r w:rsidRPr="00144AA7">
        <w:rPr>
          <w:rStyle w:val="ac"/>
          <w:b w:val="0"/>
          <w:sz w:val="28"/>
          <w:szCs w:val="28"/>
        </w:rPr>
        <w:t>УМК</w:t>
      </w:r>
      <w:r w:rsidR="003D578A">
        <w:rPr>
          <w:sz w:val="28"/>
          <w:szCs w:val="28"/>
        </w:rPr>
        <w:t xml:space="preserve"> «Школы России</w:t>
      </w:r>
      <w:r w:rsidRPr="00144AA7">
        <w:rPr>
          <w:sz w:val="28"/>
          <w:szCs w:val="28"/>
        </w:rPr>
        <w:t xml:space="preserve">» заложен огромный воспитывающий и развивающий потенциал, позволяющий учителю </w:t>
      </w:r>
      <w:r w:rsidRPr="00144AA7">
        <w:rPr>
          <w:rStyle w:val="ac"/>
          <w:b w:val="0"/>
          <w:sz w:val="28"/>
          <w:szCs w:val="28"/>
        </w:rPr>
        <w:t xml:space="preserve">эффективно реализовывать целевые установки </w:t>
      </w:r>
      <w:r w:rsidRPr="00144AA7">
        <w:rPr>
          <w:rStyle w:val="ac"/>
          <w:sz w:val="28"/>
          <w:szCs w:val="28"/>
        </w:rPr>
        <w:t xml:space="preserve">«Концепции духовно-нравственного развития и воспитания личности гражданина России». </w:t>
      </w:r>
      <w:r w:rsidRPr="00144AA7">
        <w:rPr>
          <w:rStyle w:val="ac"/>
          <w:b w:val="0"/>
          <w:sz w:val="28"/>
          <w:szCs w:val="28"/>
        </w:rPr>
        <w:t>Отбор содержания учебного материала в каждом учебном предмете осуществлён с ориентацией на формирование</w:t>
      </w:r>
      <w:r w:rsidR="003D578A">
        <w:rPr>
          <w:rStyle w:val="ac"/>
          <w:b w:val="0"/>
          <w:sz w:val="28"/>
          <w:szCs w:val="28"/>
        </w:rPr>
        <w:t xml:space="preserve"> </w:t>
      </w:r>
      <w:r w:rsidRPr="00144AA7">
        <w:rPr>
          <w:rStyle w:val="ac"/>
          <w:b w:val="0"/>
          <w:sz w:val="28"/>
          <w:szCs w:val="28"/>
        </w:rPr>
        <w:t>базовых национальных ценностей.</w:t>
      </w:r>
      <w:r w:rsidRPr="00144AA7">
        <w:rPr>
          <w:sz w:val="28"/>
          <w:szCs w:val="28"/>
        </w:rPr>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144AA7" w:rsidRPr="00144AA7" w:rsidRDefault="00144AA7" w:rsidP="00144AA7">
      <w:pPr>
        <w:pStyle w:val="ab"/>
        <w:ind w:firstLine="708"/>
        <w:rPr>
          <w:sz w:val="28"/>
          <w:szCs w:val="28"/>
        </w:rPr>
      </w:pPr>
      <w:r w:rsidRPr="00144AA7">
        <w:rPr>
          <w:sz w:val="28"/>
          <w:szCs w:val="28"/>
        </w:rPr>
        <w:t>Так, например, учебники  «</w:t>
      </w:r>
      <w:r w:rsidRPr="00144AA7">
        <w:rPr>
          <w:b/>
          <w:sz w:val="28"/>
          <w:szCs w:val="28"/>
        </w:rPr>
        <w:t>Русский язык</w:t>
      </w:r>
      <w:r w:rsidRPr="00144AA7">
        <w:rPr>
          <w:sz w:val="28"/>
          <w:szCs w:val="28"/>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144AA7" w:rsidRPr="00144AA7" w:rsidRDefault="00144AA7" w:rsidP="00144AA7">
      <w:pPr>
        <w:pStyle w:val="ab"/>
        <w:ind w:firstLine="708"/>
        <w:rPr>
          <w:sz w:val="28"/>
          <w:szCs w:val="28"/>
        </w:rPr>
      </w:pPr>
      <w:r w:rsidRPr="00144AA7">
        <w:rPr>
          <w:sz w:val="28"/>
          <w:szCs w:val="28"/>
        </w:rPr>
        <w:lastRenderedPageBreak/>
        <w:t>Учебники «</w:t>
      </w:r>
      <w:r w:rsidRPr="00144AA7">
        <w:rPr>
          <w:b/>
          <w:sz w:val="28"/>
          <w:szCs w:val="28"/>
        </w:rPr>
        <w:t>Литературное чтение</w:t>
      </w:r>
      <w:r w:rsidRPr="00144AA7">
        <w:rPr>
          <w:sz w:val="28"/>
          <w:szCs w:val="28"/>
        </w:rP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144AA7" w:rsidRPr="00144AA7" w:rsidRDefault="00144AA7" w:rsidP="00144AA7">
      <w:pPr>
        <w:pStyle w:val="ab"/>
        <w:ind w:firstLine="708"/>
        <w:rPr>
          <w:sz w:val="28"/>
          <w:szCs w:val="28"/>
        </w:rPr>
      </w:pPr>
      <w:r w:rsidRPr="00144AA7">
        <w:rPr>
          <w:sz w:val="28"/>
          <w:szCs w:val="28"/>
        </w:rPr>
        <w:t>Содержание курса «</w:t>
      </w:r>
      <w:r w:rsidRPr="00144AA7">
        <w:rPr>
          <w:b/>
          <w:sz w:val="28"/>
          <w:szCs w:val="28"/>
        </w:rPr>
        <w:t>Математика</w:t>
      </w:r>
      <w:r w:rsidRPr="00144AA7">
        <w:rPr>
          <w:sz w:val="28"/>
          <w:szCs w:val="28"/>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144AA7" w:rsidRPr="00144AA7" w:rsidRDefault="00144AA7" w:rsidP="00144AA7">
      <w:pPr>
        <w:pStyle w:val="ab"/>
        <w:ind w:firstLine="708"/>
        <w:rPr>
          <w:sz w:val="28"/>
          <w:szCs w:val="28"/>
        </w:rPr>
      </w:pPr>
      <w:r w:rsidRPr="00144AA7">
        <w:rPr>
          <w:sz w:val="28"/>
          <w:szCs w:val="28"/>
        </w:rPr>
        <w:t>Учебники курса «</w:t>
      </w:r>
      <w:r w:rsidRPr="00144AA7">
        <w:rPr>
          <w:b/>
          <w:sz w:val="28"/>
          <w:szCs w:val="28"/>
        </w:rPr>
        <w:t>Окружающий мир</w:t>
      </w:r>
      <w:r w:rsidRPr="00144AA7">
        <w:rPr>
          <w:sz w:val="28"/>
          <w:szCs w:val="28"/>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w:t>
      </w:r>
      <w:r>
        <w:rPr>
          <w:sz w:val="28"/>
          <w:szCs w:val="28"/>
        </w:rPr>
        <w:t>об</w:t>
      </w:r>
      <w:r w:rsidRPr="00144AA7">
        <w:rPr>
          <w:sz w:val="28"/>
          <w:szCs w:val="28"/>
        </w:rPr>
        <w:t>уча</w:t>
      </w:r>
      <w:r>
        <w:rPr>
          <w:sz w:val="28"/>
          <w:szCs w:val="28"/>
        </w:rPr>
        <w:t>ю</w:t>
      </w:r>
      <w:r w:rsidRPr="00144AA7">
        <w:rPr>
          <w:sz w:val="28"/>
          <w:szCs w:val="28"/>
        </w:rPr>
        <w:t>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144AA7" w:rsidRPr="00144AA7" w:rsidRDefault="00144AA7" w:rsidP="00144AA7">
      <w:pPr>
        <w:pStyle w:val="ab"/>
        <w:ind w:firstLine="708"/>
        <w:rPr>
          <w:sz w:val="28"/>
          <w:szCs w:val="28"/>
        </w:rPr>
      </w:pPr>
      <w:r w:rsidRPr="00144AA7">
        <w:rPr>
          <w:sz w:val="28"/>
          <w:szCs w:val="28"/>
        </w:rPr>
        <w:t xml:space="preserve">Учебники </w:t>
      </w:r>
      <w:r w:rsidRPr="00144AA7">
        <w:rPr>
          <w:b/>
          <w:sz w:val="28"/>
          <w:szCs w:val="28"/>
        </w:rPr>
        <w:t>музыки и изобразительного искусства</w:t>
      </w:r>
      <w:r w:rsidRPr="00144AA7">
        <w:rPr>
          <w:sz w:val="28"/>
          <w:szCs w:val="28"/>
        </w:rPr>
        <w:t xml:space="preserve"> помогают решать задачи патриотического, эстетического воспитания </w:t>
      </w:r>
      <w:proofErr w:type="gramStart"/>
      <w:r>
        <w:rPr>
          <w:sz w:val="28"/>
          <w:szCs w:val="28"/>
        </w:rPr>
        <w:t>об</w:t>
      </w:r>
      <w:r w:rsidRPr="00144AA7">
        <w:rPr>
          <w:sz w:val="28"/>
          <w:szCs w:val="28"/>
        </w:rPr>
        <w:t>уча</w:t>
      </w:r>
      <w:r>
        <w:rPr>
          <w:sz w:val="28"/>
          <w:szCs w:val="28"/>
        </w:rPr>
        <w:t>ю</w:t>
      </w:r>
      <w:r w:rsidRPr="00144AA7">
        <w:rPr>
          <w:sz w:val="28"/>
          <w:szCs w:val="28"/>
        </w:rPr>
        <w:t>щихся</w:t>
      </w:r>
      <w:proofErr w:type="gramEnd"/>
      <w:r w:rsidRPr="00144AA7">
        <w:rPr>
          <w:sz w:val="28"/>
          <w:szCs w:val="28"/>
        </w:rPr>
        <w:t xml:space="preserve">, творческого отношения к жизни. Обучение строится на основе лучших культурно-исторических и национально-культурных традиций народов России.  </w:t>
      </w:r>
    </w:p>
    <w:p w:rsidR="00144AA7" w:rsidRPr="00144AA7" w:rsidRDefault="00144AA7" w:rsidP="00144AA7">
      <w:pPr>
        <w:pStyle w:val="ab"/>
        <w:ind w:firstLine="708"/>
        <w:rPr>
          <w:b/>
          <w:sz w:val="28"/>
          <w:szCs w:val="28"/>
        </w:rPr>
      </w:pPr>
      <w:r w:rsidRPr="00144AA7">
        <w:rPr>
          <w:sz w:val="28"/>
          <w:szCs w:val="28"/>
        </w:rPr>
        <w:t>Учебники «</w:t>
      </w:r>
      <w:r w:rsidRPr="00144AA7">
        <w:rPr>
          <w:b/>
          <w:sz w:val="28"/>
          <w:szCs w:val="28"/>
        </w:rPr>
        <w:t>Английский язык</w:t>
      </w:r>
      <w:r w:rsidRPr="00144AA7">
        <w:rPr>
          <w:sz w:val="28"/>
          <w:szCs w:val="28"/>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144AA7" w:rsidRPr="00144AA7" w:rsidRDefault="00144AA7" w:rsidP="00144AA7">
      <w:pPr>
        <w:pStyle w:val="ab"/>
        <w:ind w:firstLine="708"/>
        <w:rPr>
          <w:sz w:val="28"/>
          <w:szCs w:val="28"/>
        </w:rPr>
      </w:pPr>
      <w:r w:rsidRPr="00144AA7">
        <w:rPr>
          <w:sz w:val="28"/>
          <w:szCs w:val="28"/>
        </w:rPr>
        <w:t>Особое место в учебно-методи</w:t>
      </w:r>
      <w:r w:rsidR="00DE06C6">
        <w:rPr>
          <w:sz w:val="28"/>
          <w:szCs w:val="28"/>
        </w:rPr>
        <w:t xml:space="preserve">ческом комплекте </w:t>
      </w:r>
      <w:r w:rsidRPr="00144AA7">
        <w:rPr>
          <w:sz w:val="28"/>
          <w:szCs w:val="28"/>
        </w:rPr>
        <w:t xml:space="preserve"> занимает курс «</w:t>
      </w:r>
      <w:r w:rsidRPr="00144AA7">
        <w:rPr>
          <w:b/>
          <w:sz w:val="28"/>
          <w:szCs w:val="28"/>
        </w:rPr>
        <w:t>Основы</w:t>
      </w:r>
      <w:r w:rsidR="00DE06C6">
        <w:rPr>
          <w:b/>
          <w:sz w:val="28"/>
          <w:szCs w:val="28"/>
        </w:rPr>
        <w:t xml:space="preserve"> религиозной культуры и светской этики</w:t>
      </w:r>
      <w:r w:rsidRPr="00144AA7">
        <w:rPr>
          <w:sz w:val="28"/>
          <w:szCs w:val="28"/>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w:t>
      </w:r>
      <w:r>
        <w:rPr>
          <w:sz w:val="28"/>
          <w:szCs w:val="28"/>
        </w:rPr>
        <w:t>об</w:t>
      </w:r>
      <w:r w:rsidRPr="00144AA7">
        <w:rPr>
          <w:sz w:val="28"/>
          <w:szCs w:val="28"/>
        </w:rPr>
        <w:t>уча</w:t>
      </w:r>
      <w:r>
        <w:rPr>
          <w:sz w:val="28"/>
          <w:szCs w:val="28"/>
        </w:rPr>
        <w:t>ю</w:t>
      </w:r>
      <w:r w:rsidRPr="00144AA7">
        <w:rPr>
          <w:sz w:val="28"/>
          <w:szCs w:val="28"/>
        </w:rPr>
        <w:t xml:space="preserve">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w:t>
      </w:r>
      <w:r w:rsidRPr="00144AA7">
        <w:rPr>
          <w:sz w:val="28"/>
          <w:szCs w:val="28"/>
        </w:rPr>
        <w:lastRenderedPageBreak/>
        <w:t xml:space="preserve">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144AA7" w:rsidRPr="00144AA7" w:rsidRDefault="00144AA7" w:rsidP="00144AA7">
      <w:pPr>
        <w:pStyle w:val="ab"/>
        <w:ind w:firstLine="708"/>
        <w:rPr>
          <w:sz w:val="28"/>
          <w:szCs w:val="28"/>
        </w:rPr>
      </w:pPr>
      <w:proofErr w:type="gramStart"/>
      <w:r w:rsidRPr="00144AA7">
        <w:rPr>
          <w:b/>
          <w:sz w:val="28"/>
          <w:szCs w:val="28"/>
        </w:rPr>
        <w:t>Вопросы и задания</w:t>
      </w:r>
      <w:r w:rsidRPr="00144AA7">
        <w:rPr>
          <w:sz w:val="28"/>
          <w:szCs w:val="28"/>
        </w:rPr>
        <w:t xml:space="preserve">, содержащиеся </w:t>
      </w:r>
      <w:r w:rsidR="00DE06C6">
        <w:rPr>
          <w:sz w:val="28"/>
          <w:szCs w:val="28"/>
        </w:rPr>
        <w:t>в учебниках</w:t>
      </w:r>
      <w:r w:rsidRPr="00144AA7">
        <w:rPr>
          <w:sz w:val="28"/>
          <w:szCs w:val="28"/>
        </w:rPr>
        <w:t xml:space="preserve">, помогают </w:t>
      </w:r>
      <w:r>
        <w:rPr>
          <w:sz w:val="28"/>
          <w:szCs w:val="28"/>
        </w:rPr>
        <w:t>об</w:t>
      </w:r>
      <w:r w:rsidRPr="00144AA7">
        <w:rPr>
          <w:sz w:val="28"/>
          <w:szCs w:val="28"/>
        </w:rPr>
        <w:t>уча</w:t>
      </w:r>
      <w:r>
        <w:rPr>
          <w:sz w:val="28"/>
          <w:szCs w:val="28"/>
        </w:rPr>
        <w:t>ю</w:t>
      </w:r>
      <w:r w:rsidRPr="00144AA7">
        <w:rPr>
          <w:sz w:val="28"/>
          <w:szCs w:val="28"/>
        </w:rPr>
        <w:t>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144AA7">
        <w:rPr>
          <w:sz w:val="28"/>
          <w:szCs w:val="28"/>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144AA7" w:rsidRPr="00144AA7" w:rsidRDefault="00144AA7" w:rsidP="00144AA7">
      <w:pPr>
        <w:pStyle w:val="ab"/>
        <w:ind w:firstLine="708"/>
        <w:rPr>
          <w:sz w:val="28"/>
          <w:szCs w:val="28"/>
        </w:rPr>
      </w:pPr>
      <w:r w:rsidRPr="00144AA7">
        <w:rPr>
          <w:sz w:val="28"/>
          <w:szCs w:val="28"/>
        </w:rPr>
        <w:t xml:space="preserve">В комплекте учебников «Планета знаний» большое внимание уделяется </w:t>
      </w:r>
      <w:r w:rsidRPr="00144AA7">
        <w:rPr>
          <w:b/>
          <w:sz w:val="28"/>
          <w:szCs w:val="28"/>
        </w:rPr>
        <w:t>проектной деятельности</w:t>
      </w:r>
      <w:r w:rsidR="00DE06C6">
        <w:rPr>
          <w:b/>
          <w:sz w:val="28"/>
          <w:szCs w:val="28"/>
        </w:rPr>
        <w:t xml:space="preserve"> </w:t>
      </w:r>
      <w:r>
        <w:rPr>
          <w:sz w:val="28"/>
          <w:szCs w:val="28"/>
        </w:rPr>
        <w:t>об</w:t>
      </w:r>
      <w:r w:rsidRPr="00144AA7">
        <w:rPr>
          <w:sz w:val="28"/>
          <w:szCs w:val="28"/>
        </w:rPr>
        <w:t>уча</w:t>
      </w:r>
      <w:r>
        <w:rPr>
          <w:sz w:val="28"/>
          <w:szCs w:val="28"/>
        </w:rPr>
        <w:t>ю</w:t>
      </w:r>
      <w:r w:rsidRPr="00144AA7">
        <w:rPr>
          <w:sz w:val="28"/>
          <w:szCs w:val="28"/>
        </w:rPr>
        <w:t xml:space="preserve">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w:t>
      </w:r>
      <w:r>
        <w:rPr>
          <w:sz w:val="28"/>
          <w:szCs w:val="28"/>
        </w:rPr>
        <w:t xml:space="preserve"> об</w:t>
      </w:r>
      <w:r w:rsidRPr="00144AA7">
        <w:rPr>
          <w:sz w:val="28"/>
          <w:szCs w:val="28"/>
        </w:rPr>
        <w:t>уча</w:t>
      </w:r>
      <w:r>
        <w:rPr>
          <w:sz w:val="28"/>
          <w:szCs w:val="28"/>
        </w:rPr>
        <w:t>ю</w:t>
      </w:r>
      <w:r w:rsidRPr="00144AA7">
        <w:rPr>
          <w:sz w:val="28"/>
          <w:szCs w:val="28"/>
        </w:rPr>
        <w:t xml:space="preserve">щихся и, что особенно важно, для осуществления ими морально-нравственного выбора не на словах, а на деле. </w:t>
      </w:r>
    </w:p>
    <w:p w:rsidR="00144AA7" w:rsidRPr="00144AA7" w:rsidRDefault="00144AA7" w:rsidP="00144AA7">
      <w:pPr>
        <w:pStyle w:val="ab"/>
        <w:ind w:firstLine="708"/>
        <w:rPr>
          <w:sz w:val="28"/>
          <w:szCs w:val="28"/>
        </w:rPr>
      </w:pPr>
      <w:r w:rsidRPr="00144AA7">
        <w:rPr>
          <w:sz w:val="28"/>
          <w:szCs w:val="28"/>
        </w:rPr>
        <w:t xml:space="preserve">Проектная деятельность влияет на формирование </w:t>
      </w:r>
      <w:r w:rsidRPr="00144AA7">
        <w:rPr>
          <w:i/>
          <w:iCs/>
          <w:sz w:val="28"/>
          <w:szCs w:val="28"/>
        </w:rPr>
        <w:t>личностных</w:t>
      </w:r>
      <w:r w:rsidRPr="00144AA7">
        <w:rPr>
          <w:sz w:val="28"/>
          <w:szCs w:val="28"/>
        </w:rPr>
        <w:t xml:space="preserve"> качеств </w:t>
      </w:r>
      <w:r>
        <w:rPr>
          <w:sz w:val="28"/>
          <w:szCs w:val="28"/>
        </w:rPr>
        <w:t>об</w:t>
      </w:r>
      <w:r w:rsidRPr="00144AA7">
        <w:rPr>
          <w:sz w:val="28"/>
          <w:szCs w:val="28"/>
        </w:rPr>
        <w:t>уча</w:t>
      </w:r>
      <w:r>
        <w:rPr>
          <w:sz w:val="28"/>
          <w:szCs w:val="28"/>
        </w:rPr>
        <w:t>ю</w:t>
      </w:r>
      <w:r w:rsidRPr="00144AA7">
        <w:rPr>
          <w:sz w:val="28"/>
          <w:szCs w:val="28"/>
        </w:rPr>
        <w:t xml:space="preserve">щихся, так как требует проявления личностных ценностных смыслов, показывает реальное отношение к делу, людям,  к результатам труда и др. </w:t>
      </w:r>
    </w:p>
    <w:p w:rsidR="00144AA7" w:rsidRPr="00144AA7" w:rsidRDefault="00144AA7" w:rsidP="00144AA7">
      <w:pPr>
        <w:pStyle w:val="ab"/>
        <w:ind w:firstLine="708"/>
        <w:rPr>
          <w:sz w:val="28"/>
          <w:szCs w:val="28"/>
        </w:rPr>
      </w:pPr>
      <w:r w:rsidRPr="00144AA7">
        <w:rPr>
          <w:sz w:val="28"/>
          <w:szCs w:val="28"/>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144AA7" w:rsidRPr="007F4112" w:rsidRDefault="00144AA7" w:rsidP="007F4112">
      <w:pPr>
        <w:pStyle w:val="ab"/>
        <w:rPr>
          <w:rStyle w:val="af7"/>
          <w:b/>
          <w:i w:val="0"/>
          <w:sz w:val="28"/>
          <w:szCs w:val="28"/>
        </w:rPr>
      </w:pPr>
    </w:p>
    <w:p w:rsidR="00ED771C" w:rsidRPr="007F4112" w:rsidRDefault="00ED771C" w:rsidP="007F4112">
      <w:pPr>
        <w:pStyle w:val="ab"/>
        <w:rPr>
          <w:rStyle w:val="af7"/>
          <w:b/>
          <w:i w:val="0"/>
          <w:color w:val="auto"/>
          <w:sz w:val="28"/>
          <w:szCs w:val="28"/>
        </w:rPr>
      </w:pPr>
      <w:r w:rsidRPr="007F4112">
        <w:rPr>
          <w:rStyle w:val="af7"/>
          <w:b/>
          <w:i w:val="0"/>
          <w:color w:val="auto"/>
          <w:sz w:val="28"/>
          <w:szCs w:val="28"/>
        </w:rPr>
        <w:t xml:space="preserve">Традиционные мероприятия в рамках программы духовно-нравственного развития, воспитания </w:t>
      </w:r>
      <w:r w:rsidR="007C779B">
        <w:rPr>
          <w:rStyle w:val="af7"/>
          <w:b/>
          <w:i w:val="0"/>
          <w:color w:val="auto"/>
          <w:sz w:val="28"/>
          <w:szCs w:val="28"/>
        </w:rPr>
        <w:t>об</w:t>
      </w:r>
      <w:r w:rsidRPr="007F4112">
        <w:rPr>
          <w:rStyle w:val="af7"/>
          <w:b/>
          <w:i w:val="0"/>
          <w:color w:val="auto"/>
          <w:sz w:val="28"/>
          <w:szCs w:val="28"/>
        </w:rPr>
        <w:t>уча</w:t>
      </w:r>
      <w:r w:rsidR="007C779B">
        <w:rPr>
          <w:rStyle w:val="af7"/>
          <w:b/>
          <w:i w:val="0"/>
          <w:color w:val="auto"/>
          <w:sz w:val="28"/>
          <w:szCs w:val="28"/>
        </w:rPr>
        <w:t>ю</w:t>
      </w:r>
      <w:r w:rsidRPr="007F4112">
        <w:rPr>
          <w:rStyle w:val="af7"/>
          <w:b/>
          <w:i w:val="0"/>
          <w:color w:val="auto"/>
          <w:sz w:val="28"/>
          <w:szCs w:val="28"/>
        </w:rPr>
        <w:t>щихся уровня начального общего образования</w:t>
      </w:r>
    </w:p>
    <w:p w:rsidR="00ED771C" w:rsidRPr="007F4112" w:rsidRDefault="00ED771C" w:rsidP="007F4112">
      <w:pPr>
        <w:pStyle w:val="ab"/>
        <w:rPr>
          <w:i/>
          <w:sz w:val="28"/>
          <w:szCs w:val="28"/>
        </w:rPr>
      </w:pPr>
    </w:p>
    <w:tbl>
      <w:tblPr>
        <w:tblW w:w="14930" w:type="dxa"/>
        <w:tblInd w:w="-80" w:type="dxa"/>
        <w:tblLayout w:type="fixed"/>
        <w:tblLook w:val="0000" w:firstRow="0" w:lastRow="0" w:firstColumn="0" w:lastColumn="0" w:noHBand="0" w:noVBand="0"/>
      </w:tblPr>
      <w:tblGrid>
        <w:gridCol w:w="648"/>
        <w:gridCol w:w="7337"/>
        <w:gridCol w:w="2976"/>
        <w:gridCol w:w="3969"/>
      </w:tblGrid>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 </w:t>
            </w:r>
          </w:p>
          <w:p w:rsidR="00ED771C" w:rsidRPr="007F4112" w:rsidRDefault="00ED771C" w:rsidP="007F4112">
            <w:pPr>
              <w:pStyle w:val="ab"/>
              <w:rPr>
                <w:sz w:val="28"/>
                <w:szCs w:val="28"/>
              </w:rPr>
            </w:pPr>
            <w:proofErr w:type="gramStart"/>
            <w:r w:rsidRPr="007F4112">
              <w:rPr>
                <w:sz w:val="28"/>
                <w:szCs w:val="28"/>
              </w:rPr>
              <w:t>п</w:t>
            </w:r>
            <w:proofErr w:type="gramEnd"/>
            <w:r w:rsidRPr="007F4112">
              <w:rPr>
                <w:sz w:val="28"/>
                <w:szCs w:val="28"/>
              </w:rPr>
              <w:t>/п</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     Наименование мероприятия</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 Время</w:t>
            </w:r>
          </w:p>
          <w:p w:rsidR="00ED771C" w:rsidRPr="007F4112" w:rsidRDefault="00ED771C" w:rsidP="007F4112">
            <w:pPr>
              <w:pStyle w:val="ab"/>
              <w:rPr>
                <w:sz w:val="28"/>
                <w:szCs w:val="28"/>
              </w:rPr>
            </w:pPr>
            <w:r w:rsidRPr="007F4112">
              <w:rPr>
                <w:sz w:val="28"/>
                <w:szCs w:val="28"/>
              </w:rPr>
              <w:t xml:space="preserve"> проведения </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 xml:space="preserve">Ответственные  </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w:t>
            </w:r>
          </w:p>
          <w:p w:rsidR="00ED771C" w:rsidRPr="007F4112" w:rsidRDefault="00ED771C" w:rsidP="007F4112">
            <w:pPr>
              <w:pStyle w:val="ab"/>
              <w:rPr>
                <w:sz w:val="28"/>
                <w:szCs w:val="28"/>
              </w:rPr>
            </w:pP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День знаний (торжественная линейка, урок знани</w:t>
            </w:r>
            <w:r w:rsidR="00DE06C6">
              <w:rPr>
                <w:sz w:val="28"/>
                <w:szCs w:val="28"/>
              </w:rPr>
              <w:t>й</w:t>
            </w:r>
            <w:r w:rsidRPr="007F4112">
              <w:rPr>
                <w:sz w:val="28"/>
                <w:szCs w:val="28"/>
              </w:rPr>
              <w:t>)</w:t>
            </w:r>
          </w:p>
        </w:tc>
        <w:tc>
          <w:tcPr>
            <w:tcW w:w="2976" w:type="dxa"/>
            <w:tcBorders>
              <w:top w:val="single" w:sz="4" w:space="0" w:color="000000"/>
              <w:left w:val="single" w:sz="4" w:space="0" w:color="000000"/>
              <w:bottom w:val="single" w:sz="4" w:space="0" w:color="000000"/>
            </w:tcBorders>
          </w:tcPr>
          <w:p w:rsidR="00ED771C" w:rsidRPr="007F4112" w:rsidRDefault="00444A75" w:rsidP="007F4112">
            <w:pPr>
              <w:pStyle w:val="ab"/>
              <w:rPr>
                <w:sz w:val="28"/>
                <w:szCs w:val="28"/>
              </w:rPr>
            </w:pPr>
            <w:r w:rsidRPr="007F4112">
              <w:rPr>
                <w:sz w:val="28"/>
                <w:szCs w:val="28"/>
              </w:rPr>
              <w:t>0</w:t>
            </w:r>
            <w:r w:rsidR="00ED771C" w:rsidRPr="007F4112">
              <w:rPr>
                <w:sz w:val="28"/>
                <w:szCs w:val="28"/>
              </w:rPr>
              <w:t>1.09</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2.</w:t>
            </w:r>
          </w:p>
        </w:tc>
        <w:tc>
          <w:tcPr>
            <w:tcW w:w="7337" w:type="dxa"/>
            <w:tcBorders>
              <w:top w:val="single" w:sz="4" w:space="0" w:color="000000"/>
              <w:left w:val="single" w:sz="4" w:space="0" w:color="000000"/>
              <w:bottom w:val="single" w:sz="4" w:space="0" w:color="000000"/>
            </w:tcBorders>
          </w:tcPr>
          <w:p w:rsidR="00ED771C" w:rsidRPr="007F4112" w:rsidRDefault="00ED771C" w:rsidP="00DE06C6">
            <w:pPr>
              <w:pStyle w:val="ab"/>
              <w:rPr>
                <w:sz w:val="28"/>
                <w:szCs w:val="28"/>
              </w:rPr>
            </w:pPr>
            <w:r w:rsidRPr="007F4112">
              <w:rPr>
                <w:sz w:val="28"/>
                <w:szCs w:val="28"/>
              </w:rPr>
              <w:t xml:space="preserve">Празднование Дня города (участие в </w:t>
            </w:r>
            <w:r w:rsidR="00DE06C6">
              <w:rPr>
                <w:sz w:val="28"/>
                <w:szCs w:val="28"/>
              </w:rPr>
              <w:t xml:space="preserve">  спортивных</w:t>
            </w:r>
            <w:r w:rsidRPr="007F4112">
              <w:rPr>
                <w:sz w:val="28"/>
                <w:szCs w:val="28"/>
              </w:rPr>
              <w:t xml:space="preserve"> </w:t>
            </w:r>
            <w:r w:rsidR="00DE06C6">
              <w:rPr>
                <w:sz w:val="28"/>
                <w:szCs w:val="28"/>
              </w:rPr>
              <w:lastRenderedPageBreak/>
              <w:t>соревнованиях</w:t>
            </w:r>
            <w:r w:rsidRPr="007F4112">
              <w:rPr>
                <w:sz w:val="28"/>
                <w:szCs w:val="28"/>
              </w:rPr>
              <w:t>, посещение  музея, Ботанического сада) и Дня независимости</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lastRenderedPageBreak/>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 xml:space="preserve">Начальник оздоровительного </w:t>
            </w:r>
            <w:r w:rsidRPr="007F4112">
              <w:rPr>
                <w:sz w:val="28"/>
                <w:szCs w:val="28"/>
              </w:rPr>
              <w:lastRenderedPageBreak/>
              <w:t>лагеря</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lastRenderedPageBreak/>
              <w:t>3.</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День защиты детей от ЧС (ознакомление с правилами поведения при  пожаре, с планом эвакуации, учебная тревога, работа кружка ЮИД)</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p w:rsidR="00ED771C" w:rsidRPr="007F4112" w:rsidRDefault="00ED771C" w:rsidP="007F4112">
            <w:pPr>
              <w:pStyle w:val="ab"/>
              <w:rPr>
                <w:sz w:val="28"/>
                <w:szCs w:val="28"/>
              </w:rPr>
            </w:pPr>
            <w:r w:rsidRPr="007F4112">
              <w:rPr>
                <w:sz w:val="28"/>
                <w:szCs w:val="28"/>
              </w:rPr>
              <w:t>по графику</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Зам. директора по безопасности</w:t>
            </w:r>
          </w:p>
          <w:p w:rsidR="00ED771C" w:rsidRPr="007F4112" w:rsidRDefault="00ED771C" w:rsidP="007F4112">
            <w:pPr>
              <w:pStyle w:val="ab"/>
              <w:rPr>
                <w:sz w:val="28"/>
                <w:szCs w:val="28"/>
              </w:rPr>
            </w:pPr>
            <w:r w:rsidRPr="007F4112">
              <w:rPr>
                <w:sz w:val="28"/>
                <w:szCs w:val="28"/>
              </w:rPr>
              <w:t>Руководитель отряда ЮИД</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4.</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Месячник безопасности дорожного движения «Внимание –  дети!</w:t>
            </w:r>
            <w:proofErr w:type="gramStart"/>
            <w:r w:rsidRPr="007F4112">
              <w:rPr>
                <w:sz w:val="28"/>
                <w:szCs w:val="28"/>
              </w:rPr>
              <w:t>»(</w:t>
            </w:r>
            <w:proofErr w:type="gramEnd"/>
            <w:r w:rsidRPr="007F4112">
              <w:rPr>
                <w:sz w:val="28"/>
                <w:szCs w:val="28"/>
              </w:rPr>
              <w:t>встречи с работниками ГАИ, изучение правил безопасного поведения на дороге, работа кружка «Безопасное колесо»)</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сентябрь</w:t>
            </w:r>
          </w:p>
          <w:p w:rsidR="00ED771C" w:rsidRPr="007F4112" w:rsidRDefault="00ED771C" w:rsidP="007F4112">
            <w:pPr>
              <w:pStyle w:val="ab"/>
              <w:rPr>
                <w:sz w:val="28"/>
                <w:szCs w:val="28"/>
              </w:rPr>
            </w:pP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w:t>
            </w:r>
          </w:p>
          <w:p w:rsidR="00ED771C" w:rsidRPr="007F4112" w:rsidRDefault="00ED771C" w:rsidP="007F4112">
            <w:pPr>
              <w:pStyle w:val="ab"/>
              <w:rPr>
                <w:sz w:val="28"/>
                <w:szCs w:val="28"/>
              </w:rPr>
            </w:pPr>
            <w:r w:rsidRPr="007F4112">
              <w:rPr>
                <w:sz w:val="28"/>
                <w:szCs w:val="28"/>
              </w:rPr>
              <w:t>руководитель кружка</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5.</w:t>
            </w:r>
          </w:p>
        </w:tc>
        <w:tc>
          <w:tcPr>
            <w:tcW w:w="7337" w:type="dxa"/>
            <w:tcBorders>
              <w:top w:val="single" w:sz="4" w:space="0" w:color="000000"/>
              <w:left w:val="single" w:sz="4" w:space="0" w:color="000000"/>
              <w:bottom w:val="single" w:sz="4" w:space="0" w:color="000000"/>
            </w:tcBorders>
          </w:tcPr>
          <w:p w:rsidR="00ED771C" w:rsidRPr="007F4112" w:rsidRDefault="00974F46" w:rsidP="007F4112">
            <w:pPr>
              <w:pStyle w:val="ab"/>
              <w:rPr>
                <w:sz w:val="28"/>
                <w:szCs w:val="28"/>
              </w:rPr>
            </w:pPr>
            <w:r>
              <w:rPr>
                <w:sz w:val="28"/>
                <w:szCs w:val="28"/>
              </w:rPr>
              <w:t xml:space="preserve"> Месячник пожилого человека «День бабушки»</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p w:rsidR="00ED771C" w:rsidRPr="007F4112" w:rsidRDefault="00ED771C" w:rsidP="007F4112">
            <w:pPr>
              <w:pStyle w:val="ab"/>
              <w:rPr>
                <w:sz w:val="28"/>
                <w:szCs w:val="28"/>
              </w:rPr>
            </w:pPr>
            <w:r w:rsidRPr="007F4112">
              <w:rPr>
                <w:sz w:val="28"/>
                <w:szCs w:val="28"/>
              </w:rPr>
              <w:t>октябрь</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Классные руководители</w:t>
            </w:r>
          </w:p>
          <w:p w:rsidR="00ED771C" w:rsidRPr="007F4112" w:rsidRDefault="00ED771C" w:rsidP="007F4112">
            <w:pPr>
              <w:pStyle w:val="ab"/>
              <w:rPr>
                <w:sz w:val="28"/>
                <w:szCs w:val="28"/>
              </w:rPr>
            </w:pPr>
            <w:r w:rsidRPr="007F4112">
              <w:rPr>
                <w:sz w:val="28"/>
                <w:szCs w:val="28"/>
              </w:rPr>
              <w:t>Воспитатели ГПД</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6.</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Общешкольный День здоровья.</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1 раз </w:t>
            </w:r>
            <w:proofErr w:type="gramStart"/>
            <w:r w:rsidRPr="007F4112">
              <w:rPr>
                <w:sz w:val="28"/>
                <w:szCs w:val="28"/>
              </w:rPr>
              <w:t>в</w:t>
            </w:r>
            <w:proofErr w:type="gramEnd"/>
            <w:r w:rsidRPr="007F4112">
              <w:rPr>
                <w:sz w:val="28"/>
                <w:szCs w:val="28"/>
              </w:rPr>
              <w:t xml:space="preserve">                  </w:t>
            </w:r>
          </w:p>
          <w:p w:rsidR="00ED771C" w:rsidRPr="007F4112" w:rsidRDefault="001A2ACA" w:rsidP="007F4112">
            <w:pPr>
              <w:pStyle w:val="ab"/>
              <w:rPr>
                <w:sz w:val="28"/>
                <w:szCs w:val="28"/>
              </w:rPr>
            </w:pPr>
            <w:r>
              <w:rPr>
                <w:sz w:val="28"/>
                <w:szCs w:val="28"/>
              </w:rPr>
              <w:t>м</w:t>
            </w:r>
            <w:r w:rsidR="00ED771C" w:rsidRPr="007F4112">
              <w:rPr>
                <w:sz w:val="28"/>
                <w:szCs w:val="28"/>
              </w:rPr>
              <w:t>есяц</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 учителя физической культуры</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7.</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Семейный клуб выходного дня</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p w:rsidR="00ED771C" w:rsidRPr="007F4112" w:rsidRDefault="00ED771C" w:rsidP="007F4112">
            <w:pPr>
              <w:pStyle w:val="ab"/>
              <w:rPr>
                <w:sz w:val="28"/>
                <w:szCs w:val="28"/>
              </w:rPr>
            </w:pPr>
            <w:r w:rsidRPr="007F4112">
              <w:rPr>
                <w:sz w:val="28"/>
                <w:szCs w:val="28"/>
              </w:rPr>
              <w:t>1 раз в четверть</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Творческая группа по работе с родителями</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8.</w:t>
            </w:r>
          </w:p>
        </w:tc>
        <w:tc>
          <w:tcPr>
            <w:tcW w:w="7337" w:type="dxa"/>
            <w:tcBorders>
              <w:top w:val="single" w:sz="4" w:space="0" w:color="000000"/>
              <w:left w:val="single" w:sz="4" w:space="0" w:color="000000"/>
              <w:bottom w:val="single" w:sz="4" w:space="0" w:color="000000"/>
            </w:tcBorders>
          </w:tcPr>
          <w:p w:rsidR="00ED771C" w:rsidRPr="007F4112" w:rsidRDefault="00ED771C" w:rsidP="008A5118">
            <w:pPr>
              <w:pStyle w:val="ab"/>
              <w:jc w:val="left"/>
              <w:rPr>
                <w:sz w:val="28"/>
                <w:szCs w:val="28"/>
              </w:rPr>
            </w:pPr>
            <w:r w:rsidRPr="007F4112">
              <w:rPr>
                <w:sz w:val="28"/>
                <w:szCs w:val="28"/>
              </w:rPr>
              <w:t>Праздник</w:t>
            </w:r>
            <w:r w:rsidR="00974F46">
              <w:rPr>
                <w:sz w:val="28"/>
                <w:szCs w:val="28"/>
              </w:rPr>
              <w:t xml:space="preserve"> </w:t>
            </w:r>
            <w:r w:rsidRPr="007F4112">
              <w:rPr>
                <w:sz w:val="28"/>
                <w:szCs w:val="28"/>
              </w:rPr>
              <w:t xml:space="preserve">День матери </w:t>
            </w:r>
            <w:r w:rsidRPr="007F4112">
              <w:rPr>
                <w:sz w:val="28"/>
                <w:szCs w:val="28"/>
              </w:rPr>
              <w:br/>
              <w:t xml:space="preserve"> (тематические классные часы, выставка «Творенье материнских рук»,  праздничный концерт  «Любимой  мамочке»)</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 конец ноября</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 xml:space="preserve">Старшая вожатая, </w:t>
            </w:r>
          </w:p>
          <w:p w:rsidR="00ED771C" w:rsidRPr="007F4112" w:rsidRDefault="00ED771C" w:rsidP="007F4112">
            <w:pPr>
              <w:pStyle w:val="ab"/>
              <w:rPr>
                <w:sz w:val="28"/>
                <w:szCs w:val="28"/>
              </w:rPr>
            </w:pPr>
            <w:r w:rsidRPr="007F4112">
              <w:rPr>
                <w:sz w:val="28"/>
                <w:szCs w:val="28"/>
              </w:rPr>
              <w:t>Классные руководители,</w:t>
            </w:r>
          </w:p>
          <w:p w:rsidR="00ED771C" w:rsidRPr="007F4112" w:rsidRDefault="00ED771C" w:rsidP="007F4112">
            <w:pPr>
              <w:pStyle w:val="ab"/>
              <w:rPr>
                <w:sz w:val="28"/>
                <w:szCs w:val="28"/>
              </w:rPr>
            </w:pPr>
            <w:r w:rsidRPr="007F4112">
              <w:rPr>
                <w:sz w:val="28"/>
                <w:szCs w:val="28"/>
              </w:rPr>
              <w:t>воспитатели</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9.</w:t>
            </w:r>
          </w:p>
        </w:tc>
        <w:tc>
          <w:tcPr>
            <w:tcW w:w="7337" w:type="dxa"/>
            <w:tcBorders>
              <w:top w:val="single" w:sz="4" w:space="0" w:color="000000"/>
              <w:left w:val="single" w:sz="4" w:space="0" w:color="000000"/>
              <w:bottom w:val="single" w:sz="4" w:space="0" w:color="000000"/>
            </w:tcBorders>
          </w:tcPr>
          <w:p w:rsidR="00ED771C" w:rsidRPr="007F4112" w:rsidRDefault="00ED771C" w:rsidP="00974F46">
            <w:pPr>
              <w:pStyle w:val="ab"/>
              <w:rPr>
                <w:sz w:val="28"/>
                <w:szCs w:val="28"/>
              </w:rPr>
            </w:pPr>
            <w:r w:rsidRPr="007F4112">
              <w:rPr>
                <w:sz w:val="28"/>
                <w:szCs w:val="28"/>
              </w:rPr>
              <w:t xml:space="preserve">Конкурс  </w:t>
            </w:r>
            <w:r w:rsidR="00974F46">
              <w:rPr>
                <w:sz w:val="28"/>
                <w:szCs w:val="28"/>
              </w:rPr>
              <w:t xml:space="preserve"> </w:t>
            </w:r>
            <w:r w:rsidRPr="007F4112">
              <w:rPr>
                <w:sz w:val="28"/>
                <w:szCs w:val="28"/>
              </w:rPr>
              <w:t xml:space="preserve"> «Мы выбираем здоровый образ жизни!»</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p w:rsidR="00ED771C" w:rsidRPr="007F4112" w:rsidRDefault="00ED771C" w:rsidP="007F4112">
            <w:pPr>
              <w:pStyle w:val="ab"/>
              <w:rPr>
                <w:sz w:val="28"/>
                <w:szCs w:val="28"/>
              </w:rPr>
            </w:pPr>
            <w:r w:rsidRPr="007F4112">
              <w:rPr>
                <w:sz w:val="28"/>
                <w:szCs w:val="28"/>
              </w:rPr>
              <w:t xml:space="preserve"> Ноябрь-</w:t>
            </w:r>
          </w:p>
          <w:p w:rsidR="00ED771C" w:rsidRPr="007F4112" w:rsidRDefault="00ED771C" w:rsidP="007F4112">
            <w:pPr>
              <w:pStyle w:val="ab"/>
              <w:rPr>
                <w:sz w:val="28"/>
                <w:szCs w:val="28"/>
              </w:rPr>
            </w:pPr>
            <w:r w:rsidRPr="007F4112">
              <w:rPr>
                <w:sz w:val="28"/>
                <w:szCs w:val="28"/>
              </w:rPr>
              <w:t>декабрь</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 классные руководители, воспитатели ГПД</w:t>
            </w:r>
          </w:p>
          <w:p w:rsidR="00ED771C" w:rsidRPr="007F4112" w:rsidRDefault="00ED771C" w:rsidP="007F4112">
            <w:pPr>
              <w:pStyle w:val="ab"/>
              <w:rPr>
                <w:sz w:val="28"/>
                <w:szCs w:val="28"/>
              </w:rPr>
            </w:pP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10.</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КТД «Мастерская Деда Мороза»</w:t>
            </w:r>
          </w:p>
          <w:p w:rsidR="00ED771C" w:rsidRPr="007F4112" w:rsidRDefault="00ED771C" w:rsidP="007F4112">
            <w:pPr>
              <w:pStyle w:val="ab"/>
              <w:rPr>
                <w:sz w:val="28"/>
                <w:szCs w:val="28"/>
              </w:rPr>
            </w:pPr>
            <w:r w:rsidRPr="007F4112">
              <w:rPr>
                <w:sz w:val="28"/>
                <w:szCs w:val="28"/>
              </w:rPr>
              <w:t xml:space="preserve">(украшение  школы, общешкольные праздники, классные вечера) </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Декабрь</w:t>
            </w:r>
          </w:p>
          <w:p w:rsidR="00ED771C" w:rsidRPr="007F4112" w:rsidRDefault="00ED771C" w:rsidP="007F4112">
            <w:pPr>
              <w:pStyle w:val="ab"/>
              <w:rPr>
                <w:sz w:val="28"/>
                <w:szCs w:val="28"/>
              </w:rPr>
            </w:pP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 xml:space="preserve">Старшая вожатая, </w:t>
            </w:r>
          </w:p>
          <w:p w:rsidR="00ED771C" w:rsidRPr="007F4112" w:rsidRDefault="00ED771C" w:rsidP="007F4112">
            <w:pPr>
              <w:pStyle w:val="ab"/>
              <w:rPr>
                <w:sz w:val="28"/>
                <w:szCs w:val="28"/>
              </w:rPr>
            </w:pPr>
            <w:r w:rsidRPr="007F4112">
              <w:rPr>
                <w:sz w:val="28"/>
                <w:szCs w:val="28"/>
              </w:rPr>
              <w:t>классные руководители, воспитатели ГПД</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11.</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Месячник гражданско-патриотической работы «Служу </w:t>
            </w:r>
            <w:r w:rsidRPr="007F4112">
              <w:rPr>
                <w:sz w:val="28"/>
                <w:szCs w:val="28"/>
              </w:rPr>
              <w:lastRenderedPageBreak/>
              <w:t xml:space="preserve">России!» </w:t>
            </w:r>
          </w:p>
          <w:p w:rsidR="00ED771C" w:rsidRPr="007F4112" w:rsidRDefault="00ED771C" w:rsidP="007F4112">
            <w:pPr>
              <w:pStyle w:val="ab"/>
              <w:rPr>
                <w:sz w:val="28"/>
                <w:szCs w:val="28"/>
              </w:rPr>
            </w:pPr>
            <w:r w:rsidRPr="007F4112">
              <w:rPr>
                <w:sz w:val="28"/>
                <w:szCs w:val="28"/>
              </w:rPr>
              <w:t>(смотр песни и строя, тематические классные часы, уроки мужества, конкурсы и т.д.)</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lastRenderedPageBreak/>
              <w:t>февраль 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Учителя физической культуры</w:t>
            </w:r>
          </w:p>
          <w:p w:rsidR="00974F46" w:rsidRPr="007F4112" w:rsidRDefault="00974F46" w:rsidP="00974F46">
            <w:pPr>
              <w:pStyle w:val="ab"/>
              <w:rPr>
                <w:sz w:val="28"/>
                <w:szCs w:val="28"/>
              </w:rPr>
            </w:pPr>
            <w:r>
              <w:rPr>
                <w:sz w:val="28"/>
                <w:szCs w:val="28"/>
              </w:rPr>
              <w:lastRenderedPageBreak/>
              <w:t xml:space="preserve"> </w:t>
            </w: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974F46" w:rsidP="00974F46">
            <w:pPr>
              <w:pStyle w:val="ab"/>
              <w:rPr>
                <w:sz w:val="28"/>
                <w:szCs w:val="28"/>
              </w:rPr>
            </w:pPr>
            <w:r w:rsidRPr="007F4112">
              <w:rPr>
                <w:sz w:val="28"/>
                <w:szCs w:val="28"/>
              </w:rPr>
              <w:t xml:space="preserve"> по ВР, классные руководители</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lastRenderedPageBreak/>
              <w:t>12.</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Урок России (ознакомление с государственной символикой)</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конец ноября</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 классные руководители</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13.</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Основной закон страны</w:t>
            </w:r>
          </w:p>
          <w:p w:rsidR="00ED771C" w:rsidRPr="007F4112" w:rsidRDefault="00ED771C" w:rsidP="007F4112">
            <w:pPr>
              <w:pStyle w:val="ab"/>
              <w:rPr>
                <w:sz w:val="28"/>
                <w:szCs w:val="28"/>
              </w:rPr>
            </w:pPr>
            <w:r w:rsidRPr="007F4112">
              <w:rPr>
                <w:sz w:val="28"/>
                <w:szCs w:val="28"/>
              </w:rPr>
              <w:t>(ознакомление с Конституцией РФ, её основными положениям)</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Декабрь</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 классные руководители</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14.</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День юного героя-антифашиста</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p w:rsidR="00ED771C" w:rsidRPr="007F4112" w:rsidRDefault="00ED771C" w:rsidP="007F4112">
            <w:pPr>
              <w:pStyle w:val="ab"/>
              <w:rPr>
                <w:sz w:val="28"/>
                <w:szCs w:val="28"/>
              </w:rPr>
            </w:pPr>
            <w:r w:rsidRPr="007F4112">
              <w:rPr>
                <w:sz w:val="28"/>
                <w:szCs w:val="28"/>
              </w:rPr>
              <w:t>февраль</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Руководитель школьного музея</w:t>
            </w:r>
          </w:p>
          <w:p w:rsidR="00ED771C" w:rsidRPr="007F4112" w:rsidRDefault="00ED771C" w:rsidP="007F4112">
            <w:pPr>
              <w:pStyle w:val="ab"/>
              <w:rPr>
                <w:sz w:val="28"/>
                <w:szCs w:val="28"/>
              </w:rPr>
            </w:pPr>
            <w:r w:rsidRPr="007F4112">
              <w:rPr>
                <w:sz w:val="28"/>
                <w:szCs w:val="28"/>
              </w:rPr>
              <w:t>Активисты музея</w:t>
            </w:r>
          </w:p>
        </w:tc>
      </w:tr>
      <w:tr w:rsidR="00ED771C" w:rsidRPr="007F4112" w:rsidTr="00444A75">
        <w:tc>
          <w:tcPr>
            <w:tcW w:w="648" w:type="dxa"/>
            <w:tcBorders>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15.</w:t>
            </w:r>
          </w:p>
        </w:tc>
        <w:tc>
          <w:tcPr>
            <w:tcW w:w="7337" w:type="dxa"/>
            <w:tcBorders>
              <w:left w:val="single" w:sz="4" w:space="0" w:color="000000"/>
              <w:bottom w:val="single" w:sz="4" w:space="0" w:color="000000"/>
            </w:tcBorders>
          </w:tcPr>
          <w:p w:rsidR="00ED771C" w:rsidRPr="007F4112" w:rsidRDefault="00ED771C" w:rsidP="00974F46">
            <w:pPr>
              <w:pStyle w:val="ab"/>
              <w:rPr>
                <w:sz w:val="28"/>
                <w:szCs w:val="28"/>
              </w:rPr>
            </w:pPr>
            <w:r w:rsidRPr="007F4112">
              <w:rPr>
                <w:sz w:val="28"/>
                <w:szCs w:val="28"/>
              </w:rPr>
              <w:t xml:space="preserve">Выпуск коллективной книги к юбилейным датам </w:t>
            </w:r>
          </w:p>
        </w:tc>
        <w:tc>
          <w:tcPr>
            <w:tcW w:w="2976" w:type="dxa"/>
            <w:tcBorders>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tc>
        <w:tc>
          <w:tcPr>
            <w:tcW w:w="3969" w:type="dxa"/>
            <w:tcBorders>
              <w:left w:val="single" w:sz="4" w:space="0" w:color="000000"/>
              <w:bottom w:val="single" w:sz="4" w:space="0" w:color="000000"/>
              <w:right w:val="single" w:sz="4" w:space="0" w:color="000000"/>
            </w:tcBorders>
          </w:tcPr>
          <w:p w:rsidR="00ED771C" w:rsidRPr="007F4112" w:rsidRDefault="00974F46" w:rsidP="007F4112">
            <w:pPr>
              <w:pStyle w:val="ab"/>
              <w:rPr>
                <w:sz w:val="28"/>
                <w:szCs w:val="28"/>
              </w:rPr>
            </w:pPr>
            <w:r>
              <w:rPr>
                <w:sz w:val="28"/>
                <w:szCs w:val="28"/>
              </w:rPr>
              <w:t xml:space="preserve"> </w:t>
            </w:r>
          </w:p>
          <w:p w:rsidR="00ED771C" w:rsidRPr="007F4112" w:rsidRDefault="00974F46" w:rsidP="007F4112">
            <w:pPr>
              <w:pStyle w:val="ab"/>
              <w:rPr>
                <w:sz w:val="28"/>
                <w:szCs w:val="28"/>
              </w:rPr>
            </w:pPr>
            <w:r>
              <w:rPr>
                <w:sz w:val="28"/>
                <w:szCs w:val="28"/>
              </w:rPr>
              <w:t>Классный руководитель</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16.</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proofErr w:type="gramStart"/>
            <w:r w:rsidRPr="007F4112">
              <w:rPr>
                <w:sz w:val="28"/>
                <w:szCs w:val="28"/>
              </w:rPr>
              <w:t xml:space="preserve">День Защитников Отечества (классные часы, спортивные праздники «А ну-ка, парни!», </w:t>
            </w:r>
            <w:r w:rsidR="00974F46">
              <w:rPr>
                <w:sz w:val="28"/>
                <w:szCs w:val="28"/>
              </w:rPr>
              <w:t xml:space="preserve"> военно-спортивная игра «</w:t>
            </w:r>
            <w:proofErr w:type="spellStart"/>
            <w:r w:rsidR="00974F46">
              <w:rPr>
                <w:sz w:val="28"/>
                <w:szCs w:val="28"/>
              </w:rPr>
              <w:t>Зарничка</w:t>
            </w:r>
            <w:proofErr w:type="spellEnd"/>
            <w:r w:rsidRPr="007F4112">
              <w:rPr>
                <w:sz w:val="28"/>
                <w:szCs w:val="28"/>
              </w:rPr>
              <w:t xml:space="preserve">», </w:t>
            </w:r>
            <w:proofErr w:type="gramEnd"/>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Февраль</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 классные руководители, воспитатели</w:t>
            </w:r>
          </w:p>
          <w:p w:rsidR="00ED771C" w:rsidRPr="007F4112" w:rsidRDefault="00ED771C" w:rsidP="007F4112">
            <w:pPr>
              <w:pStyle w:val="ab"/>
              <w:rPr>
                <w:sz w:val="28"/>
                <w:szCs w:val="28"/>
              </w:rPr>
            </w:pP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17</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Международный женский день </w:t>
            </w:r>
          </w:p>
          <w:p w:rsidR="00ED771C" w:rsidRPr="007F4112" w:rsidRDefault="00ED771C" w:rsidP="007F4112">
            <w:pPr>
              <w:pStyle w:val="ab"/>
              <w:rPr>
                <w:sz w:val="28"/>
                <w:szCs w:val="28"/>
              </w:rPr>
            </w:pPr>
            <w:r w:rsidRPr="007F4112">
              <w:rPr>
                <w:sz w:val="28"/>
                <w:szCs w:val="28"/>
              </w:rPr>
              <w:t>(классные часы,  конкурсы, праздничный концерт «Для любимой мамочки»</w:t>
            </w:r>
            <w:r w:rsidR="001A2ACA" w:rsidRPr="007F4112">
              <w:rPr>
                <w:sz w:val="28"/>
                <w:szCs w:val="28"/>
              </w:rPr>
              <w:t>)</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   8</w:t>
            </w:r>
          </w:p>
          <w:p w:rsidR="00ED771C" w:rsidRPr="007F4112" w:rsidRDefault="00ED771C" w:rsidP="007F4112">
            <w:pPr>
              <w:pStyle w:val="ab"/>
              <w:rPr>
                <w:sz w:val="28"/>
                <w:szCs w:val="28"/>
              </w:rPr>
            </w:pPr>
            <w:r w:rsidRPr="007F4112">
              <w:rPr>
                <w:sz w:val="28"/>
                <w:szCs w:val="28"/>
              </w:rPr>
              <w:t xml:space="preserve"> Марта</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 классные руководители, Совет старшеклассников,</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18</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Фестиваль детского творчества</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Апрель</w:t>
            </w:r>
          </w:p>
          <w:p w:rsidR="00ED771C" w:rsidRPr="007F4112" w:rsidRDefault="00ED771C" w:rsidP="007F4112">
            <w:pPr>
              <w:pStyle w:val="ab"/>
              <w:rPr>
                <w:sz w:val="28"/>
                <w:szCs w:val="28"/>
              </w:rPr>
            </w:pPr>
            <w:r w:rsidRPr="007F4112">
              <w:rPr>
                <w:sz w:val="28"/>
                <w:szCs w:val="28"/>
              </w:rPr>
              <w:t>ежегодно</w:t>
            </w:r>
          </w:p>
        </w:tc>
        <w:tc>
          <w:tcPr>
            <w:tcW w:w="3969" w:type="dxa"/>
            <w:vMerge w:val="restart"/>
            <w:tcBorders>
              <w:top w:val="single" w:sz="4" w:space="0" w:color="000000"/>
              <w:left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974F46" w:rsidP="007F4112">
            <w:pPr>
              <w:pStyle w:val="ab"/>
              <w:rPr>
                <w:sz w:val="28"/>
                <w:szCs w:val="28"/>
              </w:rPr>
            </w:pPr>
            <w:r>
              <w:rPr>
                <w:sz w:val="28"/>
                <w:szCs w:val="28"/>
              </w:rPr>
              <w:t xml:space="preserve"> по ВР</w:t>
            </w:r>
          </w:p>
          <w:p w:rsidR="00ED771C" w:rsidRPr="007F4112" w:rsidRDefault="00ED771C" w:rsidP="007F4112">
            <w:pPr>
              <w:pStyle w:val="ab"/>
              <w:rPr>
                <w:sz w:val="28"/>
                <w:szCs w:val="28"/>
              </w:rPr>
            </w:pP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19</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Акция «Мой чистый школьный двор» (уборка пришкольной территории, участие в городском субботнике)</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tc>
        <w:tc>
          <w:tcPr>
            <w:tcW w:w="3969" w:type="dxa"/>
            <w:vMerge/>
            <w:tcBorders>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20.</w:t>
            </w:r>
          </w:p>
        </w:tc>
        <w:tc>
          <w:tcPr>
            <w:tcW w:w="7337" w:type="dxa"/>
            <w:tcBorders>
              <w:top w:val="single" w:sz="4" w:space="0" w:color="000000"/>
              <w:left w:val="single" w:sz="4" w:space="0" w:color="000000"/>
              <w:bottom w:val="single" w:sz="4" w:space="0" w:color="000000"/>
            </w:tcBorders>
          </w:tcPr>
          <w:p w:rsidR="00ED771C" w:rsidRPr="007F4112" w:rsidRDefault="00ED771C" w:rsidP="00974F46">
            <w:pPr>
              <w:pStyle w:val="ab"/>
              <w:rPr>
                <w:sz w:val="28"/>
                <w:szCs w:val="28"/>
              </w:rPr>
            </w:pPr>
            <w:r w:rsidRPr="007F4112">
              <w:rPr>
                <w:sz w:val="28"/>
                <w:szCs w:val="28"/>
              </w:rPr>
              <w:t>Декада экологии  (выпуск листо</w:t>
            </w:r>
            <w:r w:rsidR="00974F46">
              <w:rPr>
                <w:sz w:val="28"/>
                <w:szCs w:val="28"/>
              </w:rPr>
              <w:t>вок «Защитим леса от пожаров!»</w:t>
            </w:r>
            <w:r w:rsidRPr="007F4112">
              <w:rPr>
                <w:sz w:val="28"/>
                <w:szCs w:val="28"/>
              </w:rPr>
              <w:t>, викторины)</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p w:rsidR="00ED771C" w:rsidRPr="007F4112" w:rsidRDefault="00ED771C" w:rsidP="007F4112">
            <w:pPr>
              <w:pStyle w:val="ab"/>
              <w:rPr>
                <w:sz w:val="28"/>
                <w:szCs w:val="28"/>
              </w:rPr>
            </w:pPr>
            <w:r w:rsidRPr="007F4112">
              <w:rPr>
                <w:sz w:val="28"/>
                <w:szCs w:val="28"/>
              </w:rPr>
              <w:t>апрель</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Руководитель ШМО естественных наук</w:t>
            </w:r>
          </w:p>
        </w:tc>
      </w:tr>
      <w:tr w:rsidR="00ED771C" w:rsidRPr="007F4112" w:rsidTr="00444A75">
        <w:tc>
          <w:tcPr>
            <w:tcW w:w="648" w:type="dxa"/>
            <w:tcBorders>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21.</w:t>
            </w:r>
          </w:p>
        </w:tc>
        <w:tc>
          <w:tcPr>
            <w:tcW w:w="7337" w:type="dxa"/>
            <w:tcBorders>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Акция «Помоги зимующим птицам»</w:t>
            </w:r>
          </w:p>
        </w:tc>
        <w:tc>
          <w:tcPr>
            <w:tcW w:w="2976" w:type="dxa"/>
            <w:tcBorders>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ежегодно</w:t>
            </w:r>
          </w:p>
        </w:tc>
        <w:tc>
          <w:tcPr>
            <w:tcW w:w="3969" w:type="dxa"/>
            <w:tcBorders>
              <w:left w:val="single" w:sz="4" w:space="0" w:color="000000"/>
              <w:bottom w:val="single" w:sz="4" w:space="0" w:color="000000"/>
              <w:right w:val="single" w:sz="4" w:space="0" w:color="000000"/>
            </w:tcBorders>
          </w:tcPr>
          <w:p w:rsidR="00ED771C" w:rsidRPr="007F4112" w:rsidRDefault="00974F46" w:rsidP="007F4112">
            <w:pPr>
              <w:pStyle w:val="ab"/>
              <w:rPr>
                <w:sz w:val="28"/>
                <w:szCs w:val="28"/>
              </w:rPr>
            </w:pPr>
            <w:r w:rsidRPr="007F4112">
              <w:rPr>
                <w:sz w:val="28"/>
                <w:szCs w:val="28"/>
              </w:rPr>
              <w:t>В</w:t>
            </w:r>
            <w:r w:rsidR="00ED771C" w:rsidRPr="007F4112">
              <w:rPr>
                <w:sz w:val="28"/>
                <w:szCs w:val="28"/>
              </w:rPr>
              <w:t>оспитатели</w:t>
            </w:r>
            <w:r>
              <w:rPr>
                <w:sz w:val="28"/>
                <w:szCs w:val="28"/>
              </w:rPr>
              <w:t xml:space="preserve"> ГПД</w:t>
            </w: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lastRenderedPageBreak/>
              <w:t>22.</w:t>
            </w:r>
          </w:p>
        </w:tc>
        <w:tc>
          <w:tcPr>
            <w:tcW w:w="7337" w:type="dxa"/>
            <w:tcBorders>
              <w:top w:val="single" w:sz="4" w:space="0" w:color="000000"/>
              <w:left w:val="single" w:sz="4" w:space="0" w:color="000000"/>
              <w:bottom w:val="single" w:sz="4" w:space="0" w:color="000000"/>
            </w:tcBorders>
          </w:tcPr>
          <w:p w:rsidR="00ED771C" w:rsidRPr="007F4112" w:rsidRDefault="00ED771C" w:rsidP="00974F46">
            <w:pPr>
              <w:pStyle w:val="ab"/>
              <w:rPr>
                <w:spacing w:val="-2"/>
                <w:sz w:val="28"/>
                <w:szCs w:val="28"/>
              </w:rPr>
            </w:pPr>
            <w:r w:rsidRPr="007F4112">
              <w:rPr>
                <w:sz w:val="28"/>
                <w:szCs w:val="28"/>
              </w:rPr>
              <w:t>Праздник</w:t>
            </w:r>
            <w:r w:rsidR="007C779B" w:rsidRPr="007F4112">
              <w:rPr>
                <w:sz w:val="28"/>
                <w:szCs w:val="28"/>
              </w:rPr>
              <w:t>,</w:t>
            </w:r>
            <w:r w:rsidRPr="007F4112">
              <w:rPr>
                <w:sz w:val="28"/>
                <w:szCs w:val="28"/>
              </w:rPr>
              <w:t xml:space="preserve"> посвящённый  Дню Победы «И помнит мир </w:t>
            </w:r>
            <w:r w:rsidR="00974F46">
              <w:rPr>
                <w:sz w:val="28"/>
                <w:szCs w:val="28"/>
              </w:rPr>
              <w:t xml:space="preserve">спасённый», участие в митинге, и шествии «Бессмертного полка, </w:t>
            </w:r>
            <w:r w:rsidRPr="007F4112">
              <w:rPr>
                <w:spacing w:val="-2"/>
                <w:sz w:val="28"/>
                <w:szCs w:val="28"/>
              </w:rPr>
              <w:t xml:space="preserve">организация выставок и экспозиций «Они защищали Родину» </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Май</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proofErr w:type="spellStart"/>
            <w:r w:rsidRPr="007F4112">
              <w:rPr>
                <w:sz w:val="28"/>
                <w:szCs w:val="28"/>
              </w:rPr>
              <w:t>Зам</w:t>
            </w:r>
            <w:proofErr w:type="gramStart"/>
            <w:r w:rsidRPr="007F4112">
              <w:rPr>
                <w:sz w:val="28"/>
                <w:szCs w:val="28"/>
              </w:rPr>
              <w:t>.д</w:t>
            </w:r>
            <w:proofErr w:type="gramEnd"/>
            <w:r w:rsidRPr="007F4112">
              <w:rPr>
                <w:sz w:val="28"/>
                <w:szCs w:val="28"/>
              </w:rPr>
              <w:t>иректора</w:t>
            </w:r>
            <w:proofErr w:type="spellEnd"/>
          </w:p>
          <w:p w:rsidR="00ED771C" w:rsidRPr="007F4112" w:rsidRDefault="00ED771C" w:rsidP="007F4112">
            <w:pPr>
              <w:pStyle w:val="ab"/>
              <w:rPr>
                <w:sz w:val="28"/>
                <w:szCs w:val="28"/>
              </w:rPr>
            </w:pPr>
            <w:r w:rsidRPr="007F4112">
              <w:rPr>
                <w:sz w:val="28"/>
                <w:szCs w:val="28"/>
              </w:rPr>
              <w:t xml:space="preserve"> по ВР, классные руководители, </w:t>
            </w:r>
            <w:r w:rsidR="00974F46">
              <w:rPr>
                <w:sz w:val="28"/>
                <w:szCs w:val="28"/>
              </w:rPr>
              <w:t xml:space="preserve"> </w:t>
            </w:r>
          </w:p>
          <w:p w:rsidR="00ED771C" w:rsidRPr="007F4112" w:rsidRDefault="00ED771C" w:rsidP="007F4112">
            <w:pPr>
              <w:pStyle w:val="ab"/>
              <w:rPr>
                <w:sz w:val="28"/>
                <w:szCs w:val="28"/>
              </w:rPr>
            </w:pP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23.</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Общешкольная итоговая линейка</w:t>
            </w:r>
          </w:p>
          <w:p w:rsidR="00ED771C" w:rsidRPr="007F4112" w:rsidRDefault="00ED771C" w:rsidP="007F4112">
            <w:pPr>
              <w:pStyle w:val="ab"/>
              <w:rPr>
                <w:sz w:val="28"/>
                <w:szCs w:val="28"/>
              </w:rPr>
            </w:pPr>
            <w:r w:rsidRPr="007F4112">
              <w:rPr>
                <w:sz w:val="28"/>
                <w:szCs w:val="28"/>
              </w:rPr>
              <w:t xml:space="preserve"> (поздравление и вручение грамот п</w:t>
            </w:r>
            <w:r w:rsidR="00974F46">
              <w:rPr>
                <w:sz w:val="28"/>
                <w:szCs w:val="28"/>
              </w:rPr>
              <w:t xml:space="preserve">обедителям муниципальных </w:t>
            </w:r>
            <w:r w:rsidRPr="007F4112">
              <w:rPr>
                <w:sz w:val="28"/>
                <w:szCs w:val="28"/>
              </w:rPr>
              <w:t xml:space="preserve"> олимпиад, конкурсов, соревнований, лучшим учащимся школы)</w:t>
            </w: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май</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Зам.</w:t>
            </w:r>
            <w:r w:rsidR="00974F46">
              <w:rPr>
                <w:sz w:val="28"/>
                <w:szCs w:val="28"/>
              </w:rPr>
              <w:t xml:space="preserve"> </w:t>
            </w:r>
            <w:r w:rsidRPr="007F4112">
              <w:rPr>
                <w:sz w:val="28"/>
                <w:szCs w:val="28"/>
              </w:rPr>
              <w:t xml:space="preserve">директора </w:t>
            </w:r>
            <w:proofErr w:type="gramStart"/>
            <w:r w:rsidRPr="007F4112">
              <w:rPr>
                <w:sz w:val="28"/>
                <w:szCs w:val="28"/>
              </w:rPr>
              <w:t>по</w:t>
            </w:r>
            <w:proofErr w:type="gramEnd"/>
          </w:p>
          <w:p w:rsidR="00ED771C" w:rsidRPr="007F4112" w:rsidRDefault="00ED771C" w:rsidP="007F4112">
            <w:pPr>
              <w:pStyle w:val="ab"/>
              <w:rPr>
                <w:sz w:val="28"/>
                <w:szCs w:val="28"/>
              </w:rPr>
            </w:pPr>
            <w:r w:rsidRPr="007F4112">
              <w:rPr>
                <w:sz w:val="28"/>
                <w:szCs w:val="28"/>
              </w:rPr>
              <w:t xml:space="preserve"> ВР, классные руководители</w:t>
            </w:r>
          </w:p>
          <w:p w:rsidR="00ED771C" w:rsidRPr="007F4112" w:rsidRDefault="00ED771C" w:rsidP="007F4112">
            <w:pPr>
              <w:pStyle w:val="ab"/>
              <w:rPr>
                <w:sz w:val="28"/>
                <w:szCs w:val="28"/>
              </w:rPr>
            </w:pPr>
          </w:p>
        </w:tc>
      </w:tr>
      <w:tr w:rsidR="00ED771C" w:rsidRPr="007F4112" w:rsidTr="00444A75">
        <w:tc>
          <w:tcPr>
            <w:tcW w:w="648"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24.</w:t>
            </w:r>
          </w:p>
        </w:tc>
        <w:tc>
          <w:tcPr>
            <w:tcW w:w="7337" w:type="dxa"/>
            <w:tcBorders>
              <w:top w:val="single" w:sz="4" w:space="0" w:color="000000"/>
              <w:left w:val="single" w:sz="4" w:space="0" w:color="000000"/>
              <w:bottom w:val="single" w:sz="4" w:space="0" w:color="000000"/>
            </w:tcBorders>
          </w:tcPr>
          <w:p w:rsidR="00ED771C" w:rsidRPr="007F4112" w:rsidRDefault="00ED771C" w:rsidP="007F4112">
            <w:pPr>
              <w:pStyle w:val="ab"/>
              <w:rPr>
                <w:bCs/>
                <w:sz w:val="28"/>
                <w:szCs w:val="28"/>
              </w:rPr>
            </w:pPr>
            <w:r w:rsidRPr="007F4112">
              <w:rPr>
                <w:sz w:val="28"/>
                <w:szCs w:val="28"/>
              </w:rPr>
              <w:t>Праздник последнего  звонка</w:t>
            </w:r>
          </w:p>
          <w:p w:rsidR="00ED771C" w:rsidRPr="007F4112" w:rsidRDefault="00ED771C" w:rsidP="007F4112">
            <w:pPr>
              <w:pStyle w:val="ab"/>
              <w:rPr>
                <w:sz w:val="28"/>
                <w:szCs w:val="28"/>
              </w:rPr>
            </w:pPr>
          </w:p>
        </w:tc>
        <w:tc>
          <w:tcPr>
            <w:tcW w:w="2976" w:type="dxa"/>
            <w:tcBorders>
              <w:top w:val="single" w:sz="4" w:space="0" w:color="000000"/>
              <w:left w:val="single" w:sz="4" w:space="0" w:color="000000"/>
              <w:bottom w:val="single" w:sz="4" w:space="0" w:color="000000"/>
            </w:tcBorders>
          </w:tcPr>
          <w:p w:rsidR="00ED771C" w:rsidRPr="007F4112" w:rsidRDefault="00ED771C" w:rsidP="007F4112">
            <w:pPr>
              <w:pStyle w:val="ab"/>
              <w:rPr>
                <w:sz w:val="28"/>
                <w:szCs w:val="28"/>
              </w:rPr>
            </w:pPr>
            <w:r w:rsidRPr="007F4112">
              <w:rPr>
                <w:sz w:val="28"/>
                <w:szCs w:val="28"/>
              </w:rPr>
              <w:t xml:space="preserve">май </w:t>
            </w:r>
          </w:p>
          <w:p w:rsidR="00ED771C" w:rsidRPr="007F4112" w:rsidRDefault="00ED771C" w:rsidP="007F4112">
            <w:pPr>
              <w:pStyle w:val="ab"/>
              <w:rPr>
                <w:sz w:val="28"/>
                <w:szCs w:val="28"/>
              </w:rPr>
            </w:pPr>
            <w:r w:rsidRPr="007F411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ED771C" w:rsidRPr="007F4112" w:rsidRDefault="00ED771C" w:rsidP="007F4112">
            <w:pPr>
              <w:pStyle w:val="ab"/>
              <w:rPr>
                <w:sz w:val="28"/>
                <w:szCs w:val="28"/>
              </w:rPr>
            </w:pPr>
            <w:r w:rsidRPr="007F4112">
              <w:rPr>
                <w:sz w:val="28"/>
                <w:szCs w:val="28"/>
              </w:rPr>
              <w:t>Зам.</w:t>
            </w:r>
            <w:r w:rsidR="00974F46">
              <w:rPr>
                <w:sz w:val="28"/>
                <w:szCs w:val="28"/>
              </w:rPr>
              <w:t xml:space="preserve"> </w:t>
            </w:r>
            <w:r w:rsidRPr="007F4112">
              <w:rPr>
                <w:sz w:val="28"/>
                <w:szCs w:val="28"/>
              </w:rPr>
              <w:t>директора</w:t>
            </w:r>
          </w:p>
          <w:p w:rsidR="00ED771C" w:rsidRPr="007F4112" w:rsidRDefault="00ED771C" w:rsidP="007F4112">
            <w:pPr>
              <w:pStyle w:val="ab"/>
              <w:rPr>
                <w:sz w:val="28"/>
                <w:szCs w:val="28"/>
              </w:rPr>
            </w:pPr>
            <w:r w:rsidRPr="007F4112">
              <w:rPr>
                <w:sz w:val="28"/>
                <w:szCs w:val="28"/>
              </w:rPr>
              <w:t xml:space="preserve"> по ВР, классные руководители</w:t>
            </w:r>
          </w:p>
          <w:p w:rsidR="00ED771C" w:rsidRPr="007F4112" w:rsidRDefault="00ED771C" w:rsidP="007F4112">
            <w:pPr>
              <w:pStyle w:val="ab"/>
              <w:rPr>
                <w:sz w:val="28"/>
                <w:szCs w:val="28"/>
              </w:rPr>
            </w:pPr>
          </w:p>
        </w:tc>
      </w:tr>
    </w:tbl>
    <w:p w:rsidR="00ED771C" w:rsidRPr="007F4112" w:rsidRDefault="00ED771C" w:rsidP="007F4112">
      <w:pPr>
        <w:pStyle w:val="ab"/>
        <w:rPr>
          <w:w w:val="92"/>
          <w:sz w:val="28"/>
          <w:szCs w:val="28"/>
        </w:rPr>
      </w:pPr>
    </w:p>
    <w:p w:rsidR="00B44B70" w:rsidRDefault="00B44B70" w:rsidP="007F4112">
      <w:pPr>
        <w:pStyle w:val="ab"/>
        <w:rPr>
          <w:w w:val="92"/>
          <w:sz w:val="28"/>
          <w:szCs w:val="28"/>
        </w:rPr>
      </w:pPr>
    </w:p>
    <w:p w:rsidR="00ED771C" w:rsidRPr="00974F46" w:rsidRDefault="00ED771C" w:rsidP="00701083">
      <w:pPr>
        <w:shd w:val="clear" w:color="auto" w:fill="FFFFFF"/>
        <w:jc w:val="center"/>
        <w:rPr>
          <w:rFonts w:ascii="Times New Roman" w:hAnsi="Times New Roman"/>
          <w:b/>
          <w:w w:val="93"/>
          <w:sz w:val="28"/>
          <w:szCs w:val="28"/>
        </w:rPr>
      </w:pPr>
      <w:r w:rsidRPr="00974F46">
        <w:rPr>
          <w:rFonts w:ascii="Times New Roman" w:hAnsi="Times New Roman"/>
          <w:b/>
          <w:w w:val="92"/>
          <w:sz w:val="28"/>
          <w:szCs w:val="28"/>
        </w:rPr>
        <w:t>2.</w:t>
      </w:r>
      <w:r w:rsidR="009D6B33" w:rsidRPr="00974F46">
        <w:rPr>
          <w:rFonts w:ascii="Times New Roman" w:hAnsi="Times New Roman"/>
          <w:b/>
          <w:w w:val="92"/>
          <w:sz w:val="28"/>
          <w:szCs w:val="28"/>
        </w:rPr>
        <w:t>4</w:t>
      </w:r>
      <w:r w:rsidRPr="00974F46">
        <w:rPr>
          <w:rFonts w:ascii="Times New Roman" w:hAnsi="Times New Roman"/>
          <w:b/>
          <w:w w:val="92"/>
          <w:sz w:val="28"/>
          <w:szCs w:val="28"/>
        </w:rPr>
        <w:t xml:space="preserve">.  </w:t>
      </w:r>
      <w:r w:rsidR="00782E49" w:rsidRPr="00974F46">
        <w:rPr>
          <w:rFonts w:ascii="Times New Roman" w:hAnsi="Times New Roman"/>
          <w:b/>
          <w:w w:val="92"/>
          <w:sz w:val="28"/>
          <w:szCs w:val="28"/>
        </w:rPr>
        <w:t>Программа</w:t>
      </w:r>
      <w:r w:rsidRPr="00974F46">
        <w:rPr>
          <w:rFonts w:ascii="Times New Roman" w:hAnsi="Times New Roman"/>
          <w:b/>
          <w:w w:val="92"/>
          <w:sz w:val="28"/>
          <w:szCs w:val="28"/>
        </w:rPr>
        <w:t xml:space="preserve"> формирования экологической культуры,  здорового и безопасного</w:t>
      </w:r>
      <w:r w:rsidRPr="00974F46">
        <w:rPr>
          <w:rFonts w:ascii="Times New Roman" w:hAnsi="Times New Roman"/>
          <w:b/>
          <w:w w:val="93"/>
          <w:sz w:val="28"/>
          <w:szCs w:val="28"/>
        </w:rPr>
        <w:t xml:space="preserve"> образа жизни</w:t>
      </w:r>
    </w:p>
    <w:p w:rsidR="00144AA7" w:rsidRDefault="00144AA7" w:rsidP="00144AA7">
      <w:pPr>
        <w:pStyle w:val="Default"/>
        <w:ind w:firstLine="708"/>
        <w:rPr>
          <w:sz w:val="28"/>
          <w:szCs w:val="28"/>
        </w:rPr>
      </w:pPr>
      <w:r>
        <w:rPr>
          <w:sz w:val="28"/>
          <w:szCs w:val="28"/>
        </w:rPr>
        <w:t>Программа формирования экологической культуры, здорово</w:t>
      </w:r>
      <w:r w:rsidR="00974F46">
        <w:rPr>
          <w:sz w:val="28"/>
          <w:szCs w:val="28"/>
        </w:rPr>
        <w:t xml:space="preserve">го и безопасного образа жизни  - </w:t>
      </w:r>
      <w:proofErr w:type="spellStart"/>
      <w:r>
        <w:rPr>
          <w:sz w:val="28"/>
          <w:szCs w:val="28"/>
        </w:rPr>
        <w:t>омплексная</w:t>
      </w:r>
      <w:proofErr w:type="spellEnd"/>
      <w:r>
        <w:rPr>
          <w:sz w:val="28"/>
          <w:szCs w:val="28"/>
        </w:rPr>
        <w:t xml:space="preserve">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44AA7" w:rsidRDefault="00144AA7" w:rsidP="00144AA7">
      <w:pPr>
        <w:pStyle w:val="Default"/>
        <w:ind w:firstLine="708"/>
        <w:rPr>
          <w:sz w:val="28"/>
          <w:szCs w:val="28"/>
        </w:rPr>
      </w:pPr>
      <w:r>
        <w:rPr>
          <w:sz w:val="28"/>
          <w:szCs w:val="28"/>
        </w:rPr>
        <w:t xml:space="preserve">Программа формирования экологической культуры, здорового и безопасного образа жизни  обеспечивает: </w:t>
      </w:r>
    </w:p>
    <w:p w:rsidR="00144AA7" w:rsidRDefault="00144AA7" w:rsidP="00144AA7">
      <w:pPr>
        <w:pStyle w:val="Default"/>
        <w:rPr>
          <w:sz w:val="28"/>
          <w:szCs w:val="28"/>
        </w:rPr>
      </w:pPr>
      <w:r>
        <w:rPr>
          <w:sz w:val="28"/>
          <w:szCs w:val="28"/>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44AA7" w:rsidRDefault="00144AA7" w:rsidP="00144AA7">
      <w:pPr>
        <w:pStyle w:val="Default"/>
        <w:rPr>
          <w:sz w:val="28"/>
          <w:szCs w:val="28"/>
        </w:rPr>
      </w:pPr>
      <w:r>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sz w:val="28"/>
          <w:szCs w:val="28"/>
        </w:rPr>
        <w:t>здоровьесберегающего</w:t>
      </w:r>
      <w:proofErr w:type="spellEnd"/>
      <w:r>
        <w:rPr>
          <w:sz w:val="28"/>
          <w:szCs w:val="28"/>
        </w:rPr>
        <w:t xml:space="preserve"> характера учебной деятельности и общения; </w:t>
      </w:r>
    </w:p>
    <w:p w:rsidR="00144AA7" w:rsidRDefault="00144AA7" w:rsidP="00144AA7">
      <w:pPr>
        <w:pStyle w:val="Default"/>
        <w:rPr>
          <w:sz w:val="28"/>
          <w:szCs w:val="28"/>
        </w:rPr>
      </w:pPr>
      <w:r>
        <w:rPr>
          <w:sz w:val="28"/>
          <w:szCs w:val="28"/>
        </w:rPr>
        <w:t xml:space="preserve">- формирование познавательного интереса и бережного отношения к природе; </w:t>
      </w:r>
    </w:p>
    <w:p w:rsidR="00144AA7" w:rsidRDefault="00144AA7" w:rsidP="00144AA7">
      <w:pPr>
        <w:pStyle w:val="Default"/>
        <w:rPr>
          <w:sz w:val="28"/>
          <w:szCs w:val="28"/>
        </w:rPr>
      </w:pPr>
      <w:r>
        <w:rPr>
          <w:sz w:val="28"/>
          <w:szCs w:val="28"/>
        </w:rPr>
        <w:t>- формирование установок на использование здорового питания;</w:t>
      </w:r>
    </w:p>
    <w:p w:rsidR="00144AA7" w:rsidRDefault="00144AA7" w:rsidP="00144AA7">
      <w:pPr>
        <w:pStyle w:val="Default"/>
        <w:rPr>
          <w:color w:val="auto"/>
          <w:sz w:val="28"/>
          <w:szCs w:val="28"/>
        </w:rPr>
      </w:pPr>
      <w:r>
        <w:rPr>
          <w:sz w:val="28"/>
          <w:szCs w:val="28"/>
        </w:rPr>
        <w:t xml:space="preserve">- использование оптимальных двигательных режимов для обучающихся с учетом их возрастных, психофизических особенностей, </w:t>
      </w:r>
      <w:r>
        <w:rPr>
          <w:color w:val="auto"/>
          <w:sz w:val="28"/>
          <w:szCs w:val="28"/>
        </w:rPr>
        <w:t xml:space="preserve">развитие потребности в занятиях физической культурой и спортом; </w:t>
      </w:r>
    </w:p>
    <w:p w:rsidR="00144AA7" w:rsidRDefault="00144AA7" w:rsidP="00144AA7">
      <w:pPr>
        <w:pStyle w:val="Default"/>
        <w:rPr>
          <w:color w:val="auto"/>
          <w:sz w:val="28"/>
          <w:szCs w:val="28"/>
        </w:rPr>
      </w:pPr>
      <w:r>
        <w:rPr>
          <w:color w:val="auto"/>
          <w:sz w:val="28"/>
          <w:szCs w:val="28"/>
        </w:rPr>
        <w:lastRenderedPageBreak/>
        <w:t xml:space="preserve">соблюдение </w:t>
      </w:r>
      <w:proofErr w:type="spellStart"/>
      <w:r>
        <w:rPr>
          <w:color w:val="auto"/>
          <w:sz w:val="28"/>
          <w:szCs w:val="28"/>
        </w:rPr>
        <w:t>здоровьесозидающих</w:t>
      </w:r>
      <w:proofErr w:type="spellEnd"/>
      <w:r>
        <w:rPr>
          <w:color w:val="auto"/>
          <w:sz w:val="28"/>
          <w:szCs w:val="28"/>
        </w:rPr>
        <w:t xml:space="preserve"> режимов дня; </w:t>
      </w:r>
    </w:p>
    <w:p w:rsidR="00144AA7" w:rsidRDefault="00144AA7" w:rsidP="00144AA7">
      <w:pPr>
        <w:pStyle w:val="Default"/>
        <w:rPr>
          <w:color w:val="auto"/>
          <w:sz w:val="28"/>
          <w:szCs w:val="28"/>
        </w:rPr>
      </w:pPr>
      <w:r>
        <w:rPr>
          <w:color w:val="auto"/>
          <w:sz w:val="28"/>
          <w:szCs w:val="28"/>
        </w:rPr>
        <w:t xml:space="preserve">- формирование негативного отношения к факторам риска здоровью </w:t>
      </w:r>
      <w:proofErr w:type="gramStart"/>
      <w:r>
        <w:rPr>
          <w:color w:val="auto"/>
          <w:sz w:val="28"/>
          <w:szCs w:val="28"/>
        </w:rPr>
        <w:t>обучающихся</w:t>
      </w:r>
      <w:proofErr w:type="gramEnd"/>
      <w:r>
        <w:rPr>
          <w:color w:val="auto"/>
          <w:sz w:val="28"/>
          <w:szCs w:val="28"/>
        </w:rPr>
        <w:t xml:space="preserve"> (сниженная двигательная активность, курение, алкоголь, наркотики и другие </w:t>
      </w:r>
      <w:proofErr w:type="spellStart"/>
      <w:r>
        <w:rPr>
          <w:color w:val="auto"/>
          <w:sz w:val="28"/>
          <w:szCs w:val="28"/>
        </w:rPr>
        <w:t>психоактивные</w:t>
      </w:r>
      <w:proofErr w:type="spellEnd"/>
      <w:r>
        <w:rPr>
          <w:color w:val="auto"/>
          <w:sz w:val="28"/>
          <w:szCs w:val="28"/>
        </w:rPr>
        <w:t xml:space="preserve"> вещества, инфекционные заболевания); </w:t>
      </w:r>
    </w:p>
    <w:p w:rsidR="00144AA7" w:rsidRDefault="00144AA7" w:rsidP="00144AA7">
      <w:pPr>
        <w:pStyle w:val="Default"/>
        <w:rPr>
          <w:color w:val="auto"/>
          <w:sz w:val="28"/>
          <w:szCs w:val="28"/>
        </w:rPr>
      </w:pPr>
      <w:r>
        <w:rPr>
          <w:color w:val="auto"/>
          <w:sz w:val="28"/>
          <w:szCs w:val="28"/>
        </w:rPr>
        <w:t xml:space="preserve">- становление умений противостояния вовлечению в </w:t>
      </w:r>
      <w:proofErr w:type="spellStart"/>
      <w:r>
        <w:rPr>
          <w:color w:val="auto"/>
          <w:sz w:val="28"/>
          <w:szCs w:val="28"/>
        </w:rPr>
        <w:t>табакокурение</w:t>
      </w:r>
      <w:proofErr w:type="spellEnd"/>
      <w:r>
        <w:rPr>
          <w:color w:val="auto"/>
          <w:sz w:val="28"/>
          <w:szCs w:val="28"/>
        </w:rPr>
        <w:t>, употребление алкоголя, наркотических и сильнодействующих веществ;</w:t>
      </w:r>
    </w:p>
    <w:p w:rsidR="00144AA7" w:rsidRDefault="00144AA7" w:rsidP="00144AA7">
      <w:pPr>
        <w:pStyle w:val="Default"/>
        <w:rPr>
          <w:color w:val="auto"/>
          <w:sz w:val="28"/>
          <w:szCs w:val="28"/>
        </w:rPr>
      </w:pPr>
      <w:r>
        <w:rPr>
          <w:color w:val="auto"/>
          <w:sz w:val="28"/>
          <w:szCs w:val="28"/>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44AA7" w:rsidRDefault="00144AA7" w:rsidP="00144AA7">
      <w:pPr>
        <w:pStyle w:val="Default"/>
        <w:rPr>
          <w:sz w:val="28"/>
          <w:szCs w:val="28"/>
        </w:rPr>
      </w:pPr>
      <w:r>
        <w:rPr>
          <w:color w:val="auto"/>
          <w:sz w:val="28"/>
          <w:szCs w:val="28"/>
        </w:rPr>
        <w:t xml:space="preserve">- формирование умений безопасного поведения в окружающей среде и  </w:t>
      </w:r>
      <w:r>
        <w:rPr>
          <w:sz w:val="28"/>
          <w:szCs w:val="28"/>
        </w:rPr>
        <w:t xml:space="preserve"> простейших умений поведения в экстремальных (чрезвычайных) ситуациях.</w:t>
      </w:r>
    </w:p>
    <w:p w:rsidR="00ED771C" w:rsidRPr="00782E49" w:rsidRDefault="00ED771C" w:rsidP="00782E49">
      <w:pPr>
        <w:pStyle w:val="ab"/>
        <w:ind w:firstLine="708"/>
        <w:rPr>
          <w:b/>
          <w:bCs/>
          <w:spacing w:val="-1"/>
          <w:sz w:val="28"/>
          <w:szCs w:val="28"/>
        </w:rPr>
      </w:pPr>
      <w:r w:rsidRPr="00782E49">
        <w:rPr>
          <w:b/>
          <w:bCs/>
          <w:spacing w:val="-1"/>
          <w:sz w:val="28"/>
          <w:szCs w:val="28"/>
        </w:rPr>
        <w:t>Основные цели и задачи программы</w:t>
      </w:r>
    </w:p>
    <w:p w:rsidR="00ED771C" w:rsidRPr="00782E49" w:rsidRDefault="00ED771C" w:rsidP="00782E49">
      <w:pPr>
        <w:pStyle w:val="ab"/>
        <w:rPr>
          <w:spacing w:val="-2"/>
          <w:sz w:val="28"/>
          <w:szCs w:val="28"/>
        </w:rPr>
      </w:pPr>
      <w:r w:rsidRPr="00782E49">
        <w:rPr>
          <w:sz w:val="28"/>
          <w:szCs w:val="28"/>
        </w:rPr>
        <w:t>Цель: сохранение и укрепление здоровья участников обра</w:t>
      </w:r>
      <w:r w:rsidRPr="00782E49">
        <w:rPr>
          <w:sz w:val="28"/>
          <w:szCs w:val="28"/>
        </w:rPr>
        <w:softHyphen/>
      </w:r>
      <w:r w:rsidRPr="00782E49">
        <w:rPr>
          <w:spacing w:val="-2"/>
          <w:sz w:val="28"/>
          <w:szCs w:val="28"/>
        </w:rPr>
        <w:t>зовательного процесса.</w:t>
      </w:r>
    </w:p>
    <w:p w:rsidR="00ED771C" w:rsidRPr="00782E49" w:rsidRDefault="00ED771C" w:rsidP="00782E49">
      <w:pPr>
        <w:pStyle w:val="ab"/>
        <w:rPr>
          <w:sz w:val="28"/>
          <w:szCs w:val="28"/>
        </w:rPr>
      </w:pPr>
      <w:r w:rsidRPr="00782E49">
        <w:rPr>
          <w:sz w:val="28"/>
          <w:szCs w:val="28"/>
        </w:rPr>
        <w:t>Задачи: формирование  основ экологической грамотности; основ экологического мышления,  как средства формирования экологической грамотности, приобщения к экологической культуре человечества.</w:t>
      </w:r>
    </w:p>
    <w:p w:rsidR="00ED771C" w:rsidRPr="00782E49" w:rsidRDefault="00ED771C" w:rsidP="00782E49">
      <w:pPr>
        <w:pStyle w:val="ab"/>
        <w:ind w:firstLine="708"/>
        <w:rPr>
          <w:b/>
          <w:sz w:val="28"/>
          <w:szCs w:val="28"/>
        </w:rPr>
      </w:pPr>
      <w:r w:rsidRPr="00782E49">
        <w:rPr>
          <w:b/>
          <w:sz w:val="28"/>
          <w:szCs w:val="28"/>
        </w:rPr>
        <w:t>Основные направления программы:</w:t>
      </w:r>
    </w:p>
    <w:p w:rsidR="00ED771C" w:rsidRPr="00782E49" w:rsidRDefault="00782E49" w:rsidP="00782E49">
      <w:pPr>
        <w:pStyle w:val="ab"/>
        <w:rPr>
          <w:sz w:val="28"/>
          <w:szCs w:val="28"/>
        </w:rPr>
      </w:pPr>
      <w:r>
        <w:rPr>
          <w:sz w:val="28"/>
          <w:szCs w:val="28"/>
        </w:rPr>
        <w:t xml:space="preserve">- </w:t>
      </w:r>
      <w:r w:rsidR="00ED771C" w:rsidRPr="00782E49">
        <w:rPr>
          <w:sz w:val="28"/>
          <w:szCs w:val="28"/>
        </w:rPr>
        <w:t xml:space="preserve">формирование ценностного отношения к здоровью и здоровому образу жизни, экологической культуры; </w:t>
      </w:r>
    </w:p>
    <w:p w:rsidR="00ED771C" w:rsidRPr="00782E49" w:rsidRDefault="00782E49" w:rsidP="00782E49">
      <w:pPr>
        <w:pStyle w:val="ab"/>
        <w:rPr>
          <w:sz w:val="28"/>
          <w:szCs w:val="28"/>
        </w:rPr>
      </w:pPr>
      <w:r>
        <w:rPr>
          <w:sz w:val="28"/>
          <w:szCs w:val="28"/>
        </w:rPr>
        <w:t xml:space="preserve">- </w:t>
      </w:r>
      <w:r w:rsidR="00ED771C" w:rsidRPr="00782E49">
        <w:rPr>
          <w:sz w:val="28"/>
          <w:szCs w:val="28"/>
        </w:rPr>
        <w:t xml:space="preserve"> создание </w:t>
      </w:r>
      <w:proofErr w:type="spellStart"/>
      <w:r w:rsidR="00ED771C" w:rsidRPr="00782E49">
        <w:rPr>
          <w:sz w:val="28"/>
          <w:szCs w:val="28"/>
        </w:rPr>
        <w:t>здоровьесберегающей</w:t>
      </w:r>
      <w:proofErr w:type="spellEnd"/>
      <w:r w:rsidR="00ED771C" w:rsidRPr="00782E49">
        <w:rPr>
          <w:sz w:val="28"/>
          <w:szCs w:val="28"/>
        </w:rPr>
        <w:t xml:space="preserve"> инфраструктуры; </w:t>
      </w:r>
    </w:p>
    <w:p w:rsidR="00ED771C" w:rsidRPr="00782E49" w:rsidRDefault="00782E49" w:rsidP="00782E49">
      <w:pPr>
        <w:pStyle w:val="ab"/>
        <w:rPr>
          <w:sz w:val="28"/>
          <w:szCs w:val="28"/>
        </w:rPr>
      </w:pPr>
      <w:r>
        <w:rPr>
          <w:sz w:val="28"/>
          <w:szCs w:val="28"/>
        </w:rPr>
        <w:t xml:space="preserve">- </w:t>
      </w:r>
      <w:r w:rsidR="00ED771C" w:rsidRPr="00782E49">
        <w:rPr>
          <w:sz w:val="28"/>
          <w:szCs w:val="28"/>
        </w:rPr>
        <w:t xml:space="preserve">рациональная организация учебной и </w:t>
      </w:r>
      <w:proofErr w:type="spellStart"/>
      <w:r w:rsidR="00ED771C" w:rsidRPr="00782E49">
        <w:rPr>
          <w:sz w:val="28"/>
          <w:szCs w:val="28"/>
        </w:rPr>
        <w:t>внеучебной</w:t>
      </w:r>
      <w:proofErr w:type="spellEnd"/>
      <w:r w:rsidR="00ED771C" w:rsidRPr="00782E49">
        <w:rPr>
          <w:sz w:val="28"/>
          <w:szCs w:val="28"/>
        </w:rPr>
        <w:t xml:space="preserve"> деятельности </w:t>
      </w:r>
      <w:proofErr w:type="gramStart"/>
      <w:r w:rsidR="00ED771C" w:rsidRPr="00782E49">
        <w:rPr>
          <w:sz w:val="28"/>
          <w:szCs w:val="28"/>
        </w:rPr>
        <w:t>обучающихся</w:t>
      </w:r>
      <w:proofErr w:type="gramEnd"/>
      <w:r w:rsidR="00ED771C" w:rsidRPr="00782E49">
        <w:rPr>
          <w:sz w:val="28"/>
          <w:szCs w:val="28"/>
        </w:rPr>
        <w:t>;</w:t>
      </w:r>
    </w:p>
    <w:p w:rsidR="00ED771C" w:rsidRPr="00782E49" w:rsidRDefault="00782E49" w:rsidP="00782E49">
      <w:pPr>
        <w:pStyle w:val="ab"/>
        <w:rPr>
          <w:sz w:val="28"/>
          <w:szCs w:val="28"/>
        </w:rPr>
      </w:pPr>
      <w:r>
        <w:rPr>
          <w:sz w:val="28"/>
          <w:szCs w:val="28"/>
        </w:rPr>
        <w:t xml:space="preserve">- </w:t>
      </w:r>
      <w:r w:rsidR="00ED771C" w:rsidRPr="00782E49">
        <w:rPr>
          <w:sz w:val="28"/>
          <w:szCs w:val="28"/>
        </w:rPr>
        <w:t xml:space="preserve"> эффективная организация  физкультурно-оздоровительной работы; </w:t>
      </w:r>
    </w:p>
    <w:p w:rsidR="00ED771C" w:rsidRPr="00782E49" w:rsidRDefault="00782E49" w:rsidP="00782E49">
      <w:pPr>
        <w:pStyle w:val="ab"/>
        <w:rPr>
          <w:sz w:val="28"/>
          <w:szCs w:val="28"/>
        </w:rPr>
      </w:pPr>
      <w:r>
        <w:rPr>
          <w:sz w:val="28"/>
          <w:szCs w:val="28"/>
        </w:rPr>
        <w:t xml:space="preserve">- </w:t>
      </w:r>
      <w:r w:rsidR="00ED771C" w:rsidRPr="00782E49">
        <w:rPr>
          <w:sz w:val="28"/>
          <w:szCs w:val="28"/>
        </w:rPr>
        <w:t xml:space="preserve"> реализация дополнительных образовательных программ и программ внеурочной деятельности; </w:t>
      </w:r>
    </w:p>
    <w:p w:rsidR="00ED771C" w:rsidRPr="00782E49" w:rsidRDefault="00782E49" w:rsidP="00782E49">
      <w:pPr>
        <w:pStyle w:val="ab"/>
        <w:rPr>
          <w:sz w:val="28"/>
          <w:szCs w:val="28"/>
        </w:rPr>
      </w:pPr>
      <w:r>
        <w:rPr>
          <w:sz w:val="28"/>
          <w:szCs w:val="28"/>
        </w:rPr>
        <w:t xml:space="preserve">- </w:t>
      </w:r>
      <w:r w:rsidR="00ED771C" w:rsidRPr="00782E49">
        <w:rPr>
          <w:sz w:val="28"/>
          <w:szCs w:val="28"/>
        </w:rPr>
        <w:t>просветительская работа с родителями (законными представителями)</w:t>
      </w:r>
    </w:p>
    <w:p w:rsidR="00ED771C" w:rsidRPr="00782E49" w:rsidRDefault="00ED771C" w:rsidP="00782E49">
      <w:pPr>
        <w:pStyle w:val="ab"/>
        <w:rPr>
          <w:b/>
          <w:sz w:val="28"/>
          <w:szCs w:val="28"/>
        </w:rPr>
      </w:pPr>
      <w:r w:rsidRPr="00782E49">
        <w:rPr>
          <w:b/>
          <w:sz w:val="28"/>
          <w:szCs w:val="28"/>
        </w:rPr>
        <w:t xml:space="preserve">1. Создание </w:t>
      </w:r>
      <w:proofErr w:type="spellStart"/>
      <w:r w:rsidRPr="00782E49">
        <w:rPr>
          <w:b/>
          <w:sz w:val="28"/>
          <w:szCs w:val="28"/>
        </w:rPr>
        <w:t>здоровьесберегающей</w:t>
      </w:r>
      <w:proofErr w:type="spellEnd"/>
      <w:r w:rsidRPr="00782E49">
        <w:rPr>
          <w:b/>
          <w:sz w:val="28"/>
          <w:szCs w:val="28"/>
        </w:rPr>
        <w:t xml:space="preserve"> инфраструктуры образовательного учреждения. </w:t>
      </w:r>
    </w:p>
    <w:p w:rsidR="00ED771C" w:rsidRPr="00782E49" w:rsidRDefault="00ED771C" w:rsidP="00782E49">
      <w:pPr>
        <w:pStyle w:val="ab"/>
        <w:ind w:firstLine="708"/>
        <w:rPr>
          <w:sz w:val="28"/>
          <w:szCs w:val="28"/>
        </w:rPr>
      </w:pPr>
      <w:r w:rsidRPr="00782E49">
        <w:rPr>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ED771C" w:rsidRPr="00782E49" w:rsidRDefault="00ED771C" w:rsidP="00782E49">
      <w:pPr>
        <w:pStyle w:val="ab"/>
        <w:ind w:firstLine="708"/>
        <w:rPr>
          <w:sz w:val="28"/>
          <w:szCs w:val="28"/>
        </w:rPr>
      </w:pPr>
      <w:r w:rsidRPr="00782E49">
        <w:rPr>
          <w:sz w:val="28"/>
          <w:szCs w:val="28"/>
        </w:rPr>
        <w:t>В школе работает столовая, позволяющая организовывать горячие завтраки и обеды в урочное время.    Школьная столовая отремонтирована в соответствии с гигиеническими  требованиями к условиям обучения в образовательном учреждении и нормативами СанПиН, оснащена всем необходимым оборудованием, мебелью. Повара имеют специальное образование, регулярно проходят курсовую переподготовку,  аттестацию.</w:t>
      </w:r>
    </w:p>
    <w:p w:rsidR="00ED771C" w:rsidRPr="00782E49" w:rsidRDefault="00ED771C" w:rsidP="00782E49">
      <w:pPr>
        <w:pStyle w:val="ab"/>
        <w:rPr>
          <w:sz w:val="28"/>
          <w:szCs w:val="28"/>
        </w:rPr>
      </w:pPr>
      <w:r w:rsidRPr="00782E49">
        <w:rPr>
          <w:sz w:val="28"/>
          <w:szCs w:val="28"/>
        </w:rPr>
        <w:lastRenderedPageBreak/>
        <w:t xml:space="preserve"> Все учащиеся школы обеспечены двухразовым горячим питанием (завтрак и обед).</w:t>
      </w:r>
    </w:p>
    <w:p w:rsidR="00ED771C" w:rsidRPr="00782E49" w:rsidRDefault="00ED771C" w:rsidP="00782E49">
      <w:pPr>
        <w:pStyle w:val="ab"/>
        <w:rPr>
          <w:sz w:val="28"/>
          <w:szCs w:val="28"/>
        </w:rPr>
      </w:pPr>
      <w:r w:rsidRPr="00782E49">
        <w:rPr>
          <w:sz w:val="28"/>
          <w:szCs w:val="28"/>
        </w:rPr>
        <w:tab/>
        <w:t>Поставка продовольственных товаров для организации питания осуществляется поставщиками, согласно договорам. Приготовление горячей пищи в школьной столовой  осуществляет поварами самостоятельно, организуется питание в соответствии с цикличным двухнедельным меню</w:t>
      </w:r>
      <w:r w:rsidR="00701083" w:rsidRPr="00782E49">
        <w:rPr>
          <w:sz w:val="28"/>
          <w:szCs w:val="28"/>
        </w:rPr>
        <w:t>,</w:t>
      </w:r>
      <w:r w:rsidRPr="00782E49">
        <w:rPr>
          <w:sz w:val="28"/>
          <w:szCs w:val="28"/>
        </w:rPr>
        <w:t xml:space="preserve"> согласованными с органами </w:t>
      </w:r>
      <w:proofErr w:type="spellStart"/>
      <w:r w:rsidRPr="00782E49">
        <w:rPr>
          <w:sz w:val="28"/>
          <w:szCs w:val="28"/>
        </w:rPr>
        <w:t>Роспотребнадзора</w:t>
      </w:r>
      <w:proofErr w:type="spellEnd"/>
      <w:r w:rsidRPr="00782E49">
        <w:rPr>
          <w:sz w:val="28"/>
          <w:szCs w:val="28"/>
        </w:rPr>
        <w:t>.</w:t>
      </w:r>
    </w:p>
    <w:p w:rsidR="00ED771C" w:rsidRPr="00782E49" w:rsidRDefault="00ED771C" w:rsidP="00782E49">
      <w:pPr>
        <w:pStyle w:val="ab"/>
        <w:rPr>
          <w:sz w:val="28"/>
          <w:szCs w:val="28"/>
        </w:rPr>
      </w:pPr>
      <w:r w:rsidRPr="00782E49">
        <w:rPr>
          <w:sz w:val="28"/>
          <w:szCs w:val="28"/>
        </w:rPr>
        <w:t xml:space="preserve">В меню учитывается рациональное распределение пищевой и энергетической ценности по отдельным приемам пищи (завтрак, обед) и соотношение пищевых веществ </w:t>
      </w:r>
      <w:r w:rsidR="00701083" w:rsidRPr="00782E49">
        <w:rPr>
          <w:sz w:val="28"/>
          <w:szCs w:val="28"/>
        </w:rPr>
        <w:t>(</w:t>
      </w:r>
      <w:r w:rsidRPr="00782E49">
        <w:rPr>
          <w:sz w:val="28"/>
          <w:szCs w:val="28"/>
        </w:rPr>
        <w:t>белков, жиров, углеводов), используются витаминизированные столы (фрукты, овощи), в меню присутствуют салаты, наблюдается разнообразие блюд. Режим работы школьной столовой соответствует режиму работы школы.</w:t>
      </w:r>
    </w:p>
    <w:p w:rsidR="00ED771C" w:rsidRPr="00782E49" w:rsidRDefault="00ED771C" w:rsidP="00782E49">
      <w:pPr>
        <w:pStyle w:val="ab"/>
        <w:rPr>
          <w:color w:val="FF0000"/>
          <w:sz w:val="28"/>
          <w:szCs w:val="28"/>
        </w:rPr>
      </w:pPr>
      <w:r w:rsidRPr="00782E49">
        <w:rPr>
          <w:color w:val="FF0000"/>
          <w:sz w:val="28"/>
          <w:szCs w:val="28"/>
        </w:rPr>
        <w:tab/>
      </w:r>
      <w:r w:rsidRPr="00782E49">
        <w:rPr>
          <w:sz w:val="28"/>
          <w:szCs w:val="28"/>
        </w:rPr>
        <w:t xml:space="preserve">В школе имеются 2 оснащенных спортивных зала, тренажерный зал,  зал хореографии, актовый зал, спортивная площадка, оборудованные  необходимым игровым и спортивным оборудованием и инвентарём. Организация физкультурно-оздоровительной работы в школе направлена на обеспечение рациональной организации двигательного режима </w:t>
      </w:r>
      <w:r w:rsidR="007C779B">
        <w:rPr>
          <w:sz w:val="28"/>
          <w:szCs w:val="28"/>
        </w:rPr>
        <w:t>об</w:t>
      </w:r>
      <w:r w:rsidRPr="00782E49">
        <w:rPr>
          <w:sz w:val="28"/>
          <w:szCs w:val="28"/>
        </w:rPr>
        <w:t>уча</w:t>
      </w:r>
      <w:r w:rsidR="007C779B">
        <w:rPr>
          <w:sz w:val="28"/>
          <w:szCs w:val="28"/>
        </w:rPr>
        <w:t>ю</w:t>
      </w:r>
      <w:r w:rsidRPr="00782E49">
        <w:rPr>
          <w:sz w:val="28"/>
          <w:szCs w:val="28"/>
        </w:rPr>
        <w:t xml:space="preserve">щихся, нормального физического развития и двигательной подготовленности </w:t>
      </w:r>
      <w:r w:rsidR="007C779B">
        <w:rPr>
          <w:sz w:val="28"/>
          <w:szCs w:val="28"/>
        </w:rPr>
        <w:t>об</w:t>
      </w:r>
      <w:r w:rsidRPr="00782E49">
        <w:rPr>
          <w:sz w:val="28"/>
          <w:szCs w:val="28"/>
        </w:rPr>
        <w:t>уча</w:t>
      </w:r>
      <w:r w:rsidR="007C779B">
        <w:rPr>
          <w:sz w:val="28"/>
          <w:szCs w:val="28"/>
        </w:rPr>
        <w:t>ю</w:t>
      </w:r>
      <w:r w:rsidRPr="00782E49">
        <w:rPr>
          <w:sz w:val="28"/>
          <w:szCs w:val="28"/>
        </w:rPr>
        <w:t xml:space="preserve">щихся всех возрастов, повышение адаптивных возможностей организма, сохранение и укрепление здоровья </w:t>
      </w:r>
      <w:r w:rsidR="007C779B">
        <w:rPr>
          <w:sz w:val="28"/>
          <w:szCs w:val="28"/>
        </w:rPr>
        <w:t>об</w:t>
      </w:r>
      <w:r w:rsidRPr="00782E49">
        <w:rPr>
          <w:sz w:val="28"/>
          <w:szCs w:val="28"/>
        </w:rPr>
        <w:t>уча</w:t>
      </w:r>
      <w:r w:rsidR="007C779B">
        <w:rPr>
          <w:sz w:val="28"/>
          <w:szCs w:val="28"/>
        </w:rPr>
        <w:t>ю</w:t>
      </w:r>
      <w:r w:rsidRPr="00782E49">
        <w:rPr>
          <w:sz w:val="28"/>
          <w:szCs w:val="28"/>
        </w:rPr>
        <w:t xml:space="preserve">щихся и формирование культуры здоровья. </w:t>
      </w:r>
    </w:p>
    <w:p w:rsidR="00ED771C" w:rsidRPr="00782E49" w:rsidRDefault="00ED771C" w:rsidP="00782E49">
      <w:pPr>
        <w:pStyle w:val="ab"/>
        <w:ind w:firstLine="708"/>
        <w:rPr>
          <w:sz w:val="28"/>
          <w:szCs w:val="28"/>
        </w:rPr>
      </w:pPr>
      <w:r w:rsidRPr="00782E49">
        <w:rPr>
          <w:sz w:val="28"/>
          <w:szCs w:val="28"/>
        </w:rPr>
        <w:t>Работа в данном направлении включает:</w:t>
      </w:r>
    </w:p>
    <w:p w:rsidR="00ED771C" w:rsidRPr="00782E49" w:rsidRDefault="00ED771C" w:rsidP="00782E49">
      <w:pPr>
        <w:pStyle w:val="ab"/>
        <w:rPr>
          <w:sz w:val="28"/>
          <w:szCs w:val="28"/>
        </w:rPr>
      </w:pPr>
      <w:r w:rsidRPr="00782E49">
        <w:rPr>
          <w:sz w:val="28"/>
          <w:szCs w:val="28"/>
        </w:rPr>
        <w:t>- полноценную и эффективную работу с учащимися всех групп здоровья (на уроках физкультуры, в секциях и т.д.);</w:t>
      </w:r>
    </w:p>
    <w:p w:rsidR="00ED771C" w:rsidRPr="00782E49" w:rsidRDefault="00ED771C" w:rsidP="00782E49">
      <w:pPr>
        <w:pStyle w:val="ab"/>
        <w:rPr>
          <w:sz w:val="28"/>
          <w:szCs w:val="28"/>
        </w:rPr>
      </w:pPr>
      <w:r w:rsidRPr="00782E49">
        <w:rPr>
          <w:sz w:val="28"/>
          <w:szCs w:val="28"/>
        </w:rPr>
        <w:t>- рациональную и соответствующую организацию занятий активно-двигательного характера;</w:t>
      </w:r>
    </w:p>
    <w:p w:rsidR="00ED771C" w:rsidRPr="00782E49" w:rsidRDefault="00ED771C" w:rsidP="00782E49">
      <w:pPr>
        <w:pStyle w:val="ab"/>
        <w:rPr>
          <w:sz w:val="28"/>
          <w:szCs w:val="28"/>
        </w:rPr>
      </w:pPr>
      <w:r w:rsidRPr="00782E49">
        <w:rPr>
          <w:sz w:val="28"/>
          <w:szCs w:val="28"/>
        </w:rPr>
        <w:t>- организацию занятий по учебной физкультуре;</w:t>
      </w:r>
    </w:p>
    <w:p w:rsidR="00ED771C" w:rsidRPr="00782E49" w:rsidRDefault="00ED771C" w:rsidP="00782E49">
      <w:pPr>
        <w:pStyle w:val="ab"/>
        <w:rPr>
          <w:sz w:val="28"/>
          <w:szCs w:val="28"/>
        </w:rPr>
      </w:pPr>
      <w:r w:rsidRPr="00782E49">
        <w:rPr>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D771C" w:rsidRPr="00782E49" w:rsidRDefault="00ED771C" w:rsidP="00782E49">
      <w:pPr>
        <w:pStyle w:val="ab"/>
        <w:rPr>
          <w:sz w:val="28"/>
          <w:szCs w:val="28"/>
        </w:rPr>
      </w:pPr>
      <w:r w:rsidRPr="00782E49">
        <w:rPr>
          <w:sz w:val="28"/>
          <w:szCs w:val="28"/>
        </w:rPr>
        <w:t>- организацию работы спортивных секций и создание условий для их эффективного функционирования;</w:t>
      </w:r>
    </w:p>
    <w:p w:rsidR="00ED771C" w:rsidRPr="00782E49" w:rsidRDefault="00ED771C" w:rsidP="00782E49">
      <w:pPr>
        <w:pStyle w:val="ab"/>
        <w:rPr>
          <w:sz w:val="28"/>
          <w:szCs w:val="28"/>
        </w:rPr>
      </w:pPr>
      <w:proofErr w:type="gramStart"/>
      <w:r w:rsidRPr="00782E49">
        <w:rPr>
          <w:sz w:val="28"/>
          <w:szCs w:val="28"/>
        </w:rPr>
        <w:t>- регулярное проведение спортивно - оздоровительных  мероприятий (дней здоровья, соревнований, олимпиад, походов, игр и т.д.)</w:t>
      </w:r>
      <w:proofErr w:type="gramEnd"/>
    </w:p>
    <w:p w:rsidR="00ED771C" w:rsidRPr="00782E49" w:rsidRDefault="00ED771C" w:rsidP="00782E49">
      <w:pPr>
        <w:pStyle w:val="ab"/>
        <w:ind w:firstLine="708"/>
        <w:rPr>
          <w:sz w:val="28"/>
          <w:szCs w:val="28"/>
        </w:rPr>
      </w:pPr>
      <w:r w:rsidRPr="00782E49">
        <w:rPr>
          <w:sz w:val="28"/>
          <w:szCs w:val="28"/>
        </w:rPr>
        <w:t>Практикуются следующие виды развивающих занятий психолога с учащимися: коррекционно-развивающие занятия, тренинги, профильные занятия.</w:t>
      </w:r>
    </w:p>
    <w:p w:rsidR="00ED771C" w:rsidRPr="00782E49" w:rsidRDefault="00ED771C" w:rsidP="00782E49">
      <w:pPr>
        <w:pStyle w:val="ab"/>
        <w:ind w:firstLine="708"/>
        <w:rPr>
          <w:sz w:val="28"/>
          <w:szCs w:val="28"/>
        </w:rPr>
      </w:pPr>
      <w:r w:rsidRPr="00782E49">
        <w:rPr>
          <w:sz w:val="28"/>
          <w:szCs w:val="28"/>
        </w:rPr>
        <w:t>Работа психолога с учителями осуществляется по следующим направлениям:</w:t>
      </w:r>
    </w:p>
    <w:p w:rsidR="00ED771C" w:rsidRPr="00782E49" w:rsidRDefault="00ED771C" w:rsidP="00782E49">
      <w:pPr>
        <w:pStyle w:val="ab"/>
        <w:rPr>
          <w:sz w:val="28"/>
          <w:szCs w:val="28"/>
        </w:rPr>
      </w:pPr>
      <w:r w:rsidRPr="00782E49">
        <w:rPr>
          <w:sz w:val="28"/>
          <w:szCs w:val="28"/>
        </w:rPr>
        <w:t>- обсуждение и анализ результатов диагностики учащихся, разработка программ помощи учащимся «группы риска» или классу в целом;</w:t>
      </w:r>
    </w:p>
    <w:p w:rsidR="00ED771C" w:rsidRPr="00782E49" w:rsidRDefault="00ED771C" w:rsidP="00782E49">
      <w:pPr>
        <w:pStyle w:val="ab"/>
        <w:rPr>
          <w:sz w:val="28"/>
          <w:szCs w:val="28"/>
        </w:rPr>
      </w:pPr>
      <w:r w:rsidRPr="00782E49">
        <w:rPr>
          <w:sz w:val="28"/>
          <w:szCs w:val="28"/>
        </w:rPr>
        <w:t>- индивидуальное консультирование педагогов по проблеме обучения и воспитания обучающихся;</w:t>
      </w:r>
    </w:p>
    <w:p w:rsidR="00ED771C" w:rsidRPr="00782E49" w:rsidRDefault="00ED771C" w:rsidP="00782E49">
      <w:pPr>
        <w:pStyle w:val="ab"/>
        <w:rPr>
          <w:sz w:val="28"/>
          <w:szCs w:val="28"/>
        </w:rPr>
      </w:pPr>
      <w:r w:rsidRPr="00782E49">
        <w:rPr>
          <w:sz w:val="28"/>
          <w:szCs w:val="28"/>
        </w:rPr>
        <w:lastRenderedPageBreak/>
        <w:t xml:space="preserve">- коррекционно-развивающие занятия с </w:t>
      </w:r>
      <w:proofErr w:type="gramStart"/>
      <w:r w:rsidRPr="00782E49">
        <w:rPr>
          <w:sz w:val="28"/>
          <w:szCs w:val="28"/>
        </w:rPr>
        <w:t>обучающимися</w:t>
      </w:r>
      <w:proofErr w:type="gramEnd"/>
      <w:r w:rsidRPr="00782E49">
        <w:rPr>
          <w:sz w:val="28"/>
          <w:szCs w:val="28"/>
        </w:rPr>
        <w:t>;</w:t>
      </w:r>
    </w:p>
    <w:p w:rsidR="00ED771C" w:rsidRPr="00782E49" w:rsidRDefault="00ED771C" w:rsidP="00782E49">
      <w:pPr>
        <w:pStyle w:val="ab"/>
        <w:rPr>
          <w:sz w:val="28"/>
          <w:szCs w:val="28"/>
        </w:rPr>
      </w:pPr>
      <w:r w:rsidRPr="00782E49">
        <w:rPr>
          <w:sz w:val="28"/>
          <w:szCs w:val="28"/>
        </w:rPr>
        <w:t>- организация тренингов, семинаров с целью повышения психологической компетентности педагогов;</w:t>
      </w:r>
    </w:p>
    <w:p w:rsidR="00782E49" w:rsidRDefault="00ED771C" w:rsidP="00782E49">
      <w:pPr>
        <w:pStyle w:val="ab"/>
        <w:rPr>
          <w:sz w:val="28"/>
          <w:szCs w:val="28"/>
        </w:rPr>
      </w:pPr>
      <w:r w:rsidRPr="00782E49">
        <w:rPr>
          <w:sz w:val="28"/>
          <w:szCs w:val="28"/>
        </w:rPr>
        <w:t xml:space="preserve">- проведение мониторинга </w:t>
      </w:r>
    </w:p>
    <w:p w:rsidR="00ED771C" w:rsidRPr="00782E49" w:rsidRDefault="00701083" w:rsidP="00782E49">
      <w:pPr>
        <w:pStyle w:val="ab"/>
        <w:rPr>
          <w:sz w:val="28"/>
          <w:szCs w:val="28"/>
        </w:rPr>
      </w:pPr>
      <w:r w:rsidRPr="00782E49">
        <w:rPr>
          <w:sz w:val="28"/>
          <w:szCs w:val="28"/>
        </w:rPr>
        <w:tab/>
      </w:r>
      <w:r w:rsidR="00ED771C" w:rsidRPr="00782E49">
        <w:rPr>
          <w:sz w:val="28"/>
          <w:szCs w:val="28"/>
        </w:rPr>
        <w:t>Взаимодействие с родителями психолог осуществляет через организационно-лекционную работу,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w:t>
      </w:r>
      <w:r w:rsidR="0035706D">
        <w:rPr>
          <w:sz w:val="28"/>
          <w:szCs w:val="28"/>
        </w:rPr>
        <w:t>.</w:t>
      </w:r>
      <w:r w:rsidR="00ED771C" w:rsidRPr="00782E49">
        <w:rPr>
          <w:sz w:val="28"/>
          <w:szCs w:val="28"/>
        </w:rPr>
        <w:t xml:space="preserve"> По запросу педагогов  или родителей психологом проводятся совместные встречи.</w:t>
      </w:r>
    </w:p>
    <w:p w:rsidR="00ED771C" w:rsidRPr="00782E49" w:rsidRDefault="00ED771C" w:rsidP="00782E49">
      <w:pPr>
        <w:pStyle w:val="ab"/>
        <w:rPr>
          <w:b/>
          <w:sz w:val="28"/>
          <w:szCs w:val="28"/>
        </w:rPr>
      </w:pPr>
      <w:r w:rsidRPr="00782E49">
        <w:rPr>
          <w:b/>
          <w:sz w:val="28"/>
          <w:szCs w:val="28"/>
        </w:rPr>
        <w:t xml:space="preserve">       2. Использован</w:t>
      </w:r>
      <w:r w:rsidR="00974F46">
        <w:rPr>
          <w:b/>
          <w:sz w:val="28"/>
          <w:szCs w:val="28"/>
        </w:rPr>
        <w:t>ие возможностей УМК «Школы России</w:t>
      </w:r>
      <w:r w:rsidR="00B44B70">
        <w:rPr>
          <w:b/>
          <w:sz w:val="28"/>
          <w:szCs w:val="28"/>
        </w:rPr>
        <w:t>» в образовательном процессе</w:t>
      </w:r>
    </w:p>
    <w:p w:rsidR="00ED771C" w:rsidRDefault="00C54CE4" w:rsidP="00782E49">
      <w:pPr>
        <w:pStyle w:val="ab"/>
        <w:rPr>
          <w:sz w:val="28"/>
          <w:szCs w:val="28"/>
        </w:rPr>
      </w:pPr>
      <w:r w:rsidRPr="00782E49">
        <w:rPr>
          <w:sz w:val="28"/>
          <w:szCs w:val="28"/>
        </w:rPr>
        <w:tab/>
      </w:r>
      <w:r w:rsidR="00ED771C" w:rsidRPr="00782E49">
        <w:rPr>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w:t>
      </w:r>
      <w:r w:rsidR="00974F46">
        <w:rPr>
          <w:sz w:val="28"/>
          <w:szCs w:val="28"/>
        </w:rPr>
        <w:t>ю предметов УМК  д</w:t>
      </w:r>
      <w:r w:rsidR="00ED771C" w:rsidRPr="00782E49">
        <w:rPr>
          <w:sz w:val="28"/>
          <w:szCs w:val="28"/>
        </w:rPr>
        <w:t>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EB3F18" w:rsidRPr="00EB3F18" w:rsidRDefault="00EB3F18" w:rsidP="003601A4">
      <w:pPr>
        <w:pStyle w:val="ab"/>
        <w:ind w:firstLine="708"/>
        <w:rPr>
          <w:sz w:val="28"/>
          <w:szCs w:val="28"/>
        </w:rPr>
      </w:pPr>
      <w:r w:rsidRPr="00EB3F18">
        <w:rPr>
          <w:sz w:val="28"/>
          <w:szCs w:val="28"/>
        </w:rPr>
        <w:t>Учебники разработаны с учётом психологических и возрастных особенностей младших школьников, на основе п</w:t>
      </w:r>
      <w:r w:rsidRPr="00EB3F18">
        <w:rPr>
          <w:bCs/>
          <w:sz w:val="28"/>
          <w:szCs w:val="28"/>
        </w:rPr>
        <w:t>ринципа вариативности, благодаря этому</w:t>
      </w:r>
      <w:r w:rsidRPr="00EB3F18">
        <w:rPr>
          <w:sz w:val="28"/>
          <w:szCs w:val="28"/>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w:t>
      </w:r>
      <w:r w:rsidR="003601A4">
        <w:rPr>
          <w:sz w:val="28"/>
          <w:szCs w:val="28"/>
        </w:rPr>
        <w:t>об</w:t>
      </w:r>
      <w:r w:rsidRPr="00EB3F18">
        <w:rPr>
          <w:sz w:val="28"/>
          <w:szCs w:val="28"/>
        </w:rPr>
        <w:t>уча</w:t>
      </w:r>
      <w:r w:rsidR="003601A4">
        <w:rPr>
          <w:sz w:val="28"/>
          <w:szCs w:val="28"/>
        </w:rPr>
        <w:t>ю</w:t>
      </w:r>
      <w:r w:rsidRPr="00EB3F18">
        <w:rPr>
          <w:sz w:val="28"/>
          <w:szCs w:val="28"/>
        </w:rPr>
        <w:t>щимся реализовывать право на выбор, на ошибку, на помощь, на успех, тем самым способствуя созданию психологического комфорта при обучении.</w:t>
      </w:r>
    </w:p>
    <w:p w:rsidR="00EB3F18" w:rsidRPr="00EB3F18" w:rsidRDefault="00EB3F18" w:rsidP="003601A4">
      <w:pPr>
        <w:pStyle w:val="ab"/>
        <w:ind w:firstLine="708"/>
        <w:rPr>
          <w:sz w:val="28"/>
          <w:szCs w:val="28"/>
        </w:rPr>
      </w:pPr>
      <w:r w:rsidRPr="00EB3F18">
        <w:rPr>
          <w:sz w:val="28"/>
          <w:szCs w:val="28"/>
        </w:rPr>
        <w:t xml:space="preserve">Создание ситуаций выбора, </w:t>
      </w:r>
      <w:proofErr w:type="spellStart"/>
      <w:r w:rsidRPr="00EB3F18">
        <w:rPr>
          <w:sz w:val="28"/>
          <w:szCs w:val="28"/>
        </w:rPr>
        <w:t>разноуровневые</w:t>
      </w:r>
      <w:proofErr w:type="spellEnd"/>
      <w:r w:rsidRPr="00EB3F18">
        <w:rPr>
          <w:sz w:val="28"/>
          <w:szCs w:val="28"/>
        </w:rPr>
        <w:t xml:space="preserve"> задания позволяют каждому </w:t>
      </w:r>
      <w:r w:rsidR="003601A4">
        <w:rPr>
          <w:sz w:val="28"/>
          <w:szCs w:val="28"/>
        </w:rPr>
        <w:t>об</w:t>
      </w:r>
      <w:r w:rsidRPr="00EB3F18">
        <w:rPr>
          <w:sz w:val="28"/>
          <w:szCs w:val="28"/>
        </w:rPr>
        <w:t>уча</w:t>
      </w:r>
      <w:r w:rsidR="003601A4">
        <w:rPr>
          <w:sz w:val="28"/>
          <w:szCs w:val="28"/>
        </w:rPr>
        <w:t>ю</w:t>
      </w:r>
      <w:r w:rsidRPr="00EB3F18">
        <w:rPr>
          <w:sz w:val="28"/>
          <w:szCs w:val="28"/>
        </w:rPr>
        <w:t>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EB3F18" w:rsidRPr="00EB3F18" w:rsidRDefault="00B65135" w:rsidP="003601A4">
      <w:pPr>
        <w:pStyle w:val="ab"/>
        <w:ind w:firstLine="708"/>
        <w:rPr>
          <w:sz w:val="28"/>
          <w:szCs w:val="28"/>
        </w:rPr>
      </w:pPr>
      <w:r>
        <w:rPr>
          <w:sz w:val="28"/>
          <w:szCs w:val="28"/>
        </w:rPr>
        <w:t xml:space="preserve">УМК </w:t>
      </w:r>
      <w:r w:rsidR="00EB3F18" w:rsidRPr="00EB3F18">
        <w:rPr>
          <w:sz w:val="28"/>
          <w:szCs w:val="28"/>
        </w:rPr>
        <w:t xml:space="preserve">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EB3F18" w:rsidRPr="00EB3F18" w:rsidRDefault="00EB3F18" w:rsidP="003601A4">
      <w:pPr>
        <w:pStyle w:val="ab"/>
        <w:ind w:firstLine="708"/>
        <w:rPr>
          <w:sz w:val="28"/>
          <w:szCs w:val="28"/>
        </w:rPr>
      </w:pPr>
      <w:r w:rsidRPr="00EB3F18">
        <w:rPr>
          <w:sz w:val="28"/>
          <w:szCs w:val="28"/>
        </w:rPr>
        <w:lastRenderedPageBreak/>
        <w:t>Учебники курса «</w:t>
      </w:r>
      <w:r w:rsidRPr="00EB3F18">
        <w:rPr>
          <w:b/>
          <w:sz w:val="28"/>
          <w:szCs w:val="28"/>
        </w:rPr>
        <w:t>Русский язык</w:t>
      </w:r>
      <w:r w:rsidRPr="00EB3F18">
        <w:rPr>
          <w:sz w:val="28"/>
          <w:szCs w:val="28"/>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EB3F18" w:rsidRPr="00EB3F18" w:rsidRDefault="00EB3F18" w:rsidP="00EB3F18">
      <w:pPr>
        <w:pStyle w:val="ab"/>
        <w:rPr>
          <w:sz w:val="28"/>
          <w:szCs w:val="28"/>
        </w:rPr>
      </w:pPr>
      <w:r w:rsidRPr="00EB3F18">
        <w:rPr>
          <w:sz w:val="28"/>
          <w:szCs w:val="28"/>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EB3F18" w:rsidRPr="00EB3F18" w:rsidRDefault="00EB3F18" w:rsidP="003601A4">
      <w:pPr>
        <w:pStyle w:val="ab"/>
        <w:ind w:firstLine="708"/>
        <w:rPr>
          <w:bCs/>
          <w:sz w:val="28"/>
          <w:szCs w:val="28"/>
        </w:rPr>
      </w:pPr>
      <w:r w:rsidRPr="00EB3F18">
        <w:rPr>
          <w:sz w:val="28"/>
          <w:szCs w:val="28"/>
        </w:rPr>
        <w:t>Учебники «</w:t>
      </w:r>
      <w:r w:rsidRPr="00EB3F18">
        <w:rPr>
          <w:b/>
          <w:sz w:val="28"/>
          <w:szCs w:val="28"/>
        </w:rPr>
        <w:t>Литературное чтение</w:t>
      </w:r>
      <w:r w:rsidRPr="00EB3F18">
        <w:rPr>
          <w:sz w:val="28"/>
          <w:szCs w:val="28"/>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EB3F18">
        <w:rPr>
          <w:bCs/>
          <w:sz w:val="28"/>
          <w:szCs w:val="28"/>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EB3F18">
        <w:rPr>
          <w:bCs/>
          <w:sz w:val="28"/>
          <w:szCs w:val="28"/>
        </w:rPr>
        <w:t>(Например:</w:t>
      </w:r>
      <w:proofErr w:type="gramEnd"/>
      <w:r w:rsidRPr="00EB3F18">
        <w:rPr>
          <w:bCs/>
          <w:sz w:val="28"/>
          <w:szCs w:val="28"/>
        </w:rPr>
        <w:t xml:space="preserve"> «Если захочешь, можешь нарисовать иллюстрации к произведению», «Сочини рассказ. </w:t>
      </w:r>
      <w:proofErr w:type="gramStart"/>
      <w:r w:rsidRPr="00EB3F18">
        <w:rPr>
          <w:bCs/>
          <w:sz w:val="28"/>
          <w:szCs w:val="28"/>
        </w:rPr>
        <w:t>Запиши его или нарисуй иллюстрации к нему», ««Выучи стихотворение, которое тебе понравилось» и др.)</w:t>
      </w:r>
      <w:proofErr w:type="gramEnd"/>
    </w:p>
    <w:p w:rsidR="00EB3F18" w:rsidRPr="00EB3F18" w:rsidRDefault="00EB3F18" w:rsidP="003601A4">
      <w:pPr>
        <w:pStyle w:val="ab"/>
        <w:ind w:firstLine="708"/>
        <w:rPr>
          <w:sz w:val="28"/>
          <w:szCs w:val="28"/>
        </w:rPr>
      </w:pPr>
      <w:r w:rsidRPr="00EB3F18">
        <w:rPr>
          <w:sz w:val="28"/>
          <w:szCs w:val="28"/>
        </w:rPr>
        <w:t>В курсе «</w:t>
      </w:r>
      <w:r w:rsidRPr="00EB3F18">
        <w:rPr>
          <w:b/>
          <w:sz w:val="28"/>
          <w:szCs w:val="28"/>
        </w:rPr>
        <w:t xml:space="preserve">Окружающий </w:t>
      </w:r>
      <w:proofErr w:type="spellStart"/>
      <w:r w:rsidRPr="00EB3F18">
        <w:rPr>
          <w:b/>
          <w:sz w:val="28"/>
          <w:szCs w:val="28"/>
        </w:rPr>
        <w:t>мир</w:t>
      </w:r>
      <w:proofErr w:type="gramStart"/>
      <w:r w:rsidRPr="00EB3F18">
        <w:rPr>
          <w:sz w:val="28"/>
          <w:szCs w:val="28"/>
        </w:rPr>
        <w:t>»в</w:t>
      </w:r>
      <w:proofErr w:type="gramEnd"/>
      <w:r w:rsidRPr="00EB3F18">
        <w:rPr>
          <w:sz w:val="28"/>
          <w:szCs w:val="28"/>
        </w:rPr>
        <w:t>ыделяется</w:t>
      </w:r>
      <w:proofErr w:type="spellEnd"/>
      <w:r w:rsidRPr="00EB3F18">
        <w:rPr>
          <w:sz w:val="28"/>
          <w:szCs w:val="28"/>
        </w:rPr>
        <w:t xml:space="preserve">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w:t>
      </w:r>
      <w:proofErr w:type="gramStart"/>
      <w:r w:rsidRPr="00EB3F18">
        <w:rPr>
          <w:sz w:val="28"/>
          <w:szCs w:val="28"/>
        </w:rPr>
        <w:t>Особую актуальность имеет учебный материал, связанный с проблемой безопасного поведения ребенка в природном и социальном окружении (например, темы:</w:t>
      </w:r>
      <w:proofErr w:type="gramEnd"/>
      <w:r w:rsidRPr="00EB3F18">
        <w:rPr>
          <w:sz w:val="28"/>
          <w:szCs w:val="28"/>
        </w:rPr>
        <w:t xml:space="preserve"> </w:t>
      </w:r>
      <w:proofErr w:type="gramStart"/>
      <w:r w:rsidRPr="00EB3F18">
        <w:rPr>
          <w:sz w:val="28"/>
          <w:szCs w:val="28"/>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w:t>
      </w:r>
      <w:proofErr w:type="gramEnd"/>
      <w:r w:rsidRPr="00EB3F18">
        <w:rPr>
          <w:sz w:val="28"/>
          <w:szCs w:val="28"/>
        </w:rPr>
        <w:t xml:space="preserve">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w:t>
      </w:r>
      <w:proofErr w:type="gramStart"/>
      <w:r w:rsidRPr="00EB3F18">
        <w:rPr>
          <w:sz w:val="28"/>
          <w:szCs w:val="28"/>
        </w:rPr>
        <w:t xml:space="preserve">,  ), </w:t>
      </w:r>
      <w:proofErr w:type="gramEnd"/>
      <w:r w:rsidRPr="00EB3F18">
        <w:rPr>
          <w:sz w:val="28"/>
          <w:szCs w:val="28"/>
        </w:rPr>
        <w:t xml:space="preserve">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EB3F18" w:rsidRPr="00EB3F18" w:rsidRDefault="00EB3F18" w:rsidP="003601A4">
      <w:pPr>
        <w:pStyle w:val="ab"/>
        <w:ind w:firstLine="708"/>
        <w:rPr>
          <w:sz w:val="28"/>
          <w:szCs w:val="28"/>
        </w:rPr>
      </w:pPr>
      <w:r w:rsidRPr="00EB3F18">
        <w:rPr>
          <w:sz w:val="28"/>
          <w:szCs w:val="28"/>
        </w:rPr>
        <w:lastRenderedPageBreak/>
        <w:t xml:space="preserve"> Курс «</w:t>
      </w:r>
      <w:r w:rsidRPr="00EB3F18">
        <w:rPr>
          <w:b/>
          <w:sz w:val="28"/>
          <w:szCs w:val="28"/>
        </w:rPr>
        <w:t>Математика</w:t>
      </w:r>
      <w:r w:rsidRPr="00EB3F18">
        <w:rPr>
          <w:sz w:val="28"/>
          <w:szCs w:val="28"/>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EB3F18" w:rsidRPr="00EB3F18" w:rsidRDefault="00EB3F18" w:rsidP="003601A4">
      <w:pPr>
        <w:pStyle w:val="ab"/>
        <w:ind w:firstLine="708"/>
        <w:rPr>
          <w:sz w:val="28"/>
          <w:szCs w:val="28"/>
        </w:rPr>
      </w:pPr>
      <w:r w:rsidRPr="00EB3F18">
        <w:rPr>
          <w:sz w:val="28"/>
          <w:szCs w:val="28"/>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EB3F18" w:rsidRPr="00EB3F18" w:rsidRDefault="00EB3F18" w:rsidP="003601A4">
      <w:pPr>
        <w:pStyle w:val="ab"/>
        <w:ind w:firstLine="708"/>
        <w:rPr>
          <w:sz w:val="28"/>
          <w:szCs w:val="28"/>
        </w:rPr>
      </w:pPr>
      <w:r w:rsidRPr="00EB3F18">
        <w:rPr>
          <w:sz w:val="28"/>
          <w:szCs w:val="28"/>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EB3F18" w:rsidRPr="00EB3F18" w:rsidRDefault="00EB3F18" w:rsidP="003601A4">
      <w:pPr>
        <w:pStyle w:val="ab"/>
        <w:ind w:firstLine="708"/>
        <w:rPr>
          <w:sz w:val="28"/>
          <w:szCs w:val="28"/>
        </w:rPr>
      </w:pPr>
      <w:r w:rsidRPr="00EB3F18">
        <w:rPr>
          <w:sz w:val="28"/>
          <w:szCs w:val="28"/>
        </w:rPr>
        <w:t>В курсе «</w:t>
      </w:r>
      <w:r w:rsidRPr="00EB3F18">
        <w:rPr>
          <w:b/>
          <w:sz w:val="28"/>
          <w:szCs w:val="28"/>
        </w:rPr>
        <w:t>Английский язык</w:t>
      </w:r>
      <w:r w:rsidRPr="00EB3F18">
        <w:rPr>
          <w:sz w:val="28"/>
          <w:szCs w:val="28"/>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EB3F18" w:rsidRPr="00EB3F18" w:rsidRDefault="00EB3F18" w:rsidP="003601A4">
      <w:pPr>
        <w:pStyle w:val="ab"/>
        <w:ind w:firstLine="708"/>
        <w:rPr>
          <w:kern w:val="2"/>
          <w:sz w:val="28"/>
          <w:szCs w:val="28"/>
        </w:rPr>
      </w:pPr>
      <w:r w:rsidRPr="00EB3F18">
        <w:rPr>
          <w:sz w:val="28"/>
          <w:szCs w:val="28"/>
        </w:rPr>
        <w:t>В курсе «</w:t>
      </w:r>
      <w:r w:rsidRPr="00EB3F18">
        <w:rPr>
          <w:b/>
          <w:sz w:val="28"/>
          <w:szCs w:val="28"/>
        </w:rPr>
        <w:t>Технология</w:t>
      </w:r>
      <w:r w:rsidRPr="00EB3F18">
        <w:rPr>
          <w:sz w:val="28"/>
          <w:szCs w:val="28"/>
        </w:rPr>
        <w:t xml:space="preserve">» </w:t>
      </w:r>
      <w:r w:rsidRPr="00EB3F18">
        <w:rPr>
          <w:kern w:val="2"/>
          <w:sz w:val="28"/>
          <w:szCs w:val="28"/>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w:t>
      </w:r>
      <w:r w:rsidR="003601A4">
        <w:rPr>
          <w:kern w:val="2"/>
          <w:sz w:val="28"/>
          <w:szCs w:val="28"/>
        </w:rPr>
        <w:t>об</w:t>
      </w:r>
      <w:r w:rsidRPr="00EB3F18">
        <w:rPr>
          <w:kern w:val="2"/>
          <w:sz w:val="28"/>
          <w:szCs w:val="28"/>
        </w:rPr>
        <w:t>уча</w:t>
      </w:r>
      <w:r w:rsidR="003601A4">
        <w:rPr>
          <w:kern w:val="2"/>
          <w:sz w:val="28"/>
          <w:szCs w:val="28"/>
        </w:rPr>
        <w:t>ю</w:t>
      </w:r>
      <w:r w:rsidRPr="00EB3F18">
        <w:rPr>
          <w:kern w:val="2"/>
          <w:sz w:val="28"/>
          <w:szCs w:val="28"/>
        </w:rPr>
        <w:t xml:space="preserve">щимися </w:t>
      </w:r>
      <w:r w:rsidRPr="00EB3F18">
        <w:rPr>
          <w:sz w:val="28"/>
          <w:szCs w:val="28"/>
        </w:rPr>
        <w:t xml:space="preserve">правил безопасной работы с инструментами и приспособлениями. </w:t>
      </w:r>
    </w:p>
    <w:p w:rsidR="00EB3F18" w:rsidRPr="00EB3F18" w:rsidRDefault="00EB3F18" w:rsidP="003601A4">
      <w:pPr>
        <w:pStyle w:val="ab"/>
        <w:ind w:firstLine="708"/>
        <w:rPr>
          <w:sz w:val="28"/>
          <w:szCs w:val="28"/>
        </w:rPr>
      </w:pPr>
      <w:r w:rsidRPr="00EB3F18">
        <w:rPr>
          <w:sz w:val="28"/>
          <w:szCs w:val="28"/>
        </w:rPr>
        <w:t xml:space="preserve">Учебники </w:t>
      </w:r>
      <w:r w:rsidRPr="00EB3F18">
        <w:rPr>
          <w:b/>
          <w:sz w:val="28"/>
          <w:szCs w:val="28"/>
        </w:rPr>
        <w:t>музыки и изобразительного искусства</w:t>
      </w:r>
      <w:r w:rsidRPr="00EB3F18">
        <w:rPr>
          <w:sz w:val="28"/>
          <w:szCs w:val="28"/>
        </w:rPr>
        <w:t xml:space="preserve"> помогают решать задачи духовно-нравственного здоровья </w:t>
      </w:r>
      <w:proofErr w:type="gramStart"/>
      <w:r w:rsidR="003601A4">
        <w:rPr>
          <w:sz w:val="28"/>
          <w:szCs w:val="28"/>
        </w:rPr>
        <w:t>об</w:t>
      </w:r>
      <w:r w:rsidRPr="00EB3F18">
        <w:rPr>
          <w:sz w:val="28"/>
          <w:szCs w:val="28"/>
        </w:rPr>
        <w:t>уча</w:t>
      </w:r>
      <w:r w:rsidR="003601A4">
        <w:rPr>
          <w:sz w:val="28"/>
          <w:szCs w:val="28"/>
        </w:rPr>
        <w:t>ю</w:t>
      </w:r>
      <w:r w:rsidRPr="00EB3F18">
        <w:rPr>
          <w:sz w:val="28"/>
          <w:szCs w:val="28"/>
        </w:rPr>
        <w:t>щихся</w:t>
      </w:r>
      <w:proofErr w:type="gramEnd"/>
      <w:r w:rsidRPr="00EB3F18">
        <w:rPr>
          <w:sz w:val="28"/>
          <w:szCs w:val="28"/>
        </w:rPr>
        <w:t xml:space="preserve">, творческого отношения к жизни. Обучение строится на основе лучших культурно-исторических и национально-культурных традиций народов России.  </w:t>
      </w:r>
    </w:p>
    <w:p w:rsidR="00EB3F18" w:rsidRPr="00EB3F18" w:rsidRDefault="00EB3F18" w:rsidP="003601A4">
      <w:pPr>
        <w:pStyle w:val="ab"/>
        <w:ind w:firstLine="708"/>
        <w:rPr>
          <w:sz w:val="28"/>
          <w:szCs w:val="28"/>
        </w:rPr>
      </w:pPr>
      <w:r w:rsidRPr="00EB3F18">
        <w:rPr>
          <w:sz w:val="28"/>
          <w:szCs w:val="28"/>
        </w:rPr>
        <w:t>Курс «</w:t>
      </w:r>
      <w:r w:rsidRPr="00EB3F18">
        <w:rPr>
          <w:b/>
          <w:bCs/>
          <w:sz w:val="28"/>
          <w:szCs w:val="28"/>
        </w:rPr>
        <w:t>Осно</w:t>
      </w:r>
      <w:r w:rsidR="002A091E">
        <w:rPr>
          <w:b/>
          <w:bCs/>
          <w:sz w:val="28"/>
          <w:szCs w:val="28"/>
        </w:rPr>
        <w:t xml:space="preserve">вы религиозной культуры </w:t>
      </w:r>
      <w:r w:rsidRPr="00EB3F18">
        <w:rPr>
          <w:b/>
          <w:bCs/>
          <w:sz w:val="28"/>
          <w:szCs w:val="28"/>
        </w:rPr>
        <w:t xml:space="preserve"> и светской этики</w:t>
      </w:r>
      <w:r w:rsidRPr="00EB3F18">
        <w:rPr>
          <w:sz w:val="28"/>
          <w:szCs w:val="28"/>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w:t>
      </w:r>
      <w:r w:rsidRPr="00EB3F18">
        <w:rPr>
          <w:sz w:val="28"/>
          <w:szCs w:val="28"/>
        </w:rPr>
        <w:lastRenderedPageBreak/>
        <w:t xml:space="preserve">на создание ситуаций предлагает </w:t>
      </w:r>
      <w:r w:rsidR="003601A4">
        <w:rPr>
          <w:sz w:val="28"/>
          <w:szCs w:val="28"/>
        </w:rPr>
        <w:t>об</w:t>
      </w:r>
      <w:r w:rsidRPr="00EB3F18">
        <w:rPr>
          <w:sz w:val="28"/>
          <w:szCs w:val="28"/>
        </w:rPr>
        <w:t>уча</w:t>
      </w:r>
      <w:r w:rsidR="003601A4">
        <w:rPr>
          <w:sz w:val="28"/>
          <w:szCs w:val="28"/>
        </w:rPr>
        <w:t>ю</w:t>
      </w:r>
      <w:r w:rsidRPr="00EB3F18">
        <w:rPr>
          <w:sz w:val="28"/>
          <w:szCs w:val="28"/>
        </w:rPr>
        <w:t xml:space="preserve">щимся сделать свой нравственный выбор, проанализировать согласовывается ли этот выбор с реальными делами в классе и дома. </w:t>
      </w:r>
    </w:p>
    <w:p w:rsidR="00EB3F18" w:rsidRPr="00EB3F18" w:rsidRDefault="00EB3F18" w:rsidP="003601A4">
      <w:pPr>
        <w:pStyle w:val="ab"/>
        <w:ind w:firstLine="708"/>
        <w:rPr>
          <w:sz w:val="28"/>
          <w:szCs w:val="28"/>
        </w:rPr>
      </w:pPr>
      <w:r w:rsidRPr="00EB3F18">
        <w:rPr>
          <w:sz w:val="28"/>
          <w:szCs w:val="28"/>
        </w:rPr>
        <w:t>В курсе «</w:t>
      </w:r>
      <w:r w:rsidRPr="00EB3F18">
        <w:rPr>
          <w:b/>
          <w:sz w:val="28"/>
          <w:szCs w:val="28"/>
        </w:rPr>
        <w:t>Физическая культура</w:t>
      </w:r>
      <w:r w:rsidRPr="00EB3F18">
        <w:rPr>
          <w:sz w:val="28"/>
          <w:szCs w:val="28"/>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EB3F18" w:rsidRPr="00EB3F18" w:rsidRDefault="00EB3F18" w:rsidP="00EB3F18">
      <w:pPr>
        <w:pStyle w:val="ab"/>
        <w:rPr>
          <w:sz w:val="28"/>
          <w:szCs w:val="28"/>
        </w:rPr>
      </w:pPr>
      <w:proofErr w:type="gramStart"/>
      <w:r w:rsidRPr="00EB3F18">
        <w:rPr>
          <w:sz w:val="28"/>
          <w:szCs w:val="28"/>
        </w:rPr>
        <w:t>Вопросы</w:t>
      </w:r>
      <w:r w:rsidR="002A091E">
        <w:rPr>
          <w:sz w:val="28"/>
          <w:szCs w:val="28"/>
        </w:rPr>
        <w:t xml:space="preserve"> и задания  УМК </w:t>
      </w:r>
      <w:r w:rsidRPr="00EB3F18">
        <w:rPr>
          <w:sz w:val="28"/>
          <w:szCs w:val="28"/>
        </w:rPr>
        <w:t xml:space="preserve"> помогают </w:t>
      </w:r>
      <w:r w:rsidR="003601A4">
        <w:rPr>
          <w:sz w:val="28"/>
          <w:szCs w:val="28"/>
        </w:rPr>
        <w:t>об</w:t>
      </w:r>
      <w:r w:rsidRPr="00EB3F18">
        <w:rPr>
          <w:sz w:val="28"/>
          <w:szCs w:val="28"/>
        </w:rPr>
        <w:t>уча</w:t>
      </w:r>
      <w:r w:rsidR="003601A4">
        <w:rPr>
          <w:sz w:val="28"/>
          <w:szCs w:val="28"/>
        </w:rPr>
        <w:t>ю</w:t>
      </w:r>
      <w:r w:rsidRPr="00EB3F18">
        <w:rPr>
          <w:sz w:val="28"/>
          <w:szCs w:val="28"/>
        </w:rPr>
        <w:t>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EB3F18">
        <w:rPr>
          <w:sz w:val="28"/>
          <w:szCs w:val="28"/>
        </w:rPr>
        <w:t xml:space="preserve"> Учебно-методический комплект даёт возможность пропагандировать здоровый образ жизни и нацеливать </w:t>
      </w:r>
      <w:proofErr w:type="gramStart"/>
      <w:r w:rsidR="003601A4">
        <w:rPr>
          <w:sz w:val="28"/>
          <w:szCs w:val="28"/>
        </w:rPr>
        <w:t>об</w:t>
      </w:r>
      <w:r w:rsidRPr="00EB3F18">
        <w:rPr>
          <w:sz w:val="28"/>
          <w:szCs w:val="28"/>
        </w:rPr>
        <w:t>уча</w:t>
      </w:r>
      <w:r w:rsidR="003601A4">
        <w:rPr>
          <w:sz w:val="28"/>
          <w:szCs w:val="28"/>
        </w:rPr>
        <w:t>ю</w:t>
      </w:r>
      <w:r w:rsidRPr="00EB3F18">
        <w:rPr>
          <w:sz w:val="28"/>
          <w:szCs w:val="28"/>
        </w:rPr>
        <w:t>щихся</w:t>
      </w:r>
      <w:proofErr w:type="gramEnd"/>
      <w:r w:rsidRPr="00EB3F18">
        <w:rPr>
          <w:sz w:val="28"/>
          <w:szCs w:val="28"/>
        </w:rPr>
        <w:t xml:space="preserve"> на укрепление собственного физического, психологического, нравственного и  духовного здоровья. </w:t>
      </w:r>
    </w:p>
    <w:p w:rsidR="00EB3F18" w:rsidRPr="00EB3F18" w:rsidRDefault="00EB3F18" w:rsidP="003601A4">
      <w:pPr>
        <w:pStyle w:val="ab"/>
        <w:ind w:firstLine="708"/>
        <w:rPr>
          <w:sz w:val="28"/>
          <w:szCs w:val="28"/>
        </w:rPr>
      </w:pPr>
      <w:r w:rsidRPr="00EB3F18">
        <w:rPr>
          <w:sz w:val="28"/>
          <w:szCs w:val="28"/>
        </w:rPr>
        <w:t xml:space="preserve">Особое значение в реализации программы «Формирование культуры здорового и безопасного образа жизни» имеют </w:t>
      </w:r>
      <w:r w:rsidRPr="00EB3F18">
        <w:rPr>
          <w:b/>
          <w:sz w:val="28"/>
          <w:szCs w:val="28"/>
        </w:rPr>
        <w:t>социальные проекты</w:t>
      </w:r>
      <w:r w:rsidRPr="00EB3F18">
        <w:rPr>
          <w:sz w:val="28"/>
          <w:szCs w:val="28"/>
        </w:rPr>
        <w:t>. В комп</w:t>
      </w:r>
      <w:r w:rsidR="002A091E">
        <w:rPr>
          <w:sz w:val="28"/>
          <w:szCs w:val="28"/>
        </w:rPr>
        <w:t xml:space="preserve">лекте учебников </w:t>
      </w:r>
      <w:r w:rsidRPr="00EB3F18">
        <w:rPr>
          <w:sz w:val="28"/>
          <w:szCs w:val="28"/>
        </w:rPr>
        <w:t xml:space="preserve"> проектная деятельность </w:t>
      </w:r>
      <w:r w:rsidR="003601A4">
        <w:rPr>
          <w:sz w:val="28"/>
          <w:szCs w:val="28"/>
        </w:rPr>
        <w:t>об</w:t>
      </w:r>
      <w:r w:rsidRPr="00EB3F18">
        <w:rPr>
          <w:sz w:val="28"/>
          <w:szCs w:val="28"/>
        </w:rPr>
        <w:t>уча</w:t>
      </w:r>
      <w:r w:rsidR="003601A4">
        <w:rPr>
          <w:sz w:val="28"/>
          <w:szCs w:val="28"/>
        </w:rPr>
        <w:t>ю</w:t>
      </w:r>
      <w:r w:rsidRPr="00EB3F18">
        <w:rPr>
          <w:sz w:val="28"/>
          <w:szCs w:val="28"/>
        </w:rPr>
        <w:t xml:space="preserve">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EB3F18" w:rsidRPr="00EB3F18" w:rsidRDefault="00EB3F18" w:rsidP="003601A4">
      <w:pPr>
        <w:pStyle w:val="ab"/>
        <w:ind w:firstLine="708"/>
        <w:rPr>
          <w:sz w:val="28"/>
          <w:szCs w:val="28"/>
        </w:rPr>
      </w:pPr>
      <w:r w:rsidRPr="00EB3F18">
        <w:rPr>
          <w:sz w:val="28"/>
          <w:szCs w:val="28"/>
        </w:rPr>
        <w:t xml:space="preserve">Проектная деятельность влияет на формирование </w:t>
      </w:r>
      <w:r w:rsidRPr="00EB3F18">
        <w:rPr>
          <w:i/>
          <w:iCs/>
          <w:sz w:val="28"/>
          <w:szCs w:val="28"/>
        </w:rPr>
        <w:t>личностных</w:t>
      </w:r>
      <w:r w:rsidRPr="00EB3F18">
        <w:rPr>
          <w:sz w:val="28"/>
          <w:szCs w:val="28"/>
        </w:rPr>
        <w:t xml:space="preserve"> результатов  </w:t>
      </w:r>
      <w:r w:rsidR="003601A4">
        <w:rPr>
          <w:sz w:val="28"/>
          <w:szCs w:val="28"/>
        </w:rPr>
        <w:t>об</w:t>
      </w:r>
      <w:r w:rsidRPr="00EB3F18">
        <w:rPr>
          <w:sz w:val="28"/>
          <w:szCs w:val="28"/>
        </w:rPr>
        <w:t>уча</w:t>
      </w:r>
      <w:r w:rsidR="003601A4">
        <w:rPr>
          <w:sz w:val="28"/>
          <w:szCs w:val="28"/>
        </w:rPr>
        <w:t>ю</w:t>
      </w:r>
      <w:r w:rsidRPr="00EB3F18">
        <w:rPr>
          <w:sz w:val="28"/>
          <w:szCs w:val="28"/>
        </w:rPr>
        <w:t xml:space="preserve">щихся, так как требует проявления личностных ценностных смыслов, показывает реальное отношение к делу, людям,  к результатам труда и др. </w:t>
      </w:r>
    </w:p>
    <w:p w:rsidR="00ED771C" w:rsidRPr="00782E49" w:rsidRDefault="00EB3F18" w:rsidP="00782E49">
      <w:pPr>
        <w:pStyle w:val="ab"/>
        <w:rPr>
          <w:sz w:val="28"/>
          <w:szCs w:val="28"/>
        </w:rPr>
      </w:pPr>
      <w:r w:rsidRPr="00EB3F18">
        <w:rPr>
          <w:sz w:val="28"/>
          <w:szCs w:val="28"/>
        </w:rP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r w:rsidR="00C54CE4" w:rsidRPr="00782E49">
        <w:rPr>
          <w:sz w:val="28"/>
          <w:szCs w:val="28"/>
        </w:rPr>
        <w:tab/>
      </w:r>
    </w:p>
    <w:p w:rsidR="00ED771C" w:rsidRPr="00782E49" w:rsidRDefault="00ED771C" w:rsidP="003601A4">
      <w:pPr>
        <w:pStyle w:val="ab"/>
        <w:ind w:firstLine="708"/>
        <w:rPr>
          <w:b/>
          <w:sz w:val="28"/>
          <w:szCs w:val="28"/>
        </w:rPr>
      </w:pPr>
      <w:r w:rsidRPr="00782E49">
        <w:rPr>
          <w:b/>
          <w:sz w:val="28"/>
          <w:szCs w:val="28"/>
        </w:rPr>
        <w:t xml:space="preserve">3. Рациональная организация учебной и </w:t>
      </w:r>
      <w:proofErr w:type="spellStart"/>
      <w:r w:rsidRPr="00782E49">
        <w:rPr>
          <w:b/>
          <w:sz w:val="28"/>
          <w:szCs w:val="28"/>
        </w:rPr>
        <w:t>внеучебной</w:t>
      </w:r>
      <w:proofErr w:type="spellEnd"/>
      <w:r w:rsidRPr="00782E49">
        <w:rPr>
          <w:b/>
          <w:sz w:val="28"/>
          <w:szCs w:val="28"/>
        </w:rPr>
        <w:t xml:space="preserve"> деятельности </w:t>
      </w:r>
      <w:proofErr w:type="gramStart"/>
      <w:r w:rsidRPr="00782E49">
        <w:rPr>
          <w:b/>
          <w:sz w:val="28"/>
          <w:szCs w:val="28"/>
        </w:rPr>
        <w:t>обучающихся</w:t>
      </w:r>
      <w:proofErr w:type="gramEnd"/>
      <w:r w:rsidRPr="00782E49">
        <w:rPr>
          <w:b/>
          <w:sz w:val="28"/>
          <w:szCs w:val="28"/>
        </w:rPr>
        <w:t>.</w:t>
      </w:r>
    </w:p>
    <w:p w:rsidR="00ED771C" w:rsidRPr="00782E49" w:rsidRDefault="00ED771C" w:rsidP="00782E49">
      <w:pPr>
        <w:pStyle w:val="ab"/>
        <w:rPr>
          <w:sz w:val="28"/>
          <w:szCs w:val="28"/>
        </w:rPr>
      </w:pPr>
      <w:r w:rsidRPr="00782E49">
        <w:rPr>
          <w:sz w:val="28"/>
          <w:szCs w:val="28"/>
        </w:rPr>
        <w:tab/>
      </w:r>
      <w:proofErr w:type="gramStart"/>
      <w:r w:rsidRPr="00782E49">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ED771C" w:rsidRPr="00782E49" w:rsidRDefault="00ED771C" w:rsidP="00782E49">
      <w:pPr>
        <w:pStyle w:val="ab"/>
        <w:ind w:firstLine="708"/>
        <w:rPr>
          <w:sz w:val="28"/>
          <w:szCs w:val="28"/>
        </w:rPr>
      </w:pPr>
      <w:r w:rsidRPr="00782E49">
        <w:rPr>
          <w:sz w:val="28"/>
          <w:szCs w:val="28"/>
        </w:rPr>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sidRPr="00782E49">
        <w:rPr>
          <w:sz w:val="28"/>
          <w:szCs w:val="28"/>
        </w:rPr>
        <w:t>внеучебной</w:t>
      </w:r>
      <w:proofErr w:type="spellEnd"/>
      <w:r w:rsidRPr="00782E49">
        <w:rPr>
          <w:sz w:val="28"/>
          <w:szCs w:val="28"/>
        </w:rPr>
        <w:t xml:space="preserve"> нагрузки (выполнение домашних заданий, занятия в кружках и спортивных секциях). </w:t>
      </w:r>
    </w:p>
    <w:p w:rsidR="00ED771C" w:rsidRPr="00782E49" w:rsidRDefault="00ED771C" w:rsidP="001A2ACA">
      <w:pPr>
        <w:pStyle w:val="ab"/>
        <w:ind w:firstLine="708"/>
        <w:rPr>
          <w:sz w:val="28"/>
          <w:szCs w:val="28"/>
        </w:rPr>
      </w:pPr>
      <w:r w:rsidRPr="00782E49">
        <w:rPr>
          <w:sz w:val="28"/>
          <w:szCs w:val="28"/>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782E49">
        <w:rPr>
          <w:sz w:val="28"/>
          <w:szCs w:val="28"/>
        </w:rPr>
        <w:t>обучающихся</w:t>
      </w:r>
      <w:proofErr w:type="gramEnd"/>
      <w:r w:rsidR="002A091E">
        <w:rPr>
          <w:sz w:val="28"/>
          <w:szCs w:val="28"/>
        </w:rPr>
        <w:t>.</w:t>
      </w:r>
      <w:r w:rsidRPr="00782E49">
        <w:rPr>
          <w:sz w:val="28"/>
          <w:szCs w:val="28"/>
        </w:rPr>
        <w:t xml:space="preserve"> </w:t>
      </w:r>
    </w:p>
    <w:p w:rsidR="00ED771C" w:rsidRPr="00782E49" w:rsidRDefault="00ED771C" w:rsidP="002A091E">
      <w:pPr>
        <w:pStyle w:val="ab"/>
        <w:rPr>
          <w:sz w:val="28"/>
          <w:szCs w:val="28"/>
        </w:rPr>
      </w:pPr>
      <w:r w:rsidRPr="00782E49">
        <w:rPr>
          <w:sz w:val="28"/>
          <w:szCs w:val="28"/>
        </w:rPr>
        <w:lastRenderedPageBreak/>
        <w:tab/>
      </w:r>
      <w:r w:rsidR="002A091E">
        <w:rPr>
          <w:sz w:val="28"/>
          <w:szCs w:val="28"/>
        </w:rPr>
        <w:t xml:space="preserve"> </w:t>
      </w:r>
    </w:p>
    <w:p w:rsidR="00ED771C" w:rsidRPr="00782E49" w:rsidRDefault="00782E49" w:rsidP="00782E49">
      <w:pPr>
        <w:pStyle w:val="ab"/>
        <w:rPr>
          <w:b/>
          <w:sz w:val="28"/>
          <w:szCs w:val="28"/>
        </w:rPr>
      </w:pPr>
      <w:r>
        <w:rPr>
          <w:b/>
          <w:sz w:val="28"/>
          <w:szCs w:val="28"/>
        </w:rPr>
        <w:tab/>
      </w:r>
      <w:r w:rsidR="00ED771C" w:rsidRPr="00782E49">
        <w:rPr>
          <w:b/>
          <w:sz w:val="28"/>
          <w:szCs w:val="28"/>
        </w:rPr>
        <w:t xml:space="preserve">  4. Организация физкультурно-оздоровительной работы </w:t>
      </w:r>
    </w:p>
    <w:p w:rsidR="00ED771C" w:rsidRPr="00782E49" w:rsidRDefault="00ED771C" w:rsidP="00782E49">
      <w:pPr>
        <w:pStyle w:val="ab"/>
        <w:ind w:firstLine="708"/>
        <w:rPr>
          <w:sz w:val="28"/>
          <w:szCs w:val="28"/>
        </w:rPr>
      </w:pPr>
      <w:r w:rsidRPr="00782E49">
        <w:rPr>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D771C" w:rsidRPr="00782E49" w:rsidRDefault="00ED771C" w:rsidP="00782E49">
      <w:pPr>
        <w:pStyle w:val="ab"/>
        <w:rPr>
          <w:sz w:val="28"/>
          <w:szCs w:val="28"/>
        </w:rPr>
      </w:pPr>
      <w:r w:rsidRPr="00782E49">
        <w:rPr>
          <w:sz w:val="28"/>
          <w:szCs w:val="28"/>
        </w:rPr>
        <w:t xml:space="preserve">- полноценную и эффективную работу с </w:t>
      </w:r>
      <w:proofErr w:type="gramStart"/>
      <w:r w:rsidRPr="00782E49">
        <w:rPr>
          <w:sz w:val="28"/>
          <w:szCs w:val="28"/>
        </w:rPr>
        <w:t>обучающимися</w:t>
      </w:r>
      <w:proofErr w:type="gramEnd"/>
      <w:r w:rsidRPr="00782E49">
        <w:rPr>
          <w:sz w:val="28"/>
          <w:szCs w:val="28"/>
        </w:rPr>
        <w:t xml:space="preserve"> всех групп здоровья  на уроках физкультуры: учет рекомендаций  врачей, применение  дифференцированного подхода;</w:t>
      </w:r>
    </w:p>
    <w:p w:rsidR="00ED771C" w:rsidRPr="00782E49" w:rsidRDefault="00ED771C" w:rsidP="00782E49">
      <w:pPr>
        <w:pStyle w:val="ab"/>
        <w:rPr>
          <w:sz w:val="28"/>
          <w:szCs w:val="28"/>
        </w:rPr>
      </w:pPr>
      <w:r w:rsidRPr="00782E49">
        <w:rPr>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D771C" w:rsidRPr="00782E49" w:rsidRDefault="00ED771C" w:rsidP="00782E49">
      <w:pPr>
        <w:pStyle w:val="ab"/>
        <w:rPr>
          <w:sz w:val="28"/>
          <w:szCs w:val="28"/>
        </w:rPr>
      </w:pPr>
      <w:r w:rsidRPr="00782E49">
        <w:rPr>
          <w:sz w:val="28"/>
          <w:szCs w:val="28"/>
        </w:rPr>
        <w:t>- проведение физкультминуток на уроках, способствующих эмоциональной разгрузке и повышению двигательной активности;</w:t>
      </w:r>
    </w:p>
    <w:p w:rsidR="00ED771C" w:rsidRPr="00782E49" w:rsidRDefault="00ED771C" w:rsidP="00782E49">
      <w:pPr>
        <w:pStyle w:val="ab"/>
        <w:rPr>
          <w:sz w:val="28"/>
          <w:szCs w:val="28"/>
        </w:rPr>
      </w:pPr>
      <w:r w:rsidRPr="00782E49">
        <w:rPr>
          <w:sz w:val="28"/>
          <w:szCs w:val="28"/>
        </w:rPr>
        <w:t>- организацию работы спортивных секций и создание условий для их эффективного функционирования;</w:t>
      </w:r>
    </w:p>
    <w:p w:rsidR="00ED771C" w:rsidRPr="00782E49" w:rsidRDefault="00ED771C" w:rsidP="00782E49">
      <w:pPr>
        <w:pStyle w:val="ab"/>
        <w:rPr>
          <w:sz w:val="28"/>
          <w:szCs w:val="28"/>
        </w:rPr>
      </w:pPr>
      <w:r w:rsidRPr="00782E49">
        <w:rPr>
          <w:sz w:val="28"/>
          <w:szCs w:val="28"/>
        </w:rPr>
        <w:t>регулярное проведение спортивно-оздоровительных мероприятий (дней  здоровья, соревнований, олимпиад, походов).</w:t>
      </w:r>
    </w:p>
    <w:p w:rsidR="00ED771C" w:rsidRPr="00782E49" w:rsidRDefault="00ED771C" w:rsidP="00782E49">
      <w:pPr>
        <w:pStyle w:val="ab"/>
        <w:ind w:firstLine="708"/>
        <w:rPr>
          <w:b/>
          <w:sz w:val="28"/>
          <w:szCs w:val="28"/>
        </w:rPr>
      </w:pPr>
      <w:r w:rsidRPr="00782E49">
        <w:rPr>
          <w:b/>
          <w:sz w:val="28"/>
          <w:szCs w:val="28"/>
        </w:rPr>
        <w:t xml:space="preserve">5. Просветительская работа с родителями (законными представителями). </w:t>
      </w:r>
    </w:p>
    <w:p w:rsidR="00ED771C" w:rsidRPr="00782E49" w:rsidRDefault="00ED771C" w:rsidP="00782E49">
      <w:pPr>
        <w:pStyle w:val="ab"/>
        <w:ind w:firstLine="708"/>
        <w:rPr>
          <w:sz w:val="28"/>
          <w:szCs w:val="28"/>
        </w:rPr>
      </w:pPr>
      <w:r w:rsidRPr="00782E49">
        <w:rPr>
          <w:sz w:val="28"/>
          <w:szCs w:val="28"/>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ED771C" w:rsidRPr="00782E49" w:rsidRDefault="00ED771C" w:rsidP="00782E49">
      <w:pPr>
        <w:pStyle w:val="ab"/>
        <w:rPr>
          <w:sz w:val="28"/>
          <w:szCs w:val="28"/>
        </w:rPr>
      </w:pPr>
      <w:r w:rsidRPr="00782E49">
        <w:rPr>
          <w:sz w:val="28"/>
          <w:szCs w:val="28"/>
        </w:rPr>
        <w:t xml:space="preserve">- проведение соответствующих лекций, семинаров, круглых столов и т. п.; </w:t>
      </w:r>
    </w:p>
    <w:p w:rsidR="00ED771C" w:rsidRPr="00782E49" w:rsidRDefault="00ED771C" w:rsidP="00782E49">
      <w:pPr>
        <w:pStyle w:val="ab"/>
        <w:rPr>
          <w:sz w:val="28"/>
          <w:szCs w:val="28"/>
        </w:rPr>
      </w:pPr>
      <w:r w:rsidRPr="00782E49">
        <w:rPr>
          <w:sz w:val="28"/>
          <w:szCs w:val="28"/>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ED771C" w:rsidRPr="00782E49" w:rsidRDefault="00ED771C" w:rsidP="00782E49">
      <w:pPr>
        <w:pStyle w:val="ab"/>
        <w:rPr>
          <w:sz w:val="28"/>
          <w:szCs w:val="28"/>
        </w:rPr>
      </w:pPr>
      <w:r w:rsidRPr="00782E49">
        <w:rPr>
          <w:sz w:val="28"/>
          <w:szCs w:val="28"/>
        </w:rPr>
        <w:t>- создание библиотечки детского здоровья, доступной для родителей.</w:t>
      </w:r>
    </w:p>
    <w:p w:rsidR="00ED771C" w:rsidRPr="00782E49" w:rsidRDefault="00ED771C" w:rsidP="00782E49">
      <w:pPr>
        <w:pStyle w:val="ab"/>
        <w:ind w:firstLine="708"/>
        <w:rPr>
          <w:rFonts w:eastAsia="Times New Roman"/>
          <w:sz w:val="28"/>
          <w:szCs w:val="28"/>
        </w:rPr>
      </w:pPr>
      <w:r w:rsidRPr="00782E49">
        <w:rPr>
          <w:rFonts w:eastAsia="Times New Roman"/>
          <w:b/>
          <w:bCs/>
          <w:sz w:val="28"/>
          <w:szCs w:val="28"/>
        </w:rPr>
        <w:t>6. Оценка эффективности реализации программы</w:t>
      </w:r>
    </w:p>
    <w:p w:rsidR="00ED771C" w:rsidRPr="00782E49" w:rsidRDefault="00ED771C" w:rsidP="00782E49">
      <w:pPr>
        <w:pStyle w:val="ab"/>
        <w:ind w:firstLine="708"/>
        <w:rPr>
          <w:rFonts w:eastAsia="Times New Roman"/>
          <w:sz w:val="28"/>
          <w:szCs w:val="28"/>
        </w:rPr>
      </w:pPr>
      <w:r w:rsidRPr="00782E49">
        <w:rPr>
          <w:rFonts w:eastAsia="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D771C" w:rsidRPr="00782E49" w:rsidRDefault="00ED771C" w:rsidP="00782E49">
      <w:pPr>
        <w:pStyle w:val="ab"/>
        <w:ind w:firstLine="708"/>
        <w:rPr>
          <w:rFonts w:eastAsia="Times New Roman"/>
          <w:sz w:val="28"/>
          <w:szCs w:val="28"/>
        </w:rPr>
      </w:pPr>
      <w:proofErr w:type="gramStart"/>
      <w:r w:rsidRPr="00782E49">
        <w:rPr>
          <w:rFonts w:eastAsia="Times New Roman"/>
          <w:sz w:val="28"/>
          <w:szCs w:val="28"/>
        </w:rPr>
        <w:t xml:space="preserve">Состояние здоровья </w:t>
      </w:r>
      <w:r w:rsidR="00EB3F18">
        <w:rPr>
          <w:rFonts w:eastAsia="Times New Roman"/>
          <w:sz w:val="28"/>
          <w:szCs w:val="28"/>
        </w:rPr>
        <w:t>об</w:t>
      </w:r>
      <w:r w:rsidRPr="00782E49">
        <w:rPr>
          <w:rFonts w:eastAsia="Times New Roman"/>
          <w:sz w:val="28"/>
          <w:szCs w:val="28"/>
        </w:rPr>
        <w:t>уча</w:t>
      </w:r>
      <w:r w:rsidR="00EB3F18">
        <w:rPr>
          <w:rFonts w:eastAsia="Times New Roman"/>
          <w:sz w:val="28"/>
          <w:szCs w:val="28"/>
        </w:rPr>
        <w:t>ю</w:t>
      </w:r>
      <w:r w:rsidRPr="00782E49">
        <w:rPr>
          <w:rFonts w:eastAsia="Times New Roman"/>
          <w:sz w:val="28"/>
          <w:szCs w:val="28"/>
        </w:rPr>
        <w:t>щихся выявляется и оценивается на основе ежегодных профилактических осмотров</w:t>
      </w:r>
      <w:r w:rsidR="002A091E">
        <w:rPr>
          <w:rFonts w:eastAsia="Times New Roman"/>
          <w:sz w:val="28"/>
          <w:szCs w:val="28"/>
        </w:rPr>
        <w:t xml:space="preserve"> </w:t>
      </w:r>
      <w:r w:rsidRPr="00782E49">
        <w:rPr>
          <w:rFonts w:eastAsia="Times New Roman"/>
          <w:sz w:val="28"/>
          <w:szCs w:val="28"/>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w:t>
      </w:r>
      <w:r w:rsidRPr="00782E49">
        <w:rPr>
          <w:rFonts w:eastAsia="Times New Roman"/>
          <w:sz w:val="28"/>
          <w:szCs w:val="28"/>
        </w:rPr>
        <w:lastRenderedPageBreak/>
        <w:t>анкеты, позволяющие анализировать (не оценивать) ценностную сферу личности;</w:t>
      </w:r>
      <w:proofErr w:type="gramEnd"/>
      <w:r w:rsidRPr="00782E49">
        <w:rPr>
          <w:rFonts w:eastAsia="Times New Roman"/>
          <w:sz w:val="28"/>
          <w:szCs w:val="28"/>
        </w:rPr>
        <w:t xml:space="preserve">  различные тестовые инструменты, созданные с учётом возраста; </w:t>
      </w:r>
      <w:proofErr w:type="spellStart"/>
      <w:r w:rsidRPr="00782E49">
        <w:rPr>
          <w:rFonts w:eastAsia="Times New Roman"/>
          <w:sz w:val="28"/>
          <w:szCs w:val="28"/>
        </w:rPr>
        <w:t>самооценочные</w:t>
      </w:r>
      <w:proofErr w:type="spellEnd"/>
      <w:r w:rsidRPr="00782E49">
        <w:rPr>
          <w:rFonts w:eastAsia="Times New Roman"/>
          <w:sz w:val="28"/>
          <w:szCs w:val="28"/>
        </w:rPr>
        <w:t xml:space="preserve"> суждения  детей.  </w:t>
      </w:r>
    </w:p>
    <w:p w:rsidR="00ED771C" w:rsidRPr="00782E49" w:rsidRDefault="00ED771C" w:rsidP="00782E49">
      <w:pPr>
        <w:pStyle w:val="ab"/>
        <w:ind w:firstLine="708"/>
        <w:rPr>
          <w:rFonts w:eastAsia="Times New Roman"/>
          <w:sz w:val="28"/>
          <w:szCs w:val="28"/>
        </w:rPr>
      </w:pPr>
      <w:r w:rsidRPr="00782E49">
        <w:rPr>
          <w:rFonts w:eastAsia="Times New Roman"/>
          <w:sz w:val="28"/>
          <w:szCs w:val="28"/>
        </w:rPr>
        <w:t xml:space="preserve">В качестве содержательной и </w:t>
      </w:r>
      <w:proofErr w:type="spellStart"/>
      <w:r w:rsidRPr="00782E49">
        <w:rPr>
          <w:rFonts w:eastAsia="Times New Roman"/>
          <w:sz w:val="28"/>
          <w:szCs w:val="28"/>
        </w:rPr>
        <w:t>критериальной</w:t>
      </w:r>
      <w:proofErr w:type="spellEnd"/>
      <w:r w:rsidRPr="00782E49">
        <w:rPr>
          <w:rFonts w:eastAsia="Times New Roman"/>
          <w:sz w:val="28"/>
          <w:szCs w:val="28"/>
        </w:rPr>
        <w:t xml:space="preserve"> базы оценки выступают планируемые личностные результаты обучения:</w:t>
      </w:r>
    </w:p>
    <w:p w:rsidR="00ED771C" w:rsidRPr="00782E49" w:rsidRDefault="00ED771C" w:rsidP="00782E49">
      <w:pPr>
        <w:pStyle w:val="ab"/>
        <w:rPr>
          <w:rFonts w:eastAsia="Times New Roman"/>
          <w:sz w:val="28"/>
          <w:szCs w:val="28"/>
        </w:rPr>
      </w:pPr>
      <w:r w:rsidRPr="00782E49">
        <w:rPr>
          <w:rFonts w:eastAsia="Times New Roman"/>
          <w:sz w:val="28"/>
          <w:szCs w:val="28"/>
        </w:rPr>
        <w:t>- ценностное отношение к своему здоровью, здоровью близких и окружающих людей;</w:t>
      </w:r>
    </w:p>
    <w:p w:rsidR="00ED771C" w:rsidRPr="00782E49" w:rsidRDefault="00ED771C" w:rsidP="00782E49">
      <w:pPr>
        <w:pStyle w:val="ab"/>
        <w:rPr>
          <w:rFonts w:eastAsia="Times New Roman"/>
          <w:sz w:val="28"/>
          <w:szCs w:val="28"/>
        </w:rPr>
      </w:pPr>
      <w:r w:rsidRPr="00782E49">
        <w:rPr>
          <w:rFonts w:eastAsia="Times New Roman"/>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ED771C" w:rsidRPr="00782E49" w:rsidRDefault="00ED771C" w:rsidP="00782E49">
      <w:pPr>
        <w:pStyle w:val="ab"/>
        <w:rPr>
          <w:rFonts w:eastAsia="Times New Roman"/>
          <w:sz w:val="28"/>
          <w:szCs w:val="28"/>
        </w:rPr>
      </w:pPr>
      <w:r w:rsidRPr="00782E49">
        <w:rPr>
          <w:rFonts w:eastAsia="Times New Roman"/>
          <w:sz w:val="28"/>
          <w:szCs w:val="28"/>
        </w:rPr>
        <w:t xml:space="preserve">- первоначальный личный опыт </w:t>
      </w:r>
      <w:proofErr w:type="spellStart"/>
      <w:r w:rsidRPr="00782E49">
        <w:rPr>
          <w:rFonts w:eastAsia="Times New Roman"/>
          <w:sz w:val="28"/>
          <w:szCs w:val="28"/>
        </w:rPr>
        <w:t>здоровьесберегающей</w:t>
      </w:r>
      <w:proofErr w:type="spellEnd"/>
      <w:r w:rsidRPr="00782E49">
        <w:rPr>
          <w:rFonts w:eastAsia="Times New Roman"/>
          <w:sz w:val="28"/>
          <w:szCs w:val="28"/>
        </w:rPr>
        <w:t xml:space="preserve"> деятельности;</w:t>
      </w:r>
    </w:p>
    <w:p w:rsidR="00ED771C" w:rsidRPr="00782E49" w:rsidRDefault="00ED771C" w:rsidP="00782E49">
      <w:pPr>
        <w:pStyle w:val="ab"/>
        <w:rPr>
          <w:rFonts w:eastAsia="Times New Roman"/>
          <w:sz w:val="28"/>
          <w:szCs w:val="28"/>
        </w:rPr>
      </w:pPr>
      <w:r w:rsidRPr="00782E49">
        <w:rPr>
          <w:rFonts w:eastAsia="Times New Roman"/>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ED771C" w:rsidRPr="00782E49" w:rsidRDefault="00ED771C" w:rsidP="00782E49">
      <w:pPr>
        <w:pStyle w:val="ab"/>
        <w:rPr>
          <w:rFonts w:eastAsia="Times New Roman"/>
          <w:sz w:val="28"/>
          <w:szCs w:val="28"/>
        </w:rPr>
      </w:pPr>
      <w:r w:rsidRPr="00782E49">
        <w:rPr>
          <w:rFonts w:eastAsia="Times New Roman"/>
          <w:sz w:val="28"/>
          <w:szCs w:val="28"/>
        </w:rPr>
        <w:t>- знания о возможном негативном влиянии компьютер</w:t>
      </w:r>
      <w:r w:rsidRPr="00782E49">
        <w:rPr>
          <w:rFonts w:eastAsia="Times New Roman"/>
          <w:sz w:val="28"/>
          <w:szCs w:val="28"/>
        </w:rPr>
        <w:softHyphen/>
        <w:t>ных игр, телевидения, рекламы на здоровье человека.</w:t>
      </w:r>
    </w:p>
    <w:p w:rsidR="00ED771C" w:rsidRPr="00782E49" w:rsidRDefault="00ED771C" w:rsidP="00782E49">
      <w:pPr>
        <w:pStyle w:val="ab"/>
        <w:ind w:firstLine="708"/>
        <w:rPr>
          <w:rFonts w:eastAsia="Times New Roman"/>
          <w:sz w:val="28"/>
          <w:szCs w:val="28"/>
        </w:rPr>
      </w:pPr>
      <w:r w:rsidRPr="00782E49">
        <w:rPr>
          <w:rFonts w:eastAsia="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ED771C" w:rsidRPr="00782E49" w:rsidRDefault="00ED771C" w:rsidP="00782E49">
      <w:pPr>
        <w:pStyle w:val="ab"/>
        <w:ind w:firstLine="708"/>
        <w:rPr>
          <w:b/>
          <w:shadow/>
          <w:sz w:val="28"/>
          <w:szCs w:val="28"/>
        </w:rPr>
      </w:pPr>
      <w:r w:rsidRPr="00782E49">
        <w:rPr>
          <w:b/>
          <w:sz w:val="28"/>
          <w:szCs w:val="28"/>
        </w:rPr>
        <w:t>7. Реализация программы формирования культуры здорового и безопасного образа жизни во внеурочной деятельности</w:t>
      </w:r>
    </w:p>
    <w:p w:rsidR="00ED771C" w:rsidRPr="00782E49" w:rsidRDefault="00ED771C" w:rsidP="00782E49">
      <w:pPr>
        <w:pStyle w:val="ab"/>
        <w:ind w:firstLine="708"/>
        <w:rPr>
          <w:sz w:val="28"/>
          <w:szCs w:val="28"/>
        </w:rPr>
      </w:pPr>
      <w:r w:rsidRPr="00782E49">
        <w:rPr>
          <w:sz w:val="28"/>
          <w:szCs w:val="28"/>
        </w:rPr>
        <w:t>В школе создана и реализуется дополнительная образовательная программа, направленная на формирование ценности здоровья и здорового образа жизни «Школ</w:t>
      </w:r>
      <w:proofErr w:type="gramStart"/>
      <w:r w:rsidRPr="00782E49">
        <w:rPr>
          <w:sz w:val="28"/>
          <w:szCs w:val="28"/>
        </w:rPr>
        <w:t>а-</w:t>
      </w:r>
      <w:proofErr w:type="gramEnd"/>
      <w:r w:rsidRPr="00782E49">
        <w:rPr>
          <w:sz w:val="28"/>
          <w:szCs w:val="28"/>
        </w:rPr>
        <w:t xml:space="preserve"> территори</w:t>
      </w:r>
      <w:r w:rsidR="002A091E">
        <w:rPr>
          <w:sz w:val="28"/>
          <w:szCs w:val="28"/>
        </w:rPr>
        <w:t>я здоровья»    рассчитана  на 34 занятия</w:t>
      </w:r>
      <w:r w:rsidRPr="00782E49">
        <w:rPr>
          <w:sz w:val="28"/>
          <w:szCs w:val="28"/>
        </w:rPr>
        <w:t xml:space="preserve"> (приложение 2) и программа «Бе</w:t>
      </w:r>
      <w:r w:rsidR="00782E49">
        <w:rPr>
          <w:sz w:val="28"/>
          <w:szCs w:val="28"/>
        </w:rPr>
        <w:t>зопасность дорожного движения».</w:t>
      </w:r>
    </w:p>
    <w:p w:rsidR="00ED771C" w:rsidRPr="00782E49" w:rsidRDefault="00ED771C" w:rsidP="00782E49">
      <w:pPr>
        <w:pStyle w:val="ab"/>
        <w:ind w:firstLine="708"/>
        <w:rPr>
          <w:b/>
          <w:sz w:val="28"/>
          <w:szCs w:val="28"/>
        </w:rPr>
      </w:pPr>
      <w:r w:rsidRPr="00782E49">
        <w:rPr>
          <w:b/>
          <w:sz w:val="28"/>
          <w:szCs w:val="28"/>
        </w:rPr>
        <w:t xml:space="preserve">К концу учебного года дети должны знать: </w:t>
      </w:r>
    </w:p>
    <w:p w:rsidR="00ED771C" w:rsidRPr="00782E49" w:rsidRDefault="002D56B1" w:rsidP="00782E49">
      <w:pPr>
        <w:pStyle w:val="ab"/>
        <w:rPr>
          <w:sz w:val="28"/>
          <w:szCs w:val="28"/>
        </w:rPr>
      </w:pPr>
      <w:r>
        <w:rPr>
          <w:sz w:val="28"/>
          <w:szCs w:val="28"/>
        </w:rPr>
        <w:t>- з</w:t>
      </w:r>
      <w:r w:rsidR="00ED771C" w:rsidRPr="00782E49">
        <w:rPr>
          <w:sz w:val="28"/>
          <w:szCs w:val="28"/>
        </w:rPr>
        <w:t>начение здорового образа жизни для качества жизни человека</w:t>
      </w:r>
      <w:r>
        <w:rPr>
          <w:sz w:val="28"/>
          <w:szCs w:val="28"/>
        </w:rPr>
        <w:t>;</w:t>
      </w:r>
    </w:p>
    <w:p w:rsidR="00ED771C" w:rsidRPr="00782E49" w:rsidRDefault="002D56B1" w:rsidP="00782E49">
      <w:pPr>
        <w:pStyle w:val="ab"/>
        <w:rPr>
          <w:sz w:val="28"/>
          <w:szCs w:val="28"/>
        </w:rPr>
      </w:pPr>
      <w:r>
        <w:rPr>
          <w:sz w:val="28"/>
          <w:szCs w:val="28"/>
        </w:rPr>
        <w:t>- ф</w:t>
      </w:r>
      <w:r w:rsidR="00ED771C" w:rsidRPr="00782E49">
        <w:rPr>
          <w:sz w:val="28"/>
          <w:szCs w:val="28"/>
        </w:rPr>
        <w:t xml:space="preserve">акторы риска </w:t>
      </w:r>
      <w:r>
        <w:rPr>
          <w:sz w:val="28"/>
          <w:szCs w:val="28"/>
        </w:rPr>
        <w:t>и факторы, укрепляющие здоровье;</w:t>
      </w:r>
    </w:p>
    <w:p w:rsidR="00ED771C" w:rsidRPr="00782E49" w:rsidRDefault="002D56B1" w:rsidP="00782E49">
      <w:pPr>
        <w:pStyle w:val="ab"/>
        <w:rPr>
          <w:sz w:val="28"/>
          <w:szCs w:val="28"/>
        </w:rPr>
      </w:pPr>
      <w:r>
        <w:rPr>
          <w:sz w:val="28"/>
          <w:szCs w:val="28"/>
        </w:rPr>
        <w:t>- о</w:t>
      </w:r>
      <w:r w:rsidR="00ED771C" w:rsidRPr="00782E49">
        <w:rPr>
          <w:sz w:val="28"/>
          <w:szCs w:val="28"/>
        </w:rPr>
        <w:t>сновные гигиенические требования к услов</w:t>
      </w:r>
      <w:r>
        <w:rPr>
          <w:sz w:val="28"/>
          <w:szCs w:val="28"/>
        </w:rPr>
        <w:t>иям учёбы, труда, быта, отдыха;</w:t>
      </w:r>
    </w:p>
    <w:p w:rsidR="00ED771C" w:rsidRPr="00782E49" w:rsidRDefault="002D56B1" w:rsidP="00782E49">
      <w:pPr>
        <w:pStyle w:val="ab"/>
        <w:rPr>
          <w:sz w:val="28"/>
          <w:szCs w:val="28"/>
        </w:rPr>
      </w:pPr>
      <w:r>
        <w:rPr>
          <w:sz w:val="28"/>
          <w:szCs w:val="28"/>
        </w:rPr>
        <w:t>- правила поведения в природе;</w:t>
      </w:r>
    </w:p>
    <w:p w:rsidR="00ED771C" w:rsidRPr="00782E49" w:rsidRDefault="002D56B1" w:rsidP="00782E49">
      <w:pPr>
        <w:pStyle w:val="ab"/>
        <w:rPr>
          <w:sz w:val="28"/>
          <w:szCs w:val="28"/>
        </w:rPr>
      </w:pPr>
      <w:r>
        <w:rPr>
          <w:sz w:val="28"/>
          <w:szCs w:val="28"/>
        </w:rPr>
        <w:t>- п</w:t>
      </w:r>
      <w:r w:rsidR="00ED771C" w:rsidRPr="00782E49">
        <w:rPr>
          <w:sz w:val="28"/>
          <w:szCs w:val="28"/>
        </w:rPr>
        <w:t>онятия «здоровье», «здоровый образ жизни», «иммунитет», «медицина», «гигиена», «</w:t>
      </w:r>
      <w:proofErr w:type="spellStart"/>
      <w:r w:rsidR="00ED771C" w:rsidRPr="00782E49">
        <w:rPr>
          <w:sz w:val="28"/>
          <w:szCs w:val="28"/>
        </w:rPr>
        <w:t>валеология</w:t>
      </w:r>
      <w:proofErr w:type="spellEnd"/>
      <w:r w:rsidR="00ED771C" w:rsidRPr="00782E49">
        <w:rPr>
          <w:sz w:val="28"/>
          <w:szCs w:val="28"/>
        </w:rPr>
        <w:t xml:space="preserve">», «фитотерапия». </w:t>
      </w:r>
    </w:p>
    <w:p w:rsidR="00ED771C" w:rsidRPr="00782E49" w:rsidRDefault="00ED771C" w:rsidP="002D56B1">
      <w:pPr>
        <w:pStyle w:val="ab"/>
        <w:ind w:firstLine="708"/>
        <w:rPr>
          <w:sz w:val="28"/>
          <w:szCs w:val="28"/>
        </w:rPr>
      </w:pPr>
      <w:r w:rsidRPr="00782E49">
        <w:rPr>
          <w:sz w:val="28"/>
          <w:szCs w:val="28"/>
        </w:rPr>
        <w:t xml:space="preserve">Кроме того дети научиться: </w:t>
      </w:r>
    </w:p>
    <w:p w:rsidR="00ED771C" w:rsidRPr="00782E49" w:rsidRDefault="002D56B1" w:rsidP="00782E49">
      <w:pPr>
        <w:pStyle w:val="ab"/>
        <w:rPr>
          <w:sz w:val="28"/>
          <w:szCs w:val="28"/>
        </w:rPr>
      </w:pPr>
      <w:r>
        <w:rPr>
          <w:sz w:val="28"/>
          <w:szCs w:val="28"/>
        </w:rPr>
        <w:t>- в</w:t>
      </w:r>
      <w:r w:rsidR="00ED771C" w:rsidRPr="00782E49">
        <w:rPr>
          <w:sz w:val="28"/>
          <w:szCs w:val="28"/>
        </w:rPr>
        <w:t>ыбирать и отдавать предпочтение  здоровой пище, одежде, обуви, аксессуарам</w:t>
      </w:r>
      <w:r>
        <w:rPr>
          <w:sz w:val="28"/>
          <w:szCs w:val="28"/>
        </w:rPr>
        <w:t>;</w:t>
      </w:r>
    </w:p>
    <w:p w:rsidR="00ED771C" w:rsidRPr="00782E49" w:rsidRDefault="002D56B1" w:rsidP="00782E49">
      <w:pPr>
        <w:pStyle w:val="ab"/>
        <w:rPr>
          <w:sz w:val="28"/>
          <w:szCs w:val="28"/>
        </w:rPr>
      </w:pPr>
      <w:r>
        <w:rPr>
          <w:sz w:val="28"/>
          <w:szCs w:val="28"/>
        </w:rPr>
        <w:t>- с</w:t>
      </w:r>
      <w:r w:rsidR="00ED771C" w:rsidRPr="00782E49">
        <w:rPr>
          <w:sz w:val="28"/>
          <w:szCs w:val="28"/>
        </w:rPr>
        <w:t>облюдать режим дня</w:t>
      </w:r>
      <w:r>
        <w:rPr>
          <w:sz w:val="28"/>
          <w:szCs w:val="28"/>
        </w:rPr>
        <w:t>;</w:t>
      </w:r>
    </w:p>
    <w:p w:rsidR="00ED771C" w:rsidRPr="00782E49" w:rsidRDefault="002D56B1" w:rsidP="00782E49">
      <w:pPr>
        <w:pStyle w:val="ab"/>
        <w:rPr>
          <w:sz w:val="28"/>
          <w:szCs w:val="28"/>
        </w:rPr>
      </w:pPr>
      <w:r>
        <w:rPr>
          <w:sz w:val="28"/>
          <w:szCs w:val="28"/>
        </w:rPr>
        <w:t>- п</w:t>
      </w:r>
      <w:r w:rsidR="00ED771C" w:rsidRPr="00782E49">
        <w:rPr>
          <w:sz w:val="28"/>
          <w:szCs w:val="28"/>
        </w:rPr>
        <w:t>роводить самоанализ и самооценку своего физического и психического здоровья</w:t>
      </w:r>
      <w:r>
        <w:rPr>
          <w:sz w:val="28"/>
          <w:szCs w:val="28"/>
        </w:rPr>
        <w:t>;</w:t>
      </w:r>
    </w:p>
    <w:p w:rsidR="00ED771C" w:rsidRPr="00782E49" w:rsidRDefault="002D56B1" w:rsidP="00782E49">
      <w:pPr>
        <w:pStyle w:val="ab"/>
        <w:rPr>
          <w:sz w:val="28"/>
          <w:szCs w:val="28"/>
        </w:rPr>
      </w:pPr>
      <w:r>
        <w:rPr>
          <w:sz w:val="28"/>
          <w:szCs w:val="28"/>
        </w:rPr>
        <w:t>- п</w:t>
      </w:r>
      <w:r w:rsidR="00ED771C" w:rsidRPr="00782E49">
        <w:rPr>
          <w:sz w:val="28"/>
          <w:szCs w:val="28"/>
        </w:rPr>
        <w:t xml:space="preserve">редотвращать и оказывать первую помощь при </w:t>
      </w:r>
      <w:proofErr w:type="gramStart"/>
      <w:r w:rsidR="00ED771C" w:rsidRPr="00782E49">
        <w:rPr>
          <w:sz w:val="28"/>
          <w:szCs w:val="28"/>
        </w:rPr>
        <w:t>тепловом</w:t>
      </w:r>
      <w:proofErr w:type="gramEnd"/>
      <w:r w:rsidR="00ED771C" w:rsidRPr="00782E49">
        <w:rPr>
          <w:sz w:val="28"/>
          <w:szCs w:val="28"/>
        </w:rPr>
        <w:t xml:space="preserve"> и солнечных ударах, ожогах, обморожениях, вывихах и переломах, пищевых отравлени</w:t>
      </w:r>
      <w:r>
        <w:rPr>
          <w:sz w:val="28"/>
          <w:szCs w:val="28"/>
        </w:rPr>
        <w:t>ях  и отравлениях угарным газом;</w:t>
      </w:r>
    </w:p>
    <w:p w:rsidR="00ED771C" w:rsidRPr="00782E49" w:rsidRDefault="002D56B1" w:rsidP="00782E49">
      <w:pPr>
        <w:pStyle w:val="ab"/>
        <w:rPr>
          <w:sz w:val="28"/>
          <w:szCs w:val="28"/>
        </w:rPr>
      </w:pPr>
      <w:r>
        <w:rPr>
          <w:sz w:val="28"/>
          <w:szCs w:val="28"/>
        </w:rPr>
        <w:lastRenderedPageBreak/>
        <w:t>- п</w:t>
      </w:r>
      <w:r w:rsidR="00ED771C" w:rsidRPr="00782E49">
        <w:rPr>
          <w:sz w:val="28"/>
          <w:szCs w:val="28"/>
        </w:rPr>
        <w:t>ридерживат</w:t>
      </w:r>
      <w:r>
        <w:rPr>
          <w:sz w:val="28"/>
          <w:szCs w:val="28"/>
        </w:rPr>
        <w:t>ься правил поведения в природе;</w:t>
      </w:r>
    </w:p>
    <w:p w:rsidR="00ED771C" w:rsidRPr="00782E49" w:rsidRDefault="002D56B1" w:rsidP="00782E49">
      <w:pPr>
        <w:pStyle w:val="ab"/>
        <w:rPr>
          <w:sz w:val="28"/>
          <w:szCs w:val="28"/>
        </w:rPr>
      </w:pPr>
      <w:r>
        <w:rPr>
          <w:sz w:val="28"/>
          <w:szCs w:val="28"/>
        </w:rPr>
        <w:t>- п</w:t>
      </w:r>
      <w:r w:rsidR="00ED771C" w:rsidRPr="00782E49">
        <w:rPr>
          <w:sz w:val="28"/>
          <w:szCs w:val="28"/>
        </w:rPr>
        <w:t>одготавлив</w:t>
      </w:r>
      <w:r>
        <w:rPr>
          <w:sz w:val="28"/>
          <w:szCs w:val="28"/>
        </w:rPr>
        <w:t>ать сообщение, реферат, доклад;</w:t>
      </w:r>
    </w:p>
    <w:p w:rsidR="00ED771C" w:rsidRPr="00782E49" w:rsidRDefault="002D56B1" w:rsidP="00782E49">
      <w:pPr>
        <w:pStyle w:val="ab"/>
        <w:rPr>
          <w:sz w:val="28"/>
          <w:szCs w:val="28"/>
        </w:rPr>
      </w:pPr>
      <w:r>
        <w:rPr>
          <w:sz w:val="28"/>
          <w:szCs w:val="28"/>
        </w:rPr>
        <w:t>- п</w:t>
      </w:r>
      <w:r w:rsidR="00ED771C" w:rsidRPr="00782E49">
        <w:rPr>
          <w:sz w:val="28"/>
          <w:szCs w:val="28"/>
        </w:rPr>
        <w:t>рименять на практике полученные знания и навыки.</w:t>
      </w:r>
      <w:r w:rsidR="00ED771C" w:rsidRPr="00782E49">
        <w:rPr>
          <w:color w:val="FF0000"/>
          <w:sz w:val="28"/>
          <w:szCs w:val="28"/>
        </w:rPr>
        <w:t> </w:t>
      </w:r>
    </w:p>
    <w:p w:rsidR="00ED771C" w:rsidRPr="00782E49" w:rsidRDefault="00ED771C" w:rsidP="003601A4">
      <w:pPr>
        <w:pStyle w:val="ab"/>
        <w:rPr>
          <w:vanish/>
          <w:color w:val="FF0000"/>
          <w:sz w:val="28"/>
          <w:szCs w:val="28"/>
        </w:rPr>
      </w:pPr>
      <w:r w:rsidRPr="00782E49">
        <w:rPr>
          <w:color w:val="FF0000"/>
          <w:sz w:val="28"/>
          <w:szCs w:val="28"/>
        </w:rPr>
        <w:t> </w:t>
      </w:r>
      <w:r w:rsidR="00F6635D">
        <w:rPr>
          <w:vanish/>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ED771C" w:rsidRPr="00782E49" w:rsidRDefault="00ED771C" w:rsidP="00782E49">
      <w:pPr>
        <w:pStyle w:val="ab"/>
        <w:rPr>
          <w:vanish/>
          <w:color w:val="FF0000"/>
          <w:sz w:val="28"/>
          <w:szCs w:val="28"/>
        </w:rPr>
      </w:pPr>
    </w:p>
    <w:p w:rsidR="00ED771C" w:rsidRPr="00782E49" w:rsidRDefault="00ED771C" w:rsidP="00782E49">
      <w:pPr>
        <w:pStyle w:val="ab"/>
        <w:rPr>
          <w:vanish/>
          <w:color w:val="FF0000"/>
          <w:sz w:val="28"/>
          <w:szCs w:val="28"/>
        </w:rPr>
      </w:pPr>
    </w:p>
    <w:p w:rsidR="00ED771C" w:rsidRPr="00782E49" w:rsidRDefault="00ED771C" w:rsidP="00782E49">
      <w:pPr>
        <w:pStyle w:val="ab"/>
        <w:rPr>
          <w:vanish/>
          <w:color w:val="FF0000"/>
          <w:sz w:val="28"/>
          <w:szCs w:val="28"/>
        </w:rPr>
      </w:pPr>
    </w:p>
    <w:p w:rsidR="00ED771C" w:rsidRPr="00782E49" w:rsidRDefault="00ED771C" w:rsidP="00782E49">
      <w:pPr>
        <w:pStyle w:val="ab"/>
        <w:rPr>
          <w:vanish/>
          <w:color w:val="FF0000"/>
          <w:sz w:val="28"/>
          <w:szCs w:val="28"/>
        </w:rPr>
      </w:pPr>
    </w:p>
    <w:p w:rsidR="00ED771C" w:rsidRPr="00782E49" w:rsidRDefault="00ED771C" w:rsidP="00782E49">
      <w:pPr>
        <w:pStyle w:val="ab"/>
        <w:rPr>
          <w:b/>
          <w:sz w:val="28"/>
          <w:szCs w:val="28"/>
        </w:rPr>
      </w:pPr>
      <w:r w:rsidRPr="00782E49">
        <w:rPr>
          <w:b/>
          <w:sz w:val="28"/>
          <w:szCs w:val="28"/>
        </w:rPr>
        <w:t xml:space="preserve">Критерии, показатели эффективности деятельности школы  по формированию здорового и безопасного образа жизни и экологической культуры </w:t>
      </w:r>
      <w:proofErr w:type="gramStart"/>
      <w:r w:rsidR="00EB3F18">
        <w:rPr>
          <w:b/>
          <w:sz w:val="28"/>
          <w:szCs w:val="28"/>
        </w:rPr>
        <w:t>об</w:t>
      </w:r>
      <w:r w:rsidRPr="00782E49">
        <w:rPr>
          <w:b/>
          <w:sz w:val="28"/>
          <w:szCs w:val="28"/>
        </w:rPr>
        <w:t>уча</w:t>
      </w:r>
      <w:r w:rsidR="00EB3F18">
        <w:rPr>
          <w:b/>
          <w:sz w:val="28"/>
          <w:szCs w:val="28"/>
        </w:rPr>
        <w:t>ю</w:t>
      </w:r>
      <w:r w:rsidRPr="00782E49">
        <w:rPr>
          <w:b/>
          <w:sz w:val="28"/>
          <w:szCs w:val="28"/>
        </w:rPr>
        <w:t>щихся</w:t>
      </w:r>
      <w:proofErr w:type="gramEnd"/>
    </w:p>
    <w:p w:rsidR="00ED771C" w:rsidRPr="00782E49" w:rsidRDefault="00ED771C" w:rsidP="00782E49">
      <w:pPr>
        <w:pStyle w:val="ab"/>
        <w:rPr>
          <w:sz w:val="28"/>
          <w:szCs w:val="28"/>
        </w:rPr>
      </w:pPr>
      <w:r w:rsidRPr="00782E49">
        <w:rPr>
          <w:sz w:val="28"/>
          <w:szCs w:val="28"/>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w:t>
      </w:r>
    </w:p>
    <w:p w:rsidR="00ED771C" w:rsidRPr="00782E49" w:rsidRDefault="00ED771C" w:rsidP="00782E49">
      <w:pPr>
        <w:pStyle w:val="ab"/>
        <w:rPr>
          <w:sz w:val="28"/>
          <w:szCs w:val="28"/>
        </w:rPr>
      </w:pPr>
      <w:r w:rsidRPr="00782E49">
        <w:rPr>
          <w:sz w:val="28"/>
          <w:szCs w:val="28"/>
        </w:rPr>
        <w:t xml:space="preserve">- динамики сезонных заболеваний; </w:t>
      </w:r>
    </w:p>
    <w:p w:rsidR="00ED771C" w:rsidRPr="00782E49" w:rsidRDefault="00ED771C" w:rsidP="00782E49">
      <w:pPr>
        <w:pStyle w:val="ab"/>
        <w:rPr>
          <w:sz w:val="28"/>
          <w:szCs w:val="28"/>
        </w:rPr>
      </w:pPr>
      <w:r w:rsidRPr="00782E49">
        <w:rPr>
          <w:sz w:val="28"/>
          <w:szCs w:val="28"/>
        </w:rPr>
        <w:t xml:space="preserve">- динамики школьного травматизма; </w:t>
      </w:r>
    </w:p>
    <w:p w:rsidR="00ED771C" w:rsidRPr="00782E49" w:rsidRDefault="00ED771C" w:rsidP="00782E49">
      <w:pPr>
        <w:pStyle w:val="ab"/>
        <w:rPr>
          <w:sz w:val="28"/>
          <w:szCs w:val="28"/>
        </w:rPr>
      </w:pPr>
      <w:r w:rsidRPr="00782E49">
        <w:rPr>
          <w:sz w:val="28"/>
          <w:szCs w:val="28"/>
        </w:rPr>
        <w:t xml:space="preserve">- утомляемости учащихся;  </w:t>
      </w:r>
    </w:p>
    <w:p w:rsidR="00ED771C" w:rsidRPr="00782E49" w:rsidRDefault="00ED771C" w:rsidP="00782E49">
      <w:pPr>
        <w:pStyle w:val="ab"/>
        <w:rPr>
          <w:rFonts w:eastAsiaTheme="minorHAnsi"/>
          <w:sz w:val="28"/>
          <w:szCs w:val="28"/>
        </w:rPr>
      </w:pPr>
      <w:r w:rsidRPr="00782E49">
        <w:rPr>
          <w:sz w:val="28"/>
          <w:szCs w:val="28"/>
        </w:rPr>
        <w:t>- первоначальных представлений о роли физической культуры и спорта для здоровья человека, его образования, труда и творчества;</w:t>
      </w:r>
    </w:p>
    <w:p w:rsidR="00ED771C" w:rsidRPr="00782E49" w:rsidRDefault="00ED771C" w:rsidP="00782E49">
      <w:pPr>
        <w:pStyle w:val="ab"/>
        <w:rPr>
          <w:sz w:val="28"/>
          <w:szCs w:val="28"/>
        </w:rPr>
      </w:pPr>
      <w:r w:rsidRPr="00782E49">
        <w:rPr>
          <w:sz w:val="28"/>
          <w:szCs w:val="28"/>
        </w:rPr>
        <w:t xml:space="preserve">- знаний о возможности негативного влияния компьютерных игр, телевидения, рекламы на здоровье человека. </w:t>
      </w:r>
    </w:p>
    <w:p w:rsidR="00ED771C" w:rsidRPr="00782E49" w:rsidRDefault="00ED771C" w:rsidP="002D56B1">
      <w:pPr>
        <w:pStyle w:val="ab"/>
        <w:ind w:firstLine="708"/>
        <w:rPr>
          <w:sz w:val="28"/>
          <w:szCs w:val="28"/>
        </w:rPr>
      </w:pPr>
      <w:r w:rsidRPr="00782E49">
        <w:rPr>
          <w:sz w:val="28"/>
          <w:szCs w:val="28"/>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w:t>
      </w:r>
    </w:p>
    <w:p w:rsidR="00ED771C" w:rsidRPr="00782E49" w:rsidRDefault="00ED771C" w:rsidP="002D56B1">
      <w:pPr>
        <w:pStyle w:val="ab"/>
        <w:ind w:firstLine="708"/>
        <w:rPr>
          <w:b/>
          <w:sz w:val="28"/>
          <w:szCs w:val="28"/>
        </w:rPr>
      </w:pPr>
      <w:r w:rsidRPr="00782E49">
        <w:rPr>
          <w:b/>
          <w:sz w:val="28"/>
          <w:szCs w:val="28"/>
        </w:rPr>
        <w:t>Методика оценки результативности программы:</w:t>
      </w:r>
    </w:p>
    <w:p w:rsidR="00ED771C" w:rsidRPr="00782E49" w:rsidRDefault="002D56B1" w:rsidP="00782E49">
      <w:pPr>
        <w:pStyle w:val="ab"/>
        <w:rPr>
          <w:sz w:val="28"/>
          <w:szCs w:val="28"/>
        </w:rPr>
      </w:pPr>
      <w:r>
        <w:rPr>
          <w:sz w:val="28"/>
          <w:szCs w:val="28"/>
        </w:rPr>
        <w:t>- у</w:t>
      </w:r>
      <w:r w:rsidR="00ED771C" w:rsidRPr="00782E49">
        <w:rPr>
          <w:sz w:val="28"/>
          <w:szCs w:val="28"/>
        </w:rPr>
        <w:t>частие в мероприятиях экологиче</w:t>
      </w:r>
      <w:r>
        <w:rPr>
          <w:sz w:val="28"/>
          <w:szCs w:val="28"/>
        </w:rPr>
        <w:t>ской направленности (портфолио);</w:t>
      </w:r>
    </w:p>
    <w:p w:rsidR="00ED771C" w:rsidRPr="00782E49" w:rsidRDefault="002D56B1" w:rsidP="00782E49">
      <w:pPr>
        <w:pStyle w:val="ab"/>
        <w:rPr>
          <w:sz w:val="28"/>
          <w:szCs w:val="28"/>
        </w:rPr>
      </w:pPr>
      <w:r>
        <w:rPr>
          <w:sz w:val="28"/>
          <w:szCs w:val="28"/>
        </w:rPr>
        <w:t>- у</w:t>
      </w:r>
      <w:r w:rsidR="00ED771C" w:rsidRPr="00782E49">
        <w:rPr>
          <w:sz w:val="28"/>
          <w:szCs w:val="28"/>
        </w:rPr>
        <w:t>ровень развития познавательного интереса, в том числе к предметам с экологич</w:t>
      </w:r>
      <w:r>
        <w:rPr>
          <w:sz w:val="28"/>
          <w:szCs w:val="28"/>
        </w:rPr>
        <w:t>еским содержанием (диагностика);</w:t>
      </w:r>
    </w:p>
    <w:p w:rsidR="00ED771C" w:rsidRPr="00782E49" w:rsidRDefault="002D56B1" w:rsidP="00782E49">
      <w:pPr>
        <w:pStyle w:val="ab"/>
        <w:rPr>
          <w:sz w:val="28"/>
          <w:szCs w:val="28"/>
        </w:rPr>
      </w:pPr>
      <w:r>
        <w:rPr>
          <w:sz w:val="28"/>
          <w:szCs w:val="28"/>
        </w:rPr>
        <w:t xml:space="preserve">- </w:t>
      </w:r>
      <w:proofErr w:type="spellStart"/>
      <w:r>
        <w:rPr>
          <w:sz w:val="28"/>
          <w:szCs w:val="28"/>
        </w:rPr>
        <w:t>с</w:t>
      </w:r>
      <w:r w:rsidR="00ED771C" w:rsidRPr="00782E49">
        <w:rPr>
          <w:sz w:val="28"/>
          <w:szCs w:val="28"/>
        </w:rPr>
        <w:t>формированность</w:t>
      </w:r>
      <w:proofErr w:type="spellEnd"/>
      <w:r w:rsidR="00ED771C" w:rsidRPr="00782E49">
        <w:rPr>
          <w:sz w:val="28"/>
          <w:szCs w:val="28"/>
        </w:rPr>
        <w:t xml:space="preserve"> личностного заинтересованного отношения к своему здоро</w:t>
      </w:r>
      <w:r>
        <w:rPr>
          <w:sz w:val="28"/>
          <w:szCs w:val="28"/>
        </w:rPr>
        <w:t>вью (анкетирование, наблюдение);</w:t>
      </w:r>
    </w:p>
    <w:p w:rsidR="00ED771C" w:rsidRPr="00782E49" w:rsidRDefault="002D56B1" w:rsidP="00782E49">
      <w:pPr>
        <w:pStyle w:val="ab"/>
        <w:rPr>
          <w:sz w:val="28"/>
          <w:szCs w:val="28"/>
        </w:rPr>
      </w:pPr>
      <w:r>
        <w:rPr>
          <w:sz w:val="28"/>
          <w:szCs w:val="28"/>
        </w:rPr>
        <w:t>- и</w:t>
      </w:r>
      <w:r w:rsidR="00ED771C" w:rsidRPr="00782E49">
        <w:rPr>
          <w:sz w:val="28"/>
          <w:szCs w:val="28"/>
        </w:rPr>
        <w:t xml:space="preserve">спользование </w:t>
      </w:r>
      <w:proofErr w:type="spellStart"/>
      <w:r w:rsidR="00ED771C" w:rsidRPr="00782E49">
        <w:rPr>
          <w:sz w:val="28"/>
          <w:szCs w:val="28"/>
        </w:rPr>
        <w:t>здоровьесберегающих</w:t>
      </w:r>
      <w:proofErr w:type="spellEnd"/>
      <w:r w:rsidR="00ED771C" w:rsidRPr="00782E49">
        <w:rPr>
          <w:sz w:val="28"/>
          <w:szCs w:val="28"/>
        </w:rPr>
        <w:t xml:space="preserve"> технологий в учебной деятельности, психологический комфорт классного колле</w:t>
      </w:r>
      <w:r>
        <w:rPr>
          <w:sz w:val="28"/>
          <w:szCs w:val="28"/>
        </w:rPr>
        <w:t>ктива (наблюдение, диагностика);</w:t>
      </w:r>
    </w:p>
    <w:p w:rsidR="00ED771C" w:rsidRPr="00782E49" w:rsidRDefault="002D56B1" w:rsidP="00782E49">
      <w:pPr>
        <w:pStyle w:val="ab"/>
        <w:rPr>
          <w:sz w:val="28"/>
          <w:szCs w:val="28"/>
        </w:rPr>
      </w:pPr>
      <w:r>
        <w:rPr>
          <w:sz w:val="28"/>
          <w:szCs w:val="28"/>
        </w:rPr>
        <w:t>- с</w:t>
      </w:r>
      <w:r w:rsidR="00ED771C" w:rsidRPr="00782E49">
        <w:rPr>
          <w:sz w:val="28"/>
          <w:szCs w:val="28"/>
        </w:rPr>
        <w:t>тепень соответствия организации школьного питания гигиеническ</w:t>
      </w:r>
      <w:r>
        <w:rPr>
          <w:sz w:val="28"/>
          <w:szCs w:val="28"/>
        </w:rPr>
        <w:t>им  нормам (наблюдение, анализ);</w:t>
      </w:r>
    </w:p>
    <w:p w:rsidR="00ED771C" w:rsidRPr="00782E49" w:rsidRDefault="002D56B1" w:rsidP="00782E49">
      <w:pPr>
        <w:pStyle w:val="ab"/>
        <w:rPr>
          <w:sz w:val="28"/>
          <w:szCs w:val="28"/>
        </w:rPr>
      </w:pPr>
      <w:r>
        <w:rPr>
          <w:sz w:val="28"/>
          <w:szCs w:val="28"/>
        </w:rPr>
        <w:t xml:space="preserve">- </w:t>
      </w:r>
      <w:proofErr w:type="spellStart"/>
      <w:r>
        <w:rPr>
          <w:sz w:val="28"/>
          <w:szCs w:val="28"/>
        </w:rPr>
        <w:t>с</w:t>
      </w:r>
      <w:r w:rsidR="00ED771C" w:rsidRPr="00782E49">
        <w:rPr>
          <w:sz w:val="28"/>
          <w:szCs w:val="28"/>
        </w:rPr>
        <w:t>формированность</w:t>
      </w:r>
      <w:proofErr w:type="spellEnd"/>
      <w:r w:rsidR="00ED771C" w:rsidRPr="00782E49">
        <w:rPr>
          <w:sz w:val="28"/>
          <w:szCs w:val="28"/>
        </w:rPr>
        <w:t xml:space="preserve"> личностного отрицательного отношения к негативным факторам риска  здоровью (</w:t>
      </w:r>
      <w:proofErr w:type="spellStart"/>
      <w:r w:rsidR="00ED771C" w:rsidRPr="00782E49">
        <w:rPr>
          <w:sz w:val="28"/>
          <w:szCs w:val="28"/>
        </w:rPr>
        <w:t>табакокурение</w:t>
      </w:r>
      <w:proofErr w:type="spellEnd"/>
      <w:r w:rsidR="00ED771C" w:rsidRPr="00782E49">
        <w:rPr>
          <w:sz w:val="28"/>
          <w:szCs w:val="28"/>
        </w:rPr>
        <w:t>, ал</w:t>
      </w:r>
      <w:r>
        <w:rPr>
          <w:sz w:val="28"/>
          <w:szCs w:val="28"/>
        </w:rPr>
        <w:t>коголизм и др.) (анкетирование);</w:t>
      </w:r>
    </w:p>
    <w:p w:rsidR="00ED771C" w:rsidRPr="00782E49" w:rsidRDefault="002D56B1" w:rsidP="00782E49">
      <w:pPr>
        <w:pStyle w:val="ab"/>
        <w:rPr>
          <w:sz w:val="28"/>
          <w:szCs w:val="28"/>
        </w:rPr>
      </w:pPr>
      <w:r>
        <w:rPr>
          <w:sz w:val="28"/>
          <w:szCs w:val="28"/>
        </w:rPr>
        <w:t xml:space="preserve">- </w:t>
      </w:r>
      <w:proofErr w:type="spellStart"/>
      <w:r>
        <w:rPr>
          <w:sz w:val="28"/>
          <w:szCs w:val="28"/>
        </w:rPr>
        <w:t>с</w:t>
      </w:r>
      <w:r w:rsidR="00ED771C" w:rsidRPr="00782E49">
        <w:rPr>
          <w:sz w:val="28"/>
          <w:szCs w:val="28"/>
        </w:rPr>
        <w:t>формированность</w:t>
      </w:r>
      <w:proofErr w:type="spellEnd"/>
      <w:r w:rsidR="00ED771C" w:rsidRPr="00782E49">
        <w:rPr>
          <w:sz w:val="28"/>
          <w:szCs w:val="28"/>
        </w:rPr>
        <w:t xml:space="preserve">  основ </w:t>
      </w:r>
      <w:proofErr w:type="spellStart"/>
      <w:r w:rsidR="00ED771C" w:rsidRPr="00782E49">
        <w:rPr>
          <w:sz w:val="28"/>
          <w:szCs w:val="28"/>
        </w:rPr>
        <w:t>здоровьесберегающей</w:t>
      </w:r>
      <w:proofErr w:type="spellEnd"/>
      <w:r w:rsidR="00ED771C" w:rsidRPr="00782E49">
        <w:rPr>
          <w:sz w:val="28"/>
          <w:szCs w:val="28"/>
        </w:rPr>
        <w:t xml:space="preserve"> учебной культуры. (Наблюдение).</w:t>
      </w:r>
    </w:p>
    <w:p w:rsidR="005355FE" w:rsidRDefault="005355FE" w:rsidP="00782E49">
      <w:pPr>
        <w:pStyle w:val="ab"/>
        <w:rPr>
          <w:rFonts w:eastAsia="Times New Roman"/>
          <w:b/>
          <w:sz w:val="28"/>
          <w:szCs w:val="28"/>
          <w:lang w:eastAsia="ru-RU"/>
        </w:rPr>
      </w:pPr>
    </w:p>
    <w:p w:rsidR="004060FD" w:rsidRDefault="004060FD" w:rsidP="00782E49">
      <w:pPr>
        <w:pStyle w:val="ab"/>
        <w:rPr>
          <w:rFonts w:eastAsia="Times New Roman"/>
          <w:b/>
          <w:sz w:val="28"/>
          <w:szCs w:val="28"/>
          <w:lang w:eastAsia="ru-RU"/>
        </w:rPr>
      </w:pPr>
    </w:p>
    <w:p w:rsidR="004060FD" w:rsidRDefault="004060FD" w:rsidP="00782E49">
      <w:pPr>
        <w:pStyle w:val="ab"/>
        <w:rPr>
          <w:rFonts w:eastAsia="Times New Roman"/>
          <w:b/>
          <w:sz w:val="28"/>
          <w:szCs w:val="28"/>
          <w:lang w:eastAsia="ru-RU"/>
        </w:rPr>
      </w:pPr>
    </w:p>
    <w:p w:rsidR="004060FD" w:rsidRPr="00782E49" w:rsidRDefault="004060FD" w:rsidP="00782E49">
      <w:pPr>
        <w:pStyle w:val="ab"/>
        <w:rPr>
          <w:rFonts w:eastAsia="Times New Roman"/>
          <w:b/>
          <w:sz w:val="28"/>
          <w:szCs w:val="28"/>
          <w:lang w:eastAsia="ru-RU"/>
        </w:rPr>
      </w:pPr>
    </w:p>
    <w:p w:rsidR="009D3632" w:rsidRPr="00E41300" w:rsidRDefault="009D3632" w:rsidP="009D3632">
      <w:pPr>
        <w:pStyle w:val="ab"/>
        <w:jc w:val="center"/>
        <w:rPr>
          <w:b/>
          <w:sz w:val="28"/>
          <w:szCs w:val="28"/>
          <w:lang w:eastAsia="ru-RU"/>
        </w:rPr>
      </w:pPr>
      <w:r w:rsidRPr="00E41300">
        <w:rPr>
          <w:b/>
          <w:sz w:val="28"/>
          <w:szCs w:val="28"/>
          <w:lang w:eastAsia="ru-RU"/>
        </w:rPr>
        <w:lastRenderedPageBreak/>
        <w:t>2.</w:t>
      </w:r>
      <w:r w:rsidR="009D6B33">
        <w:rPr>
          <w:b/>
          <w:sz w:val="28"/>
          <w:szCs w:val="28"/>
          <w:lang w:eastAsia="ru-RU"/>
        </w:rPr>
        <w:t>5</w:t>
      </w:r>
      <w:r w:rsidRPr="00E41300">
        <w:rPr>
          <w:b/>
          <w:sz w:val="28"/>
          <w:szCs w:val="28"/>
          <w:lang w:eastAsia="ru-RU"/>
        </w:rPr>
        <w:t>. Программа коррекционной работы</w:t>
      </w:r>
    </w:p>
    <w:p w:rsidR="009D3632" w:rsidRDefault="009D3632" w:rsidP="009D3632">
      <w:pPr>
        <w:pStyle w:val="Default"/>
        <w:ind w:firstLine="708"/>
        <w:jc w:val="both"/>
        <w:rPr>
          <w:color w:val="auto"/>
          <w:sz w:val="28"/>
          <w:szCs w:val="28"/>
        </w:rPr>
      </w:pPr>
      <w:r>
        <w:rPr>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  В соответствии с требованиями ФГОС начального об</w:t>
      </w:r>
      <w:r w:rsidR="003A5556">
        <w:rPr>
          <w:sz w:val="28"/>
          <w:szCs w:val="28"/>
        </w:rPr>
        <w:t>щего образования обучающихся с ОВЗ</w:t>
      </w:r>
      <w:r w:rsidR="002A091E">
        <w:rPr>
          <w:sz w:val="28"/>
          <w:szCs w:val="28"/>
        </w:rPr>
        <w:t xml:space="preserve"> </w:t>
      </w:r>
      <w:r w:rsidRPr="0066061C">
        <w:rPr>
          <w:b/>
          <w:sz w:val="28"/>
          <w:szCs w:val="28"/>
        </w:rPr>
        <w:t>целью</w:t>
      </w:r>
      <w:r>
        <w:rPr>
          <w:sz w:val="28"/>
          <w:szCs w:val="28"/>
        </w:rPr>
        <w:t xml:space="preserve"> программы коррекционной работы является создание системы комплексного психолого-медико-педагогического </w:t>
      </w:r>
      <w:r>
        <w:rPr>
          <w:color w:val="auto"/>
          <w:sz w:val="28"/>
          <w:szCs w:val="28"/>
        </w:rPr>
        <w:t>сопровождения процесса освоения АООПНОО,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6061C" w:rsidRPr="0066061C" w:rsidRDefault="0066061C" w:rsidP="0066061C">
      <w:pPr>
        <w:pStyle w:val="Default"/>
        <w:ind w:firstLine="708"/>
        <w:jc w:val="both"/>
        <w:rPr>
          <w:color w:val="auto"/>
          <w:sz w:val="28"/>
          <w:szCs w:val="28"/>
        </w:rPr>
      </w:pPr>
      <w:r w:rsidRPr="0066061C">
        <w:rPr>
          <w:b/>
          <w:color w:val="auto"/>
          <w:sz w:val="28"/>
          <w:szCs w:val="28"/>
        </w:rPr>
        <w:t>Задачи</w:t>
      </w:r>
      <w:r w:rsidRPr="0066061C">
        <w:rPr>
          <w:color w:val="auto"/>
          <w:sz w:val="28"/>
          <w:szCs w:val="28"/>
        </w:rPr>
        <w:t xml:space="preserve"> программы:</w:t>
      </w:r>
    </w:p>
    <w:p w:rsidR="0066061C" w:rsidRPr="0066061C" w:rsidRDefault="0066061C" w:rsidP="0066061C">
      <w:pPr>
        <w:pStyle w:val="Default"/>
        <w:ind w:firstLine="708"/>
        <w:jc w:val="both"/>
        <w:rPr>
          <w:color w:val="auto"/>
          <w:sz w:val="28"/>
          <w:szCs w:val="28"/>
        </w:rPr>
      </w:pPr>
      <w:r w:rsidRPr="0066061C">
        <w:rPr>
          <w:color w:val="auto"/>
          <w:sz w:val="28"/>
          <w:szCs w:val="28"/>
        </w:rPr>
        <w:t>- определение особых образовательных потребностей обучающихся с</w:t>
      </w:r>
      <w:r w:rsidR="002A091E">
        <w:rPr>
          <w:color w:val="auto"/>
          <w:sz w:val="28"/>
          <w:szCs w:val="28"/>
        </w:rPr>
        <w:t xml:space="preserve"> </w:t>
      </w:r>
      <w:r w:rsidRPr="0066061C">
        <w:rPr>
          <w:color w:val="auto"/>
          <w:sz w:val="28"/>
          <w:szCs w:val="28"/>
        </w:rPr>
        <w:t>ЗПР;</w:t>
      </w:r>
    </w:p>
    <w:p w:rsidR="0066061C" w:rsidRPr="0066061C" w:rsidRDefault="0066061C" w:rsidP="0066061C">
      <w:pPr>
        <w:pStyle w:val="Default"/>
        <w:ind w:firstLine="708"/>
        <w:jc w:val="both"/>
        <w:rPr>
          <w:color w:val="auto"/>
          <w:sz w:val="28"/>
          <w:szCs w:val="28"/>
        </w:rPr>
      </w:pPr>
      <w:r w:rsidRPr="0066061C">
        <w:rPr>
          <w:color w:val="auto"/>
          <w:sz w:val="28"/>
          <w:szCs w:val="28"/>
        </w:rPr>
        <w:t>- повышение возможностей обучающихся с ЗПР в освоении АООП НОО и</w:t>
      </w:r>
      <w:r w:rsidR="002A091E">
        <w:rPr>
          <w:color w:val="auto"/>
          <w:sz w:val="28"/>
          <w:szCs w:val="28"/>
        </w:rPr>
        <w:t xml:space="preserve"> </w:t>
      </w:r>
      <w:r w:rsidRPr="0066061C">
        <w:rPr>
          <w:color w:val="auto"/>
          <w:sz w:val="28"/>
          <w:szCs w:val="28"/>
        </w:rPr>
        <w:t>интегрировании в образовательный процесс;</w:t>
      </w:r>
    </w:p>
    <w:p w:rsidR="0066061C" w:rsidRPr="0066061C" w:rsidRDefault="0066061C" w:rsidP="0066061C">
      <w:pPr>
        <w:pStyle w:val="Default"/>
        <w:ind w:firstLine="708"/>
        <w:jc w:val="both"/>
        <w:rPr>
          <w:color w:val="auto"/>
          <w:sz w:val="28"/>
          <w:szCs w:val="28"/>
        </w:rPr>
      </w:pPr>
      <w:r w:rsidRPr="0066061C">
        <w:rPr>
          <w:color w:val="auto"/>
          <w:sz w:val="28"/>
          <w:szCs w:val="28"/>
        </w:rPr>
        <w:t xml:space="preserve">- своевременное выявление </w:t>
      </w:r>
      <w:proofErr w:type="gramStart"/>
      <w:r w:rsidRPr="0066061C">
        <w:rPr>
          <w:color w:val="auto"/>
          <w:sz w:val="28"/>
          <w:szCs w:val="28"/>
        </w:rPr>
        <w:t>обучающихся</w:t>
      </w:r>
      <w:proofErr w:type="gramEnd"/>
      <w:r w:rsidRPr="0066061C">
        <w:rPr>
          <w:color w:val="auto"/>
          <w:sz w:val="28"/>
          <w:szCs w:val="28"/>
        </w:rPr>
        <w:t xml:space="preserve"> с трудностями адаптации </w:t>
      </w:r>
      <w:proofErr w:type="spellStart"/>
      <w:r w:rsidRPr="0066061C">
        <w:rPr>
          <w:color w:val="auto"/>
          <w:sz w:val="28"/>
          <w:szCs w:val="28"/>
        </w:rPr>
        <w:t>вобразовательно</w:t>
      </w:r>
      <w:proofErr w:type="spellEnd"/>
      <w:r w:rsidRPr="0066061C">
        <w:rPr>
          <w:color w:val="auto"/>
          <w:sz w:val="28"/>
          <w:szCs w:val="28"/>
        </w:rPr>
        <w:t>-воспитательном процессе;</w:t>
      </w:r>
    </w:p>
    <w:p w:rsidR="0066061C" w:rsidRPr="0066061C" w:rsidRDefault="0066061C" w:rsidP="0066061C">
      <w:pPr>
        <w:pStyle w:val="Default"/>
        <w:ind w:firstLine="708"/>
        <w:jc w:val="both"/>
        <w:rPr>
          <w:color w:val="auto"/>
          <w:sz w:val="28"/>
          <w:szCs w:val="28"/>
        </w:rPr>
      </w:pPr>
      <w:r w:rsidRPr="0066061C">
        <w:rPr>
          <w:color w:val="auto"/>
          <w:sz w:val="28"/>
          <w:szCs w:val="28"/>
        </w:rPr>
        <w:t>- создание и реализация условий, нормализующих анализаторную,</w:t>
      </w:r>
      <w:r w:rsidR="002A091E">
        <w:rPr>
          <w:color w:val="auto"/>
          <w:sz w:val="28"/>
          <w:szCs w:val="28"/>
        </w:rPr>
        <w:t xml:space="preserve"> </w:t>
      </w:r>
      <w:r w:rsidRPr="0066061C">
        <w:rPr>
          <w:color w:val="auto"/>
          <w:sz w:val="28"/>
          <w:szCs w:val="28"/>
        </w:rPr>
        <w:t xml:space="preserve">аналитико-синтетическую и регуляторную деятельность на основе </w:t>
      </w:r>
      <w:proofErr w:type="spellStart"/>
      <w:r w:rsidRPr="0066061C">
        <w:rPr>
          <w:color w:val="auto"/>
          <w:sz w:val="28"/>
          <w:szCs w:val="28"/>
        </w:rPr>
        <w:t>координациипедагогических</w:t>
      </w:r>
      <w:proofErr w:type="spellEnd"/>
      <w:r w:rsidRPr="0066061C">
        <w:rPr>
          <w:color w:val="auto"/>
          <w:sz w:val="28"/>
          <w:szCs w:val="28"/>
        </w:rPr>
        <w:t>, психологических и медицинских средств воздействия в</w:t>
      </w:r>
      <w:r w:rsidR="002A091E">
        <w:rPr>
          <w:color w:val="auto"/>
          <w:sz w:val="28"/>
          <w:szCs w:val="28"/>
        </w:rPr>
        <w:t xml:space="preserve"> </w:t>
      </w:r>
      <w:r w:rsidRPr="0066061C">
        <w:rPr>
          <w:color w:val="auto"/>
          <w:sz w:val="28"/>
          <w:szCs w:val="28"/>
        </w:rPr>
        <w:t>процессе комплексной психолого-медико-педагогической коррекции;</w:t>
      </w:r>
    </w:p>
    <w:p w:rsidR="0066061C" w:rsidRDefault="0066061C" w:rsidP="0066061C">
      <w:pPr>
        <w:pStyle w:val="Default"/>
        <w:ind w:firstLine="708"/>
        <w:jc w:val="both"/>
        <w:rPr>
          <w:color w:val="auto"/>
          <w:sz w:val="28"/>
          <w:szCs w:val="28"/>
        </w:rPr>
      </w:pPr>
      <w:r w:rsidRPr="0066061C">
        <w:rPr>
          <w:color w:val="auto"/>
          <w:sz w:val="28"/>
          <w:szCs w:val="28"/>
        </w:rPr>
        <w:t xml:space="preserve">- оказание родителям (законным представителям) </w:t>
      </w:r>
      <w:proofErr w:type="gramStart"/>
      <w:r w:rsidRPr="0066061C">
        <w:rPr>
          <w:color w:val="auto"/>
          <w:sz w:val="28"/>
          <w:szCs w:val="28"/>
        </w:rPr>
        <w:t>обучающихся</w:t>
      </w:r>
      <w:proofErr w:type="gramEnd"/>
      <w:r w:rsidRPr="0066061C">
        <w:rPr>
          <w:color w:val="auto"/>
          <w:sz w:val="28"/>
          <w:szCs w:val="28"/>
        </w:rPr>
        <w:t xml:space="preserve"> с ЗПР</w:t>
      </w:r>
      <w:r w:rsidR="002A091E">
        <w:rPr>
          <w:color w:val="auto"/>
          <w:sz w:val="28"/>
          <w:szCs w:val="28"/>
        </w:rPr>
        <w:t xml:space="preserve"> </w:t>
      </w:r>
      <w:r w:rsidRPr="0066061C">
        <w:rPr>
          <w:color w:val="auto"/>
          <w:sz w:val="28"/>
          <w:szCs w:val="28"/>
        </w:rPr>
        <w:t>консультативной и методической помощи по медицинским, социальным,</w:t>
      </w:r>
      <w:r w:rsidR="002A091E">
        <w:rPr>
          <w:color w:val="auto"/>
          <w:sz w:val="28"/>
          <w:szCs w:val="28"/>
        </w:rPr>
        <w:t xml:space="preserve"> </w:t>
      </w:r>
      <w:r w:rsidRPr="0066061C">
        <w:rPr>
          <w:color w:val="auto"/>
          <w:sz w:val="28"/>
          <w:szCs w:val="28"/>
        </w:rPr>
        <w:t>психологическим, правовым и другим вопросам.</w:t>
      </w:r>
    </w:p>
    <w:p w:rsidR="009D3632" w:rsidRDefault="009D3632" w:rsidP="009D3632">
      <w:pPr>
        <w:pStyle w:val="Default"/>
        <w:ind w:firstLine="708"/>
        <w:jc w:val="both"/>
        <w:rPr>
          <w:sz w:val="28"/>
          <w:szCs w:val="28"/>
        </w:rPr>
      </w:pPr>
      <w:r>
        <w:rPr>
          <w:sz w:val="28"/>
          <w:szCs w:val="28"/>
        </w:rPr>
        <w:t>Программа коррекционной работы обеспечивает:</w:t>
      </w:r>
    </w:p>
    <w:p w:rsidR="009D3632" w:rsidRDefault="009D3632" w:rsidP="009D3632">
      <w:pPr>
        <w:pStyle w:val="Default"/>
        <w:jc w:val="both"/>
        <w:rPr>
          <w:sz w:val="28"/>
          <w:szCs w:val="28"/>
        </w:rPr>
      </w:pPr>
      <w:r>
        <w:rPr>
          <w:sz w:val="28"/>
          <w:szCs w:val="28"/>
        </w:rPr>
        <w:t xml:space="preserve">- выявление особых образовательных потребностей </w:t>
      </w:r>
      <w:proofErr w:type="spellStart"/>
      <w:r>
        <w:rPr>
          <w:sz w:val="28"/>
          <w:szCs w:val="28"/>
        </w:rPr>
        <w:t>обучающихсяс</w:t>
      </w:r>
      <w:proofErr w:type="spellEnd"/>
      <w:r>
        <w:rPr>
          <w:sz w:val="28"/>
          <w:szCs w:val="28"/>
        </w:rPr>
        <w:t xml:space="preserve"> задержкой психического развития, обусловленных недостатками в их физическом и (или) психическом развитии;</w:t>
      </w:r>
    </w:p>
    <w:p w:rsidR="009D3632" w:rsidRDefault="009D3632" w:rsidP="009D3632">
      <w:pPr>
        <w:pStyle w:val="Default"/>
        <w:jc w:val="both"/>
        <w:rPr>
          <w:sz w:val="28"/>
          <w:szCs w:val="28"/>
        </w:rPr>
      </w:pPr>
      <w:proofErr w:type="gramStart"/>
      <w:r>
        <w:rPr>
          <w:sz w:val="28"/>
          <w:szCs w:val="28"/>
        </w:rPr>
        <w:t>- осуществление индивидуально ориентированной психолого-медико-педагогической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9D3632" w:rsidRDefault="009D3632" w:rsidP="009D3632">
      <w:pPr>
        <w:pStyle w:val="Default"/>
        <w:jc w:val="both"/>
        <w:rPr>
          <w:sz w:val="28"/>
          <w:szCs w:val="28"/>
        </w:rPr>
      </w:pPr>
      <w:r>
        <w:rPr>
          <w:sz w:val="28"/>
          <w:szCs w:val="28"/>
        </w:rPr>
        <w:t>- разработку и реализацию индивидуально ориентированную программу коррекции и развития обучающегося,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9D3632" w:rsidRDefault="009D3632" w:rsidP="009D3632">
      <w:pPr>
        <w:pStyle w:val="ab"/>
        <w:rPr>
          <w:sz w:val="28"/>
          <w:szCs w:val="28"/>
        </w:rPr>
      </w:pPr>
      <w:r>
        <w:rPr>
          <w:sz w:val="28"/>
          <w:szCs w:val="28"/>
        </w:rPr>
        <w:t xml:space="preserve">- возможность освоения </w:t>
      </w:r>
      <w:proofErr w:type="gramStart"/>
      <w:r>
        <w:rPr>
          <w:sz w:val="28"/>
          <w:szCs w:val="28"/>
        </w:rPr>
        <w:t>обучающимися</w:t>
      </w:r>
      <w:proofErr w:type="gramEnd"/>
      <w:r>
        <w:rPr>
          <w:sz w:val="28"/>
          <w:szCs w:val="28"/>
        </w:rPr>
        <w:t xml:space="preserve">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w:t>
      </w:r>
    </w:p>
    <w:p w:rsidR="009D3632" w:rsidRPr="00E41300" w:rsidRDefault="009D3632" w:rsidP="009D3632">
      <w:pPr>
        <w:pStyle w:val="ab"/>
        <w:ind w:firstLine="708"/>
        <w:rPr>
          <w:sz w:val="28"/>
          <w:szCs w:val="28"/>
        </w:rPr>
      </w:pPr>
      <w:r w:rsidRPr="00E41300">
        <w:rPr>
          <w:sz w:val="28"/>
          <w:szCs w:val="28"/>
        </w:rPr>
        <w:t>Программа направлена:</w:t>
      </w:r>
    </w:p>
    <w:p w:rsidR="009D3632" w:rsidRPr="00E41300" w:rsidRDefault="009D3632" w:rsidP="009D3632">
      <w:pPr>
        <w:pStyle w:val="ab"/>
        <w:rPr>
          <w:color w:val="666666"/>
          <w:sz w:val="28"/>
          <w:szCs w:val="28"/>
        </w:rPr>
      </w:pPr>
      <w:r w:rsidRPr="00E41300">
        <w:rPr>
          <w:sz w:val="28"/>
          <w:szCs w:val="28"/>
        </w:rPr>
        <w:lastRenderedPageBreak/>
        <w:t>- на обеспечение коррекции недостатков в физическом  и психическом развитии детей с ограниченными возможностями здоровья,</w:t>
      </w:r>
    </w:p>
    <w:p w:rsidR="009D3632" w:rsidRPr="00E41300" w:rsidRDefault="009D3632" w:rsidP="009D3632">
      <w:pPr>
        <w:pStyle w:val="ab"/>
        <w:rPr>
          <w:color w:val="666666"/>
          <w:sz w:val="28"/>
          <w:szCs w:val="28"/>
        </w:rPr>
      </w:pPr>
      <w:r w:rsidRPr="00E41300">
        <w:rPr>
          <w:sz w:val="28"/>
          <w:szCs w:val="28"/>
        </w:rPr>
        <w:t>- оказание помощи детям этой категории в освоении основной образовательной программы начального общего образования,</w:t>
      </w:r>
    </w:p>
    <w:p w:rsidR="009D3632" w:rsidRPr="00E41300" w:rsidRDefault="009D3632" w:rsidP="009D3632">
      <w:pPr>
        <w:pStyle w:val="ab"/>
        <w:rPr>
          <w:sz w:val="28"/>
          <w:szCs w:val="28"/>
        </w:rPr>
      </w:pPr>
      <w:r w:rsidRPr="00E41300">
        <w:rPr>
          <w:sz w:val="28"/>
          <w:szCs w:val="28"/>
        </w:rPr>
        <w:t xml:space="preserve">- овладение навыками адаптации </w:t>
      </w:r>
      <w:proofErr w:type="gramStart"/>
      <w:r w:rsidRPr="00E41300">
        <w:rPr>
          <w:sz w:val="28"/>
          <w:szCs w:val="28"/>
        </w:rPr>
        <w:t>обучающихся</w:t>
      </w:r>
      <w:proofErr w:type="gramEnd"/>
      <w:r w:rsidRPr="00E41300">
        <w:rPr>
          <w:sz w:val="28"/>
          <w:szCs w:val="28"/>
        </w:rPr>
        <w:t xml:space="preserve"> к социуму,</w:t>
      </w:r>
    </w:p>
    <w:p w:rsidR="009D3632" w:rsidRPr="00E41300" w:rsidRDefault="009D3632" w:rsidP="009D3632">
      <w:pPr>
        <w:pStyle w:val="ab"/>
        <w:rPr>
          <w:sz w:val="28"/>
          <w:szCs w:val="28"/>
        </w:rPr>
      </w:pPr>
      <w:r w:rsidRPr="00E41300">
        <w:rPr>
          <w:sz w:val="28"/>
          <w:szCs w:val="28"/>
        </w:rPr>
        <w:t>- психолого-медико-педагогическое сопровождение школьников, имеющих проблемы в обучении,</w:t>
      </w:r>
    </w:p>
    <w:p w:rsidR="009D3632" w:rsidRPr="00E41300" w:rsidRDefault="009D3632" w:rsidP="009D3632">
      <w:pPr>
        <w:pStyle w:val="ab"/>
        <w:rPr>
          <w:sz w:val="28"/>
          <w:szCs w:val="28"/>
        </w:rPr>
      </w:pPr>
      <w:r w:rsidRPr="00E41300">
        <w:rPr>
          <w:sz w:val="28"/>
          <w:szCs w:val="28"/>
        </w:rPr>
        <w:t xml:space="preserve">- развитие потенциала </w:t>
      </w:r>
      <w:proofErr w:type="gramStart"/>
      <w:r w:rsidRPr="00E41300">
        <w:rPr>
          <w:sz w:val="28"/>
          <w:szCs w:val="28"/>
        </w:rPr>
        <w:t>обучающихся</w:t>
      </w:r>
      <w:proofErr w:type="gramEnd"/>
      <w:r w:rsidRPr="00E41300">
        <w:rPr>
          <w:sz w:val="28"/>
          <w:szCs w:val="28"/>
        </w:rPr>
        <w:t xml:space="preserve"> с ограниченными возможностями здоровья.</w:t>
      </w:r>
    </w:p>
    <w:p w:rsidR="009D3632" w:rsidRPr="00E41300" w:rsidRDefault="009D3632" w:rsidP="009D3632">
      <w:pPr>
        <w:pStyle w:val="ab"/>
        <w:ind w:firstLine="708"/>
        <w:rPr>
          <w:rStyle w:val="Zag11"/>
          <w:rFonts w:eastAsia="@Arial Unicode MS"/>
          <w:sz w:val="28"/>
          <w:szCs w:val="28"/>
        </w:rPr>
      </w:pPr>
      <w:r w:rsidRPr="00E41300">
        <w:rPr>
          <w:rStyle w:val="Zag11"/>
          <w:rFonts w:eastAsia="@Arial Unicode MS"/>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D3632" w:rsidRPr="00E41300" w:rsidRDefault="009D3632" w:rsidP="009D3632">
      <w:pPr>
        <w:pStyle w:val="ab"/>
        <w:ind w:firstLine="708"/>
        <w:rPr>
          <w:rStyle w:val="Zag11"/>
          <w:rFonts w:eastAsia="@Arial Unicode MS"/>
          <w:sz w:val="28"/>
          <w:szCs w:val="28"/>
        </w:rPr>
      </w:pPr>
      <w:r w:rsidRPr="00E41300">
        <w:rPr>
          <w:rStyle w:val="Zag11"/>
          <w:rFonts w:eastAsia="@Arial Unicode MS"/>
          <w:sz w:val="28"/>
          <w:szCs w:val="28"/>
        </w:rPr>
        <w:t>Содержание программы коррекционной работы определяют следующие принципы:</w:t>
      </w:r>
    </w:p>
    <w:p w:rsidR="009D3632" w:rsidRPr="00E41300" w:rsidRDefault="009D3632" w:rsidP="009D3632">
      <w:pPr>
        <w:pStyle w:val="ab"/>
        <w:rPr>
          <w:rStyle w:val="Zag11"/>
          <w:rFonts w:eastAsia="@Arial Unicode MS"/>
          <w:sz w:val="28"/>
          <w:szCs w:val="28"/>
        </w:rPr>
      </w:pPr>
      <w:r w:rsidRPr="00E41300">
        <w:rPr>
          <w:rStyle w:val="Zag11"/>
          <w:rFonts w:eastAsia="@Arial Unicode MS"/>
          <w:iCs/>
          <w:sz w:val="28"/>
          <w:szCs w:val="28"/>
        </w:rPr>
        <w:t>- соблюдение интересов ребёнка</w:t>
      </w:r>
      <w:r w:rsidRPr="00E41300">
        <w:rPr>
          <w:rStyle w:val="Zag11"/>
          <w:rFonts w:eastAsia="@Arial Unicode MS"/>
          <w:sz w:val="28"/>
          <w:szCs w:val="28"/>
        </w:rPr>
        <w:t>. Принцип определяет позицию специалиста, который призван решать проблему ребёнка с максимальной польз</w:t>
      </w:r>
      <w:r>
        <w:rPr>
          <w:rStyle w:val="Zag11"/>
          <w:rFonts w:eastAsia="@Arial Unicode MS"/>
          <w:sz w:val="28"/>
          <w:szCs w:val="28"/>
        </w:rPr>
        <w:t>ой и в интересах ребёнка;</w:t>
      </w:r>
    </w:p>
    <w:p w:rsidR="009D3632" w:rsidRPr="00E41300" w:rsidRDefault="009D3632" w:rsidP="009D3632">
      <w:pPr>
        <w:pStyle w:val="ab"/>
        <w:rPr>
          <w:rStyle w:val="Zag11"/>
          <w:rFonts w:eastAsia="@Arial Unicode MS"/>
          <w:sz w:val="28"/>
          <w:szCs w:val="28"/>
        </w:rPr>
      </w:pPr>
      <w:r w:rsidRPr="00E41300">
        <w:rPr>
          <w:rStyle w:val="Zag11"/>
          <w:rFonts w:eastAsia="@Arial Unicode MS"/>
          <w:iCs/>
          <w:sz w:val="28"/>
          <w:szCs w:val="28"/>
        </w:rPr>
        <w:t>- системность</w:t>
      </w:r>
      <w:r w:rsidRPr="00E41300">
        <w:rPr>
          <w:rStyle w:val="Zag11"/>
          <w:rFonts w:eastAsia="@Arial Unicode MS"/>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w:t>
      </w:r>
      <w:r>
        <w:rPr>
          <w:rStyle w:val="Zag11"/>
          <w:rFonts w:eastAsia="@Arial Unicode MS"/>
          <w:sz w:val="28"/>
          <w:szCs w:val="28"/>
        </w:rPr>
        <w:t>ников образовательного процесса;</w:t>
      </w:r>
    </w:p>
    <w:p w:rsidR="009D3632" w:rsidRPr="00E41300" w:rsidRDefault="009D3632" w:rsidP="009D3632">
      <w:pPr>
        <w:pStyle w:val="ab"/>
        <w:rPr>
          <w:rStyle w:val="Zag11"/>
          <w:rFonts w:eastAsia="@Arial Unicode MS"/>
          <w:sz w:val="28"/>
          <w:szCs w:val="28"/>
        </w:rPr>
      </w:pPr>
      <w:r w:rsidRPr="00E41300">
        <w:rPr>
          <w:rStyle w:val="Zag11"/>
          <w:rFonts w:eastAsia="@Arial Unicode MS"/>
          <w:iCs/>
          <w:sz w:val="28"/>
          <w:szCs w:val="28"/>
        </w:rPr>
        <w:t>- непрерывность</w:t>
      </w:r>
      <w:r w:rsidRPr="00E41300">
        <w:rPr>
          <w:rStyle w:val="Zag11"/>
          <w:rFonts w:eastAsia="@Arial Unicode MS"/>
          <w:sz w:val="28"/>
          <w:szCs w:val="28"/>
        </w:rPr>
        <w:t>. Принцип гарантирует ребёнку и его родителям (законным представителям) непрерывность помощи до полного решения проблемы или о</w:t>
      </w:r>
      <w:r>
        <w:rPr>
          <w:rStyle w:val="Zag11"/>
          <w:rFonts w:eastAsia="@Arial Unicode MS"/>
          <w:sz w:val="28"/>
          <w:szCs w:val="28"/>
        </w:rPr>
        <w:t>пределения подхода к её решению;</w:t>
      </w:r>
    </w:p>
    <w:p w:rsidR="009D3632" w:rsidRDefault="009D3632" w:rsidP="009D3632">
      <w:pPr>
        <w:pStyle w:val="ab"/>
        <w:rPr>
          <w:rStyle w:val="Zag11"/>
          <w:rFonts w:eastAsia="@Arial Unicode MS"/>
          <w:sz w:val="28"/>
          <w:szCs w:val="28"/>
        </w:rPr>
      </w:pPr>
      <w:r w:rsidRPr="00E41300">
        <w:rPr>
          <w:rStyle w:val="Zag11"/>
          <w:rFonts w:eastAsia="@Arial Unicode MS"/>
          <w:iCs/>
          <w:sz w:val="28"/>
          <w:szCs w:val="28"/>
        </w:rPr>
        <w:t>- вариативность</w:t>
      </w:r>
      <w:r w:rsidRPr="00E41300">
        <w:rPr>
          <w:rStyle w:val="Zag11"/>
          <w:rFonts w:eastAsia="@Arial Unicode MS"/>
          <w:sz w:val="28"/>
          <w:szCs w:val="28"/>
        </w:rPr>
        <w:t>. Принцип предполагает создание вариативных условий для получения образования детьми, имеющими различные недостатки в физическом и (</w:t>
      </w:r>
      <w:r>
        <w:rPr>
          <w:rStyle w:val="Zag11"/>
          <w:rFonts w:eastAsia="@Arial Unicode MS"/>
          <w:sz w:val="28"/>
          <w:szCs w:val="28"/>
        </w:rPr>
        <w:t>или) психическом развитии;</w:t>
      </w:r>
    </w:p>
    <w:p w:rsidR="009D3632" w:rsidRDefault="009D3632" w:rsidP="009D3632">
      <w:pPr>
        <w:pStyle w:val="Default"/>
        <w:jc w:val="both"/>
        <w:rPr>
          <w:sz w:val="28"/>
          <w:szCs w:val="28"/>
        </w:rPr>
      </w:pPr>
      <w:r>
        <w:rPr>
          <w:rStyle w:val="Zag11"/>
          <w:rFonts w:eastAsia="@Arial Unicode MS"/>
          <w:sz w:val="28"/>
          <w:szCs w:val="28"/>
        </w:rPr>
        <w:t xml:space="preserve">- единство психолого-педагогических и медицинских средств. Принцип </w:t>
      </w:r>
      <w:r>
        <w:rPr>
          <w:sz w:val="28"/>
          <w:szCs w:val="28"/>
        </w:rPr>
        <w:t>обеспечивает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9D3632" w:rsidRPr="00E41300" w:rsidRDefault="009D3632" w:rsidP="009D3632">
      <w:pPr>
        <w:pStyle w:val="ab"/>
        <w:rPr>
          <w:rStyle w:val="Zag11"/>
          <w:rFonts w:eastAsia="@Arial Unicode MS"/>
          <w:sz w:val="28"/>
          <w:szCs w:val="28"/>
        </w:rPr>
      </w:pPr>
      <w:r>
        <w:rPr>
          <w:rStyle w:val="Zag11"/>
          <w:rFonts w:eastAsia="@Arial Unicode MS"/>
          <w:sz w:val="28"/>
          <w:szCs w:val="28"/>
        </w:rPr>
        <w:t xml:space="preserve">- сотрудничество с семьей. Принцип  </w:t>
      </w:r>
      <w:r>
        <w:rPr>
          <w:sz w:val="28"/>
          <w:szCs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9D3632" w:rsidRDefault="009D3632" w:rsidP="009D3632">
      <w:pPr>
        <w:pStyle w:val="ab"/>
        <w:rPr>
          <w:rStyle w:val="Zag11"/>
          <w:rFonts w:eastAsia="@Arial Unicode MS"/>
          <w:sz w:val="28"/>
          <w:szCs w:val="28"/>
        </w:rPr>
      </w:pPr>
      <w:r w:rsidRPr="00E41300">
        <w:rPr>
          <w:rStyle w:val="Zag11"/>
          <w:rFonts w:eastAsia="@Arial Unicode MS"/>
          <w:iCs/>
          <w:sz w:val="28"/>
          <w:szCs w:val="28"/>
        </w:rPr>
        <w:t>- рекомендательный характер оказания помощи</w:t>
      </w:r>
      <w:r w:rsidRPr="00E41300">
        <w:rPr>
          <w:rStyle w:val="Zag11"/>
          <w:rFonts w:eastAsia="@Arial Unicode MS"/>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образовательную организацию, защищать законные права и интересы детей, включая обязательное </w:t>
      </w:r>
      <w:r w:rsidRPr="00E41300">
        <w:rPr>
          <w:rStyle w:val="Zag11"/>
          <w:rFonts w:eastAsia="@Arial Unicode MS"/>
          <w:sz w:val="28"/>
          <w:szCs w:val="28"/>
        </w:rPr>
        <w:lastRenderedPageBreak/>
        <w:t>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1B4AA5" w:rsidRDefault="001B4AA5" w:rsidP="009D3632">
      <w:pPr>
        <w:pStyle w:val="ab"/>
        <w:rPr>
          <w:rStyle w:val="Zag11"/>
          <w:rFonts w:eastAsia="@Arial Unicode MS"/>
          <w:sz w:val="28"/>
          <w:szCs w:val="28"/>
        </w:rPr>
      </w:pPr>
      <w:r>
        <w:rPr>
          <w:rStyle w:val="Zag11"/>
          <w:rFonts w:eastAsia="@Arial Unicode MS"/>
          <w:sz w:val="28"/>
          <w:szCs w:val="28"/>
        </w:rPr>
        <w:t>Программа коррекционной работы реализуется через программы курсов:</w:t>
      </w:r>
    </w:p>
    <w:p w:rsidR="001B4AA5" w:rsidRPr="00366746" w:rsidRDefault="001B4AA5" w:rsidP="001B4AA5">
      <w:pPr>
        <w:pStyle w:val="ab"/>
        <w:rPr>
          <w:bCs/>
          <w:spacing w:val="4"/>
          <w:sz w:val="28"/>
          <w:szCs w:val="28"/>
        </w:rPr>
      </w:pPr>
      <w:r>
        <w:rPr>
          <w:noProof/>
          <w:sz w:val="28"/>
          <w:szCs w:val="28"/>
        </w:rPr>
        <w:t xml:space="preserve">- </w:t>
      </w:r>
      <w:r w:rsidRPr="00366746">
        <w:rPr>
          <w:noProof/>
          <w:sz w:val="28"/>
          <w:szCs w:val="28"/>
        </w:rPr>
        <w:t xml:space="preserve">Программа </w:t>
      </w:r>
      <w:r w:rsidR="00C450D7">
        <w:rPr>
          <w:noProof/>
          <w:sz w:val="28"/>
          <w:szCs w:val="28"/>
        </w:rPr>
        <w:t xml:space="preserve">психокоррекционных занятий для </w:t>
      </w:r>
      <w:r w:rsidRPr="00366746">
        <w:rPr>
          <w:sz w:val="28"/>
          <w:szCs w:val="28"/>
        </w:rPr>
        <w:t>1-</w:t>
      </w:r>
      <w:r w:rsidR="00C450D7">
        <w:rPr>
          <w:sz w:val="28"/>
          <w:szCs w:val="28"/>
        </w:rPr>
        <w:t>4</w:t>
      </w:r>
      <w:r w:rsidRPr="00366746">
        <w:rPr>
          <w:sz w:val="28"/>
          <w:szCs w:val="28"/>
        </w:rPr>
        <w:t xml:space="preserve"> классы</w:t>
      </w:r>
      <w:r>
        <w:rPr>
          <w:sz w:val="28"/>
          <w:szCs w:val="28"/>
        </w:rPr>
        <w:t>.</w:t>
      </w:r>
      <w:r w:rsidR="002A091E">
        <w:rPr>
          <w:sz w:val="28"/>
          <w:szCs w:val="28"/>
        </w:rPr>
        <w:t xml:space="preserve"> </w:t>
      </w:r>
      <w:r>
        <w:rPr>
          <w:bCs/>
          <w:spacing w:val="1"/>
          <w:sz w:val="28"/>
          <w:szCs w:val="28"/>
        </w:rPr>
        <w:t>П</w:t>
      </w:r>
      <w:r w:rsidRPr="00366746">
        <w:rPr>
          <w:bCs/>
          <w:spacing w:val="1"/>
          <w:sz w:val="28"/>
          <w:szCs w:val="28"/>
        </w:rPr>
        <w:t xml:space="preserve">рограмма Н. П. </w:t>
      </w:r>
      <w:proofErr w:type="spellStart"/>
      <w:r w:rsidRPr="00366746">
        <w:rPr>
          <w:bCs/>
          <w:spacing w:val="1"/>
          <w:sz w:val="28"/>
          <w:szCs w:val="28"/>
        </w:rPr>
        <w:t>Локаловой</w:t>
      </w:r>
      <w:proofErr w:type="spellEnd"/>
      <w:r w:rsidR="002A091E">
        <w:rPr>
          <w:bCs/>
          <w:spacing w:val="1"/>
          <w:sz w:val="28"/>
          <w:szCs w:val="28"/>
        </w:rPr>
        <w:t xml:space="preserve"> </w:t>
      </w:r>
      <w:r w:rsidRPr="00366746">
        <w:rPr>
          <w:bCs/>
          <w:spacing w:val="2"/>
          <w:sz w:val="28"/>
          <w:szCs w:val="28"/>
        </w:rPr>
        <w:t xml:space="preserve">«Уроки психологического </w:t>
      </w:r>
      <w:r w:rsidRPr="00366746">
        <w:rPr>
          <w:bCs/>
          <w:spacing w:val="4"/>
          <w:sz w:val="28"/>
          <w:szCs w:val="28"/>
        </w:rPr>
        <w:t xml:space="preserve">развития младших школьников».- М.: Издательство «Ось-89», 2008 г. </w:t>
      </w:r>
    </w:p>
    <w:p w:rsidR="001B4AA5" w:rsidRPr="00366746" w:rsidRDefault="002A091E" w:rsidP="001B4AA5">
      <w:pPr>
        <w:pStyle w:val="ab"/>
        <w:rPr>
          <w:noProof/>
          <w:sz w:val="28"/>
          <w:szCs w:val="28"/>
        </w:rPr>
      </w:pPr>
      <w:r>
        <w:rPr>
          <w:noProof/>
          <w:sz w:val="28"/>
          <w:szCs w:val="28"/>
        </w:rPr>
        <w:t xml:space="preserve"> </w:t>
      </w:r>
    </w:p>
    <w:p w:rsidR="001B4AA5" w:rsidRPr="001B4AA5" w:rsidRDefault="001B4AA5" w:rsidP="001B4AA5">
      <w:pPr>
        <w:pStyle w:val="ab"/>
        <w:jc w:val="center"/>
        <w:rPr>
          <w:rStyle w:val="Zag11"/>
          <w:rFonts w:eastAsia="@Arial Unicode MS"/>
          <w:b/>
          <w:sz w:val="28"/>
          <w:szCs w:val="28"/>
        </w:rPr>
      </w:pPr>
      <w:r w:rsidRPr="001B4AA5">
        <w:rPr>
          <w:rStyle w:val="Zag11"/>
          <w:rFonts w:eastAsia="@Arial Unicode MS"/>
          <w:b/>
          <w:sz w:val="28"/>
          <w:szCs w:val="28"/>
        </w:rPr>
        <w:t>Система комплексного сопровождения</w:t>
      </w:r>
    </w:p>
    <w:p w:rsidR="009D3632" w:rsidRPr="001B4AA5" w:rsidRDefault="009D3632" w:rsidP="009D3632">
      <w:pPr>
        <w:pStyle w:val="ab"/>
        <w:rPr>
          <w:rStyle w:val="Zag11"/>
          <w:rFonts w:eastAsia="@Arial Unicode MS"/>
          <w:i/>
          <w:sz w:val="28"/>
          <w:szCs w:val="28"/>
        </w:rPr>
      </w:pPr>
      <w:r w:rsidRPr="001B4AA5">
        <w:rPr>
          <w:rStyle w:val="Zag11"/>
          <w:rFonts w:eastAsia="@Arial Unicode MS"/>
          <w:bCs/>
          <w:i/>
          <w:sz w:val="28"/>
          <w:szCs w:val="28"/>
        </w:rPr>
        <w:t>Направления работы</w:t>
      </w:r>
    </w:p>
    <w:p w:rsidR="009D3632" w:rsidRPr="00E41300" w:rsidRDefault="009D3632" w:rsidP="009D3632">
      <w:pPr>
        <w:pStyle w:val="ab"/>
        <w:ind w:firstLine="708"/>
        <w:rPr>
          <w:rStyle w:val="Zag11"/>
          <w:rFonts w:eastAsia="@Arial Unicode MS"/>
          <w:sz w:val="28"/>
          <w:szCs w:val="28"/>
        </w:rPr>
      </w:pPr>
      <w:r w:rsidRPr="00E41300">
        <w:rPr>
          <w:rStyle w:val="Zag11"/>
          <w:rFonts w:eastAsia="@Arial Unicode MS"/>
          <w:sz w:val="28"/>
          <w:szCs w:val="28"/>
        </w:rPr>
        <w:t>Программа коррекционной работы  школы на ступени начального общего образования включает в себя взаимосвязанные направления. Данные направления отражают её основное содержание:</w:t>
      </w:r>
    </w:p>
    <w:p w:rsidR="009D3632" w:rsidRPr="00E41300" w:rsidRDefault="009D3632" w:rsidP="009D3632">
      <w:pPr>
        <w:pStyle w:val="ab"/>
        <w:rPr>
          <w:rStyle w:val="Zag11"/>
          <w:rFonts w:eastAsia="@Arial Unicode MS"/>
          <w:sz w:val="28"/>
          <w:szCs w:val="28"/>
        </w:rPr>
      </w:pPr>
      <w:r w:rsidRPr="00E41300">
        <w:rPr>
          <w:rStyle w:val="Zag11"/>
          <w:rFonts w:eastAsia="@Arial Unicode MS"/>
          <w:i/>
          <w:iCs/>
          <w:sz w:val="28"/>
          <w:szCs w:val="28"/>
        </w:rPr>
        <w:t xml:space="preserve">- диагностическая работа </w:t>
      </w:r>
      <w:r w:rsidRPr="00E41300">
        <w:rPr>
          <w:rStyle w:val="Zag11"/>
          <w:rFonts w:eastAsia="@Arial Unicode MS"/>
          <w:sz w:val="28"/>
          <w:szCs w:val="28"/>
        </w:rPr>
        <w:t>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образовательной организации;</w:t>
      </w:r>
    </w:p>
    <w:p w:rsidR="009D3632" w:rsidRPr="00E41300" w:rsidRDefault="009D3632" w:rsidP="009D3632">
      <w:pPr>
        <w:pStyle w:val="ab"/>
        <w:rPr>
          <w:rStyle w:val="Zag11"/>
          <w:rFonts w:eastAsia="@Arial Unicode MS"/>
          <w:sz w:val="28"/>
          <w:szCs w:val="28"/>
        </w:rPr>
      </w:pPr>
      <w:r w:rsidRPr="00E41300">
        <w:rPr>
          <w:rStyle w:val="Zag11"/>
          <w:rFonts w:eastAsia="@Arial Unicode MS"/>
          <w:i/>
          <w:iCs/>
          <w:sz w:val="28"/>
          <w:szCs w:val="28"/>
        </w:rPr>
        <w:t xml:space="preserve">- коррекционно-развивающая работа </w:t>
      </w:r>
      <w:r w:rsidRPr="00E41300">
        <w:rPr>
          <w:rStyle w:val="Zag11"/>
          <w:rFonts w:eastAsia="@Arial Unicode MS"/>
          <w:sz w:val="28"/>
          <w:szCs w:val="28"/>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w:t>
      </w:r>
      <w:proofErr w:type="gramStart"/>
      <w:r w:rsidRPr="00E41300">
        <w:rPr>
          <w:rStyle w:val="Zag11"/>
          <w:rFonts w:eastAsia="@Arial Unicode MS"/>
          <w:sz w:val="28"/>
          <w:szCs w:val="28"/>
        </w:rPr>
        <w:t>у</w:t>
      </w:r>
      <w:proofErr w:type="gramEnd"/>
      <w:r w:rsidRPr="00E41300">
        <w:rPr>
          <w:rStyle w:val="Zag11"/>
          <w:rFonts w:eastAsia="@Arial Unicode MS"/>
          <w:sz w:val="28"/>
          <w:szCs w:val="28"/>
        </w:rPr>
        <w:t xml:space="preserve"> обучающихся (личностных, регулятивных, познавательных, коммуникативных);</w:t>
      </w:r>
    </w:p>
    <w:p w:rsidR="009D3632" w:rsidRPr="00E41300" w:rsidRDefault="009D3632" w:rsidP="009D3632">
      <w:pPr>
        <w:pStyle w:val="ab"/>
        <w:rPr>
          <w:rStyle w:val="Zag11"/>
          <w:rFonts w:eastAsia="@Arial Unicode MS"/>
          <w:sz w:val="28"/>
          <w:szCs w:val="28"/>
        </w:rPr>
      </w:pPr>
      <w:r w:rsidRPr="00E41300">
        <w:rPr>
          <w:rStyle w:val="Zag11"/>
          <w:rFonts w:eastAsia="@Arial Unicode MS"/>
          <w:i/>
          <w:iCs/>
          <w:sz w:val="28"/>
          <w:szCs w:val="28"/>
        </w:rPr>
        <w:t>- консультативная работа</w:t>
      </w:r>
      <w:r w:rsidRPr="00E41300">
        <w:rPr>
          <w:rStyle w:val="Zag11"/>
          <w:rFonts w:eastAsia="@Arial Unicode MS"/>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D3632" w:rsidRPr="00E41300" w:rsidRDefault="009D3632" w:rsidP="009D3632">
      <w:pPr>
        <w:pStyle w:val="ab"/>
        <w:rPr>
          <w:rStyle w:val="Zag11"/>
          <w:rFonts w:eastAsia="@Arial Unicode MS"/>
          <w:b/>
          <w:bCs/>
          <w:sz w:val="28"/>
          <w:szCs w:val="28"/>
        </w:rPr>
      </w:pPr>
      <w:r w:rsidRPr="00E41300">
        <w:rPr>
          <w:rStyle w:val="Zag11"/>
          <w:rFonts w:eastAsia="@Arial Unicode MS"/>
          <w:i/>
          <w:iCs/>
          <w:sz w:val="28"/>
          <w:szCs w:val="28"/>
        </w:rPr>
        <w:t>- информационно-просветительская работа</w:t>
      </w:r>
      <w:r w:rsidRPr="00E41300">
        <w:rPr>
          <w:rStyle w:val="Zag11"/>
          <w:rFonts w:eastAsia="@Arial Unicode MS"/>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F395C" w:rsidRDefault="006F395C" w:rsidP="006F395C">
      <w:pPr>
        <w:pStyle w:val="ab"/>
        <w:ind w:firstLine="708"/>
        <w:jc w:val="center"/>
        <w:rPr>
          <w:rStyle w:val="Zag11"/>
          <w:rFonts w:eastAsia="@Arial Unicode MS"/>
          <w:b/>
          <w:bCs/>
          <w:sz w:val="28"/>
          <w:szCs w:val="28"/>
        </w:rPr>
      </w:pPr>
    </w:p>
    <w:p w:rsidR="004060FD" w:rsidRDefault="004060FD" w:rsidP="006F395C">
      <w:pPr>
        <w:pStyle w:val="ab"/>
        <w:ind w:firstLine="708"/>
        <w:jc w:val="center"/>
        <w:rPr>
          <w:rStyle w:val="Zag11"/>
          <w:rFonts w:eastAsia="@Arial Unicode MS"/>
          <w:b/>
          <w:bCs/>
          <w:sz w:val="28"/>
          <w:szCs w:val="28"/>
        </w:rPr>
      </w:pPr>
    </w:p>
    <w:p w:rsidR="004060FD" w:rsidRDefault="004060FD" w:rsidP="006F395C">
      <w:pPr>
        <w:pStyle w:val="ab"/>
        <w:ind w:firstLine="708"/>
        <w:jc w:val="center"/>
        <w:rPr>
          <w:rStyle w:val="Zag11"/>
          <w:rFonts w:eastAsia="@Arial Unicode MS"/>
          <w:b/>
          <w:bCs/>
          <w:sz w:val="28"/>
          <w:szCs w:val="28"/>
        </w:rPr>
      </w:pPr>
    </w:p>
    <w:p w:rsidR="009D3632" w:rsidRPr="00E41300" w:rsidRDefault="009D3632" w:rsidP="006F395C">
      <w:pPr>
        <w:pStyle w:val="ab"/>
        <w:ind w:firstLine="708"/>
        <w:jc w:val="center"/>
        <w:rPr>
          <w:rStyle w:val="Zag11"/>
          <w:rFonts w:eastAsia="@Arial Unicode MS"/>
          <w:i/>
          <w:iCs/>
          <w:sz w:val="28"/>
          <w:szCs w:val="28"/>
        </w:rPr>
      </w:pPr>
      <w:r w:rsidRPr="00E41300">
        <w:rPr>
          <w:rStyle w:val="Zag11"/>
          <w:rFonts w:eastAsia="@Arial Unicode MS"/>
          <w:b/>
          <w:bCs/>
          <w:sz w:val="28"/>
          <w:szCs w:val="28"/>
        </w:rPr>
        <w:t>Характеристика содержания</w:t>
      </w:r>
    </w:p>
    <w:p w:rsidR="009D3632" w:rsidRPr="00E41300" w:rsidRDefault="009D3632" w:rsidP="009D3632">
      <w:pPr>
        <w:pStyle w:val="ab"/>
        <w:rPr>
          <w:rStyle w:val="Zag11"/>
          <w:rFonts w:eastAsia="@Arial Unicode MS"/>
          <w:sz w:val="28"/>
          <w:szCs w:val="28"/>
        </w:rPr>
      </w:pPr>
      <w:r w:rsidRPr="00E41300">
        <w:rPr>
          <w:rStyle w:val="Zag11"/>
          <w:rFonts w:eastAsia="@Arial Unicode MS"/>
          <w:i/>
          <w:iCs/>
          <w:sz w:val="28"/>
          <w:szCs w:val="28"/>
        </w:rPr>
        <w:t>Диагностическая работа включает:</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lastRenderedPageBreak/>
        <w:t>- своевременное выявление детей, нуждающихся в специализированной помощи;</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комплексный сбор сведений о ребёнке на основании диагностической информации от специалистов разного профиля;</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изучение развития эмоционально-волевой сферы и личностных особенностей обучающихся;</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изучение социальной ситуации развития и условий семейного воспитания ребёнка;</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изучение адаптивных возможностей и уровня социализации ребёнка с ограниченными возможностями здоровья;</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системный разносторонний контроль специалистов за уровнем и динамикой развития ребёнка;</w:t>
      </w:r>
    </w:p>
    <w:p w:rsidR="009D3632" w:rsidRPr="00E41300" w:rsidRDefault="009D3632" w:rsidP="009D3632">
      <w:pPr>
        <w:pStyle w:val="ab"/>
        <w:rPr>
          <w:rStyle w:val="Zag11"/>
          <w:rFonts w:eastAsia="@Arial Unicode MS"/>
          <w:i/>
          <w:iCs/>
          <w:sz w:val="28"/>
          <w:szCs w:val="28"/>
        </w:rPr>
      </w:pPr>
      <w:r w:rsidRPr="00E41300">
        <w:rPr>
          <w:rStyle w:val="Zag11"/>
          <w:rFonts w:eastAsia="@Arial Unicode MS"/>
          <w:sz w:val="28"/>
          <w:szCs w:val="28"/>
        </w:rPr>
        <w:t>- анализ успешности коррекционно-развивающей работы.</w:t>
      </w:r>
    </w:p>
    <w:p w:rsidR="009D3632" w:rsidRPr="00E41300" w:rsidRDefault="009D3632" w:rsidP="009D3632">
      <w:pPr>
        <w:pStyle w:val="ab"/>
        <w:rPr>
          <w:rStyle w:val="Zag11"/>
          <w:rFonts w:eastAsia="@Arial Unicode MS"/>
          <w:sz w:val="28"/>
          <w:szCs w:val="28"/>
        </w:rPr>
      </w:pPr>
      <w:r w:rsidRPr="00E41300">
        <w:rPr>
          <w:rStyle w:val="Zag11"/>
          <w:rFonts w:eastAsia="@Arial Unicode MS"/>
          <w:i/>
          <w:iCs/>
          <w:sz w:val="28"/>
          <w:szCs w:val="28"/>
        </w:rPr>
        <w:t>Коррекционно-развивающая работа включает:</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коррекцию и развитие высших психических функций;</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xml:space="preserve">- развитие эмоционально-волевой и личностной сфер ребёнка и </w:t>
      </w:r>
      <w:proofErr w:type="spellStart"/>
      <w:r w:rsidRPr="00E41300">
        <w:rPr>
          <w:rStyle w:val="Zag11"/>
          <w:rFonts w:eastAsia="@Arial Unicode MS"/>
          <w:sz w:val="28"/>
          <w:szCs w:val="28"/>
        </w:rPr>
        <w:t>психокоррекцию</w:t>
      </w:r>
      <w:proofErr w:type="spellEnd"/>
      <w:r w:rsidRPr="00E41300">
        <w:rPr>
          <w:rStyle w:val="Zag11"/>
          <w:rFonts w:eastAsia="@Arial Unicode MS"/>
          <w:sz w:val="28"/>
          <w:szCs w:val="28"/>
        </w:rPr>
        <w:t xml:space="preserve"> его поведения;</w:t>
      </w:r>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социальную защиту ребёнка в случаях неблагоприятных условий жизни при психотравмирующих обстоятельствах;</w:t>
      </w:r>
    </w:p>
    <w:p w:rsidR="009D3632" w:rsidRPr="00E41300" w:rsidRDefault="009D3632" w:rsidP="009D3632">
      <w:pPr>
        <w:pStyle w:val="ab"/>
        <w:rPr>
          <w:rStyle w:val="Zag11"/>
          <w:rFonts w:eastAsia="@Arial Unicode MS"/>
          <w:i/>
          <w:iCs/>
          <w:sz w:val="28"/>
          <w:szCs w:val="28"/>
        </w:rPr>
      </w:pPr>
      <w:r w:rsidRPr="00E41300">
        <w:rPr>
          <w:rStyle w:val="Zag11"/>
          <w:rFonts w:eastAsia="@Arial Unicode MS"/>
          <w:sz w:val="28"/>
          <w:szCs w:val="28"/>
        </w:rPr>
        <w:t>- коррекцию в сфере формирования жизненных компетенций.</w:t>
      </w:r>
    </w:p>
    <w:p w:rsidR="009D3632" w:rsidRPr="00E41300" w:rsidRDefault="009D3632" w:rsidP="009D3632">
      <w:pPr>
        <w:pStyle w:val="ab"/>
        <w:rPr>
          <w:rStyle w:val="Zag11"/>
          <w:rFonts w:eastAsia="@Arial Unicode MS"/>
          <w:sz w:val="28"/>
          <w:szCs w:val="28"/>
        </w:rPr>
      </w:pPr>
      <w:r w:rsidRPr="00E41300">
        <w:rPr>
          <w:rStyle w:val="Zag11"/>
          <w:rFonts w:eastAsia="@Arial Unicode MS"/>
          <w:i/>
          <w:iCs/>
          <w:sz w:val="28"/>
          <w:szCs w:val="28"/>
        </w:rPr>
        <w:t>Консультативная работа включает:</w:t>
      </w:r>
    </w:p>
    <w:p w:rsidR="009D3632" w:rsidRPr="00E41300" w:rsidRDefault="009D3632" w:rsidP="009D3632">
      <w:pPr>
        <w:pStyle w:val="ab"/>
        <w:rPr>
          <w:rStyle w:val="Zag11"/>
          <w:rFonts w:eastAsia="@Arial Unicode MS"/>
          <w:sz w:val="28"/>
          <w:szCs w:val="28"/>
        </w:rPr>
      </w:pPr>
      <w:proofErr w:type="gramStart"/>
      <w:r w:rsidRPr="00E41300">
        <w:rPr>
          <w:rStyle w:val="Zag11"/>
          <w:rFonts w:eastAsia="@Arial Unicode MS"/>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9D3632" w:rsidRPr="00E41300" w:rsidRDefault="009D3632" w:rsidP="009D3632">
      <w:pPr>
        <w:pStyle w:val="ab"/>
        <w:rPr>
          <w:rStyle w:val="Zag11"/>
          <w:rFonts w:eastAsia="@Arial Unicode MS"/>
          <w:sz w:val="28"/>
          <w:szCs w:val="28"/>
        </w:rPr>
      </w:pPr>
      <w:r w:rsidRPr="00E41300">
        <w:rPr>
          <w:rStyle w:val="Zag11"/>
          <w:rFonts w:eastAsia="@Arial Unicode MS"/>
          <w:sz w:val="28"/>
          <w:szCs w:val="28"/>
        </w:rPr>
        <w:t xml:space="preserve">- консультирование специалистами педагогов по выбору индивидуально-ориентированных методов и приёмов работы с </w:t>
      </w:r>
      <w:proofErr w:type="gramStart"/>
      <w:r w:rsidRPr="00E41300">
        <w:rPr>
          <w:rStyle w:val="Zag11"/>
          <w:rFonts w:eastAsia="@Arial Unicode MS"/>
          <w:sz w:val="28"/>
          <w:szCs w:val="28"/>
        </w:rPr>
        <w:t>обучающимся</w:t>
      </w:r>
      <w:proofErr w:type="gramEnd"/>
      <w:r w:rsidRPr="00E41300">
        <w:rPr>
          <w:rStyle w:val="Zag11"/>
          <w:rFonts w:eastAsia="@Arial Unicode MS"/>
          <w:sz w:val="28"/>
          <w:szCs w:val="28"/>
        </w:rPr>
        <w:t xml:space="preserve"> с ограниченными возможностями здоровья;</w:t>
      </w:r>
    </w:p>
    <w:p w:rsidR="009D3632" w:rsidRPr="00E41300" w:rsidRDefault="009D3632" w:rsidP="009D3632">
      <w:pPr>
        <w:pStyle w:val="ab"/>
        <w:rPr>
          <w:rStyle w:val="Zag11"/>
          <w:rFonts w:eastAsia="@Arial Unicode MS"/>
          <w:i/>
          <w:iCs/>
          <w:sz w:val="28"/>
          <w:szCs w:val="28"/>
        </w:rPr>
      </w:pPr>
      <w:r w:rsidRPr="00E41300">
        <w:rPr>
          <w:rStyle w:val="Zag11"/>
          <w:rFonts w:eastAsia="@Arial Unicode MS"/>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D3632" w:rsidRPr="00E41300" w:rsidRDefault="009D3632" w:rsidP="009D3632">
      <w:pPr>
        <w:pStyle w:val="ab"/>
        <w:rPr>
          <w:rStyle w:val="Zag11"/>
          <w:rFonts w:eastAsia="@Arial Unicode MS"/>
          <w:sz w:val="28"/>
          <w:szCs w:val="28"/>
        </w:rPr>
      </w:pPr>
      <w:r w:rsidRPr="00E41300">
        <w:rPr>
          <w:rStyle w:val="Zag11"/>
          <w:rFonts w:eastAsia="@Arial Unicode MS"/>
          <w:i/>
          <w:iCs/>
          <w:sz w:val="28"/>
          <w:szCs w:val="28"/>
        </w:rPr>
        <w:lastRenderedPageBreak/>
        <w:t>Информационно-просветительская работа предусматривает:</w:t>
      </w:r>
    </w:p>
    <w:p w:rsidR="009D3632" w:rsidRPr="00E41300" w:rsidRDefault="009D3632" w:rsidP="009D3632">
      <w:pPr>
        <w:pStyle w:val="ab"/>
        <w:rPr>
          <w:rStyle w:val="Zag11"/>
          <w:rFonts w:eastAsia="@Arial Unicode MS"/>
          <w:sz w:val="28"/>
          <w:szCs w:val="28"/>
        </w:rPr>
      </w:pPr>
      <w:proofErr w:type="gramStart"/>
      <w:r w:rsidRPr="00E41300">
        <w:rPr>
          <w:rStyle w:val="Zag11"/>
          <w:rFonts w:eastAsia="@Arial Unicode MS"/>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9D3632" w:rsidRPr="00E41300" w:rsidRDefault="009D3632" w:rsidP="009D3632">
      <w:pPr>
        <w:pStyle w:val="ab"/>
        <w:rPr>
          <w:rStyle w:val="Zag11"/>
          <w:rFonts w:eastAsia="@Arial Unicode MS"/>
          <w:b/>
          <w:bCs/>
          <w:sz w:val="28"/>
          <w:szCs w:val="28"/>
        </w:rPr>
      </w:pPr>
      <w:r w:rsidRPr="00E41300">
        <w:rPr>
          <w:rStyle w:val="Zag11"/>
          <w:rFonts w:eastAsia="@Arial Unicode MS"/>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D3632" w:rsidRPr="0062198C" w:rsidRDefault="009D3632" w:rsidP="009D3632">
      <w:pPr>
        <w:pStyle w:val="ab"/>
        <w:rPr>
          <w:rStyle w:val="ac"/>
          <w:b w:val="0"/>
          <w:sz w:val="28"/>
          <w:szCs w:val="28"/>
        </w:rPr>
      </w:pPr>
      <w:r w:rsidRPr="0062198C">
        <w:rPr>
          <w:rStyle w:val="ac"/>
          <w:sz w:val="28"/>
          <w:szCs w:val="28"/>
        </w:rPr>
        <w:t>Педагогами создаются для детей комфортные условия для обучения:</w:t>
      </w:r>
    </w:p>
    <w:p w:rsidR="009D3632" w:rsidRPr="00E41300" w:rsidRDefault="009D3632" w:rsidP="009D3632">
      <w:pPr>
        <w:pStyle w:val="ab"/>
        <w:rPr>
          <w:rStyle w:val="ac"/>
          <w:b w:val="0"/>
          <w:bCs w:val="0"/>
          <w:sz w:val="28"/>
          <w:szCs w:val="28"/>
        </w:rPr>
      </w:pPr>
      <w:r w:rsidRPr="00E41300">
        <w:rPr>
          <w:rStyle w:val="ac"/>
          <w:sz w:val="28"/>
          <w:szCs w:val="28"/>
        </w:rPr>
        <w:t xml:space="preserve">- создание ситуации успеха дозированными заданиями; </w:t>
      </w:r>
    </w:p>
    <w:p w:rsidR="009D3632" w:rsidRPr="00E41300" w:rsidRDefault="009D3632" w:rsidP="009D3632">
      <w:pPr>
        <w:pStyle w:val="ab"/>
        <w:rPr>
          <w:rStyle w:val="ac"/>
          <w:b w:val="0"/>
          <w:bCs w:val="0"/>
          <w:sz w:val="28"/>
          <w:szCs w:val="28"/>
        </w:rPr>
      </w:pPr>
      <w:r w:rsidRPr="00E41300">
        <w:rPr>
          <w:rStyle w:val="ac"/>
          <w:sz w:val="28"/>
          <w:szCs w:val="28"/>
        </w:rPr>
        <w:t>- использованием игровых методов</w:t>
      </w:r>
      <w:r>
        <w:rPr>
          <w:rStyle w:val="ac"/>
          <w:sz w:val="28"/>
          <w:szCs w:val="28"/>
        </w:rPr>
        <w:t>;</w:t>
      </w:r>
    </w:p>
    <w:p w:rsidR="009D3632" w:rsidRPr="00E41300" w:rsidRDefault="009D3632" w:rsidP="009D3632">
      <w:pPr>
        <w:pStyle w:val="ab"/>
        <w:rPr>
          <w:rStyle w:val="Zag11"/>
          <w:sz w:val="28"/>
          <w:szCs w:val="28"/>
        </w:rPr>
      </w:pPr>
      <w:r w:rsidRPr="00E41300">
        <w:rPr>
          <w:rStyle w:val="ac"/>
          <w:sz w:val="28"/>
          <w:szCs w:val="28"/>
        </w:rPr>
        <w:t xml:space="preserve">- создание развивающей </w:t>
      </w:r>
      <w:proofErr w:type="spellStart"/>
      <w:r w:rsidRPr="00E41300">
        <w:rPr>
          <w:rStyle w:val="ac"/>
          <w:sz w:val="28"/>
          <w:szCs w:val="28"/>
        </w:rPr>
        <w:t>здоровьесберегающей</w:t>
      </w:r>
      <w:proofErr w:type="spellEnd"/>
      <w:r w:rsidRPr="00E41300">
        <w:rPr>
          <w:rStyle w:val="ac"/>
          <w:sz w:val="28"/>
          <w:szCs w:val="28"/>
        </w:rPr>
        <w:t xml:space="preserve"> среды</w:t>
      </w:r>
      <w:r>
        <w:rPr>
          <w:rStyle w:val="ac"/>
          <w:sz w:val="28"/>
          <w:szCs w:val="28"/>
        </w:rPr>
        <w:t>.</w:t>
      </w:r>
    </w:p>
    <w:p w:rsidR="009D3632" w:rsidRDefault="009D3632" w:rsidP="009D3632">
      <w:pPr>
        <w:pStyle w:val="ab"/>
        <w:jc w:val="center"/>
        <w:rPr>
          <w:rStyle w:val="Zag11"/>
          <w:rFonts w:eastAsia="@Arial Unicode MS"/>
          <w:b/>
          <w:bCs/>
          <w:sz w:val="28"/>
          <w:szCs w:val="28"/>
        </w:rPr>
      </w:pPr>
    </w:p>
    <w:p w:rsidR="009D3632" w:rsidRPr="0062198C" w:rsidRDefault="009D3632" w:rsidP="009D3632">
      <w:pPr>
        <w:pStyle w:val="ab"/>
        <w:jc w:val="center"/>
        <w:rPr>
          <w:rStyle w:val="Zag11"/>
          <w:rFonts w:eastAsia="@Arial Unicode MS"/>
          <w:sz w:val="28"/>
          <w:szCs w:val="28"/>
        </w:rPr>
      </w:pPr>
      <w:r w:rsidRPr="0062198C">
        <w:rPr>
          <w:rStyle w:val="Zag11"/>
          <w:rFonts w:eastAsia="@Arial Unicode MS"/>
          <w:b/>
          <w:bCs/>
          <w:sz w:val="28"/>
          <w:szCs w:val="28"/>
        </w:rPr>
        <w:t>Этапы реализации программы</w:t>
      </w:r>
    </w:p>
    <w:p w:rsidR="009D3632" w:rsidRPr="00E41300" w:rsidRDefault="009D3632" w:rsidP="009D3632">
      <w:pPr>
        <w:pStyle w:val="ab"/>
        <w:ind w:firstLine="708"/>
        <w:rPr>
          <w:rStyle w:val="Zag11"/>
          <w:rFonts w:eastAsia="@Arial Unicode MS"/>
          <w:i/>
          <w:iCs/>
          <w:sz w:val="28"/>
          <w:szCs w:val="28"/>
        </w:rPr>
      </w:pPr>
      <w:r w:rsidRPr="00E41300">
        <w:rPr>
          <w:rStyle w:val="Zag11"/>
          <w:rFonts w:eastAsia="@Arial Unicode MS"/>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E41300">
        <w:rPr>
          <w:rStyle w:val="Zag11"/>
          <w:rFonts w:eastAsia="@Arial Unicode MS"/>
          <w:sz w:val="28"/>
          <w:szCs w:val="28"/>
        </w:rPr>
        <w:t>дезорганизующих</w:t>
      </w:r>
      <w:proofErr w:type="spellEnd"/>
      <w:r w:rsidRPr="00E41300">
        <w:rPr>
          <w:rStyle w:val="Zag11"/>
          <w:rFonts w:eastAsia="@Arial Unicode MS"/>
          <w:sz w:val="28"/>
          <w:szCs w:val="28"/>
        </w:rPr>
        <w:t xml:space="preserve"> факторов.</w:t>
      </w:r>
    </w:p>
    <w:p w:rsidR="009D3632" w:rsidRPr="00E41300" w:rsidRDefault="009D3632" w:rsidP="009D3632">
      <w:pPr>
        <w:pStyle w:val="ab"/>
        <w:rPr>
          <w:rStyle w:val="Zag11"/>
          <w:rFonts w:eastAsia="@Arial Unicode MS"/>
          <w:i/>
          <w:iCs/>
          <w:sz w:val="28"/>
          <w:szCs w:val="28"/>
        </w:rPr>
      </w:pPr>
      <w:r w:rsidRPr="00E41300">
        <w:rPr>
          <w:rStyle w:val="Zag11"/>
          <w:rFonts w:eastAsia="@Arial Unicode MS"/>
          <w:i/>
          <w:iCs/>
          <w:sz w:val="28"/>
          <w:szCs w:val="28"/>
        </w:rPr>
        <w:t>- Этап сбора и анализа информации</w:t>
      </w:r>
      <w:r w:rsidRPr="00E41300">
        <w:rPr>
          <w:rStyle w:val="Zag11"/>
          <w:rFonts w:eastAsia="@Arial Unicode MS"/>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D3632" w:rsidRPr="00E41300" w:rsidRDefault="009D3632" w:rsidP="009D3632">
      <w:pPr>
        <w:pStyle w:val="ab"/>
        <w:rPr>
          <w:rStyle w:val="Zag11"/>
          <w:rFonts w:eastAsia="@Arial Unicode MS"/>
          <w:i/>
          <w:iCs/>
          <w:sz w:val="28"/>
          <w:szCs w:val="28"/>
        </w:rPr>
      </w:pPr>
      <w:r w:rsidRPr="00E41300">
        <w:rPr>
          <w:rStyle w:val="Zag11"/>
          <w:rFonts w:eastAsia="@Arial Unicode MS"/>
          <w:i/>
          <w:iCs/>
          <w:sz w:val="28"/>
          <w:szCs w:val="28"/>
        </w:rPr>
        <w:t>- Этап планирования, организации, координации</w:t>
      </w:r>
      <w:r w:rsidRPr="00E41300">
        <w:rPr>
          <w:rStyle w:val="Zag11"/>
          <w:rFonts w:eastAsia="@Arial Unicode MS"/>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9D3632" w:rsidRPr="00E41300" w:rsidRDefault="009D3632" w:rsidP="009D3632">
      <w:pPr>
        <w:pStyle w:val="ab"/>
        <w:rPr>
          <w:rStyle w:val="Zag11"/>
          <w:rFonts w:eastAsia="@Arial Unicode MS"/>
          <w:i/>
          <w:iCs/>
          <w:sz w:val="28"/>
          <w:szCs w:val="28"/>
        </w:rPr>
      </w:pPr>
      <w:r w:rsidRPr="00E41300">
        <w:rPr>
          <w:rStyle w:val="Zag11"/>
          <w:rFonts w:eastAsia="@Arial Unicode MS"/>
          <w:i/>
          <w:iCs/>
          <w:sz w:val="28"/>
          <w:szCs w:val="28"/>
        </w:rPr>
        <w:t xml:space="preserve">- Этап диагностики коррекционно-развивающей образовательной среды </w:t>
      </w:r>
      <w:r w:rsidRPr="00E41300">
        <w:rPr>
          <w:rStyle w:val="Zag11"/>
          <w:rFonts w:eastAsia="@Arial Unicode MS"/>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D3632" w:rsidRPr="00E41300" w:rsidRDefault="009D3632" w:rsidP="009D3632">
      <w:pPr>
        <w:pStyle w:val="ab"/>
        <w:rPr>
          <w:rStyle w:val="Zag11"/>
          <w:rFonts w:eastAsia="@Arial Unicode MS"/>
          <w:b/>
          <w:bCs/>
          <w:sz w:val="28"/>
          <w:szCs w:val="28"/>
        </w:rPr>
      </w:pPr>
      <w:r w:rsidRPr="00E41300">
        <w:rPr>
          <w:rStyle w:val="Zag11"/>
          <w:rFonts w:eastAsia="@Arial Unicode MS"/>
          <w:i/>
          <w:iCs/>
          <w:sz w:val="28"/>
          <w:szCs w:val="28"/>
        </w:rPr>
        <w:t>- Этап регуляции и корректировки</w:t>
      </w:r>
      <w:r w:rsidRPr="00E41300">
        <w:rPr>
          <w:rStyle w:val="Zag11"/>
          <w:rFonts w:eastAsia="@Arial Unicode MS"/>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927B35" w:rsidRPr="00E41300" w:rsidRDefault="00927B35" w:rsidP="00927B35">
      <w:pPr>
        <w:pStyle w:val="ab"/>
        <w:ind w:firstLine="708"/>
        <w:rPr>
          <w:rStyle w:val="ac"/>
          <w:b w:val="0"/>
          <w:bCs w:val="0"/>
          <w:sz w:val="28"/>
          <w:szCs w:val="28"/>
        </w:rPr>
      </w:pPr>
      <w:r w:rsidRPr="00E41300">
        <w:rPr>
          <w:rStyle w:val="ac"/>
          <w:sz w:val="28"/>
          <w:szCs w:val="28"/>
        </w:rPr>
        <w:lastRenderedPageBreak/>
        <w:t>Психолого-медико-педагогическое сопровождение школьников, имеющих проблемы в обучении</w:t>
      </w:r>
    </w:p>
    <w:p w:rsidR="00927B35" w:rsidRPr="00E41300" w:rsidRDefault="00927B35" w:rsidP="00927B35">
      <w:pPr>
        <w:pStyle w:val="ab"/>
        <w:rPr>
          <w:sz w:val="28"/>
          <w:szCs w:val="28"/>
        </w:rPr>
      </w:pPr>
      <w:r w:rsidRPr="00DE3B72">
        <w:rPr>
          <w:sz w:val="28"/>
          <w:szCs w:val="28"/>
        </w:rPr>
        <w:t>Цель сопровождения</w:t>
      </w:r>
      <w:r w:rsidRPr="00E41300">
        <w:rPr>
          <w:sz w:val="28"/>
          <w:szCs w:val="28"/>
        </w:rPr>
        <w:t xml:space="preserve">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w:t>
      </w:r>
    </w:p>
    <w:p w:rsidR="00927B35" w:rsidRPr="00E41300" w:rsidRDefault="00927B35" w:rsidP="00927B35">
      <w:pPr>
        <w:pStyle w:val="ab"/>
        <w:ind w:left="708"/>
        <w:rPr>
          <w:sz w:val="28"/>
          <w:szCs w:val="28"/>
        </w:rPr>
      </w:pPr>
      <w:r w:rsidRPr="00E41300">
        <w:rPr>
          <w:sz w:val="28"/>
          <w:szCs w:val="28"/>
        </w:rPr>
        <w:t xml:space="preserve">Коррекционные занятия проводятся с обучающимися по мере выявления специалистами пробелов в их развитии обучении. При обследовании </w:t>
      </w:r>
      <w:proofErr w:type="gramStart"/>
      <w:r w:rsidRPr="00E41300">
        <w:rPr>
          <w:sz w:val="28"/>
          <w:szCs w:val="28"/>
        </w:rPr>
        <w:t>обучающихся</w:t>
      </w:r>
      <w:proofErr w:type="gramEnd"/>
      <w:r w:rsidRPr="00E41300">
        <w:rPr>
          <w:sz w:val="28"/>
          <w:szCs w:val="28"/>
        </w:rPr>
        <w:t xml:space="preserve"> учитываются следующие показатели:</w:t>
      </w:r>
    </w:p>
    <w:p w:rsidR="00927B35" w:rsidRPr="00E41300" w:rsidRDefault="00927B35" w:rsidP="00927B35">
      <w:pPr>
        <w:pStyle w:val="ab"/>
        <w:rPr>
          <w:sz w:val="28"/>
          <w:szCs w:val="28"/>
        </w:rPr>
      </w:pPr>
      <w:r w:rsidRPr="00E41300">
        <w:rPr>
          <w:sz w:val="28"/>
          <w:szCs w:val="28"/>
        </w:rPr>
        <w:t xml:space="preserve">1. Физическое состояние и развитие ребенка: </w:t>
      </w:r>
    </w:p>
    <w:p w:rsidR="00927B35" w:rsidRPr="00E41300" w:rsidRDefault="00927B35" w:rsidP="00927B35">
      <w:pPr>
        <w:pStyle w:val="ab"/>
        <w:rPr>
          <w:sz w:val="28"/>
          <w:szCs w:val="28"/>
        </w:rPr>
      </w:pPr>
      <w:r w:rsidRPr="00E41300">
        <w:rPr>
          <w:sz w:val="28"/>
          <w:szCs w:val="28"/>
        </w:rPr>
        <w:t xml:space="preserve">- динамика физического развития (анамнез); </w:t>
      </w:r>
    </w:p>
    <w:p w:rsidR="00927B35" w:rsidRPr="00E41300" w:rsidRDefault="00927B35" w:rsidP="00927B35">
      <w:pPr>
        <w:pStyle w:val="ab"/>
        <w:rPr>
          <w:sz w:val="28"/>
          <w:szCs w:val="28"/>
        </w:rPr>
      </w:pPr>
      <w:r w:rsidRPr="00E41300">
        <w:rPr>
          <w:sz w:val="28"/>
          <w:szCs w:val="28"/>
        </w:rPr>
        <w:t xml:space="preserve">- состояние слуха, зрения; </w:t>
      </w:r>
    </w:p>
    <w:p w:rsidR="00927B35" w:rsidRPr="00E41300" w:rsidRDefault="00927B35" w:rsidP="00927B35">
      <w:pPr>
        <w:pStyle w:val="ab"/>
        <w:rPr>
          <w:sz w:val="28"/>
          <w:szCs w:val="28"/>
        </w:rPr>
      </w:pPr>
      <w:r w:rsidRPr="00E41300">
        <w:rPr>
          <w:sz w:val="28"/>
          <w:szCs w:val="28"/>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927B35" w:rsidRPr="00E41300" w:rsidRDefault="00927B35" w:rsidP="00927B35">
      <w:pPr>
        <w:pStyle w:val="ab"/>
        <w:rPr>
          <w:sz w:val="28"/>
          <w:szCs w:val="28"/>
        </w:rPr>
      </w:pPr>
      <w:r w:rsidRPr="00E41300">
        <w:rPr>
          <w:sz w:val="28"/>
          <w:szCs w:val="28"/>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E41300">
        <w:rPr>
          <w:sz w:val="28"/>
          <w:szCs w:val="28"/>
        </w:rPr>
        <w:t>синкинезий</w:t>
      </w:r>
      <w:proofErr w:type="spellEnd"/>
      <w:r w:rsidRPr="00E41300">
        <w:rPr>
          <w:sz w:val="28"/>
          <w:szCs w:val="28"/>
        </w:rPr>
        <w:t xml:space="preserve">, навязчивых движений); </w:t>
      </w:r>
    </w:p>
    <w:p w:rsidR="00927B35" w:rsidRPr="00E41300" w:rsidRDefault="00927B35" w:rsidP="00927B35">
      <w:pPr>
        <w:pStyle w:val="ab"/>
        <w:rPr>
          <w:sz w:val="28"/>
          <w:szCs w:val="28"/>
        </w:rPr>
      </w:pPr>
      <w:r w:rsidRPr="00E41300">
        <w:rPr>
          <w:sz w:val="28"/>
          <w:szCs w:val="28"/>
        </w:rPr>
        <w:t xml:space="preserve">- особенности работоспособности (утомляемость, истощаемость, рассеянность, </w:t>
      </w:r>
      <w:proofErr w:type="spellStart"/>
      <w:r w:rsidRPr="00E41300">
        <w:rPr>
          <w:sz w:val="28"/>
          <w:szCs w:val="28"/>
        </w:rPr>
        <w:t>пресыщаемость</w:t>
      </w:r>
      <w:proofErr w:type="spellEnd"/>
      <w:r w:rsidRPr="00E41300">
        <w:rPr>
          <w:sz w:val="28"/>
          <w:szCs w:val="28"/>
        </w:rPr>
        <w:t xml:space="preserve">, усидчивость, темп работы; увеличение количества ошибок к концу урока или при однообразных видах деятельности; жалобы на головную боль). </w:t>
      </w:r>
      <w:r w:rsidRPr="00E41300">
        <w:rPr>
          <w:sz w:val="28"/>
          <w:szCs w:val="28"/>
        </w:rPr>
        <w:br/>
        <w:t>2. Особенности и уровень развития познавательной сферы:</w:t>
      </w:r>
    </w:p>
    <w:p w:rsidR="00927B35" w:rsidRPr="00E41300" w:rsidRDefault="00927B35" w:rsidP="00927B35">
      <w:pPr>
        <w:pStyle w:val="ab"/>
        <w:rPr>
          <w:sz w:val="28"/>
          <w:szCs w:val="28"/>
        </w:rPr>
      </w:pPr>
      <w:r w:rsidRPr="00E41300">
        <w:rPr>
          <w:sz w:val="28"/>
          <w:szCs w:val="28"/>
        </w:rPr>
        <w:t xml:space="preserve">- особенности восприятия величины, формы, цвета, времени, пространственного расположения предметов (глубина восприятия, его объективность); </w:t>
      </w:r>
    </w:p>
    <w:p w:rsidR="00927B35" w:rsidRPr="00E41300" w:rsidRDefault="00927B35" w:rsidP="00927B35">
      <w:pPr>
        <w:pStyle w:val="ab"/>
        <w:rPr>
          <w:sz w:val="28"/>
          <w:szCs w:val="28"/>
        </w:rPr>
      </w:pPr>
      <w:r w:rsidRPr="00E41300">
        <w:rPr>
          <w:sz w:val="28"/>
          <w:szCs w:val="28"/>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927B35" w:rsidRPr="00E41300" w:rsidRDefault="00927B35" w:rsidP="00927B35">
      <w:pPr>
        <w:pStyle w:val="ab"/>
        <w:rPr>
          <w:sz w:val="28"/>
          <w:szCs w:val="28"/>
        </w:rPr>
      </w:pPr>
      <w:proofErr w:type="gramStart"/>
      <w:r w:rsidRPr="00E41300">
        <w:rPr>
          <w:sz w:val="28"/>
          <w:szCs w:val="28"/>
        </w:rPr>
        <w:t>-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roofErr w:type="gramEnd"/>
    </w:p>
    <w:p w:rsidR="00927B35" w:rsidRPr="00E41300" w:rsidRDefault="00927B35" w:rsidP="00927B35">
      <w:pPr>
        <w:pStyle w:val="ab"/>
        <w:rPr>
          <w:sz w:val="28"/>
          <w:szCs w:val="28"/>
        </w:rPr>
      </w:pPr>
      <w:r w:rsidRPr="00E41300">
        <w:rPr>
          <w:sz w:val="28"/>
          <w:szCs w:val="28"/>
        </w:rPr>
        <w:t>-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927B35" w:rsidRPr="00E41300" w:rsidRDefault="00927B35" w:rsidP="00927B35">
      <w:pPr>
        <w:pStyle w:val="ab"/>
        <w:rPr>
          <w:sz w:val="28"/>
          <w:szCs w:val="28"/>
        </w:rPr>
      </w:pPr>
      <w:r w:rsidRPr="00E41300">
        <w:rPr>
          <w:sz w:val="28"/>
          <w:szCs w:val="28"/>
        </w:rPr>
        <w:t xml:space="preserve">- особенности речи: дефекты произношения, объем словарного запаса, </w:t>
      </w:r>
      <w:proofErr w:type="spellStart"/>
      <w:r w:rsidRPr="00E41300">
        <w:rPr>
          <w:sz w:val="28"/>
          <w:szCs w:val="28"/>
        </w:rPr>
        <w:t>сформированность</w:t>
      </w:r>
      <w:proofErr w:type="spellEnd"/>
      <w:r w:rsidRPr="00E41300">
        <w:rPr>
          <w:sz w:val="28"/>
          <w:szCs w:val="28"/>
        </w:rPr>
        <w:t xml:space="preserve"> фразовой речи, особенности грамматического строя, уровень </w:t>
      </w:r>
      <w:proofErr w:type="spellStart"/>
      <w:r w:rsidRPr="00E41300">
        <w:rPr>
          <w:sz w:val="28"/>
          <w:szCs w:val="28"/>
        </w:rPr>
        <w:t>сформированности</w:t>
      </w:r>
      <w:proofErr w:type="spellEnd"/>
      <w:r w:rsidRPr="00E41300">
        <w:rPr>
          <w:sz w:val="28"/>
          <w:szCs w:val="28"/>
        </w:rPr>
        <w:t xml:space="preserve"> интонации, выразительности, ясности, силы и высоты голоса);</w:t>
      </w:r>
    </w:p>
    <w:p w:rsidR="00927B35" w:rsidRPr="00E41300" w:rsidRDefault="00927B35" w:rsidP="00927B35">
      <w:pPr>
        <w:pStyle w:val="ab"/>
        <w:jc w:val="left"/>
        <w:rPr>
          <w:sz w:val="28"/>
          <w:szCs w:val="28"/>
        </w:rPr>
      </w:pPr>
      <w:r w:rsidRPr="00E41300">
        <w:rPr>
          <w:sz w:val="28"/>
          <w:szCs w:val="28"/>
        </w:rPr>
        <w:lastRenderedPageBreak/>
        <w:t xml:space="preserve">-познавательные интересы, любознательность. </w:t>
      </w:r>
      <w:r w:rsidRPr="00E41300">
        <w:rPr>
          <w:sz w:val="28"/>
          <w:szCs w:val="28"/>
        </w:rPr>
        <w:br/>
        <w:t xml:space="preserve">3. Отношение к учебной деятельности, особенности мотивации: </w:t>
      </w:r>
      <w:r w:rsidRPr="00E41300">
        <w:rPr>
          <w:sz w:val="28"/>
          <w:szCs w:val="28"/>
        </w:rPr>
        <w:br/>
        <w:t xml:space="preserve">- 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927B35" w:rsidRPr="00E41300" w:rsidRDefault="00927B35" w:rsidP="00927B35">
      <w:pPr>
        <w:pStyle w:val="ab"/>
        <w:rPr>
          <w:sz w:val="28"/>
          <w:szCs w:val="28"/>
        </w:rPr>
      </w:pPr>
      <w:r w:rsidRPr="00E41300">
        <w:rPr>
          <w:sz w:val="28"/>
          <w:szCs w:val="28"/>
        </w:rPr>
        <w:t xml:space="preserve">- способность осуществлять </w:t>
      </w:r>
      <w:proofErr w:type="gramStart"/>
      <w:r w:rsidRPr="00E41300">
        <w:rPr>
          <w:sz w:val="28"/>
          <w:szCs w:val="28"/>
        </w:rPr>
        <w:t>контроль за</w:t>
      </w:r>
      <w:proofErr w:type="gramEnd"/>
      <w:r w:rsidRPr="00E41300">
        <w:rPr>
          <w:sz w:val="28"/>
          <w:szCs w:val="28"/>
        </w:rPr>
        <w:t xml:space="preserve"> собственной деятельностью по наглядному образцу, словесной инструкции, алгоритму; особенности самоконтроля; </w:t>
      </w:r>
    </w:p>
    <w:p w:rsidR="00927B35" w:rsidRPr="00E41300" w:rsidRDefault="00927B35" w:rsidP="00927B35">
      <w:pPr>
        <w:pStyle w:val="ab"/>
        <w:jc w:val="left"/>
        <w:rPr>
          <w:sz w:val="28"/>
          <w:szCs w:val="28"/>
        </w:rPr>
      </w:pPr>
      <w:r w:rsidRPr="00E41300">
        <w:rPr>
          <w:sz w:val="28"/>
          <w:szCs w:val="28"/>
        </w:rPr>
        <w:t xml:space="preserve">-умение  планировать свою деятельность. </w:t>
      </w:r>
      <w:r w:rsidRPr="00E41300">
        <w:rPr>
          <w:sz w:val="28"/>
          <w:szCs w:val="28"/>
        </w:rPr>
        <w:br/>
        <w:t xml:space="preserve">4. Особенности эмоционально-личностной сферы: </w:t>
      </w:r>
    </w:p>
    <w:p w:rsidR="00927B35" w:rsidRPr="00E41300" w:rsidRDefault="00927B35" w:rsidP="00927B35">
      <w:pPr>
        <w:pStyle w:val="ab"/>
        <w:rPr>
          <w:sz w:val="28"/>
          <w:szCs w:val="28"/>
        </w:rPr>
      </w:pPr>
      <w:r w:rsidRPr="00E41300">
        <w:rPr>
          <w:sz w:val="28"/>
          <w:szCs w:val="28"/>
        </w:rPr>
        <w:t xml:space="preserve">- эмоционально-волевая зрелость, глубина и устойчивость чувств; </w:t>
      </w:r>
    </w:p>
    <w:p w:rsidR="00927B35" w:rsidRPr="00E41300" w:rsidRDefault="00927B35" w:rsidP="00927B35">
      <w:pPr>
        <w:pStyle w:val="ab"/>
        <w:rPr>
          <w:sz w:val="28"/>
          <w:szCs w:val="28"/>
        </w:rPr>
      </w:pPr>
      <w:r w:rsidRPr="00E41300">
        <w:rPr>
          <w:sz w:val="28"/>
          <w:szCs w:val="28"/>
        </w:rPr>
        <w:t xml:space="preserve">- способность к волевому усилию; </w:t>
      </w:r>
    </w:p>
    <w:p w:rsidR="00927B35" w:rsidRPr="00E41300" w:rsidRDefault="00927B35" w:rsidP="00927B35">
      <w:pPr>
        <w:pStyle w:val="ab"/>
        <w:rPr>
          <w:sz w:val="28"/>
          <w:szCs w:val="28"/>
        </w:rPr>
      </w:pPr>
      <w:r w:rsidRPr="00E41300">
        <w:rPr>
          <w:sz w:val="28"/>
          <w:szCs w:val="28"/>
        </w:rPr>
        <w:t xml:space="preserve">- преобладающее настроение (мрачность, подавленность, злобность, агрессивность, замкнутость, негативизм, эйфорическая жизнерадостность); </w:t>
      </w:r>
    </w:p>
    <w:p w:rsidR="00927B35" w:rsidRPr="00E41300" w:rsidRDefault="00927B35" w:rsidP="00927B35">
      <w:pPr>
        <w:pStyle w:val="ab"/>
        <w:rPr>
          <w:sz w:val="28"/>
          <w:szCs w:val="28"/>
        </w:rPr>
      </w:pPr>
      <w:r w:rsidRPr="00E41300">
        <w:rPr>
          <w:sz w:val="28"/>
          <w:szCs w:val="28"/>
        </w:rPr>
        <w:t xml:space="preserve">- внушаемость; </w:t>
      </w:r>
    </w:p>
    <w:p w:rsidR="00927B35" w:rsidRPr="00E41300" w:rsidRDefault="00927B35" w:rsidP="00927B35">
      <w:pPr>
        <w:pStyle w:val="ab"/>
        <w:rPr>
          <w:sz w:val="28"/>
          <w:szCs w:val="28"/>
        </w:rPr>
      </w:pPr>
      <w:r w:rsidRPr="00E41300">
        <w:rPr>
          <w:sz w:val="28"/>
          <w:szCs w:val="28"/>
        </w:rPr>
        <w:t xml:space="preserve">- наличие аффективных вспышек, склонность к отказным реакциям; </w:t>
      </w:r>
    </w:p>
    <w:p w:rsidR="00927B35" w:rsidRPr="00E41300" w:rsidRDefault="00927B35" w:rsidP="00927B35">
      <w:pPr>
        <w:pStyle w:val="ab"/>
        <w:rPr>
          <w:sz w:val="28"/>
          <w:szCs w:val="28"/>
        </w:rPr>
      </w:pPr>
      <w:r w:rsidRPr="00E41300">
        <w:rPr>
          <w:sz w:val="28"/>
          <w:szCs w:val="28"/>
        </w:rPr>
        <w:t xml:space="preserve">- наличие </w:t>
      </w:r>
      <w:proofErr w:type="spellStart"/>
      <w:r w:rsidRPr="00E41300">
        <w:rPr>
          <w:sz w:val="28"/>
          <w:szCs w:val="28"/>
        </w:rPr>
        <w:t>фобических</w:t>
      </w:r>
      <w:proofErr w:type="spellEnd"/>
      <w:r w:rsidRPr="00E41300">
        <w:rPr>
          <w:sz w:val="28"/>
          <w:szCs w:val="28"/>
        </w:rPr>
        <w:t xml:space="preserve"> реакций (страх темноты, замкнутого пространства, одиночества и др.); </w:t>
      </w:r>
    </w:p>
    <w:p w:rsidR="00927B35" w:rsidRPr="00E41300" w:rsidRDefault="00927B35" w:rsidP="00927B35">
      <w:pPr>
        <w:pStyle w:val="ab"/>
        <w:rPr>
          <w:sz w:val="28"/>
          <w:szCs w:val="28"/>
        </w:rPr>
      </w:pPr>
      <w:r w:rsidRPr="00E41300">
        <w:rPr>
          <w:sz w:val="28"/>
          <w:szCs w:val="28"/>
        </w:rPr>
        <w:t>- отношение к самому себе (недостатки, возможности); особенности самооценки;</w:t>
      </w:r>
    </w:p>
    <w:p w:rsidR="00927B35" w:rsidRPr="00E41300" w:rsidRDefault="00927B35" w:rsidP="00927B35">
      <w:pPr>
        <w:pStyle w:val="ab"/>
        <w:rPr>
          <w:sz w:val="28"/>
          <w:szCs w:val="28"/>
        </w:rPr>
      </w:pPr>
      <w:r w:rsidRPr="00E41300">
        <w:rPr>
          <w:sz w:val="28"/>
          <w:szCs w:val="28"/>
        </w:rPr>
        <w:t xml:space="preserve">- отношения с окружающими (положение в коллективе, самостоятельность, взаимоотношения со сверстниками и старшими); </w:t>
      </w:r>
    </w:p>
    <w:p w:rsidR="00927B35" w:rsidRPr="00E41300" w:rsidRDefault="00927B35" w:rsidP="00927B35">
      <w:pPr>
        <w:pStyle w:val="ab"/>
        <w:rPr>
          <w:sz w:val="28"/>
          <w:szCs w:val="28"/>
        </w:rPr>
      </w:pPr>
      <w:r w:rsidRPr="00E41300">
        <w:rPr>
          <w:sz w:val="28"/>
          <w:szCs w:val="28"/>
        </w:rPr>
        <w:t xml:space="preserve">- особенности поведения в школе и дома; </w:t>
      </w:r>
    </w:p>
    <w:p w:rsidR="00927B35" w:rsidRPr="00E41300" w:rsidRDefault="00927B35" w:rsidP="00927B35">
      <w:pPr>
        <w:pStyle w:val="ab"/>
        <w:jc w:val="left"/>
        <w:rPr>
          <w:sz w:val="28"/>
          <w:szCs w:val="28"/>
        </w:rPr>
      </w:pPr>
      <w:r w:rsidRPr="00E41300">
        <w:rPr>
          <w:sz w:val="28"/>
          <w:szCs w:val="28"/>
        </w:rPr>
        <w:t xml:space="preserve">-нарушения поведения, вредные привычки. </w:t>
      </w:r>
      <w:r w:rsidRPr="00E41300">
        <w:rPr>
          <w:sz w:val="28"/>
          <w:szCs w:val="28"/>
        </w:rPr>
        <w:br/>
        <w:t>5. Особенности усвоения знаний, умений, навыков, предусмотренных программой:</w:t>
      </w:r>
    </w:p>
    <w:p w:rsidR="00927B35" w:rsidRPr="00E41300" w:rsidRDefault="00927B35" w:rsidP="00927B35">
      <w:pPr>
        <w:pStyle w:val="ab"/>
        <w:rPr>
          <w:sz w:val="28"/>
          <w:szCs w:val="28"/>
        </w:rPr>
      </w:pPr>
      <w:r w:rsidRPr="00E41300">
        <w:rPr>
          <w:sz w:val="28"/>
          <w:szCs w:val="28"/>
        </w:rPr>
        <w:t xml:space="preserve">- общая осведомленность в кругу бытовых понятий, знания о себе и об окружающем мире; </w:t>
      </w:r>
    </w:p>
    <w:p w:rsidR="00927B35" w:rsidRPr="00E41300" w:rsidRDefault="00927B35" w:rsidP="00927B35">
      <w:pPr>
        <w:pStyle w:val="ab"/>
        <w:rPr>
          <w:sz w:val="28"/>
          <w:szCs w:val="28"/>
        </w:rPr>
      </w:pPr>
      <w:r w:rsidRPr="00E41300">
        <w:rPr>
          <w:sz w:val="28"/>
          <w:szCs w:val="28"/>
        </w:rPr>
        <w:t xml:space="preserve">- </w:t>
      </w:r>
      <w:proofErr w:type="spellStart"/>
      <w:r w:rsidRPr="00E41300">
        <w:rPr>
          <w:sz w:val="28"/>
          <w:szCs w:val="28"/>
        </w:rPr>
        <w:t>сформированность</w:t>
      </w:r>
      <w:proofErr w:type="spellEnd"/>
      <w:r w:rsidRPr="00E41300">
        <w:rPr>
          <w:sz w:val="28"/>
          <w:szCs w:val="28"/>
        </w:rPr>
        <w:t xml:space="preserve"> навыков чтения, счета, письма соответственно возрасту и классу; </w:t>
      </w:r>
    </w:p>
    <w:p w:rsidR="00927B35" w:rsidRPr="00E41300" w:rsidRDefault="00927B35" w:rsidP="00927B35">
      <w:pPr>
        <w:pStyle w:val="ab"/>
        <w:jc w:val="left"/>
        <w:rPr>
          <w:sz w:val="28"/>
          <w:szCs w:val="28"/>
        </w:rPr>
      </w:pPr>
      <w:r w:rsidRPr="00E41300">
        <w:rPr>
          <w:sz w:val="28"/>
          <w:szCs w:val="28"/>
        </w:rPr>
        <w:t xml:space="preserve">-характер ошибок при чтении и письме, счете и решении задач. </w:t>
      </w:r>
      <w:r w:rsidRPr="00E41300">
        <w:rPr>
          <w:sz w:val="28"/>
          <w:szCs w:val="28"/>
        </w:rPr>
        <w:br/>
      </w:r>
      <w:r w:rsidRPr="00E41300">
        <w:rPr>
          <w:sz w:val="28"/>
          <w:szCs w:val="28"/>
        </w:rPr>
        <w:tab/>
        <w:t>Изучение индивидуальных особенностей обучающихся позволяет планировать сроки коррекционной работы. Индивидуальные и групповые коррекционные занятия проводит  учитель класса. Логопедами и психологами проводятся специальные коррекционные занятия  по групповой и индивидуальной системе обучения в соответствии с характером психических речевых особенностей.</w:t>
      </w:r>
    </w:p>
    <w:p w:rsidR="00927B35" w:rsidRDefault="00927B35" w:rsidP="00927B35">
      <w:pPr>
        <w:pStyle w:val="ab"/>
        <w:jc w:val="center"/>
        <w:rPr>
          <w:rStyle w:val="ac"/>
          <w:sz w:val="28"/>
          <w:szCs w:val="28"/>
        </w:rPr>
      </w:pPr>
      <w:r w:rsidRPr="00E41300">
        <w:rPr>
          <w:rStyle w:val="ac"/>
          <w:sz w:val="28"/>
          <w:szCs w:val="28"/>
        </w:rPr>
        <w:lastRenderedPageBreak/>
        <w:t>Содержание коррекционной работы</w:t>
      </w:r>
    </w:p>
    <w:tbl>
      <w:tblPr>
        <w:tblW w:w="15168" w:type="dxa"/>
        <w:tblLayout w:type="fixed"/>
        <w:tblCellMar>
          <w:left w:w="0" w:type="dxa"/>
          <w:right w:w="0" w:type="dxa"/>
        </w:tblCellMar>
        <w:tblLook w:val="04A0" w:firstRow="1" w:lastRow="0" w:firstColumn="1" w:lastColumn="0" w:noHBand="0" w:noVBand="1"/>
      </w:tblPr>
      <w:tblGrid>
        <w:gridCol w:w="568"/>
        <w:gridCol w:w="142"/>
        <w:gridCol w:w="3118"/>
        <w:gridCol w:w="1843"/>
        <w:gridCol w:w="2835"/>
        <w:gridCol w:w="3402"/>
        <w:gridCol w:w="3260"/>
      </w:tblGrid>
      <w:tr w:rsidR="00927B35" w:rsidRPr="00E41300" w:rsidTr="00927B35">
        <w:tc>
          <w:tcPr>
            <w:tcW w:w="7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 </w:t>
            </w:r>
            <w:proofErr w:type="gramStart"/>
            <w:r w:rsidRPr="00E41300">
              <w:rPr>
                <w:sz w:val="28"/>
                <w:szCs w:val="28"/>
              </w:rPr>
              <w:t>п</w:t>
            </w:r>
            <w:proofErr w:type="gramEnd"/>
            <w:r w:rsidRPr="00E41300">
              <w:rPr>
                <w:sz w:val="28"/>
                <w:szCs w:val="28"/>
              </w:rPr>
              <w:t>/п</w:t>
            </w:r>
          </w:p>
        </w:tc>
        <w:tc>
          <w:tcPr>
            <w:tcW w:w="49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Вид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Содержание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Сроки, </w:t>
            </w:r>
            <w:proofErr w:type="gramStart"/>
            <w:r w:rsidRPr="00E41300">
              <w:rPr>
                <w:sz w:val="28"/>
                <w:szCs w:val="28"/>
              </w:rPr>
              <w:t>ответственный</w:t>
            </w:r>
            <w:proofErr w:type="gramEnd"/>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Цели, задачи</w:t>
            </w:r>
          </w:p>
        </w:tc>
      </w:tr>
      <w:tr w:rsidR="00927B35" w:rsidRPr="00E41300" w:rsidTr="00927B35">
        <w:tc>
          <w:tcPr>
            <w:tcW w:w="1516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i/>
                <w:iCs/>
                <w:sz w:val="28"/>
                <w:szCs w:val="28"/>
              </w:rPr>
              <w:t>Диагностическая работа</w:t>
            </w:r>
          </w:p>
        </w:tc>
      </w:tr>
      <w:tr w:rsidR="00927B35" w:rsidRPr="00E41300" w:rsidTr="00927B35">
        <w:trPr>
          <w:trHeight w:val="206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1.         </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Диагностика готовности детей к школьному обучению.</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 Оценка психофизиологической готовности детей к обучению в школе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 xml:space="preserve"> Сентябрь</w:t>
            </w:r>
          </w:p>
          <w:p w:rsidR="00927B35" w:rsidRPr="00E41300" w:rsidRDefault="00927B35" w:rsidP="00874723">
            <w:pPr>
              <w:pStyle w:val="ab"/>
              <w:rPr>
                <w:sz w:val="28"/>
                <w:szCs w:val="28"/>
              </w:rPr>
            </w:pPr>
            <w:r w:rsidRPr="00E41300">
              <w:rPr>
                <w:sz w:val="28"/>
                <w:szCs w:val="28"/>
              </w:rPr>
              <w:t>фельдшер</w:t>
            </w:r>
          </w:p>
          <w:p w:rsidR="00927B35" w:rsidRPr="00E41300" w:rsidRDefault="00927B35" w:rsidP="00874723">
            <w:pPr>
              <w:pStyle w:val="ab"/>
              <w:rPr>
                <w:color w:val="666666"/>
                <w:sz w:val="28"/>
                <w:szCs w:val="28"/>
              </w:rPr>
            </w:pPr>
            <w:r w:rsidRPr="00E41300">
              <w:rPr>
                <w:sz w:val="28"/>
                <w:szCs w:val="28"/>
              </w:rPr>
              <w:t>психолог</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Определение готовности к обучению   </w:t>
            </w:r>
          </w:p>
        </w:tc>
      </w:tr>
      <w:tr w:rsidR="00927B35" w:rsidRPr="00E41300" w:rsidTr="003A5556">
        <w:trPr>
          <w:trHeight w:val="6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2</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Анкетирование родителей первоклассников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iCs/>
                <w:sz w:val="28"/>
                <w:szCs w:val="28"/>
              </w:rPr>
              <w:t>Изучение социально-психологической адаптации</w:t>
            </w:r>
          </w:p>
          <w:p w:rsidR="00927B35" w:rsidRPr="00E41300" w:rsidRDefault="00927B35" w:rsidP="00874723">
            <w:pPr>
              <w:pStyle w:val="ab"/>
              <w:rPr>
                <w:iCs/>
                <w:sz w:val="28"/>
                <w:szCs w:val="28"/>
              </w:rPr>
            </w:pPr>
            <w:r w:rsidRPr="00E41300">
              <w:rPr>
                <w:iCs/>
                <w:sz w:val="28"/>
                <w:szCs w:val="28"/>
              </w:rPr>
              <w:t>первоклассников к школе</w:t>
            </w:r>
          </w:p>
          <w:p w:rsidR="00927B35" w:rsidRPr="00E41300" w:rsidRDefault="00927B35" w:rsidP="00874723">
            <w:pPr>
              <w:pStyle w:val="ab"/>
              <w:rPr>
                <w:sz w:val="28"/>
                <w:szCs w:val="28"/>
              </w:rPr>
            </w:pPr>
          </w:p>
          <w:p w:rsidR="00927B35" w:rsidRPr="00E41300" w:rsidRDefault="00927B35" w:rsidP="00874723">
            <w:pPr>
              <w:pStyle w:val="ab"/>
              <w:rPr>
                <w:sz w:val="28"/>
                <w:szCs w:val="28"/>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Сентябрь</w:t>
            </w:r>
          </w:p>
          <w:p w:rsidR="00927B35" w:rsidRPr="00E41300" w:rsidRDefault="00927B35" w:rsidP="00874723">
            <w:pPr>
              <w:pStyle w:val="ab"/>
              <w:rPr>
                <w:color w:val="666666"/>
                <w:sz w:val="28"/>
                <w:szCs w:val="28"/>
              </w:rPr>
            </w:pPr>
            <w:r w:rsidRPr="00E41300">
              <w:rPr>
                <w:sz w:val="28"/>
                <w:szCs w:val="28"/>
              </w:rPr>
              <w:t>учителя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Определение готовности к обучению   </w:t>
            </w:r>
          </w:p>
        </w:tc>
      </w:tr>
      <w:tr w:rsidR="00927B35" w:rsidRPr="00E41300" w:rsidTr="00927B35">
        <w:trPr>
          <w:trHeight w:val="206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3</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Обследование  учащихся 1-4 классов.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 Индивидуальная диагностика; </w:t>
            </w:r>
          </w:p>
          <w:p w:rsidR="00927B35" w:rsidRPr="00E41300" w:rsidRDefault="00927B35" w:rsidP="00874723">
            <w:pPr>
              <w:pStyle w:val="ab"/>
              <w:rPr>
                <w:color w:val="666666"/>
                <w:sz w:val="28"/>
                <w:szCs w:val="28"/>
              </w:rPr>
            </w:pPr>
            <w:r w:rsidRPr="00E41300">
              <w:rPr>
                <w:sz w:val="28"/>
                <w:szCs w:val="28"/>
              </w:rPr>
              <w:t xml:space="preserve">- посещение уроков; </w:t>
            </w:r>
          </w:p>
          <w:p w:rsidR="00927B35" w:rsidRPr="00E41300" w:rsidRDefault="00927B35" w:rsidP="00874723">
            <w:pPr>
              <w:pStyle w:val="ab"/>
              <w:rPr>
                <w:color w:val="666666"/>
                <w:sz w:val="28"/>
                <w:szCs w:val="28"/>
              </w:rPr>
            </w:pPr>
            <w:r w:rsidRPr="00E41300">
              <w:rPr>
                <w:sz w:val="28"/>
                <w:szCs w:val="28"/>
              </w:rPr>
              <w:t xml:space="preserve">-анкетирование родителей; </w:t>
            </w:r>
          </w:p>
          <w:p w:rsidR="00927B35" w:rsidRPr="00E41300" w:rsidRDefault="00927B35" w:rsidP="00874723">
            <w:pPr>
              <w:pStyle w:val="ab"/>
              <w:rPr>
                <w:color w:val="666666"/>
                <w:sz w:val="28"/>
                <w:szCs w:val="28"/>
              </w:rPr>
            </w:pPr>
            <w:r w:rsidRPr="00E41300">
              <w:rPr>
                <w:sz w:val="28"/>
                <w:szCs w:val="28"/>
              </w:rPr>
              <w:t xml:space="preserve">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 Сентябрь-май</w:t>
            </w:r>
          </w:p>
          <w:p w:rsidR="00927B35" w:rsidRPr="00E41300" w:rsidRDefault="003E1933" w:rsidP="00874723">
            <w:pPr>
              <w:pStyle w:val="ab"/>
              <w:rPr>
                <w:sz w:val="28"/>
                <w:szCs w:val="28"/>
              </w:rPr>
            </w:pPr>
            <w:r>
              <w:rPr>
                <w:sz w:val="28"/>
                <w:szCs w:val="28"/>
              </w:rPr>
              <w:t xml:space="preserve"> </w:t>
            </w:r>
          </w:p>
          <w:p w:rsidR="00927B35" w:rsidRPr="00E41300" w:rsidRDefault="003E1933" w:rsidP="00874723">
            <w:pPr>
              <w:pStyle w:val="ab"/>
              <w:rPr>
                <w:sz w:val="28"/>
                <w:szCs w:val="28"/>
              </w:rPr>
            </w:pPr>
            <w:r>
              <w:rPr>
                <w:sz w:val="28"/>
                <w:szCs w:val="28"/>
              </w:rPr>
              <w:t>Психолог</w:t>
            </w:r>
          </w:p>
          <w:p w:rsidR="00927B35" w:rsidRPr="00E41300" w:rsidRDefault="00927B35" w:rsidP="00874723">
            <w:pPr>
              <w:pStyle w:val="ab"/>
              <w:rPr>
                <w:color w:val="666666"/>
                <w:sz w:val="28"/>
                <w:szCs w:val="28"/>
              </w:rPr>
            </w:pPr>
            <w:r w:rsidRPr="00E41300">
              <w:rPr>
                <w:sz w:val="28"/>
                <w:szCs w:val="28"/>
              </w:rPr>
              <w:t>учителя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Определение  учащихся, имеющих отклонения в речевом, физическом и психическом развитии, выявление учащихся с ОВЗ, отнесение их к специальным 8 категориям детей с ОВЗ  </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4.         </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color w:val="666666"/>
                <w:sz w:val="28"/>
                <w:szCs w:val="28"/>
              </w:rPr>
            </w:pPr>
            <w:proofErr w:type="spellStart"/>
            <w:r w:rsidRPr="00E41300">
              <w:rPr>
                <w:sz w:val="28"/>
                <w:szCs w:val="28"/>
              </w:rPr>
              <w:t>Составлениеиндивидуально</w:t>
            </w:r>
            <w:proofErr w:type="spellEnd"/>
            <w:r w:rsidRPr="00E41300">
              <w:rPr>
                <w:sz w:val="28"/>
                <w:szCs w:val="28"/>
              </w:rPr>
              <w:t xml:space="preserve"> ориентированных программ обучения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Изучение особенностей развития </w:t>
            </w:r>
            <w:r w:rsidRPr="00E41300">
              <w:rPr>
                <w:sz w:val="28"/>
                <w:szCs w:val="28"/>
              </w:rPr>
              <w:lastRenderedPageBreak/>
              <w:t>обучающихся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lastRenderedPageBreak/>
              <w:t>Сентябрь, учителя начальных классов</w:t>
            </w:r>
            <w:r w:rsidR="003E1933">
              <w:rPr>
                <w:sz w:val="28"/>
                <w:szCs w:val="28"/>
              </w:rPr>
              <w:t>,</w:t>
            </w:r>
          </w:p>
          <w:p w:rsidR="00927B35" w:rsidRPr="00E41300" w:rsidRDefault="00927B35" w:rsidP="00874723">
            <w:pPr>
              <w:pStyle w:val="ab"/>
              <w:rPr>
                <w:color w:val="666666"/>
                <w:sz w:val="28"/>
                <w:szCs w:val="28"/>
              </w:rPr>
            </w:pPr>
            <w:r w:rsidRPr="00E41300">
              <w:rPr>
                <w:sz w:val="28"/>
                <w:szCs w:val="28"/>
              </w:rPr>
              <w:t>психолог</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Организация коррекционного процесса. </w:t>
            </w:r>
          </w:p>
          <w:p w:rsidR="00927B35" w:rsidRPr="00E41300" w:rsidRDefault="00927B35" w:rsidP="00874723">
            <w:pPr>
              <w:pStyle w:val="ab"/>
              <w:rPr>
                <w:color w:val="666666"/>
                <w:sz w:val="28"/>
                <w:szCs w:val="28"/>
              </w:rPr>
            </w:pPr>
            <w:r w:rsidRPr="00E41300">
              <w:rPr>
                <w:sz w:val="28"/>
                <w:szCs w:val="28"/>
              </w:rPr>
              <w:lastRenderedPageBreak/>
              <w:t> </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lastRenderedPageBreak/>
              <w:t>5.         </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color w:val="666666"/>
                <w:sz w:val="28"/>
                <w:szCs w:val="28"/>
              </w:rPr>
            </w:pPr>
            <w:proofErr w:type="spellStart"/>
            <w:r w:rsidRPr="00E41300">
              <w:rPr>
                <w:sz w:val="28"/>
                <w:szCs w:val="28"/>
              </w:rPr>
              <w:t>Диагностикаэффективности</w:t>
            </w:r>
            <w:proofErr w:type="spellEnd"/>
            <w:r w:rsidRPr="00E41300">
              <w:rPr>
                <w:sz w:val="28"/>
                <w:szCs w:val="28"/>
              </w:rPr>
              <w:t xml:space="preserve"> выполнения коррекционных программ.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Контрольные работы.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Май</w:t>
            </w:r>
          </w:p>
          <w:p w:rsidR="00927B35" w:rsidRPr="00E41300" w:rsidRDefault="00927B35" w:rsidP="00874723">
            <w:pPr>
              <w:pStyle w:val="ab"/>
              <w:rPr>
                <w:sz w:val="28"/>
                <w:szCs w:val="28"/>
              </w:rPr>
            </w:pPr>
            <w:r w:rsidRPr="00E41300">
              <w:rPr>
                <w:sz w:val="28"/>
                <w:szCs w:val="28"/>
              </w:rPr>
              <w:t xml:space="preserve">психологи </w:t>
            </w:r>
          </w:p>
          <w:p w:rsidR="00927B35" w:rsidRPr="00E41300" w:rsidRDefault="00927B35" w:rsidP="00874723">
            <w:pPr>
              <w:pStyle w:val="ab"/>
              <w:rPr>
                <w:color w:val="666666"/>
                <w:sz w:val="28"/>
                <w:szCs w:val="28"/>
              </w:rPr>
            </w:pPr>
            <w:r w:rsidRPr="00E41300">
              <w:rPr>
                <w:sz w:val="28"/>
                <w:szCs w:val="28"/>
              </w:rPr>
              <w:t>директор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sz w:val="28"/>
                <w:szCs w:val="28"/>
              </w:rPr>
            </w:pPr>
            <w:r w:rsidRPr="00E41300">
              <w:rPr>
                <w:sz w:val="28"/>
                <w:szCs w:val="28"/>
              </w:rPr>
              <w:t>Выявление</w:t>
            </w:r>
            <w:r w:rsidR="003E1933">
              <w:rPr>
                <w:sz w:val="28"/>
                <w:szCs w:val="28"/>
              </w:rPr>
              <w:t xml:space="preserve"> </w:t>
            </w:r>
            <w:r w:rsidRPr="00E41300">
              <w:rPr>
                <w:sz w:val="28"/>
                <w:szCs w:val="28"/>
              </w:rPr>
              <w:t xml:space="preserve">уровня эффективности использования коррекционных программ </w:t>
            </w:r>
          </w:p>
          <w:p w:rsidR="00927B35" w:rsidRPr="00E41300" w:rsidRDefault="00927B35" w:rsidP="00874723">
            <w:pPr>
              <w:pStyle w:val="ab"/>
              <w:rPr>
                <w:color w:val="666666"/>
                <w:sz w:val="28"/>
                <w:szCs w:val="28"/>
              </w:rPr>
            </w:pPr>
            <w:r w:rsidRPr="00E41300">
              <w:rPr>
                <w:sz w:val="28"/>
                <w:szCs w:val="28"/>
              </w:rPr>
              <w:t xml:space="preserve">  </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6</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Диспансеризация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 xml:space="preserve"> Комплексный осмотр  учащихся  врачами-специалистами</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 xml:space="preserve"> Ежегодно </w:t>
            </w:r>
          </w:p>
          <w:p w:rsidR="00927B35" w:rsidRPr="00E41300" w:rsidRDefault="00927B35" w:rsidP="00874723">
            <w:pPr>
              <w:pStyle w:val="ab"/>
              <w:rPr>
                <w:sz w:val="28"/>
                <w:szCs w:val="28"/>
              </w:rPr>
            </w:pPr>
            <w:r w:rsidRPr="00E41300">
              <w:rPr>
                <w:sz w:val="28"/>
                <w:szCs w:val="28"/>
              </w:rPr>
              <w:t>фельдшер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Диагностика состояния здоровья учащихся</w:t>
            </w:r>
          </w:p>
          <w:p w:rsidR="00927B35" w:rsidRPr="00E41300" w:rsidRDefault="00927B35" w:rsidP="00874723">
            <w:pPr>
              <w:pStyle w:val="ab"/>
              <w:rPr>
                <w:sz w:val="28"/>
                <w:szCs w:val="28"/>
              </w:rPr>
            </w:pPr>
          </w:p>
        </w:tc>
      </w:tr>
      <w:tr w:rsidR="00927B35" w:rsidRPr="00E41300" w:rsidTr="00927B35">
        <w:tc>
          <w:tcPr>
            <w:tcW w:w="1516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i/>
                <w:iCs/>
                <w:sz w:val="28"/>
                <w:szCs w:val="28"/>
              </w:rPr>
              <w:t>Коррекционно-развивающая работа</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7.</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Составление плана коррекционной работы, проведение индивидуальных занятий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Групповые и индивидуальные занятия.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 В течение года, учителя нач. </w:t>
            </w:r>
            <w:proofErr w:type="spellStart"/>
            <w:r w:rsidRPr="00E41300">
              <w:rPr>
                <w:sz w:val="28"/>
                <w:szCs w:val="28"/>
              </w:rPr>
              <w:t>кл</w:t>
            </w:r>
            <w:proofErr w:type="spellEnd"/>
            <w:r w:rsidRPr="00E41300">
              <w:rPr>
                <w:sz w:val="28"/>
                <w:szCs w:val="28"/>
              </w:rPr>
              <w:t>.</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color w:val="666666"/>
                <w:sz w:val="28"/>
                <w:szCs w:val="28"/>
              </w:rPr>
            </w:pPr>
            <w:r w:rsidRPr="00E41300">
              <w:rPr>
                <w:sz w:val="28"/>
                <w:szCs w:val="28"/>
              </w:rPr>
              <w:t xml:space="preserve">Коррекция нарушений учащихся. Развитие познавательных процессов. </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8</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Коррекционные занятия с учащимися.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Групповые и индивидуальные занятия.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 В течение года логопеды психологи</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color w:val="666666"/>
                <w:sz w:val="28"/>
                <w:szCs w:val="28"/>
              </w:rPr>
            </w:pPr>
            <w:r w:rsidRPr="00E41300">
              <w:rPr>
                <w:sz w:val="28"/>
                <w:szCs w:val="28"/>
              </w:rPr>
              <w:t xml:space="preserve">Коррекция когнитивных и речевых нарушений  учащихся. Развитие познавательных процессов. </w:t>
            </w:r>
          </w:p>
        </w:tc>
      </w:tr>
      <w:tr w:rsidR="00927B35" w:rsidRPr="00E41300" w:rsidTr="00927B35">
        <w:tc>
          <w:tcPr>
            <w:tcW w:w="1516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C50AFB">
            <w:pPr>
              <w:pStyle w:val="ab"/>
              <w:rPr>
                <w:color w:val="666666"/>
                <w:sz w:val="28"/>
                <w:szCs w:val="28"/>
              </w:rPr>
            </w:pPr>
            <w:r w:rsidRPr="00E41300">
              <w:rPr>
                <w:i/>
                <w:iCs/>
                <w:sz w:val="28"/>
                <w:szCs w:val="28"/>
              </w:rPr>
              <w:t xml:space="preserve"> Консультативная  работа с педагогами</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9.</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 xml:space="preserve"> Консультация учителя начальных классов со специалистами: логопедом, психологом, врачами.</w:t>
            </w:r>
          </w:p>
          <w:p w:rsidR="00927B35" w:rsidRPr="00E41300" w:rsidRDefault="00927B35" w:rsidP="00874723">
            <w:pPr>
              <w:pStyle w:val="ab"/>
              <w:rPr>
                <w:color w:val="666666"/>
                <w:sz w:val="28"/>
                <w:szCs w:val="28"/>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Выступления, наблюдения, анализ.</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sz w:val="28"/>
                <w:szCs w:val="28"/>
              </w:rPr>
            </w:pPr>
            <w:r w:rsidRPr="00E41300">
              <w:rPr>
                <w:sz w:val="28"/>
                <w:szCs w:val="28"/>
              </w:rPr>
              <w:t>В течение года</w:t>
            </w:r>
            <w:r w:rsidR="003E1933">
              <w:rPr>
                <w:sz w:val="28"/>
                <w:szCs w:val="28"/>
              </w:rPr>
              <w:t xml:space="preserve">  психолог,</w:t>
            </w:r>
          </w:p>
          <w:p w:rsidR="00927B35" w:rsidRPr="00E41300" w:rsidRDefault="00927B35" w:rsidP="00874723">
            <w:pPr>
              <w:pStyle w:val="ab"/>
              <w:jc w:val="left"/>
              <w:rPr>
                <w:sz w:val="28"/>
                <w:szCs w:val="28"/>
              </w:rPr>
            </w:pPr>
            <w:r w:rsidRPr="00E41300">
              <w:rPr>
                <w:sz w:val="28"/>
                <w:szCs w:val="28"/>
              </w:rPr>
              <w:t>учителя</w:t>
            </w:r>
          </w:p>
          <w:p w:rsidR="00927B35" w:rsidRPr="00E41300" w:rsidRDefault="00927B35" w:rsidP="00874723">
            <w:pPr>
              <w:pStyle w:val="ab"/>
              <w:jc w:val="left"/>
              <w:rPr>
                <w:color w:val="666666"/>
                <w:sz w:val="28"/>
                <w:szCs w:val="28"/>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color w:val="666666"/>
                <w:sz w:val="28"/>
                <w:szCs w:val="28"/>
              </w:rPr>
            </w:pPr>
            <w:r w:rsidRPr="00E41300">
              <w:rPr>
                <w:sz w:val="28"/>
                <w:szCs w:val="28"/>
              </w:rPr>
              <w:t>Обмен</w:t>
            </w:r>
            <w:r w:rsidR="003E1933">
              <w:rPr>
                <w:sz w:val="28"/>
                <w:szCs w:val="28"/>
              </w:rPr>
              <w:t xml:space="preserve"> </w:t>
            </w:r>
            <w:r w:rsidRPr="00E41300">
              <w:rPr>
                <w:sz w:val="28"/>
                <w:szCs w:val="28"/>
              </w:rPr>
              <w:t>опытом, обсуждение проблем, составление индивидуальной траектории обучения  учащихся</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10.</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 xml:space="preserve">Подготовка </w:t>
            </w:r>
          </w:p>
          <w:p w:rsidR="00927B35" w:rsidRPr="00E41300" w:rsidRDefault="00927B35" w:rsidP="00874723">
            <w:pPr>
              <w:pStyle w:val="ab"/>
              <w:rPr>
                <w:color w:val="666666"/>
                <w:sz w:val="28"/>
                <w:szCs w:val="28"/>
              </w:rPr>
            </w:pPr>
            <w:r w:rsidRPr="00E41300">
              <w:rPr>
                <w:sz w:val="28"/>
                <w:szCs w:val="28"/>
              </w:rPr>
              <w:t xml:space="preserve">дидактического материала для </w:t>
            </w:r>
            <w:r w:rsidRPr="00E41300">
              <w:rPr>
                <w:sz w:val="28"/>
                <w:szCs w:val="28"/>
              </w:rPr>
              <w:lastRenderedPageBreak/>
              <w:t>организации коррекционной работы</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lastRenderedPageBreak/>
              <w:t xml:space="preserve">Составление материала для  </w:t>
            </w:r>
            <w:r w:rsidRPr="00E41300">
              <w:rPr>
                <w:sz w:val="28"/>
                <w:szCs w:val="28"/>
              </w:rPr>
              <w:lastRenderedPageBreak/>
              <w:t>работы в группе и индивидуально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lastRenderedPageBreak/>
              <w:t>В течение года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Использование на занятиях</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lastRenderedPageBreak/>
              <w:t>11.</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Совместная работа узких специалистов</w:t>
            </w:r>
          </w:p>
          <w:p w:rsidR="00927B35" w:rsidRPr="00E41300" w:rsidRDefault="00927B35" w:rsidP="00874723">
            <w:pPr>
              <w:pStyle w:val="ab"/>
              <w:rPr>
                <w:sz w:val="28"/>
                <w:szCs w:val="28"/>
              </w:rPr>
            </w:pPr>
            <w:r w:rsidRPr="00E41300">
              <w:rPr>
                <w:sz w:val="28"/>
                <w:szCs w:val="28"/>
              </w:rPr>
              <w:t>с учителями начальных классов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000000" w:themeColor="text1"/>
                <w:sz w:val="28"/>
                <w:szCs w:val="28"/>
              </w:rPr>
            </w:pPr>
            <w:r w:rsidRPr="00E41300">
              <w:rPr>
                <w:color w:val="000000" w:themeColor="text1"/>
                <w:sz w:val="28"/>
                <w:szCs w:val="28"/>
              </w:rPr>
              <w:t>ШМО, семинары, круглые столы, дистанционные контакты в СМИ</w:t>
            </w:r>
          </w:p>
          <w:p w:rsidR="00927B35" w:rsidRPr="00E41300" w:rsidRDefault="00927B35" w:rsidP="00874723">
            <w:pPr>
              <w:pStyle w:val="ab"/>
              <w:rPr>
                <w:color w:val="000000" w:themeColor="text1"/>
                <w:sz w:val="28"/>
                <w:szCs w:val="28"/>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По плану работы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Обмен опытом</w:t>
            </w:r>
          </w:p>
          <w:p w:rsidR="00927B35" w:rsidRPr="00E41300" w:rsidRDefault="00927B35" w:rsidP="00874723">
            <w:pPr>
              <w:pStyle w:val="ab"/>
              <w:rPr>
                <w:color w:val="666666"/>
                <w:sz w:val="28"/>
                <w:szCs w:val="28"/>
              </w:rPr>
            </w:pPr>
            <w:r w:rsidRPr="00E41300">
              <w:rPr>
                <w:sz w:val="28"/>
                <w:szCs w:val="28"/>
              </w:rPr>
              <w:t>консультации</w:t>
            </w:r>
          </w:p>
        </w:tc>
      </w:tr>
      <w:tr w:rsidR="00927B35" w:rsidRPr="00E41300" w:rsidTr="00927B35">
        <w:tc>
          <w:tcPr>
            <w:tcW w:w="1516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i/>
                <w:iCs/>
                <w:sz w:val="28"/>
                <w:szCs w:val="28"/>
              </w:rPr>
              <w:t xml:space="preserve"> Информационно-просветительская  работа с родителями</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 12</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Родительские собрания.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 xml:space="preserve">В соответствии с планом по направлениям  </w:t>
            </w:r>
          </w:p>
          <w:p w:rsidR="00927B35" w:rsidRPr="00E41300" w:rsidRDefault="00927B35" w:rsidP="00874723">
            <w:pPr>
              <w:pStyle w:val="ab"/>
              <w:rPr>
                <w:color w:val="666666"/>
                <w:sz w:val="28"/>
                <w:szCs w:val="28"/>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В соответствии с планом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color w:val="666666"/>
                <w:sz w:val="28"/>
                <w:szCs w:val="28"/>
              </w:rPr>
            </w:pPr>
            <w:r w:rsidRPr="00E41300">
              <w:rPr>
                <w:sz w:val="28"/>
                <w:szCs w:val="28"/>
              </w:rPr>
              <w:t xml:space="preserve">Ознакомление с результатами обследования и с итогами коррекционной работы. </w:t>
            </w:r>
          </w:p>
        </w:tc>
      </w:tr>
      <w:tr w:rsidR="00927B35" w:rsidRPr="00E41300" w:rsidTr="00927B35">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13</w:t>
            </w:r>
          </w:p>
        </w:tc>
        <w:tc>
          <w:tcPr>
            <w:tcW w:w="5103" w:type="dxa"/>
            <w:gridSpan w:val="3"/>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Проведение консультаций и индивидуальных бесед с родителями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color w:val="666666"/>
                <w:sz w:val="28"/>
                <w:szCs w:val="28"/>
              </w:rPr>
            </w:pPr>
            <w:r w:rsidRPr="00E41300">
              <w:rPr>
                <w:sz w:val="28"/>
                <w:szCs w:val="28"/>
              </w:rPr>
              <w:t>Консультативная, просветительская работа по проблеме ребёнка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rPr>
                <w:sz w:val="28"/>
                <w:szCs w:val="28"/>
              </w:rPr>
            </w:pPr>
            <w:r w:rsidRPr="00E41300">
              <w:rPr>
                <w:sz w:val="28"/>
                <w:szCs w:val="28"/>
              </w:rPr>
              <w:t>По запросу в течение года</w:t>
            </w:r>
          </w:p>
          <w:p w:rsidR="00927B35" w:rsidRPr="00E41300" w:rsidRDefault="00927B35" w:rsidP="00874723">
            <w:pPr>
              <w:pStyle w:val="ab"/>
              <w:rPr>
                <w:sz w:val="28"/>
                <w:szCs w:val="28"/>
              </w:rPr>
            </w:pPr>
            <w:r w:rsidRPr="00E41300">
              <w:rPr>
                <w:sz w:val="28"/>
                <w:szCs w:val="28"/>
              </w:rPr>
              <w:t>Узкие специалисты</w:t>
            </w:r>
          </w:p>
          <w:p w:rsidR="00927B35" w:rsidRPr="00E41300" w:rsidRDefault="00927B35" w:rsidP="00874723">
            <w:pPr>
              <w:pStyle w:val="ab"/>
              <w:rPr>
                <w:color w:val="666666"/>
                <w:sz w:val="28"/>
                <w:szCs w:val="28"/>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27B35" w:rsidRPr="00E41300" w:rsidRDefault="00927B35" w:rsidP="00874723">
            <w:pPr>
              <w:pStyle w:val="ab"/>
              <w:jc w:val="left"/>
              <w:rPr>
                <w:color w:val="666666"/>
                <w:sz w:val="28"/>
                <w:szCs w:val="28"/>
              </w:rPr>
            </w:pPr>
            <w:r w:rsidRPr="00E41300">
              <w:rPr>
                <w:sz w:val="28"/>
                <w:szCs w:val="28"/>
              </w:rPr>
              <w:t xml:space="preserve"> Приобщение родителей к коррекционно-воспитательной работе   </w:t>
            </w:r>
          </w:p>
        </w:tc>
      </w:tr>
    </w:tbl>
    <w:p w:rsidR="00927B35" w:rsidRDefault="00927B35" w:rsidP="00927B35">
      <w:pPr>
        <w:pStyle w:val="ab"/>
        <w:rPr>
          <w:rStyle w:val="ac"/>
          <w:sz w:val="28"/>
          <w:szCs w:val="28"/>
        </w:rPr>
      </w:pPr>
    </w:p>
    <w:p w:rsidR="004060FD" w:rsidRDefault="004060FD" w:rsidP="006F395C">
      <w:pPr>
        <w:pStyle w:val="ab"/>
        <w:jc w:val="center"/>
        <w:rPr>
          <w:rStyle w:val="ac"/>
          <w:sz w:val="28"/>
          <w:szCs w:val="28"/>
        </w:rPr>
      </w:pPr>
    </w:p>
    <w:p w:rsidR="00927B35" w:rsidRPr="00E41300" w:rsidRDefault="00927B35" w:rsidP="006F395C">
      <w:pPr>
        <w:pStyle w:val="ab"/>
        <w:jc w:val="center"/>
        <w:rPr>
          <w:rStyle w:val="ac"/>
          <w:b w:val="0"/>
          <w:sz w:val="28"/>
          <w:szCs w:val="28"/>
        </w:rPr>
      </w:pPr>
      <w:r w:rsidRPr="00E41300">
        <w:rPr>
          <w:rStyle w:val="ac"/>
          <w:sz w:val="28"/>
          <w:szCs w:val="28"/>
        </w:rPr>
        <w:t>Ответственные за реализацию программы</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1311"/>
      </w:tblGrid>
      <w:tr w:rsidR="00927B35" w:rsidRPr="00E41300" w:rsidTr="006F395C">
        <w:tc>
          <w:tcPr>
            <w:tcW w:w="3857" w:type="dxa"/>
          </w:tcPr>
          <w:p w:rsidR="00927B35" w:rsidRPr="00E41300" w:rsidRDefault="00927B35" w:rsidP="00874723">
            <w:pPr>
              <w:pStyle w:val="ab"/>
              <w:rPr>
                <w:sz w:val="28"/>
                <w:szCs w:val="28"/>
              </w:rPr>
            </w:pPr>
            <w:r w:rsidRPr="00E41300">
              <w:rPr>
                <w:sz w:val="28"/>
                <w:szCs w:val="28"/>
              </w:rPr>
              <w:t>Директор</w:t>
            </w:r>
          </w:p>
        </w:tc>
        <w:tc>
          <w:tcPr>
            <w:tcW w:w="11311" w:type="dxa"/>
          </w:tcPr>
          <w:p w:rsidR="00927B35" w:rsidRPr="00E41300" w:rsidRDefault="00927B35" w:rsidP="00874723">
            <w:pPr>
              <w:pStyle w:val="ab"/>
              <w:rPr>
                <w:sz w:val="28"/>
                <w:szCs w:val="28"/>
              </w:rPr>
            </w:pPr>
            <w:r w:rsidRPr="00E41300">
              <w:rPr>
                <w:sz w:val="28"/>
                <w:szCs w:val="28"/>
              </w:rPr>
              <w:t xml:space="preserve">Создает материально-технические условия для реализации программы, создает условия для повышения квалификации учителей,  ведет общий </w:t>
            </w:r>
            <w:proofErr w:type="gramStart"/>
            <w:r w:rsidRPr="00E41300">
              <w:rPr>
                <w:sz w:val="28"/>
                <w:szCs w:val="28"/>
              </w:rPr>
              <w:t>контроль за</w:t>
            </w:r>
            <w:proofErr w:type="gramEnd"/>
            <w:r w:rsidRPr="00E41300">
              <w:rPr>
                <w:sz w:val="28"/>
                <w:szCs w:val="28"/>
              </w:rPr>
              <w:t xml:space="preserve"> условиями  реализации  программы</w:t>
            </w:r>
          </w:p>
        </w:tc>
      </w:tr>
      <w:tr w:rsidR="00927B35" w:rsidRPr="00E41300" w:rsidTr="006F395C">
        <w:tc>
          <w:tcPr>
            <w:tcW w:w="3857" w:type="dxa"/>
          </w:tcPr>
          <w:p w:rsidR="00927B35" w:rsidRPr="00E41300" w:rsidRDefault="00927B35" w:rsidP="00874723">
            <w:pPr>
              <w:pStyle w:val="ab"/>
              <w:rPr>
                <w:sz w:val="28"/>
                <w:szCs w:val="28"/>
              </w:rPr>
            </w:pPr>
            <w:r w:rsidRPr="00E41300">
              <w:rPr>
                <w:sz w:val="28"/>
                <w:szCs w:val="28"/>
              </w:rPr>
              <w:t>Заместитель директора по УВР</w:t>
            </w:r>
          </w:p>
        </w:tc>
        <w:tc>
          <w:tcPr>
            <w:tcW w:w="11311" w:type="dxa"/>
          </w:tcPr>
          <w:p w:rsidR="00927B35" w:rsidRPr="00E41300" w:rsidRDefault="00927B35" w:rsidP="00874723">
            <w:pPr>
              <w:pStyle w:val="ab"/>
              <w:rPr>
                <w:sz w:val="28"/>
                <w:szCs w:val="28"/>
              </w:rPr>
            </w:pPr>
            <w:r w:rsidRPr="00E41300">
              <w:rPr>
                <w:sz w:val="28"/>
                <w:szCs w:val="28"/>
              </w:rPr>
              <w:t>Составляет программу коррекционной работы,</w:t>
            </w:r>
          </w:p>
          <w:p w:rsidR="00927B35" w:rsidRPr="00E41300" w:rsidRDefault="00927B35" w:rsidP="00874723">
            <w:pPr>
              <w:pStyle w:val="ab"/>
              <w:rPr>
                <w:sz w:val="28"/>
                <w:szCs w:val="28"/>
              </w:rPr>
            </w:pPr>
            <w:r w:rsidRPr="00E41300">
              <w:rPr>
                <w:sz w:val="28"/>
                <w:szCs w:val="28"/>
              </w:rPr>
              <w:t xml:space="preserve">Осуществляет </w:t>
            </w:r>
            <w:proofErr w:type="gramStart"/>
            <w:r w:rsidRPr="00E41300">
              <w:rPr>
                <w:sz w:val="28"/>
                <w:szCs w:val="28"/>
              </w:rPr>
              <w:t>контроль за</w:t>
            </w:r>
            <w:proofErr w:type="gramEnd"/>
            <w:r w:rsidRPr="00E41300">
              <w:rPr>
                <w:sz w:val="28"/>
                <w:szCs w:val="28"/>
              </w:rPr>
              <w:t xml:space="preserve"> реализацией программы</w:t>
            </w:r>
          </w:p>
        </w:tc>
      </w:tr>
      <w:tr w:rsidR="00927B35" w:rsidRPr="00E41300" w:rsidTr="006F395C">
        <w:trPr>
          <w:trHeight w:val="1305"/>
        </w:trPr>
        <w:tc>
          <w:tcPr>
            <w:tcW w:w="3857" w:type="dxa"/>
          </w:tcPr>
          <w:p w:rsidR="00927B35" w:rsidRPr="00E41300" w:rsidRDefault="00927B35" w:rsidP="00874723">
            <w:pPr>
              <w:pStyle w:val="ab"/>
              <w:rPr>
                <w:sz w:val="28"/>
                <w:szCs w:val="28"/>
              </w:rPr>
            </w:pPr>
            <w:r w:rsidRPr="00E41300">
              <w:rPr>
                <w:sz w:val="28"/>
                <w:szCs w:val="28"/>
              </w:rPr>
              <w:lastRenderedPageBreak/>
              <w:t>Медсестра</w:t>
            </w:r>
          </w:p>
        </w:tc>
        <w:tc>
          <w:tcPr>
            <w:tcW w:w="11311" w:type="dxa"/>
          </w:tcPr>
          <w:p w:rsidR="00927B35" w:rsidRPr="00E41300" w:rsidRDefault="00927B35" w:rsidP="00874723">
            <w:pPr>
              <w:pStyle w:val="ab"/>
              <w:rPr>
                <w:sz w:val="28"/>
                <w:szCs w:val="28"/>
              </w:rPr>
            </w:pPr>
            <w:r w:rsidRPr="00E41300">
              <w:rPr>
                <w:sz w:val="28"/>
                <w:szCs w:val="28"/>
              </w:rPr>
              <w:t>Оказывает консультативную помощь администрации школы и учителю начальных  классов, отвечает за диспансеризацию учащихся, составляет карту индивидуального сопровождения учащихся.</w:t>
            </w:r>
          </w:p>
        </w:tc>
      </w:tr>
      <w:tr w:rsidR="00927B35" w:rsidRPr="00E41300" w:rsidTr="006F395C">
        <w:trPr>
          <w:trHeight w:val="630"/>
        </w:trPr>
        <w:tc>
          <w:tcPr>
            <w:tcW w:w="3857" w:type="dxa"/>
          </w:tcPr>
          <w:p w:rsidR="00927B35" w:rsidRPr="00E41300" w:rsidRDefault="00927B35" w:rsidP="00874723">
            <w:pPr>
              <w:pStyle w:val="ab"/>
              <w:rPr>
                <w:sz w:val="28"/>
                <w:szCs w:val="28"/>
              </w:rPr>
            </w:pPr>
            <w:r w:rsidRPr="00E41300">
              <w:rPr>
                <w:sz w:val="28"/>
                <w:szCs w:val="28"/>
              </w:rPr>
              <w:t>Логопеды</w:t>
            </w:r>
          </w:p>
          <w:p w:rsidR="00927B35" w:rsidRPr="00E41300" w:rsidRDefault="00927B35" w:rsidP="00874723">
            <w:pPr>
              <w:pStyle w:val="ab"/>
              <w:rPr>
                <w:sz w:val="28"/>
                <w:szCs w:val="28"/>
              </w:rPr>
            </w:pPr>
            <w:r w:rsidRPr="00E41300">
              <w:rPr>
                <w:sz w:val="28"/>
                <w:szCs w:val="28"/>
              </w:rPr>
              <w:t>психологи</w:t>
            </w:r>
          </w:p>
        </w:tc>
        <w:tc>
          <w:tcPr>
            <w:tcW w:w="11311" w:type="dxa"/>
          </w:tcPr>
          <w:p w:rsidR="00927B35" w:rsidRPr="00E41300" w:rsidRDefault="00927B35" w:rsidP="00874723">
            <w:pPr>
              <w:pStyle w:val="ab"/>
              <w:rPr>
                <w:sz w:val="28"/>
                <w:szCs w:val="28"/>
              </w:rPr>
            </w:pPr>
            <w:r w:rsidRPr="00E41300">
              <w:rPr>
                <w:sz w:val="28"/>
                <w:szCs w:val="28"/>
              </w:rPr>
              <w:t xml:space="preserve">Совместно с учителями составляют индивидуально-ориентированную программу обучения, корригируют речевые нарушения, осуществляют мониторинг и динамику развития   </w:t>
            </w:r>
            <w:proofErr w:type="gramStart"/>
            <w:r w:rsidRPr="00E41300">
              <w:rPr>
                <w:sz w:val="28"/>
                <w:szCs w:val="28"/>
              </w:rPr>
              <w:t>обучающихся</w:t>
            </w:r>
            <w:proofErr w:type="gramEnd"/>
          </w:p>
          <w:p w:rsidR="00927B35" w:rsidRPr="00E41300" w:rsidRDefault="00927B35" w:rsidP="00874723">
            <w:pPr>
              <w:pStyle w:val="ab"/>
              <w:rPr>
                <w:sz w:val="28"/>
                <w:szCs w:val="28"/>
              </w:rPr>
            </w:pPr>
          </w:p>
        </w:tc>
      </w:tr>
      <w:tr w:rsidR="00927B35" w:rsidRPr="00E41300" w:rsidTr="006F395C">
        <w:tc>
          <w:tcPr>
            <w:tcW w:w="3857" w:type="dxa"/>
          </w:tcPr>
          <w:p w:rsidR="00927B35" w:rsidRPr="00E41300" w:rsidRDefault="00927B35" w:rsidP="00874723">
            <w:pPr>
              <w:pStyle w:val="ab"/>
              <w:rPr>
                <w:sz w:val="28"/>
                <w:szCs w:val="28"/>
              </w:rPr>
            </w:pPr>
            <w:r w:rsidRPr="00E41300">
              <w:rPr>
                <w:sz w:val="28"/>
                <w:szCs w:val="28"/>
              </w:rPr>
              <w:t>Учитель, воспитатель</w:t>
            </w:r>
          </w:p>
        </w:tc>
        <w:tc>
          <w:tcPr>
            <w:tcW w:w="11311" w:type="dxa"/>
          </w:tcPr>
          <w:p w:rsidR="00927B35" w:rsidRPr="00E41300" w:rsidRDefault="00927B35" w:rsidP="00874723">
            <w:pPr>
              <w:pStyle w:val="ab"/>
              <w:rPr>
                <w:sz w:val="28"/>
                <w:szCs w:val="28"/>
              </w:rPr>
            </w:pPr>
            <w:r w:rsidRPr="00E41300">
              <w:rPr>
                <w:sz w:val="28"/>
                <w:szCs w:val="28"/>
              </w:rPr>
              <w:t xml:space="preserve">Ведут  работу над учебной программой, корректирует ее в зависимости от уровня развития </w:t>
            </w:r>
            <w:proofErr w:type="gramStart"/>
            <w:r w:rsidRPr="00E41300">
              <w:rPr>
                <w:sz w:val="28"/>
                <w:szCs w:val="28"/>
              </w:rPr>
              <w:t>обучающихся</w:t>
            </w:r>
            <w:proofErr w:type="gramEnd"/>
          </w:p>
          <w:p w:rsidR="00927B35" w:rsidRPr="00E41300" w:rsidRDefault="00927B35" w:rsidP="00874723">
            <w:pPr>
              <w:pStyle w:val="ab"/>
              <w:rPr>
                <w:sz w:val="28"/>
                <w:szCs w:val="28"/>
              </w:rPr>
            </w:pPr>
          </w:p>
        </w:tc>
      </w:tr>
      <w:tr w:rsidR="00927B35" w:rsidRPr="00E41300" w:rsidTr="006F395C">
        <w:tc>
          <w:tcPr>
            <w:tcW w:w="3857" w:type="dxa"/>
          </w:tcPr>
          <w:p w:rsidR="00927B35" w:rsidRPr="00E41300" w:rsidRDefault="00927B35" w:rsidP="00874723">
            <w:pPr>
              <w:pStyle w:val="ab"/>
              <w:jc w:val="left"/>
              <w:rPr>
                <w:sz w:val="28"/>
                <w:szCs w:val="28"/>
              </w:rPr>
            </w:pPr>
            <w:r w:rsidRPr="00E41300">
              <w:rPr>
                <w:sz w:val="28"/>
                <w:szCs w:val="28"/>
              </w:rPr>
              <w:t>Родител</w:t>
            </w:r>
            <w:proofErr w:type="gramStart"/>
            <w:r w:rsidRPr="00E41300">
              <w:rPr>
                <w:sz w:val="28"/>
                <w:szCs w:val="28"/>
              </w:rPr>
              <w:t>и</w:t>
            </w:r>
            <w:r w:rsidRPr="00DE3B72">
              <w:rPr>
                <w:sz w:val="28"/>
                <w:szCs w:val="28"/>
              </w:rPr>
              <w:t>(</w:t>
            </w:r>
            <w:proofErr w:type="gramEnd"/>
            <w:r>
              <w:rPr>
                <w:sz w:val="28"/>
                <w:szCs w:val="28"/>
              </w:rPr>
              <w:t>законные представители</w:t>
            </w:r>
            <w:r w:rsidRPr="00DE3B72">
              <w:rPr>
                <w:sz w:val="28"/>
                <w:szCs w:val="28"/>
              </w:rPr>
              <w:t>)</w:t>
            </w:r>
          </w:p>
        </w:tc>
        <w:tc>
          <w:tcPr>
            <w:tcW w:w="11311" w:type="dxa"/>
          </w:tcPr>
          <w:p w:rsidR="00927B35" w:rsidRPr="00E41300" w:rsidRDefault="00927B35" w:rsidP="00874723">
            <w:pPr>
              <w:pStyle w:val="ab"/>
              <w:rPr>
                <w:sz w:val="28"/>
                <w:szCs w:val="28"/>
              </w:rPr>
            </w:pPr>
            <w:r w:rsidRPr="00E41300">
              <w:rPr>
                <w:sz w:val="28"/>
                <w:szCs w:val="28"/>
              </w:rPr>
              <w:t>Принимают активное участие в реализации программы</w:t>
            </w:r>
          </w:p>
        </w:tc>
      </w:tr>
    </w:tbl>
    <w:p w:rsidR="00927B35" w:rsidRDefault="00927B35" w:rsidP="009D3632">
      <w:pPr>
        <w:pStyle w:val="ab"/>
        <w:rPr>
          <w:i/>
          <w:sz w:val="28"/>
          <w:szCs w:val="28"/>
        </w:rPr>
      </w:pPr>
    </w:p>
    <w:p w:rsidR="00927B35" w:rsidRDefault="00927B35" w:rsidP="009D3632">
      <w:pPr>
        <w:pStyle w:val="ab"/>
        <w:rPr>
          <w:i/>
          <w:sz w:val="28"/>
          <w:szCs w:val="28"/>
        </w:rPr>
      </w:pPr>
    </w:p>
    <w:p w:rsidR="009D3632" w:rsidRPr="00C50AFB" w:rsidRDefault="009D3632" w:rsidP="00A5079E">
      <w:pPr>
        <w:pStyle w:val="ab"/>
        <w:jc w:val="center"/>
        <w:rPr>
          <w:b/>
          <w:sz w:val="28"/>
          <w:szCs w:val="28"/>
        </w:rPr>
      </w:pPr>
      <w:r w:rsidRPr="00C50AFB">
        <w:rPr>
          <w:b/>
          <w:sz w:val="28"/>
          <w:szCs w:val="28"/>
        </w:rPr>
        <w:t>П</w:t>
      </w:r>
      <w:r w:rsidR="004060FD">
        <w:rPr>
          <w:b/>
          <w:sz w:val="28"/>
          <w:szCs w:val="28"/>
        </w:rPr>
        <w:t xml:space="preserve">ланируемые </w:t>
      </w:r>
      <w:r w:rsidRPr="00C50AFB">
        <w:rPr>
          <w:b/>
          <w:sz w:val="28"/>
          <w:szCs w:val="28"/>
        </w:rPr>
        <w:t xml:space="preserve"> результаты</w:t>
      </w:r>
    </w:p>
    <w:p w:rsidR="009D3632" w:rsidRPr="00E41300" w:rsidRDefault="009D3632" w:rsidP="009D3632">
      <w:pPr>
        <w:pStyle w:val="ab"/>
        <w:rPr>
          <w:sz w:val="28"/>
          <w:szCs w:val="28"/>
        </w:rPr>
      </w:pPr>
      <w:r w:rsidRPr="00E41300">
        <w:rPr>
          <w:sz w:val="28"/>
          <w:szCs w:val="28"/>
        </w:rPr>
        <w:t>- развитие познавательной активности детей;</w:t>
      </w:r>
    </w:p>
    <w:p w:rsidR="009D3632" w:rsidRPr="00E41300" w:rsidRDefault="009D3632" w:rsidP="009D3632">
      <w:pPr>
        <w:pStyle w:val="ab"/>
        <w:rPr>
          <w:sz w:val="28"/>
          <w:szCs w:val="28"/>
        </w:rPr>
      </w:pPr>
      <w:r w:rsidRPr="00E41300">
        <w:rPr>
          <w:sz w:val="28"/>
          <w:szCs w:val="28"/>
        </w:rPr>
        <w:t>- развитие обще</w:t>
      </w:r>
      <w:r w:rsidR="003E1933">
        <w:rPr>
          <w:sz w:val="28"/>
          <w:szCs w:val="28"/>
        </w:rPr>
        <w:t xml:space="preserve"> </w:t>
      </w:r>
      <w:r w:rsidRPr="00E41300">
        <w:rPr>
          <w:sz w:val="28"/>
          <w:szCs w:val="28"/>
        </w:rPr>
        <w:t xml:space="preserve">интеллектуальных умений: приемов анализа, сравнения, обобщения, навыков группировки и классификации; </w:t>
      </w:r>
    </w:p>
    <w:p w:rsidR="009D3632" w:rsidRPr="00E41300" w:rsidRDefault="009D3632" w:rsidP="009D3632">
      <w:pPr>
        <w:pStyle w:val="ab"/>
        <w:rPr>
          <w:sz w:val="28"/>
          <w:szCs w:val="28"/>
        </w:rPr>
      </w:pPr>
      <w:r w:rsidRPr="00E41300">
        <w:rPr>
          <w:sz w:val="28"/>
          <w:szCs w:val="28"/>
        </w:rPr>
        <w:t xml:space="preserve">- нормализация учебной деятельности, формирование умения ориентироваться в задании, воспитание самоконтроля и самооценки; </w:t>
      </w:r>
    </w:p>
    <w:p w:rsidR="009D3632" w:rsidRPr="00E41300" w:rsidRDefault="009D3632" w:rsidP="009D3632">
      <w:pPr>
        <w:pStyle w:val="ab"/>
        <w:rPr>
          <w:sz w:val="28"/>
          <w:szCs w:val="28"/>
        </w:rPr>
      </w:pPr>
      <w:r w:rsidRPr="00E41300">
        <w:rPr>
          <w:sz w:val="28"/>
          <w:szCs w:val="28"/>
        </w:rPr>
        <w:t xml:space="preserve">- развитие словаря, устной монологической речи детей в единстве с обогащением знаниями и представлениями об окружающей действительности; </w:t>
      </w:r>
    </w:p>
    <w:p w:rsidR="009D3632" w:rsidRPr="00E41300" w:rsidRDefault="009D3632" w:rsidP="009D3632">
      <w:pPr>
        <w:pStyle w:val="ab"/>
        <w:rPr>
          <w:sz w:val="28"/>
          <w:szCs w:val="28"/>
        </w:rPr>
      </w:pPr>
      <w:r w:rsidRPr="00E41300">
        <w:rPr>
          <w:sz w:val="28"/>
          <w:szCs w:val="28"/>
        </w:rPr>
        <w:t xml:space="preserve">- положительная динамика в коррекции нарушений речи; </w:t>
      </w:r>
    </w:p>
    <w:p w:rsidR="009D3632" w:rsidRPr="00E41300" w:rsidRDefault="009D3632" w:rsidP="009D3632">
      <w:pPr>
        <w:pStyle w:val="ab"/>
        <w:rPr>
          <w:sz w:val="28"/>
          <w:szCs w:val="28"/>
        </w:rPr>
      </w:pPr>
      <w:r w:rsidRPr="00E41300">
        <w:rPr>
          <w:sz w:val="28"/>
          <w:szCs w:val="28"/>
        </w:rPr>
        <w:t xml:space="preserve">- </w:t>
      </w:r>
      <w:proofErr w:type="spellStart"/>
      <w:r w:rsidRPr="00E41300">
        <w:rPr>
          <w:sz w:val="28"/>
          <w:szCs w:val="28"/>
        </w:rPr>
        <w:t>психокоррекция</w:t>
      </w:r>
      <w:proofErr w:type="spellEnd"/>
      <w:r w:rsidRPr="00E41300">
        <w:rPr>
          <w:sz w:val="28"/>
          <w:szCs w:val="28"/>
        </w:rPr>
        <w:t xml:space="preserve"> поведения ребенка; </w:t>
      </w:r>
    </w:p>
    <w:p w:rsidR="009D3632" w:rsidRDefault="009D3632" w:rsidP="001B4AA5">
      <w:pPr>
        <w:pStyle w:val="ab"/>
        <w:jc w:val="left"/>
        <w:rPr>
          <w:b/>
          <w:sz w:val="28"/>
          <w:szCs w:val="28"/>
        </w:rPr>
      </w:pPr>
      <w:r w:rsidRPr="00E41300">
        <w:rPr>
          <w:sz w:val="28"/>
          <w:szCs w:val="28"/>
        </w:rPr>
        <w:t>-</w:t>
      </w:r>
      <w:proofErr w:type="spellStart"/>
      <w:r w:rsidRPr="00E41300">
        <w:rPr>
          <w:sz w:val="28"/>
          <w:szCs w:val="28"/>
        </w:rPr>
        <w:t>социальнаяпрофилактика</w:t>
      </w:r>
      <w:proofErr w:type="spellEnd"/>
      <w:r w:rsidRPr="00E41300">
        <w:rPr>
          <w:sz w:val="28"/>
          <w:szCs w:val="28"/>
        </w:rPr>
        <w:t>, формирование навыков общения, правильного поведения.</w:t>
      </w:r>
      <w:r w:rsidRPr="00E41300">
        <w:rPr>
          <w:sz w:val="28"/>
          <w:szCs w:val="28"/>
        </w:rPr>
        <w:br w:type="textWrapping" w:clear="all"/>
      </w:r>
    </w:p>
    <w:p w:rsidR="009D3632" w:rsidRPr="00DE3B72" w:rsidRDefault="001B4AA5" w:rsidP="009D3632">
      <w:pPr>
        <w:pStyle w:val="ab"/>
        <w:jc w:val="center"/>
        <w:rPr>
          <w:b/>
          <w:sz w:val="28"/>
          <w:szCs w:val="28"/>
        </w:rPr>
      </w:pPr>
      <w:r>
        <w:rPr>
          <w:b/>
          <w:sz w:val="28"/>
          <w:szCs w:val="28"/>
        </w:rPr>
        <w:t>Результаты коррекционной работы по ф</w:t>
      </w:r>
      <w:r w:rsidR="009D3632" w:rsidRPr="00DE3B72">
        <w:rPr>
          <w:b/>
          <w:sz w:val="28"/>
          <w:szCs w:val="28"/>
        </w:rPr>
        <w:t>ормировани</w:t>
      </w:r>
      <w:r>
        <w:rPr>
          <w:b/>
          <w:sz w:val="28"/>
          <w:szCs w:val="28"/>
        </w:rPr>
        <w:t>ю</w:t>
      </w:r>
      <w:r w:rsidR="009D3632" w:rsidRPr="00DE3B72">
        <w:rPr>
          <w:b/>
          <w:sz w:val="28"/>
          <w:szCs w:val="28"/>
        </w:rPr>
        <w:t xml:space="preserve"> жизненных компетенций</w:t>
      </w:r>
    </w:p>
    <w:p w:rsidR="009D3632" w:rsidRPr="00E41300" w:rsidRDefault="009D3632" w:rsidP="009D3632">
      <w:pPr>
        <w:pStyle w:val="ab"/>
        <w:ind w:firstLine="708"/>
        <w:rPr>
          <w:sz w:val="28"/>
          <w:szCs w:val="28"/>
          <w:lang w:eastAsia="ru-RU"/>
        </w:rPr>
      </w:pPr>
      <w:r w:rsidRPr="00E41300">
        <w:rPr>
          <w:sz w:val="28"/>
          <w:szCs w:val="28"/>
          <w:lang w:eastAsia="ru-RU"/>
        </w:rPr>
        <w:lastRenderedPageBreak/>
        <w:t>Жизненные компетенции – это система компонентов жизнедеятельности личности, определяющая успешность взаимодействия с социумом в человеческих сферах с опорой на внутренние ресурсы личности. Необходимые для активного включения в жизнь общества знания, умения, навыки, отношения, взгляды, физические характеристики  закладываются в детском возрасте. Являясь членом общества, выполняя в нем определенные ролевые функции, ребенок одновременно подготавливается к их значительному расширению к периоду взросления. Но не каждый ребенок находится в условиях, обеспечивающих ему адаптацию к самостоятельной жизнедеятельности. Многое зависит от среды, окружения, семьи ребенка, от общества в целом.</w:t>
      </w:r>
    </w:p>
    <w:p w:rsidR="009D3632" w:rsidRPr="00E41300" w:rsidRDefault="009D3632" w:rsidP="009D3632">
      <w:pPr>
        <w:pStyle w:val="ab"/>
        <w:ind w:firstLine="708"/>
        <w:rPr>
          <w:sz w:val="28"/>
          <w:szCs w:val="28"/>
          <w:lang w:eastAsia="ru-RU"/>
        </w:rPr>
      </w:pPr>
      <w:r w:rsidRPr="00E41300">
        <w:rPr>
          <w:sz w:val="28"/>
          <w:szCs w:val="28"/>
          <w:lang w:eastAsia="ru-RU"/>
        </w:rPr>
        <w:t>Направления формирования жизненных компетенций:</w:t>
      </w:r>
    </w:p>
    <w:p w:rsidR="009D3632" w:rsidRPr="00E41300" w:rsidRDefault="009D3632" w:rsidP="009D3632">
      <w:pPr>
        <w:pStyle w:val="ab"/>
        <w:rPr>
          <w:sz w:val="28"/>
          <w:szCs w:val="28"/>
          <w:lang w:eastAsia="ru-RU"/>
        </w:rPr>
      </w:pPr>
      <w:r w:rsidRPr="00E41300">
        <w:rPr>
          <w:sz w:val="28"/>
          <w:szCs w:val="28"/>
          <w:lang w:eastAsia="ru-RU"/>
        </w:rPr>
        <w:t>- коммуникативные;</w:t>
      </w:r>
    </w:p>
    <w:p w:rsidR="009D3632" w:rsidRPr="00E41300" w:rsidRDefault="009D3632" w:rsidP="009D3632">
      <w:pPr>
        <w:pStyle w:val="ab"/>
        <w:rPr>
          <w:sz w:val="28"/>
          <w:szCs w:val="28"/>
          <w:lang w:eastAsia="ru-RU"/>
        </w:rPr>
      </w:pPr>
      <w:r w:rsidRPr="00E41300">
        <w:rPr>
          <w:sz w:val="28"/>
          <w:szCs w:val="28"/>
          <w:lang w:eastAsia="ru-RU"/>
        </w:rPr>
        <w:t>- социально-культурные;</w:t>
      </w:r>
    </w:p>
    <w:p w:rsidR="009D3632" w:rsidRPr="00E41300" w:rsidRDefault="009D3632" w:rsidP="009D3632">
      <w:pPr>
        <w:pStyle w:val="ab"/>
        <w:rPr>
          <w:sz w:val="28"/>
          <w:szCs w:val="28"/>
          <w:lang w:eastAsia="ru-RU"/>
        </w:rPr>
      </w:pPr>
      <w:r w:rsidRPr="00E41300">
        <w:rPr>
          <w:sz w:val="28"/>
          <w:szCs w:val="28"/>
          <w:lang w:eastAsia="ru-RU"/>
        </w:rPr>
        <w:t>- санитарно-гигиенические;</w:t>
      </w:r>
    </w:p>
    <w:p w:rsidR="009D3632" w:rsidRPr="00E41300" w:rsidRDefault="009D3632" w:rsidP="009D3632">
      <w:pPr>
        <w:pStyle w:val="ab"/>
        <w:rPr>
          <w:sz w:val="28"/>
          <w:szCs w:val="28"/>
          <w:lang w:eastAsia="ru-RU"/>
        </w:rPr>
      </w:pPr>
      <w:r w:rsidRPr="00E41300">
        <w:rPr>
          <w:sz w:val="28"/>
          <w:szCs w:val="28"/>
          <w:lang w:eastAsia="ru-RU"/>
        </w:rPr>
        <w:t>- социально-бытовые;</w:t>
      </w:r>
    </w:p>
    <w:p w:rsidR="009D3632" w:rsidRPr="00E41300" w:rsidRDefault="009D3632" w:rsidP="009D3632">
      <w:pPr>
        <w:pStyle w:val="ab"/>
        <w:rPr>
          <w:sz w:val="28"/>
          <w:szCs w:val="28"/>
          <w:lang w:eastAsia="ru-RU"/>
        </w:rPr>
      </w:pPr>
      <w:r w:rsidRPr="00E41300">
        <w:rPr>
          <w:sz w:val="28"/>
          <w:szCs w:val="28"/>
          <w:lang w:eastAsia="ru-RU"/>
        </w:rPr>
        <w:t>- социально- экономические;</w:t>
      </w:r>
    </w:p>
    <w:p w:rsidR="009D3632" w:rsidRDefault="009D3632" w:rsidP="009D3632">
      <w:pPr>
        <w:pStyle w:val="ab"/>
        <w:rPr>
          <w:sz w:val="28"/>
          <w:szCs w:val="28"/>
          <w:lang w:eastAsia="ru-RU"/>
        </w:rPr>
      </w:pPr>
      <w:r w:rsidRPr="00E41300">
        <w:rPr>
          <w:sz w:val="28"/>
          <w:szCs w:val="28"/>
          <w:lang w:eastAsia="ru-RU"/>
        </w:rPr>
        <w:t>- социально-правовые.</w:t>
      </w:r>
    </w:p>
    <w:p w:rsidR="009D3632" w:rsidRPr="00E41300" w:rsidRDefault="009D3632" w:rsidP="009D3632">
      <w:pPr>
        <w:pStyle w:val="ab"/>
        <w:rPr>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615"/>
        <w:gridCol w:w="3619"/>
        <w:gridCol w:w="2968"/>
        <w:gridCol w:w="3121"/>
      </w:tblGrid>
      <w:tr w:rsidR="009D3632" w:rsidRPr="00E41300" w:rsidTr="0066061C">
        <w:tc>
          <w:tcPr>
            <w:tcW w:w="542" w:type="pct"/>
            <w:shd w:val="clear" w:color="auto" w:fill="auto"/>
          </w:tcPr>
          <w:p w:rsidR="009D3632" w:rsidRPr="00E41300" w:rsidRDefault="009D3632" w:rsidP="0066061C">
            <w:pPr>
              <w:pStyle w:val="ab"/>
              <w:rPr>
                <w:sz w:val="28"/>
                <w:szCs w:val="28"/>
              </w:rPr>
            </w:pPr>
            <w:r w:rsidRPr="00E41300">
              <w:rPr>
                <w:sz w:val="28"/>
                <w:szCs w:val="28"/>
              </w:rPr>
              <w:t>Компоненты жизненной компетенции</w:t>
            </w:r>
          </w:p>
          <w:p w:rsidR="009D3632" w:rsidRPr="00E41300" w:rsidRDefault="009D3632" w:rsidP="0066061C">
            <w:pPr>
              <w:pStyle w:val="ab"/>
              <w:rPr>
                <w:sz w:val="28"/>
                <w:szCs w:val="28"/>
              </w:rPr>
            </w:pPr>
          </w:p>
          <w:p w:rsidR="009D3632" w:rsidRPr="00E41300" w:rsidRDefault="009D3632" w:rsidP="0066061C">
            <w:pPr>
              <w:pStyle w:val="ab"/>
              <w:rPr>
                <w:sz w:val="28"/>
                <w:szCs w:val="28"/>
              </w:rPr>
            </w:pPr>
            <w:r w:rsidRPr="00E41300">
              <w:rPr>
                <w:sz w:val="28"/>
                <w:szCs w:val="28"/>
              </w:rPr>
              <w:t>Класс</w:t>
            </w:r>
          </w:p>
        </w:tc>
        <w:tc>
          <w:tcPr>
            <w:tcW w:w="1221" w:type="pct"/>
            <w:shd w:val="clear" w:color="auto" w:fill="auto"/>
          </w:tcPr>
          <w:p w:rsidR="009D3632" w:rsidRPr="00E41300" w:rsidRDefault="009D3632" w:rsidP="0066061C">
            <w:pPr>
              <w:pStyle w:val="ab"/>
              <w:rPr>
                <w:sz w:val="28"/>
                <w:szCs w:val="28"/>
              </w:rPr>
            </w:pPr>
            <w:r w:rsidRPr="00E41300">
              <w:rPr>
                <w:sz w:val="28"/>
                <w:szCs w:val="28"/>
              </w:rPr>
              <w:t>Овладение навыками коммуникации</w:t>
            </w:r>
          </w:p>
        </w:tc>
        <w:tc>
          <w:tcPr>
            <w:tcW w:w="1222" w:type="pct"/>
            <w:shd w:val="clear" w:color="auto" w:fill="auto"/>
          </w:tcPr>
          <w:p w:rsidR="009D3632" w:rsidRPr="00E41300" w:rsidRDefault="009D3632" w:rsidP="0066061C">
            <w:pPr>
              <w:pStyle w:val="ab"/>
              <w:rPr>
                <w:sz w:val="28"/>
                <w:szCs w:val="28"/>
              </w:rPr>
            </w:pPr>
            <w:r w:rsidRPr="00E41300">
              <w:rPr>
                <w:sz w:val="28"/>
                <w:szCs w:val="28"/>
              </w:rPr>
              <w:t>Овладение социально-бытовыми умениями, используемыми в повседневной жизни</w:t>
            </w:r>
          </w:p>
        </w:tc>
        <w:tc>
          <w:tcPr>
            <w:tcW w:w="1008" w:type="pct"/>
            <w:shd w:val="clear" w:color="auto" w:fill="auto"/>
          </w:tcPr>
          <w:p w:rsidR="009D3632" w:rsidRPr="00E41300" w:rsidRDefault="009D3632" w:rsidP="0066061C">
            <w:pPr>
              <w:pStyle w:val="ab"/>
              <w:rPr>
                <w:sz w:val="28"/>
                <w:szCs w:val="28"/>
              </w:rPr>
            </w:pPr>
            <w:r w:rsidRPr="00E41300">
              <w:rPr>
                <w:sz w:val="28"/>
                <w:szCs w:val="28"/>
              </w:rPr>
              <w:t>Развитие адекватных представлений о собственных возможностях и ограничениях</w:t>
            </w:r>
          </w:p>
        </w:tc>
        <w:tc>
          <w:tcPr>
            <w:tcW w:w="1007" w:type="pct"/>
          </w:tcPr>
          <w:p w:rsidR="009D3632" w:rsidRPr="00E41300" w:rsidRDefault="009D3632" w:rsidP="0066061C">
            <w:pPr>
              <w:pStyle w:val="ab"/>
              <w:rPr>
                <w:sz w:val="28"/>
                <w:szCs w:val="28"/>
              </w:rPr>
            </w:pPr>
            <w:r w:rsidRPr="00E41300">
              <w:rPr>
                <w:sz w:val="28"/>
                <w:szCs w:val="28"/>
              </w:rPr>
              <w:t>Дифференциация и осмысление картины мира</w:t>
            </w:r>
          </w:p>
        </w:tc>
      </w:tr>
      <w:tr w:rsidR="009D3632" w:rsidRPr="00E41300" w:rsidTr="0066061C">
        <w:tc>
          <w:tcPr>
            <w:tcW w:w="542" w:type="pct"/>
            <w:shd w:val="clear" w:color="auto" w:fill="auto"/>
          </w:tcPr>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r w:rsidRPr="00E41300">
              <w:rPr>
                <w:sz w:val="28"/>
                <w:szCs w:val="28"/>
              </w:rPr>
              <w:t>1</w:t>
            </w:r>
          </w:p>
          <w:p w:rsidR="009D3632" w:rsidRPr="00E41300" w:rsidRDefault="009D3632" w:rsidP="0066061C">
            <w:pPr>
              <w:pStyle w:val="ab"/>
              <w:rPr>
                <w:sz w:val="28"/>
                <w:szCs w:val="28"/>
              </w:rPr>
            </w:pPr>
            <w:r w:rsidRPr="00E41300">
              <w:rPr>
                <w:sz w:val="28"/>
                <w:szCs w:val="28"/>
              </w:rPr>
              <w:t>(способность)</w:t>
            </w:r>
          </w:p>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p>
        </w:tc>
        <w:tc>
          <w:tcPr>
            <w:tcW w:w="1221" w:type="pct"/>
            <w:shd w:val="clear" w:color="auto" w:fill="auto"/>
          </w:tcPr>
          <w:p w:rsidR="009D3632" w:rsidRPr="00E41300" w:rsidRDefault="009D3632" w:rsidP="0066061C">
            <w:pPr>
              <w:pStyle w:val="ab"/>
              <w:rPr>
                <w:sz w:val="28"/>
                <w:szCs w:val="28"/>
              </w:rPr>
            </w:pPr>
            <w:r w:rsidRPr="00E41300">
              <w:rPr>
                <w:sz w:val="28"/>
                <w:szCs w:val="28"/>
              </w:rPr>
              <w:t>Освоение коммуникативных потребностей и интересов.</w:t>
            </w:r>
          </w:p>
          <w:p w:rsidR="009D3632" w:rsidRPr="00E41300" w:rsidRDefault="009D3632" w:rsidP="0066061C">
            <w:pPr>
              <w:pStyle w:val="ab"/>
              <w:rPr>
                <w:sz w:val="28"/>
                <w:szCs w:val="28"/>
              </w:rPr>
            </w:pPr>
            <w:r w:rsidRPr="00E41300">
              <w:rPr>
                <w:sz w:val="28"/>
                <w:szCs w:val="28"/>
              </w:rPr>
              <w:t xml:space="preserve">Умение вступать в контакт, активно слушать, общаться, задавать вопросы, отвечать, взаимодействовать с учителями и одноклассниками, с </w:t>
            </w:r>
            <w:r w:rsidRPr="00E41300">
              <w:rPr>
                <w:sz w:val="28"/>
                <w:szCs w:val="28"/>
              </w:rPr>
              <w:lastRenderedPageBreak/>
              <w:t>членами своей семьи.</w:t>
            </w:r>
          </w:p>
          <w:p w:rsidR="009D3632" w:rsidRPr="00E41300" w:rsidRDefault="009D3632" w:rsidP="0066061C">
            <w:pPr>
              <w:pStyle w:val="ab"/>
              <w:rPr>
                <w:sz w:val="28"/>
                <w:szCs w:val="28"/>
              </w:rPr>
            </w:pPr>
          </w:p>
          <w:p w:rsidR="009D3632" w:rsidRPr="00E41300" w:rsidRDefault="009D3632" w:rsidP="0066061C">
            <w:pPr>
              <w:pStyle w:val="ab"/>
              <w:rPr>
                <w:sz w:val="28"/>
                <w:szCs w:val="28"/>
              </w:rPr>
            </w:pPr>
          </w:p>
        </w:tc>
        <w:tc>
          <w:tcPr>
            <w:tcW w:w="1222" w:type="pct"/>
            <w:shd w:val="clear" w:color="auto" w:fill="auto"/>
          </w:tcPr>
          <w:p w:rsidR="009D3632" w:rsidRPr="00E41300" w:rsidRDefault="009D3632" w:rsidP="0066061C">
            <w:pPr>
              <w:pStyle w:val="ab"/>
              <w:jc w:val="left"/>
              <w:rPr>
                <w:sz w:val="28"/>
                <w:szCs w:val="28"/>
              </w:rPr>
            </w:pPr>
            <w:r w:rsidRPr="00E41300">
              <w:rPr>
                <w:sz w:val="28"/>
                <w:szCs w:val="28"/>
              </w:rPr>
              <w:lastRenderedPageBreak/>
              <w:t xml:space="preserve">Освоение  навыков самообслуживания дома и в школе, стремление к самостоятельности и независимости в быту и помощи другим людям,  </w:t>
            </w:r>
            <w:proofErr w:type="spellStart"/>
            <w:r w:rsidRPr="00E41300">
              <w:rPr>
                <w:sz w:val="28"/>
                <w:szCs w:val="28"/>
              </w:rPr>
              <w:t>знакомствос</w:t>
            </w:r>
            <w:proofErr w:type="spellEnd"/>
            <w:r w:rsidRPr="00E41300">
              <w:rPr>
                <w:sz w:val="28"/>
                <w:szCs w:val="28"/>
              </w:rPr>
              <w:t xml:space="preserve"> ТБ: обращение с электроприборами, правила поведения на </w:t>
            </w:r>
            <w:proofErr w:type="spellStart"/>
            <w:r w:rsidRPr="00E41300">
              <w:rPr>
                <w:sz w:val="28"/>
                <w:szCs w:val="28"/>
              </w:rPr>
              <w:lastRenderedPageBreak/>
              <w:t>дороге</w:t>
            </w:r>
            <w:proofErr w:type="gramStart"/>
            <w:r w:rsidRPr="00E41300">
              <w:rPr>
                <w:sz w:val="28"/>
                <w:szCs w:val="28"/>
              </w:rPr>
              <w:t>,в</w:t>
            </w:r>
            <w:proofErr w:type="spellEnd"/>
            <w:proofErr w:type="gramEnd"/>
            <w:r w:rsidRPr="00E41300">
              <w:rPr>
                <w:sz w:val="28"/>
                <w:szCs w:val="28"/>
              </w:rPr>
              <w:t xml:space="preserve"> транспорте и  при общении с незнакомыми людьми.</w:t>
            </w:r>
          </w:p>
          <w:p w:rsidR="009D3632" w:rsidRPr="00E41300" w:rsidRDefault="009D3632" w:rsidP="0066061C">
            <w:pPr>
              <w:pStyle w:val="ab"/>
              <w:rPr>
                <w:sz w:val="28"/>
                <w:szCs w:val="28"/>
              </w:rPr>
            </w:pPr>
            <w:r w:rsidRPr="00E41300">
              <w:rPr>
                <w:sz w:val="28"/>
                <w:szCs w:val="28"/>
              </w:rPr>
              <w:t>Знакомство с правилами поведения в школе, с уставом, эмблемой школы, с правами и обязанностями ученика.</w:t>
            </w:r>
          </w:p>
        </w:tc>
        <w:tc>
          <w:tcPr>
            <w:tcW w:w="1008" w:type="pct"/>
            <w:shd w:val="clear" w:color="auto" w:fill="auto"/>
          </w:tcPr>
          <w:p w:rsidR="009D3632" w:rsidRPr="00E41300" w:rsidRDefault="009D3632" w:rsidP="0066061C">
            <w:pPr>
              <w:pStyle w:val="ab"/>
              <w:rPr>
                <w:sz w:val="28"/>
                <w:szCs w:val="28"/>
              </w:rPr>
            </w:pPr>
            <w:r w:rsidRPr="00E41300">
              <w:rPr>
                <w:sz w:val="28"/>
                <w:szCs w:val="28"/>
              </w:rPr>
              <w:lastRenderedPageBreak/>
              <w:br/>
              <w:t xml:space="preserve">Освоение правил личной гигиены, бережное отношение к собственному здоровью и здоровью окружающих, знакомство с ТБ </w:t>
            </w:r>
          </w:p>
          <w:p w:rsidR="009D3632" w:rsidRPr="00E41300" w:rsidRDefault="009D3632" w:rsidP="0066061C">
            <w:pPr>
              <w:pStyle w:val="ab"/>
              <w:rPr>
                <w:sz w:val="28"/>
                <w:szCs w:val="28"/>
              </w:rPr>
            </w:pPr>
          </w:p>
        </w:tc>
        <w:tc>
          <w:tcPr>
            <w:tcW w:w="1007" w:type="pct"/>
          </w:tcPr>
          <w:p w:rsidR="009D3632" w:rsidRPr="00B24451" w:rsidRDefault="009D3632" w:rsidP="0066061C">
            <w:pPr>
              <w:spacing w:after="120" w:line="240" w:lineRule="auto"/>
              <w:rPr>
                <w:rFonts w:ascii="Times New Roman" w:hAnsi="Times New Roman"/>
                <w:sz w:val="28"/>
                <w:szCs w:val="28"/>
              </w:rPr>
            </w:pPr>
            <w:r w:rsidRPr="00B24451">
              <w:rPr>
                <w:rFonts w:ascii="Times New Roman" w:hAnsi="Times New Roman"/>
                <w:sz w:val="28"/>
                <w:szCs w:val="28"/>
              </w:rPr>
              <w:t xml:space="preserve">Освоение правил  бытового поведения ребёнка с точки зрения опасности/безопасности и для себя, и для окружающих; сохранности окружающей предметной и </w:t>
            </w:r>
            <w:r w:rsidRPr="00B24451">
              <w:rPr>
                <w:rFonts w:ascii="Times New Roman" w:hAnsi="Times New Roman"/>
                <w:sz w:val="28"/>
                <w:szCs w:val="28"/>
              </w:rPr>
              <w:lastRenderedPageBreak/>
              <w:t xml:space="preserve">природной среды. </w:t>
            </w:r>
          </w:p>
          <w:p w:rsidR="009D3632" w:rsidRPr="00E41300" w:rsidRDefault="009D3632" w:rsidP="0066061C">
            <w:pPr>
              <w:pStyle w:val="ab"/>
              <w:jc w:val="left"/>
              <w:rPr>
                <w:sz w:val="28"/>
                <w:szCs w:val="28"/>
              </w:rPr>
            </w:pPr>
            <w:r w:rsidRPr="00B24451">
              <w:rPr>
                <w:sz w:val="28"/>
                <w:szCs w:val="28"/>
              </w:rPr>
              <w:t>Использование вещей в соответствии с их функциями. Расширение и накопление знакомых и разнообразно освоенных мест за пределами дома и школы: двора, дачи, леса, парка, речки</w:t>
            </w:r>
          </w:p>
        </w:tc>
      </w:tr>
      <w:tr w:rsidR="009D3632" w:rsidRPr="00B24451" w:rsidTr="0066061C">
        <w:tc>
          <w:tcPr>
            <w:tcW w:w="542" w:type="pct"/>
            <w:shd w:val="clear" w:color="auto" w:fill="auto"/>
          </w:tcPr>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r w:rsidRPr="00E41300">
              <w:rPr>
                <w:sz w:val="28"/>
                <w:szCs w:val="28"/>
              </w:rPr>
              <w:t>2</w:t>
            </w:r>
          </w:p>
          <w:p w:rsidR="009D3632" w:rsidRPr="00E41300" w:rsidRDefault="009D3632" w:rsidP="0066061C">
            <w:pPr>
              <w:pStyle w:val="ab"/>
              <w:rPr>
                <w:sz w:val="28"/>
                <w:szCs w:val="28"/>
              </w:rPr>
            </w:pPr>
          </w:p>
          <w:p w:rsidR="009D3632" w:rsidRPr="00E41300" w:rsidRDefault="009D3632" w:rsidP="0066061C">
            <w:pPr>
              <w:pStyle w:val="ab"/>
              <w:rPr>
                <w:sz w:val="28"/>
                <w:szCs w:val="28"/>
              </w:rPr>
            </w:pPr>
            <w:r w:rsidRPr="00E41300">
              <w:rPr>
                <w:sz w:val="28"/>
                <w:szCs w:val="28"/>
              </w:rPr>
              <w:t>(знание)</w:t>
            </w:r>
          </w:p>
          <w:p w:rsidR="009D3632" w:rsidRPr="00E41300" w:rsidRDefault="009D3632" w:rsidP="0066061C">
            <w:pPr>
              <w:pStyle w:val="ab"/>
              <w:rPr>
                <w:sz w:val="28"/>
                <w:szCs w:val="28"/>
              </w:rPr>
            </w:pPr>
          </w:p>
          <w:p w:rsidR="009D3632" w:rsidRPr="00E41300" w:rsidRDefault="009D3632" w:rsidP="0066061C">
            <w:pPr>
              <w:pStyle w:val="ab"/>
              <w:rPr>
                <w:sz w:val="28"/>
                <w:szCs w:val="28"/>
              </w:rPr>
            </w:pPr>
          </w:p>
        </w:tc>
        <w:tc>
          <w:tcPr>
            <w:tcW w:w="1221" w:type="pct"/>
            <w:shd w:val="clear" w:color="auto" w:fill="auto"/>
          </w:tcPr>
          <w:p w:rsidR="009D3632" w:rsidRPr="00E41300" w:rsidRDefault="009D3632" w:rsidP="0066061C">
            <w:pPr>
              <w:pStyle w:val="ab"/>
              <w:rPr>
                <w:sz w:val="28"/>
                <w:szCs w:val="28"/>
              </w:rPr>
            </w:pPr>
            <w:r w:rsidRPr="00E41300">
              <w:rPr>
                <w:sz w:val="28"/>
                <w:szCs w:val="28"/>
              </w:rPr>
              <w:t>Овладение правилами общения, умение активно слушать, обратиться с просьбой, проблемой, оценивать, поддерживать, отказывать, использовать на практике  основы диалогической и монологической речи,</w:t>
            </w:r>
            <w:r w:rsidRPr="00E41300">
              <w:rPr>
                <w:sz w:val="28"/>
                <w:szCs w:val="28"/>
                <w:lang w:eastAsia="ru-RU"/>
              </w:rPr>
              <w:t xml:space="preserve"> освоение гибкого реагирования на различные коммуникативные ситуации</w:t>
            </w:r>
            <w:r w:rsidRPr="00E41300">
              <w:rPr>
                <w:sz w:val="28"/>
                <w:szCs w:val="28"/>
              </w:rPr>
              <w:t>.</w:t>
            </w:r>
          </w:p>
        </w:tc>
        <w:tc>
          <w:tcPr>
            <w:tcW w:w="1222" w:type="pct"/>
            <w:shd w:val="clear" w:color="auto" w:fill="auto"/>
          </w:tcPr>
          <w:p w:rsidR="009D3632" w:rsidRPr="00E41300" w:rsidRDefault="009D3632" w:rsidP="0066061C">
            <w:pPr>
              <w:pStyle w:val="ab"/>
              <w:rPr>
                <w:sz w:val="28"/>
                <w:szCs w:val="28"/>
              </w:rPr>
            </w:pPr>
            <w:r w:rsidRPr="00E41300">
              <w:rPr>
                <w:sz w:val="28"/>
                <w:szCs w:val="28"/>
              </w:rPr>
              <w:t xml:space="preserve">Овладение правилами повседневных бытовых дел. Соблюдение ТБ  при обращении с острыми и режущими предметами, электроприборами. Понимание назначения окружающих в быту  вещей,   помощь родителям в ведении домашнего хозяйства: поддержание чистоты, умение ухаживать за домашними растениями и животными. Соблюдение правил поведения в школе. Поведение на дороге, в транспорте и  при общении </w:t>
            </w:r>
            <w:r w:rsidRPr="00E41300">
              <w:rPr>
                <w:sz w:val="28"/>
                <w:szCs w:val="28"/>
              </w:rPr>
              <w:lastRenderedPageBreak/>
              <w:t>с незнакомыми людьми</w:t>
            </w:r>
          </w:p>
        </w:tc>
        <w:tc>
          <w:tcPr>
            <w:tcW w:w="1008" w:type="pct"/>
            <w:shd w:val="clear" w:color="auto" w:fill="auto"/>
          </w:tcPr>
          <w:p w:rsidR="009D3632" w:rsidRPr="00E41300" w:rsidRDefault="009D3632" w:rsidP="0066061C">
            <w:pPr>
              <w:pStyle w:val="ab"/>
              <w:rPr>
                <w:sz w:val="28"/>
                <w:szCs w:val="28"/>
              </w:rPr>
            </w:pPr>
            <w:r w:rsidRPr="00E41300">
              <w:rPr>
                <w:sz w:val="28"/>
                <w:szCs w:val="28"/>
              </w:rPr>
              <w:lastRenderedPageBreak/>
              <w:t xml:space="preserve">Соблюдение правил и санитарно-гигиенических норм во время учебы и отдыха (здоровый образ жизни, личная гигиена, использование элементов </w:t>
            </w:r>
            <w:proofErr w:type="spellStart"/>
            <w:r w:rsidRPr="00E41300">
              <w:rPr>
                <w:sz w:val="28"/>
                <w:szCs w:val="28"/>
              </w:rPr>
              <w:t>здоровьесбережения</w:t>
            </w:r>
            <w:proofErr w:type="spellEnd"/>
            <w:r w:rsidRPr="00E41300">
              <w:rPr>
                <w:sz w:val="28"/>
                <w:szCs w:val="28"/>
              </w:rPr>
              <w:t>). Соблюдение ТБ соответственно возрасту в различных режимных моментах (на прогулке, экскурсии, во время перемены)</w:t>
            </w:r>
          </w:p>
        </w:tc>
        <w:tc>
          <w:tcPr>
            <w:tcW w:w="1007" w:type="pct"/>
          </w:tcPr>
          <w:p w:rsidR="009D3632" w:rsidRPr="00B24451" w:rsidRDefault="009D3632" w:rsidP="0066061C">
            <w:pPr>
              <w:spacing w:after="120" w:line="240" w:lineRule="auto"/>
              <w:rPr>
                <w:rFonts w:ascii="Times New Roman" w:hAnsi="Times New Roman"/>
                <w:sz w:val="28"/>
                <w:szCs w:val="28"/>
              </w:rPr>
            </w:pPr>
            <w:r w:rsidRPr="00B24451">
              <w:rPr>
                <w:rFonts w:ascii="Times New Roman" w:hAnsi="Times New Roman"/>
                <w:sz w:val="28"/>
                <w:szCs w:val="28"/>
              </w:rPr>
              <w:t xml:space="preserve">Ориентировка в реалиях природных явлений. Установка взаимосвязи между объектами и явлениями окружающей природной и социальной действительности (понимание, что «будет обязательно», «бывает», «иногда может быть», «не бывает», «не может быть»). Прогнозирование последствий </w:t>
            </w:r>
            <w:r w:rsidRPr="00B24451">
              <w:rPr>
                <w:rFonts w:ascii="Times New Roman" w:hAnsi="Times New Roman"/>
                <w:sz w:val="28"/>
                <w:szCs w:val="28"/>
              </w:rPr>
              <w:lastRenderedPageBreak/>
              <w:t xml:space="preserve">воздействия природных явлений (дождь, гроза, снегопад, гололед и др.) и избегание нежелательных последствий. Включение в совместную </w:t>
            </w:r>
            <w:proofErr w:type="gramStart"/>
            <w:r w:rsidRPr="00B24451">
              <w:rPr>
                <w:rFonts w:ascii="Times New Roman" w:hAnsi="Times New Roman"/>
                <w:sz w:val="28"/>
                <w:szCs w:val="28"/>
              </w:rPr>
              <w:t>со</w:t>
            </w:r>
            <w:proofErr w:type="gramEnd"/>
            <w:r w:rsidRPr="00B24451">
              <w:rPr>
                <w:rFonts w:ascii="Times New Roman" w:hAnsi="Times New Roman"/>
                <w:sz w:val="28"/>
                <w:szCs w:val="28"/>
              </w:rPr>
              <w:t xml:space="preserve"> взрослым исследовательскую деятельность. Проявление  активности во взаимодействии с миром, понимание условий собственной результативности. </w:t>
            </w:r>
          </w:p>
          <w:p w:rsidR="009D3632" w:rsidRPr="00B24451" w:rsidRDefault="009D3632" w:rsidP="0066061C">
            <w:pPr>
              <w:pStyle w:val="ab"/>
              <w:rPr>
                <w:sz w:val="28"/>
                <w:szCs w:val="28"/>
              </w:rPr>
            </w:pPr>
          </w:p>
        </w:tc>
      </w:tr>
      <w:tr w:rsidR="009D3632" w:rsidRPr="00E41300" w:rsidTr="0066061C">
        <w:tc>
          <w:tcPr>
            <w:tcW w:w="542" w:type="pct"/>
            <w:shd w:val="clear" w:color="auto" w:fill="auto"/>
          </w:tcPr>
          <w:p w:rsidR="009D3632" w:rsidRPr="00E41300" w:rsidRDefault="009D3632" w:rsidP="0066061C">
            <w:pPr>
              <w:pStyle w:val="ab"/>
              <w:rPr>
                <w:sz w:val="28"/>
                <w:szCs w:val="28"/>
              </w:rPr>
            </w:pPr>
          </w:p>
          <w:p w:rsidR="009D3632" w:rsidRPr="00E41300" w:rsidRDefault="009D3632" w:rsidP="0066061C">
            <w:pPr>
              <w:pStyle w:val="ab"/>
              <w:rPr>
                <w:sz w:val="28"/>
                <w:szCs w:val="28"/>
              </w:rPr>
            </w:pPr>
            <w:r w:rsidRPr="00E41300">
              <w:rPr>
                <w:sz w:val="28"/>
                <w:szCs w:val="28"/>
              </w:rPr>
              <w:t>3</w:t>
            </w:r>
          </w:p>
          <w:p w:rsidR="009D3632" w:rsidRPr="00E41300" w:rsidRDefault="009D3632" w:rsidP="0066061C">
            <w:pPr>
              <w:pStyle w:val="ab"/>
              <w:rPr>
                <w:sz w:val="28"/>
                <w:szCs w:val="28"/>
              </w:rPr>
            </w:pPr>
          </w:p>
          <w:p w:rsidR="009D3632" w:rsidRPr="00E41300" w:rsidRDefault="009D3632" w:rsidP="0066061C">
            <w:pPr>
              <w:pStyle w:val="ab"/>
              <w:rPr>
                <w:sz w:val="28"/>
                <w:szCs w:val="28"/>
              </w:rPr>
            </w:pPr>
            <w:r w:rsidRPr="00E41300">
              <w:rPr>
                <w:sz w:val="28"/>
                <w:szCs w:val="28"/>
              </w:rPr>
              <w:t>(умение)</w:t>
            </w:r>
          </w:p>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p>
        </w:tc>
        <w:tc>
          <w:tcPr>
            <w:tcW w:w="1221" w:type="pct"/>
            <w:shd w:val="clear" w:color="auto" w:fill="auto"/>
          </w:tcPr>
          <w:p w:rsidR="009D3632" w:rsidRPr="00E41300" w:rsidRDefault="009D3632" w:rsidP="0066061C">
            <w:pPr>
              <w:pStyle w:val="ab"/>
              <w:rPr>
                <w:sz w:val="28"/>
                <w:szCs w:val="28"/>
              </w:rPr>
            </w:pPr>
            <w:r w:rsidRPr="00E41300">
              <w:rPr>
                <w:sz w:val="28"/>
                <w:szCs w:val="28"/>
              </w:rPr>
              <w:t xml:space="preserve">Умение добывать необходимую информацию в изучаемых  предметах, справочниках, энциклопедиях, у взрослых. Понимание позиций окружающих, умение донести свою точку зрения,  выразить свои намерения, пожелания, активно </w:t>
            </w:r>
            <w:r w:rsidRPr="00E41300">
              <w:rPr>
                <w:sz w:val="28"/>
                <w:szCs w:val="28"/>
              </w:rPr>
              <w:lastRenderedPageBreak/>
              <w:t>слушать и понимать точку зрения собеседника, завершить разговор, вести партнерские отношения со сверстниками, вести диалог и монолог.</w:t>
            </w:r>
          </w:p>
        </w:tc>
        <w:tc>
          <w:tcPr>
            <w:tcW w:w="1222" w:type="pct"/>
            <w:shd w:val="clear" w:color="auto" w:fill="auto"/>
          </w:tcPr>
          <w:p w:rsidR="009D3632" w:rsidRPr="00E41300" w:rsidRDefault="009D3632" w:rsidP="0066061C">
            <w:pPr>
              <w:pStyle w:val="ab"/>
              <w:rPr>
                <w:sz w:val="28"/>
                <w:szCs w:val="28"/>
              </w:rPr>
            </w:pPr>
            <w:r w:rsidRPr="00E41300">
              <w:rPr>
                <w:sz w:val="28"/>
                <w:szCs w:val="28"/>
              </w:rPr>
              <w:lastRenderedPageBreak/>
              <w:t xml:space="preserve">Умение ориентироваться в устройстве школьной жизни, расписании занятий. Воспитание чувства  ответственности в разнообразных  школьных делах, умение обратиться с просьбой об оказании помощи к учителям и сверстникам, соблюдение </w:t>
            </w:r>
            <w:r w:rsidRPr="00E41300">
              <w:rPr>
                <w:sz w:val="28"/>
                <w:szCs w:val="28"/>
              </w:rPr>
              <w:lastRenderedPageBreak/>
              <w:t>ТБ при использовании бытовых приборов и приспособлений, правил на дороге, в транспорте, при общении с незнакомыми людьми.</w:t>
            </w:r>
          </w:p>
          <w:p w:rsidR="009D3632" w:rsidRPr="00E41300" w:rsidRDefault="009D3632" w:rsidP="0066061C">
            <w:pPr>
              <w:pStyle w:val="ab"/>
              <w:jc w:val="left"/>
              <w:rPr>
                <w:sz w:val="28"/>
                <w:szCs w:val="28"/>
              </w:rPr>
            </w:pPr>
            <w:r w:rsidRPr="00E41300">
              <w:rPr>
                <w:sz w:val="28"/>
                <w:szCs w:val="28"/>
              </w:rPr>
              <w:t xml:space="preserve">Ознакомление с основами  нормативно-правовой базы: Конституцией России,  Декларацией прав ребенка, </w:t>
            </w:r>
            <w:proofErr w:type="spellStart"/>
            <w:r w:rsidRPr="00E41300">
              <w:rPr>
                <w:sz w:val="28"/>
                <w:szCs w:val="28"/>
              </w:rPr>
              <w:t>семейнымкодексом</w:t>
            </w:r>
            <w:proofErr w:type="spellEnd"/>
            <w:r w:rsidRPr="00E41300">
              <w:rPr>
                <w:sz w:val="28"/>
                <w:szCs w:val="28"/>
              </w:rPr>
              <w:t>,  Конвенцией о правах ребенка</w:t>
            </w:r>
          </w:p>
        </w:tc>
        <w:tc>
          <w:tcPr>
            <w:tcW w:w="1008" w:type="pct"/>
            <w:shd w:val="clear" w:color="auto" w:fill="auto"/>
          </w:tcPr>
          <w:p w:rsidR="009D3632" w:rsidRPr="00E41300" w:rsidRDefault="009D3632" w:rsidP="0066061C">
            <w:pPr>
              <w:pStyle w:val="ab"/>
              <w:jc w:val="left"/>
              <w:rPr>
                <w:sz w:val="28"/>
                <w:szCs w:val="28"/>
              </w:rPr>
            </w:pPr>
            <w:r w:rsidRPr="00E41300">
              <w:rPr>
                <w:sz w:val="28"/>
                <w:szCs w:val="28"/>
              </w:rPr>
              <w:lastRenderedPageBreak/>
              <w:t>Осознанное отношение</w:t>
            </w:r>
            <w:r w:rsidR="003E1933">
              <w:rPr>
                <w:sz w:val="28"/>
                <w:szCs w:val="28"/>
              </w:rPr>
              <w:t xml:space="preserve"> </w:t>
            </w:r>
            <w:r w:rsidRPr="00E41300">
              <w:rPr>
                <w:sz w:val="28"/>
                <w:szCs w:val="28"/>
              </w:rPr>
              <w:t xml:space="preserve">к собственному здоровью и здоровью окружающих, умеет самостоятельно одеваться согласно климатическим условиям, формирование навыка </w:t>
            </w:r>
            <w:r w:rsidRPr="00E41300">
              <w:rPr>
                <w:sz w:val="28"/>
                <w:szCs w:val="28"/>
              </w:rPr>
              <w:lastRenderedPageBreak/>
              <w:t xml:space="preserve">планирования своего времени, соблюдение ТБ. </w:t>
            </w:r>
          </w:p>
          <w:p w:rsidR="009D3632" w:rsidRPr="00E41300" w:rsidRDefault="009D3632" w:rsidP="0066061C">
            <w:pPr>
              <w:pStyle w:val="ab"/>
              <w:rPr>
                <w:sz w:val="28"/>
                <w:szCs w:val="28"/>
              </w:rPr>
            </w:pPr>
          </w:p>
        </w:tc>
        <w:tc>
          <w:tcPr>
            <w:tcW w:w="1007" w:type="pct"/>
          </w:tcPr>
          <w:p w:rsidR="009D3632" w:rsidRPr="00B24451" w:rsidRDefault="009D3632" w:rsidP="0066061C">
            <w:pPr>
              <w:pStyle w:val="ab"/>
              <w:jc w:val="left"/>
              <w:rPr>
                <w:sz w:val="28"/>
                <w:szCs w:val="28"/>
              </w:rPr>
            </w:pPr>
            <w:r w:rsidRPr="00B24451">
              <w:rPr>
                <w:sz w:val="28"/>
                <w:szCs w:val="28"/>
              </w:rPr>
              <w:lastRenderedPageBreak/>
              <w:t xml:space="preserve">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w:t>
            </w:r>
            <w:r w:rsidRPr="00B24451">
              <w:rPr>
                <w:sz w:val="28"/>
                <w:szCs w:val="28"/>
              </w:rPr>
              <w:lastRenderedPageBreak/>
              <w:t>делиться своими воспоминаниями, впечатлениями и планами с другими людьми.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w:t>
            </w:r>
          </w:p>
        </w:tc>
      </w:tr>
      <w:tr w:rsidR="009D3632" w:rsidRPr="00E41300" w:rsidTr="0066061C">
        <w:tc>
          <w:tcPr>
            <w:tcW w:w="542" w:type="pct"/>
            <w:shd w:val="clear" w:color="auto" w:fill="auto"/>
          </w:tcPr>
          <w:p w:rsidR="009D3632" w:rsidRPr="00E41300" w:rsidRDefault="009D3632" w:rsidP="0066061C">
            <w:pPr>
              <w:pStyle w:val="ab"/>
              <w:rPr>
                <w:sz w:val="28"/>
                <w:szCs w:val="28"/>
              </w:rPr>
            </w:pPr>
          </w:p>
          <w:p w:rsidR="009D3632" w:rsidRPr="00E41300" w:rsidRDefault="009D3632" w:rsidP="0066061C">
            <w:pPr>
              <w:pStyle w:val="ab"/>
              <w:rPr>
                <w:sz w:val="28"/>
                <w:szCs w:val="28"/>
              </w:rPr>
            </w:pPr>
            <w:r w:rsidRPr="00E41300">
              <w:rPr>
                <w:sz w:val="28"/>
                <w:szCs w:val="28"/>
              </w:rPr>
              <w:t>4</w:t>
            </w:r>
          </w:p>
          <w:p w:rsidR="009D3632" w:rsidRPr="00E41300" w:rsidRDefault="009D3632" w:rsidP="0066061C">
            <w:pPr>
              <w:pStyle w:val="ab"/>
              <w:rPr>
                <w:sz w:val="28"/>
                <w:szCs w:val="28"/>
              </w:rPr>
            </w:pPr>
          </w:p>
          <w:p w:rsidR="009D3632" w:rsidRPr="00E41300" w:rsidRDefault="009D3632" w:rsidP="0066061C">
            <w:pPr>
              <w:pStyle w:val="ab"/>
              <w:rPr>
                <w:sz w:val="28"/>
                <w:szCs w:val="28"/>
              </w:rPr>
            </w:pPr>
            <w:r w:rsidRPr="00E41300">
              <w:rPr>
                <w:sz w:val="28"/>
                <w:szCs w:val="28"/>
              </w:rPr>
              <w:t>(навык)</w:t>
            </w:r>
          </w:p>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p>
          <w:p w:rsidR="009D3632" w:rsidRPr="00E41300" w:rsidRDefault="009D3632" w:rsidP="0066061C">
            <w:pPr>
              <w:pStyle w:val="ab"/>
              <w:rPr>
                <w:sz w:val="28"/>
                <w:szCs w:val="28"/>
              </w:rPr>
            </w:pPr>
          </w:p>
        </w:tc>
        <w:tc>
          <w:tcPr>
            <w:tcW w:w="1221" w:type="pct"/>
            <w:shd w:val="clear" w:color="auto" w:fill="auto"/>
          </w:tcPr>
          <w:p w:rsidR="009D3632" w:rsidRPr="00E41300" w:rsidRDefault="009D3632" w:rsidP="0066061C">
            <w:pPr>
              <w:pStyle w:val="ab"/>
              <w:jc w:val="left"/>
              <w:rPr>
                <w:sz w:val="28"/>
                <w:szCs w:val="28"/>
              </w:rPr>
            </w:pPr>
            <w:proofErr w:type="spellStart"/>
            <w:r w:rsidRPr="00E41300">
              <w:rPr>
                <w:sz w:val="28"/>
                <w:szCs w:val="28"/>
              </w:rPr>
              <w:lastRenderedPageBreak/>
              <w:t>Умениедобывать</w:t>
            </w:r>
            <w:proofErr w:type="spellEnd"/>
            <w:r w:rsidRPr="00E41300">
              <w:rPr>
                <w:sz w:val="28"/>
                <w:szCs w:val="28"/>
              </w:rPr>
              <w:t xml:space="preserve"> необходимую информацию в учебных предметах, справочниках, энциклопедиях, в интернете, у взрослых.</w:t>
            </w:r>
          </w:p>
          <w:p w:rsidR="009D3632" w:rsidRPr="00E41300" w:rsidRDefault="009D3632" w:rsidP="0066061C">
            <w:pPr>
              <w:pStyle w:val="ab"/>
              <w:jc w:val="left"/>
              <w:rPr>
                <w:sz w:val="28"/>
                <w:szCs w:val="28"/>
              </w:rPr>
            </w:pPr>
            <w:r w:rsidRPr="00E41300">
              <w:rPr>
                <w:sz w:val="28"/>
                <w:szCs w:val="28"/>
              </w:rPr>
              <w:t xml:space="preserve">Овладение навыками ИКТ </w:t>
            </w:r>
            <w:proofErr w:type="spellStart"/>
            <w:r w:rsidRPr="00E41300">
              <w:rPr>
                <w:sz w:val="28"/>
                <w:szCs w:val="28"/>
              </w:rPr>
              <w:lastRenderedPageBreak/>
              <w:t>грамотности</w:t>
            </w:r>
            <w:proofErr w:type="gramStart"/>
            <w:r w:rsidRPr="00E41300">
              <w:rPr>
                <w:sz w:val="28"/>
                <w:szCs w:val="28"/>
              </w:rPr>
              <w:t>,в</w:t>
            </w:r>
            <w:proofErr w:type="gramEnd"/>
            <w:r w:rsidRPr="00E41300">
              <w:rPr>
                <w:sz w:val="28"/>
                <w:szCs w:val="28"/>
              </w:rPr>
              <w:t>ести</w:t>
            </w:r>
            <w:proofErr w:type="spellEnd"/>
            <w:r w:rsidRPr="00E41300">
              <w:rPr>
                <w:sz w:val="28"/>
                <w:szCs w:val="28"/>
              </w:rPr>
              <w:t xml:space="preserve"> дискуссию. Готовность решать коммуникативные задачи,  </w:t>
            </w:r>
            <w:r w:rsidRPr="00E41300">
              <w:rPr>
                <w:sz w:val="28"/>
                <w:szCs w:val="28"/>
                <w:lang w:eastAsia="ru-RU"/>
              </w:rPr>
              <w:t>умение инициировать и самостоятельно организовать коммуникативное взаимодействие,</w:t>
            </w:r>
            <w:r w:rsidRPr="00E41300">
              <w:rPr>
                <w:sz w:val="28"/>
                <w:szCs w:val="28"/>
              </w:rPr>
              <w:t xml:space="preserve"> взять на себя ответственность за сказанное, практическое применение навыка ведения диалога и монолога адекватно  различным социальным ситуациям, владение устным и письменным общением, культурными языковыми нормами</w:t>
            </w:r>
          </w:p>
        </w:tc>
        <w:tc>
          <w:tcPr>
            <w:tcW w:w="1222" w:type="pct"/>
            <w:shd w:val="clear" w:color="auto" w:fill="auto"/>
          </w:tcPr>
          <w:p w:rsidR="009D3632" w:rsidRPr="00E41300" w:rsidRDefault="009D3632" w:rsidP="0066061C">
            <w:pPr>
              <w:pStyle w:val="ab"/>
              <w:jc w:val="left"/>
              <w:rPr>
                <w:sz w:val="28"/>
                <w:szCs w:val="28"/>
              </w:rPr>
            </w:pPr>
            <w:proofErr w:type="spellStart"/>
            <w:r w:rsidRPr="00E41300">
              <w:rPr>
                <w:sz w:val="28"/>
                <w:szCs w:val="28"/>
              </w:rPr>
              <w:lastRenderedPageBreak/>
              <w:t>Умениепрактически</w:t>
            </w:r>
            <w:proofErr w:type="spellEnd"/>
            <w:r w:rsidRPr="00E41300">
              <w:rPr>
                <w:sz w:val="28"/>
                <w:szCs w:val="28"/>
              </w:rPr>
              <w:t xml:space="preserve"> применять навыки самообслуживания в быту и в школе, соблюдение правил этикета. Самостоятельное принятие решений; способность к  </w:t>
            </w:r>
            <w:r w:rsidRPr="00E41300">
              <w:rPr>
                <w:sz w:val="28"/>
                <w:szCs w:val="28"/>
              </w:rPr>
              <w:lastRenderedPageBreak/>
              <w:t>действию в различных жизненных ситуациях. Умение правильно вести себя в ЧС: при запахе газа, гари, порыве водосточных и канализационных труб, и др.</w:t>
            </w:r>
          </w:p>
        </w:tc>
        <w:tc>
          <w:tcPr>
            <w:tcW w:w="1008" w:type="pct"/>
            <w:shd w:val="clear" w:color="auto" w:fill="auto"/>
          </w:tcPr>
          <w:p w:rsidR="009D3632" w:rsidRPr="00E41300" w:rsidRDefault="009D3632" w:rsidP="0066061C">
            <w:pPr>
              <w:pStyle w:val="ab"/>
              <w:jc w:val="left"/>
              <w:rPr>
                <w:sz w:val="28"/>
                <w:szCs w:val="28"/>
              </w:rPr>
            </w:pPr>
            <w:r w:rsidRPr="00E41300">
              <w:rPr>
                <w:sz w:val="28"/>
                <w:szCs w:val="28"/>
              </w:rPr>
              <w:lastRenderedPageBreak/>
              <w:t>Осознанное применение знаний санитарно-гигиенических норм (здоровы</w:t>
            </w:r>
            <w:r w:rsidR="003E1933">
              <w:rPr>
                <w:sz w:val="28"/>
                <w:szCs w:val="28"/>
              </w:rPr>
              <w:t xml:space="preserve">й образ жизни, личная гигиена, </w:t>
            </w:r>
            <w:r w:rsidR="003E1933">
              <w:rPr>
                <w:sz w:val="28"/>
                <w:szCs w:val="28"/>
              </w:rPr>
              <w:lastRenderedPageBreak/>
              <w:t>ис</w:t>
            </w:r>
            <w:r w:rsidRPr="00E41300">
              <w:rPr>
                <w:sz w:val="28"/>
                <w:szCs w:val="28"/>
              </w:rPr>
              <w:t xml:space="preserve">пользование элементов </w:t>
            </w:r>
            <w:proofErr w:type="spellStart"/>
            <w:r w:rsidRPr="00E41300">
              <w:rPr>
                <w:sz w:val="28"/>
                <w:szCs w:val="28"/>
              </w:rPr>
              <w:t>здоровьесбережения</w:t>
            </w:r>
            <w:proofErr w:type="spellEnd"/>
            <w:r w:rsidRPr="00E41300">
              <w:rPr>
                <w:sz w:val="28"/>
                <w:szCs w:val="28"/>
              </w:rPr>
              <w:t>), умеет планировать свое время, вести себя в ЧС (эвакуация, поведение во время пожара, эпидемий и др.)</w:t>
            </w:r>
          </w:p>
        </w:tc>
        <w:tc>
          <w:tcPr>
            <w:tcW w:w="1007" w:type="pct"/>
          </w:tcPr>
          <w:p w:rsidR="009D3632" w:rsidRPr="00B24451" w:rsidRDefault="009D3632" w:rsidP="0066061C">
            <w:pPr>
              <w:spacing w:after="120" w:line="240" w:lineRule="auto"/>
              <w:rPr>
                <w:rFonts w:ascii="Times New Roman" w:hAnsi="Times New Roman"/>
                <w:sz w:val="28"/>
                <w:szCs w:val="28"/>
              </w:rPr>
            </w:pPr>
            <w:r w:rsidRPr="00B24451">
              <w:rPr>
                <w:rFonts w:ascii="Times New Roman" w:hAnsi="Times New Roman"/>
                <w:sz w:val="28"/>
                <w:szCs w:val="28"/>
              </w:rPr>
              <w:lastRenderedPageBreak/>
              <w:t xml:space="preserve">Использование вещей в соответствии с их функциями. Осуществление поиска необходимой информации для решения социальных </w:t>
            </w:r>
            <w:r w:rsidRPr="00B24451">
              <w:rPr>
                <w:rFonts w:ascii="Times New Roman" w:hAnsi="Times New Roman"/>
                <w:sz w:val="28"/>
                <w:szCs w:val="28"/>
              </w:rPr>
              <w:lastRenderedPageBreak/>
              <w:t>задач, выделение  существенной информации из сообщений разных видов.</w:t>
            </w:r>
          </w:p>
          <w:p w:rsidR="009D3632" w:rsidRPr="00E41300" w:rsidRDefault="009D3632" w:rsidP="0066061C">
            <w:pPr>
              <w:pStyle w:val="ab"/>
              <w:rPr>
                <w:sz w:val="28"/>
                <w:szCs w:val="28"/>
              </w:rPr>
            </w:pPr>
            <w:r w:rsidRPr="00B24451">
              <w:rPr>
                <w:sz w:val="28"/>
                <w:szCs w:val="28"/>
              </w:rPr>
              <w:t xml:space="preserve">Анализ объектов с выделением существенных и несущественных признаков, установление причинно-следственных связей в наблюдаемом круге явлений, построение  рассуждения в форме связей простых суждений об объекте; установление  аналогии и логических связей в явлениях и событиях повседневной жизни. Накопление опыта освоения нового при помощи экскурсий и путешествий, умение осуществлять запись (фиксацию) </w:t>
            </w:r>
            <w:r w:rsidRPr="00B24451">
              <w:rPr>
                <w:sz w:val="28"/>
                <w:szCs w:val="28"/>
              </w:rPr>
              <w:lastRenderedPageBreak/>
              <w:t>выборочной информации об окружающем мире и о себе самом.</w:t>
            </w:r>
          </w:p>
        </w:tc>
      </w:tr>
    </w:tbl>
    <w:p w:rsidR="009D3632" w:rsidRPr="00E41300" w:rsidRDefault="009D3632" w:rsidP="009D3632">
      <w:pPr>
        <w:pStyle w:val="ab"/>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4556"/>
        <w:gridCol w:w="4708"/>
        <w:gridCol w:w="3919"/>
      </w:tblGrid>
      <w:tr w:rsidR="009D3632" w:rsidRPr="00E41300" w:rsidTr="0066061C">
        <w:trPr>
          <w:trHeight w:val="578"/>
        </w:trPr>
        <w:tc>
          <w:tcPr>
            <w:tcW w:w="1770" w:type="dxa"/>
            <w:vMerge w:val="restart"/>
          </w:tcPr>
          <w:p w:rsidR="009D3632" w:rsidRPr="00E41300" w:rsidRDefault="009D3632" w:rsidP="0066061C">
            <w:pPr>
              <w:pStyle w:val="ab"/>
              <w:rPr>
                <w:sz w:val="28"/>
                <w:szCs w:val="28"/>
              </w:rPr>
            </w:pPr>
            <w:r w:rsidRPr="00E41300">
              <w:rPr>
                <w:sz w:val="28"/>
                <w:szCs w:val="28"/>
              </w:rPr>
              <w:t>Компоненты жизненной компетенции</w:t>
            </w:r>
          </w:p>
        </w:tc>
        <w:tc>
          <w:tcPr>
            <w:tcW w:w="13440" w:type="dxa"/>
            <w:gridSpan w:val="3"/>
          </w:tcPr>
          <w:p w:rsidR="009D3632" w:rsidRPr="00E41300" w:rsidRDefault="009D3632" w:rsidP="0066061C">
            <w:pPr>
              <w:pStyle w:val="ab"/>
              <w:rPr>
                <w:sz w:val="28"/>
                <w:szCs w:val="28"/>
              </w:rPr>
            </w:pPr>
            <w:r w:rsidRPr="00E41300">
              <w:rPr>
                <w:sz w:val="28"/>
                <w:szCs w:val="28"/>
              </w:rPr>
              <w:t>Дифференциация и осмысление адекватно возрасту своего социального окружения, принятых ценностей и социальных ролей</w:t>
            </w:r>
          </w:p>
        </w:tc>
      </w:tr>
      <w:tr w:rsidR="009D3632" w:rsidRPr="00E41300" w:rsidTr="0066061C">
        <w:trPr>
          <w:trHeight w:val="577"/>
        </w:trPr>
        <w:tc>
          <w:tcPr>
            <w:tcW w:w="1770" w:type="dxa"/>
            <w:vMerge/>
          </w:tcPr>
          <w:p w:rsidR="009D3632" w:rsidRPr="00E41300" w:rsidRDefault="009D3632" w:rsidP="0066061C">
            <w:pPr>
              <w:pStyle w:val="ab"/>
              <w:rPr>
                <w:sz w:val="28"/>
                <w:szCs w:val="28"/>
              </w:rPr>
            </w:pPr>
          </w:p>
        </w:tc>
        <w:tc>
          <w:tcPr>
            <w:tcW w:w="4621" w:type="dxa"/>
          </w:tcPr>
          <w:p w:rsidR="009D3632" w:rsidRPr="00E41300" w:rsidRDefault="009D3632" w:rsidP="0066061C">
            <w:pPr>
              <w:pStyle w:val="ab"/>
              <w:rPr>
                <w:sz w:val="28"/>
                <w:szCs w:val="28"/>
              </w:rPr>
            </w:pPr>
            <w:r w:rsidRPr="00E41300">
              <w:rPr>
                <w:sz w:val="28"/>
                <w:szCs w:val="28"/>
              </w:rPr>
              <w:t>Социально-культурные</w:t>
            </w:r>
          </w:p>
        </w:tc>
        <w:tc>
          <w:tcPr>
            <w:tcW w:w="4818" w:type="dxa"/>
          </w:tcPr>
          <w:p w:rsidR="009D3632" w:rsidRPr="00E41300" w:rsidRDefault="009D3632" w:rsidP="0066061C">
            <w:pPr>
              <w:pStyle w:val="ab"/>
              <w:rPr>
                <w:sz w:val="28"/>
                <w:szCs w:val="28"/>
              </w:rPr>
            </w:pPr>
            <w:r w:rsidRPr="00E41300">
              <w:rPr>
                <w:sz w:val="28"/>
                <w:szCs w:val="28"/>
              </w:rPr>
              <w:t>Социально-экономические</w:t>
            </w:r>
          </w:p>
        </w:tc>
        <w:tc>
          <w:tcPr>
            <w:tcW w:w="4001" w:type="dxa"/>
          </w:tcPr>
          <w:p w:rsidR="009D3632" w:rsidRPr="00E41300" w:rsidRDefault="009D3632" w:rsidP="0066061C">
            <w:pPr>
              <w:pStyle w:val="ab"/>
              <w:rPr>
                <w:sz w:val="28"/>
                <w:szCs w:val="28"/>
              </w:rPr>
            </w:pPr>
            <w:r w:rsidRPr="00E41300">
              <w:rPr>
                <w:sz w:val="28"/>
                <w:szCs w:val="28"/>
              </w:rPr>
              <w:t>Социально-правовые</w:t>
            </w:r>
          </w:p>
        </w:tc>
      </w:tr>
      <w:tr w:rsidR="009D3632" w:rsidRPr="00E41300" w:rsidTr="0066061C">
        <w:tc>
          <w:tcPr>
            <w:tcW w:w="1770" w:type="dxa"/>
          </w:tcPr>
          <w:p w:rsidR="009D3632" w:rsidRPr="00E41300" w:rsidRDefault="009D3632" w:rsidP="0066061C">
            <w:pPr>
              <w:pStyle w:val="ab"/>
              <w:rPr>
                <w:sz w:val="28"/>
                <w:szCs w:val="28"/>
              </w:rPr>
            </w:pPr>
            <w:r w:rsidRPr="00E41300">
              <w:rPr>
                <w:sz w:val="28"/>
                <w:szCs w:val="28"/>
              </w:rPr>
              <w:t>1(способность)</w:t>
            </w:r>
          </w:p>
        </w:tc>
        <w:tc>
          <w:tcPr>
            <w:tcW w:w="4621" w:type="dxa"/>
          </w:tcPr>
          <w:p w:rsidR="009D3632" w:rsidRPr="00E41300" w:rsidRDefault="009D3632" w:rsidP="0066061C">
            <w:pPr>
              <w:pStyle w:val="ab"/>
              <w:rPr>
                <w:sz w:val="28"/>
                <w:szCs w:val="28"/>
              </w:rPr>
            </w:pPr>
            <w:r w:rsidRPr="00E41300">
              <w:rPr>
                <w:sz w:val="28"/>
                <w:szCs w:val="28"/>
              </w:rPr>
              <w:t>Освоение культурной среды, дающей ребенку впечатления от искусства, формирование стремления и привычки к регулярному посещению библиотеки,  музеев, театров, концертов и др. Формирование эстетических ориентиров «</w:t>
            </w:r>
            <w:proofErr w:type="gramStart"/>
            <w:r w:rsidRPr="00E41300">
              <w:rPr>
                <w:sz w:val="28"/>
                <w:szCs w:val="28"/>
              </w:rPr>
              <w:t>Красиво-некрасиво</w:t>
            </w:r>
            <w:proofErr w:type="gramEnd"/>
            <w:r w:rsidRPr="00E41300">
              <w:rPr>
                <w:sz w:val="28"/>
                <w:szCs w:val="28"/>
              </w:rPr>
              <w:t>».</w:t>
            </w:r>
          </w:p>
          <w:p w:rsidR="009D3632" w:rsidRPr="00E41300" w:rsidRDefault="009D3632" w:rsidP="0066061C">
            <w:pPr>
              <w:pStyle w:val="ab"/>
              <w:rPr>
                <w:sz w:val="28"/>
                <w:szCs w:val="28"/>
              </w:rPr>
            </w:pPr>
            <w:r w:rsidRPr="00E41300">
              <w:rPr>
                <w:sz w:val="28"/>
                <w:szCs w:val="28"/>
              </w:rPr>
              <w:t>Приобщение к национальной культуре; знакомство с декоративно-прикладным творчеством; празднично-обрядовой культурой.</w:t>
            </w:r>
          </w:p>
          <w:p w:rsidR="009D3632" w:rsidRPr="00E41300" w:rsidRDefault="009D3632" w:rsidP="0066061C">
            <w:pPr>
              <w:pStyle w:val="ab"/>
              <w:rPr>
                <w:sz w:val="28"/>
                <w:szCs w:val="28"/>
              </w:rPr>
            </w:pPr>
            <w:r w:rsidRPr="00E41300">
              <w:rPr>
                <w:sz w:val="28"/>
                <w:szCs w:val="28"/>
              </w:rPr>
              <w:t>Традиции занятия спортом</w:t>
            </w:r>
          </w:p>
        </w:tc>
        <w:tc>
          <w:tcPr>
            <w:tcW w:w="4818" w:type="dxa"/>
          </w:tcPr>
          <w:p w:rsidR="009D3632" w:rsidRPr="00E41300" w:rsidRDefault="009D3632" w:rsidP="0066061C">
            <w:pPr>
              <w:pStyle w:val="ab"/>
              <w:rPr>
                <w:sz w:val="28"/>
                <w:szCs w:val="28"/>
              </w:rPr>
            </w:pPr>
            <w:r w:rsidRPr="00E41300">
              <w:rPr>
                <w:sz w:val="28"/>
                <w:szCs w:val="28"/>
              </w:rPr>
              <w:t>Умение выделить  качества людей, которых можно назвать хорошим/плохим хозяином;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познание необходимости труда  в жизни человека.</w:t>
            </w:r>
          </w:p>
        </w:tc>
        <w:tc>
          <w:tcPr>
            <w:tcW w:w="4001" w:type="dxa"/>
          </w:tcPr>
          <w:p w:rsidR="009D3632" w:rsidRPr="00E41300" w:rsidRDefault="009D3632" w:rsidP="0066061C">
            <w:pPr>
              <w:pStyle w:val="ab"/>
              <w:rPr>
                <w:sz w:val="28"/>
                <w:szCs w:val="28"/>
                <w:lang w:eastAsia="ru-RU"/>
              </w:rPr>
            </w:pPr>
            <w:r w:rsidRPr="00E41300">
              <w:rPr>
                <w:sz w:val="28"/>
                <w:szCs w:val="28"/>
              </w:rPr>
              <w:t xml:space="preserve">Ознакомление с понятиями «закон»; формирование представлений </w:t>
            </w:r>
            <w:r w:rsidRPr="00E41300">
              <w:rPr>
                <w:sz w:val="28"/>
                <w:szCs w:val="28"/>
                <w:lang w:eastAsia="ru-RU"/>
              </w:rPr>
              <w:t xml:space="preserve"> о правах и обязанностях при изучении «Правил для учащихся». На конкретных примерах детям даётся возможность анализировать положительные и отрицательные поступки.</w:t>
            </w:r>
          </w:p>
          <w:p w:rsidR="009D3632" w:rsidRPr="00E41300" w:rsidRDefault="009D3632" w:rsidP="0066061C">
            <w:pPr>
              <w:pStyle w:val="ab"/>
              <w:rPr>
                <w:sz w:val="28"/>
                <w:szCs w:val="28"/>
              </w:rPr>
            </w:pPr>
            <w:r w:rsidRPr="00E41300">
              <w:rPr>
                <w:sz w:val="28"/>
                <w:szCs w:val="28"/>
                <w:lang w:eastAsia="ru-RU"/>
              </w:rPr>
              <w:t>Знакомство с уставом школы, правилами поведения, правилами дорожного движения</w:t>
            </w:r>
          </w:p>
        </w:tc>
      </w:tr>
      <w:tr w:rsidR="009D3632" w:rsidRPr="00E41300" w:rsidTr="0066061C">
        <w:tc>
          <w:tcPr>
            <w:tcW w:w="1770" w:type="dxa"/>
          </w:tcPr>
          <w:p w:rsidR="009D3632" w:rsidRPr="00E41300" w:rsidRDefault="009D3632" w:rsidP="0066061C">
            <w:pPr>
              <w:pStyle w:val="ab"/>
              <w:rPr>
                <w:sz w:val="28"/>
                <w:szCs w:val="28"/>
              </w:rPr>
            </w:pPr>
            <w:r w:rsidRPr="00E41300">
              <w:rPr>
                <w:sz w:val="28"/>
                <w:szCs w:val="28"/>
              </w:rPr>
              <w:t>2 (знание)</w:t>
            </w:r>
          </w:p>
          <w:p w:rsidR="009D3632" w:rsidRPr="00E41300" w:rsidRDefault="009D3632" w:rsidP="0066061C">
            <w:pPr>
              <w:pStyle w:val="ab"/>
              <w:rPr>
                <w:sz w:val="28"/>
                <w:szCs w:val="28"/>
              </w:rPr>
            </w:pPr>
          </w:p>
        </w:tc>
        <w:tc>
          <w:tcPr>
            <w:tcW w:w="4621" w:type="dxa"/>
          </w:tcPr>
          <w:p w:rsidR="009D3632" w:rsidRPr="00E41300" w:rsidRDefault="009D3632" w:rsidP="0066061C">
            <w:pPr>
              <w:pStyle w:val="ab"/>
              <w:rPr>
                <w:sz w:val="28"/>
                <w:szCs w:val="28"/>
              </w:rPr>
            </w:pPr>
            <w:r w:rsidRPr="00E41300">
              <w:rPr>
                <w:sz w:val="28"/>
                <w:szCs w:val="28"/>
              </w:rPr>
              <w:t xml:space="preserve">Овладение первоначальными знаниями разного видов искусств (музыка, живопись, художественная литература, театр, кино и др.), получение личного </w:t>
            </w:r>
            <w:r w:rsidRPr="00E41300">
              <w:rPr>
                <w:sz w:val="28"/>
                <w:szCs w:val="28"/>
              </w:rPr>
              <w:lastRenderedPageBreak/>
              <w:t>опыта художественного творчества.</w:t>
            </w:r>
          </w:p>
          <w:p w:rsidR="009D3632" w:rsidRPr="00E41300" w:rsidRDefault="009D3632" w:rsidP="0066061C">
            <w:pPr>
              <w:pStyle w:val="ab"/>
              <w:rPr>
                <w:sz w:val="28"/>
                <w:szCs w:val="28"/>
              </w:rPr>
            </w:pPr>
            <w:r w:rsidRPr="00E41300">
              <w:rPr>
                <w:sz w:val="28"/>
                <w:szCs w:val="28"/>
              </w:rPr>
              <w:t>Формирование этнокультурной компетентности.</w:t>
            </w:r>
          </w:p>
          <w:p w:rsidR="009D3632" w:rsidRPr="00E41300" w:rsidRDefault="009D3632" w:rsidP="0066061C">
            <w:pPr>
              <w:pStyle w:val="ab"/>
              <w:rPr>
                <w:sz w:val="28"/>
                <w:szCs w:val="28"/>
              </w:rPr>
            </w:pPr>
            <w:r w:rsidRPr="00E41300">
              <w:rPr>
                <w:sz w:val="28"/>
                <w:szCs w:val="28"/>
              </w:rPr>
              <w:t>Признание и уважение культур народов совместного проживания в регионе, многонациональном государстве.</w:t>
            </w:r>
          </w:p>
        </w:tc>
        <w:tc>
          <w:tcPr>
            <w:tcW w:w="4818" w:type="dxa"/>
          </w:tcPr>
          <w:p w:rsidR="009D3632" w:rsidRPr="00E41300" w:rsidRDefault="009D3632" w:rsidP="0066061C">
            <w:pPr>
              <w:pStyle w:val="ab"/>
              <w:rPr>
                <w:sz w:val="28"/>
                <w:szCs w:val="28"/>
              </w:rPr>
            </w:pPr>
            <w:r w:rsidRPr="00E41300">
              <w:rPr>
                <w:sz w:val="28"/>
                <w:szCs w:val="28"/>
              </w:rPr>
              <w:lastRenderedPageBreak/>
              <w:t xml:space="preserve">Овладение знаниями о профессиях. Формирование  представления о своей роли   в сфере труда., умение оценивать свои потребности  и возможности их реализации,  </w:t>
            </w:r>
            <w:r w:rsidRPr="00E41300">
              <w:rPr>
                <w:sz w:val="28"/>
                <w:szCs w:val="28"/>
              </w:rPr>
              <w:lastRenderedPageBreak/>
              <w:t>соотносить виды товаров и место их приобретения</w:t>
            </w:r>
            <w:proofErr w:type="gramStart"/>
            <w:r w:rsidRPr="00E41300">
              <w:rPr>
                <w:sz w:val="28"/>
                <w:szCs w:val="28"/>
              </w:rPr>
              <w:t xml:space="preserve"> .</w:t>
            </w:r>
            <w:proofErr w:type="gramEnd"/>
            <w:r w:rsidRPr="00E41300">
              <w:rPr>
                <w:sz w:val="28"/>
                <w:szCs w:val="28"/>
              </w:rPr>
              <w:t xml:space="preserve"> Решение простых  задач на увеличение и уменьшение количества предметов  и финансов.</w:t>
            </w:r>
          </w:p>
          <w:p w:rsidR="009D3632" w:rsidRPr="00E41300" w:rsidRDefault="009D3632" w:rsidP="0066061C">
            <w:pPr>
              <w:pStyle w:val="ab"/>
              <w:rPr>
                <w:sz w:val="28"/>
                <w:szCs w:val="28"/>
              </w:rPr>
            </w:pPr>
            <w:r w:rsidRPr="00E41300">
              <w:rPr>
                <w:sz w:val="28"/>
                <w:szCs w:val="28"/>
              </w:rPr>
              <w:t>Формирование прочных навыков счета</w:t>
            </w:r>
          </w:p>
        </w:tc>
        <w:tc>
          <w:tcPr>
            <w:tcW w:w="4001" w:type="dxa"/>
          </w:tcPr>
          <w:p w:rsidR="009D3632" w:rsidRPr="00E41300" w:rsidRDefault="009D3632" w:rsidP="0066061C">
            <w:pPr>
              <w:pStyle w:val="ab"/>
              <w:rPr>
                <w:sz w:val="28"/>
                <w:szCs w:val="28"/>
              </w:rPr>
            </w:pPr>
            <w:r w:rsidRPr="00E41300">
              <w:rPr>
                <w:sz w:val="28"/>
                <w:szCs w:val="28"/>
              </w:rPr>
              <w:lastRenderedPageBreak/>
              <w:t>Формирование правомерного поведения, умения:</w:t>
            </w:r>
          </w:p>
          <w:p w:rsidR="009D3632" w:rsidRPr="00E41300" w:rsidRDefault="009D3632" w:rsidP="0066061C">
            <w:pPr>
              <w:pStyle w:val="ab"/>
              <w:rPr>
                <w:sz w:val="28"/>
                <w:szCs w:val="28"/>
                <w:lang w:eastAsia="ru-RU"/>
              </w:rPr>
            </w:pPr>
            <w:r w:rsidRPr="00E41300">
              <w:rPr>
                <w:sz w:val="28"/>
                <w:szCs w:val="28"/>
                <w:lang w:eastAsia="ru-RU"/>
              </w:rPr>
              <w:t>- слушаться родителей,</w:t>
            </w:r>
          </w:p>
          <w:p w:rsidR="009D3632" w:rsidRPr="00E41300" w:rsidRDefault="009D3632" w:rsidP="0066061C">
            <w:pPr>
              <w:pStyle w:val="ab"/>
              <w:rPr>
                <w:sz w:val="28"/>
                <w:szCs w:val="28"/>
                <w:lang w:eastAsia="ru-RU"/>
              </w:rPr>
            </w:pPr>
            <w:r w:rsidRPr="00E41300">
              <w:rPr>
                <w:sz w:val="28"/>
                <w:szCs w:val="28"/>
                <w:lang w:eastAsia="ru-RU"/>
              </w:rPr>
              <w:t>- выполнять их советы и распоряжения,</w:t>
            </w:r>
          </w:p>
          <w:p w:rsidR="009D3632" w:rsidRPr="00E41300" w:rsidRDefault="009D3632" w:rsidP="0066061C">
            <w:pPr>
              <w:pStyle w:val="ab"/>
              <w:rPr>
                <w:sz w:val="28"/>
                <w:szCs w:val="28"/>
                <w:lang w:eastAsia="ru-RU"/>
              </w:rPr>
            </w:pPr>
            <w:r w:rsidRPr="00E41300">
              <w:rPr>
                <w:sz w:val="28"/>
                <w:szCs w:val="28"/>
                <w:lang w:eastAsia="ru-RU"/>
              </w:rPr>
              <w:lastRenderedPageBreak/>
              <w:t>- соблюдать правила дорожного движения,</w:t>
            </w:r>
          </w:p>
          <w:p w:rsidR="009D3632" w:rsidRPr="00E41300" w:rsidRDefault="009D3632" w:rsidP="0066061C">
            <w:pPr>
              <w:pStyle w:val="ab"/>
              <w:rPr>
                <w:sz w:val="28"/>
                <w:szCs w:val="28"/>
                <w:lang w:eastAsia="ru-RU"/>
              </w:rPr>
            </w:pPr>
            <w:r w:rsidRPr="00E41300">
              <w:rPr>
                <w:sz w:val="28"/>
                <w:szCs w:val="28"/>
                <w:lang w:eastAsia="ru-RU"/>
              </w:rPr>
              <w:t>- беречь и охранять природу,</w:t>
            </w:r>
          </w:p>
          <w:p w:rsidR="009D3632" w:rsidRPr="00E41300" w:rsidRDefault="009D3632" w:rsidP="0066061C">
            <w:pPr>
              <w:pStyle w:val="ab"/>
              <w:rPr>
                <w:sz w:val="28"/>
                <w:szCs w:val="28"/>
                <w:lang w:eastAsia="ru-RU"/>
              </w:rPr>
            </w:pPr>
            <w:r w:rsidRPr="00E41300">
              <w:rPr>
                <w:sz w:val="28"/>
                <w:szCs w:val="28"/>
                <w:lang w:eastAsia="ru-RU"/>
              </w:rPr>
              <w:t>- не обижать младших и помогать старшим,</w:t>
            </w:r>
          </w:p>
          <w:p w:rsidR="009D3632" w:rsidRPr="00E41300" w:rsidRDefault="009D3632" w:rsidP="0066061C">
            <w:pPr>
              <w:pStyle w:val="ab"/>
              <w:rPr>
                <w:sz w:val="28"/>
                <w:szCs w:val="28"/>
                <w:lang w:eastAsia="ru-RU"/>
              </w:rPr>
            </w:pPr>
            <w:r w:rsidRPr="00E41300">
              <w:rPr>
                <w:sz w:val="28"/>
                <w:szCs w:val="28"/>
                <w:lang w:eastAsia="ru-RU"/>
              </w:rPr>
              <w:t>- заботиться о своём здоровье.</w:t>
            </w:r>
          </w:p>
          <w:p w:rsidR="009D3632" w:rsidRPr="00E41300" w:rsidRDefault="009D3632" w:rsidP="0066061C">
            <w:pPr>
              <w:pStyle w:val="ab"/>
              <w:rPr>
                <w:sz w:val="28"/>
                <w:szCs w:val="28"/>
              </w:rPr>
            </w:pPr>
          </w:p>
        </w:tc>
      </w:tr>
      <w:tr w:rsidR="009D3632" w:rsidRPr="00E41300" w:rsidTr="0066061C">
        <w:tc>
          <w:tcPr>
            <w:tcW w:w="1770" w:type="dxa"/>
          </w:tcPr>
          <w:p w:rsidR="009D3632" w:rsidRPr="00E41300" w:rsidRDefault="009D3632" w:rsidP="0066061C">
            <w:pPr>
              <w:pStyle w:val="ab"/>
              <w:rPr>
                <w:sz w:val="28"/>
                <w:szCs w:val="28"/>
              </w:rPr>
            </w:pPr>
            <w:r w:rsidRPr="00E41300">
              <w:rPr>
                <w:sz w:val="28"/>
                <w:szCs w:val="28"/>
              </w:rPr>
              <w:lastRenderedPageBreak/>
              <w:t>3(умение)</w:t>
            </w:r>
          </w:p>
          <w:p w:rsidR="009D3632" w:rsidRPr="00E41300" w:rsidRDefault="009D3632" w:rsidP="0066061C">
            <w:pPr>
              <w:pStyle w:val="ab"/>
              <w:rPr>
                <w:sz w:val="28"/>
                <w:szCs w:val="28"/>
              </w:rPr>
            </w:pPr>
          </w:p>
        </w:tc>
        <w:tc>
          <w:tcPr>
            <w:tcW w:w="4621" w:type="dxa"/>
          </w:tcPr>
          <w:p w:rsidR="009D3632" w:rsidRPr="00E41300" w:rsidRDefault="009D3632" w:rsidP="0066061C">
            <w:pPr>
              <w:pStyle w:val="ab"/>
              <w:jc w:val="left"/>
              <w:rPr>
                <w:sz w:val="28"/>
                <w:szCs w:val="28"/>
              </w:rPr>
            </w:pPr>
            <w:r w:rsidRPr="00E41300">
              <w:rPr>
                <w:sz w:val="28"/>
                <w:szCs w:val="28"/>
              </w:rPr>
              <w:t xml:space="preserve">Развитие опыта восприятия и способности получать удовольствия от разного вида искусств, собственной ориентировки и индивидуальных предпочтений восприятии </w:t>
            </w:r>
            <w:proofErr w:type="spellStart"/>
            <w:r w:rsidRPr="00E41300">
              <w:rPr>
                <w:sz w:val="28"/>
                <w:szCs w:val="28"/>
              </w:rPr>
              <w:t>искусства</w:t>
            </w:r>
            <w:proofErr w:type="gramStart"/>
            <w:r w:rsidRPr="00E41300">
              <w:rPr>
                <w:sz w:val="28"/>
                <w:szCs w:val="28"/>
              </w:rPr>
              <w:t>.П</w:t>
            </w:r>
            <w:proofErr w:type="gramEnd"/>
            <w:r w:rsidRPr="00E41300">
              <w:rPr>
                <w:sz w:val="28"/>
                <w:szCs w:val="28"/>
              </w:rPr>
              <w:t>овышение</w:t>
            </w:r>
            <w:proofErr w:type="spellEnd"/>
            <w:r w:rsidRPr="00E41300">
              <w:rPr>
                <w:sz w:val="28"/>
                <w:szCs w:val="28"/>
              </w:rPr>
              <w:t xml:space="preserve"> уровня </w:t>
            </w:r>
            <w:proofErr w:type="spellStart"/>
            <w:r w:rsidRPr="00E41300">
              <w:rPr>
                <w:sz w:val="28"/>
                <w:szCs w:val="28"/>
              </w:rPr>
              <w:t>сформированности</w:t>
            </w:r>
            <w:proofErr w:type="spellEnd"/>
            <w:r w:rsidRPr="00E41300">
              <w:rPr>
                <w:sz w:val="28"/>
                <w:szCs w:val="28"/>
              </w:rPr>
              <w:t xml:space="preserve"> этнокультурной  </w:t>
            </w:r>
            <w:proofErr w:type="spellStart"/>
            <w:r w:rsidRPr="00E41300">
              <w:rPr>
                <w:sz w:val="28"/>
                <w:szCs w:val="28"/>
              </w:rPr>
              <w:t>компетенции.Знакомство</w:t>
            </w:r>
            <w:proofErr w:type="spellEnd"/>
            <w:r w:rsidRPr="00E41300">
              <w:rPr>
                <w:sz w:val="28"/>
                <w:szCs w:val="28"/>
              </w:rPr>
              <w:t xml:space="preserve"> с празднично-обрядовой культурой. Традиции семейного общения.</w:t>
            </w:r>
          </w:p>
        </w:tc>
        <w:tc>
          <w:tcPr>
            <w:tcW w:w="4818" w:type="dxa"/>
          </w:tcPr>
          <w:p w:rsidR="009D3632" w:rsidRPr="00E41300" w:rsidRDefault="009D3632" w:rsidP="0066061C">
            <w:pPr>
              <w:pStyle w:val="ab"/>
              <w:rPr>
                <w:sz w:val="28"/>
                <w:szCs w:val="28"/>
              </w:rPr>
            </w:pPr>
            <w:r w:rsidRPr="00E41300">
              <w:rPr>
                <w:sz w:val="28"/>
                <w:szCs w:val="28"/>
              </w:rPr>
              <w:t>Понимание разницы между товарами и услугами,  определение потребности своих близких,  умение объяснить значение слов «экономный», «щедрый», «запасливый», «бережливый», различить российские и иностранные деньги. Умение  оплачивать товары и услуги; определять размер сдачи при осуществлении покупки, осуществлять простейшие экономические расчёты, взаимодействовать и договариваться в процессе игры; воспитание понимания  потребности в образовании и его ценности как  одной из важнейших потребностей человека.</w:t>
            </w:r>
          </w:p>
        </w:tc>
        <w:tc>
          <w:tcPr>
            <w:tcW w:w="4001" w:type="dxa"/>
          </w:tcPr>
          <w:p w:rsidR="009D3632" w:rsidRPr="00E41300" w:rsidRDefault="009D3632" w:rsidP="0066061C">
            <w:pPr>
              <w:pStyle w:val="ab"/>
              <w:rPr>
                <w:sz w:val="28"/>
                <w:szCs w:val="28"/>
              </w:rPr>
            </w:pPr>
            <w:r w:rsidRPr="00E41300">
              <w:rPr>
                <w:sz w:val="28"/>
                <w:szCs w:val="28"/>
              </w:rPr>
              <w:t>Следование правомерным нормам  поведения в школе и  повседневной жизни</w:t>
            </w:r>
          </w:p>
          <w:p w:rsidR="009D3632" w:rsidRPr="00E41300" w:rsidRDefault="009D3632" w:rsidP="0066061C">
            <w:pPr>
              <w:pStyle w:val="ab"/>
              <w:rPr>
                <w:sz w:val="28"/>
                <w:szCs w:val="28"/>
                <w:lang w:eastAsia="ru-RU"/>
              </w:rPr>
            </w:pPr>
            <w:r w:rsidRPr="00E41300">
              <w:rPr>
                <w:sz w:val="28"/>
                <w:szCs w:val="28"/>
                <w:lang w:eastAsia="ru-RU"/>
              </w:rPr>
              <w:t>Осознания детьми такие понятия  «значение закона в жизни общества»</w:t>
            </w:r>
          </w:p>
          <w:p w:rsidR="009D3632" w:rsidRPr="00E41300" w:rsidRDefault="009D3632" w:rsidP="0066061C">
            <w:pPr>
              <w:pStyle w:val="ab"/>
              <w:rPr>
                <w:sz w:val="28"/>
                <w:szCs w:val="28"/>
                <w:lang w:eastAsia="ru-RU"/>
              </w:rPr>
            </w:pPr>
            <w:r w:rsidRPr="00E41300">
              <w:rPr>
                <w:sz w:val="28"/>
                <w:szCs w:val="28"/>
                <w:lang w:eastAsia="ru-RU"/>
              </w:rPr>
              <w:t xml:space="preserve">  Понимание своих прав и обязанностей по отношению к сверстникам,  родителям и другим людям.</w:t>
            </w:r>
          </w:p>
          <w:p w:rsidR="009D3632" w:rsidRPr="00E41300" w:rsidRDefault="009D3632" w:rsidP="0066061C">
            <w:pPr>
              <w:pStyle w:val="ab"/>
              <w:rPr>
                <w:sz w:val="28"/>
                <w:szCs w:val="28"/>
              </w:rPr>
            </w:pPr>
            <w:r w:rsidRPr="00E41300">
              <w:rPr>
                <w:sz w:val="28"/>
                <w:szCs w:val="28"/>
                <w:lang w:eastAsia="ru-RU"/>
              </w:rPr>
              <w:t>Формирование у школьников привычки уважительного отношения к правилам общественного поведения</w:t>
            </w:r>
          </w:p>
        </w:tc>
      </w:tr>
      <w:tr w:rsidR="009D3632" w:rsidRPr="00E41300" w:rsidTr="0066061C">
        <w:tc>
          <w:tcPr>
            <w:tcW w:w="1770" w:type="dxa"/>
          </w:tcPr>
          <w:p w:rsidR="009D3632" w:rsidRPr="00E41300" w:rsidRDefault="009D3632" w:rsidP="0066061C">
            <w:pPr>
              <w:pStyle w:val="ab"/>
              <w:rPr>
                <w:sz w:val="28"/>
                <w:szCs w:val="28"/>
              </w:rPr>
            </w:pPr>
            <w:r w:rsidRPr="00E41300">
              <w:rPr>
                <w:sz w:val="28"/>
                <w:szCs w:val="28"/>
              </w:rPr>
              <w:t>4(навык)</w:t>
            </w:r>
          </w:p>
          <w:p w:rsidR="009D3632" w:rsidRPr="00E41300" w:rsidRDefault="009D3632" w:rsidP="0066061C">
            <w:pPr>
              <w:pStyle w:val="ab"/>
              <w:rPr>
                <w:sz w:val="28"/>
                <w:szCs w:val="28"/>
              </w:rPr>
            </w:pPr>
          </w:p>
        </w:tc>
        <w:tc>
          <w:tcPr>
            <w:tcW w:w="4621" w:type="dxa"/>
          </w:tcPr>
          <w:p w:rsidR="009D3632" w:rsidRPr="00E41300" w:rsidRDefault="009D3632" w:rsidP="0066061C">
            <w:pPr>
              <w:pStyle w:val="ab"/>
              <w:rPr>
                <w:sz w:val="28"/>
                <w:szCs w:val="28"/>
              </w:rPr>
            </w:pPr>
            <w:r w:rsidRPr="00E41300">
              <w:rPr>
                <w:sz w:val="28"/>
                <w:szCs w:val="28"/>
              </w:rPr>
              <w:t xml:space="preserve">Развитие вкуса и способность к самовыражению в разных видах искусства (пение, танец,   театр, игра на музыкальных  </w:t>
            </w:r>
            <w:r w:rsidRPr="00E41300">
              <w:rPr>
                <w:sz w:val="28"/>
                <w:szCs w:val="28"/>
              </w:rPr>
              <w:lastRenderedPageBreak/>
              <w:t>инструментах, рисование, кино)</w:t>
            </w:r>
          </w:p>
          <w:p w:rsidR="009D3632" w:rsidRPr="00E41300" w:rsidRDefault="009D3632" w:rsidP="0066061C">
            <w:pPr>
              <w:pStyle w:val="ab"/>
              <w:rPr>
                <w:sz w:val="28"/>
                <w:szCs w:val="28"/>
              </w:rPr>
            </w:pPr>
            <w:r w:rsidRPr="00E41300">
              <w:rPr>
                <w:sz w:val="28"/>
                <w:szCs w:val="28"/>
              </w:rPr>
              <w:t>Устное народное творчество, обрядово-праздничная культура, декоративно-прикладное искусство.</w:t>
            </w:r>
          </w:p>
          <w:p w:rsidR="009D3632" w:rsidRPr="00E41300" w:rsidRDefault="009D3632" w:rsidP="0066061C">
            <w:pPr>
              <w:pStyle w:val="ab"/>
              <w:rPr>
                <w:sz w:val="28"/>
                <w:szCs w:val="28"/>
              </w:rPr>
            </w:pPr>
            <w:r w:rsidRPr="00E41300">
              <w:rPr>
                <w:sz w:val="28"/>
                <w:szCs w:val="28"/>
              </w:rPr>
              <w:t>Роль науки и религии в жизни человека.</w:t>
            </w:r>
          </w:p>
          <w:p w:rsidR="009D3632" w:rsidRPr="00E41300" w:rsidRDefault="009D3632" w:rsidP="0066061C">
            <w:pPr>
              <w:pStyle w:val="ab"/>
              <w:rPr>
                <w:sz w:val="28"/>
                <w:szCs w:val="28"/>
              </w:rPr>
            </w:pPr>
            <w:r w:rsidRPr="00E41300">
              <w:rPr>
                <w:sz w:val="28"/>
                <w:szCs w:val="28"/>
              </w:rPr>
              <w:t>Понимание и глубокое уважение к культурному наследию своего народа и культурным ценностям.</w:t>
            </w:r>
          </w:p>
        </w:tc>
        <w:tc>
          <w:tcPr>
            <w:tcW w:w="4818" w:type="dxa"/>
          </w:tcPr>
          <w:p w:rsidR="009D3632" w:rsidRPr="00E41300" w:rsidRDefault="009D3632" w:rsidP="0066061C">
            <w:pPr>
              <w:pStyle w:val="ab"/>
              <w:rPr>
                <w:sz w:val="28"/>
                <w:szCs w:val="28"/>
              </w:rPr>
            </w:pPr>
            <w:r w:rsidRPr="00E41300">
              <w:rPr>
                <w:sz w:val="28"/>
                <w:szCs w:val="28"/>
              </w:rPr>
              <w:lastRenderedPageBreak/>
              <w:t xml:space="preserve">Понимание смысла пословиц и поговорок о труде. Умение выполнять выбор товаров в условиях ограниченности семейного бюджета, </w:t>
            </w:r>
            <w:r w:rsidRPr="00E41300">
              <w:rPr>
                <w:sz w:val="28"/>
                <w:szCs w:val="28"/>
              </w:rPr>
              <w:lastRenderedPageBreak/>
              <w:t xml:space="preserve">планировать результаты экономии и бережливости. Понимание важности и необходимости труда в жизни людей, проявление бережного отношения к вещам, предметам труда людей. Умение уравнивать множество предметов – добавлять недостающее, убирать лишнее. </w:t>
            </w:r>
          </w:p>
        </w:tc>
        <w:tc>
          <w:tcPr>
            <w:tcW w:w="4001" w:type="dxa"/>
          </w:tcPr>
          <w:p w:rsidR="009D3632" w:rsidRPr="00E41300" w:rsidRDefault="009D3632" w:rsidP="0066061C">
            <w:pPr>
              <w:pStyle w:val="ab"/>
              <w:rPr>
                <w:sz w:val="28"/>
                <w:szCs w:val="28"/>
              </w:rPr>
            </w:pPr>
            <w:r w:rsidRPr="00E41300">
              <w:rPr>
                <w:sz w:val="28"/>
                <w:szCs w:val="28"/>
              </w:rPr>
              <w:lastRenderedPageBreak/>
              <w:t xml:space="preserve">Осуществление конструктивного взаимодействия с другими членами общества на основе </w:t>
            </w:r>
            <w:r w:rsidRPr="00E41300">
              <w:rPr>
                <w:sz w:val="28"/>
                <w:szCs w:val="28"/>
              </w:rPr>
              <w:lastRenderedPageBreak/>
              <w:t>правовых норм при выполнении различных общественных ролей. Формирование активной гражданской позиции и правовой компетентности в соответствии с возрастом учащихся</w:t>
            </w:r>
          </w:p>
          <w:p w:rsidR="009D3632" w:rsidRPr="00E41300" w:rsidRDefault="009D3632" w:rsidP="0066061C">
            <w:pPr>
              <w:pStyle w:val="ab"/>
              <w:rPr>
                <w:sz w:val="28"/>
                <w:szCs w:val="28"/>
              </w:rPr>
            </w:pPr>
          </w:p>
        </w:tc>
      </w:tr>
    </w:tbl>
    <w:p w:rsidR="009D3632" w:rsidRPr="00E41300" w:rsidRDefault="009D3632" w:rsidP="009D3632">
      <w:pPr>
        <w:pStyle w:val="ab"/>
        <w:rPr>
          <w:sz w:val="28"/>
          <w:szCs w:val="28"/>
          <w:lang w:eastAsia="ru-RU"/>
        </w:rPr>
      </w:pPr>
    </w:p>
    <w:p w:rsidR="009D3632" w:rsidRPr="00E41300" w:rsidRDefault="009D3632" w:rsidP="009D3632">
      <w:pPr>
        <w:pStyle w:val="ab"/>
        <w:ind w:firstLine="708"/>
        <w:rPr>
          <w:sz w:val="28"/>
          <w:szCs w:val="28"/>
          <w:lang w:eastAsia="ru-RU"/>
        </w:rPr>
      </w:pPr>
      <w:r w:rsidRPr="00E41300">
        <w:rPr>
          <w:sz w:val="28"/>
          <w:szCs w:val="28"/>
          <w:lang w:eastAsia="ru-RU"/>
        </w:rPr>
        <w:t xml:space="preserve">Критериями оценки </w:t>
      </w:r>
      <w:proofErr w:type="spellStart"/>
      <w:r w:rsidRPr="00E41300">
        <w:rPr>
          <w:sz w:val="28"/>
          <w:szCs w:val="28"/>
          <w:lang w:eastAsia="ru-RU"/>
        </w:rPr>
        <w:t>сформированности</w:t>
      </w:r>
      <w:proofErr w:type="spellEnd"/>
      <w:r w:rsidRPr="00E41300">
        <w:rPr>
          <w:sz w:val="28"/>
          <w:szCs w:val="28"/>
          <w:lang w:eastAsia="ru-RU"/>
        </w:rPr>
        <w:t xml:space="preserve"> жизненных компетенций специального коррекционного общеобразовательного учреждения являются: знания о проблемах и способах их  разрешения; элементарные умения по разрешению проблемы; применения знаний, умений в новых условиях.</w:t>
      </w:r>
    </w:p>
    <w:p w:rsidR="00F955FD" w:rsidRDefault="00F955FD" w:rsidP="001B4AA5">
      <w:pPr>
        <w:pStyle w:val="ab"/>
        <w:jc w:val="center"/>
        <w:rPr>
          <w:rStyle w:val="Zag11"/>
          <w:rFonts w:eastAsia="@Arial Unicode MS"/>
          <w:b/>
          <w:bCs/>
          <w:sz w:val="28"/>
          <w:szCs w:val="28"/>
        </w:rPr>
      </w:pPr>
    </w:p>
    <w:p w:rsidR="001B4AA5" w:rsidRPr="0062198C" w:rsidRDefault="001B4AA5" w:rsidP="001B4AA5">
      <w:pPr>
        <w:pStyle w:val="ab"/>
        <w:jc w:val="center"/>
        <w:rPr>
          <w:rStyle w:val="Zag11"/>
          <w:rFonts w:eastAsia="@Arial Unicode MS"/>
          <w:sz w:val="28"/>
          <w:szCs w:val="28"/>
        </w:rPr>
      </w:pPr>
      <w:r w:rsidRPr="0062198C">
        <w:rPr>
          <w:rStyle w:val="Zag11"/>
          <w:rFonts w:eastAsia="@Arial Unicode MS"/>
          <w:b/>
          <w:bCs/>
          <w:sz w:val="28"/>
          <w:szCs w:val="28"/>
        </w:rPr>
        <w:t>Механизм реализации программы</w:t>
      </w:r>
    </w:p>
    <w:p w:rsidR="001B4AA5" w:rsidRPr="00E41300" w:rsidRDefault="001B4AA5" w:rsidP="001B4AA5">
      <w:pPr>
        <w:pStyle w:val="ab"/>
        <w:ind w:firstLine="708"/>
        <w:rPr>
          <w:rStyle w:val="Zag11"/>
          <w:rFonts w:eastAsia="@Arial Unicode MS"/>
          <w:sz w:val="28"/>
          <w:szCs w:val="28"/>
        </w:rPr>
      </w:pPr>
      <w:r w:rsidRPr="00E41300">
        <w:rPr>
          <w:rStyle w:val="Zag11"/>
          <w:rFonts w:eastAsia="@Arial Unicode MS"/>
          <w:sz w:val="28"/>
          <w:szCs w:val="28"/>
        </w:rPr>
        <w:t xml:space="preserve">Одним из основных механизмов реализации коррекционной работы является оптимально выстроенное </w:t>
      </w:r>
      <w:r w:rsidRPr="00E41300">
        <w:rPr>
          <w:rStyle w:val="Zag11"/>
          <w:rFonts w:eastAsia="@Arial Unicode MS"/>
          <w:i/>
          <w:iCs/>
          <w:sz w:val="28"/>
          <w:szCs w:val="28"/>
        </w:rPr>
        <w:t>взаимодействие специалистов образовательной организации,</w:t>
      </w:r>
      <w:r w:rsidRPr="00E41300">
        <w:rPr>
          <w:rStyle w:val="Zag11"/>
          <w:rFonts w:eastAsia="@Arial Unicode MS"/>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w:t>
      </w:r>
      <w:r w:rsidR="00927B35">
        <w:rPr>
          <w:rStyle w:val="Zag11"/>
          <w:rFonts w:eastAsia="@Arial Unicode MS"/>
          <w:sz w:val="28"/>
          <w:szCs w:val="28"/>
        </w:rPr>
        <w:t>ой деятельности</w:t>
      </w:r>
      <w:r w:rsidRPr="00E41300">
        <w:rPr>
          <w:rStyle w:val="Zag11"/>
          <w:rFonts w:eastAsia="@Arial Unicode MS"/>
          <w:sz w:val="28"/>
          <w:szCs w:val="28"/>
        </w:rPr>
        <w:t>. Такое взаимодействие включает:</w:t>
      </w:r>
    </w:p>
    <w:p w:rsidR="001B4AA5" w:rsidRPr="00E41300" w:rsidRDefault="001B4AA5" w:rsidP="001B4AA5">
      <w:pPr>
        <w:pStyle w:val="ab"/>
        <w:rPr>
          <w:rStyle w:val="Zag11"/>
          <w:rFonts w:eastAsia="@Arial Unicode MS"/>
          <w:sz w:val="28"/>
          <w:szCs w:val="28"/>
        </w:rPr>
      </w:pPr>
      <w:r w:rsidRPr="00E41300">
        <w:rPr>
          <w:rStyle w:val="Zag11"/>
          <w:rFonts w:eastAsia="@Arial Unicode M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1B4AA5" w:rsidRPr="00E41300" w:rsidRDefault="001B4AA5" w:rsidP="001B4AA5">
      <w:pPr>
        <w:pStyle w:val="ab"/>
        <w:rPr>
          <w:rStyle w:val="Zag11"/>
          <w:rFonts w:eastAsia="@Arial Unicode MS"/>
          <w:sz w:val="28"/>
          <w:szCs w:val="28"/>
        </w:rPr>
      </w:pPr>
      <w:r w:rsidRPr="00E41300">
        <w:rPr>
          <w:rStyle w:val="Zag11"/>
          <w:rFonts w:eastAsia="@Arial Unicode MS"/>
          <w:sz w:val="28"/>
          <w:szCs w:val="28"/>
        </w:rPr>
        <w:t>- многоаспектный анализ личностного и познавательного развития ребёнка;</w:t>
      </w:r>
    </w:p>
    <w:p w:rsidR="00F955FD" w:rsidRDefault="001B4AA5" w:rsidP="001B4AA5">
      <w:pPr>
        <w:pStyle w:val="ab"/>
        <w:rPr>
          <w:rStyle w:val="Zag11"/>
          <w:rFonts w:eastAsia="@Arial Unicode MS"/>
          <w:sz w:val="28"/>
          <w:szCs w:val="28"/>
        </w:rPr>
      </w:pPr>
      <w:r w:rsidRPr="00E41300">
        <w:rPr>
          <w:rStyle w:val="Zag11"/>
          <w:rFonts w:eastAsia="@Arial Unicode MS"/>
          <w:sz w:val="28"/>
          <w:szCs w:val="28"/>
        </w:rPr>
        <w:t>- составление индивидуально-ориентированной программы коррекции и развития ребенка</w:t>
      </w:r>
      <w:r w:rsidR="00F955FD">
        <w:rPr>
          <w:rStyle w:val="Zag11"/>
          <w:rFonts w:eastAsia="@Arial Unicode MS"/>
          <w:sz w:val="28"/>
          <w:szCs w:val="28"/>
        </w:rPr>
        <w:t>;</w:t>
      </w:r>
    </w:p>
    <w:p w:rsidR="001B4AA5" w:rsidRDefault="001B4AA5" w:rsidP="001B4AA5">
      <w:pPr>
        <w:pStyle w:val="ab"/>
        <w:rPr>
          <w:rStyle w:val="Zag11"/>
          <w:rFonts w:eastAsia="@Arial Unicode MS"/>
          <w:sz w:val="28"/>
          <w:szCs w:val="28"/>
        </w:rPr>
      </w:pPr>
      <w:r w:rsidRPr="00E41300">
        <w:rPr>
          <w:rStyle w:val="Zag11"/>
          <w:rFonts w:eastAsia="@Arial Unicode MS"/>
          <w:sz w:val="28"/>
          <w:szCs w:val="28"/>
        </w:rPr>
        <w:t xml:space="preserve">- </w:t>
      </w:r>
      <w:r w:rsidRPr="00366746">
        <w:rPr>
          <w:rStyle w:val="Zag11"/>
          <w:rFonts w:eastAsia="@Arial Unicode MS"/>
          <w:sz w:val="28"/>
          <w:szCs w:val="28"/>
        </w:rPr>
        <w:t xml:space="preserve">включение в учебный план коррекционно-развивающей области: ритмика, </w:t>
      </w:r>
      <w:proofErr w:type="spellStart"/>
      <w:r>
        <w:rPr>
          <w:rStyle w:val="Zag11"/>
          <w:rFonts w:eastAsia="@Arial Unicode MS"/>
          <w:sz w:val="28"/>
          <w:szCs w:val="28"/>
        </w:rPr>
        <w:t>психокоррекционные</w:t>
      </w:r>
      <w:proofErr w:type="spellEnd"/>
      <w:r>
        <w:rPr>
          <w:rStyle w:val="Zag11"/>
          <w:rFonts w:eastAsia="@Arial Unicode MS"/>
          <w:sz w:val="28"/>
          <w:szCs w:val="28"/>
        </w:rPr>
        <w:t xml:space="preserve"> занятия, логопедические занятия.</w:t>
      </w:r>
    </w:p>
    <w:p w:rsidR="001B4AA5" w:rsidRPr="00E41300" w:rsidRDefault="001B4AA5" w:rsidP="001B4AA5">
      <w:pPr>
        <w:pStyle w:val="ab"/>
        <w:rPr>
          <w:rStyle w:val="Zag11"/>
          <w:rFonts w:eastAsia="@Arial Unicode MS"/>
          <w:sz w:val="28"/>
          <w:szCs w:val="28"/>
        </w:rPr>
      </w:pPr>
      <w:r>
        <w:rPr>
          <w:bCs/>
          <w:color w:val="000000"/>
          <w:spacing w:val="4"/>
          <w:sz w:val="28"/>
          <w:szCs w:val="28"/>
        </w:rPr>
        <w:tab/>
      </w:r>
      <w:r w:rsidRPr="00E41300">
        <w:rPr>
          <w:rStyle w:val="Zag11"/>
          <w:rFonts w:eastAsia="@Arial Unicode MS"/>
          <w:sz w:val="28"/>
          <w:szCs w:val="28"/>
        </w:rPr>
        <w:t>Консолидация усилий разных специалистов в области психологии, логопедии, педагогики, медицины, социальной работы позволит обеспечить систему комплексного психолого</w:t>
      </w:r>
      <w:r w:rsidRPr="00E41300">
        <w:rPr>
          <w:rStyle w:val="Zag11"/>
          <w:rFonts w:eastAsia="@Arial Unicode MS"/>
          <w:sz w:val="28"/>
          <w:szCs w:val="28"/>
        </w:rPr>
        <w:noBreakHyphen/>
        <w:t xml:space="preserve">медико-педагогического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w:t>
      </w:r>
      <w:r w:rsidRPr="00E41300">
        <w:rPr>
          <w:rStyle w:val="Zag11"/>
          <w:rFonts w:eastAsia="@Arial Unicode MS"/>
          <w:sz w:val="28"/>
          <w:szCs w:val="28"/>
        </w:rPr>
        <w:lastRenderedPageBreak/>
        <w:t xml:space="preserve">этапе является </w:t>
      </w:r>
      <w:r w:rsidRPr="00DE3B72">
        <w:rPr>
          <w:rStyle w:val="Zag11"/>
          <w:rFonts w:eastAsia="@Arial Unicode MS"/>
          <w:sz w:val="28"/>
          <w:szCs w:val="28"/>
        </w:rPr>
        <w:t>психолого-медико-педагогический консилиум (</w:t>
      </w:r>
      <w:proofErr w:type="spellStart"/>
      <w:r w:rsidRPr="00DE3B72">
        <w:rPr>
          <w:rStyle w:val="Zag11"/>
          <w:rFonts w:eastAsia="@Arial Unicode MS"/>
          <w:sz w:val="28"/>
          <w:szCs w:val="28"/>
        </w:rPr>
        <w:t>ПМПк</w:t>
      </w:r>
      <w:proofErr w:type="spellEnd"/>
      <w:r w:rsidRPr="00DE3B72">
        <w:rPr>
          <w:rStyle w:val="Zag11"/>
          <w:rFonts w:eastAsia="@Arial Unicode MS"/>
          <w:sz w:val="28"/>
          <w:szCs w:val="28"/>
        </w:rPr>
        <w:t>),</w:t>
      </w:r>
      <w:r w:rsidRPr="00E41300">
        <w:rPr>
          <w:rStyle w:val="Zag11"/>
          <w:rFonts w:eastAsia="@Arial Unicode MS"/>
          <w:sz w:val="28"/>
          <w:szCs w:val="28"/>
        </w:rPr>
        <w:t xml:space="preserve"> который предоставляет многопрофильную помощь ребёнку и его родителям (законным представителям).</w:t>
      </w:r>
    </w:p>
    <w:p w:rsidR="001B4AA5" w:rsidRPr="00E41300" w:rsidRDefault="001B4AA5" w:rsidP="001B4AA5">
      <w:pPr>
        <w:pStyle w:val="ab"/>
        <w:ind w:firstLine="708"/>
        <w:rPr>
          <w:rStyle w:val="Zag11"/>
          <w:rFonts w:eastAsia="@Arial Unicode MS"/>
          <w:sz w:val="28"/>
          <w:szCs w:val="28"/>
        </w:rPr>
      </w:pPr>
      <w:r w:rsidRPr="00927B35">
        <w:rPr>
          <w:rStyle w:val="Zag11"/>
          <w:rFonts w:eastAsia="@Arial Unicode MS"/>
          <w:i/>
          <w:sz w:val="28"/>
          <w:szCs w:val="28"/>
        </w:rPr>
        <w:t xml:space="preserve">Ещё один механизм реализации коррекционной работы это - </w:t>
      </w:r>
      <w:r w:rsidRPr="00927B35">
        <w:rPr>
          <w:rStyle w:val="Zag11"/>
          <w:rFonts w:eastAsia="@Arial Unicode MS"/>
          <w:i/>
          <w:iCs/>
          <w:sz w:val="28"/>
          <w:szCs w:val="28"/>
        </w:rPr>
        <w:t>социальное</w:t>
      </w:r>
      <w:r w:rsidRPr="00927B35">
        <w:rPr>
          <w:rStyle w:val="Zag11"/>
          <w:rFonts w:eastAsia="@Arial Unicode MS"/>
          <w:i/>
          <w:sz w:val="28"/>
          <w:szCs w:val="28"/>
        </w:rPr>
        <w:t xml:space="preserve"> партнёрство</w:t>
      </w:r>
      <w:r w:rsidRPr="00E41300">
        <w:rPr>
          <w:rStyle w:val="Zag11"/>
          <w:rFonts w:eastAsia="@Arial Unicode MS"/>
          <w:sz w:val="28"/>
          <w:szCs w:val="28"/>
        </w:rPr>
        <w:t>. Оно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w:t>
      </w:r>
    </w:p>
    <w:p w:rsidR="001B4AA5" w:rsidRPr="00E41300" w:rsidRDefault="001B4AA5" w:rsidP="001B4AA5">
      <w:pPr>
        <w:pStyle w:val="ab"/>
        <w:rPr>
          <w:rStyle w:val="Zag11"/>
          <w:rFonts w:eastAsia="@Arial Unicode MS"/>
          <w:sz w:val="28"/>
          <w:szCs w:val="28"/>
        </w:rPr>
      </w:pPr>
      <w:r w:rsidRPr="00E41300">
        <w:rPr>
          <w:rStyle w:val="Zag11"/>
          <w:rFonts w:eastAsia="@Arial Unicode MS"/>
          <w:sz w:val="28"/>
          <w:szCs w:val="28"/>
        </w:rPr>
        <w:t>Социальное партнёрство включает:</w:t>
      </w:r>
    </w:p>
    <w:p w:rsidR="001B4AA5" w:rsidRPr="00E41300" w:rsidRDefault="001B4AA5" w:rsidP="001B4AA5">
      <w:pPr>
        <w:pStyle w:val="ab"/>
        <w:rPr>
          <w:rStyle w:val="Zag11"/>
          <w:rFonts w:eastAsia="@Arial Unicode MS"/>
          <w:sz w:val="28"/>
          <w:szCs w:val="28"/>
        </w:rPr>
      </w:pPr>
      <w:r w:rsidRPr="00E41300">
        <w:rPr>
          <w:rStyle w:val="Zag11"/>
          <w:rFonts w:eastAsia="@Arial Unicode MS"/>
          <w:sz w:val="28"/>
          <w:szCs w:val="28"/>
        </w:rPr>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E41300">
        <w:rPr>
          <w:rStyle w:val="Zag11"/>
          <w:rFonts w:eastAsia="@Arial Unicode MS"/>
          <w:sz w:val="28"/>
          <w:szCs w:val="28"/>
        </w:rPr>
        <w:t>здоровьесбережения</w:t>
      </w:r>
      <w:proofErr w:type="spellEnd"/>
      <w:r w:rsidRPr="00E41300">
        <w:rPr>
          <w:rStyle w:val="Zag11"/>
          <w:rFonts w:eastAsia="@Arial Unicode MS"/>
          <w:sz w:val="28"/>
          <w:szCs w:val="28"/>
        </w:rPr>
        <w:t xml:space="preserve"> детей с ограниченными возможностями здоровья;</w:t>
      </w:r>
    </w:p>
    <w:p w:rsidR="001B4AA5" w:rsidRPr="00E41300" w:rsidRDefault="001B4AA5" w:rsidP="001B4AA5">
      <w:pPr>
        <w:pStyle w:val="ab"/>
        <w:rPr>
          <w:rStyle w:val="Zag11"/>
          <w:rFonts w:eastAsia="@Arial Unicode MS"/>
          <w:b/>
          <w:bCs/>
          <w:sz w:val="28"/>
          <w:szCs w:val="28"/>
        </w:rPr>
      </w:pPr>
      <w:r w:rsidRPr="00E41300">
        <w:rPr>
          <w:rStyle w:val="Zag11"/>
          <w:rFonts w:eastAsia="@Arial Unicode MS"/>
          <w:sz w:val="28"/>
          <w:szCs w:val="28"/>
        </w:rPr>
        <w:t>- сотрудничество с родительской общественностью;</w:t>
      </w:r>
    </w:p>
    <w:p w:rsidR="001B4AA5" w:rsidRPr="00E41300" w:rsidRDefault="001B4AA5" w:rsidP="001B4AA5">
      <w:pPr>
        <w:pStyle w:val="ab"/>
        <w:ind w:firstLine="708"/>
        <w:jc w:val="left"/>
        <w:rPr>
          <w:sz w:val="28"/>
          <w:szCs w:val="28"/>
        </w:rPr>
      </w:pPr>
      <w:r w:rsidRPr="00DE3B72">
        <w:rPr>
          <w:b/>
          <w:bCs/>
          <w:sz w:val="28"/>
          <w:szCs w:val="28"/>
        </w:rPr>
        <w:t>Виды коррекционной работы:</w:t>
      </w:r>
      <w:r w:rsidRPr="00E41300">
        <w:rPr>
          <w:sz w:val="28"/>
          <w:szCs w:val="28"/>
        </w:rPr>
        <w:br/>
        <w:t xml:space="preserve">1. Совершенствование движений и сенсомоторного развития: </w:t>
      </w:r>
    </w:p>
    <w:p w:rsidR="001B4AA5" w:rsidRPr="00E41300" w:rsidRDefault="001B4AA5" w:rsidP="001B4AA5">
      <w:pPr>
        <w:pStyle w:val="ab"/>
        <w:rPr>
          <w:sz w:val="28"/>
          <w:szCs w:val="28"/>
        </w:rPr>
      </w:pPr>
      <w:r w:rsidRPr="00E41300">
        <w:rPr>
          <w:sz w:val="28"/>
          <w:szCs w:val="28"/>
        </w:rPr>
        <w:t xml:space="preserve">- развитие мелкой моторики кисти и пальцев рук; </w:t>
      </w:r>
    </w:p>
    <w:p w:rsidR="001B4AA5" w:rsidRPr="00E41300" w:rsidRDefault="001B4AA5" w:rsidP="001B4AA5">
      <w:pPr>
        <w:pStyle w:val="ab"/>
        <w:rPr>
          <w:sz w:val="28"/>
          <w:szCs w:val="28"/>
        </w:rPr>
      </w:pPr>
      <w:r w:rsidRPr="00E41300">
        <w:rPr>
          <w:sz w:val="28"/>
          <w:szCs w:val="28"/>
        </w:rPr>
        <w:t xml:space="preserve">- развитие навыков каллиграфии; </w:t>
      </w:r>
    </w:p>
    <w:p w:rsidR="001B4AA5" w:rsidRPr="00E41300" w:rsidRDefault="001B4AA5" w:rsidP="001B4AA5">
      <w:pPr>
        <w:pStyle w:val="ab"/>
        <w:rPr>
          <w:sz w:val="28"/>
          <w:szCs w:val="28"/>
        </w:rPr>
      </w:pPr>
      <w:r w:rsidRPr="00E41300">
        <w:rPr>
          <w:sz w:val="28"/>
          <w:szCs w:val="28"/>
        </w:rPr>
        <w:t xml:space="preserve">- развитие артикуляционной моторики. </w:t>
      </w:r>
    </w:p>
    <w:p w:rsidR="001B4AA5" w:rsidRPr="00E41300" w:rsidRDefault="001B4AA5" w:rsidP="001B4AA5">
      <w:pPr>
        <w:pStyle w:val="ab"/>
        <w:rPr>
          <w:sz w:val="28"/>
          <w:szCs w:val="28"/>
        </w:rPr>
      </w:pPr>
      <w:r w:rsidRPr="00E41300">
        <w:rPr>
          <w:sz w:val="28"/>
          <w:szCs w:val="28"/>
        </w:rPr>
        <w:t xml:space="preserve">2. Коррекция отдельных сторон психической деятельности: </w:t>
      </w:r>
    </w:p>
    <w:p w:rsidR="001B4AA5" w:rsidRPr="00E41300" w:rsidRDefault="001B4AA5" w:rsidP="001B4AA5">
      <w:pPr>
        <w:pStyle w:val="ab"/>
        <w:rPr>
          <w:sz w:val="28"/>
          <w:szCs w:val="28"/>
        </w:rPr>
      </w:pPr>
      <w:r w:rsidRPr="00E41300">
        <w:rPr>
          <w:sz w:val="28"/>
          <w:szCs w:val="28"/>
        </w:rPr>
        <w:t xml:space="preserve">- развитие зрительного восприятия и узнавания; </w:t>
      </w:r>
    </w:p>
    <w:p w:rsidR="001B4AA5" w:rsidRPr="00E41300" w:rsidRDefault="001B4AA5" w:rsidP="001B4AA5">
      <w:pPr>
        <w:pStyle w:val="ab"/>
        <w:rPr>
          <w:sz w:val="28"/>
          <w:szCs w:val="28"/>
        </w:rPr>
      </w:pPr>
      <w:r w:rsidRPr="00E41300">
        <w:rPr>
          <w:sz w:val="28"/>
          <w:szCs w:val="28"/>
        </w:rPr>
        <w:t xml:space="preserve">- развитие зрительной памяти и внимания; </w:t>
      </w:r>
    </w:p>
    <w:p w:rsidR="001B4AA5" w:rsidRPr="00E41300" w:rsidRDefault="001B4AA5" w:rsidP="001B4AA5">
      <w:pPr>
        <w:pStyle w:val="ab"/>
        <w:rPr>
          <w:sz w:val="28"/>
          <w:szCs w:val="28"/>
        </w:rPr>
      </w:pPr>
      <w:r w:rsidRPr="00E41300">
        <w:rPr>
          <w:sz w:val="28"/>
          <w:szCs w:val="28"/>
        </w:rPr>
        <w:t xml:space="preserve">- формирование обобщенных представлений о свойствах предметов (цвет, форма, величина); </w:t>
      </w:r>
    </w:p>
    <w:p w:rsidR="001B4AA5" w:rsidRPr="00E41300" w:rsidRDefault="001B4AA5" w:rsidP="001B4AA5">
      <w:pPr>
        <w:pStyle w:val="ab"/>
        <w:rPr>
          <w:sz w:val="28"/>
          <w:szCs w:val="28"/>
        </w:rPr>
      </w:pPr>
      <w:r w:rsidRPr="00E41300">
        <w:rPr>
          <w:sz w:val="28"/>
          <w:szCs w:val="28"/>
        </w:rPr>
        <w:t xml:space="preserve">- развитие пространственных представлений ориентации; </w:t>
      </w:r>
    </w:p>
    <w:p w:rsidR="001B4AA5" w:rsidRPr="00E41300" w:rsidRDefault="001B4AA5" w:rsidP="001B4AA5">
      <w:pPr>
        <w:pStyle w:val="ab"/>
        <w:rPr>
          <w:sz w:val="28"/>
          <w:szCs w:val="28"/>
        </w:rPr>
      </w:pPr>
      <w:r w:rsidRPr="00E41300">
        <w:rPr>
          <w:sz w:val="28"/>
          <w:szCs w:val="28"/>
        </w:rPr>
        <w:t xml:space="preserve">- развитие представлений о времени; </w:t>
      </w:r>
    </w:p>
    <w:p w:rsidR="001B4AA5" w:rsidRPr="00E41300" w:rsidRDefault="001B4AA5" w:rsidP="001B4AA5">
      <w:pPr>
        <w:pStyle w:val="ab"/>
        <w:rPr>
          <w:sz w:val="28"/>
          <w:szCs w:val="28"/>
        </w:rPr>
      </w:pPr>
      <w:r w:rsidRPr="00E41300">
        <w:rPr>
          <w:sz w:val="28"/>
          <w:szCs w:val="28"/>
        </w:rPr>
        <w:t xml:space="preserve">- развитие слухового внимания и памяти; </w:t>
      </w:r>
    </w:p>
    <w:p w:rsidR="001B4AA5" w:rsidRPr="00E41300" w:rsidRDefault="001B4AA5" w:rsidP="001B4AA5">
      <w:pPr>
        <w:pStyle w:val="ab"/>
        <w:jc w:val="left"/>
        <w:rPr>
          <w:sz w:val="28"/>
          <w:szCs w:val="28"/>
        </w:rPr>
      </w:pPr>
      <w:r w:rsidRPr="00E41300">
        <w:rPr>
          <w:sz w:val="28"/>
          <w:szCs w:val="28"/>
        </w:rPr>
        <w:t xml:space="preserve">-развитие фонетико-фонематических представлений, формирование звукового анализа. </w:t>
      </w:r>
      <w:r w:rsidRPr="00E41300">
        <w:rPr>
          <w:sz w:val="28"/>
          <w:szCs w:val="28"/>
        </w:rPr>
        <w:br/>
        <w:t xml:space="preserve">  3. Развитие основных мыслительных операций: </w:t>
      </w:r>
    </w:p>
    <w:p w:rsidR="001B4AA5" w:rsidRPr="00E41300" w:rsidRDefault="001B4AA5" w:rsidP="001B4AA5">
      <w:pPr>
        <w:pStyle w:val="ab"/>
        <w:rPr>
          <w:sz w:val="28"/>
          <w:szCs w:val="28"/>
        </w:rPr>
      </w:pPr>
      <w:r w:rsidRPr="00E41300">
        <w:rPr>
          <w:sz w:val="28"/>
          <w:szCs w:val="28"/>
        </w:rPr>
        <w:t xml:space="preserve">- навыков соотносительного анализа; </w:t>
      </w:r>
    </w:p>
    <w:p w:rsidR="001B4AA5" w:rsidRPr="00E41300" w:rsidRDefault="001B4AA5" w:rsidP="001B4AA5">
      <w:pPr>
        <w:pStyle w:val="ab"/>
        <w:rPr>
          <w:sz w:val="28"/>
          <w:szCs w:val="28"/>
        </w:rPr>
      </w:pPr>
      <w:r w:rsidRPr="00E41300">
        <w:rPr>
          <w:sz w:val="28"/>
          <w:szCs w:val="28"/>
        </w:rPr>
        <w:t xml:space="preserve">- навыков группировки и классификации (на базе овладения основными родовыми понятиями); </w:t>
      </w:r>
    </w:p>
    <w:p w:rsidR="001B4AA5" w:rsidRPr="00E41300" w:rsidRDefault="001B4AA5" w:rsidP="001B4AA5">
      <w:pPr>
        <w:pStyle w:val="ab"/>
        <w:rPr>
          <w:sz w:val="28"/>
          <w:szCs w:val="28"/>
        </w:rPr>
      </w:pPr>
      <w:r w:rsidRPr="00E41300">
        <w:rPr>
          <w:sz w:val="28"/>
          <w:szCs w:val="28"/>
        </w:rPr>
        <w:t xml:space="preserve">- умения работать по словесной и письменной инструкции, алгоритму; </w:t>
      </w:r>
    </w:p>
    <w:p w:rsidR="001B4AA5" w:rsidRPr="00E41300" w:rsidRDefault="001B4AA5" w:rsidP="001B4AA5">
      <w:pPr>
        <w:pStyle w:val="ab"/>
        <w:rPr>
          <w:sz w:val="28"/>
          <w:szCs w:val="28"/>
        </w:rPr>
      </w:pPr>
      <w:r w:rsidRPr="00E41300">
        <w:rPr>
          <w:sz w:val="28"/>
          <w:szCs w:val="28"/>
        </w:rPr>
        <w:t xml:space="preserve">- умения планировать деятельность; </w:t>
      </w:r>
    </w:p>
    <w:p w:rsidR="001B4AA5" w:rsidRPr="00E41300" w:rsidRDefault="001B4AA5" w:rsidP="001B4AA5">
      <w:pPr>
        <w:pStyle w:val="ab"/>
        <w:jc w:val="left"/>
        <w:rPr>
          <w:sz w:val="28"/>
          <w:szCs w:val="28"/>
        </w:rPr>
      </w:pPr>
      <w:r w:rsidRPr="00E41300">
        <w:rPr>
          <w:sz w:val="28"/>
          <w:szCs w:val="28"/>
        </w:rPr>
        <w:t xml:space="preserve">-развитие комбинаторных способностей. </w:t>
      </w:r>
      <w:r w:rsidRPr="00E41300">
        <w:rPr>
          <w:sz w:val="28"/>
          <w:szCs w:val="28"/>
        </w:rPr>
        <w:br/>
        <w:t xml:space="preserve">  4. Развитие различных видов мышления: </w:t>
      </w:r>
    </w:p>
    <w:p w:rsidR="001B4AA5" w:rsidRPr="00E41300" w:rsidRDefault="001B4AA5" w:rsidP="001B4AA5">
      <w:pPr>
        <w:pStyle w:val="ab"/>
        <w:rPr>
          <w:sz w:val="28"/>
          <w:szCs w:val="28"/>
        </w:rPr>
      </w:pPr>
      <w:r w:rsidRPr="00E41300">
        <w:rPr>
          <w:sz w:val="28"/>
          <w:szCs w:val="28"/>
        </w:rPr>
        <w:lastRenderedPageBreak/>
        <w:t xml:space="preserve">- развитие наглядно-образного мышления; </w:t>
      </w:r>
    </w:p>
    <w:p w:rsidR="001B4AA5" w:rsidRPr="00E41300" w:rsidRDefault="001B4AA5" w:rsidP="001B4AA5">
      <w:pPr>
        <w:pStyle w:val="ab"/>
        <w:jc w:val="left"/>
        <w:rPr>
          <w:sz w:val="28"/>
          <w:szCs w:val="28"/>
        </w:rPr>
      </w:pPr>
      <w:r w:rsidRPr="00E41300">
        <w:rPr>
          <w:sz w:val="28"/>
          <w:szCs w:val="28"/>
        </w:rPr>
        <w:t>- развитие словесно-логического мышления (умение видеть и устанавливать логические связи между предметами, явлениями</w:t>
      </w:r>
      <w:r w:rsidR="003E1933">
        <w:rPr>
          <w:sz w:val="28"/>
          <w:szCs w:val="28"/>
        </w:rPr>
        <w:t xml:space="preserve"> </w:t>
      </w:r>
      <w:r w:rsidRPr="00E41300">
        <w:rPr>
          <w:sz w:val="28"/>
          <w:szCs w:val="28"/>
        </w:rPr>
        <w:t xml:space="preserve">и событиями). </w:t>
      </w:r>
      <w:r w:rsidRPr="00E41300">
        <w:rPr>
          <w:sz w:val="28"/>
          <w:szCs w:val="28"/>
        </w:rPr>
        <w:br/>
        <w:t xml:space="preserve">  5. Коррекция нарушений в развитии эмоционально-личностной сферы (релаксационные упражнения для мимики лица, драматизация, чтение по ролям и т.д.). </w:t>
      </w:r>
      <w:r w:rsidRPr="00E41300">
        <w:rPr>
          <w:sz w:val="28"/>
          <w:szCs w:val="28"/>
        </w:rPr>
        <w:br/>
        <w:t xml:space="preserve"> 6. Формирование субъекта полноценной речевой деятельности. Развитие  и совершенствование речемыслительных операций, понимания речи; расширение и актуализация словарного запаса и моделей общения; </w:t>
      </w:r>
    </w:p>
    <w:p w:rsidR="001B4AA5" w:rsidRDefault="001B4AA5" w:rsidP="001B4AA5">
      <w:pPr>
        <w:pStyle w:val="ab"/>
        <w:jc w:val="left"/>
        <w:rPr>
          <w:sz w:val="28"/>
          <w:szCs w:val="28"/>
        </w:rPr>
      </w:pPr>
      <w:r w:rsidRPr="00E41300">
        <w:rPr>
          <w:sz w:val="28"/>
          <w:szCs w:val="28"/>
        </w:rPr>
        <w:t xml:space="preserve">7.Расширение представлений об окружающем мире. </w:t>
      </w:r>
      <w:r w:rsidRPr="00E41300">
        <w:rPr>
          <w:sz w:val="28"/>
          <w:szCs w:val="28"/>
        </w:rPr>
        <w:br/>
        <w:t>8.  Коррекция индивидуальных пробелов в знаниях.</w:t>
      </w:r>
    </w:p>
    <w:p w:rsidR="00C50AFB" w:rsidRDefault="00C50AFB" w:rsidP="001B4AA5">
      <w:pPr>
        <w:pStyle w:val="ab"/>
        <w:jc w:val="left"/>
        <w:rPr>
          <w:sz w:val="28"/>
          <w:szCs w:val="28"/>
        </w:rPr>
      </w:pPr>
    </w:p>
    <w:p w:rsidR="006F395C" w:rsidRPr="002D56B1" w:rsidRDefault="006F395C" w:rsidP="006F395C">
      <w:pPr>
        <w:pStyle w:val="ab"/>
        <w:jc w:val="center"/>
        <w:rPr>
          <w:b/>
          <w:bCs/>
          <w:sz w:val="28"/>
          <w:szCs w:val="28"/>
          <w:lang w:eastAsia="ru-RU"/>
        </w:rPr>
      </w:pPr>
      <w:r>
        <w:rPr>
          <w:b/>
          <w:bCs/>
          <w:sz w:val="28"/>
          <w:szCs w:val="28"/>
          <w:lang w:eastAsia="ru-RU"/>
        </w:rPr>
        <w:t>2.6. Программа</w:t>
      </w:r>
      <w:r w:rsidRPr="002D56B1">
        <w:rPr>
          <w:b/>
          <w:bCs/>
          <w:sz w:val="28"/>
          <w:szCs w:val="28"/>
          <w:lang w:eastAsia="ru-RU"/>
        </w:rPr>
        <w:t xml:space="preserve"> внеурочной деятельности</w:t>
      </w:r>
    </w:p>
    <w:p w:rsidR="006F395C" w:rsidRDefault="006F395C" w:rsidP="006F395C">
      <w:pPr>
        <w:pStyle w:val="Default"/>
        <w:ind w:firstLine="708"/>
        <w:rPr>
          <w:sz w:val="28"/>
          <w:szCs w:val="28"/>
        </w:rPr>
      </w:pPr>
      <w:r>
        <w:rPr>
          <w:sz w:val="28"/>
          <w:szCs w:val="28"/>
        </w:rPr>
        <w:t xml:space="preserve">Программа внеурочной деятельности является организационным механизмом реализации АООП НОО </w:t>
      </w:r>
      <w:proofErr w:type="gramStart"/>
      <w:r>
        <w:rPr>
          <w:sz w:val="28"/>
          <w:szCs w:val="28"/>
        </w:rPr>
        <w:t>обучающихся</w:t>
      </w:r>
      <w:proofErr w:type="gramEnd"/>
      <w:r>
        <w:rPr>
          <w:sz w:val="28"/>
          <w:szCs w:val="28"/>
        </w:rPr>
        <w:t xml:space="preserve"> с ЗПР.  Программа внеурочной деятельности обеспечивает учет индивидуальных особенностей и </w:t>
      </w:r>
      <w:proofErr w:type="gramStart"/>
      <w:r>
        <w:rPr>
          <w:sz w:val="28"/>
          <w:szCs w:val="28"/>
        </w:rPr>
        <w:t>потребностей</w:t>
      </w:r>
      <w:proofErr w:type="gramEnd"/>
      <w:r>
        <w:rPr>
          <w:sz w:val="28"/>
          <w:szCs w:val="28"/>
        </w:rPr>
        <w:t xml:space="preserve"> обучающихся с ЗПР через организацию внеурочной деятельности. </w:t>
      </w:r>
    </w:p>
    <w:p w:rsidR="00850BDD" w:rsidRPr="00850BDD" w:rsidRDefault="003E1933" w:rsidP="00850BDD">
      <w:pPr>
        <w:tabs>
          <w:tab w:val="left" w:pos="567"/>
        </w:tabs>
        <w:spacing w:after="0" w:line="240" w:lineRule="auto"/>
        <w:ind w:firstLine="567"/>
        <w:jc w:val="both"/>
        <w:rPr>
          <w:rFonts w:ascii="Times New Roman" w:hAnsi="Times New Roman"/>
          <w:color w:val="FF0000"/>
          <w:sz w:val="28"/>
          <w:szCs w:val="28"/>
        </w:rPr>
      </w:pPr>
      <w:r>
        <w:rPr>
          <w:rFonts w:ascii="Times New Roman" w:hAnsi="Times New Roman"/>
          <w:color w:val="FF0000"/>
          <w:spacing w:val="-2"/>
          <w:sz w:val="28"/>
          <w:szCs w:val="28"/>
        </w:rPr>
        <w:t xml:space="preserve"> </w:t>
      </w:r>
    </w:p>
    <w:p w:rsidR="006F395C" w:rsidRDefault="006F395C" w:rsidP="006F395C">
      <w:pPr>
        <w:pStyle w:val="ab"/>
        <w:rPr>
          <w:sz w:val="28"/>
          <w:szCs w:val="28"/>
        </w:rPr>
      </w:pPr>
      <w:r w:rsidRPr="002D56B1">
        <w:rPr>
          <w:bCs/>
          <w:sz w:val="28"/>
          <w:szCs w:val="28"/>
          <w:lang w:eastAsia="ru-RU"/>
        </w:rPr>
        <w:tab/>
      </w:r>
      <w:r w:rsidRPr="006F395C">
        <w:rPr>
          <w:b/>
          <w:bCs/>
          <w:iCs/>
          <w:sz w:val="28"/>
          <w:szCs w:val="28"/>
        </w:rPr>
        <w:t>Основными целями</w:t>
      </w:r>
      <w:r w:rsidR="003E1933">
        <w:rPr>
          <w:b/>
          <w:bCs/>
          <w:iCs/>
          <w:sz w:val="28"/>
          <w:szCs w:val="28"/>
        </w:rPr>
        <w:t xml:space="preserve"> </w:t>
      </w:r>
      <w:r>
        <w:rPr>
          <w:sz w:val="28"/>
          <w:szCs w:val="28"/>
        </w:rPr>
        <w:t xml:space="preserve">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6F395C" w:rsidRDefault="006F395C" w:rsidP="006F395C">
      <w:pPr>
        <w:pStyle w:val="Default"/>
        <w:ind w:firstLine="708"/>
        <w:jc w:val="both"/>
        <w:rPr>
          <w:rFonts w:ascii="Calibri" w:hAnsi="Calibri" w:cs="Calibri"/>
          <w:sz w:val="22"/>
          <w:szCs w:val="22"/>
        </w:rPr>
      </w:pPr>
      <w:r w:rsidRPr="006F395C">
        <w:rPr>
          <w:b/>
          <w:bCs/>
          <w:iCs/>
          <w:sz w:val="28"/>
          <w:szCs w:val="28"/>
        </w:rPr>
        <w:t>Основные задачи</w:t>
      </w:r>
      <w:r w:rsidRPr="003B057D">
        <w:rPr>
          <w:bCs/>
          <w:iCs/>
          <w:sz w:val="28"/>
          <w:szCs w:val="28"/>
        </w:rPr>
        <w:t>:</w:t>
      </w:r>
    </w:p>
    <w:p w:rsidR="006F395C" w:rsidRDefault="006F395C" w:rsidP="006F395C">
      <w:pPr>
        <w:pStyle w:val="Default"/>
        <w:jc w:val="both"/>
        <w:rPr>
          <w:color w:val="auto"/>
          <w:sz w:val="28"/>
          <w:szCs w:val="28"/>
        </w:rPr>
      </w:pPr>
      <w:r>
        <w:rPr>
          <w:color w:val="auto"/>
          <w:sz w:val="28"/>
          <w:szCs w:val="28"/>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6F395C" w:rsidRDefault="006F395C" w:rsidP="006F395C">
      <w:pPr>
        <w:pStyle w:val="Default"/>
        <w:jc w:val="both"/>
        <w:rPr>
          <w:color w:val="auto"/>
          <w:sz w:val="28"/>
          <w:szCs w:val="28"/>
        </w:rPr>
      </w:pPr>
      <w:r>
        <w:rPr>
          <w:color w:val="auto"/>
          <w:sz w:val="28"/>
          <w:szCs w:val="28"/>
        </w:rPr>
        <w:t>- развитие активности,  самостоятельности и независимости в повседневной жизни;</w:t>
      </w:r>
    </w:p>
    <w:p w:rsidR="006F395C" w:rsidRDefault="006F395C" w:rsidP="006F395C">
      <w:pPr>
        <w:pStyle w:val="Default"/>
        <w:jc w:val="both"/>
        <w:rPr>
          <w:color w:val="auto"/>
          <w:sz w:val="28"/>
          <w:szCs w:val="28"/>
        </w:rPr>
      </w:pPr>
      <w:r>
        <w:rPr>
          <w:color w:val="auto"/>
          <w:sz w:val="28"/>
          <w:szCs w:val="28"/>
        </w:rPr>
        <w:t xml:space="preserve">- развитие возможных избирательных способностей и интересов </w:t>
      </w:r>
      <w:proofErr w:type="gramStart"/>
      <w:r>
        <w:rPr>
          <w:color w:val="auto"/>
          <w:sz w:val="28"/>
          <w:szCs w:val="28"/>
        </w:rPr>
        <w:t>обучающегося</w:t>
      </w:r>
      <w:proofErr w:type="gramEnd"/>
      <w:r>
        <w:rPr>
          <w:color w:val="auto"/>
          <w:sz w:val="28"/>
          <w:szCs w:val="28"/>
        </w:rPr>
        <w:t xml:space="preserve"> в разных видах деятельности;</w:t>
      </w:r>
    </w:p>
    <w:p w:rsidR="006F395C" w:rsidRDefault="006F395C" w:rsidP="006F395C">
      <w:pPr>
        <w:pStyle w:val="Default"/>
        <w:jc w:val="both"/>
        <w:rPr>
          <w:color w:val="auto"/>
          <w:sz w:val="28"/>
          <w:szCs w:val="28"/>
        </w:rPr>
      </w:pPr>
      <w:r>
        <w:rPr>
          <w:color w:val="auto"/>
          <w:sz w:val="28"/>
          <w:szCs w:val="28"/>
        </w:rPr>
        <w:t>- формирование основ нравственного самосознания личности, умения правильно оценивать окружающее и самих себя,</w:t>
      </w:r>
    </w:p>
    <w:p w:rsidR="006F395C" w:rsidRDefault="006F395C" w:rsidP="006F395C">
      <w:pPr>
        <w:pStyle w:val="Default"/>
        <w:jc w:val="both"/>
        <w:rPr>
          <w:color w:val="auto"/>
          <w:sz w:val="28"/>
          <w:szCs w:val="28"/>
        </w:rPr>
      </w:pPr>
      <w:r>
        <w:rPr>
          <w:color w:val="auto"/>
          <w:sz w:val="28"/>
          <w:szCs w:val="28"/>
        </w:rPr>
        <w:t xml:space="preserve">- формирование эстетических потребностей, ценностей и чувств; </w:t>
      </w:r>
    </w:p>
    <w:p w:rsidR="006F395C" w:rsidRDefault="006F395C" w:rsidP="006F395C">
      <w:pPr>
        <w:pStyle w:val="Default"/>
        <w:jc w:val="both"/>
        <w:rPr>
          <w:color w:val="auto"/>
          <w:sz w:val="28"/>
          <w:szCs w:val="28"/>
        </w:rPr>
      </w:pPr>
      <w:r>
        <w:rPr>
          <w:color w:val="auto"/>
          <w:sz w:val="28"/>
          <w:szCs w:val="28"/>
        </w:rPr>
        <w:t>- развитие трудолюбия, способности к преодолению трудностей, целеустремлённости и настойчивости в достижении результата;</w:t>
      </w:r>
    </w:p>
    <w:p w:rsidR="006F395C" w:rsidRDefault="006F395C" w:rsidP="006F395C">
      <w:pPr>
        <w:pStyle w:val="Default"/>
        <w:jc w:val="both"/>
        <w:rPr>
          <w:color w:val="auto"/>
          <w:sz w:val="28"/>
          <w:szCs w:val="28"/>
        </w:rPr>
      </w:pPr>
      <w:r>
        <w:rPr>
          <w:color w:val="auto"/>
          <w:sz w:val="28"/>
          <w:szCs w:val="28"/>
        </w:rPr>
        <w:t>- расширение представлений обучающегося о мире и о себе, его социального опыта;</w:t>
      </w:r>
    </w:p>
    <w:p w:rsidR="006F395C" w:rsidRDefault="006F395C" w:rsidP="006F395C">
      <w:pPr>
        <w:pStyle w:val="Default"/>
        <w:jc w:val="both"/>
        <w:rPr>
          <w:color w:val="auto"/>
          <w:sz w:val="28"/>
          <w:szCs w:val="28"/>
        </w:rPr>
      </w:pPr>
      <w:r>
        <w:rPr>
          <w:color w:val="auto"/>
          <w:sz w:val="28"/>
          <w:szCs w:val="28"/>
        </w:rPr>
        <w:lastRenderedPageBreak/>
        <w:t>- формирование положительного отношения к базовым общественным ценностям;</w:t>
      </w:r>
    </w:p>
    <w:p w:rsidR="006F395C" w:rsidRDefault="006F395C" w:rsidP="006F395C">
      <w:pPr>
        <w:pStyle w:val="Default"/>
        <w:jc w:val="both"/>
        <w:rPr>
          <w:color w:val="auto"/>
          <w:sz w:val="28"/>
          <w:szCs w:val="28"/>
        </w:rPr>
      </w:pPr>
      <w:r>
        <w:rPr>
          <w:color w:val="auto"/>
          <w:sz w:val="28"/>
          <w:szCs w:val="28"/>
        </w:rPr>
        <w:t>- формирование умений, навыков социального общения людей;</w:t>
      </w:r>
    </w:p>
    <w:p w:rsidR="006F395C" w:rsidRDefault="006F395C" w:rsidP="006F395C">
      <w:pPr>
        <w:pStyle w:val="Default"/>
        <w:jc w:val="both"/>
        <w:rPr>
          <w:color w:val="auto"/>
          <w:sz w:val="28"/>
          <w:szCs w:val="28"/>
        </w:rPr>
      </w:pPr>
      <w:r>
        <w:rPr>
          <w:color w:val="auto"/>
          <w:sz w:val="28"/>
          <w:szCs w:val="28"/>
        </w:rPr>
        <w:t>- расширение круга общения, выход обучающегося за пределы семьи и образовательной организации;</w:t>
      </w:r>
    </w:p>
    <w:p w:rsidR="006F395C" w:rsidRDefault="006F395C" w:rsidP="006F395C">
      <w:pPr>
        <w:pStyle w:val="Default"/>
        <w:jc w:val="both"/>
        <w:rPr>
          <w:color w:val="auto"/>
          <w:sz w:val="28"/>
          <w:szCs w:val="28"/>
        </w:rPr>
      </w:pPr>
      <w:r>
        <w:rPr>
          <w:color w:val="auto"/>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6F395C" w:rsidRDefault="006F395C" w:rsidP="006F395C">
      <w:pPr>
        <w:pStyle w:val="Default"/>
        <w:jc w:val="both"/>
        <w:rPr>
          <w:color w:val="auto"/>
          <w:sz w:val="28"/>
          <w:szCs w:val="28"/>
        </w:rPr>
      </w:pPr>
      <w:r>
        <w:rPr>
          <w:color w:val="auto"/>
          <w:sz w:val="28"/>
          <w:szCs w:val="28"/>
        </w:rPr>
        <w:t xml:space="preserve">- укрепление доверия к другим людям; </w:t>
      </w:r>
    </w:p>
    <w:p w:rsidR="006F395C" w:rsidRDefault="006F395C" w:rsidP="006F395C">
      <w:pPr>
        <w:pStyle w:val="ab"/>
        <w:rPr>
          <w:sz w:val="28"/>
          <w:szCs w:val="28"/>
        </w:rPr>
      </w:pPr>
      <w:r>
        <w:rPr>
          <w:sz w:val="28"/>
          <w:szCs w:val="28"/>
        </w:rPr>
        <w:t>- развитие доброжелательности и эмоциональной отзывчивости, понимания других людей и сопереживания им.</w:t>
      </w:r>
    </w:p>
    <w:p w:rsidR="006F395C" w:rsidRPr="002D56B1" w:rsidRDefault="006F395C" w:rsidP="006F395C">
      <w:pPr>
        <w:pStyle w:val="ab"/>
        <w:ind w:firstLine="708"/>
        <w:rPr>
          <w:sz w:val="28"/>
          <w:szCs w:val="28"/>
          <w:lang w:eastAsia="ru-RU"/>
        </w:rPr>
      </w:pPr>
      <w:r w:rsidRPr="002D56B1">
        <w:rPr>
          <w:sz w:val="28"/>
          <w:szCs w:val="28"/>
          <w:lang w:eastAsia="ru-RU"/>
        </w:rPr>
        <w:t>Принципами организации внеурочной деятельности являются:</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 xml:space="preserve">соответствие возрастным особенностям </w:t>
      </w:r>
      <w:proofErr w:type="gramStart"/>
      <w:r w:rsidRPr="002D56B1">
        <w:rPr>
          <w:sz w:val="28"/>
          <w:szCs w:val="28"/>
          <w:lang w:eastAsia="ru-RU"/>
        </w:rPr>
        <w:t>обучающихся</w:t>
      </w:r>
      <w:proofErr w:type="gramEnd"/>
      <w:r w:rsidRPr="002D56B1">
        <w:rPr>
          <w:sz w:val="28"/>
          <w:szCs w:val="28"/>
          <w:lang w:eastAsia="ru-RU"/>
        </w:rPr>
        <w:t>;</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преемственность с технологиями учебной деятельности;</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опора на традиции и положительный опыт организации внеурочной деятельности;</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опора на ценности воспитательной системы образовательной организации;</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свободный выбор на основе личных интересов и склонностей ребенка.</w:t>
      </w:r>
    </w:p>
    <w:p w:rsidR="006F395C" w:rsidRPr="002D56B1" w:rsidRDefault="006F395C" w:rsidP="006F395C">
      <w:pPr>
        <w:pStyle w:val="ab"/>
        <w:ind w:firstLine="708"/>
        <w:rPr>
          <w:sz w:val="28"/>
          <w:szCs w:val="28"/>
          <w:lang w:eastAsia="ru-RU"/>
        </w:rPr>
      </w:pPr>
      <w:r w:rsidRPr="002D56B1">
        <w:rPr>
          <w:sz w:val="28"/>
          <w:szCs w:val="28"/>
          <w:lang w:eastAsia="ru-RU"/>
        </w:rPr>
        <w:t xml:space="preserve">Данные принципы определяют способы организации внеурочной деятельности, организации свободного времени </w:t>
      </w:r>
      <w:proofErr w:type="gramStart"/>
      <w:r w:rsidRPr="002D56B1">
        <w:rPr>
          <w:sz w:val="28"/>
          <w:szCs w:val="28"/>
          <w:lang w:eastAsia="ru-RU"/>
        </w:rPr>
        <w:t>обучающихся</w:t>
      </w:r>
      <w:proofErr w:type="gramEnd"/>
      <w:r w:rsidRPr="002D56B1">
        <w:rPr>
          <w:sz w:val="28"/>
          <w:szCs w:val="28"/>
          <w:lang w:eastAsia="ru-RU"/>
        </w:rPr>
        <w:t>. Ориентиры в организации внеурочной деятельности:</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запросы родителей, законных представителей первоклассников;</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приоритетные направления деятельности школы;</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интересы и склонности педагогов;</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возможности образовательных учреждений дополнительного образования;</w:t>
      </w:r>
    </w:p>
    <w:p w:rsidR="006F395C" w:rsidRPr="002D56B1" w:rsidRDefault="006F395C" w:rsidP="006F395C">
      <w:pPr>
        <w:pStyle w:val="ab"/>
        <w:rPr>
          <w:sz w:val="28"/>
          <w:szCs w:val="28"/>
          <w:lang w:eastAsia="ru-RU"/>
        </w:rPr>
      </w:pPr>
      <w:r>
        <w:rPr>
          <w:sz w:val="28"/>
          <w:szCs w:val="28"/>
          <w:lang w:eastAsia="ru-RU"/>
        </w:rPr>
        <w:t xml:space="preserve">- </w:t>
      </w:r>
      <w:r w:rsidRPr="002D56B1">
        <w:rPr>
          <w:sz w:val="28"/>
          <w:szCs w:val="28"/>
          <w:lang w:eastAsia="ru-RU"/>
        </w:rPr>
        <w:t xml:space="preserve">рекомендации психолога как представителя интересов и потребностей ребёнка. </w:t>
      </w:r>
    </w:p>
    <w:p w:rsidR="006F395C" w:rsidRPr="002D56B1" w:rsidRDefault="006F395C" w:rsidP="006F395C">
      <w:pPr>
        <w:pStyle w:val="ab"/>
        <w:ind w:firstLine="708"/>
        <w:rPr>
          <w:sz w:val="28"/>
          <w:szCs w:val="28"/>
        </w:rPr>
      </w:pPr>
      <w:r w:rsidRPr="002D56B1">
        <w:rPr>
          <w:sz w:val="28"/>
          <w:szCs w:val="28"/>
        </w:rPr>
        <w:t>Программы внеурочной деятельности направлены:</w:t>
      </w:r>
    </w:p>
    <w:p w:rsidR="006F395C" w:rsidRPr="002D56B1" w:rsidRDefault="006F395C" w:rsidP="006F395C">
      <w:pPr>
        <w:pStyle w:val="ab"/>
        <w:rPr>
          <w:sz w:val="28"/>
          <w:szCs w:val="28"/>
        </w:rPr>
      </w:pPr>
      <w:r w:rsidRPr="002D56B1">
        <w:rPr>
          <w:sz w:val="28"/>
          <w:szCs w:val="28"/>
        </w:rPr>
        <w:t>- на расширение содержания программ общего образования;</w:t>
      </w:r>
    </w:p>
    <w:p w:rsidR="006F395C" w:rsidRPr="002D56B1" w:rsidRDefault="006F395C" w:rsidP="006F395C">
      <w:pPr>
        <w:pStyle w:val="ab"/>
        <w:rPr>
          <w:sz w:val="28"/>
          <w:szCs w:val="28"/>
        </w:rPr>
      </w:pPr>
      <w:r w:rsidRPr="002D56B1">
        <w:rPr>
          <w:sz w:val="28"/>
          <w:szCs w:val="28"/>
        </w:rPr>
        <w:t>- на реализацию основных направлений региональной образовательной политики;</w:t>
      </w:r>
    </w:p>
    <w:p w:rsidR="006F395C" w:rsidRDefault="006F395C" w:rsidP="006F395C">
      <w:pPr>
        <w:pStyle w:val="ab"/>
        <w:rPr>
          <w:sz w:val="28"/>
          <w:szCs w:val="28"/>
        </w:rPr>
      </w:pPr>
      <w:r w:rsidRPr="002D56B1">
        <w:rPr>
          <w:sz w:val="28"/>
          <w:szCs w:val="28"/>
        </w:rPr>
        <w:t>- на формирование личности ребенка средствами искусства, творчества, спорта.</w:t>
      </w:r>
    </w:p>
    <w:p w:rsidR="006F395C" w:rsidRPr="006F395C" w:rsidRDefault="006F395C" w:rsidP="00C71AC7">
      <w:pPr>
        <w:pStyle w:val="ab"/>
        <w:ind w:firstLine="708"/>
        <w:rPr>
          <w:sz w:val="28"/>
          <w:szCs w:val="28"/>
        </w:rPr>
      </w:pPr>
      <w:r w:rsidRPr="006F395C">
        <w:rPr>
          <w:sz w:val="28"/>
          <w:szCs w:val="28"/>
        </w:rPr>
        <w:t>Внеурочная деятельность организуется по направлениям развития</w:t>
      </w:r>
      <w:r w:rsidR="003E1933">
        <w:rPr>
          <w:sz w:val="28"/>
          <w:szCs w:val="28"/>
        </w:rPr>
        <w:t xml:space="preserve"> </w:t>
      </w:r>
      <w:r w:rsidRPr="006F395C">
        <w:rPr>
          <w:sz w:val="28"/>
          <w:szCs w:val="28"/>
        </w:rPr>
        <w:t>личности: спортивно-оздоровительное,</w:t>
      </w:r>
      <w:r>
        <w:rPr>
          <w:sz w:val="28"/>
          <w:szCs w:val="28"/>
        </w:rPr>
        <w:t xml:space="preserve"> нравственное, социальное, обще</w:t>
      </w:r>
      <w:r w:rsidRPr="006F395C">
        <w:rPr>
          <w:sz w:val="28"/>
          <w:szCs w:val="28"/>
        </w:rPr>
        <w:t>культурное в таких формах как индивидуальные и групповые занятия,</w:t>
      </w:r>
      <w:r w:rsidR="003E1933">
        <w:rPr>
          <w:sz w:val="28"/>
          <w:szCs w:val="28"/>
        </w:rPr>
        <w:t xml:space="preserve"> </w:t>
      </w:r>
      <w:r w:rsidRPr="006F395C">
        <w:rPr>
          <w:sz w:val="28"/>
          <w:szCs w:val="28"/>
        </w:rPr>
        <w:t>экскурсии, кружки, секции, соревнования, общественно полезные практики.</w:t>
      </w:r>
    </w:p>
    <w:p w:rsidR="006F395C" w:rsidRPr="006F395C" w:rsidRDefault="006F395C" w:rsidP="00C71AC7">
      <w:pPr>
        <w:pStyle w:val="ab"/>
        <w:ind w:firstLine="708"/>
        <w:rPr>
          <w:sz w:val="28"/>
          <w:szCs w:val="28"/>
        </w:rPr>
      </w:pPr>
      <w:r w:rsidRPr="006F395C">
        <w:rPr>
          <w:sz w:val="28"/>
          <w:szCs w:val="28"/>
        </w:rPr>
        <w:lastRenderedPageBreak/>
        <w:t>Обязательной  частью  внеурочной  деятельности,  поддерживающей</w:t>
      </w:r>
      <w:r w:rsidR="003E1933">
        <w:rPr>
          <w:sz w:val="28"/>
          <w:szCs w:val="28"/>
        </w:rPr>
        <w:t xml:space="preserve"> </w:t>
      </w:r>
      <w:r w:rsidRPr="006F395C">
        <w:rPr>
          <w:sz w:val="28"/>
          <w:szCs w:val="28"/>
        </w:rPr>
        <w:t xml:space="preserve">процесс освоения содержания АООП НОО, является </w:t>
      </w:r>
      <w:r w:rsidRPr="00C71AC7">
        <w:rPr>
          <w:b/>
          <w:sz w:val="28"/>
          <w:szCs w:val="28"/>
        </w:rPr>
        <w:t>коррекционно-развивающая область.</w:t>
      </w:r>
      <w:r w:rsidRPr="006F395C">
        <w:rPr>
          <w:sz w:val="28"/>
          <w:szCs w:val="28"/>
        </w:rPr>
        <w:t xml:space="preserve"> Содержание коррекционно-развивающей области</w:t>
      </w:r>
      <w:r w:rsidR="003E1933">
        <w:rPr>
          <w:sz w:val="28"/>
          <w:szCs w:val="28"/>
        </w:rPr>
        <w:t xml:space="preserve"> </w:t>
      </w:r>
      <w:r w:rsidRPr="006F395C">
        <w:rPr>
          <w:sz w:val="28"/>
          <w:szCs w:val="28"/>
        </w:rPr>
        <w:t xml:space="preserve">представлено коррекционно-развивающими занятиями (логопедическими </w:t>
      </w:r>
      <w:proofErr w:type="spellStart"/>
      <w:r w:rsidRPr="006F395C">
        <w:rPr>
          <w:sz w:val="28"/>
          <w:szCs w:val="28"/>
        </w:rPr>
        <w:t>ипсихокоррекционными</w:t>
      </w:r>
      <w:proofErr w:type="spellEnd"/>
      <w:r w:rsidRPr="006F395C">
        <w:rPr>
          <w:sz w:val="28"/>
          <w:szCs w:val="28"/>
        </w:rPr>
        <w:t>) и ритмикой.</w:t>
      </w:r>
    </w:p>
    <w:p w:rsidR="006F395C" w:rsidRPr="00720400" w:rsidRDefault="006F395C" w:rsidP="003A5556">
      <w:pPr>
        <w:pStyle w:val="ab"/>
        <w:rPr>
          <w:b/>
          <w:sz w:val="28"/>
          <w:szCs w:val="28"/>
          <w:lang w:eastAsia="ru-RU"/>
        </w:rPr>
      </w:pPr>
      <w:r w:rsidRPr="00720400">
        <w:rPr>
          <w:b/>
          <w:sz w:val="28"/>
          <w:szCs w:val="28"/>
          <w:lang w:eastAsia="ru-RU"/>
        </w:rPr>
        <w:t>Направления внеурочной деятельности</w:t>
      </w:r>
    </w:p>
    <w:p w:rsidR="006F395C" w:rsidRDefault="006F395C" w:rsidP="00C71AC7">
      <w:pPr>
        <w:pStyle w:val="Default"/>
        <w:ind w:firstLine="708"/>
        <w:jc w:val="both"/>
        <w:rPr>
          <w:color w:val="auto"/>
          <w:sz w:val="28"/>
          <w:szCs w:val="28"/>
        </w:rPr>
      </w:pPr>
      <w:r w:rsidRPr="001F1FD4">
        <w:rPr>
          <w:bCs/>
          <w:sz w:val="28"/>
          <w:szCs w:val="28"/>
        </w:rPr>
        <w:t>Коррек</w:t>
      </w:r>
      <w:r w:rsidR="00C71AC7">
        <w:rPr>
          <w:bCs/>
          <w:sz w:val="28"/>
          <w:szCs w:val="28"/>
        </w:rPr>
        <w:t xml:space="preserve">ционно-развивающая область является </w:t>
      </w:r>
      <w:r w:rsidRPr="001F1FD4">
        <w:rPr>
          <w:bCs/>
          <w:sz w:val="28"/>
          <w:szCs w:val="28"/>
        </w:rPr>
        <w:t>обязательной</w:t>
      </w:r>
      <w:r w:rsidR="003E1933">
        <w:rPr>
          <w:bCs/>
          <w:sz w:val="28"/>
          <w:szCs w:val="28"/>
        </w:rPr>
        <w:t xml:space="preserve"> </w:t>
      </w:r>
      <w:r>
        <w:rPr>
          <w:sz w:val="28"/>
          <w:szCs w:val="28"/>
        </w:rPr>
        <w:t xml:space="preserve">частью внеурочной деятельности, поддерживающей процесс освоения  </w:t>
      </w:r>
      <w:r>
        <w:rPr>
          <w:color w:val="auto"/>
          <w:sz w:val="28"/>
          <w:szCs w:val="28"/>
        </w:rPr>
        <w:t xml:space="preserve">содержания АООП начального общего образования </w:t>
      </w:r>
      <w:proofErr w:type="gramStart"/>
      <w:r>
        <w:rPr>
          <w:color w:val="auto"/>
          <w:sz w:val="28"/>
          <w:szCs w:val="28"/>
        </w:rPr>
        <w:t>обучающихся</w:t>
      </w:r>
      <w:proofErr w:type="gramEnd"/>
      <w:r>
        <w:rPr>
          <w:color w:val="auto"/>
          <w:sz w:val="28"/>
          <w:szCs w:val="28"/>
        </w:rPr>
        <w:t xml:space="preserve"> с ЗПР. Содержание этого направления представлено коррекционно-развивающими занятиями (логопедическими и </w:t>
      </w:r>
      <w:proofErr w:type="spellStart"/>
      <w:r>
        <w:rPr>
          <w:color w:val="auto"/>
          <w:sz w:val="28"/>
          <w:szCs w:val="28"/>
        </w:rPr>
        <w:t>психокоррекционными</w:t>
      </w:r>
      <w:proofErr w:type="spellEnd"/>
      <w:r>
        <w:rPr>
          <w:color w:val="auto"/>
          <w:sz w:val="28"/>
          <w:szCs w:val="28"/>
        </w:rPr>
        <w:t xml:space="preserve"> занятиями) и ритмикой. </w:t>
      </w:r>
    </w:p>
    <w:p w:rsidR="006F395C" w:rsidRDefault="006F395C" w:rsidP="00C71AC7">
      <w:pPr>
        <w:pStyle w:val="Default"/>
        <w:ind w:firstLine="708"/>
        <w:jc w:val="both"/>
        <w:rPr>
          <w:b/>
          <w:color w:val="auto"/>
          <w:sz w:val="28"/>
          <w:szCs w:val="28"/>
        </w:rPr>
      </w:pPr>
    </w:p>
    <w:p w:rsidR="006F395C" w:rsidRPr="001F1FD4" w:rsidRDefault="006F395C" w:rsidP="00C71AC7">
      <w:pPr>
        <w:pStyle w:val="Default"/>
        <w:ind w:firstLine="708"/>
        <w:jc w:val="center"/>
        <w:rPr>
          <w:b/>
          <w:color w:val="auto"/>
          <w:sz w:val="28"/>
          <w:szCs w:val="28"/>
        </w:rPr>
      </w:pPr>
      <w:r w:rsidRPr="001F1FD4">
        <w:rPr>
          <w:b/>
          <w:color w:val="auto"/>
          <w:sz w:val="28"/>
          <w:szCs w:val="28"/>
        </w:rPr>
        <w:t>Коррекционно-развивающ</w:t>
      </w:r>
      <w:r w:rsidR="00C71AC7">
        <w:rPr>
          <w:b/>
          <w:color w:val="auto"/>
          <w:sz w:val="28"/>
          <w:szCs w:val="28"/>
        </w:rPr>
        <w:t>ая область</w:t>
      </w:r>
    </w:p>
    <w:p w:rsidR="006F395C" w:rsidRDefault="006F395C" w:rsidP="006F395C">
      <w:pPr>
        <w:pStyle w:val="Default"/>
        <w:rPr>
          <w:color w:val="auto"/>
          <w:sz w:val="28"/>
          <w:szCs w:val="28"/>
        </w:rPr>
      </w:pPr>
    </w:p>
    <w:tbl>
      <w:tblPr>
        <w:tblW w:w="13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8"/>
        <w:gridCol w:w="1144"/>
        <w:gridCol w:w="1118"/>
        <w:gridCol w:w="1100"/>
        <w:gridCol w:w="1100"/>
        <w:gridCol w:w="919"/>
      </w:tblGrid>
      <w:tr w:rsidR="003E1933" w:rsidTr="003E1933">
        <w:trPr>
          <w:trHeight w:val="654"/>
        </w:trPr>
        <w:tc>
          <w:tcPr>
            <w:tcW w:w="8178" w:type="dxa"/>
          </w:tcPr>
          <w:p w:rsidR="003E1933" w:rsidRPr="00F51574" w:rsidRDefault="003E1933" w:rsidP="00874723">
            <w:pPr>
              <w:spacing w:after="0" w:line="240" w:lineRule="auto"/>
              <w:jc w:val="center"/>
              <w:rPr>
                <w:rFonts w:ascii="Times New Roman" w:eastAsia="Times New Roman" w:hAnsi="Times New Roman"/>
                <w:b/>
                <w:sz w:val="28"/>
                <w:szCs w:val="28"/>
                <w:lang w:eastAsia="ru-RU"/>
              </w:rPr>
            </w:pPr>
            <w:r w:rsidRPr="00F51574">
              <w:rPr>
                <w:rFonts w:ascii="Times New Roman" w:eastAsia="Times New Roman" w:hAnsi="Times New Roman"/>
                <w:b/>
                <w:sz w:val="28"/>
                <w:szCs w:val="28"/>
                <w:lang w:eastAsia="ru-RU"/>
              </w:rPr>
              <w:t>Направлен</w:t>
            </w:r>
            <w:r>
              <w:rPr>
                <w:rFonts w:ascii="Times New Roman" w:eastAsia="Times New Roman" w:hAnsi="Times New Roman"/>
                <w:b/>
                <w:sz w:val="28"/>
                <w:szCs w:val="28"/>
                <w:lang w:eastAsia="ru-RU"/>
              </w:rPr>
              <w:t>и</w:t>
            </w:r>
            <w:r w:rsidRPr="00F51574">
              <w:rPr>
                <w:rFonts w:ascii="Times New Roman" w:eastAsia="Times New Roman" w:hAnsi="Times New Roman"/>
                <w:b/>
                <w:sz w:val="28"/>
                <w:szCs w:val="28"/>
                <w:lang w:eastAsia="ru-RU"/>
              </w:rPr>
              <w:t>я/классы</w:t>
            </w:r>
          </w:p>
        </w:tc>
        <w:tc>
          <w:tcPr>
            <w:tcW w:w="1144" w:type="dxa"/>
          </w:tcPr>
          <w:p w:rsidR="003E1933" w:rsidRPr="0072294A" w:rsidRDefault="003E1933" w:rsidP="00874723">
            <w:pPr>
              <w:spacing w:after="0" w:line="240" w:lineRule="auto"/>
              <w:jc w:val="both"/>
              <w:rPr>
                <w:rFonts w:ascii="Times New Roman" w:eastAsia="Times New Roman" w:hAnsi="Times New Roman"/>
                <w:sz w:val="28"/>
                <w:szCs w:val="28"/>
                <w:lang w:eastAsia="ru-RU"/>
              </w:rPr>
            </w:pPr>
            <w:r w:rsidRPr="0072294A">
              <w:rPr>
                <w:rFonts w:ascii="Times New Roman" w:eastAsia="Times New Roman" w:hAnsi="Times New Roman"/>
                <w:sz w:val="28"/>
                <w:szCs w:val="28"/>
                <w:lang w:eastAsia="ru-RU"/>
              </w:rPr>
              <w:t>1класс</w:t>
            </w:r>
          </w:p>
        </w:tc>
        <w:tc>
          <w:tcPr>
            <w:tcW w:w="1118" w:type="dxa"/>
          </w:tcPr>
          <w:p w:rsidR="003E1933" w:rsidRPr="00F51574" w:rsidRDefault="003E1933" w:rsidP="00874723">
            <w:pPr>
              <w:jc w:val="both"/>
              <w:rPr>
                <w:rFonts w:ascii="Times New Roman" w:eastAsia="Times New Roman" w:hAnsi="Times New Roman"/>
                <w:b/>
                <w:sz w:val="28"/>
                <w:szCs w:val="28"/>
                <w:lang w:eastAsia="ru-RU"/>
              </w:rPr>
            </w:pPr>
            <w:r w:rsidRPr="0072294A">
              <w:rPr>
                <w:rFonts w:ascii="Times New Roman" w:eastAsia="Times New Roman" w:hAnsi="Times New Roman"/>
                <w:sz w:val="28"/>
                <w:szCs w:val="28"/>
                <w:lang w:eastAsia="ru-RU"/>
              </w:rPr>
              <w:t>2класс</w:t>
            </w:r>
          </w:p>
        </w:tc>
        <w:tc>
          <w:tcPr>
            <w:tcW w:w="1100" w:type="dxa"/>
          </w:tcPr>
          <w:p w:rsidR="003E1933" w:rsidRPr="00F51574" w:rsidRDefault="003E1933" w:rsidP="00874723">
            <w:pPr>
              <w:jc w:val="both"/>
              <w:rPr>
                <w:rFonts w:ascii="Times New Roman" w:eastAsia="Times New Roman" w:hAnsi="Times New Roman"/>
                <w:b/>
                <w:sz w:val="28"/>
                <w:szCs w:val="28"/>
                <w:lang w:eastAsia="ru-RU"/>
              </w:rPr>
            </w:pPr>
            <w:r w:rsidRPr="0072294A">
              <w:rPr>
                <w:rFonts w:ascii="Times New Roman" w:eastAsia="Times New Roman" w:hAnsi="Times New Roman"/>
                <w:sz w:val="28"/>
                <w:szCs w:val="28"/>
                <w:lang w:eastAsia="ru-RU"/>
              </w:rPr>
              <w:t>3 класс</w:t>
            </w:r>
          </w:p>
        </w:tc>
        <w:tc>
          <w:tcPr>
            <w:tcW w:w="1100" w:type="dxa"/>
          </w:tcPr>
          <w:p w:rsidR="003E1933" w:rsidRPr="00F51574" w:rsidRDefault="003E1933" w:rsidP="00874723">
            <w:pPr>
              <w:jc w:val="both"/>
              <w:rPr>
                <w:rFonts w:ascii="Times New Roman" w:eastAsia="Times New Roman" w:hAnsi="Times New Roman"/>
                <w:b/>
                <w:sz w:val="28"/>
                <w:szCs w:val="28"/>
                <w:lang w:eastAsia="ru-RU"/>
              </w:rPr>
            </w:pPr>
            <w:r w:rsidRPr="0072294A">
              <w:rPr>
                <w:rFonts w:ascii="Times New Roman" w:eastAsia="Times New Roman" w:hAnsi="Times New Roman"/>
                <w:sz w:val="28"/>
                <w:szCs w:val="28"/>
                <w:lang w:eastAsia="ru-RU"/>
              </w:rPr>
              <w:t>4 класс</w:t>
            </w:r>
          </w:p>
        </w:tc>
        <w:tc>
          <w:tcPr>
            <w:tcW w:w="919" w:type="dxa"/>
          </w:tcPr>
          <w:p w:rsidR="003E1933" w:rsidRPr="00F51574" w:rsidRDefault="003E1933" w:rsidP="00874723">
            <w:pPr>
              <w:jc w:val="both"/>
              <w:rPr>
                <w:rFonts w:ascii="Times New Roman" w:eastAsia="Times New Roman" w:hAnsi="Times New Roman"/>
                <w:b/>
                <w:sz w:val="28"/>
                <w:szCs w:val="28"/>
                <w:lang w:eastAsia="ru-RU"/>
              </w:rPr>
            </w:pPr>
            <w:r w:rsidRPr="00F51574">
              <w:rPr>
                <w:rFonts w:ascii="Times New Roman" w:eastAsia="Times New Roman" w:hAnsi="Times New Roman"/>
                <w:b/>
                <w:sz w:val="28"/>
                <w:szCs w:val="28"/>
                <w:lang w:eastAsia="ru-RU"/>
              </w:rPr>
              <w:t>Всего</w:t>
            </w:r>
          </w:p>
        </w:tc>
      </w:tr>
      <w:tr w:rsidR="003E1933" w:rsidTr="003E1933">
        <w:tc>
          <w:tcPr>
            <w:tcW w:w="8178" w:type="dxa"/>
          </w:tcPr>
          <w:p w:rsidR="003E1933" w:rsidRPr="00F51574" w:rsidRDefault="003E1933" w:rsidP="00C71AC7">
            <w:pPr>
              <w:spacing w:after="0" w:line="240" w:lineRule="auto"/>
              <w:jc w:val="center"/>
              <w:rPr>
                <w:rFonts w:ascii="Times New Roman" w:hAnsi="Times New Roman"/>
                <w:b/>
                <w:sz w:val="28"/>
                <w:szCs w:val="28"/>
              </w:rPr>
            </w:pPr>
            <w:r w:rsidRPr="00F51574">
              <w:rPr>
                <w:rFonts w:ascii="Times New Roman" w:eastAsia="Times New Roman" w:hAnsi="Times New Roman"/>
                <w:b/>
                <w:sz w:val="28"/>
                <w:szCs w:val="28"/>
                <w:lang w:eastAsia="ru-RU"/>
              </w:rPr>
              <w:t xml:space="preserve">Коррекционно-развивающая </w:t>
            </w:r>
            <w:r>
              <w:rPr>
                <w:rFonts w:ascii="Times New Roman" w:eastAsia="Times New Roman" w:hAnsi="Times New Roman"/>
                <w:b/>
                <w:sz w:val="28"/>
                <w:szCs w:val="28"/>
                <w:lang w:eastAsia="ru-RU"/>
              </w:rPr>
              <w:t>область</w:t>
            </w:r>
          </w:p>
        </w:tc>
        <w:tc>
          <w:tcPr>
            <w:tcW w:w="1144" w:type="dxa"/>
          </w:tcPr>
          <w:p w:rsidR="003E1933" w:rsidRPr="00F51574" w:rsidRDefault="003E1933" w:rsidP="0087472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c>
          <w:tcPr>
            <w:tcW w:w="1118" w:type="dxa"/>
          </w:tcPr>
          <w:p w:rsidR="003E1933" w:rsidRPr="00F51574" w:rsidRDefault="003E1933" w:rsidP="0087472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c>
          <w:tcPr>
            <w:tcW w:w="1100" w:type="dxa"/>
          </w:tcPr>
          <w:p w:rsidR="003E1933" w:rsidRPr="00F51574" w:rsidRDefault="003E1933" w:rsidP="0087472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c>
          <w:tcPr>
            <w:tcW w:w="1100" w:type="dxa"/>
          </w:tcPr>
          <w:p w:rsidR="003E1933" w:rsidRPr="00F51574" w:rsidRDefault="003E1933" w:rsidP="0087472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c>
          <w:tcPr>
            <w:tcW w:w="919" w:type="dxa"/>
          </w:tcPr>
          <w:p w:rsidR="003E1933" w:rsidRPr="00F51574" w:rsidRDefault="003E1933" w:rsidP="0087472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40</w:t>
            </w:r>
          </w:p>
        </w:tc>
      </w:tr>
      <w:tr w:rsidR="003E1933" w:rsidTr="003E1933">
        <w:tc>
          <w:tcPr>
            <w:tcW w:w="8178" w:type="dxa"/>
          </w:tcPr>
          <w:p w:rsidR="003E1933" w:rsidRPr="00F85DFF" w:rsidRDefault="003E1933" w:rsidP="00874723">
            <w:pPr>
              <w:spacing w:after="0" w:line="240" w:lineRule="auto"/>
              <w:jc w:val="both"/>
              <w:rPr>
                <w:rFonts w:ascii="Times New Roman" w:hAnsi="Times New Roman"/>
                <w:sz w:val="28"/>
                <w:szCs w:val="28"/>
              </w:rPr>
            </w:pPr>
            <w:proofErr w:type="spellStart"/>
            <w:r w:rsidRPr="00F85DFF">
              <w:rPr>
                <w:rFonts w:ascii="Times New Roman" w:hAnsi="Times New Roman"/>
                <w:sz w:val="28"/>
                <w:szCs w:val="28"/>
              </w:rPr>
              <w:t>Психокоррекционные</w:t>
            </w:r>
            <w:proofErr w:type="spellEnd"/>
            <w:r w:rsidRPr="00F85DFF">
              <w:rPr>
                <w:rFonts w:ascii="Times New Roman" w:hAnsi="Times New Roman"/>
                <w:sz w:val="28"/>
                <w:szCs w:val="28"/>
              </w:rPr>
              <w:t xml:space="preserve"> занятия</w:t>
            </w:r>
          </w:p>
        </w:tc>
        <w:tc>
          <w:tcPr>
            <w:tcW w:w="1144" w:type="dxa"/>
          </w:tcPr>
          <w:p w:rsidR="003E1933" w:rsidRPr="00F85DFF" w:rsidRDefault="003E1933" w:rsidP="008747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118" w:type="dxa"/>
          </w:tcPr>
          <w:p w:rsidR="003E1933" w:rsidRPr="00F85DFF" w:rsidRDefault="003E1933" w:rsidP="008747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100" w:type="dxa"/>
          </w:tcPr>
          <w:p w:rsidR="003E1933" w:rsidRPr="00F85DFF" w:rsidRDefault="003E1933" w:rsidP="008747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100" w:type="dxa"/>
          </w:tcPr>
          <w:p w:rsidR="003E1933" w:rsidRPr="00F85DFF" w:rsidRDefault="003E1933" w:rsidP="008747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19" w:type="dxa"/>
          </w:tcPr>
          <w:p w:rsidR="003E1933" w:rsidRPr="00F85DFF" w:rsidRDefault="003E1933" w:rsidP="0087472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40</w:t>
            </w:r>
          </w:p>
        </w:tc>
      </w:tr>
    </w:tbl>
    <w:p w:rsidR="006F395C" w:rsidRDefault="006F395C" w:rsidP="006F395C">
      <w:pPr>
        <w:pStyle w:val="ab"/>
        <w:rPr>
          <w:color w:val="FF0000"/>
          <w:sz w:val="28"/>
          <w:szCs w:val="28"/>
          <w:lang w:eastAsia="ru-RU"/>
        </w:rPr>
      </w:pPr>
    </w:p>
    <w:p w:rsidR="006F395C" w:rsidRPr="00F85DFF" w:rsidRDefault="006F395C" w:rsidP="006F395C">
      <w:pPr>
        <w:pStyle w:val="ab"/>
        <w:ind w:left="708" w:firstLine="708"/>
        <w:rPr>
          <w:sz w:val="28"/>
          <w:szCs w:val="28"/>
          <w:lang w:eastAsia="ru-RU"/>
        </w:rPr>
      </w:pPr>
      <w:r w:rsidRPr="00F85DFF">
        <w:rPr>
          <w:sz w:val="28"/>
          <w:szCs w:val="28"/>
          <w:lang w:eastAsia="ru-RU"/>
        </w:rPr>
        <w:t>Данное направление реализуется</w:t>
      </w:r>
      <w:r w:rsidR="00C71AC7">
        <w:rPr>
          <w:sz w:val="28"/>
          <w:szCs w:val="28"/>
          <w:lang w:eastAsia="ru-RU"/>
        </w:rPr>
        <w:t xml:space="preserve"> через программы коррекционно-развивающих курсов</w:t>
      </w:r>
      <w:r w:rsidRPr="00F85DFF">
        <w:rPr>
          <w:sz w:val="28"/>
          <w:szCs w:val="28"/>
          <w:lang w:eastAsia="ru-RU"/>
        </w:rPr>
        <w:t>:</w:t>
      </w:r>
    </w:p>
    <w:p w:rsidR="00C71AC7" w:rsidRPr="00366746" w:rsidRDefault="00C71AC7" w:rsidP="00C71AC7">
      <w:pPr>
        <w:pStyle w:val="ab"/>
        <w:rPr>
          <w:bCs/>
          <w:spacing w:val="4"/>
          <w:sz w:val="28"/>
          <w:szCs w:val="28"/>
        </w:rPr>
      </w:pPr>
      <w:r>
        <w:rPr>
          <w:noProof/>
          <w:sz w:val="28"/>
          <w:szCs w:val="28"/>
        </w:rPr>
        <w:t>-</w:t>
      </w:r>
      <w:r w:rsidRPr="00366746">
        <w:rPr>
          <w:noProof/>
          <w:sz w:val="28"/>
          <w:szCs w:val="28"/>
        </w:rPr>
        <w:t xml:space="preserve"> Программа </w:t>
      </w:r>
      <w:r w:rsidR="00EB54EF">
        <w:rPr>
          <w:noProof/>
          <w:sz w:val="28"/>
          <w:szCs w:val="28"/>
        </w:rPr>
        <w:t xml:space="preserve">психокоррекционных занятий. </w:t>
      </w:r>
      <w:r w:rsidRPr="005C2AE9">
        <w:rPr>
          <w:b/>
          <w:noProof/>
          <w:sz w:val="28"/>
          <w:szCs w:val="28"/>
        </w:rPr>
        <w:t>Приложение 10</w:t>
      </w:r>
      <w:r w:rsidRPr="00366746">
        <w:rPr>
          <w:noProof/>
          <w:sz w:val="28"/>
          <w:szCs w:val="28"/>
        </w:rPr>
        <w:t xml:space="preserve">.  </w:t>
      </w:r>
    </w:p>
    <w:p w:rsidR="00C71AC7" w:rsidRPr="00366746" w:rsidRDefault="00C71AC7" w:rsidP="00C71AC7">
      <w:pPr>
        <w:pStyle w:val="ab"/>
        <w:rPr>
          <w:noProof/>
          <w:sz w:val="28"/>
          <w:szCs w:val="28"/>
        </w:rPr>
      </w:pPr>
      <w:r>
        <w:rPr>
          <w:noProof/>
          <w:sz w:val="28"/>
          <w:szCs w:val="28"/>
        </w:rPr>
        <w:t xml:space="preserve">- </w:t>
      </w:r>
      <w:r w:rsidRPr="00366746">
        <w:rPr>
          <w:noProof/>
          <w:sz w:val="28"/>
          <w:szCs w:val="28"/>
        </w:rPr>
        <w:t>Индивидуальная программа коррекции и развития ребенка.</w:t>
      </w:r>
      <w:r w:rsidRPr="005C2AE9">
        <w:rPr>
          <w:b/>
          <w:noProof/>
          <w:sz w:val="28"/>
          <w:szCs w:val="28"/>
        </w:rPr>
        <w:t>Приложение 12</w:t>
      </w:r>
      <w:r w:rsidRPr="00366746">
        <w:rPr>
          <w:noProof/>
          <w:sz w:val="28"/>
          <w:szCs w:val="28"/>
        </w:rPr>
        <w:t xml:space="preserve">.  </w:t>
      </w:r>
    </w:p>
    <w:p w:rsidR="00850BDD" w:rsidRPr="009E3EB3" w:rsidRDefault="003E1933" w:rsidP="003E1933">
      <w:pPr>
        <w:pStyle w:val="ab"/>
        <w:ind w:firstLine="708"/>
        <w:rPr>
          <w:color w:val="FF0000"/>
          <w:sz w:val="28"/>
          <w:szCs w:val="28"/>
        </w:rPr>
      </w:pPr>
      <w:r>
        <w:rPr>
          <w:noProof/>
          <w:sz w:val="28"/>
          <w:szCs w:val="28"/>
        </w:rPr>
        <w:t xml:space="preserve"> </w:t>
      </w:r>
      <w:r w:rsidR="00850BDD" w:rsidRPr="009E3EB3">
        <w:rPr>
          <w:color w:val="FF0000"/>
          <w:sz w:val="28"/>
          <w:szCs w:val="28"/>
          <w:shd w:val="clear" w:color="auto" w:fill="FFFFFF"/>
        </w:rPr>
        <w:t xml:space="preserve"> </w:t>
      </w:r>
      <w:r>
        <w:rPr>
          <w:color w:val="FF0000"/>
          <w:sz w:val="28"/>
          <w:szCs w:val="28"/>
          <w:shd w:val="clear" w:color="auto" w:fill="FFFFFF"/>
        </w:rPr>
        <w:t xml:space="preserve"> </w:t>
      </w:r>
    </w:p>
    <w:p w:rsidR="00F955FD" w:rsidRDefault="00F955FD" w:rsidP="006F395C">
      <w:pPr>
        <w:pStyle w:val="ab"/>
        <w:jc w:val="center"/>
        <w:rPr>
          <w:b/>
          <w:sz w:val="28"/>
          <w:szCs w:val="28"/>
          <w:lang w:eastAsia="ru-RU"/>
        </w:rPr>
      </w:pPr>
    </w:p>
    <w:p w:rsidR="006F395C" w:rsidRDefault="003E1933" w:rsidP="006F395C">
      <w:pPr>
        <w:pStyle w:val="ab"/>
        <w:jc w:val="center"/>
        <w:rPr>
          <w:b/>
          <w:sz w:val="28"/>
          <w:szCs w:val="28"/>
          <w:lang w:eastAsia="ru-RU"/>
        </w:rPr>
      </w:pPr>
      <w:r>
        <w:rPr>
          <w:b/>
          <w:sz w:val="28"/>
          <w:szCs w:val="28"/>
          <w:lang w:eastAsia="ru-RU"/>
        </w:rPr>
        <w:t xml:space="preserve"> </w:t>
      </w:r>
    </w:p>
    <w:p w:rsidR="00B504C5" w:rsidRDefault="00B504C5" w:rsidP="006F395C">
      <w:pPr>
        <w:pStyle w:val="ab"/>
        <w:jc w:val="center"/>
        <w:rPr>
          <w:b/>
          <w:sz w:val="28"/>
          <w:szCs w:val="28"/>
          <w:lang w:eastAsia="ru-RU"/>
        </w:rPr>
      </w:pPr>
    </w:p>
    <w:p w:rsidR="00B504C5" w:rsidRDefault="00B504C5" w:rsidP="006F395C">
      <w:pPr>
        <w:pStyle w:val="ab"/>
        <w:jc w:val="center"/>
        <w:rPr>
          <w:b/>
          <w:sz w:val="28"/>
          <w:szCs w:val="28"/>
          <w:lang w:eastAsia="ru-RU"/>
        </w:rPr>
      </w:pPr>
    </w:p>
    <w:p w:rsidR="006F395C" w:rsidRPr="003F4E59" w:rsidRDefault="006F395C" w:rsidP="006F395C">
      <w:pPr>
        <w:pStyle w:val="ab"/>
        <w:jc w:val="center"/>
        <w:rPr>
          <w:b/>
          <w:bCs/>
          <w:sz w:val="28"/>
          <w:szCs w:val="28"/>
        </w:rPr>
      </w:pPr>
      <w:r>
        <w:rPr>
          <w:b/>
          <w:bCs/>
          <w:sz w:val="28"/>
          <w:szCs w:val="28"/>
        </w:rPr>
        <w:t>Н</w:t>
      </w:r>
      <w:r w:rsidRPr="003F4E59">
        <w:rPr>
          <w:b/>
          <w:bCs/>
          <w:sz w:val="28"/>
          <w:szCs w:val="28"/>
        </w:rPr>
        <w:t>равственное направление</w:t>
      </w:r>
    </w:p>
    <w:p w:rsidR="006F395C" w:rsidRPr="002D56B1" w:rsidRDefault="006F395C" w:rsidP="006F395C">
      <w:pPr>
        <w:pStyle w:val="ab"/>
        <w:ind w:firstLine="708"/>
        <w:rPr>
          <w:sz w:val="28"/>
          <w:szCs w:val="28"/>
        </w:rPr>
      </w:pPr>
      <w:r w:rsidRPr="002D56B1">
        <w:rPr>
          <w:bCs/>
          <w:sz w:val="28"/>
          <w:szCs w:val="28"/>
        </w:rPr>
        <w:t xml:space="preserve">Целесообразность </w:t>
      </w:r>
      <w:r w:rsidRPr="002D56B1">
        <w:rPr>
          <w:sz w:val="28"/>
          <w:szCs w:val="28"/>
        </w:rPr>
        <w:t xml:space="preserve">названного направления заключается </w:t>
      </w:r>
      <w:r w:rsidR="00D95271" w:rsidRPr="002D56B1">
        <w:rPr>
          <w:sz w:val="28"/>
          <w:szCs w:val="28"/>
        </w:rPr>
        <w:t>в обеспечении</w:t>
      </w:r>
      <w:r w:rsidRPr="002D56B1">
        <w:rPr>
          <w:sz w:val="28"/>
          <w:szCs w:val="28"/>
        </w:rPr>
        <w:t xml:space="preserve">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F395C" w:rsidRPr="002D56B1" w:rsidRDefault="006F395C" w:rsidP="006F395C">
      <w:pPr>
        <w:pStyle w:val="ab"/>
        <w:ind w:firstLine="708"/>
        <w:rPr>
          <w:sz w:val="28"/>
          <w:szCs w:val="28"/>
        </w:rPr>
      </w:pPr>
      <w:r w:rsidRPr="002D56B1">
        <w:rPr>
          <w:sz w:val="28"/>
          <w:szCs w:val="28"/>
        </w:rPr>
        <w:t>В основу работы по данному направлению положены ключевые воспитательные задачи, базовые национальные ценности российского общества.</w:t>
      </w:r>
    </w:p>
    <w:p w:rsidR="006F395C" w:rsidRPr="002D56B1" w:rsidRDefault="006F395C" w:rsidP="006F395C">
      <w:pPr>
        <w:pStyle w:val="ab"/>
        <w:rPr>
          <w:sz w:val="28"/>
          <w:szCs w:val="28"/>
        </w:rPr>
      </w:pPr>
      <w:r w:rsidRPr="002D56B1">
        <w:rPr>
          <w:sz w:val="28"/>
          <w:szCs w:val="28"/>
        </w:rPr>
        <w:lastRenderedPageBreak/>
        <w:tab/>
        <w:t>Основными задачами являются:</w:t>
      </w:r>
    </w:p>
    <w:p w:rsidR="006F395C" w:rsidRPr="002D56B1" w:rsidRDefault="006F395C" w:rsidP="006F395C">
      <w:pPr>
        <w:pStyle w:val="ab"/>
        <w:rPr>
          <w:sz w:val="28"/>
          <w:szCs w:val="28"/>
        </w:rPr>
      </w:pPr>
      <w:proofErr w:type="gramStart"/>
      <w:r w:rsidRPr="002D56B1">
        <w:rPr>
          <w:sz w:val="28"/>
          <w:szCs w:val="28"/>
        </w:rPr>
        <w:t>- формирование общечеловеческих ценностей в контексте формирования у обучающихся гражданской идентичности;</w:t>
      </w:r>
      <w:proofErr w:type="gramEnd"/>
    </w:p>
    <w:p w:rsidR="006F395C" w:rsidRPr="002D56B1" w:rsidRDefault="006F395C" w:rsidP="006F395C">
      <w:pPr>
        <w:pStyle w:val="ab"/>
        <w:rPr>
          <w:sz w:val="28"/>
          <w:szCs w:val="28"/>
        </w:rPr>
      </w:pPr>
      <w:r w:rsidRPr="002D56B1">
        <w:rPr>
          <w:sz w:val="28"/>
          <w:szCs w:val="28"/>
        </w:rPr>
        <w:t xml:space="preserve">   - воспитание нравственного, ответственного, инициативного и компетентного гражданина России;</w:t>
      </w:r>
    </w:p>
    <w:p w:rsidR="006F395C" w:rsidRPr="002D56B1" w:rsidRDefault="006F395C" w:rsidP="006F395C">
      <w:pPr>
        <w:pStyle w:val="ab"/>
        <w:rPr>
          <w:sz w:val="28"/>
          <w:szCs w:val="28"/>
        </w:rPr>
      </w:pPr>
      <w:r w:rsidRPr="002D56B1">
        <w:rPr>
          <w:sz w:val="28"/>
          <w:szCs w:val="28"/>
        </w:rPr>
        <w:t xml:space="preserve"> - приобщение </w:t>
      </w:r>
      <w:proofErr w:type="gramStart"/>
      <w:r w:rsidRPr="002D56B1">
        <w:rPr>
          <w:sz w:val="28"/>
          <w:szCs w:val="28"/>
        </w:rPr>
        <w:t>обучающихся</w:t>
      </w:r>
      <w:proofErr w:type="gramEnd"/>
      <w:r w:rsidRPr="002D56B1">
        <w:rPr>
          <w:sz w:val="28"/>
          <w:szCs w:val="28"/>
        </w:rPr>
        <w:t xml:space="preserve"> к культурным ценностям своей этнической или социокультурной группы;</w:t>
      </w:r>
    </w:p>
    <w:p w:rsidR="006F395C" w:rsidRPr="002D56B1" w:rsidRDefault="006F395C" w:rsidP="006F395C">
      <w:pPr>
        <w:pStyle w:val="ab"/>
        <w:rPr>
          <w:sz w:val="28"/>
          <w:szCs w:val="28"/>
        </w:rPr>
      </w:pPr>
      <w:r w:rsidRPr="002D56B1">
        <w:rPr>
          <w:sz w:val="28"/>
          <w:szCs w:val="28"/>
        </w:rPr>
        <w:t>- сохранение базовых национальных ценностей российского общества;</w:t>
      </w:r>
    </w:p>
    <w:p w:rsidR="006F395C" w:rsidRPr="002D56B1" w:rsidRDefault="006F395C" w:rsidP="006F395C">
      <w:pPr>
        <w:pStyle w:val="ab"/>
        <w:rPr>
          <w:sz w:val="28"/>
          <w:szCs w:val="28"/>
        </w:rPr>
      </w:pPr>
      <w:r w:rsidRPr="002D56B1">
        <w:rPr>
          <w:sz w:val="28"/>
          <w:szCs w:val="28"/>
        </w:rPr>
        <w:t xml:space="preserve"> - последовательное расширение и укрепление ценностно-смысловой сферы личности.</w:t>
      </w:r>
    </w:p>
    <w:p w:rsidR="006F395C" w:rsidRPr="00620F86" w:rsidRDefault="006F395C" w:rsidP="006F395C">
      <w:pPr>
        <w:pStyle w:val="ab"/>
        <w:rPr>
          <w:b/>
          <w:color w:val="FF0000"/>
          <w:sz w:val="28"/>
          <w:szCs w:val="28"/>
        </w:rPr>
      </w:pPr>
      <w:r w:rsidRPr="002D56B1">
        <w:rPr>
          <w:sz w:val="28"/>
          <w:szCs w:val="28"/>
        </w:rPr>
        <w:tab/>
      </w:r>
      <w:r w:rsidRPr="002D56B1">
        <w:rPr>
          <w:sz w:val="28"/>
          <w:szCs w:val="28"/>
        </w:rPr>
        <w:tab/>
      </w:r>
      <w:r w:rsidRPr="00F85DFF">
        <w:rPr>
          <w:sz w:val="28"/>
          <w:szCs w:val="28"/>
        </w:rPr>
        <w:t xml:space="preserve">Данное направление реализуется  программой внеурочной деятельности: модифицированная программа «Юные музееведы». </w:t>
      </w:r>
      <w:r w:rsidR="00FD3779">
        <w:rPr>
          <w:color w:val="FF0000"/>
          <w:sz w:val="28"/>
          <w:szCs w:val="28"/>
          <w:shd w:val="clear" w:color="auto" w:fill="FFFFFF"/>
        </w:rPr>
        <w:t xml:space="preserve"> </w:t>
      </w:r>
    </w:p>
    <w:p w:rsidR="006F395C" w:rsidRPr="002D56B1" w:rsidRDefault="006F395C" w:rsidP="006F395C">
      <w:pPr>
        <w:pStyle w:val="ab"/>
        <w:rPr>
          <w:sz w:val="28"/>
          <w:szCs w:val="28"/>
        </w:rPr>
      </w:pPr>
      <w:r w:rsidRPr="002D56B1">
        <w:rPr>
          <w:sz w:val="28"/>
          <w:szCs w:val="28"/>
        </w:rPr>
        <w:t xml:space="preserve">       По итогам работы в данном направлении  проводятся конкурсы,  их авторская демонстрация, защита проектов, показательные выступления.</w:t>
      </w:r>
    </w:p>
    <w:p w:rsidR="00620F86" w:rsidRDefault="00620F86" w:rsidP="00FD3779">
      <w:pPr>
        <w:pStyle w:val="ab"/>
        <w:rPr>
          <w:b/>
          <w:sz w:val="28"/>
          <w:szCs w:val="28"/>
        </w:rPr>
      </w:pPr>
    </w:p>
    <w:p w:rsidR="006F395C" w:rsidRPr="003F4E59" w:rsidRDefault="006F395C" w:rsidP="006F395C">
      <w:pPr>
        <w:pStyle w:val="ab"/>
        <w:jc w:val="center"/>
        <w:rPr>
          <w:b/>
          <w:sz w:val="28"/>
          <w:szCs w:val="28"/>
        </w:rPr>
      </w:pPr>
      <w:r w:rsidRPr="003F4E59">
        <w:rPr>
          <w:b/>
          <w:sz w:val="28"/>
          <w:szCs w:val="28"/>
        </w:rPr>
        <w:t>Спортивно-оздоровительное направление</w:t>
      </w:r>
    </w:p>
    <w:p w:rsidR="006F395C" w:rsidRPr="002D56B1" w:rsidRDefault="006F395C" w:rsidP="006F395C">
      <w:pPr>
        <w:pStyle w:val="ab"/>
        <w:ind w:firstLine="708"/>
        <w:rPr>
          <w:sz w:val="28"/>
          <w:szCs w:val="28"/>
        </w:rPr>
      </w:pPr>
      <w:r w:rsidRPr="002D56B1">
        <w:rPr>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Программы начального общего образования. </w:t>
      </w:r>
    </w:p>
    <w:p w:rsidR="006F395C" w:rsidRPr="002D56B1" w:rsidRDefault="006F395C" w:rsidP="006F395C">
      <w:pPr>
        <w:pStyle w:val="ab"/>
        <w:rPr>
          <w:sz w:val="28"/>
          <w:szCs w:val="28"/>
        </w:rPr>
      </w:pPr>
      <w:r w:rsidRPr="002D56B1">
        <w:rPr>
          <w:sz w:val="28"/>
          <w:szCs w:val="28"/>
        </w:rPr>
        <w:t>Основные задачи:</w:t>
      </w:r>
    </w:p>
    <w:p w:rsidR="006F395C" w:rsidRPr="002D56B1" w:rsidRDefault="006F395C" w:rsidP="006F395C">
      <w:pPr>
        <w:pStyle w:val="ab"/>
        <w:rPr>
          <w:sz w:val="28"/>
          <w:szCs w:val="28"/>
        </w:rPr>
      </w:pPr>
      <w:r w:rsidRPr="002D56B1">
        <w:rPr>
          <w:sz w:val="28"/>
          <w:szCs w:val="28"/>
        </w:rPr>
        <w:t>- формирование культуры здорового и безопасного образа жизни;</w:t>
      </w:r>
    </w:p>
    <w:p w:rsidR="006F395C" w:rsidRPr="002D56B1" w:rsidRDefault="006F395C" w:rsidP="006F395C">
      <w:pPr>
        <w:pStyle w:val="ab"/>
        <w:rPr>
          <w:sz w:val="28"/>
          <w:szCs w:val="28"/>
        </w:rPr>
      </w:pPr>
      <w:r w:rsidRPr="002D56B1">
        <w:rPr>
          <w:sz w:val="28"/>
          <w:szCs w:val="28"/>
        </w:rPr>
        <w:t>- использование оптимальных двигательных режимов для детей с учетом их возрастных, психологических и иных особенностей;</w:t>
      </w:r>
    </w:p>
    <w:p w:rsidR="009020E4" w:rsidRDefault="006F395C" w:rsidP="009020E4">
      <w:pPr>
        <w:pStyle w:val="ab"/>
        <w:rPr>
          <w:sz w:val="28"/>
          <w:szCs w:val="28"/>
        </w:rPr>
      </w:pPr>
      <w:r w:rsidRPr="002D56B1">
        <w:rPr>
          <w:sz w:val="28"/>
          <w:szCs w:val="28"/>
        </w:rPr>
        <w:t>- развитие потребности в занятиях физической культурой и спортом.</w:t>
      </w:r>
    </w:p>
    <w:p w:rsidR="006F395C" w:rsidRPr="00FD3779" w:rsidRDefault="006F395C" w:rsidP="00FD3779">
      <w:pPr>
        <w:pStyle w:val="ab"/>
        <w:ind w:firstLine="708"/>
        <w:rPr>
          <w:sz w:val="28"/>
          <w:szCs w:val="28"/>
        </w:rPr>
      </w:pPr>
      <w:r w:rsidRPr="002D56B1">
        <w:rPr>
          <w:sz w:val="28"/>
          <w:szCs w:val="28"/>
        </w:rPr>
        <w:t xml:space="preserve">Данное направление реализуется </w:t>
      </w:r>
      <w:r>
        <w:rPr>
          <w:sz w:val="28"/>
          <w:szCs w:val="28"/>
        </w:rPr>
        <w:t>п</w:t>
      </w:r>
      <w:r w:rsidRPr="002D56B1">
        <w:rPr>
          <w:sz w:val="28"/>
          <w:szCs w:val="28"/>
        </w:rPr>
        <w:t>рограммой  внеурочной деятельности</w:t>
      </w:r>
      <w:r>
        <w:rPr>
          <w:sz w:val="28"/>
          <w:szCs w:val="28"/>
        </w:rPr>
        <w:t>:</w:t>
      </w:r>
    </w:p>
    <w:p w:rsidR="009020E4" w:rsidRPr="009020E4" w:rsidRDefault="006F395C" w:rsidP="009020E4">
      <w:pPr>
        <w:pStyle w:val="ab"/>
        <w:ind w:firstLine="708"/>
        <w:rPr>
          <w:sz w:val="28"/>
          <w:szCs w:val="28"/>
        </w:rPr>
      </w:pPr>
      <w:r w:rsidRPr="009020E4">
        <w:rPr>
          <w:sz w:val="28"/>
          <w:szCs w:val="28"/>
        </w:rPr>
        <w:t>По итогам работы в данном направлении проводятся конкурсы, соревнования, показательные выступления и др.</w:t>
      </w:r>
    </w:p>
    <w:p w:rsidR="006F395C" w:rsidRDefault="009020E4" w:rsidP="00FD3779">
      <w:pPr>
        <w:pStyle w:val="ab"/>
        <w:ind w:firstLine="708"/>
        <w:rPr>
          <w:sz w:val="28"/>
          <w:szCs w:val="28"/>
        </w:rPr>
      </w:pPr>
      <w:r w:rsidRPr="009020E4">
        <w:rPr>
          <w:color w:val="FF0000"/>
          <w:sz w:val="28"/>
          <w:szCs w:val="28"/>
        </w:rPr>
        <w:t xml:space="preserve"> </w:t>
      </w:r>
      <w:r w:rsidR="00FD3779">
        <w:rPr>
          <w:color w:val="FF0000"/>
          <w:sz w:val="28"/>
          <w:szCs w:val="28"/>
        </w:rPr>
        <w:t xml:space="preserve"> </w:t>
      </w:r>
    </w:p>
    <w:p w:rsidR="006F395C" w:rsidRPr="001F1FD4" w:rsidRDefault="006F395C" w:rsidP="006F395C">
      <w:pPr>
        <w:pStyle w:val="ab"/>
        <w:jc w:val="center"/>
        <w:rPr>
          <w:b/>
          <w:sz w:val="28"/>
          <w:szCs w:val="28"/>
          <w:lang w:eastAsia="ru-RU"/>
        </w:rPr>
      </w:pPr>
      <w:r>
        <w:rPr>
          <w:b/>
          <w:sz w:val="28"/>
          <w:szCs w:val="28"/>
          <w:lang w:eastAsia="ru-RU"/>
        </w:rPr>
        <w:t>Общекультурное</w:t>
      </w:r>
      <w:r w:rsidRPr="001F1FD4">
        <w:rPr>
          <w:b/>
          <w:sz w:val="28"/>
          <w:szCs w:val="28"/>
          <w:lang w:eastAsia="ru-RU"/>
        </w:rPr>
        <w:t xml:space="preserve"> направление</w:t>
      </w:r>
    </w:p>
    <w:p w:rsidR="006F395C" w:rsidRPr="002D56B1" w:rsidRDefault="006F395C" w:rsidP="006F395C">
      <w:pPr>
        <w:pStyle w:val="ab"/>
        <w:ind w:firstLine="708"/>
        <w:rPr>
          <w:sz w:val="28"/>
          <w:szCs w:val="28"/>
        </w:rPr>
      </w:pPr>
      <w:r w:rsidRPr="002D56B1">
        <w:rPr>
          <w:bCs/>
          <w:sz w:val="28"/>
          <w:szCs w:val="28"/>
        </w:rPr>
        <w:t xml:space="preserve">Целесообразность </w:t>
      </w:r>
      <w:r w:rsidRPr="002D56B1">
        <w:rPr>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6F395C" w:rsidRPr="002D56B1" w:rsidRDefault="006F395C" w:rsidP="006F395C">
      <w:pPr>
        <w:pStyle w:val="ab"/>
        <w:rPr>
          <w:sz w:val="28"/>
          <w:szCs w:val="28"/>
        </w:rPr>
      </w:pPr>
      <w:r w:rsidRPr="002D56B1">
        <w:rPr>
          <w:sz w:val="28"/>
          <w:szCs w:val="28"/>
        </w:rPr>
        <w:lastRenderedPageBreak/>
        <w:t>Основными задачами являются:</w:t>
      </w:r>
    </w:p>
    <w:p w:rsidR="006F395C" w:rsidRPr="002D56B1" w:rsidRDefault="006F395C" w:rsidP="006F395C">
      <w:pPr>
        <w:pStyle w:val="ab"/>
        <w:rPr>
          <w:sz w:val="28"/>
          <w:szCs w:val="28"/>
        </w:rPr>
      </w:pPr>
      <w:r w:rsidRPr="002D56B1">
        <w:rPr>
          <w:sz w:val="28"/>
          <w:szCs w:val="28"/>
        </w:rPr>
        <w:t>формирование ценностных ориентаций общечеловеческого содержания;</w:t>
      </w:r>
    </w:p>
    <w:p w:rsidR="006F395C" w:rsidRPr="002D56B1" w:rsidRDefault="006F395C" w:rsidP="006F395C">
      <w:pPr>
        <w:pStyle w:val="ab"/>
        <w:rPr>
          <w:sz w:val="28"/>
          <w:szCs w:val="28"/>
        </w:rPr>
      </w:pPr>
      <w:r w:rsidRPr="002D56B1">
        <w:rPr>
          <w:sz w:val="28"/>
          <w:szCs w:val="28"/>
        </w:rPr>
        <w:t xml:space="preserve"> становление активной жизненной позиции;</w:t>
      </w:r>
    </w:p>
    <w:p w:rsidR="006F395C" w:rsidRPr="00FD3779" w:rsidRDefault="006F395C" w:rsidP="00FD3779">
      <w:pPr>
        <w:pStyle w:val="ab"/>
        <w:rPr>
          <w:sz w:val="28"/>
          <w:szCs w:val="28"/>
        </w:rPr>
      </w:pPr>
      <w:r w:rsidRPr="002D56B1">
        <w:rPr>
          <w:sz w:val="28"/>
          <w:szCs w:val="28"/>
        </w:rPr>
        <w:t xml:space="preserve"> воспитание основ эстетической, физической и экологической культуры. </w:t>
      </w:r>
    </w:p>
    <w:p w:rsidR="006F395C" w:rsidRPr="002D56B1" w:rsidRDefault="006F395C" w:rsidP="006F395C">
      <w:pPr>
        <w:pStyle w:val="ab"/>
        <w:rPr>
          <w:sz w:val="28"/>
          <w:szCs w:val="28"/>
        </w:rPr>
      </w:pPr>
      <w:r w:rsidRPr="002D56B1">
        <w:rPr>
          <w:bCs/>
          <w:sz w:val="28"/>
          <w:szCs w:val="28"/>
        </w:rPr>
        <w:tab/>
      </w:r>
      <w:r w:rsidRPr="002D56B1">
        <w:rPr>
          <w:sz w:val="28"/>
          <w:szCs w:val="28"/>
        </w:rPr>
        <w:t>По итогам работы в данном направлении  проводятся концерты, конкурсы, выставки поделок</w:t>
      </w:r>
    </w:p>
    <w:p w:rsidR="000E0918" w:rsidRDefault="006F395C" w:rsidP="007D3DA6">
      <w:pPr>
        <w:pStyle w:val="ab"/>
        <w:ind w:firstLine="708"/>
        <w:rPr>
          <w:color w:val="000000"/>
          <w:sz w:val="28"/>
          <w:szCs w:val="28"/>
        </w:rPr>
      </w:pPr>
      <w:r>
        <w:rPr>
          <w:sz w:val="28"/>
          <w:szCs w:val="28"/>
        </w:rPr>
        <w:t>Программа</w:t>
      </w:r>
      <w:r w:rsidRPr="002D56B1">
        <w:rPr>
          <w:sz w:val="28"/>
          <w:szCs w:val="28"/>
        </w:rPr>
        <w:t xml:space="preserve">  внеурочной деятельности  создаёт условия для </w:t>
      </w:r>
      <w:r w:rsidRPr="002D56B1">
        <w:rPr>
          <w:color w:val="000000"/>
          <w:sz w:val="28"/>
          <w:szCs w:val="28"/>
        </w:rPr>
        <w:t>повышения качества образования, обеспечивает развитие личности обучающихся, их творческих способностей и задатков.</w:t>
      </w:r>
    </w:p>
    <w:p w:rsidR="00DF403F" w:rsidRDefault="00FD3779" w:rsidP="007D3DA6">
      <w:pPr>
        <w:pStyle w:val="ab"/>
        <w:ind w:firstLine="708"/>
        <w:rPr>
          <w:color w:val="000000"/>
          <w:sz w:val="28"/>
          <w:szCs w:val="28"/>
        </w:rPr>
      </w:pPr>
      <w:r>
        <w:rPr>
          <w:color w:val="FF0000"/>
          <w:sz w:val="28"/>
          <w:szCs w:val="28"/>
        </w:rPr>
        <w:t xml:space="preserve"> </w:t>
      </w:r>
    </w:p>
    <w:p w:rsidR="00CE5A70" w:rsidRDefault="00CE5A70" w:rsidP="00CE5A70">
      <w:pPr>
        <w:pStyle w:val="ab"/>
        <w:jc w:val="center"/>
        <w:rPr>
          <w:b/>
          <w:color w:val="000000"/>
          <w:sz w:val="28"/>
          <w:szCs w:val="28"/>
        </w:rPr>
      </w:pPr>
      <w:r w:rsidRPr="00CE5A70">
        <w:rPr>
          <w:b/>
          <w:color w:val="000000"/>
          <w:sz w:val="28"/>
          <w:szCs w:val="28"/>
        </w:rPr>
        <w:t>Социальное направление</w:t>
      </w:r>
    </w:p>
    <w:p w:rsidR="00A46F82" w:rsidRPr="00A46F82" w:rsidRDefault="003008D8" w:rsidP="007D3DA6">
      <w:pPr>
        <w:pStyle w:val="ab"/>
        <w:ind w:firstLine="708"/>
        <w:jc w:val="left"/>
        <w:rPr>
          <w:sz w:val="28"/>
          <w:szCs w:val="28"/>
        </w:rPr>
      </w:pPr>
      <w:r w:rsidRPr="00A46F82">
        <w:rPr>
          <w:bCs/>
          <w:sz w:val="28"/>
          <w:szCs w:val="28"/>
        </w:rPr>
        <w:t xml:space="preserve">Целесообразность </w:t>
      </w:r>
      <w:r w:rsidRPr="00A46F82">
        <w:rPr>
          <w:sz w:val="28"/>
          <w:szCs w:val="28"/>
        </w:rPr>
        <w:t>данного направления заключается в</w:t>
      </w:r>
      <w:r w:rsidR="00A46F82" w:rsidRPr="00A46F82">
        <w:rPr>
          <w:sz w:val="28"/>
          <w:szCs w:val="28"/>
        </w:rPr>
        <w:t xml:space="preserve"> усвоении основных понятий о социальных нормах отношений, в том числе об общечеловеческих ценностях,  </w:t>
      </w:r>
      <w:proofErr w:type="spellStart"/>
      <w:r w:rsidR="00A46F82" w:rsidRPr="00A46F82">
        <w:rPr>
          <w:sz w:val="28"/>
          <w:szCs w:val="28"/>
        </w:rPr>
        <w:t>сформированности</w:t>
      </w:r>
      <w:proofErr w:type="spellEnd"/>
      <w:r w:rsidR="00A46F82" w:rsidRPr="00A46F82">
        <w:rPr>
          <w:sz w:val="28"/>
          <w:szCs w:val="28"/>
        </w:rPr>
        <w:t xml:space="preserve"> основных элементов гражданско-патриотического сознания; усвоении основных обобщенных закономерностей жизни и развития общества и человека в нем;  усвоении основных понятий культуры социальных отношений, включая экономические и правовые.</w:t>
      </w:r>
    </w:p>
    <w:p w:rsidR="003008D8" w:rsidRPr="00A46F82" w:rsidRDefault="003008D8" w:rsidP="00A46F82">
      <w:pPr>
        <w:pStyle w:val="ab"/>
        <w:jc w:val="left"/>
        <w:rPr>
          <w:sz w:val="28"/>
          <w:szCs w:val="28"/>
        </w:rPr>
      </w:pPr>
      <w:r w:rsidRPr="00A46F82">
        <w:rPr>
          <w:sz w:val="28"/>
          <w:szCs w:val="28"/>
        </w:rPr>
        <w:t xml:space="preserve"> Основными задачами являются:</w:t>
      </w:r>
    </w:p>
    <w:p w:rsidR="003008D8" w:rsidRPr="00A46F82" w:rsidRDefault="003008D8" w:rsidP="00A46F82">
      <w:pPr>
        <w:pStyle w:val="ab"/>
        <w:jc w:val="left"/>
        <w:rPr>
          <w:sz w:val="28"/>
          <w:szCs w:val="28"/>
        </w:rPr>
      </w:pPr>
      <w:r w:rsidRPr="00A46F82">
        <w:rPr>
          <w:sz w:val="28"/>
          <w:szCs w:val="28"/>
        </w:rPr>
        <w:t>формирование</w:t>
      </w:r>
      <w:r w:rsidR="00A46F82" w:rsidRPr="00A46F82">
        <w:rPr>
          <w:sz w:val="28"/>
          <w:szCs w:val="28"/>
        </w:rPr>
        <w:t xml:space="preserve"> основных понятий о социальных нормах отношений</w:t>
      </w:r>
      <w:r w:rsidRPr="00A46F82">
        <w:rPr>
          <w:sz w:val="28"/>
          <w:szCs w:val="28"/>
        </w:rPr>
        <w:t>;</w:t>
      </w:r>
    </w:p>
    <w:p w:rsidR="003008D8" w:rsidRPr="00A46F82" w:rsidRDefault="003008D8" w:rsidP="00A46F82">
      <w:pPr>
        <w:pStyle w:val="ab"/>
        <w:jc w:val="left"/>
        <w:rPr>
          <w:sz w:val="28"/>
          <w:szCs w:val="28"/>
        </w:rPr>
      </w:pPr>
      <w:r w:rsidRPr="00A46F82">
        <w:rPr>
          <w:sz w:val="28"/>
          <w:szCs w:val="28"/>
        </w:rPr>
        <w:t xml:space="preserve"> становление активной жизненной позиции;</w:t>
      </w:r>
    </w:p>
    <w:p w:rsidR="00A46F82" w:rsidRPr="00A46F82" w:rsidRDefault="00A46F82" w:rsidP="00A46F82">
      <w:pPr>
        <w:pStyle w:val="ab"/>
        <w:rPr>
          <w:sz w:val="28"/>
          <w:szCs w:val="28"/>
        </w:rPr>
      </w:pPr>
      <w:proofErr w:type="spellStart"/>
      <w:r>
        <w:rPr>
          <w:sz w:val="28"/>
          <w:szCs w:val="28"/>
        </w:rPr>
        <w:t>формирование</w:t>
      </w:r>
      <w:r w:rsidRPr="00A46F82">
        <w:rPr>
          <w:sz w:val="28"/>
          <w:szCs w:val="28"/>
        </w:rPr>
        <w:t>основных</w:t>
      </w:r>
      <w:proofErr w:type="spellEnd"/>
      <w:r w:rsidRPr="00A46F82">
        <w:rPr>
          <w:sz w:val="28"/>
          <w:szCs w:val="28"/>
        </w:rPr>
        <w:t xml:space="preserve"> элементов гражданско-патриотического сознания</w:t>
      </w:r>
      <w:r>
        <w:rPr>
          <w:sz w:val="28"/>
          <w:szCs w:val="28"/>
        </w:rPr>
        <w:t>.</w:t>
      </w:r>
    </w:p>
    <w:p w:rsidR="008862F7" w:rsidRPr="00FD3779" w:rsidRDefault="00CE5A70" w:rsidP="0046682E">
      <w:pPr>
        <w:pStyle w:val="ab"/>
        <w:rPr>
          <w:sz w:val="28"/>
          <w:szCs w:val="28"/>
        </w:rPr>
      </w:pPr>
      <w:r w:rsidRPr="00F85DFF">
        <w:rPr>
          <w:sz w:val="28"/>
          <w:szCs w:val="28"/>
        </w:rPr>
        <w:t>Данное направление реализуется  программ</w:t>
      </w:r>
      <w:r>
        <w:rPr>
          <w:sz w:val="28"/>
          <w:szCs w:val="28"/>
        </w:rPr>
        <w:t>ой</w:t>
      </w:r>
      <w:r w:rsidRPr="00F85DFF">
        <w:rPr>
          <w:sz w:val="28"/>
          <w:szCs w:val="28"/>
        </w:rPr>
        <w:t xml:space="preserve"> внеурочной деятельности:  </w:t>
      </w:r>
    </w:p>
    <w:p w:rsidR="007D3DA6" w:rsidRPr="002D56B1" w:rsidRDefault="007D3DA6" w:rsidP="007D3DA6">
      <w:pPr>
        <w:pStyle w:val="ab"/>
        <w:ind w:firstLine="708"/>
        <w:rPr>
          <w:sz w:val="28"/>
          <w:szCs w:val="28"/>
        </w:rPr>
      </w:pPr>
      <w:r w:rsidRPr="002D56B1">
        <w:rPr>
          <w:sz w:val="28"/>
          <w:szCs w:val="28"/>
        </w:rPr>
        <w:t xml:space="preserve">По итогам работы в данном направлении проводятся </w:t>
      </w:r>
      <w:r>
        <w:rPr>
          <w:sz w:val="28"/>
          <w:szCs w:val="28"/>
        </w:rPr>
        <w:t>театральные постановки</w:t>
      </w:r>
      <w:r w:rsidRPr="002D56B1">
        <w:rPr>
          <w:sz w:val="28"/>
          <w:szCs w:val="28"/>
        </w:rPr>
        <w:t xml:space="preserve">, </w:t>
      </w:r>
      <w:r>
        <w:rPr>
          <w:sz w:val="28"/>
          <w:szCs w:val="28"/>
        </w:rPr>
        <w:t xml:space="preserve">концерты, </w:t>
      </w:r>
      <w:r w:rsidRPr="002D56B1">
        <w:rPr>
          <w:sz w:val="28"/>
          <w:szCs w:val="28"/>
        </w:rPr>
        <w:t>показательные выступления и др.</w:t>
      </w:r>
    </w:p>
    <w:p w:rsidR="004060FD" w:rsidRDefault="004060FD" w:rsidP="002D56B1">
      <w:pPr>
        <w:pStyle w:val="ab"/>
        <w:jc w:val="center"/>
        <w:rPr>
          <w:b/>
          <w:sz w:val="28"/>
          <w:szCs w:val="28"/>
          <w:lang w:eastAsia="ru-RU"/>
        </w:rPr>
      </w:pPr>
    </w:p>
    <w:p w:rsidR="008862F7" w:rsidRDefault="008862F7" w:rsidP="002D56B1">
      <w:pPr>
        <w:pStyle w:val="ab"/>
        <w:jc w:val="center"/>
        <w:rPr>
          <w:b/>
          <w:sz w:val="28"/>
          <w:szCs w:val="28"/>
          <w:lang w:eastAsia="ru-RU"/>
        </w:rPr>
      </w:pPr>
    </w:p>
    <w:p w:rsidR="008862F7" w:rsidRDefault="008862F7" w:rsidP="002D56B1">
      <w:pPr>
        <w:pStyle w:val="ab"/>
        <w:jc w:val="center"/>
        <w:rPr>
          <w:b/>
          <w:sz w:val="28"/>
          <w:szCs w:val="28"/>
          <w:lang w:eastAsia="ru-RU"/>
        </w:rPr>
      </w:pPr>
    </w:p>
    <w:p w:rsidR="008862F7" w:rsidRDefault="008862F7" w:rsidP="002D56B1">
      <w:pPr>
        <w:pStyle w:val="ab"/>
        <w:jc w:val="center"/>
        <w:rPr>
          <w:b/>
          <w:sz w:val="28"/>
          <w:szCs w:val="28"/>
          <w:lang w:eastAsia="ru-RU"/>
        </w:rPr>
      </w:pPr>
    </w:p>
    <w:p w:rsidR="008862F7" w:rsidRDefault="008862F7" w:rsidP="002D56B1">
      <w:pPr>
        <w:pStyle w:val="ab"/>
        <w:jc w:val="center"/>
        <w:rPr>
          <w:b/>
          <w:sz w:val="28"/>
          <w:szCs w:val="28"/>
          <w:lang w:eastAsia="ru-RU"/>
        </w:rPr>
      </w:pPr>
    </w:p>
    <w:p w:rsidR="008862F7" w:rsidRDefault="008862F7" w:rsidP="002D56B1">
      <w:pPr>
        <w:pStyle w:val="ab"/>
        <w:jc w:val="center"/>
        <w:rPr>
          <w:b/>
          <w:sz w:val="28"/>
          <w:szCs w:val="28"/>
          <w:lang w:eastAsia="ru-RU"/>
        </w:rPr>
      </w:pPr>
    </w:p>
    <w:p w:rsidR="008862F7" w:rsidRDefault="008862F7" w:rsidP="002D56B1">
      <w:pPr>
        <w:pStyle w:val="ab"/>
        <w:jc w:val="center"/>
        <w:rPr>
          <w:b/>
          <w:sz w:val="28"/>
          <w:szCs w:val="28"/>
          <w:lang w:eastAsia="ru-RU"/>
        </w:rPr>
      </w:pPr>
    </w:p>
    <w:p w:rsidR="004060FD" w:rsidRDefault="004060FD" w:rsidP="002D56B1">
      <w:pPr>
        <w:pStyle w:val="ab"/>
        <w:jc w:val="center"/>
        <w:rPr>
          <w:b/>
          <w:sz w:val="28"/>
          <w:szCs w:val="28"/>
          <w:lang w:eastAsia="ru-RU"/>
        </w:rPr>
      </w:pPr>
    </w:p>
    <w:p w:rsidR="004060FD" w:rsidRDefault="004060FD" w:rsidP="002D56B1">
      <w:pPr>
        <w:pStyle w:val="ab"/>
        <w:jc w:val="center"/>
        <w:rPr>
          <w:b/>
          <w:sz w:val="28"/>
          <w:szCs w:val="28"/>
          <w:lang w:eastAsia="ru-RU"/>
        </w:rPr>
      </w:pPr>
    </w:p>
    <w:p w:rsidR="004060FD" w:rsidRDefault="004060FD" w:rsidP="002D56B1">
      <w:pPr>
        <w:pStyle w:val="ab"/>
        <w:jc w:val="center"/>
        <w:rPr>
          <w:b/>
          <w:sz w:val="28"/>
          <w:szCs w:val="28"/>
          <w:lang w:eastAsia="ru-RU"/>
        </w:rPr>
      </w:pPr>
    </w:p>
    <w:p w:rsidR="004060FD" w:rsidRDefault="004060FD" w:rsidP="002D56B1">
      <w:pPr>
        <w:pStyle w:val="ab"/>
        <w:jc w:val="center"/>
        <w:rPr>
          <w:b/>
          <w:sz w:val="28"/>
          <w:szCs w:val="28"/>
          <w:lang w:eastAsia="ru-RU"/>
        </w:rPr>
      </w:pPr>
    </w:p>
    <w:p w:rsidR="001C6630" w:rsidRPr="002D56B1" w:rsidRDefault="00713EED" w:rsidP="002D56B1">
      <w:pPr>
        <w:pStyle w:val="ab"/>
        <w:jc w:val="center"/>
        <w:rPr>
          <w:b/>
          <w:sz w:val="28"/>
          <w:szCs w:val="28"/>
          <w:lang w:eastAsia="ru-RU"/>
        </w:rPr>
      </w:pPr>
      <w:r w:rsidRPr="002D56B1">
        <w:rPr>
          <w:b/>
          <w:sz w:val="28"/>
          <w:szCs w:val="28"/>
          <w:lang w:val="en-US" w:eastAsia="ru-RU"/>
        </w:rPr>
        <w:t>III</w:t>
      </w:r>
      <w:r w:rsidRPr="002D56B1">
        <w:rPr>
          <w:b/>
          <w:sz w:val="28"/>
          <w:szCs w:val="28"/>
          <w:lang w:eastAsia="ru-RU"/>
        </w:rPr>
        <w:t>. Организационный раздел</w:t>
      </w:r>
    </w:p>
    <w:p w:rsidR="00FC085A" w:rsidRDefault="00FC085A" w:rsidP="00FC085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CB0047">
        <w:rPr>
          <w:rFonts w:ascii="Times New Roman" w:eastAsia="Times New Roman" w:hAnsi="Times New Roman"/>
          <w:b/>
          <w:sz w:val="28"/>
          <w:szCs w:val="28"/>
          <w:lang w:eastAsia="ru-RU"/>
        </w:rPr>
        <w:t xml:space="preserve">.1. </w:t>
      </w:r>
      <w:r>
        <w:rPr>
          <w:rFonts w:ascii="Times New Roman" w:eastAsia="Times New Roman" w:hAnsi="Times New Roman"/>
          <w:b/>
          <w:sz w:val="28"/>
          <w:szCs w:val="28"/>
          <w:lang w:eastAsia="ru-RU"/>
        </w:rPr>
        <w:t>Учебный план</w:t>
      </w:r>
    </w:p>
    <w:p w:rsidR="00FC085A" w:rsidRDefault="00FC085A" w:rsidP="003601A4">
      <w:pPr>
        <w:pStyle w:val="Default"/>
        <w:ind w:firstLine="708"/>
        <w:jc w:val="both"/>
        <w:rPr>
          <w:sz w:val="28"/>
          <w:szCs w:val="28"/>
        </w:rPr>
      </w:pPr>
      <w:r>
        <w:rPr>
          <w:i/>
          <w:iCs/>
          <w:sz w:val="28"/>
          <w:szCs w:val="28"/>
        </w:rPr>
        <w:t xml:space="preserve">Учебный план </w:t>
      </w:r>
      <w:r>
        <w:rPr>
          <w:sz w:val="28"/>
          <w:szCs w:val="28"/>
        </w:rPr>
        <w:t xml:space="preserve">образовательных организаций Российской Федерации, реализующих АООП НОО для обучающихся с ЗПР (вариант </w:t>
      </w:r>
      <w:r w:rsidR="00C50AFB">
        <w:rPr>
          <w:sz w:val="28"/>
          <w:szCs w:val="28"/>
        </w:rPr>
        <w:t>7.2</w:t>
      </w:r>
      <w:r>
        <w:rPr>
          <w:sz w:val="28"/>
          <w:szCs w:val="28"/>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C085A" w:rsidRDefault="00FC085A" w:rsidP="003601A4">
      <w:pPr>
        <w:pStyle w:val="Default"/>
        <w:ind w:firstLine="708"/>
        <w:jc w:val="both"/>
        <w:rPr>
          <w:sz w:val="28"/>
          <w:szCs w:val="28"/>
        </w:rPr>
      </w:pPr>
      <w:r>
        <w:rPr>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FC085A" w:rsidRDefault="00FC085A" w:rsidP="003601A4">
      <w:pPr>
        <w:pStyle w:val="Default"/>
        <w:ind w:firstLine="708"/>
        <w:jc w:val="both"/>
        <w:rPr>
          <w:color w:val="auto"/>
          <w:sz w:val="28"/>
          <w:szCs w:val="28"/>
        </w:rPr>
      </w:pPr>
      <w:r>
        <w:rPr>
          <w:sz w:val="28"/>
          <w:szCs w:val="28"/>
        </w:rPr>
        <w:t>Содержание начального общего образования обучающихся с ЗПР реализуется преимущественно за счёт введения учебных предметов, обеспечи</w:t>
      </w:r>
      <w:r>
        <w:rPr>
          <w:color w:val="auto"/>
          <w:sz w:val="28"/>
          <w:szCs w:val="28"/>
        </w:rPr>
        <w:t xml:space="preserve">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FC085A" w:rsidRPr="00F14CC7" w:rsidRDefault="00FC085A" w:rsidP="00FC085A">
      <w:pPr>
        <w:pStyle w:val="ab"/>
        <w:ind w:firstLine="708"/>
        <w:rPr>
          <w:b/>
          <w:sz w:val="28"/>
          <w:szCs w:val="28"/>
        </w:rPr>
      </w:pPr>
      <w:r w:rsidRPr="00F14CC7">
        <w:rPr>
          <w:b/>
          <w:sz w:val="28"/>
          <w:szCs w:val="28"/>
        </w:rPr>
        <w:t>Нормативно-правовую основу разработки учебного  плана  составляют:</w:t>
      </w:r>
    </w:p>
    <w:p w:rsidR="003F4432" w:rsidRDefault="00FC085A" w:rsidP="00452192">
      <w:pPr>
        <w:pStyle w:val="ab"/>
        <w:rPr>
          <w:sz w:val="28"/>
          <w:szCs w:val="28"/>
        </w:rPr>
      </w:pPr>
      <w:r w:rsidRPr="00AC049D">
        <w:rPr>
          <w:sz w:val="28"/>
          <w:szCs w:val="28"/>
        </w:rPr>
        <w:t xml:space="preserve"> - Федеральный закон от 29.12.2012 №273-ФЗ «Об образовании в РФ»</w:t>
      </w:r>
      <w:r>
        <w:rPr>
          <w:sz w:val="28"/>
          <w:szCs w:val="28"/>
        </w:rPr>
        <w:t>;</w:t>
      </w:r>
    </w:p>
    <w:p w:rsidR="00452192" w:rsidRDefault="00452192" w:rsidP="00452192">
      <w:pPr>
        <w:pStyle w:val="ab"/>
        <w:rPr>
          <w:sz w:val="28"/>
          <w:szCs w:val="28"/>
        </w:rPr>
      </w:pPr>
      <w:proofErr w:type="gramStart"/>
      <w:r>
        <w:rPr>
          <w:sz w:val="28"/>
          <w:szCs w:val="28"/>
        </w:rPr>
        <w:t xml:space="preserve">-  </w:t>
      </w:r>
      <w:r w:rsidRPr="0053219C">
        <w:rPr>
          <w:sz w:val="28"/>
          <w:szCs w:val="28"/>
        </w:rPr>
        <w:t>Федеральны</w:t>
      </w:r>
      <w:r>
        <w:rPr>
          <w:sz w:val="28"/>
          <w:szCs w:val="28"/>
        </w:rPr>
        <w:t>й</w:t>
      </w:r>
      <w:r w:rsidRPr="0053219C">
        <w:rPr>
          <w:sz w:val="28"/>
          <w:szCs w:val="28"/>
        </w:rPr>
        <w:t xml:space="preserve"> государственны</w:t>
      </w:r>
      <w:r>
        <w:rPr>
          <w:sz w:val="28"/>
          <w:szCs w:val="28"/>
        </w:rPr>
        <w:t>й</w:t>
      </w:r>
      <w:r w:rsidRPr="0053219C">
        <w:rPr>
          <w:sz w:val="28"/>
          <w:szCs w:val="28"/>
        </w:rPr>
        <w:t xml:space="preserve"> образовательны</w:t>
      </w:r>
      <w:r>
        <w:rPr>
          <w:sz w:val="28"/>
          <w:szCs w:val="28"/>
        </w:rPr>
        <w:t>й</w:t>
      </w:r>
      <w:r w:rsidRPr="0053219C">
        <w:rPr>
          <w:sz w:val="28"/>
          <w:szCs w:val="28"/>
        </w:rPr>
        <w:t xml:space="preserve"> стандарт начального общего образования обучающихся с </w:t>
      </w:r>
      <w:r>
        <w:rPr>
          <w:sz w:val="28"/>
          <w:szCs w:val="28"/>
        </w:rPr>
        <w:t>ОВЗ, утвержденный приказом Министра образования и науки РФ от 19 декабря 2014 г. № 1598;</w:t>
      </w:r>
      <w:proofErr w:type="gramEnd"/>
    </w:p>
    <w:p w:rsidR="00452192" w:rsidRDefault="00452192" w:rsidP="00452192">
      <w:pPr>
        <w:pStyle w:val="ab"/>
        <w:rPr>
          <w:sz w:val="28"/>
          <w:szCs w:val="28"/>
        </w:rPr>
      </w:pPr>
      <w:r>
        <w:rPr>
          <w:sz w:val="28"/>
          <w:szCs w:val="28"/>
        </w:rPr>
        <w:t xml:space="preserve">- </w:t>
      </w:r>
      <w:proofErr w:type="spellStart"/>
      <w:r>
        <w:rPr>
          <w:sz w:val="28"/>
          <w:szCs w:val="28"/>
        </w:rPr>
        <w:t>Примернаяадаптированная</w:t>
      </w:r>
      <w:proofErr w:type="spellEnd"/>
      <w:r w:rsidRPr="0053219C">
        <w:rPr>
          <w:sz w:val="28"/>
          <w:szCs w:val="28"/>
        </w:rPr>
        <w:t xml:space="preserve"> основн</w:t>
      </w:r>
      <w:r>
        <w:rPr>
          <w:sz w:val="28"/>
          <w:szCs w:val="28"/>
        </w:rPr>
        <w:t xml:space="preserve">ая общеобразовательная </w:t>
      </w:r>
      <w:r w:rsidRPr="0053219C">
        <w:rPr>
          <w:sz w:val="28"/>
          <w:szCs w:val="28"/>
        </w:rPr>
        <w:t xml:space="preserve"> программ</w:t>
      </w:r>
      <w:r>
        <w:rPr>
          <w:sz w:val="28"/>
          <w:szCs w:val="28"/>
        </w:rPr>
        <w:t xml:space="preserve">а </w:t>
      </w:r>
      <w:r w:rsidRPr="0053219C">
        <w:rPr>
          <w:sz w:val="28"/>
          <w:szCs w:val="28"/>
        </w:rPr>
        <w:t xml:space="preserve"> начального общего образования </w:t>
      </w:r>
      <w:proofErr w:type="gramStart"/>
      <w:r w:rsidRPr="0053219C">
        <w:rPr>
          <w:sz w:val="28"/>
          <w:szCs w:val="28"/>
        </w:rPr>
        <w:t>обучающихся</w:t>
      </w:r>
      <w:proofErr w:type="gramEnd"/>
      <w:r w:rsidRPr="0053219C">
        <w:rPr>
          <w:sz w:val="28"/>
          <w:szCs w:val="28"/>
        </w:rPr>
        <w:t xml:space="preserve"> с задержкой психического развития</w:t>
      </w:r>
      <w:r>
        <w:rPr>
          <w:sz w:val="28"/>
          <w:szCs w:val="28"/>
        </w:rPr>
        <w:t xml:space="preserve"> от 03 апреля 2014 г.</w:t>
      </w:r>
      <w:r w:rsidRPr="0053219C">
        <w:rPr>
          <w:color w:val="000000"/>
          <w:sz w:val="28"/>
          <w:szCs w:val="28"/>
        </w:rPr>
        <w:t xml:space="preserve">; </w:t>
      </w:r>
    </w:p>
    <w:p w:rsidR="007D3DA6" w:rsidRPr="001110AF" w:rsidRDefault="007D3DA6" w:rsidP="007D3DA6">
      <w:pPr>
        <w:pStyle w:val="ab"/>
        <w:rPr>
          <w:sz w:val="28"/>
          <w:szCs w:val="28"/>
        </w:rPr>
      </w:pPr>
      <w:proofErr w:type="gramStart"/>
      <w:r w:rsidRPr="001110AF">
        <w:rPr>
          <w:sz w:val="28"/>
          <w:szCs w:val="28"/>
        </w:rPr>
        <w:t xml:space="preserve">- </w:t>
      </w:r>
      <w:r w:rsidRPr="001110AF">
        <w:rPr>
          <w:sz w:val="28"/>
          <w:szCs w:val="28"/>
          <w:shd w:val="clear" w:color="auto" w:fill="FFFFFF"/>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w:t>
      </w:r>
      <w:r w:rsidRPr="001110AF">
        <w:rPr>
          <w:sz w:val="28"/>
          <w:szCs w:val="28"/>
        </w:rPr>
        <w:t xml:space="preserve">СанПиН </w:t>
      </w:r>
      <w:r w:rsidRPr="001110AF">
        <w:rPr>
          <w:sz w:val="28"/>
          <w:szCs w:val="28"/>
          <w:shd w:val="clear" w:color="auto" w:fill="FFFFFF"/>
        </w:rPr>
        <w:t>2.4.2.3286-15</w:t>
      </w:r>
      <w:r w:rsidRPr="001110AF">
        <w:rPr>
          <w:sz w:val="28"/>
          <w:szCs w:val="28"/>
        </w:rPr>
        <w:t xml:space="preserve">,  утвержденные постановлением Главного государственного санитарного врача РФ от </w:t>
      </w:r>
      <w:r w:rsidRPr="001110AF">
        <w:rPr>
          <w:sz w:val="28"/>
          <w:szCs w:val="28"/>
          <w:shd w:val="clear" w:color="auto" w:fill="FFFFFF"/>
        </w:rPr>
        <w:t xml:space="preserve"> 10 июля 2015 г. N 26;</w:t>
      </w:r>
      <w:proofErr w:type="gramEnd"/>
    </w:p>
    <w:p w:rsidR="003F4432" w:rsidRDefault="003F4432" w:rsidP="00FC085A">
      <w:pPr>
        <w:pStyle w:val="ab"/>
        <w:rPr>
          <w:sz w:val="28"/>
          <w:szCs w:val="28"/>
        </w:rPr>
      </w:pPr>
      <w:r w:rsidRPr="00CC4C32">
        <w:rPr>
          <w:sz w:val="26"/>
          <w:szCs w:val="28"/>
        </w:rPr>
        <w:t xml:space="preserve">- </w:t>
      </w:r>
      <w:r w:rsidRPr="00CC4C32">
        <w:rPr>
          <w:color w:val="000000"/>
          <w:sz w:val="26"/>
          <w:szCs w:val="28"/>
          <w:lang w:eastAsia="hi-IN" w:bidi="hi-IN"/>
        </w:rPr>
        <w:t>«</w:t>
      </w:r>
      <w:r w:rsidRPr="003F4432">
        <w:rPr>
          <w:color w:val="000000"/>
          <w:sz w:val="28"/>
          <w:szCs w:val="28"/>
          <w:lang w:eastAsia="hi-IN" w:bidi="hi-IN"/>
        </w:rPr>
        <w:t xml:space="preserve">Санитарно-эпидемиологические требования к учреждениям дополнительного образования детей (внешкольные учреждения)» </w:t>
      </w:r>
      <w:proofErr w:type="spellStart"/>
      <w:r w:rsidRPr="003F4432">
        <w:rPr>
          <w:color w:val="000000"/>
          <w:sz w:val="28"/>
          <w:szCs w:val="28"/>
          <w:lang w:eastAsia="hi-IN" w:bidi="hi-IN"/>
        </w:rPr>
        <w:t>СанПин</w:t>
      </w:r>
      <w:proofErr w:type="spellEnd"/>
      <w:r w:rsidRPr="003F4432">
        <w:rPr>
          <w:color w:val="000000"/>
          <w:sz w:val="28"/>
          <w:szCs w:val="28"/>
          <w:lang w:eastAsia="hi-IN" w:bidi="hi-IN"/>
        </w:rPr>
        <w:t xml:space="preserve"> 2.4.4.3172-14, утвержденные </w:t>
      </w:r>
      <w:r w:rsidRPr="003F4432">
        <w:rPr>
          <w:sz w:val="28"/>
          <w:szCs w:val="28"/>
        </w:rPr>
        <w:t>постановлением Главного государственного санитарного врача РФ от 04 июля 2014 г.</w:t>
      </w:r>
    </w:p>
    <w:p w:rsidR="00FC085A" w:rsidRPr="00AC049D" w:rsidRDefault="00FC085A" w:rsidP="00FC085A">
      <w:pPr>
        <w:pStyle w:val="ab"/>
        <w:rPr>
          <w:sz w:val="28"/>
          <w:szCs w:val="28"/>
        </w:rPr>
      </w:pPr>
      <w:r w:rsidRPr="00AC049D">
        <w:rPr>
          <w:sz w:val="28"/>
          <w:szCs w:val="28"/>
        </w:rPr>
        <w:t xml:space="preserve"> - Устав </w:t>
      </w:r>
      <w:r w:rsidR="00EA67B4">
        <w:rPr>
          <w:sz w:val="28"/>
          <w:szCs w:val="28"/>
        </w:rPr>
        <w:t>Школы</w:t>
      </w:r>
      <w:r w:rsidR="00742537">
        <w:rPr>
          <w:sz w:val="28"/>
          <w:szCs w:val="28"/>
        </w:rPr>
        <w:t>.</w:t>
      </w:r>
    </w:p>
    <w:p w:rsidR="00FC085A" w:rsidRDefault="00FC085A" w:rsidP="00FC085A">
      <w:pPr>
        <w:pStyle w:val="Default"/>
        <w:ind w:firstLine="708"/>
        <w:jc w:val="both"/>
        <w:rPr>
          <w:color w:val="auto"/>
          <w:sz w:val="28"/>
          <w:szCs w:val="28"/>
        </w:rPr>
      </w:pPr>
      <w:r>
        <w:rPr>
          <w:color w:val="auto"/>
          <w:sz w:val="28"/>
          <w:szCs w:val="28"/>
        </w:rPr>
        <w:lastRenderedPageBreak/>
        <w:t>Учебный план состоит из двух частей — обязательной части и части, формируемой участни</w:t>
      </w:r>
      <w:r w:rsidR="00874723">
        <w:rPr>
          <w:color w:val="auto"/>
          <w:sz w:val="28"/>
          <w:szCs w:val="28"/>
        </w:rPr>
        <w:t>ками образовательных отношений в соотношении 80% к 20%.</w:t>
      </w:r>
    </w:p>
    <w:p w:rsidR="00FC085A" w:rsidRDefault="00FC085A" w:rsidP="00FC085A">
      <w:pPr>
        <w:pStyle w:val="Default"/>
        <w:ind w:firstLine="708"/>
        <w:jc w:val="both"/>
        <w:rPr>
          <w:color w:val="auto"/>
          <w:sz w:val="28"/>
          <w:szCs w:val="28"/>
        </w:rPr>
      </w:pPr>
      <w:r>
        <w:rPr>
          <w:i/>
          <w:iCs/>
          <w:color w:val="auto"/>
          <w:sz w:val="28"/>
          <w:szCs w:val="28"/>
        </w:rPr>
        <w:t xml:space="preserve">Обязательная часть учебного плана </w:t>
      </w:r>
      <w:r>
        <w:rPr>
          <w:color w:val="auto"/>
          <w:sz w:val="28"/>
          <w:szCs w:val="28"/>
        </w:rPr>
        <w:t xml:space="preserve">определяет состав учебных предметов обязательных предметных областей, учебное время, отводимое на их изучение по классам (годам) обучения. </w:t>
      </w:r>
    </w:p>
    <w:p w:rsidR="00FC085A" w:rsidRDefault="00FC085A" w:rsidP="00FC085A">
      <w:pPr>
        <w:pStyle w:val="Default"/>
        <w:ind w:firstLine="708"/>
        <w:jc w:val="both"/>
        <w:rPr>
          <w:color w:val="auto"/>
          <w:sz w:val="28"/>
          <w:szCs w:val="28"/>
        </w:rPr>
      </w:pPr>
      <w:r>
        <w:rPr>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FC085A" w:rsidRDefault="00FC085A" w:rsidP="00FC085A">
      <w:pPr>
        <w:pStyle w:val="Default"/>
        <w:jc w:val="both"/>
        <w:rPr>
          <w:color w:val="auto"/>
          <w:sz w:val="28"/>
          <w:szCs w:val="28"/>
        </w:rPr>
      </w:pPr>
      <w:r>
        <w:rPr>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C085A" w:rsidRDefault="00FC085A" w:rsidP="00FC085A">
      <w:pPr>
        <w:pStyle w:val="Default"/>
        <w:jc w:val="both"/>
        <w:rPr>
          <w:color w:val="auto"/>
          <w:sz w:val="28"/>
          <w:szCs w:val="28"/>
        </w:rPr>
      </w:pPr>
      <w:r>
        <w:rPr>
          <w:color w:val="auto"/>
          <w:sz w:val="28"/>
          <w:szCs w:val="28"/>
        </w:rPr>
        <w:t xml:space="preserve">- готовность </w:t>
      </w:r>
      <w:proofErr w:type="gramStart"/>
      <w:r>
        <w:rPr>
          <w:color w:val="auto"/>
          <w:sz w:val="28"/>
          <w:szCs w:val="28"/>
        </w:rPr>
        <w:t>обучающихся</w:t>
      </w:r>
      <w:proofErr w:type="gramEnd"/>
      <w:r>
        <w:rPr>
          <w:color w:val="auto"/>
          <w:sz w:val="28"/>
          <w:szCs w:val="28"/>
        </w:rPr>
        <w:t xml:space="preserve"> к продолжению образования на последующей ступени основного общего образования; </w:t>
      </w:r>
    </w:p>
    <w:p w:rsidR="00FC085A" w:rsidRDefault="00FC085A" w:rsidP="00FC085A">
      <w:pPr>
        <w:pStyle w:val="Default"/>
        <w:jc w:val="both"/>
        <w:rPr>
          <w:color w:val="auto"/>
          <w:sz w:val="28"/>
          <w:szCs w:val="28"/>
        </w:rPr>
      </w:pPr>
      <w:r>
        <w:rPr>
          <w:color w:val="auto"/>
          <w:sz w:val="28"/>
          <w:szCs w:val="28"/>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FC085A" w:rsidRDefault="00FC085A" w:rsidP="00FC085A">
      <w:pPr>
        <w:pStyle w:val="Default"/>
        <w:jc w:val="both"/>
        <w:rPr>
          <w:color w:val="auto"/>
          <w:sz w:val="28"/>
          <w:szCs w:val="28"/>
        </w:rPr>
      </w:pPr>
      <w:r>
        <w:rPr>
          <w:color w:val="auto"/>
          <w:sz w:val="28"/>
          <w:szCs w:val="28"/>
        </w:rPr>
        <w:t xml:space="preserve">- формирование здорового образа жизни, элементарных правил поведения в экстремальных ситуациях; </w:t>
      </w:r>
    </w:p>
    <w:p w:rsidR="00FC085A" w:rsidRDefault="00FC085A" w:rsidP="00FC085A">
      <w:pPr>
        <w:pStyle w:val="Default"/>
        <w:jc w:val="both"/>
        <w:rPr>
          <w:color w:val="auto"/>
          <w:sz w:val="28"/>
          <w:szCs w:val="28"/>
        </w:rPr>
      </w:pPr>
      <w:r>
        <w:rPr>
          <w:color w:val="auto"/>
          <w:sz w:val="28"/>
          <w:szCs w:val="28"/>
        </w:rPr>
        <w:t xml:space="preserve">личностное развитие </w:t>
      </w:r>
      <w:proofErr w:type="gramStart"/>
      <w:r>
        <w:rPr>
          <w:color w:val="auto"/>
          <w:sz w:val="28"/>
          <w:szCs w:val="28"/>
        </w:rPr>
        <w:t>обучающегося</w:t>
      </w:r>
      <w:proofErr w:type="gramEnd"/>
      <w:r>
        <w:rPr>
          <w:color w:val="auto"/>
          <w:sz w:val="28"/>
          <w:szCs w:val="28"/>
        </w:rPr>
        <w:t xml:space="preserve"> в соответствии с его индивидуальностью. </w:t>
      </w:r>
    </w:p>
    <w:p w:rsidR="00FC085A" w:rsidRPr="00F85DFF" w:rsidRDefault="00003108" w:rsidP="00003108">
      <w:pPr>
        <w:pStyle w:val="Default"/>
        <w:jc w:val="both"/>
        <w:rPr>
          <w:sz w:val="28"/>
          <w:szCs w:val="28"/>
        </w:rPr>
      </w:pPr>
      <w:r>
        <w:rPr>
          <w:i/>
          <w:iCs/>
          <w:color w:val="auto"/>
          <w:sz w:val="28"/>
          <w:szCs w:val="28"/>
        </w:rPr>
        <w:t xml:space="preserve"> </w:t>
      </w:r>
      <w:r>
        <w:rPr>
          <w:color w:val="auto"/>
          <w:sz w:val="28"/>
          <w:szCs w:val="28"/>
        </w:rPr>
        <w:t xml:space="preserve"> </w:t>
      </w:r>
    </w:p>
    <w:p w:rsidR="00FC085A" w:rsidRDefault="00FC085A" w:rsidP="00FC085A">
      <w:pPr>
        <w:pStyle w:val="Default"/>
        <w:ind w:firstLine="708"/>
        <w:jc w:val="both"/>
        <w:rPr>
          <w:sz w:val="28"/>
          <w:szCs w:val="28"/>
        </w:rPr>
      </w:pPr>
      <w:r>
        <w:rPr>
          <w:sz w:val="28"/>
          <w:szCs w:val="28"/>
        </w:rPr>
        <w:t>Продолжительность учебной недели</w:t>
      </w:r>
      <w:r w:rsidR="00083A8D">
        <w:rPr>
          <w:sz w:val="28"/>
          <w:szCs w:val="28"/>
        </w:rPr>
        <w:t xml:space="preserve"> в соответствии с ФГОС НОО обучающихся с ОВЗ </w:t>
      </w:r>
      <w:r>
        <w:rPr>
          <w:sz w:val="28"/>
          <w:szCs w:val="28"/>
        </w:rPr>
        <w:t xml:space="preserve">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FC085A" w:rsidRDefault="00FC085A" w:rsidP="00FC085A">
      <w:pPr>
        <w:pStyle w:val="Default"/>
        <w:ind w:firstLine="708"/>
        <w:jc w:val="both"/>
        <w:rPr>
          <w:sz w:val="28"/>
          <w:szCs w:val="28"/>
        </w:rPr>
      </w:pPr>
      <w:r>
        <w:rPr>
          <w:sz w:val="28"/>
          <w:szCs w:val="28"/>
        </w:rPr>
        <w:t>Продолжительность учебного года на первой ступени общего образования составляет 34 недели, в 1 классе</w:t>
      </w:r>
      <w:r w:rsidR="00447A81">
        <w:rPr>
          <w:sz w:val="28"/>
          <w:szCs w:val="28"/>
        </w:rPr>
        <w:t xml:space="preserve"> и 1 дополнительном классе </w:t>
      </w:r>
      <w:r>
        <w:rPr>
          <w:sz w:val="28"/>
          <w:szCs w:val="28"/>
        </w:rPr>
        <w:t xml:space="preserve"> — 33 недели. Продолжительность каникул в течение учебного года составляет не менее 30 календарных дней, летом — не менее 8 недель. Для </w:t>
      </w:r>
      <w:proofErr w:type="gramStart"/>
      <w:r>
        <w:rPr>
          <w:sz w:val="28"/>
          <w:szCs w:val="28"/>
        </w:rPr>
        <w:t>обучающихся</w:t>
      </w:r>
      <w:proofErr w:type="gramEnd"/>
      <w:r>
        <w:rPr>
          <w:sz w:val="28"/>
          <w:szCs w:val="28"/>
        </w:rPr>
        <w:t xml:space="preserve"> в 1 классе</w:t>
      </w:r>
      <w:r w:rsidR="00447A81">
        <w:rPr>
          <w:sz w:val="28"/>
          <w:szCs w:val="28"/>
        </w:rPr>
        <w:t xml:space="preserve"> </w:t>
      </w:r>
      <w:r w:rsidR="00003108">
        <w:rPr>
          <w:sz w:val="28"/>
          <w:szCs w:val="28"/>
        </w:rPr>
        <w:t xml:space="preserve"> </w:t>
      </w:r>
      <w:r>
        <w:rPr>
          <w:sz w:val="28"/>
          <w:szCs w:val="28"/>
        </w:rPr>
        <w:t xml:space="preserve">устанавливаются в течение года дополнительные недельные каникулы. </w:t>
      </w:r>
    </w:p>
    <w:p w:rsidR="00FC085A" w:rsidRPr="006962D3" w:rsidRDefault="00FC085A" w:rsidP="00FC085A">
      <w:pPr>
        <w:pStyle w:val="ab"/>
        <w:ind w:firstLine="708"/>
        <w:rPr>
          <w:sz w:val="28"/>
          <w:szCs w:val="28"/>
        </w:rPr>
      </w:pPr>
      <w:r>
        <w:rPr>
          <w:sz w:val="28"/>
          <w:szCs w:val="28"/>
        </w:rPr>
        <w:t xml:space="preserve">Продолжительность учебных занятий составляет: в 1—4 классах 40 минут.  В 1-м классе </w:t>
      </w:r>
      <w:r w:rsidR="00003108">
        <w:rPr>
          <w:sz w:val="28"/>
          <w:szCs w:val="28"/>
        </w:rPr>
        <w:t xml:space="preserve"> </w:t>
      </w:r>
      <w:r w:rsidR="00447A81">
        <w:rPr>
          <w:sz w:val="28"/>
          <w:szCs w:val="28"/>
        </w:rPr>
        <w:t xml:space="preserve"> </w:t>
      </w:r>
      <w:r w:rsidR="00003108">
        <w:rPr>
          <w:sz w:val="28"/>
          <w:szCs w:val="28"/>
        </w:rPr>
        <w:t xml:space="preserve"> </w:t>
      </w:r>
      <w:r w:rsidR="00447A81">
        <w:rPr>
          <w:sz w:val="28"/>
          <w:szCs w:val="28"/>
        </w:rPr>
        <w:t xml:space="preserve"> </w:t>
      </w:r>
      <w:r>
        <w:rPr>
          <w:sz w:val="28"/>
          <w:szCs w:val="28"/>
        </w:rPr>
        <w:t xml:space="preserve">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w:t>
      </w:r>
      <w:proofErr w:type="gramStart"/>
      <w:r>
        <w:rPr>
          <w:sz w:val="28"/>
          <w:szCs w:val="28"/>
        </w:rPr>
        <w:t>по</w:t>
      </w:r>
      <w:proofErr w:type="gramEnd"/>
      <w:r>
        <w:rPr>
          <w:sz w:val="28"/>
          <w:szCs w:val="28"/>
        </w:rPr>
        <w:t xml:space="preserve"> 4 урока по 40 минут). </w:t>
      </w:r>
      <w:r w:rsidRPr="006962D3">
        <w:rPr>
          <w:sz w:val="28"/>
          <w:szCs w:val="28"/>
        </w:rPr>
        <w:t>Наполняемость класса не  превышает 12 детей.</w:t>
      </w:r>
    </w:p>
    <w:p w:rsidR="00FC085A" w:rsidRPr="00AC049D" w:rsidRDefault="00FC085A" w:rsidP="00FC085A">
      <w:pPr>
        <w:spacing w:after="0" w:line="240" w:lineRule="auto"/>
        <w:jc w:val="center"/>
        <w:rPr>
          <w:rFonts w:ascii="Times New Roman" w:eastAsia="Times New Roman" w:hAnsi="Times New Roman"/>
          <w:b/>
          <w:bCs/>
          <w:sz w:val="28"/>
          <w:szCs w:val="28"/>
          <w:lang w:eastAsia="ru-RU"/>
        </w:rPr>
      </w:pPr>
      <w:r w:rsidRPr="00AC049D">
        <w:rPr>
          <w:rFonts w:ascii="Times New Roman" w:eastAsia="Times New Roman" w:hAnsi="Times New Roman"/>
          <w:b/>
          <w:bCs/>
          <w:sz w:val="28"/>
          <w:szCs w:val="28"/>
          <w:lang w:eastAsia="ru-RU"/>
        </w:rPr>
        <w:t>План внеурочной деятельности</w:t>
      </w:r>
    </w:p>
    <w:p w:rsidR="00FC085A" w:rsidRDefault="00FC085A" w:rsidP="00FC085A">
      <w:pPr>
        <w:pStyle w:val="Default"/>
        <w:jc w:val="both"/>
        <w:rPr>
          <w:sz w:val="28"/>
          <w:szCs w:val="28"/>
        </w:rPr>
      </w:pPr>
      <w:r w:rsidRPr="00AC049D">
        <w:rPr>
          <w:rFonts w:eastAsia="Times New Roman"/>
          <w:bCs/>
        </w:rPr>
        <w:tab/>
      </w:r>
      <w:r w:rsidRPr="00494E05">
        <w:rPr>
          <w:sz w:val="28"/>
          <w:szCs w:val="28"/>
        </w:rPr>
        <w:t xml:space="preserve">В учебный план входит </w:t>
      </w:r>
      <w:r w:rsidRPr="00494E05">
        <w:rPr>
          <w:bCs/>
          <w:sz w:val="28"/>
          <w:szCs w:val="28"/>
        </w:rPr>
        <w:t>внеурочная деятельность, которая представлена коррекционн</w:t>
      </w:r>
      <w:proofErr w:type="gramStart"/>
      <w:r w:rsidRPr="00494E05">
        <w:rPr>
          <w:bCs/>
          <w:sz w:val="28"/>
          <w:szCs w:val="28"/>
        </w:rPr>
        <w:t>о-</w:t>
      </w:r>
      <w:proofErr w:type="gramEnd"/>
      <w:r w:rsidRPr="00494E05">
        <w:rPr>
          <w:bCs/>
          <w:sz w:val="28"/>
          <w:szCs w:val="28"/>
        </w:rPr>
        <w:t xml:space="preserve"> развивающ</w:t>
      </w:r>
      <w:r w:rsidR="00874723">
        <w:rPr>
          <w:bCs/>
          <w:sz w:val="28"/>
          <w:szCs w:val="28"/>
        </w:rPr>
        <w:t xml:space="preserve">ей областью, </w:t>
      </w:r>
      <w:r w:rsidRPr="00494E05">
        <w:rPr>
          <w:bCs/>
          <w:sz w:val="28"/>
          <w:szCs w:val="28"/>
        </w:rPr>
        <w:t xml:space="preserve"> другими направлениями внеурочной деятельности. </w:t>
      </w:r>
      <w:proofErr w:type="gramStart"/>
      <w:r w:rsidRPr="00494E05">
        <w:rPr>
          <w:bCs/>
          <w:sz w:val="28"/>
          <w:szCs w:val="28"/>
        </w:rPr>
        <w:t>Коррекционно-развивающ</w:t>
      </w:r>
      <w:r w:rsidR="00874723">
        <w:rPr>
          <w:bCs/>
          <w:sz w:val="28"/>
          <w:szCs w:val="28"/>
        </w:rPr>
        <w:t>ая область</w:t>
      </w:r>
      <w:r w:rsidRPr="00494E05">
        <w:rPr>
          <w:sz w:val="28"/>
          <w:szCs w:val="28"/>
        </w:rPr>
        <w:t xml:space="preserve">, согласно требованиям ФГОС НОО обучающихся с ЗПР, является </w:t>
      </w:r>
      <w:r w:rsidRPr="00494E05">
        <w:rPr>
          <w:bCs/>
          <w:sz w:val="28"/>
          <w:szCs w:val="28"/>
        </w:rPr>
        <w:t>обязательн</w:t>
      </w:r>
      <w:r w:rsidR="00874723">
        <w:rPr>
          <w:bCs/>
          <w:sz w:val="28"/>
          <w:szCs w:val="28"/>
        </w:rPr>
        <w:t>ой</w:t>
      </w:r>
      <w:r w:rsidR="00003108">
        <w:rPr>
          <w:bCs/>
          <w:sz w:val="28"/>
          <w:szCs w:val="28"/>
        </w:rPr>
        <w:t xml:space="preserve"> </w:t>
      </w:r>
      <w:r w:rsidRPr="00494E05">
        <w:rPr>
          <w:sz w:val="28"/>
          <w:szCs w:val="28"/>
        </w:rPr>
        <w:t>и представлен</w:t>
      </w:r>
      <w:r w:rsidR="00874723">
        <w:rPr>
          <w:sz w:val="28"/>
          <w:szCs w:val="28"/>
        </w:rPr>
        <w:t>а</w:t>
      </w:r>
      <w:r w:rsidRPr="00494E05">
        <w:rPr>
          <w:sz w:val="28"/>
          <w:szCs w:val="28"/>
        </w:rPr>
        <w:t xml:space="preserve"> фронтальными и индивидуальными коррекционно-</w:t>
      </w:r>
      <w:r w:rsidRPr="00494E05">
        <w:rPr>
          <w:sz w:val="28"/>
          <w:szCs w:val="28"/>
        </w:rPr>
        <w:lastRenderedPageBreak/>
        <w:t xml:space="preserve">развивающими занятиями (логопедические и </w:t>
      </w:r>
      <w:proofErr w:type="spellStart"/>
      <w:r w:rsidRPr="00494E05">
        <w:rPr>
          <w:sz w:val="28"/>
          <w:szCs w:val="28"/>
        </w:rPr>
        <w:t>психокоррекционные</w:t>
      </w:r>
      <w:proofErr w:type="spellEnd"/>
      <w:r w:rsidRPr="00494E05">
        <w:rPr>
          <w:sz w:val="28"/>
          <w:szCs w:val="28"/>
        </w:rPr>
        <w:t xml:space="preserve"> занятия) и ритмикой, направленными на коррекцию дефекта и формирование навыков адаптации личности в современных жизненных условиях.</w:t>
      </w:r>
      <w:proofErr w:type="gramEnd"/>
      <w:r w:rsidR="00003108">
        <w:rPr>
          <w:sz w:val="28"/>
          <w:szCs w:val="28"/>
        </w:rPr>
        <w:t xml:space="preserve"> </w:t>
      </w:r>
      <w:r>
        <w:rPr>
          <w:sz w:val="28"/>
          <w:szCs w:val="28"/>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15-20 минут, на групповые занятия –35-40 минут. </w:t>
      </w:r>
      <w:r w:rsidRPr="00494E05">
        <w:rPr>
          <w:sz w:val="28"/>
          <w:szCs w:val="28"/>
        </w:rPr>
        <w:t>Часы занятий, включенные в коррекционно-развивающую область, не входят в максимальную</w:t>
      </w:r>
      <w:r w:rsidR="00003108">
        <w:rPr>
          <w:sz w:val="28"/>
          <w:szCs w:val="28"/>
        </w:rPr>
        <w:t xml:space="preserve"> </w:t>
      </w:r>
      <w:r w:rsidRPr="00494E05">
        <w:rPr>
          <w:sz w:val="28"/>
          <w:szCs w:val="28"/>
        </w:rPr>
        <w:t xml:space="preserve">нагрузку согласно  Письму МОРФ от 06.09.2002 г. № 03-51-127 ин./13-03. </w:t>
      </w:r>
    </w:p>
    <w:p w:rsidR="00FC085A" w:rsidRPr="00494E05" w:rsidRDefault="00FC085A" w:rsidP="00FC085A">
      <w:pPr>
        <w:pStyle w:val="ab"/>
        <w:rPr>
          <w:color w:val="000000"/>
          <w:sz w:val="28"/>
          <w:szCs w:val="28"/>
          <w:lang w:eastAsia="hi-IN" w:bidi="hi-IN"/>
        </w:rPr>
      </w:pPr>
      <w:r w:rsidRPr="00494E05">
        <w:rPr>
          <w:color w:val="424242"/>
          <w:sz w:val="28"/>
          <w:szCs w:val="28"/>
          <w:lang w:eastAsia="hi-IN" w:bidi="hi-IN"/>
        </w:rPr>
        <w:tab/>
      </w:r>
      <w:r w:rsidRPr="00494E05">
        <w:rPr>
          <w:color w:val="000000"/>
          <w:sz w:val="28"/>
          <w:szCs w:val="28"/>
          <w:lang w:eastAsia="hi-IN" w:bidi="hi-IN"/>
        </w:rPr>
        <w:t xml:space="preserve">Расписание занятий внеурочной деятельности составлено  с учетом наиболее благоприятного режима труда и отдыха </w:t>
      </w:r>
      <w:r>
        <w:rPr>
          <w:color w:val="000000"/>
          <w:sz w:val="28"/>
          <w:szCs w:val="28"/>
          <w:lang w:eastAsia="hi-IN" w:bidi="hi-IN"/>
        </w:rPr>
        <w:t>об</w:t>
      </w:r>
      <w:r w:rsidRPr="00494E05">
        <w:rPr>
          <w:color w:val="000000"/>
          <w:sz w:val="28"/>
          <w:szCs w:val="28"/>
          <w:lang w:eastAsia="hi-IN" w:bidi="hi-IN"/>
        </w:rPr>
        <w:t>уча</w:t>
      </w:r>
      <w:r>
        <w:rPr>
          <w:color w:val="000000"/>
          <w:sz w:val="28"/>
          <w:szCs w:val="28"/>
          <w:lang w:eastAsia="hi-IN" w:bidi="hi-IN"/>
        </w:rPr>
        <w:t>ю</w:t>
      </w:r>
      <w:r w:rsidRPr="00494E05">
        <w:rPr>
          <w:color w:val="000000"/>
          <w:sz w:val="28"/>
          <w:szCs w:val="28"/>
          <w:lang w:eastAsia="hi-IN" w:bidi="hi-IN"/>
        </w:rPr>
        <w:t>щихся. При работе с детьми осуществляется дифференцированный подход с учетом возраста детей и этапов их подготовки. Расписание утверждено директором школы.</w:t>
      </w:r>
    </w:p>
    <w:p w:rsidR="00FC085A" w:rsidRPr="00494E05" w:rsidRDefault="00FC085A" w:rsidP="00FC085A">
      <w:pPr>
        <w:pStyle w:val="ab"/>
        <w:rPr>
          <w:color w:val="000000"/>
          <w:sz w:val="28"/>
          <w:szCs w:val="28"/>
          <w:lang w:eastAsia="hi-IN" w:bidi="hi-IN"/>
        </w:rPr>
      </w:pPr>
      <w:r w:rsidRPr="00494E05">
        <w:rPr>
          <w:color w:val="000000"/>
          <w:sz w:val="28"/>
          <w:szCs w:val="28"/>
          <w:lang w:eastAsia="hi-IN" w:bidi="hi-IN"/>
        </w:rPr>
        <w:t>План включает в себя  следующие нормативы:</w:t>
      </w:r>
    </w:p>
    <w:p w:rsidR="00FC085A" w:rsidRPr="00494E05" w:rsidRDefault="00FC085A" w:rsidP="00FC085A">
      <w:pPr>
        <w:pStyle w:val="ab"/>
        <w:rPr>
          <w:color w:val="000000"/>
          <w:sz w:val="28"/>
          <w:szCs w:val="28"/>
          <w:lang w:eastAsia="hi-IN" w:bidi="hi-IN"/>
        </w:rPr>
      </w:pPr>
      <w:r w:rsidRPr="00494E05">
        <w:rPr>
          <w:color w:val="000000"/>
          <w:sz w:val="28"/>
          <w:szCs w:val="28"/>
          <w:lang w:eastAsia="hi-IN" w:bidi="hi-IN"/>
        </w:rPr>
        <w:t xml:space="preserve">- недельную (максимальную) нагрузку на </w:t>
      </w:r>
      <w:proofErr w:type="gramStart"/>
      <w:r>
        <w:rPr>
          <w:color w:val="000000"/>
          <w:sz w:val="28"/>
          <w:szCs w:val="28"/>
          <w:lang w:eastAsia="hi-IN" w:bidi="hi-IN"/>
        </w:rPr>
        <w:t>об</w:t>
      </w:r>
      <w:r w:rsidRPr="00494E05">
        <w:rPr>
          <w:color w:val="000000"/>
          <w:sz w:val="28"/>
          <w:szCs w:val="28"/>
          <w:lang w:eastAsia="hi-IN" w:bidi="hi-IN"/>
        </w:rPr>
        <w:t>уча</w:t>
      </w:r>
      <w:r>
        <w:rPr>
          <w:color w:val="000000"/>
          <w:sz w:val="28"/>
          <w:szCs w:val="28"/>
          <w:lang w:eastAsia="hi-IN" w:bidi="hi-IN"/>
        </w:rPr>
        <w:t>ю</w:t>
      </w:r>
      <w:r w:rsidRPr="00494E05">
        <w:rPr>
          <w:color w:val="000000"/>
          <w:sz w:val="28"/>
          <w:szCs w:val="28"/>
          <w:lang w:eastAsia="hi-IN" w:bidi="hi-IN"/>
        </w:rPr>
        <w:t>щихся</w:t>
      </w:r>
      <w:proofErr w:type="gramEnd"/>
      <w:r w:rsidRPr="00494E05">
        <w:rPr>
          <w:color w:val="000000"/>
          <w:sz w:val="28"/>
          <w:szCs w:val="28"/>
          <w:lang w:eastAsia="hi-IN" w:bidi="hi-IN"/>
        </w:rPr>
        <w:t>;</w:t>
      </w:r>
    </w:p>
    <w:p w:rsidR="00FC085A" w:rsidRPr="00494E05" w:rsidRDefault="00FC085A" w:rsidP="00FC085A">
      <w:pPr>
        <w:pStyle w:val="ab"/>
        <w:rPr>
          <w:color w:val="000000"/>
          <w:sz w:val="28"/>
          <w:szCs w:val="28"/>
          <w:lang w:eastAsia="hi-IN" w:bidi="hi-IN"/>
        </w:rPr>
      </w:pPr>
      <w:r w:rsidRPr="00494E05">
        <w:rPr>
          <w:color w:val="000000"/>
          <w:sz w:val="28"/>
          <w:szCs w:val="28"/>
          <w:lang w:eastAsia="hi-IN" w:bidi="hi-IN"/>
        </w:rPr>
        <w:t>- недельное количество часов на реализацию программ по каждому направлению развития личности;</w:t>
      </w:r>
    </w:p>
    <w:p w:rsidR="00FC085A" w:rsidRPr="00494E05" w:rsidRDefault="00FC085A" w:rsidP="00FC085A">
      <w:pPr>
        <w:pStyle w:val="ab"/>
        <w:rPr>
          <w:color w:val="000000"/>
          <w:sz w:val="28"/>
          <w:szCs w:val="28"/>
          <w:lang w:eastAsia="hi-IN" w:bidi="hi-IN"/>
        </w:rPr>
      </w:pPr>
      <w:r w:rsidRPr="00494E05">
        <w:rPr>
          <w:color w:val="000000"/>
          <w:sz w:val="28"/>
          <w:szCs w:val="28"/>
          <w:lang w:eastAsia="hi-IN" w:bidi="hi-IN"/>
        </w:rPr>
        <w:t>- количество групп по направлениям.</w:t>
      </w:r>
    </w:p>
    <w:p w:rsidR="00FC085A" w:rsidRPr="00494E05" w:rsidRDefault="00FC085A" w:rsidP="00FC085A">
      <w:pPr>
        <w:pStyle w:val="ab"/>
        <w:rPr>
          <w:sz w:val="28"/>
          <w:szCs w:val="28"/>
          <w:lang w:eastAsia="hi-IN" w:bidi="hi-IN"/>
        </w:rPr>
      </w:pPr>
      <w:r w:rsidRPr="00494E05">
        <w:rPr>
          <w:sz w:val="28"/>
          <w:szCs w:val="28"/>
          <w:lang w:eastAsia="hi-IN" w:bidi="hi-IN"/>
        </w:rPr>
        <w:t>Продолжительность учебного года составляет:</w:t>
      </w:r>
    </w:p>
    <w:p w:rsidR="00FC085A" w:rsidRDefault="00FC085A" w:rsidP="00FC085A">
      <w:pPr>
        <w:pStyle w:val="ab"/>
        <w:rPr>
          <w:sz w:val="28"/>
          <w:szCs w:val="28"/>
          <w:lang w:eastAsia="hi-IN" w:bidi="hi-IN"/>
        </w:rPr>
      </w:pPr>
      <w:r w:rsidRPr="00494E05">
        <w:rPr>
          <w:sz w:val="28"/>
          <w:szCs w:val="28"/>
          <w:lang w:eastAsia="hi-IN" w:bidi="hi-IN"/>
        </w:rPr>
        <w:t xml:space="preserve">           1 классы – 33 недели</w:t>
      </w:r>
    </w:p>
    <w:p w:rsidR="00FC085A" w:rsidRDefault="00FC085A" w:rsidP="00FC085A">
      <w:pPr>
        <w:pStyle w:val="ab"/>
        <w:rPr>
          <w:sz w:val="28"/>
          <w:szCs w:val="28"/>
          <w:lang w:eastAsia="hi-IN" w:bidi="hi-IN"/>
        </w:rPr>
      </w:pPr>
      <w:r>
        <w:rPr>
          <w:sz w:val="28"/>
          <w:szCs w:val="28"/>
          <w:lang w:eastAsia="hi-IN" w:bidi="hi-IN"/>
        </w:rPr>
        <w:t xml:space="preserve">           2-4 классы – 34 недели</w:t>
      </w:r>
    </w:p>
    <w:p w:rsidR="00FC085A" w:rsidRPr="00494E05" w:rsidRDefault="00FC085A" w:rsidP="00FC085A">
      <w:pPr>
        <w:pStyle w:val="ab"/>
        <w:rPr>
          <w:sz w:val="28"/>
          <w:szCs w:val="28"/>
          <w:lang w:eastAsia="hi-IN" w:bidi="hi-IN"/>
        </w:rPr>
      </w:pPr>
      <w:r w:rsidRPr="00494E05">
        <w:rPr>
          <w:sz w:val="28"/>
          <w:szCs w:val="28"/>
          <w:lang w:eastAsia="hi-IN" w:bidi="hi-IN"/>
        </w:rPr>
        <w:t xml:space="preserve"> Продолжительность учебной недели:  1</w:t>
      </w:r>
      <w:r>
        <w:rPr>
          <w:sz w:val="28"/>
          <w:szCs w:val="28"/>
          <w:lang w:eastAsia="hi-IN" w:bidi="hi-IN"/>
        </w:rPr>
        <w:t>-4</w:t>
      </w:r>
      <w:r w:rsidRPr="00494E05">
        <w:rPr>
          <w:sz w:val="28"/>
          <w:szCs w:val="28"/>
          <w:lang w:eastAsia="hi-IN" w:bidi="hi-IN"/>
        </w:rPr>
        <w:t xml:space="preserve"> класс</w:t>
      </w:r>
      <w:r>
        <w:rPr>
          <w:sz w:val="28"/>
          <w:szCs w:val="28"/>
          <w:lang w:eastAsia="hi-IN" w:bidi="hi-IN"/>
        </w:rPr>
        <w:t>ы</w:t>
      </w:r>
      <w:r w:rsidRPr="00494E05">
        <w:rPr>
          <w:sz w:val="28"/>
          <w:szCs w:val="28"/>
          <w:lang w:eastAsia="hi-IN" w:bidi="hi-IN"/>
        </w:rPr>
        <w:t xml:space="preserve"> – 5 дней</w:t>
      </w:r>
      <w:r w:rsidR="00900385">
        <w:rPr>
          <w:sz w:val="28"/>
          <w:szCs w:val="28"/>
          <w:lang w:eastAsia="hi-IN" w:bidi="hi-IN"/>
        </w:rPr>
        <w:t>.</w:t>
      </w:r>
    </w:p>
    <w:p w:rsidR="00FC085A" w:rsidRPr="00494E05" w:rsidRDefault="00FC085A" w:rsidP="00FC085A">
      <w:pPr>
        <w:pStyle w:val="ab"/>
        <w:rPr>
          <w:sz w:val="28"/>
          <w:szCs w:val="28"/>
          <w:lang w:eastAsia="hi-IN" w:bidi="hi-IN"/>
        </w:rPr>
      </w:pPr>
      <w:r w:rsidRPr="00494E05">
        <w:rPr>
          <w:sz w:val="28"/>
          <w:szCs w:val="28"/>
          <w:lang w:eastAsia="hi-IN" w:bidi="hi-IN"/>
        </w:rPr>
        <w:t xml:space="preserve"> Обязательная (максимальная) нагрузка  внеурочной деятельности </w:t>
      </w:r>
      <w:proofErr w:type="gramStart"/>
      <w:r w:rsidR="007C34A7">
        <w:rPr>
          <w:sz w:val="28"/>
          <w:szCs w:val="28"/>
          <w:lang w:eastAsia="hi-IN" w:bidi="hi-IN"/>
        </w:rPr>
        <w:t>об</w:t>
      </w:r>
      <w:r w:rsidRPr="00494E05">
        <w:rPr>
          <w:sz w:val="28"/>
          <w:szCs w:val="28"/>
          <w:lang w:eastAsia="hi-IN" w:bidi="hi-IN"/>
        </w:rPr>
        <w:t>уча</w:t>
      </w:r>
      <w:r w:rsidR="007C34A7">
        <w:rPr>
          <w:sz w:val="28"/>
          <w:szCs w:val="28"/>
          <w:lang w:eastAsia="hi-IN" w:bidi="hi-IN"/>
        </w:rPr>
        <w:t>ю</w:t>
      </w:r>
      <w:r w:rsidRPr="00494E05">
        <w:rPr>
          <w:sz w:val="28"/>
          <w:szCs w:val="28"/>
          <w:lang w:eastAsia="hi-IN" w:bidi="hi-IN"/>
        </w:rPr>
        <w:t>щихся</w:t>
      </w:r>
      <w:proofErr w:type="gramEnd"/>
      <w:r w:rsidR="007C34A7">
        <w:rPr>
          <w:sz w:val="28"/>
          <w:szCs w:val="28"/>
          <w:lang w:eastAsia="hi-IN" w:bidi="hi-IN"/>
        </w:rPr>
        <w:t xml:space="preserve"> (направления по выбору) </w:t>
      </w:r>
      <w:r w:rsidRPr="00494E05">
        <w:rPr>
          <w:sz w:val="28"/>
          <w:szCs w:val="28"/>
          <w:lang w:eastAsia="hi-IN" w:bidi="hi-IN"/>
        </w:rPr>
        <w:t xml:space="preserve"> в  </w:t>
      </w:r>
      <w:r w:rsidR="00083A8D">
        <w:rPr>
          <w:sz w:val="28"/>
          <w:szCs w:val="28"/>
          <w:lang w:eastAsia="hi-IN" w:bidi="hi-IN"/>
        </w:rPr>
        <w:t>Школ</w:t>
      </w:r>
      <w:r w:rsidR="00A61EAA">
        <w:rPr>
          <w:sz w:val="28"/>
          <w:szCs w:val="28"/>
          <w:lang w:eastAsia="hi-IN" w:bidi="hi-IN"/>
        </w:rPr>
        <w:t>е</w:t>
      </w:r>
      <w:r w:rsidRPr="00494E05">
        <w:rPr>
          <w:sz w:val="28"/>
          <w:szCs w:val="28"/>
          <w:lang w:eastAsia="hi-IN" w:bidi="hi-IN"/>
        </w:rPr>
        <w:t xml:space="preserve"> не превышает предельно допустимую:</w:t>
      </w:r>
    </w:p>
    <w:p w:rsidR="00FC085A" w:rsidRPr="00494E05" w:rsidRDefault="00FC085A" w:rsidP="00FC085A">
      <w:pPr>
        <w:pStyle w:val="ab"/>
        <w:rPr>
          <w:sz w:val="28"/>
          <w:szCs w:val="28"/>
          <w:lang w:eastAsia="hi-IN" w:bidi="hi-IN"/>
        </w:rPr>
      </w:pPr>
    </w:p>
    <w:tbl>
      <w:tblPr>
        <w:tblW w:w="0" w:type="auto"/>
        <w:tblInd w:w="3015" w:type="dxa"/>
        <w:tblLayout w:type="fixed"/>
        <w:tblLook w:val="0000" w:firstRow="0" w:lastRow="0" w:firstColumn="0" w:lastColumn="0" w:noHBand="0" w:noVBand="0"/>
      </w:tblPr>
      <w:tblGrid>
        <w:gridCol w:w="4732"/>
        <w:gridCol w:w="4402"/>
      </w:tblGrid>
      <w:tr w:rsidR="00FC085A" w:rsidRPr="00494E05" w:rsidTr="003238CB">
        <w:trPr>
          <w:trHeight w:val="278"/>
        </w:trPr>
        <w:tc>
          <w:tcPr>
            <w:tcW w:w="4732" w:type="dxa"/>
            <w:tcBorders>
              <w:top w:val="single" w:sz="4" w:space="0" w:color="000000"/>
              <w:left w:val="single" w:sz="4" w:space="0" w:color="000000"/>
              <w:bottom w:val="single" w:sz="4" w:space="0" w:color="000000"/>
            </w:tcBorders>
            <w:shd w:val="clear" w:color="auto" w:fill="auto"/>
          </w:tcPr>
          <w:p w:rsidR="00FC085A" w:rsidRPr="00494E05" w:rsidRDefault="00FC085A" w:rsidP="003238CB">
            <w:pPr>
              <w:pStyle w:val="ab"/>
              <w:rPr>
                <w:sz w:val="28"/>
                <w:szCs w:val="28"/>
                <w:lang w:eastAsia="hi-IN" w:bidi="hi-IN"/>
              </w:rPr>
            </w:pPr>
            <w:r w:rsidRPr="00494E05">
              <w:rPr>
                <w:sz w:val="28"/>
                <w:szCs w:val="28"/>
                <w:lang w:eastAsia="hi-IN" w:bidi="hi-IN"/>
              </w:rPr>
              <w:t>Классы</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FC085A" w:rsidRPr="00494E05" w:rsidRDefault="00FC085A" w:rsidP="003238CB">
            <w:pPr>
              <w:pStyle w:val="ab"/>
              <w:rPr>
                <w:sz w:val="28"/>
                <w:szCs w:val="28"/>
                <w:lang w:eastAsia="hi-IN" w:bidi="hi-IN"/>
              </w:rPr>
            </w:pPr>
            <w:r w:rsidRPr="00494E05">
              <w:rPr>
                <w:sz w:val="28"/>
                <w:szCs w:val="28"/>
                <w:lang w:eastAsia="hi-IN" w:bidi="hi-IN"/>
              </w:rPr>
              <w:t>1</w:t>
            </w:r>
            <w:r>
              <w:rPr>
                <w:sz w:val="28"/>
                <w:szCs w:val="28"/>
                <w:lang w:eastAsia="hi-IN" w:bidi="hi-IN"/>
              </w:rPr>
              <w:t>-4</w:t>
            </w:r>
            <w:r w:rsidRPr="00494E05">
              <w:rPr>
                <w:sz w:val="28"/>
                <w:szCs w:val="28"/>
                <w:lang w:eastAsia="hi-IN" w:bidi="hi-IN"/>
              </w:rPr>
              <w:t xml:space="preserve"> класс</w:t>
            </w:r>
            <w:r>
              <w:rPr>
                <w:sz w:val="28"/>
                <w:szCs w:val="28"/>
                <w:lang w:eastAsia="hi-IN" w:bidi="hi-IN"/>
              </w:rPr>
              <w:t>ы</w:t>
            </w:r>
          </w:p>
        </w:tc>
      </w:tr>
      <w:tr w:rsidR="00FC085A" w:rsidRPr="00494E05" w:rsidTr="003238CB">
        <w:trPr>
          <w:trHeight w:val="307"/>
        </w:trPr>
        <w:tc>
          <w:tcPr>
            <w:tcW w:w="4732" w:type="dxa"/>
            <w:tcBorders>
              <w:top w:val="single" w:sz="4" w:space="0" w:color="000000"/>
              <w:left w:val="single" w:sz="4" w:space="0" w:color="000000"/>
              <w:bottom w:val="single" w:sz="4" w:space="0" w:color="000000"/>
            </w:tcBorders>
            <w:shd w:val="clear" w:color="auto" w:fill="auto"/>
          </w:tcPr>
          <w:p w:rsidR="00FC085A" w:rsidRPr="00494E05" w:rsidRDefault="00FC085A" w:rsidP="003238CB">
            <w:pPr>
              <w:pStyle w:val="ab"/>
              <w:rPr>
                <w:sz w:val="28"/>
                <w:szCs w:val="28"/>
                <w:lang w:eastAsia="hi-IN" w:bidi="hi-IN"/>
              </w:rPr>
            </w:pPr>
            <w:r w:rsidRPr="00494E05">
              <w:rPr>
                <w:sz w:val="28"/>
                <w:szCs w:val="28"/>
                <w:lang w:eastAsia="hi-IN" w:bidi="hi-IN"/>
              </w:rPr>
              <w:t>возможная нагрузка в неделю</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FC085A" w:rsidRPr="00494E05" w:rsidRDefault="007C34A7" w:rsidP="007C34A7">
            <w:pPr>
              <w:pStyle w:val="ab"/>
              <w:rPr>
                <w:sz w:val="28"/>
                <w:szCs w:val="28"/>
                <w:lang w:eastAsia="hi-IN" w:bidi="hi-IN"/>
              </w:rPr>
            </w:pPr>
            <w:r>
              <w:rPr>
                <w:sz w:val="28"/>
                <w:szCs w:val="28"/>
                <w:lang w:eastAsia="hi-IN" w:bidi="hi-IN"/>
              </w:rPr>
              <w:t>3</w:t>
            </w:r>
            <w:r w:rsidR="00FC085A" w:rsidRPr="00494E05">
              <w:rPr>
                <w:sz w:val="28"/>
                <w:szCs w:val="28"/>
                <w:lang w:eastAsia="hi-IN" w:bidi="hi-IN"/>
              </w:rPr>
              <w:t xml:space="preserve"> час</w:t>
            </w:r>
            <w:r>
              <w:rPr>
                <w:sz w:val="28"/>
                <w:szCs w:val="28"/>
                <w:lang w:eastAsia="hi-IN" w:bidi="hi-IN"/>
              </w:rPr>
              <w:t>а</w:t>
            </w:r>
          </w:p>
        </w:tc>
      </w:tr>
    </w:tbl>
    <w:p w:rsidR="00FC085A" w:rsidRPr="00494E05" w:rsidRDefault="00FC085A" w:rsidP="00FC085A">
      <w:pPr>
        <w:pStyle w:val="ab"/>
        <w:rPr>
          <w:sz w:val="28"/>
          <w:szCs w:val="28"/>
        </w:rPr>
      </w:pPr>
    </w:p>
    <w:p w:rsidR="00FC085A" w:rsidRPr="00494E05" w:rsidRDefault="00FC085A" w:rsidP="00FC085A">
      <w:pPr>
        <w:pStyle w:val="ab"/>
        <w:ind w:firstLine="708"/>
        <w:rPr>
          <w:sz w:val="28"/>
          <w:szCs w:val="28"/>
          <w:lang w:eastAsia="hi-IN" w:bidi="hi-IN"/>
        </w:rPr>
      </w:pPr>
      <w:r w:rsidRPr="00494E05">
        <w:rPr>
          <w:sz w:val="28"/>
          <w:szCs w:val="28"/>
          <w:lang w:eastAsia="hi-IN" w:bidi="hi-IN"/>
        </w:rPr>
        <w:t xml:space="preserve">Продолжительность одного занятия составляет от  35 до 40 минут (в соответствии с нормами  </w:t>
      </w:r>
      <w:proofErr w:type="spellStart"/>
      <w:r w:rsidRPr="00494E05">
        <w:rPr>
          <w:sz w:val="28"/>
          <w:szCs w:val="28"/>
          <w:lang w:eastAsia="hi-IN" w:bidi="hi-IN"/>
        </w:rPr>
        <w:t>СанПин</w:t>
      </w:r>
      <w:proofErr w:type="spellEnd"/>
      <w:r w:rsidRPr="00494E05">
        <w:rPr>
          <w:sz w:val="28"/>
          <w:szCs w:val="28"/>
          <w:lang w:eastAsia="hi-IN" w:bidi="hi-IN"/>
        </w:rPr>
        <w:t xml:space="preserve"> и режимом учебного плана).</w:t>
      </w:r>
    </w:p>
    <w:p w:rsidR="00FC085A" w:rsidRPr="00494E05" w:rsidRDefault="00FC085A" w:rsidP="00FC085A">
      <w:pPr>
        <w:pStyle w:val="ab"/>
        <w:ind w:firstLine="708"/>
        <w:rPr>
          <w:color w:val="FF0000"/>
          <w:sz w:val="28"/>
          <w:szCs w:val="28"/>
          <w:lang w:eastAsia="hi-IN" w:bidi="hi-IN"/>
        </w:rPr>
      </w:pPr>
      <w:r w:rsidRPr="00494E05">
        <w:rPr>
          <w:color w:val="000000"/>
          <w:sz w:val="28"/>
          <w:szCs w:val="28"/>
          <w:lang w:eastAsia="hi-IN" w:bidi="hi-IN"/>
        </w:rPr>
        <w:t xml:space="preserve">Длительность занятий до 1,5 часов  и до 3 часов в каникулярные и выходные дни соответствует требованиям  </w:t>
      </w:r>
      <w:proofErr w:type="spellStart"/>
      <w:r w:rsidRPr="00494E05">
        <w:rPr>
          <w:color w:val="000000"/>
          <w:sz w:val="28"/>
          <w:szCs w:val="28"/>
          <w:lang w:eastAsia="hi-IN" w:bidi="hi-IN"/>
        </w:rPr>
        <w:t>СанПин</w:t>
      </w:r>
      <w:proofErr w:type="spellEnd"/>
      <w:r w:rsidRPr="00494E05">
        <w:rPr>
          <w:color w:val="000000"/>
          <w:sz w:val="28"/>
          <w:szCs w:val="28"/>
          <w:lang w:eastAsia="hi-IN" w:bidi="hi-IN"/>
        </w:rPr>
        <w:t xml:space="preserve"> 2.4.4.</w:t>
      </w:r>
      <w:r w:rsidR="003F44F0">
        <w:rPr>
          <w:color w:val="000000"/>
          <w:sz w:val="28"/>
          <w:szCs w:val="28"/>
          <w:lang w:eastAsia="hi-IN" w:bidi="hi-IN"/>
        </w:rPr>
        <w:t>3172-14</w:t>
      </w:r>
      <w:r w:rsidRPr="00494E05">
        <w:rPr>
          <w:color w:val="000000"/>
          <w:sz w:val="28"/>
          <w:szCs w:val="28"/>
          <w:lang w:eastAsia="hi-IN" w:bidi="hi-IN"/>
        </w:rPr>
        <w:t>«Санитарно-эпидемиологические требования к учреждениям дополнительного образования детей (внешкольные учреждения)».</w:t>
      </w:r>
    </w:p>
    <w:p w:rsidR="00FC085A" w:rsidRPr="00494E05" w:rsidRDefault="00FC085A" w:rsidP="00FC085A">
      <w:pPr>
        <w:pStyle w:val="ab"/>
        <w:ind w:firstLine="708"/>
        <w:rPr>
          <w:sz w:val="28"/>
          <w:szCs w:val="28"/>
          <w:lang w:eastAsia="hi-IN" w:bidi="hi-IN"/>
        </w:rPr>
      </w:pPr>
      <w:proofErr w:type="gramStart"/>
      <w:r w:rsidRPr="00494E05">
        <w:rPr>
          <w:sz w:val="28"/>
          <w:szCs w:val="28"/>
          <w:lang w:eastAsia="hi-IN" w:bidi="hi-IN"/>
        </w:rPr>
        <w:lastRenderedPageBreak/>
        <w:t>Кратность посещения занятий  рекомендуется не более 2 раз в неделю в зависимости  от направления и года обучения для дополнительного образования детей (</w:t>
      </w:r>
      <w:proofErr w:type="spellStart"/>
      <w:r w:rsidRPr="00494E05">
        <w:rPr>
          <w:color w:val="000000"/>
          <w:sz w:val="28"/>
          <w:szCs w:val="28"/>
          <w:lang w:eastAsia="hi-IN" w:bidi="hi-IN"/>
        </w:rPr>
        <w:t>СанПин</w:t>
      </w:r>
      <w:proofErr w:type="spellEnd"/>
      <w:r w:rsidRPr="00494E05">
        <w:rPr>
          <w:color w:val="000000"/>
          <w:sz w:val="28"/>
          <w:szCs w:val="28"/>
          <w:lang w:eastAsia="hi-IN" w:bidi="hi-IN"/>
        </w:rPr>
        <w:t xml:space="preserve"> 2.4.4.</w:t>
      </w:r>
      <w:r w:rsidR="000466D4">
        <w:rPr>
          <w:color w:val="000000"/>
          <w:sz w:val="28"/>
          <w:szCs w:val="28"/>
          <w:lang w:eastAsia="hi-IN" w:bidi="hi-IN"/>
        </w:rPr>
        <w:t xml:space="preserve"> 3172–14 </w:t>
      </w:r>
      <w:r w:rsidRPr="00494E05">
        <w:rPr>
          <w:color w:val="000000"/>
          <w:sz w:val="28"/>
          <w:szCs w:val="28"/>
          <w:lang w:eastAsia="hi-IN" w:bidi="hi-IN"/>
        </w:rPr>
        <w:t>Санитарно-эпидемиологические требования к учреждениям дополнительного образования детей (внешкольные учреждения)»</w:t>
      </w:r>
      <w:r w:rsidRPr="00494E05">
        <w:rPr>
          <w:sz w:val="28"/>
          <w:szCs w:val="28"/>
          <w:lang w:eastAsia="hi-IN" w:bidi="hi-IN"/>
        </w:rPr>
        <w:t xml:space="preserve">. </w:t>
      </w:r>
      <w:proofErr w:type="gramEnd"/>
    </w:p>
    <w:p w:rsidR="00FC085A" w:rsidRPr="00494E05" w:rsidRDefault="00FC085A" w:rsidP="00FC085A">
      <w:pPr>
        <w:pStyle w:val="ab"/>
        <w:ind w:firstLine="708"/>
        <w:rPr>
          <w:rFonts w:eastAsia="DejaVu Sans Condensed"/>
          <w:sz w:val="28"/>
          <w:szCs w:val="28"/>
          <w:lang w:eastAsia="hi-IN" w:bidi="hi-IN"/>
        </w:rPr>
      </w:pPr>
      <w:r w:rsidRPr="00494E05">
        <w:rPr>
          <w:rFonts w:eastAsia="DejaVu Sans Condensed"/>
          <w:sz w:val="28"/>
          <w:szCs w:val="28"/>
          <w:lang w:eastAsia="hi-IN" w:bidi="hi-IN"/>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w:t>
      </w:r>
      <w:r w:rsidR="000466D4">
        <w:rPr>
          <w:rFonts w:eastAsia="DejaVu Sans Condensed"/>
          <w:sz w:val="28"/>
          <w:szCs w:val="28"/>
          <w:lang w:eastAsia="hi-IN" w:bidi="hi-IN"/>
        </w:rPr>
        <w:t xml:space="preserve"> </w:t>
      </w:r>
      <w:proofErr w:type="spellStart"/>
      <w:r w:rsidR="000466D4">
        <w:rPr>
          <w:rFonts w:eastAsia="DejaVu Sans Condensed"/>
          <w:sz w:val="28"/>
          <w:szCs w:val="28"/>
          <w:lang w:eastAsia="hi-IN" w:bidi="hi-IN"/>
        </w:rPr>
        <w:t>СанПин</w:t>
      </w:r>
      <w:proofErr w:type="spellEnd"/>
      <w:r w:rsidR="000466D4">
        <w:rPr>
          <w:rFonts w:eastAsia="DejaVu Sans Condensed"/>
          <w:sz w:val="28"/>
          <w:szCs w:val="28"/>
          <w:lang w:eastAsia="hi-IN" w:bidi="hi-IN"/>
        </w:rPr>
        <w:t xml:space="preserve"> 2.4.4. 3172-14</w:t>
      </w:r>
      <w:r w:rsidRPr="00494E05">
        <w:rPr>
          <w:rFonts w:eastAsia="DejaVu Sans Condensed"/>
          <w:sz w:val="28"/>
          <w:szCs w:val="28"/>
          <w:lang w:eastAsia="hi-IN" w:bidi="hi-IN"/>
        </w:rPr>
        <w:t xml:space="preserve"> «Санитарно-эпидемиологические требования к учреждениям дополнительного образования детей  </w:t>
      </w:r>
      <w:r w:rsidRPr="00494E05">
        <w:rPr>
          <w:rFonts w:eastAsia="DejaVu Sans Condensed"/>
          <w:color w:val="000000"/>
          <w:sz w:val="28"/>
          <w:szCs w:val="28"/>
          <w:lang w:eastAsia="hi-IN" w:bidi="hi-IN"/>
        </w:rPr>
        <w:t>(внешкольные учреждения</w:t>
      </w:r>
      <w:r w:rsidRPr="00494E05">
        <w:rPr>
          <w:rFonts w:eastAsia="DejaVu Sans Condensed"/>
          <w:sz w:val="28"/>
          <w:szCs w:val="28"/>
          <w:lang w:eastAsia="hi-IN" w:bidi="hi-IN"/>
        </w:rPr>
        <w:t xml:space="preserve">)». </w:t>
      </w:r>
    </w:p>
    <w:p w:rsidR="00FC085A" w:rsidRPr="00494E05" w:rsidRDefault="00FC085A" w:rsidP="00FC085A">
      <w:pPr>
        <w:pStyle w:val="ab"/>
        <w:ind w:firstLine="708"/>
        <w:rPr>
          <w:rFonts w:eastAsia="DejaVu Sans Condensed"/>
          <w:sz w:val="28"/>
          <w:szCs w:val="28"/>
          <w:lang w:eastAsia="hi-IN" w:bidi="hi-IN"/>
        </w:rPr>
      </w:pPr>
      <w:proofErr w:type="gramStart"/>
      <w:r w:rsidRPr="00494E05">
        <w:rPr>
          <w:rFonts w:eastAsia="DejaVu Sans Condensed"/>
          <w:sz w:val="28"/>
          <w:szCs w:val="28"/>
          <w:lang w:eastAsia="hi-IN" w:bidi="hi-IN"/>
        </w:rPr>
        <w:t>Наполняемость групп осуществляется в зависимости от направлений и форм внеурочной деятельности (</w:t>
      </w:r>
      <w:proofErr w:type="spellStart"/>
      <w:r w:rsidRPr="00494E05">
        <w:rPr>
          <w:rFonts w:eastAsia="DejaVu Sans Condensed"/>
          <w:color w:val="000000"/>
          <w:sz w:val="28"/>
          <w:szCs w:val="28"/>
          <w:lang w:eastAsia="hi-IN" w:bidi="hi-IN"/>
        </w:rPr>
        <w:t>СанПин</w:t>
      </w:r>
      <w:proofErr w:type="spellEnd"/>
      <w:r w:rsidRPr="00494E05">
        <w:rPr>
          <w:rFonts w:eastAsia="DejaVu Sans Condensed"/>
          <w:color w:val="000000"/>
          <w:sz w:val="28"/>
          <w:szCs w:val="28"/>
          <w:lang w:eastAsia="hi-IN" w:bidi="hi-IN"/>
        </w:rPr>
        <w:t xml:space="preserve"> 2.4.4.</w:t>
      </w:r>
      <w:r w:rsidR="000466D4">
        <w:rPr>
          <w:rFonts w:eastAsia="DejaVu Sans Condensed"/>
          <w:color w:val="000000"/>
          <w:sz w:val="28"/>
          <w:szCs w:val="28"/>
          <w:lang w:eastAsia="hi-IN" w:bidi="hi-IN"/>
        </w:rPr>
        <w:t>3172-14</w:t>
      </w:r>
      <w:r w:rsidRPr="00494E05">
        <w:rPr>
          <w:rFonts w:eastAsia="DejaVu Sans Condensed"/>
          <w:color w:val="000000"/>
          <w:sz w:val="28"/>
          <w:szCs w:val="28"/>
          <w:lang w:eastAsia="hi-IN" w:bidi="hi-IN"/>
        </w:rPr>
        <w:t xml:space="preserve"> «Санитарно-эпидемиологические требования к учреждениям дополнительного образования детей (внешкольные учреждения)»</w:t>
      </w:r>
      <w:r w:rsidRPr="00494E05">
        <w:rPr>
          <w:rFonts w:eastAsia="DejaVu Sans Condensed"/>
          <w:sz w:val="28"/>
          <w:szCs w:val="28"/>
          <w:lang w:eastAsia="hi-IN" w:bidi="hi-IN"/>
        </w:rPr>
        <w:t xml:space="preserve">. </w:t>
      </w:r>
      <w:proofErr w:type="gramEnd"/>
    </w:p>
    <w:p w:rsidR="00FC085A" w:rsidRPr="00494E05" w:rsidRDefault="00FC085A" w:rsidP="00FC085A">
      <w:pPr>
        <w:pStyle w:val="ab"/>
        <w:rPr>
          <w:rFonts w:eastAsia="DejaVu Sans Condensed"/>
          <w:sz w:val="28"/>
          <w:szCs w:val="28"/>
          <w:lang w:eastAsia="hi-IN" w:bidi="hi-IN"/>
        </w:rPr>
      </w:pPr>
      <w:r>
        <w:rPr>
          <w:rFonts w:eastAsia="DejaVu Sans Condensed"/>
          <w:sz w:val="28"/>
          <w:szCs w:val="28"/>
          <w:lang w:eastAsia="hi-IN" w:bidi="hi-IN"/>
        </w:rPr>
        <w:tab/>
      </w:r>
      <w:r w:rsidRPr="00494E05">
        <w:rPr>
          <w:rFonts w:eastAsia="DejaVu Sans Condensed"/>
          <w:sz w:val="28"/>
          <w:szCs w:val="28"/>
          <w:lang w:eastAsia="hi-IN" w:bidi="hi-IN"/>
        </w:rPr>
        <w:t>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FC085A" w:rsidRPr="00494E05" w:rsidRDefault="00FC085A" w:rsidP="00FC085A">
      <w:pPr>
        <w:pStyle w:val="ab"/>
        <w:rPr>
          <w:sz w:val="28"/>
          <w:szCs w:val="28"/>
        </w:rPr>
      </w:pPr>
    </w:p>
    <w:p w:rsidR="00AA5105" w:rsidRDefault="00AA5105" w:rsidP="00452192">
      <w:pPr>
        <w:pStyle w:val="ab"/>
        <w:rPr>
          <w:b/>
          <w:sz w:val="28"/>
          <w:szCs w:val="28"/>
          <w:lang w:eastAsia="ru-RU"/>
        </w:rPr>
      </w:pPr>
    </w:p>
    <w:p w:rsidR="00713EED" w:rsidRDefault="00611273" w:rsidP="00AF3D58">
      <w:pPr>
        <w:pStyle w:val="ab"/>
        <w:jc w:val="center"/>
        <w:rPr>
          <w:b/>
          <w:sz w:val="28"/>
          <w:szCs w:val="28"/>
          <w:lang w:eastAsia="ru-RU"/>
        </w:rPr>
      </w:pPr>
      <w:r w:rsidRPr="00720400">
        <w:rPr>
          <w:b/>
          <w:sz w:val="28"/>
          <w:szCs w:val="28"/>
          <w:lang w:eastAsia="ru-RU"/>
        </w:rPr>
        <w:t>3.</w:t>
      </w:r>
      <w:r w:rsidR="00452192">
        <w:rPr>
          <w:b/>
          <w:sz w:val="28"/>
          <w:szCs w:val="28"/>
          <w:lang w:eastAsia="ru-RU"/>
        </w:rPr>
        <w:t>2</w:t>
      </w:r>
      <w:r w:rsidRPr="00720400">
        <w:rPr>
          <w:b/>
          <w:sz w:val="28"/>
          <w:szCs w:val="28"/>
          <w:lang w:eastAsia="ru-RU"/>
        </w:rPr>
        <w:t xml:space="preserve">. </w:t>
      </w:r>
      <w:r w:rsidR="00AF3D58" w:rsidRPr="00AF3D58">
        <w:rPr>
          <w:b/>
          <w:sz w:val="28"/>
          <w:szCs w:val="28"/>
          <w:lang w:eastAsia="ru-RU"/>
        </w:rPr>
        <w:t>Система условий реализации адаптированной основной</w:t>
      </w:r>
      <w:r w:rsidR="00003108">
        <w:rPr>
          <w:b/>
          <w:sz w:val="28"/>
          <w:szCs w:val="28"/>
          <w:lang w:eastAsia="ru-RU"/>
        </w:rPr>
        <w:t xml:space="preserve"> </w:t>
      </w:r>
      <w:r w:rsidR="00AF3D58" w:rsidRPr="00AF3D58">
        <w:rPr>
          <w:b/>
          <w:sz w:val="28"/>
          <w:szCs w:val="28"/>
          <w:lang w:eastAsia="ru-RU"/>
        </w:rPr>
        <w:t>общеобразовательной программы начального общего образования</w:t>
      </w:r>
    </w:p>
    <w:p w:rsidR="003055C1" w:rsidRPr="003055C1" w:rsidRDefault="003055C1" w:rsidP="00CB5624">
      <w:pPr>
        <w:pStyle w:val="Default"/>
        <w:ind w:firstLine="708"/>
        <w:jc w:val="both"/>
        <w:rPr>
          <w:color w:val="auto"/>
          <w:sz w:val="28"/>
          <w:szCs w:val="28"/>
        </w:rPr>
      </w:pPr>
      <w:proofErr w:type="gramStart"/>
      <w:r w:rsidRPr="003055C1">
        <w:rPr>
          <w:color w:val="auto"/>
          <w:sz w:val="28"/>
          <w:szCs w:val="28"/>
        </w:rPr>
        <w:t>Требования к условиям получения образования обучающимися с ЗПР</w:t>
      </w:r>
      <w:r w:rsidR="00003108">
        <w:rPr>
          <w:color w:val="auto"/>
          <w:sz w:val="28"/>
          <w:szCs w:val="28"/>
        </w:rPr>
        <w:t xml:space="preserve"> </w:t>
      </w:r>
      <w:r w:rsidRPr="003055C1">
        <w:rPr>
          <w:color w:val="auto"/>
          <w:sz w:val="28"/>
          <w:szCs w:val="28"/>
        </w:rPr>
        <w:t>определяются ФГОС НОО обучающихся с ОВЗ и представляют собой систему</w:t>
      </w:r>
      <w:r w:rsidR="00003108">
        <w:rPr>
          <w:color w:val="auto"/>
          <w:sz w:val="28"/>
          <w:szCs w:val="28"/>
        </w:rPr>
        <w:t xml:space="preserve"> </w:t>
      </w:r>
      <w:r w:rsidRPr="003055C1">
        <w:rPr>
          <w:color w:val="auto"/>
          <w:sz w:val="28"/>
          <w:szCs w:val="28"/>
        </w:rPr>
        <w:t>требований к кадровым, финансовым, материально-техническим и иным</w:t>
      </w:r>
      <w:r w:rsidR="00003108">
        <w:rPr>
          <w:color w:val="auto"/>
          <w:sz w:val="28"/>
          <w:szCs w:val="28"/>
        </w:rPr>
        <w:t xml:space="preserve"> </w:t>
      </w:r>
      <w:r w:rsidRPr="003055C1">
        <w:rPr>
          <w:color w:val="auto"/>
          <w:sz w:val="28"/>
          <w:szCs w:val="28"/>
        </w:rPr>
        <w:t>условиям реализации АООП НОО обучающихся с ЗПР и достижения</w:t>
      </w:r>
      <w:r w:rsidR="00003108">
        <w:rPr>
          <w:color w:val="auto"/>
          <w:sz w:val="28"/>
          <w:szCs w:val="28"/>
        </w:rPr>
        <w:t xml:space="preserve"> </w:t>
      </w:r>
      <w:r w:rsidRPr="003055C1">
        <w:rPr>
          <w:color w:val="auto"/>
          <w:sz w:val="28"/>
          <w:szCs w:val="28"/>
        </w:rPr>
        <w:t>планируемых результатов этой категорией обучающихся.</w:t>
      </w:r>
      <w:proofErr w:type="gramEnd"/>
    </w:p>
    <w:p w:rsidR="003055C1" w:rsidRDefault="003055C1" w:rsidP="00CB5624">
      <w:pPr>
        <w:pStyle w:val="Default"/>
        <w:ind w:firstLine="708"/>
        <w:jc w:val="both"/>
        <w:rPr>
          <w:color w:val="auto"/>
          <w:sz w:val="28"/>
          <w:szCs w:val="28"/>
        </w:rPr>
      </w:pPr>
      <w:r w:rsidRPr="003055C1">
        <w:rPr>
          <w:color w:val="auto"/>
          <w:sz w:val="28"/>
          <w:szCs w:val="28"/>
        </w:rPr>
        <w:t>Требования к условиям получения образования обучающимися с ЗПР</w:t>
      </w:r>
      <w:r w:rsidR="00003108">
        <w:rPr>
          <w:color w:val="auto"/>
          <w:sz w:val="28"/>
          <w:szCs w:val="28"/>
        </w:rPr>
        <w:t xml:space="preserve"> </w:t>
      </w:r>
      <w:r w:rsidRPr="003055C1">
        <w:rPr>
          <w:color w:val="auto"/>
          <w:sz w:val="28"/>
          <w:szCs w:val="28"/>
        </w:rPr>
        <w:t>представляют  собой  интегративное  описание  совокупности  условий,</w:t>
      </w:r>
      <w:r w:rsidR="00003108">
        <w:rPr>
          <w:color w:val="auto"/>
          <w:sz w:val="28"/>
          <w:szCs w:val="28"/>
        </w:rPr>
        <w:t xml:space="preserve"> </w:t>
      </w:r>
      <w:r w:rsidRPr="003055C1">
        <w:rPr>
          <w:color w:val="auto"/>
          <w:sz w:val="28"/>
          <w:szCs w:val="28"/>
        </w:rPr>
        <w:t>необходимых для реализации АООП НОО, и структурируются по сферам</w:t>
      </w:r>
      <w:r w:rsidR="00003108">
        <w:rPr>
          <w:color w:val="auto"/>
          <w:sz w:val="28"/>
          <w:szCs w:val="28"/>
        </w:rPr>
        <w:t xml:space="preserve"> </w:t>
      </w:r>
      <w:r w:rsidRPr="003055C1">
        <w:rPr>
          <w:color w:val="auto"/>
          <w:sz w:val="28"/>
          <w:szCs w:val="28"/>
        </w:rPr>
        <w:t xml:space="preserve">ресурсного обеспечения. </w:t>
      </w:r>
      <w:proofErr w:type="gramStart"/>
      <w:r w:rsidRPr="003055C1">
        <w:rPr>
          <w:color w:val="auto"/>
          <w:sz w:val="28"/>
          <w:szCs w:val="28"/>
        </w:rPr>
        <w:t>Интегративным результатом реализации указанных</w:t>
      </w:r>
      <w:r w:rsidR="00003108">
        <w:rPr>
          <w:color w:val="auto"/>
          <w:sz w:val="28"/>
          <w:szCs w:val="28"/>
        </w:rPr>
        <w:t xml:space="preserve"> </w:t>
      </w:r>
      <w:r w:rsidRPr="003055C1">
        <w:rPr>
          <w:color w:val="auto"/>
          <w:sz w:val="28"/>
          <w:szCs w:val="28"/>
        </w:rPr>
        <w:t xml:space="preserve">требований </w:t>
      </w:r>
      <w:r w:rsidR="00CB5624">
        <w:rPr>
          <w:color w:val="auto"/>
          <w:sz w:val="28"/>
          <w:szCs w:val="28"/>
        </w:rPr>
        <w:t xml:space="preserve">является </w:t>
      </w:r>
      <w:r w:rsidRPr="003055C1">
        <w:rPr>
          <w:color w:val="auto"/>
          <w:sz w:val="28"/>
          <w:szCs w:val="28"/>
        </w:rPr>
        <w:t xml:space="preserve"> создание комфортной коррекционно-развивающей</w:t>
      </w:r>
      <w:r w:rsidR="00003108">
        <w:rPr>
          <w:color w:val="auto"/>
          <w:sz w:val="28"/>
          <w:szCs w:val="28"/>
        </w:rPr>
        <w:t xml:space="preserve"> </w:t>
      </w:r>
      <w:r w:rsidRPr="003055C1">
        <w:rPr>
          <w:color w:val="auto"/>
          <w:sz w:val="28"/>
          <w:szCs w:val="28"/>
        </w:rPr>
        <w:t>образовательной среды для обучающихся с ЗПР, построенной с учетом их</w:t>
      </w:r>
      <w:r w:rsidR="00003108">
        <w:rPr>
          <w:color w:val="auto"/>
          <w:sz w:val="28"/>
          <w:szCs w:val="28"/>
        </w:rPr>
        <w:t xml:space="preserve"> </w:t>
      </w:r>
      <w:r w:rsidRPr="003055C1">
        <w:rPr>
          <w:color w:val="auto"/>
          <w:sz w:val="28"/>
          <w:szCs w:val="28"/>
        </w:rPr>
        <w:t>образовательных потребностей, которая обеспечивает высокое качество</w:t>
      </w:r>
      <w:r w:rsidR="00003108">
        <w:rPr>
          <w:color w:val="auto"/>
          <w:sz w:val="28"/>
          <w:szCs w:val="28"/>
        </w:rPr>
        <w:t xml:space="preserve"> </w:t>
      </w:r>
      <w:r w:rsidRPr="003055C1">
        <w:rPr>
          <w:color w:val="auto"/>
          <w:sz w:val="28"/>
          <w:szCs w:val="28"/>
        </w:rPr>
        <w:t>образования,  его  доступность,  открытость  и  привлекательность  для</w:t>
      </w:r>
      <w:r w:rsidR="00003108">
        <w:rPr>
          <w:color w:val="auto"/>
          <w:sz w:val="28"/>
          <w:szCs w:val="28"/>
        </w:rPr>
        <w:t xml:space="preserve"> </w:t>
      </w:r>
      <w:r w:rsidRPr="003055C1">
        <w:rPr>
          <w:color w:val="auto"/>
          <w:sz w:val="28"/>
          <w:szCs w:val="28"/>
        </w:rPr>
        <w:t>обучающихся, их родителей (законных представителей), нравственное развитие</w:t>
      </w:r>
      <w:r w:rsidR="00003108">
        <w:rPr>
          <w:color w:val="auto"/>
          <w:sz w:val="28"/>
          <w:szCs w:val="28"/>
        </w:rPr>
        <w:t xml:space="preserve"> </w:t>
      </w:r>
      <w:r w:rsidRPr="003055C1">
        <w:rPr>
          <w:color w:val="auto"/>
          <w:sz w:val="28"/>
          <w:szCs w:val="28"/>
        </w:rPr>
        <w:t>обучающихся; гарантирует охрану и укрепление физического, психического и</w:t>
      </w:r>
      <w:r w:rsidR="00003108">
        <w:rPr>
          <w:color w:val="auto"/>
          <w:sz w:val="28"/>
          <w:szCs w:val="28"/>
        </w:rPr>
        <w:t xml:space="preserve"> </w:t>
      </w:r>
      <w:r w:rsidRPr="003055C1">
        <w:rPr>
          <w:color w:val="auto"/>
          <w:sz w:val="28"/>
          <w:szCs w:val="28"/>
        </w:rPr>
        <w:t>социального здоровья обучающихся.</w:t>
      </w:r>
      <w:proofErr w:type="gramEnd"/>
    </w:p>
    <w:p w:rsidR="002A1008" w:rsidRDefault="002A1008" w:rsidP="00CB5624">
      <w:pPr>
        <w:pStyle w:val="ab"/>
        <w:jc w:val="center"/>
        <w:rPr>
          <w:b/>
          <w:sz w:val="28"/>
          <w:szCs w:val="28"/>
        </w:rPr>
      </w:pPr>
    </w:p>
    <w:p w:rsidR="00CB5624" w:rsidRPr="008E3407" w:rsidRDefault="00CB5624" w:rsidP="00CB5624">
      <w:pPr>
        <w:pStyle w:val="ab"/>
        <w:jc w:val="center"/>
        <w:rPr>
          <w:b/>
          <w:sz w:val="28"/>
          <w:szCs w:val="28"/>
        </w:rPr>
      </w:pPr>
      <w:r w:rsidRPr="008E3407">
        <w:rPr>
          <w:b/>
          <w:sz w:val="28"/>
          <w:szCs w:val="28"/>
        </w:rPr>
        <w:t>Кадров</w:t>
      </w:r>
      <w:r>
        <w:rPr>
          <w:b/>
          <w:sz w:val="28"/>
          <w:szCs w:val="28"/>
        </w:rPr>
        <w:t>ые условия</w:t>
      </w:r>
    </w:p>
    <w:p w:rsidR="00CB5624" w:rsidRPr="002D56B1" w:rsidRDefault="00CB5624" w:rsidP="00CB5624">
      <w:pPr>
        <w:pStyle w:val="ab"/>
        <w:rPr>
          <w:sz w:val="28"/>
          <w:szCs w:val="28"/>
        </w:rPr>
      </w:pPr>
    </w:p>
    <w:p w:rsidR="00CB5624" w:rsidRPr="002D56B1" w:rsidRDefault="00CB5624" w:rsidP="00CB5624">
      <w:pPr>
        <w:pStyle w:val="ab"/>
        <w:rPr>
          <w:kern w:val="22"/>
          <w:sz w:val="28"/>
          <w:szCs w:val="28"/>
        </w:rPr>
      </w:pPr>
      <w:r w:rsidRPr="002D56B1">
        <w:rPr>
          <w:kern w:val="22"/>
          <w:sz w:val="28"/>
          <w:szCs w:val="28"/>
        </w:rPr>
        <w:lastRenderedPageBreak/>
        <w:t xml:space="preserve">            Для успешной реализации Программы, внедрения в практику различных инноваций, решения поставленных перед педагогом задач необходимо каждому владеть определенным уровнем  профессиональной </w:t>
      </w:r>
      <w:r w:rsidRPr="002D56B1">
        <w:rPr>
          <w:i/>
          <w:kern w:val="22"/>
          <w:sz w:val="28"/>
          <w:szCs w:val="28"/>
        </w:rPr>
        <w:t>компетентности</w:t>
      </w:r>
      <w:r w:rsidRPr="002D56B1">
        <w:rPr>
          <w:kern w:val="22"/>
          <w:sz w:val="28"/>
          <w:szCs w:val="28"/>
        </w:rPr>
        <w:t xml:space="preserve"> и </w:t>
      </w:r>
      <w:r w:rsidRPr="002D56B1">
        <w:rPr>
          <w:i/>
          <w:kern w:val="22"/>
          <w:sz w:val="28"/>
          <w:szCs w:val="28"/>
        </w:rPr>
        <w:t>профессионализма</w:t>
      </w:r>
      <w:r w:rsidRPr="002D56B1">
        <w:rPr>
          <w:kern w:val="22"/>
          <w:sz w:val="28"/>
          <w:szCs w:val="28"/>
        </w:rPr>
        <w:t xml:space="preserve">. </w:t>
      </w:r>
      <w:proofErr w:type="gramStart"/>
      <w:r w:rsidRPr="002D56B1">
        <w:rPr>
          <w:kern w:val="22"/>
          <w:sz w:val="28"/>
          <w:szCs w:val="28"/>
        </w:rPr>
        <w:t xml:space="preserve">Образовательная организация укомплектована </w:t>
      </w:r>
      <w:r w:rsidRPr="002D56B1">
        <w:rPr>
          <w:sz w:val="28"/>
          <w:szCs w:val="28"/>
        </w:rPr>
        <w:t xml:space="preserve">педагогическими и руководящими работниками, компетентными в понимании особых образовательных потребностей обучающихся с ЗПР, имеющими  соответствующий </w:t>
      </w:r>
      <w:r w:rsidRPr="002D56B1">
        <w:rPr>
          <w:i/>
          <w:sz w:val="28"/>
          <w:szCs w:val="28"/>
        </w:rPr>
        <w:t>уровень квалификации</w:t>
      </w:r>
      <w:r w:rsidRPr="002D56B1">
        <w:rPr>
          <w:sz w:val="28"/>
          <w:szCs w:val="28"/>
        </w:rPr>
        <w:t xml:space="preserve"> в области образования обучающихся с ЗПР; осуществляющими </w:t>
      </w:r>
      <w:r w:rsidRPr="002D56B1">
        <w:rPr>
          <w:i/>
          <w:sz w:val="28"/>
          <w:szCs w:val="28"/>
        </w:rPr>
        <w:t xml:space="preserve"> непрерывность профессионального развития</w:t>
      </w:r>
      <w:r w:rsidRPr="002D56B1">
        <w:rPr>
          <w:sz w:val="28"/>
          <w:szCs w:val="28"/>
        </w:rPr>
        <w:t xml:space="preserve">  в сфере коррекционной (специальной) педагогики.</w:t>
      </w:r>
      <w:proofErr w:type="gramEnd"/>
    </w:p>
    <w:p w:rsidR="00CB5624" w:rsidRPr="002D56B1" w:rsidRDefault="00CB5624" w:rsidP="00CB5624">
      <w:pPr>
        <w:pStyle w:val="ab"/>
        <w:ind w:firstLine="708"/>
        <w:rPr>
          <w:sz w:val="28"/>
          <w:szCs w:val="28"/>
          <w:lang w:eastAsia="ru-RU"/>
        </w:rPr>
      </w:pPr>
      <w:r w:rsidRPr="002D56B1">
        <w:rPr>
          <w:sz w:val="28"/>
          <w:szCs w:val="28"/>
          <w:lang w:eastAsia="ru-RU"/>
        </w:rPr>
        <w:t>Начальная школа представлена учителями,  имеющими  образование по педагогическим специальностям и высшее  образование в области специальной (коррекционной) психологии</w:t>
      </w:r>
      <w:r>
        <w:rPr>
          <w:sz w:val="28"/>
          <w:szCs w:val="28"/>
          <w:lang w:eastAsia="ru-RU"/>
        </w:rPr>
        <w:t xml:space="preserve"> и педагогики</w:t>
      </w:r>
      <w:r w:rsidR="00003108">
        <w:rPr>
          <w:sz w:val="28"/>
          <w:szCs w:val="28"/>
          <w:lang w:eastAsia="ru-RU"/>
        </w:rPr>
        <w:t xml:space="preserve">, </w:t>
      </w:r>
      <w:r w:rsidRPr="002D56B1">
        <w:rPr>
          <w:sz w:val="28"/>
          <w:szCs w:val="28"/>
          <w:lang w:eastAsia="ru-RU"/>
        </w:rPr>
        <w:t xml:space="preserve"> педагогами-психологами. Начальная школа укомплектована учителями физической культуры,  учителем ритмики, музыкальным работником, имеющими высшее  профессиональное образование по профилю преподаваемой дисциплины, прошедшими курсы повышения квалификации в области образования </w:t>
      </w:r>
      <w:proofErr w:type="gramStart"/>
      <w:r w:rsidRPr="002D56B1">
        <w:rPr>
          <w:sz w:val="28"/>
          <w:szCs w:val="28"/>
          <w:lang w:eastAsia="ru-RU"/>
        </w:rPr>
        <w:t>обучающихся</w:t>
      </w:r>
      <w:proofErr w:type="gramEnd"/>
      <w:r w:rsidRPr="002D56B1">
        <w:rPr>
          <w:sz w:val="28"/>
          <w:szCs w:val="28"/>
          <w:lang w:eastAsia="ru-RU"/>
        </w:rPr>
        <w:t xml:space="preserve"> с ЗПР. Воспитатели группы продленного дня имеют  </w:t>
      </w:r>
      <w:r w:rsidRPr="002D56B1">
        <w:rPr>
          <w:rStyle w:val="apple-converted-space"/>
          <w:bCs/>
          <w:sz w:val="28"/>
          <w:szCs w:val="28"/>
        </w:rPr>
        <w:t>в</w:t>
      </w:r>
      <w:r w:rsidRPr="002D56B1">
        <w:rPr>
          <w:rStyle w:val="apple-style-span"/>
          <w:sz w:val="28"/>
          <w:szCs w:val="28"/>
        </w:rPr>
        <w:t xml:space="preserve">ысшее профессиональное образование или среднее профессиональное образование и прошли курсы повышения квалификации  </w:t>
      </w:r>
      <w:r>
        <w:rPr>
          <w:rStyle w:val="apple-style-span"/>
          <w:sz w:val="28"/>
          <w:szCs w:val="28"/>
        </w:rPr>
        <w:t xml:space="preserve">в </w:t>
      </w:r>
      <w:r w:rsidRPr="002D56B1">
        <w:rPr>
          <w:rStyle w:val="apple-style-span"/>
          <w:sz w:val="28"/>
          <w:szCs w:val="28"/>
        </w:rPr>
        <w:t xml:space="preserve">области образования </w:t>
      </w:r>
      <w:proofErr w:type="gramStart"/>
      <w:r w:rsidRPr="002D56B1">
        <w:rPr>
          <w:rStyle w:val="apple-style-span"/>
          <w:sz w:val="28"/>
          <w:szCs w:val="28"/>
        </w:rPr>
        <w:t>обучающихся</w:t>
      </w:r>
      <w:proofErr w:type="gramEnd"/>
      <w:r w:rsidRPr="002D56B1">
        <w:rPr>
          <w:rStyle w:val="apple-style-span"/>
          <w:sz w:val="28"/>
          <w:szCs w:val="28"/>
        </w:rPr>
        <w:t xml:space="preserve"> с ЗПР.</w:t>
      </w:r>
    </w:p>
    <w:p w:rsidR="00CB5624" w:rsidRDefault="00CB5624" w:rsidP="00CB5624">
      <w:pPr>
        <w:pStyle w:val="Default"/>
        <w:ind w:firstLine="708"/>
        <w:jc w:val="both"/>
        <w:rPr>
          <w:color w:val="auto"/>
          <w:sz w:val="28"/>
          <w:szCs w:val="28"/>
        </w:rPr>
      </w:pPr>
    </w:p>
    <w:p w:rsidR="00CB5624" w:rsidRPr="002D56B1" w:rsidRDefault="00CB5624" w:rsidP="00CB5624">
      <w:pPr>
        <w:pStyle w:val="ab"/>
        <w:jc w:val="center"/>
        <w:rPr>
          <w:sz w:val="28"/>
          <w:szCs w:val="28"/>
        </w:rPr>
      </w:pPr>
      <w:r w:rsidRPr="002D56B1">
        <w:rPr>
          <w:rStyle w:val="ac"/>
          <w:sz w:val="28"/>
          <w:szCs w:val="28"/>
        </w:rPr>
        <w:t>Финансов</w:t>
      </w:r>
      <w:r>
        <w:rPr>
          <w:rStyle w:val="ac"/>
          <w:sz w:val="28"/>
          <w:szCs w:val="28"/>
        </w:rPr>
        <w:t>ые условия</w:t>
      </w:r>
    </w:p>
    <w:p w:rsidR="00CB5624" w:rsidRDefault="00CB5624" w:rsidP="00CB5624">
      <w:pPr>
        <w:pStyle w:val="ab"/>
        <w:ind w:firstLine="708"/>
        <w:rPr>
          <w:sz w:val="28"/>
          <w:szCs w:val="28"/>
        </w:rPr>
      </w:pPr>
      <w:r>
        <w:rPr>
          <w:sz w:val="28"/>
          <w:szCs w:val="28"/>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CB5624" w:rsidRDefault="00CB5624" w:rsidP="00CB5624">
      <w:pPr>
        <w:pStyle w:val="ab"/>
        <w:ind w:firstLine="708"/>
        <w:rPr>
          <w:sz w:val="28"/>
          <w:szCs w:val="28"/>
        </w:rPr>
      </w:pPr>
      <w:r>
        <w:rPr>
          <w:sz w:val="28"/>
          <w:szCs w:val="28"/>
        </w:rPr>
        <w:t>Нормативно-правовую базу финансового обеспечения составляет:</w:t>
      </w:r>
    </w:p>
    <w:p w:rsidR="00DF0073" w:rsidRDefault="00CB5624" w:rsidP="00DF0073">
      <w:pPr>
        <w:pStyle w:val="ab"/>
        <w:ind w:firstLine="708"/>
        <w:rPr>
          <w:sz w:val="28"/>
          <w:szCs w:val="28"/>
        </w:rPr>
      </w:pPr>
      <w:r>
        <w:rPr>
          <w:color w:val="000000"/>
          <w:sz w:val="28"/>
          <w:szCs w:val="28"/>
        </w:rPr>
        <w:t xml:space="preserve">- </w:t>
      </w:r>
      <w:r w:rsidRPr="0053219C">
        <w:rPr>
          <w:color w:val="000000"/>
          <w:sz w:val="28"/>
          <w:szCs w:val="28"/>
        </w:rPr>
        <w:t>Федеральны</w:t>
      </w:r>
      <w:r>
        <w:rPr>
          <w:color w:val="000000"/>
          <w:sz w:val="28"/>
          <w:szCs w:val="28"/>
        </w:rPr>
        <w:t>й</w:t>
      </w:r>
      <w:r w:rsidRPr="0053219C">
        <w:rPr>
          <w:color w:val="000000"/>
          <w:sz w:val="28"/>
          <w:szCs w:val="28"/>
        </w:rPr>
        <w:t xml:space="preserve"> закон  «Об образовании в Российской Федерации» № 273- ФЗ от 29 декабря 2012</w:t>
      </w:r>
      <w:r w:rsidRPr="0053219C">
        <w:rPr>
          <w:sz w:val="28"/>
          <w:szCs w:val="28"/>
        </w:rPr>
        <w:t xml:space="preserve"> ФЗ (в </w:t>
      </w:r>
      <w:proofErr w:type="spellStart"/>
      <w:r w:rsidRPr="0053219C">
        <w:rPr>
          <w:sz w:val="28"/>
          <w:szCs w:val="28"/>
        </w:rPr>
        <w:t>ред</w:t>
      </w:r>
      <w:proofErr w:type="gramStart"/>
      <w:r w:rsidRPr="0053219C">
        <w:rPr>
          <w:sz w:val="28"/>
          <w:szCs w:val="28"/>
        </w:rPr>
        <w:t>.Ф</w:t>
      </w:r>
      <w:proofErr w:type="gramEnd"/>
      <w:r w:rsidRPr="0053219C">
        <w:rPr>
          <w:sz w:val="28"/>
          <w:szCs w:val="28"/>
        </w:rPr>
        <w:t>едеральных</w:t>
      </w:r>
      <w:proofErr w:type="spellEnd"/>
      <w:r w:rsidRPr="0053219C">
        <w:rPr>
          <w:sz w:val="28"/>
          <w:szCs w:val="28"/>
        </w:rPr>
        <w:t xml:space="preserve"> законов от 07.05.2013 N99-ФЗ, от 23.07.2013 N 203-ФЗ);</w:t>
      </w:r>
    </w:p>
    <w:p w:rsidR="00DF0073" w:rsidRDefault="00DF0073" w:rsidP="00DF0073">
      <w:pPr>
        <w:pStyle w:val="ab"/>
        <w:ind w:firstLine="708"/>
        <w:rPr>
          <w:sz w:val="28"/>
          <w:szCs w:val="28"/>
        </w:rPr>
      </w:pPr>
      <w:proofErr w:type="gramStart"/>
      <w:r>
        <w:rPr>
          <w:sz w:val="28"/>
          <w:szCs w:val="28"/>
        </w:rPr>
        <w:t xml:space="preserve">-  </w:t>
      </w:r>
      <w:r w:rsidRPr="0053219C">
        <w:rPr>
          <w:sz w:val="28"/>
          <w:szCs w:val="28"/>
        </w:rPr>
        <w:t>Федеральны</w:t>
      </w:r>
      <w:r>
        <w:rPr>
          <w:sz w:val="28"/>
          <w:szCs w:val="28"/>
        </w:rPr>
        <w:t>й</w:t>
      </w:r>
      <w:r w:rsidRPr="0053219C">
        <w:rPr>
          <w:sz w:val="28"/>
          <w:szCs w:val="28"/>
        </w:rPr>
        <w:t xml:space="preserve"> государственны</w:t>
      </w:r>
      <w:r>
        <w:rPr>
          <w:sz w:val="28"/>
          <w:szCs w:val="28"/>
        </w:rPr>
        <w:t>й</w:t>
      </w:r>
      <w:r w:rsidRPr="0053219C">
        <w:rPr>
          <w:sz w:val="28"/>
          <w:szCs w:val="28"/>
        </w:rPr>
        <w:t xml:space="preserve"> образовательны</w:t>
      </w:r>
      <w:r>
        <w:rPr>
          <w:sz w:val="28"/>
          <w:szCs w:val="28"/>
        </w:rPr>
        <w:t>й</w:t>
      </w:r>
      <w:r w:rsidRPr="0053219C">
        <w:rPr>
          <w:sz w:val="28"/>
          <w:szCs w:val="28"/>
        </w:rPr>
        <w:t xml:space="preserve"> стандарт начального общего образования обучающихся с </w:t>
      </w:r>
      <w:r>
        <w:rPr>
          <w:sz w:val="28"/>
          <w:szCs w:val="28"/>
        </w:rPr>
        <w:t>ОВЗ, утвержденный приказом Министра образования и науки РФ от 19 декабря 2014 г. № 1598;</w:t>
      </w:r>
      <w:proofErr w:type="gramEnd"/>
    </w:p>
    <w:p w:rsidR="00DF0073" w:rsidRDefault="00DF0073" w:rsidP="00DF0073">
      <w:pPr>
        <w:pStyle w:val="ab"/>
        <w:ind w:firstLine="708"/>
        <w:rPr>
          <w:sz w:val="28"/>
          <w:szCs w:val="28"/>
        </w:rPr>
      </w:pPr>
      <w:r>
        <w:rPr>
          <w:sz w:val="28"/>
          <w:szCs w:val="28"/>
        </w:rPr>
        <w:t>- Примерная</w:t>
      </w:r>
      <w:r w:rsidR="00003108">
        <w:rPr>
          <w:sz w:val="28"/>
          <w:szCs w:val="28"/>
        </w:rPr>
        <w:t xml:space="preserve"> </w:t>
      </w:r>
      <w:r>
        <w:rPr>
          <w:sz w:val="28"/>
          <w:szCs w:val="28"/>
        </w:rPr>
        <w:t>адаптированная</w:t>
      </w:r>
      <w:r w:rsidRPr="0053219C">
        <w:rPr>
          <w:sz w:val="28"/>
          <w:szCs w:val="28"/>
        </w:rPr>
        <w:t xml:space="preserve"> основн</w:t>
      </w:r>
      <w:r>
        <w:rPr>
          <w:sz w:val="28"/>
          <w:szCs w:val="28"/>
        </w:rPr>
        <w:t xml:space="preserve">ая общеобразовательная </w:t>
      </w:r>
      <w:r w:rsidRPr="0053219C">
        <w:rPr>
          <w:sz w:val="28"/>
          <w:szCs w:val="28"/>
        </w:rPr>
        <w:t xml:space="preserve"> программ</w:t>
      </w:r>
      <w:r>
        <w:rPr>
          <w:sz w:val="28"/>
          <w:szCs w:val="28"/>
        </w:rPr>
        <w:t xml:space="preserve">а </w:t>
      </w:r>
      <w:r w:rsidRPr="0053219C">
        <w:rPr>
          <w:sz w:val="28"/>
          <w:szCs w:val="28"/>
        </w:rPr>
        <w:t xml:space="preserve"> начального общего образования </w:t>
      </w:r>
      <w:proofErr w:type="gramStart"/>
      <w:r w:rsidRPr="0053219C">
        <w:rPr>
          <w:sz w:val="28"/>
          <w:szCs w:val="28"/>
        </w:rPr>
        <w:t>обучающихся</w:t>
      </w:r>
      <w:proofErr w:type="gramEnd"/>
      <w:r w:rsidRPr="0053219C">
        <w:rPr>
          <w:sz w:val="28"/>
          <w:szCs w:val="28"/>
        </w:rPr>
        <w:t xml:space="preserve"> с задержкой психического развития</w:t>
      </w:r>
      <w:r w:rsidR="00364AFB">
        <w:rPr>
          <w:sz w:val="28"/>
          <w:szCs w:val="28"/>
        </w:rPr>
        <w:t xml:space="preserve"> от 19октября</w:t>
      </w:r>
      <w:r>
        <w:rPr>
          <w:sz w:val="28"/>
          <w:szCs w:val="28"/>
        </w:rPr>
        <w:t xml:space="preserve"> 2014 г.</w:t>
      </w:r>
      <w:r w:rsidRPr="0053219C">
        <w:rPr>
          <w:color w:val="000000"/>
          <w:sz w:val="28"/>
          <w:szCs w:val="28"/>
        </w:rPr>
        <w:t xml:space="preserve">; </w:t>
      </w:r>
    </w:p>
    <w:p w:rsidR="00364AFB" w:rsidRPr="001110AF" w:rsidRDefault="00364AFB" w:rsidP="00364AFB">
      <w:pPr>
        <w:pStyle w:val="ab"/>
        <w:rPr>
          <w:sz w:val="28"/>
          <w:szCs w:val="28"/>
        </w:rPr>
      </w:pPr>
      <w:proofErr w:type="gramStart"/>
      <w:r w:rsidRPr="001110AF">
        <w:rPr>
          <w:sz w:val="28"/>
          <w:szCs w:val="28"/>
        </w:rPr>
        <w:t xml:space="preserve">- </w:t>
      </w:r>
      <w:r w:rsidRPr="001110AF">
        <w:rPr>
          <w:sz w:val="28"/>
          <w:szCs w:val="28"/>
          <w:shd w:val="clear" w:color="auto" w:fill="FFFFFF"/>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w:t>
      </w:r>
      <w:r w:rsidRPr="001110AF">
        <w:rPr>
          <w:sz w:val="28"/>
          <w:szCs w:val="28"/>
        </w:rPr>
        <w:t xml:space="preserve">СанПиН </w:t>
      </w:r>
      <w:r w:rsidRPr="001110AF">
        <w:rPr>
          <w:sz w:val="28"/>
          <w:szCs w:val="28"/>
          <w:shd w:val="clear" w:color="auto" w:fill="FFFFFF"/>
        </w:rPr>
        <w:t>2.4.2.3286-15</w:t>
      </w:r>
      <w:r w:rsidRPr="001110AF">
        <w:rPr>
          <w:sz w:val="28"/>
          <w:szCs w:val="28"/>
        </w:rPr>
        <w:t xml:space="preserve">,  утвержденные постановлением Главного государственного санитарного врача РФ от </w:t>
      </w:r>
      <w:r w:rsidRPr="001110AF">
        <w:rPr>
          <w:sz w:val="28"/>
          <w:szCs w:val="28"/>
          <w:shd w:val="clear" w:color="auto" w:fill="FFFFFF"/>
        </w:rPr>
        <w:t xml:space="preserve"> 10 июля 2015 г. N 26;</w:t>
      </w:r>
      <w:proofErr w:type="gramEnd"/>
    </w:p>
    <w:p w:rsidR="00CB5624" w:rsidRPr="00F85DFF" w:rsidRDefault="00CB5624" w:rsidP="00CB5624">
      <w:pPr>
        <w:pStyle w:val="ab"/>
        <w:ind w:firstLine="708"/>
        <w:rPr>
          <w:sz w:val="28"/>
          <w:szCs w:val="28"/>
        </w:rPr>
      </w:pPr>
      <w:r w:rsidRPr="00F85DFF">
        <w:rPr>
          <w:sz w:val="28"/>
          <w:szCs w:val="28"/>
        </w:rPr>
        <w:lastRenderedPageBreak/>
        <w:t>- Устав образовательной организации.</w:t>
      </w:r>
    </w:p>
    <w:p w:rsidR="00CB5624" w:rsidRDefault="00CB5624" w:rsidP="00CB5624">
      <w:pPr>
        <w:pStyle w:val="Default"/>
        <w:ind w:firstLine="708"/>
        <w:rPr>
          <w:sz w:val="28"/>
          <w:szCs w:val="28"/>
        </w:rPr>
      </w:pPr>
      <w:r>
        <w:rPr>
          <w:sz w:val="28"/>
          <w:szCs w:val="28"/>
        </w:rPr>
        <w:t xml:space="preserve">Финансовое обеспечение соответствует  специфике кадровых и материально-технических условий, определенных для  варианта  </w:t>
      </w:r>
      <w:r w:rsidR="009A531E">
        <w:rPr>
          <w:sz w:val="28"/>
          <w:szCs w:val="28"/>
        </w:rPr>
        <w:t>7.2</w:t>
      </w:r>
      <w:r>
        <w:rPr>
          <w:sz w:val="28"/>
          <w:szCs w:val="28"/>
        </w:rPr>
        <w:t xml:space="preserve"> АООП НОО </w:t>
      </w:r>
      <w:proofErr w:type="gramStart"/>
      <w:r>
        <w:rPr>
          <w:sz w:val="28"/>
          <w:szCs w:val="28"/>
        </w:rPr>
        <w:t>для</w:t>
      </w:r>
      <w:proofErr w:type="gramEnd"/>
      <w:r>
        <w:rPr>
          <w:sz w:val="28"/>
          <w:szCs w:val="28"/>
        </w:rPr>
        <w:t xml:space="preserve"> обучающихся с ЗПР.</w:t>
      </w:r>
    </w:p>
    <w:p w:rsidR="00CB5624" w:rsidRDefault="00CB5624" w:rsidP="00CB5624">
      <w:pPr>
        <w:pStyle w:val="Default"/>
        <w:ind w:firstLine="708"/>
        <w:jc w:val="both"/>
        <w:rPr>
          <w:sz w:val="28"/>
          <w:szCs w:val="28"/>
        </w:rPr>
      </w:pPr>
      <w:r>
        <w:rPr>
          <w:sz w:val="28"/>
          <w:szCs w:val="28"/>
        </w:rPr>
        <w:t xml:space="preserve">Финансовые условия реализации АООП НОО </w:t>
      </w:r>
      <w:proofErr w:type="gramStart"/>
      <w:r>
        <w:rPr>
          <w:sz w:val="28"/>
          <w:szCs w:val="28"/>
        </w:rPr>
        <w:t>обучающихся</w:t>
      </w:r>
      <w:proofErr w:type="gramEnd"/>
      <w:r>
        <w:rPr>
          <w:sz w:val="28"/>
          <w:szCs w:val="28"/>
        </w:rPr>
        <w:t xml:space="preserve"> с ЗПР:</w:t>
      </w:r>
    </w:p>
    <w:p w:rsidR="00CB5624" w:rsidRDefault="00CB5624" w:rsidP="00CB5624">
      <w:pPr>
        <w:pStyle w:val="Default"/>
        <w:spacing w:after="44"/>
        <w:jc w:val="both"/>
        <w:rPr>
          <w:sz w:val="28"/>
          <w:szCs w:val="28"/>
        </w:rPr>
      </w:pPr>
      <w:r>
        <w:rPr>
          <w:sz w:val="28"/>
          <w:szCs w:val="28"/>
        </w:rPr>
        <w:t xml:space="preserve">- обеспечивают образовательной организации возможность исполнения требований ФГОС НОО обучающихся с ЗПР; </w:t>
      </w:r>
    </w:p>
    <w:p w:rsidR="00CB5624" w:rsidRDefault="00CB5624" w:rsidP="00CB5624">
      <w:pPr>
        <w:pStyle w:val="Default"/>
        <w:spacing w:after="44"/>
        <w:jc w:val="both"/>
        <w:rPr>
          <w:sz w:val="28"/>
          <w:szCs w:val="28"/>
        </w:rPr>
      </w:pPr>
      <w:r>
        <w:rPr>
          <w:sz w:val="28"/>
          <w:szCs w:val="28"/>
        </w:rPr>
        <w:t>- обеспечивают  реализацию обязательной части АООП НОО и части, формируемой участниками образовательных отношений вне зависимости от количества учебных дней в неделю;</w:t>
      </w:r>
    </w:p>
    <w:p w:rsidR="00CB5624" w:rsidRDefault="00CB5624" w:rsidP="00CB5624">
      <w:pPr>
        <w:pStyle w:val="Default"/>
        <w:jc w:val="both"/>
        <w:rPr>
          <w:sz w:val="28"/>
          <w:szCs w:val="28"/>
        </w:rPr>
      </w:pPr>
      <w:r>
        <w:rPr>
          <w:sz w:val="28"/>
          <w:szCs w:val="28"/>
        </w:rPr>
        <w:t xml:space="preserve">- отражают структуру и объем расходов, необходимых для реализации АООП НОО и достижения планируемых результатов, а также механизм их формирования. </w:t>
      </w:r>
    </w:p>
    <w:p w:rsidR="00CB5624" w:rsidRDefault="00CB5624" w:rsidP="00CB5624">
      <w:pPr>
        <w:pStyle w:val="Default"/>
        <w:ind w:firstLine="708"/>
        <w:rPr>
          <w:sz w:val="28"/>
          <w:szCs w:val="28"/>
        </w:rPr>
      </w:pPr>
      <w:r>
        <w:rPr>
          <w:sz w:val="28"/>
          <w:szCs w:val="28"/>
        </w:rPr>
        <w:t xml:space="preserve"> Структура расходов на образование включает: </w:t>
      </w:r>
    </w:p>
    <w:p w:rsidR="00CB5624" w:rsidRPr="00A659E4" w:rsidRDefault="00CB5624" w:rsidP="00CB5624">
      <w:pPr>
        <w:pStyle w:val="ab"/>
        <w:rPr>
          <w:sz w:val="28"/>
          <w:szCs w:val="28"/>
        </w:rPr>
      </w:pPr>
      <w:r>
        <w:t xml:space="preserve">- </w:t>
      </w:r>
      <w:r w:rsidRPr="00A659E4">
        <w:rPr>
          <w:sz w:val="28"/>
          <w:szCs w:val="28"/>
        </w:rPr>
        <w:t xml:space="preserve">образование </w:t>
      </w:r>
      <w:proofErr w:type="gramStart"/>
      <w:r w:rsidRPr="00A659E4">
        <w:rPr>
          <w:sz w:val="28"/>
          <w:szCs w:val="28"/>
        </w:rPr>
        <w:t>обучающегося</w:t>
      </w:r>
      <w:proofErr w:type="gramEnd"/>
      <w:r w:rsidRPr="00A659E4">
        <w:rPr>
          <w:sz w:val="28"/>
          <w:szCs w:val="28"/>
        </w:rPr>
        <w:t xml:space="preserve"> с ЗПР на основе АООП НОО; </w:t>
      </w:r>
    </w:p>
    <w:p w:rsidR="00CB5624" w:rsidRPr="00A659E4" w:rsidRDefault="00CB5624" w:rsidP="00CB5624">
      <w:pPr>
        <w:pStyle w:val="ab"/>
        <w:rPr>
          <w:sz w:val="28"/>
          <w:szCs w:val="28"/>
        </w:rPr>
      </w:pPr>
      <w:r>
        <w:rPr>
          <w:sz w:val="28"/>
          <w:szCs w:val="28"/>
        </w:rPr>
        <w:t xml:space="preserve">- </w:t>
      </w:r>
      <w:r w:rsidRPr="00A659E4">
        <w:rPr>
          <w:sz w:val="28"/>
          <w:szCs w:val="28"/>
        </w:rPr>
        <w:t xml:space="preserve">сопровождение ребенка в период его нахождения в образовательной организации; </w:t>
      </w:r>
    </w:p>
    <w:p w:rsidR="00CB5624" w:rsidRPr="00A659E4" w:rsidRDefault="00CB5624" w:rsidP="00CB5624">
      <w:pPr>
        <w:pStyle w:val="ab"/>
        <w:rPr>
          <w:sz w:val="28"/>
          <w:szCs w:val="28"/>
        </w:rPr>
      </w:pPr>
      <w:r>
        <w:rPr>
          <w:sz w:val="28"/>
          <w:szCs w:val="28"/>
        </w:rPr>
        <w:t xml:space="preserve">- </w:t>
      </w:r>
      <w:r w:rsidRPr="00A659E4">
        <w:rPr>
          <w:sz w:val="28"/>
          <w:szCs w:val="28"/>
        </w:rPr>
        <w:t xml:space="preserve"> консультирование родителей и членов семей по вопросам образования ребенка; </w:t>
      </w:r>
    </w:p>
    <w:p w:rsidR="00CB5624" w:rsidRPr="00A659E4" w:rsidRDefault="00CB5624" w:rsidP="00CB5624">
      <w:pPr>
        <w:pStyle w:val="ab"/>
        <w:rPr>
          <w:sz w:val="28"/>
          <w:szCs w:val="28"/>
        </w:rPr>
      </w:pPr>
      <w:r>
        <w:rPr>
          <w:sz w:val="28"/>
          <w:szCs w:val="28"/>
        </w:rPr>
        <w:t xml:space="preserve">- </w:t>
      </w:r>
      <w:r w:rsidRPr="00A659E4">
        <w:rPr>
          <w:sz w:val="28"/>
          <w:szCs w:val="28"/>
        </w:rPr>
        <w:t xml:space="preserve">обеспечение необходимым учебным, информационно-техническим оборудованием и учебно-дидактическим материалом. </w:t>
      </w:r>
    </w:p>
    <w:p w:rsidR="00713EED" w:rsidRPr="002D56B1" w:rsidRDefault="00713EED" w:rsidP="002D56B1">
      <w:pPr>
        <w:pStyle w:val="ab"/>
        <w:rPr>
          <w:sz w:val="28"/>
          <w:szCs w:val="28"/>
          <w:lang w:eastAsia="ru-RU"/>
        </w:rPr>
      </w:pPr>
    </w:p>
    <w:p w:rsidR="00677270" w:rsidRDefault="00677270" w:rsidP="0008731C">
      <w:pPr>
        <w:pStyle w:val="ab"/>
        <w:jc w:val="center"/>
        <w:rPr>
          <w:b/>
          <w:sz w:val="28"/>
          <w:szCs w:val="28"/>
        </w:rPr>
      </w:pPr>
      <w:r w:rsidRPr="0008731C">
        <w:rPr>
          <w:b/>
          <w:sz w:val="28"/>
          <w:szCs w:val="28"/>
        </w:rPr>
        <w:t xml:space="preserve">Материально-технические условия </w:t>
      </w:r>
    </w:p>
    <w:p w:rsidR="00706A46" w:rsidRDefault="00706A46" w:rsidP="0008731C">
      <w:pPr>
        <w:pStyle w:val="ab"/>
        <w:jc w:val="center"/>
        <w:rPr>
          <w:b/>
          <w:sz w:val="28"/>
          <w:szCs w:val="28"/>
        </w:rPr>
      </w:pPr>
      <w:r>
        <w:rPr>
          <w:b/>
          <w:sz w:val="28"/>
          <w:szCs w:val="28"/>
        </w:rPr>
        <w:t>Требования к организации пространства</w:t>
      </w:r>
    </w:p>
    <w:p w:rsidR="00706A46" w:rsidRPr="00706A46" w:rsidRDefault="00706A46" w:rsidP="00E702E8">
      <w:pPr>
        <w:pStyle w:val="ab"/>
        <w:ind w:firstLine="708"/>
        <w:rPr>
          <w:sz w:val="28"/>
          <w:szCs w:val="28"/>
        </w:rPr>
      </w:pPr>
      <w:r w:rsidRPr="00706A46">
        <w:rPr>
          <w:sz w:val="28"/>
          <w:szCs w:val="28"/>
        </w:rPr>
        <w:t xml:space="preserve">Пространство  </w:t>
      </w:r>
      <w:r w:rsidR="00040724">
        <w:rPr>
          <w:sz w:val="28"/>
          <w:szCs w:val="28"/>
        </w:rPr>
        <w:t>Школы</w:t>
      </w:r>
      <w:r w:rsidR="00003108">
        <w:rPr>
          <w:sz w:val="28"/>
          <w:szCs w:val="28"/>
        </w:rPr>
        <w:t xml:space="preserve"> </w:t>
      </w:r>
      <w:r w:rsidRPr="00706A46">
        <w:rPr>
          <w:sz w:val="28"/>
          <w:szCs w:val="28"/>
        </w:rPr>
        <w:t>соответств</w:t>
      </w:r>
      <w:r>
        <w:rPr>
          <w:sz w:val="28"/>
          <w:szCs w:val="28"/>
        </w:rPr>
        <w:t>ует</w:t>
      </w:r>
      <w:r w:rsidRPr="00706A46">
        <w:rPr>
          <w:sz w:val="28"/>
          <w:szCs w:val="28"/>
        </w:rPr>
        <w:t xml:space="preserve"> общим требованиям, предъявляемым к образовательным</w:t>
      </w:r>
      <w:r w:rsidR="00003108">
        <w:rPr>
          <w:sz w:val="28"/>
          <w:szCs w:val="28"/>
        </w:rPr>
        <w:t xml:space="preserve"> </w:t>
      </w:r>
      <w:r w:rsidRPr="00706A46">
        <w:rPr>
          <w:sz w:val="28"/>
          <w:szCs w:val="28"/>
        </w:rPr>
        <w:t>организациям, в частности:</w:t>
      </w:r>
    </w:p>
    <w:p w:rsidR="00706A46" w:rsidRPr="00706A46" w:rsidRDefault="00706A46" w:rsidP="00706A46">
      <w:pPr>
        <w:pStyle w:val="ab"/>
        <w:rPr>
          <w:sz w:val="28"/>
          <w:szCs w:val="28"/>
        </w:rPr>
      </w:pPr>
      <w:r w:rsidRPr="00706A46">
        <w:rPr>
          <w:sz w:val="28"/>
          <w:szCs w:val="28"/>
        </w:rPr>
        <w:t> к соблюдению санитарно-гигиенических норм образовательного</w:t>
      </w:r>
      <w:r w:rsidR="00003108">
        <w:rPr>
          <w:sz w:val="28"/>
          <w:szCs w:val="28"/>
        </w:rPr>
        <w:t xml:space="preserve"> </w:t>
      </w:r>
      <w:r w:rsidRPr="00706A46">
        <w:rPr>
          <w:sz w:val="28"/>
          <w:szCs w:val="28"/>
        </w:rPr>
        <w:t>процесса (требования к водоснабжению, канализации, освещению, воздушно-тепловому режиму);</w:t>
      </w:r>
    </w:p>
    <w:p w:rsidR="00706A46" w:rsidRPr="00706A46" w:rsidRDefault="00706A46" w:rsidP="00706A46">
      <w:pPr>
        <w:pStyle w:val="ab"/>
        <w:rPr>
          <w:sz w:val="28"/>
          <w:szCs w:val="28"/>
        </w:rPr>
      </w:pPr>
      <w:r w:rsidRPr="00706A46">
        <w:rPr>
          <w:sz w:val="28"/>
          <w:szCs w:val="28"/>
        </w:rPr>
        <w:t> к  обеспечению  санитарно-бытовых  (наличие  оборудованных</w:t>
      </w:r>
      <w:r w:rsidR="00003108">
        <w:rPr>
          <w:sz w:val="28"/>
          <w:szCs w:val="28"/>
        </w:rPr>
        <w:t xml:space="preserve"> </w:t>
      </w:r>
      <w:r w:rsidRPr="00706A46">
        <w:rPr>
          <w:sz w:val="28"/>
          <w:szCs w:val="28"/>
        </w:rPr>
        <w:t>гардеробов, санузлов, мест личной гигиены и т.д.) и социально-бытовых</w:t>
      </w:r>
      <w:r w:rsidR="00003108">
        <w:rPr>
          <w:sz w:val="28"/>
          <w:szCs w:val="28"/>
        </w:rPr>
        <w:t xml:space="preserve"> </w:t>
      </w:r>
      <w:r w:rsidRPr="00706A46">
        <w:rPr>
          <w:sz w:val="28"/>
          <w:szCs w:val="28"/>
        </w:rPr>
        <w:t>условий (наличие оборудованного рабочего места, учительской);</w:t>
      </w:r>
    </w:p>
    <w:p w:rsidR="00706A46" w:rsidRPr="00706A46" w:rsidRDefault="00706A46" w:rsidP="00706A46">
      <w:pPr>
        <w:pStyle w:val="ab"/>
        <w:rPr>
          <w:sz w:val="28"/>
          <w:szCs w:val="28"/>
        </w:rPr>
      </w:pPr>
      <w:r w:rsidRPr="00706A46">
        <w:rPr>
          <w:sz w:val="28"/>
          <w:szCs w:val="28"/>
        </w:rPr>
        <w:t xml:space="preserve"> к соблюдению </w:t>
      </w:r>
      <w:proofErr w:type="gramStart"/>
      <w:r w:rsidRPr="00706A46">
        <w:rPr>
          <w:sz w:val="28"/>
          <w:szCs w:val="28"/>
        </w:rPr>
        <w:t>пожарной</w:t>
      </w:r>
      <w:proofErr w:type="gramEnd"/>
      <w:r w:rsidRPr="00706A46">
        <w:rPr>
          <w:sz w:val="28"/>
          <w:szCs w:val="28"/>
        </w:rPr>
        <w:t xml:space="preserve"> и электробезопасности;</w:t>
      </w:r>
    </w:p>
    <w:p w:rsidR="00706A46" w:rsidRPr="00706A46" w:rsidRDefault="00706A46" w:rsidP="00706A46">
      <w:pPr>
        <w:pStyle w:val="ab"/>
        <w:rPr>
          <w:sz w:val="28"/>
          <w:szCs w:val="28"/>
        </w:rPr>
      </w:pPr>
      <w:r w:rsidRPr="00706A46">
        <w:rPr>
          <w:sz w:val="28"/>
          <w:szCs w:val="28"/>
        </w:rPr>
        <w:t> к соблюдению требований охраны труда;</w:t>
      </w:r>
    </w:p>
    <w:p w:rsidR="00706A46" w:rsidRPr="00706A46" w:rsidRDefault="00706A46" w:rsidP="00706A46">
      <w:pPr>
        <w:pStyle w:val="ab"/>
        <w:rPr>
          <w:sz w:val="28"/>
          <w:szCs w:val="28"/>
        </w:rPr>
      </w:pPr>
      <w:r w:rsidRPr="00706A46">
        <w:rPr>
          <w:sz w:val="28"/>
          <w:szCs w:val="28"/>
        </w:rPr>
        <w:t> к соблюдению своевременных сроков и необходимых объемов</w:t>
      </w:r>
      <w:r w:rsidR="00003108">
        <w:rPr>
          <w:sz w:val="28"/>
          <w:szCs w:val="28"/>
        </w:rPr>
        <w:t xml:space="preserve"> </w:t>
      </w:r>
      <w:r w:rsidRPr="00706A46">
        <w:rPr>
          <w:sz w:val="28"/>
          <w:szCs w:val="28"/>
        </w:rPr>
        <w:t>текущего и капитального ремонта.</w:t>
      </w:r>
    </w:p>
    <w:p w:rsidR="00EA478F" w:rsidRPr="00DF144F" w:rsidRDefault="00677270" w:rsidP="002D56B1">
      <w:pPr>
        <w:pStyle w:val="ab"/>
        <w:rPr>
          <w:sz w:val="28"/>
          <w:szCs w:val="28"/>
        </w:rPr>
      </w:pPr>
      <w:r w:rsidRPr="002D56B1">
        <w:rPr>
          <w:sz w:val="28"/>
          <w:szCs w:val="28"/>
        </w:rPr>
        <w:tab/>
      </w:r>
      <w:r w:rsidR="00EA478F" w:rsidRPr="002D56B1">
        <w:rPr>
          <w:sz w:val="28"/>
          <w:szCs w:val="28"/>
        </w:rPr>
        <w:t xml:space="preserve">Начальные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Учебные кабинеты включают </w:t>
      </w:r>
      <w:r w:rsidR="00EA478F" w:rsidRPr="002D56B1">
        <w:rPr>
          <w:sz w:val="28"/>
          <w:szCs w:val="28"/>
        </w:rPr>
        <w:lastRenderedPageBreak/>
        <w:t xml:space="preserve">рабочие, игровые зоны и </w:t>
      </w:r>
      <w:r w:rsidR="00EA478F" w:rsidRPr="00DF144F">
        <w:rPr>
          <w:sz w:val="28"/>
          <w:szCs w:val="28"/>
        </w:rPr>
        <w:t xml:space="preserve">зоны для индивидуальных занятий, структура которых  обеспечивает возможность для организации урочной, внеурочной учебной деятельности и отдыха. </w:t>
      </w:r>
    </w:p>
    <w:p w:rsidR="00EA478F" w:rsidRPr="002D56B1" w:rsidRDefault="00EA478F" w:rsidP="0008731C">
      <w:pPr>
        <w:pStyle w:val="ab"/>
        <w:ind w:firstLine="708"/>
        <w:rPr>
          <w:sz w:val="28"/>
          <w:szCs w:val="28"/>
          <w:lang w:eastAsia="ru-RU"/>
        </w:rPr>
      </w:pPr>
      <w:r w:rsidRPr="002D56B1">
        <w:rPr>
          <w:sz w:val="28"/>
          <w:szCs w:val="28"/>
          <w:lang w:eastAsia="ru-RU"/>
        </w:rPr>
        <w:t xml:space="preserve">Кабинеты полностью соответствуют санитарно-гигиеническим нормам, нормам </w:t>
      </w:r>
      <w:proofErr w:type="gramStart"/>
      <w:r w:rsidRPr="002D56B1">
        <w:rPr>
          <w:sz w:val="28"/>
          <w:szCs w:val="28"/>
          <w:lang w:eastAsia="ru-RU"/>
        </w:rPr>
        <w:t>пожарной</w:t>
      </w:r>
      <w:proofErr w:type="gramEnd"/>
      <w:r w:rsidRPr="002D56B1">
        <w:rPr>
          <w:sz w:val="28"/>
          <w:szCs w:val="28"/>
          <w:lang w:eastAsia="ru-RU"/>
        </w:rPr>
        <w:t xml:space="preserve"> и электробезопасности.  Педагоги совместно с коллективом детей и родителей стремятся создать уютную и комфортную обстановку. Образовательная организация соответствует санитарно-бытовым условиям, которые представлены </w:t>
      </w:r>
      <w:r w:rsidRPr="002D56B1">
        <w:rPr>
          <w:sz w:val="28"/>
          <w:szCs w:val="28"/>
        </w:rPr>
        <w:t>наличием оборудованных гардеробов, санузлов, оборудованного рабочего места, учительской.</w:t>
      </w:r>
    </w:p>
    <w:p w:rsidR="00E702E8" w:rsidRPr="00E702E8" w:rsidRDefault="00EA478F" w:rsidP="00E702E8">
      <w:pPr>
        <w:pStyle w:val="ab"/>
        <w:ind w:firstLine="708"/>
        <w:rPr>
          <w:sz w:val="28"/>
          <w:szCs w:val="28"/>
        </w:rPr>
      </w:pPr>
      <w:r w:rsidRPr="002D56B1">
        <w:rPr>
          <w:sz w:val="28"/>
          <w:szCs w:val="28"/>
        </w:rPr>
        <w:t>В распоряжении обучающихся имеются спортивные залы,   спортивная площадка</w:t>
      </w:r>
      <w:proofErr w:type="gramStart"/>
      <w:r w:rsidR="00003108">
        <w:rPr>
          <w:sz w:val="28"/>
          <w:szCs w:val="28"/>
        </w:rPr>
        <w:t xml:space="preserve"> </w:t>
      </w:r>
      <w:r w:rsidRPr="002D56B1">
        <w:rPr>
          <w:sz w:val="28"/>
          <w:szCs w:val="28"/>
        </w:rPr>
        <w:t>,</w:t>
      </w:r>
      <w:proofErr w:type="gramEnd"/>
      <w:r w:rsidRPr="002D56B1">
        <w:rPr>
          <w:sz w:val="28"/>
          <w:szCs w:val="28"/>
        </w:rPr>
        <w:t xml:space="preserve">  </w:t>
      </w:r>
      <w:r w:rsidR="00003108">
        <w:rPr>
          <w:sz w:val="28"/>
          <w:szCs w:val="28"/>
        </w:rPr>
        <w:t xml:space="preserve"> а</w:t>
      </w:r>
      <w:r w:rsidR="00184509" w:rsidRPr="002D56B1">
        <w:rPr>
          <w:sz w:val="28"/>
          <w:szCs w:val="28"/>
        </w:rPr>
        <w:t xml:space="preserve">ктовый зал. </w:t>
      </w:r>
      <w:proofErr w:type="gramStart"/>
      <w:r w:rsidRPr="002D56B1">
        <w:rPr>
          <w:sz w:val="28"/>
          <w:szCs w:val="28"/>
        </w:rPr>
        <w:t>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w:t>
      </w:r>
      <w:r w:rsidR="00003108">
        <w:rPr>
          <w:sz w:val="28"/>
          <w:szCs w:val="28"/>
        </w:rPr>
        <w:t xml:space="preserve"> исследовательской деятельности</w:t>
      </w:r>
      <w:r w:rsidR="0039333F" w:rsidRPr="002D56B1">
        <w:rPr>
          <w:sz w:val="28"/>
          <w:szCs w:val="28"/>
        </w:rPr>
        <w:t>.</w:t>
      </w:r>
      <w:proofErr w:type="gramEnd"/>
      <w:r w:rsidR="00003108">
        <w:rPr>
          <w:sz w:val="28"/>
          <w:szCs w:val="28"/>
        </w:rPr>
        <w:t xml:space="preserve"> </w:t>
      </w:r>
      <w:r w:rsidR="008E4181" w:rsidRPr="002D56B1">
        <w:rPr>
          <w:sz w:val="28"/>
          <w:szCs w:val="28"/>
        </w:rPr>
        <w:t>В образовательной организации  имеются и  соответствующим образом оборудованы: кабинеты специалистов (педагог</w:t>
      </w:r>
      <w:r w:rsidR="00003108">
        <w:rPr>
          <w:sz w:val="28"/>
          <w:szCs w:val="28"/>
        </w:rPr>
        <w:t>а-психолога</w:t>
      </w:r>
      <w:r w:rsidR="00F30D42" w:rsidRPr="002D56B1">
        <w:rPr>
          <w:sz w:val="28"/>
          <w:szCs w:val="28"/>
        </w:rPr>
        <w:t>)</w:t>
      </w:r>
      <w:r w:rsidR="008E4181" w:rsidRPr="002D56B1">
        <w:rPr>
          <w:sz w:val="28"/>
          <w:szCs w:val="28"/>
        </w:rPr>
        <w:t xml:space="preserve">; </w:t>
      </w:r>
      <w:r w:rsidR="00003108">
        <w:rPr>
          <w:sz w:val="28"/>
          <w:szCs w:val="28"/>
        </w:rPr>
        <w:t xml:space="preserve"> </w:t>
      </w:r>
      <w:r w:rsidR="008E4181" w:rsidRPr="002D56B1">
        <w:rPr>
          <w:sz w:val="28"/>
          <w:szCs w:val="28"/>
        </w:rPr>
        <w:t xml:space="preserve"> площадка на территории образовательной организации для  прогулок на свежем воздухе. </w:t>
      </w:r>
      <w:r w:rsidR="00E702E8" w:rsidRPr="00E702E8">
        <w:rPr>
          <w:sz w:val="28"/>
          <w:szCs w:val="28"/>
        </w:rPr>
        <w:t xml:space="preserve">Обязательным условием к организации рабочего места обучающегося </w:t>
      </w:r>
      <w:r w:rsidR="00E702E8">
        <w:rPr>
          <w:sz w:val="28"/>
          <w:szCs w:val="28"/>
        </w:rPr>
        <w:t xml:space="preserve">в  </w:t>
      </w:r>
      <w:r w:rsidR="000E6CF7">
        <w:rPr>
          <w:sz w:val="28"/>
          <w:szCs w:val="28"/>
        </w:rPr>
        <w:t>Школ</w:t>
      </w:r>
      <w:r w:rsidR="00040724">
        <w:rPr>
          <w:sz w:val="28"/>
          <w:szCs w:val="28"/>
        </w:rPr>
        <w:t>е</w:t>
      </w:r>
      <w:r w:rsidR="00E702E8" w:rsidRPr="00E702E8">
        <w:rPr>
          <w:sz w:val="28"/>
          <w:szCs w:val="28"/>
        </w:rPr>
        <w:t xml:space="preserve"> является обеспечение возможности постоянно находиться в зоне внимания</w:t>
      </w:r>
      <w:r w:rsidR="00003108">
        <w:rPr>
          <w:sz w:val="28"/>
          <w:szCs w:val="28"/>
        </w:rPr>
        <w:t xml:space="preserve"> </w:t>
      </w:r>
      <w:r w:rsidR="00E702E8" w:rsidRPr="00E702E8">
        <w:rPr>
          <w:sz w:val="28"/>
          <w:szCs w:val="28"/>
        </w:rPr>
        <w:t>педагога.</w:t>
      </w:r>
    </w:p>
    <w:p w:rsidR="005F0AD6" w:rsidRDefault="00F30D42" w:rsidP="0008731C">
      <w:pPr>
        <w:pStyle w:val="ab"/>
        <w:ind w:firstLine="708"/>
        <w:rPr>
          <w:sz w:val="28"/>
          <w:szCs w:val="28"/>
        </w:rPr>
      </w:pPr>
      <w:r w:rsidRPr="002D56B1">
        <w:rPr>
          <w:kern w:val="2"/>
          <w:sz w:val="28"/>
          <w:szCs w:val="28"/>
        </w:rPr>
        <w:t xml:space="preserve">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начального общего образования. </w:t>
      </w:r>
      <w:r w:rsidR="00B43538" w:rsidRPr="002D56B1">
        <w:rPr>
          <w:sz w:val="28"/>
          <w:szCs w:val="28"/>
        </w:rPr>
        <w:t xml:space="preserve">Для </w:t>
      </w:r>
      <w:r w:rsidR="00B43538" w:rsidRPr="002D56B1">
        <w:rPr>
          <w:sz w:val="28"/>
          <w:szCs w:val="28"/>
          <w:lang w:eastAsia="ru-RU"/>
        </w:rPr>
        <w:t>организации питания имеется  школьная столовая.  Медицинское обслуживание школьников ведет фельдшер и медицинская сестра.</w:t>
      </w:r>
    </w:p>
    <w:p w:rsidR="00706A46" w:rsidRPr="00706A46" w:rsidRDefault="00706A46" w:rsidP="00706A46">
      <w:pPr>
        <w:pStyle w:val="ab"/>
        <w:ind w:firstLine="708"/>
        <w:rPr>
          <w:sz w:val="28"/>
          <w:szCs w:val="28"/>
        </w:rPr>
      </w:pPr>
      <w:r w:rsidRPr="00706A46">
        <w:rPr>
          <w:sz w:val="28"/>
          <w:szCs w:val="28"/>
        </w:rPr>
        <w:t>Важным ус</w:t>
      </w:r>
      <w:r w:rsidR="00E702E8">
        <w:rPr>
          <w:sz w:val="28"/>
          <w:szCs w:val="28"/>
        </w:rPr>
        <w:t xml:space="preserve">ловием организации пространства </w:t>
      </w:r>
      <w:r w:rsidR="00040724">
        <w:rPr>
          <w:sz w:val="28"/>
          <w:szCs w:val="28"/>
        </w:rPr>
        <w:t>Школы</w:t>
      </w:r>
      <w:r w:rsidRPr="00706A46">
        <w:rPr>
          <w:sz w:val="28"/>
          <w:szCs w:val="28"/>
        </w:rPr>
        <w:t xml:space="preserve"> является наличие доступного пространства, которое</w:t>
      </w:r>
      <w:r w:rsidR="00003108">
        <w:rPr>
          <w:sz w:val="28"/>
          <w:szCs w:val="28"/>
        </w:rPr>
        <w:t xml:space="preserve"> </w:t>
      </w:r>
      <w:r w:rsidRPr="00706A46">
        <w:rPr>
          <w:sz w:val="28"/>
          <w:szCs w:val="28"/>
        </w:rPr>
        <w:t>позвол</w:t>
      </w:r>
      <w:r w:rsidR="00E702E8">
        <w:rPr>
          <w:sz w:val="28"/>
          <w:szCs w:val="28"/>
        </w:rPr>
        <w:t xml:space="preserve">яет </w:t>
      </w:r>
      <w:r w:rsidRPr="00706A46">
        <w:rPr>
          <w:sz w:val="28"/>
          <w:szCs w:val="28"/>
        </w:rPr>
        <w:t xml:space="preserve"> воспринимать максимальное количество сведений через аудио-визуализированные источники, удобно расположенные и доступные стенды с</w:t>
      </w:r>
      <w:r w:rsidR="00003108">
        <w:rPr>
          <w:sz w:val="28"/>
          <w:szCs w:val="28"/>
        </w:rPr>
        <w:t xml:space="preserve"> </w:t>
      </w:r>
      <w:r w:rsidRPr="00706A46">
        <w:rPr>
          <w:sz w:val="28"/>
          <w:szCs w:val="28"/>
        </w:rPr>
        <w:t xml:space="preserve">представленным на них наглядным материалом о </w:t>
      </w:r>
      <w:proofErr w:type="spellStart"/>
      <w:r w:rsidRPr="00706A46">
        <w:rPr>
          <w:sz w:val="28"/>
          <w:szCs w:val="28"/>
        </w:rPr>
        <w:t>внутришкольных</w:t>
      </w:r>
      <w:proofErr w:type="spellEnd"/>
      <w:r w:rsidRPr="00706A46">
        <w:rPr>
          <w:sz w:val="28"/>
          <w:szCs w:val="28"/>
        </w:rPr>
        <w:t xml:space="preserve"> правилах</w:t>
      </w:r>
      <w:r w:rsidR="00003108">
        <w:rPr>
          <w:sz w:val="28"/>
          <w:szCs w:val="28"/>
        </w:rPr>
        <w:t xml:space="preserve"> </w:t>
      </w:r>
      <w:r w:rsidRPr="00706A46">
        <w:rPr>
          <w:sz w:val="28"/>
          <w:szCs w:val="28"/>
        </w:rPr>
        <w:t>поведения, правилах безопасности, распорядке/режиме функционирования</w:t>
      </w:r>
      <w:r w:rsidR="00E702E8">
        <w:rPr>
          <w:sz w:val="28"/>
          <w:szCs w:val="28"/>
        </w:rPr>
        <w:t xml:space="preserve"> школы</w:t>
      </w:r>
      <w:r w:rsidRPr="00706A46">
        <w:rPr>
          <w:sz w:val="28"/>
          <w:szCs w:val="28"/>
        </w:rPr>
        <w:t xml:space="preserve">, расписании уроков, изменениях в режиме обучения, </w:t>
      </w:r>
      <w:proofErr w:type="spellStart"/>
      <w:r w:rsidRPr="00706A46">
        <w:rPr>
          <w:sz w:val="28"/>
          <w:szCs w:val="28"/>
        </w:rPr>
        <w:t>последнихсобытиях</w:t>
      </w:r>
      <w:proofErr w:type="spellEnd"/>
      <w:r w:rsidRPr="00706A46">
        <w:rPr>
          <w:sz w:val="28"/>
          <w:szCs w:val="28"/>
        </w:rPr>
        <w:t xml:space="preserve"> в школе, ближайших планах.</w:t>
      </w:r>
    </w:p>
    <w:p w:rsidR="002A1008" w:rsidRDefault="002A1008" w:rsidP="00A61EAA">
      <w:pPr>
        <w:pStyle w:val="ab"/>
        <w:ind w:firstLine="708"/>
        <w:rPr>
          <w:b/>
          <w:sz w:val="28"/>
          <w:szCs w:val="28"/>
          <w:lang w:eastAsia="ru-RU"/>
        </w:rPr>
      </w:pPr>
    </w:p>
    <w:p w:rsidR="00E702E8" w:rsidRPr="0008731C" w:rsidRDefault="00E702E8" w:rsidP="00E702E8">
      <w:pPr>
        <w:pStyle w:val="ab"/>
        <w:jc w:val="center"/>
        <w:rPr>
          <w:b/>
          <w:sz w:val="28"/>
          <w:szCs w:val="28"/>
          <w:lang w:eastAsia="ru-RU"/>
        </w:rPr>
      </w:pPr>
      <w:r>
        <w:rPr>
          <w:b/>
          <w:sz w:val="28"/>
          <w:szCs w:val="28"/>
          <w:lang w:eastAsia="ru-RU"/>
        </w:rPr>
        <w:t>Требования к организации временного  режима</w:t>
      </w:r>
    </w:p>
    <w:p w:rsidR="00831B20" w:rsidRPr="00831B20" w:rsidRDefault="00E702E8" w:rsidP="00831B20">
      <w:pPr>
        <w:pStyle w:val="ab"/>
        <w:ind w:firstLine="708"/>
        <w:rPr>
          <w:sz w:val="28"/>
          <w:szCs w:val="28"/>
        </w:rPr>
      </w:pPr>
      <w:r w:rsidRPr="002D56B1">
        <w:rPr>
          <w:sz w:val="28"/>
          <w:szCs w:val="28"/>
          <w:lang w:eastAsia="ru-RU"/>
        </w:rPr>
        <w:t xml:space="preserve">В школу принимаются дети, достигшие на 1 сентября возраста 6 лет 6 месяцев. </w:t>
      </w:r>
      <w:r>
        <w:rPr>
          <w:sz w:val="28"/>
          <w:szCs w:val="28"/>
          <w:lang w:eastAsia="ru-RU"/>
        </w:rPr>
        <w:t>В</w:t>
      </w:r>
      <w:r w:rsidRPr="002D56B1">
        <w:rPr>
          <w:sz w:val="28"/>
          <w:szCs w:val="28"/>
          <w:lang w:eastAsia="ru-RU"/>
        </w:rPr>
        <w:t xml:space="preserve"> школе реализуются </w:t>
      </w:r>
      <w:r w:rsidRPr="00DF144F">
        <w:rPr>
          <w:sz w:val="28"/>
          <w:szCs w:val="28"/>
          <w:lang w:eastAsia="ru-RU"/>
        </w:rPr>
        <w:t>учебн</w:t>
      </w:r>
      <w:r w:rsidR="00003108">
        <w:rPr>
          <w:sz w:val="28"/>
          <w:szCs w:val="28"/>
          <w:lang w:eastAsia="ru-RU"/>
        </w:rPr>
        <w:t>ые программы УМК «Школы России</w:t>
      </w:r>
      <w:r w:rsidRPr="00DF144F">
        <w:rPr>
          <w:sz w:val="28"/>
          <w:szCs w:val="28"/>
          <w:lang w:eastAsia="ru-RU"/>
        </w:rPr>
        <w:t xml:space="preserve">». </w:t>
      </w:r>
      <w:r w:rsidR="00831B20" w:rsidRPr="00831B20">
        <w:rPr>
          <w:sz w:val="28"/>
          <w:szCs w:val="28"/>
        </w:rPr>
        <w:t>Сроки освоения АООП НОО обучающимися с ЗПР</w:t>
      </w:r>
      <w:r w:rsidR="00F8653C">
        <w:rPr>
          <w:sz w:val="28"/>
          <w:szCs w:val="28"/>
        </w:rPr>
        <w:t xml:space="preserve"> в </w:t>
      </w:r>
      <w:r w:rsidR="00040724">
        <w:rPr>
          <w:sz w:val="28"/>
          <w:szCs w:val="28"/>
        </w:rPr>
        <w:t>Школе</w:t>
      </w:r>
      <w:r w:rsidR="00003108">
        <w:rPr>
          <w:sz w:val="28"/>
          <w:szCs w:val="28"/>
        </w:rPr>
        <w:t xml:space="preserve"> </w:t>
      </w:r>
      <w:r w:rsidR="00831B20" w:rsidRPr="00831B20">
        <w:rPr>
          <w:sz w:val="28"/>
          <w:szCs w:val="28"/>
        </w:rPr>
        <w:t>составляют 5 лет (с обязательным введением 1 дополнительного класса)</w:t>
      </w:r>
      <w:proofErr w:type="gramStart"/>
      <w:r w:rsidR="00831B20" w:rsidRPr="00831B20">
        <w:rPr>
          <w:sz w:val="28"/>
          <w:szCs w:val="28"/>
        </w:rPr>
        <w:t>.У</w:t>
      </w:r>
      <w:proofErr w:type="gramEnd"/>
      <w:r w:rsidR="00831B20" w:rsidRPr="00831B20">
        <w:rPr>
          <w:sz w:val="28"/>
          <w:szCs w:val="28"/>
        </w:rPr>
        <w:t>стан</w:t>
      </w:r>
      <w:r w:rsidR="00F8653C">
        <w:rPr>
          <w:sz w:val="28"/>
          <w:szCs w:val="28"/>
        </w:rPr>
        <w:t>о</w:t>
      </w:r>
      <w:r w:rsidR="00831B20" w:rsidRPr="00831B20">
        <w:rPr>
          <w:sz w:val="28"/>
          <w:szCs w:val="28"/>
        </w:rPr>
        <w:t>вл</w:t>
      </w:r>
      <w:r w:rsidR="00F8653C">
        <w:rPr>
          <w:sz w:val="28"/>
          <w:szCs w:val="28"/>
        </w:rPr>
        <w:t>ена</w:t>
      </w:r>
      <w:r w:rsidR="00831B20" w:rsidRPr="00831B20">
        <w:rPr>
          <w:sz w:val="28"/>
          <w:szCs w:val="28"/>
        </w:rPr>
        <w:t xml:space="preserve">  следующая  продолжительность  учебного  года:1 – 1 </w:t>
      </w:r>
      <w:r w:rsidR="00831B20" w:rsidRPr="00831B20">
        <w:rPr>
          <w:sz w:val="28"/>
          <w:szCs w:val="28"/>
        </w:rPr>
        <w:lastRenderedPageBreak/>
        <w:t>дополнительный классы – 33 учебных недели; 2 – 4 классы – 34 учебных</w:t>
      </w:r>
      <w:r w:rsidR="00003108">
        <w:rPr>
          <w:sz w:val="28"/>
          <w:szCs w:val="28"/>
        </w:rPr>
        <w:t xml:space="preserve"> </w:t>
      </w:r>
      <w:r w:rsidR="00831B20" w:rsidRPr="00831B20">
        <w:rPr>
          <w:sz w:val="28"/>
          <w:szCs w:val="28"/>
        </w:rPr>
        <w:t>недели.</w:t>
      </w:r>
      <w:r w:rsidR="00003108">
        <w:rPr>
          <w:sz w:val="28"/>
          <w:szCs w:val="28"/>
        </w:rPr>
        <w:t xml:space="preserve"> </w:t>
      </w:r>
      <w:r w:rsidR="00831B20" w:rsidRPr="00831B20">
        <w:rPr>
          <w:sz w:val="28"/>
          <w:szCs w:val="28"/>
        </w:rPr>
        <w:t>Для профилактики переутомления обучающихся в годовом</w:t>
      </w:r>
      <w:r w:rsidR="00003108">
        <w:rPr>
          <w:sz w:val="28"/>
          <w:szCs w:val="28"/>
        </w:rPr>
        <w:t xml:space="preserve"> </w:t>
      </w:r>
      <w:r w:rsidR="00831B20" w:rsidRPr="00831B20">
        <w:rPr>
          <w:sz w:val="28"/>
          <w:szCs w:val="28"/>
        </w:rPr>
        <w:t>календарном учебном плане предусмотре</w:t>
      </w:r>
      <w:r w:rsidR="00F8653C">
        <w:rPr>
          <w:sz w:val="28"/>
          <w:szCs w:val="28"/>
        </w:rPr>
        <w:t>но</w:t>
      </w:r>
      <w:r w:rsidR="00831B20" w:rsidRPr="00831B20">
        <w:rPr>
          <w:sz w:val="28"/>
          <w:szCs w:val="28"/>
        </w:rPr>
        <w:t xml:space="preserve"> равномерное</w:t>
      </w:r>
      <w:r w:rsidR="00003108">
        <w:rPr>
          <w:sz w:val="28"/>
          <w:szCs w:val="28"/>
        </w:rPr>
        <w:t xml:space="preserve"> </w:t>
      </w:r>
      <w:r w:rsidR="00831B20" w:rsidRPr="00831B20">
        <w:rPr>
          <w:sz w:val="28"/>
          <w:szCs w:val="28"/>
        </w:rPr>
        <w:t>распределение периодов учебного времени и каникул.</w:t>
      </w:r>
      <w:r w:rsidR="00003108">
        <w:rPr>
          <w:sz w:val="28"/>
          <w:szCs w:val="28"/>
        </w:rPr>
        <w:t xml:space="preserve"> </w:t>
      </w:r>
      <w:r w:rsidR="00831B20" w:rsidRPr="00831B20">
        <w:rPr>
          <w:sz w:val="28"/>
          <w:szCs w:val="28"/>
        </w:rPr>
        <w:t>Продолжительность учебной недели – 5 дней</w:t>
      </w:r>
      <w:r w:rsidR="00F8653C">
        <w:rPr>
          <w:sz w:val="28"/>
          <w:szCs w:val="28"/>
        </w:rPr>
        <w:t xml:space="preserve">. </w:t>
      </w:r>
      <w:r w:rsidR="00831B20" w:rsidRPr="00831B20">
        <w:rPr>
          <w:sz w:val="28"/>
          <w:szCs w:val="28"/>
        </w:rPr>
        <w:t xml:space="preserve">Обучение проходит в первую смену.  </w:t>
      </w:r>
      <w:r w:rsidR="00F8653C" w:rsidRPr="00DF144F">
        <w:rPr>
          <w:sz w:val="28"/>
          <w:szCs w:val="28"/>
          <w:lang w:eastAsia="ru-RU"/>
        </w:rPr>
        <w:t>Школа работает в режим</w:t>
      </w:r>
      <w:r w:rsidR="00F8653C">
        <w:rPr>
          <w:sz w:val="28"/>
          <w:szCs w:val="28"/>
          <w:lang w:eastAsia="ru-RU"/>
        </w:rPr>
        <w:t>е «полного дня»</w:t>
      </w:r>
      <w:r w:rsidR="00F8653C" w:rsidRPr="002D56B1">
        <w:rPr>
          <w:sz w:val="28"/>
          <w:szCs w:val="28"/>
          <w:lang w:eastAsia="ru-RU"/>
        </w:rPr>
        <w:t>  </w:t>
      </w:r>
      <w:r w:rsidR="00831B20" w:rsidRPr="00831B20">
        <w:rPr>
          <w:sz w:val="28"/>
          <w:szCs w:val="28"/>
        </w:rPr>
        <w:t>с  организацией  прогулки,  питания,  необходимых</w:t>
      </w:r>
      <w:r w:rsidR="00003108">
        <w:rPr>
          <w:sz w:val="28"/>
          <w:szCs w:val="28"/>
        </w:rPr>
        <w:t xml:space="preserve"> </w:t>
      </w:r>
      <w:r w:rsidR="00831B20" w:rsidRPr="00831B20">
        <w:rPr>
          <w:sz w:val="28"/>
          <w:szCs w:val="28"/>
        </w:rPr>
        <w:t>оздоровительных мероприятий.</w:t>
      </w:r>
    </w:p>
    <w:p w:rsidR="00706A46" w:rsidRPr="00831B20" w:rsidRDefault="00831B20" w:rsidP="00831B20">
      <w:pPr>
        <w:pStyle w:val="ab"/>
        <w:ind w:firstLine="708"/>
        <w:rPr>
          <w:sz w:val="28"/>
          <w:szCs w:val="28"/>
        </w:rPr>
      </w:pPr>
      <w:r w:rsidRPr="00831B20">
        <w:rPr>
          <w:sz w:val="28"/>
          <w:szCs w:val="28"/>
        </w:rPr>
        <w:t xml:space="preserve"> Число уроков в день</w:t>
      </w:r>
      <w:r w:rsidR="00003108">
        <w:rPr>
          <w:sz w:val="28"/>
          <w:szCs w:val="28"/>
        </w:rPr>
        <w:t xml:space="preserve"> </w:t>
      </w:r>
      <w:r w:rsidRPr="00831B20">
        <w:rPr>
          <w:sz w:val="28"/>
          <w:szCs w:val="28"/>
        </w:rPr>
        <w:t xml:space="preserve">для обучающихся 1 – </w:t>
      </w:r>
      <w:r w:rsidR="004E0986">
        <w:rPr>
          <w:sz w:val="28"/>
          <w:szCs w:val="28"/>
        </w:rPr>
        <w:t xml:space="preserve">1 дополнительного классов – не  </w:t>
      </w:r>
      <w:r w:rsidRPr="00831B20">
        <w:rPr>
          <w:sz w:val="28"/>
          <w:szCs w:val="28"/>
        </w:rPr>
        <w:t>превыша</w:t>
      </w:r>
      <w:r w:rsidR="004E0986">
        <w:rPr>
          <w:sz w:val="28"/>
          <w:szCs w:val="28"/>
        </w:rPr>
        <w:t xml:space="preserve">ет </w:t>
      </w:r>
      <w:r w:rsidRPr="00831B20">
        <w:rPr>
          <w:sz w:val="28"/>
          <w:szCs w:val="28"/>
        </w:rPr>
        <w:t>4 уроков и один день в неделю –  5 уроков, за счет урока физической</w:t>
      </w:r>
      <w:r w:rsidR="00003108">
        <w:rPr>
          <w:sz w:val="28"/>
          <w:szCs w:val="28"/>
        </w:rPr>
        <w:t xml:space="preserve"> </w:t>
      </w:r>
      <w:r w:rsidRPr="00831B20">
        <w:rPr>
          <w:sz w:val="28"/>
          <w:szCs w:val="28"/>
        </w:rPr>
        <w:t>культуры;</w:t>
      </w:r>
      <w:r w:rsidR="00003108">
        <w:rPr>
          <w:sz w:val="28"/>
          <w:szCs w:val="28"/>
        </w:rPr>
        <w:t xml:space="preserve"> </w:t>
      </w:r>
      <w:r w:rsidRPr="00831B20">
        <w:rPr>
          <w:sz w:val="28"/>
          <w:szCs w:val="28"/>
        </w:rPr>
        <w:t>для обучающихся 2 – 4 классов –  5 уроков.</w:t>
      </w:r>
      <w:r w:rsidR="00003108">
        <w:rPr>
          <w:sz w:val="28"/>
          <w:szCs w:val="28"/>
        </w:rPr>
        <w:t xml:space="preserve"> </w:t>
      </w:r>
      <w:r w:rsidRPr="00831B20">
        <w:rPr>
          <w:sz w:val="28"/>
          <w:szCs w:val="28"/>
        </w:rPr>
        <w:t>Продолжительность учебных занятий не превышает 40 минут. При</w:t>
      </w:r>
      <w:r w:rsidR="00003108">
        <w:rPr>
          <w:sz w:val="28"/>
          <w:szCs w:val="28"/>
        </w:rPr>
        <w:t xml:space="preserve"> </w:t>
      </w:r>
      <w:r w:rsidRPr="00831B20">
        <w:rPr>
          <w:sz w:val="28"/>
          <w:szCs w:val="28"/>
        </w:rPr>
        <w:t>определении продолжительности занятий в 1–1 дополнительном классах</w:t>
      </w:r>
      <w:r w:rsidR="00003108">
        <w:rPr>
          <w:sz w:val="28"/>
          <w:szCs w:val="28"/>
        </w:rPr>
        <w:t xml:space="preserve"> </w:t>
      </w:r>
      <w:r w:rsidRPr="00831B20">
        <w:rPr>
          <w:sz w:val="28"/>
          <w:szCs w:val="28"/>
        </w:rPr>
        <w:t>используется «ступенчатый» режим обучения: в первом полугодии (в сентябре</w:t>
      </w:r>
      <w:r w:rsidR="00003108">
        <w:rPr>
          <w:sz w:val="28"/>
          <w:szCs w:val="28"/>
        </w:rPr>
        <w:t xml:space="preserve">, </w:t>
      </w:r>
      <w:r w:rsidRPr="00831B20">
        <w:rPr>
          <w:sz w:val="28"/>
          <w:szCs w:val="28"/>
        </w:rPr>
        <w:t xml:space="preserve">октябре − по 3 урока в день по 35 минут каждый, в ноябре-декабре − по 4 </w:t>
      </w:r>
      <w:proofErr w:type="spellStart"/>
      <w:r w:rsidRPr="00831B20">
        <w:rPr>
          <w:sz w:val="28"/>
          <w:szCs w:val="28"/>
        </w:rPr>
        <w:t>урокапо</w:t>
      </w:r>
      <w:proofErr w:type="spellEnd"/>
      <w:r w:rsidRPr="00831B20">
        <w:rPr>
          <w:sz w:val="28"/>
          <w:szCs w:val="28"/>
        </w:rPr>
        <w:t xml:space="preserve"> 35 минут каждый; январь-май − по 4 урока по 40 минут каждый).</w:t>
      </w:r>
      <w:r w:rsidR="00003108">
        <w:rPr>
          <w:sz w:val="28"/>
          <w:szCs w:val="28"/>
        </w:rPr>
        <w:t xml:space="preserve"> </w:t>
      </w:r>
      <w:r w:rsidRPr="00831B20">
        <w:rPr>
          <w:sz w:val="28"/>
          <w:szCs w:val="28"/>
        </w:rPr>
        <w:t>Продолжительность перемен между уроками составляет  10минут, перемен</w:t>
      </w:r>
      <w:r w:rsidR="00003108">
        <w:rPr>
          <w:sz w:val="28"/>
          <w:szCs w:val="28"/>
        </w:rPr>
        <w:t xml:space="preserve"> после 2-го и 4</w:t>
      </w:r>
      <w:r w:rsidRPr="00831B20">
        <w:rPr>
          <w:sz w:val="28"/>
          <w:szCs w:val="28"/>
        </w:rPr>
        <w:t xml:space="preserve">-го уроков </w:t>
      </w:r>
      <w:r w:rsidR="004E0986">
        <w:rPr>
          <w:sz w:val="28"/>
          <w:szCs w:val="28"/>
        </w:rPr>
        <w:t>–</w:t>
      </w:r>
      <w:r w:rsidRPr="00831B20">
        <w:rPr>
          <w:sz w:val="28"/>
          <w:szCs w:val="28"/>
        </w:rPr>
        <w:t xml:space="preserve"> 20 минут. Между началом коррекционных, внеклассных занятий, кружков, секций и последним уроком </w:t>
      </w:r>
      <w:r w:rsidR="004E0986">
        <w:rPr>
          <w:sz w:val="28"/>
          <w:szCs w:val="28"/>
        </w:rPr>
        <w:t>устроен</w:t>
      </w:r>
      <w:r w:rsidRPr="00831B20">
        <w:rPr>
          <w:sz w:val="28"/>
          <w:szCs w:val="28"/>
        </w:rPr>
        <w:t xml:space="preserve"> перерыв продолжительностью  45 минут.</w:t>
      </w:r>
      <w:r w:rsidR="00003108">
        <w:rPr>
          <w:sz w:val="28"/>
          <w:szCs w:val="28"/>
        </w:rPr>
        <w:t xml:space="preserve"> </w:t>
      </w:r>
      <w:r w:rsidRPr="00831B20">
        <w:rPr>
          <w:sz w:val="28"/>
          <w:szCs w:val="28"/>
        </w:rPr>
        <w:t>Наполняемость класса не  превыша</w:t>
      </w:r>
      <w:r w:rsidR="004E0986">
        <w:rPr>
          <w:sz w:val="28"/>
          <w:szCs w:val="28"/>
        </w:rPr>
        <w:t>ет</w:t>
      </w:r>
      <w:r w:rsidRPr="00831B20">
        <w:rPr>
          <w:sz w:val="28"/>
          <w:szCs w:val="28"/>
        </w:rPr>
        <w:t xml:space="preserve"> 12 </w:t>
      </w:r>
      <w:proofErr w:type="gramStart"/>
      <w:r w:rsidRPr="00831B20">
        <w:rPr>
          <w:sz w:val="28"/>
          <w:szCs w:val="28"/>
        </w:rPr>
        <w:t>обучающихся</w:t>
      </w:r>
      <w:proofErr w:type="gramEnd"/>
      <w:r w:rsidRPr="00831B20">
        <w:rPr>
          <w:sz w:val="28"/>
          <w:szCs w:val="28"/>
        </w:rPr>
        <w:t>.</w:t>
      </w:r>
    </w:p>
    <w:p w:rsidR="00706A46" w:rsidRDefault="00706A46" w:rsidP="00706A46">
      <w:pPr>
        <w:pStyle w:val="ab"/>
        <w:ind w:firstLine="708"/>
        <w:jc w:val="center"/>
        <w:rPr>
          <w:b/>
          <w:sz w:val="28"/>
          <w:szCs w:val="28"/>
        </w:rPr>
      </w:pPr>
    </w:p>
    <w:p w:rsidR="00706A46" w:rsidRDefault="004E0986" w:rsidP="00706A46">
      <w:pPr>
        <w:pStyle w:val="ab"/>
        <w:ind w:firstLine="708"/>
        <w:jc w:val="center"/>
        <w:rPr>
          <w:b/>
          <w:sz w:val="28"/>
          <w:szCs w:val="28"/>
        </w:rPr>
      </w:pPr>
      <w:r>
        <w:rPr>
          <w:b/>
          <w:sz w:val="28"/>
          <w:szCs w:val="28"/>
        </w:rPr>
        <w:t>Требование к техническим средствам</w:t>
      </w:r>
    </w:p>
    <w:p w:rsidR="004E0986" w:rsidRPr="004E0986" w:rsidRDefault="004E0986" w:rsidP="00DD5963">
      <w:pPr>
        <w:pStyle w:val="ab"/>
        <w:ind w:firstLine="708"/>
        <w:rPr>
          <w:sz w:val="28"/>
          <w:szCs w:val="28"/>
        </w:rPr>
      </w:pPr>
      <w:r w:rsidRPr="004E0986">
        <w:rPr>
          <w:sz w:val="28"/>
          <w:szCs w:val="28"/>
        </w:rPr>
        <w:t>Технические средства обучения дают возможность удовлетворить особые</w:t>
      </w:r>
      <w:r w:rsidR="00003108">
        <w:rPr>
          <w:sz w:val="28"/>
          <w:szCs w:val="28"/>
        </w:rPr>
        <w:t xml:space="preserve"> </w:t>
      </w:r>
      <w:r w:rsidRPr="004E0986">
        <w:rPr>
          <w:sz w:val="28"/>
          <w:szCs w:val="28"/>
        </w:rPr>
        <w:t>образовательные потребности обучающихся с ЗПР, способствуют мотивации</w:t>
      </w:r>
      <w:r w:rsidR="00003108">
        <w:rPr>
          <w:sz w:val="28"/>
          <w:szCs w:val="28"/>
        </w:rPr>
        <w:t xml:space="preserve"> </w:t>
      </w:r>
      <w:r w:rsidRPr="004E0986">
        <w:rPr>
          <w:sz w:val="28"/>
          <w:szCs w:val="28"/>
        </w:rPr>
        <w:t xml:space="preserve">учебной деятельности, развивают познавательную активность </w:t>
      </w:r>
      <w:proofErr w:type="spellStart"/>
      <w:r w:rsidRPr="004E0986">
        <w:rPr>
          <w:sz w:val="28"/>
          <w:szCs w:val="28"/>
        </w:rPr>
        <w:t>обучающихся</w:t>
      </w:r>
      <w:proofErr w:type="gramStart"/>
      <w:r w:rsidRPr="004E0986">
        <w:rPr>
          <w:sz w:val="28"/>
          <w:szCs w:val="28"/>
        </w:rPr>
        <w:t>.</w:t>
      </w:r>
      <w:r w:rsidRPr="002D56B1">
        <w:rPr>
          <w:sz w:val="28"/>
          <w:szCs w:val="28"/>
        </w:rPr>
        <w:t>В</w:t>
      </w:r>
      <w:proofErr w:type="spellEnd"/>
      <w:proofErr w:type="gramEnd"/>
      <w:r w:rsidRPr="002D56B1">
        <w:rPr>
          <w:sz w:val="28"/>
          <w:szCs w:val="28"/>
        </w:rPr>
        <w:t xml:space="preserve">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w:t>
      </w:r>
      <w:r w:rsidR="00DD5963">
        <w:rPr>
          <w:sz w:val="28"/>
          <w:szCs w:val="28"/>
        </w:rPr>
        <w:t xml:space="preserve"> и проектной  </w:t>
      </w:r>
      <w:r w:rsidRPr="002D56B1">
        <w:rPr>
          <w:sz w:val="28"/>
          <w:szCs w:val="28"/>
        </w:rPr>
        <w:t>деятельности,  мобильны</w:t>
      </w:r>
      <w:r>
        <w:rPr>
          <w:sz w:val="28"/>
          <w:szCs w:val="28"/>
        </w:rPr>
        <w:t>е</w:t>
      </w:r>
      <w:r w:rsidRPr="002D56B1">
        <w:rPr>
          <w:sz w:val="28"/>
          <w:szCs w:val="28"/>
        </w:rPr>
        <w:t xml:space="preserve"> класс</w:t>
      </w:r>
      <w:r>
        <w:rPr>
          <w:sz w:val="28"/>
          <w:szCs w:val="28"/>
        </w:rPr>
        <w:t>ы</w:t>
      </w:r>
      <w:r w:rsidRPr="002D56B1">
        <w:rPr>
          <w:sz w:val="28"/>
          <w:szCs w:val="28"/>
        </w:rPr>
        <w:t xml:space="preserve"> с персо</w:t>
      </w:r>
      <w:r w:rsidR="00DD5963">
        <w:rPr>
          <w:sz w:val="28"/>
          <w:szCs w:val="28"/>
        </w:rPr>
        <w:t xml:space="preserve">нальными ноутбуками, планшетами, интерактивными досками. В </w:t>
      </w:r>
      <w:r w:rsidR="00040724">
        <w:rPr>
          <w:sz w:val="28"/>
          <w:szCs w:val="28"/>
        </w:rPr>
        <w:t>Школе</w:t>
      </w:r>
      <w:r w:rsidR="00DD5963">
        <w:rPr>
          <w:sz w:val="28"/>
          <w:szCs w:val="28"/>
        </w:rPr>
        <w:t xml:space="preserve"> в образовательной деятельности обучающихся с ЗПР  используются </w:t>
      </w:r>
      <w:r w:rsidRPr="004E0986">
        <w:rPr>
          <w:sz w:val="28"/>
          <w:szCs w:val="28"/>
        </w:rPr>
        <w:t xml:space="preserve"> мультимедийные проекторы с экранами,</w:t>
      </w:r>
      <w:r w:rsidR="00DD5963">
        <w:rPr>
          <w:sz w:val="28"/>
          <w:szCs w:val="28"/>
        </w:rPr>
        <w:t xml:space="preserve"> компьютеры с выходом в Интернет</w:t>
      </w:r>
      <w:proofErr w:type="gramStart"/>
      <w:r w:rsidR="0007693D">
        <w:rPr>
          <w:sz w:val="28"/>
          <w:szCs w:val="28"/>
        </w:rPr>
        <w:t xml:space="preserve"> ,</w:t>
      </w:r>
      <w:proofErr w:type="gramEnd"/>
      <w:r w:rsidR="00DD5963" w:rsidRPr="004E0986">
        <w:rPr>
          <w:sz w:val="28"/>
          <w:szCs w:val="28"/>
        </w:rPr>
        <w:t xml:space="preserve"> музыкальные центры с набором аудиодисков со звуками живой и</w:t>
      </w:r>
      <w:r w:rsidR="0007693D">
        <w:rPr>
          <w:sz w:val="28"/>
          <w:szCs w:val="28"/>
        </w:rPr>
        <w:t xml:space="preserve"> </w:t>
      </w:r>
      <w:r w:rsidR="00DD5963" w:rsidRPr="004E0986">
        <w:rPr>
          <w:sz w:val="28"/>
          <w:szCs w:val="28"/>
        </w:rPr>
        <w:t>неживой природы, музыкальными записями, аудиокнигами</w:t>
      </w:r>
      <w:r w:rsidR="00DD5963">
        <w:rPr>
          <w:sz w:val="28"/>
          <w:szCs w:val="28"/>
        </w:rPr>
        <w:t>. Педагоги и обучающиеся  имеют доступ к копировальной технике.</w:t>
      </w:r>
    </w:p>
    <w:p w:rsidR="002A1008" w:rsidRDefault="002A1008" w:rsidP="00706A46">
      <w:pPr>
        <w:pStyle w:val="ab"/>
        <w:ind w:firstLine="708"/>
        <w:jc w:val="center"/>
        <w:rPr>
          <w:b/>
          <w:sz w:val="28"/>
          <w:szCs w:val="28"/>
        </w:rPr>
      </w:pPr>
    </w:p>
    <w:p w:rsidR="00706A46" w:rsidRPr="00706A46" w:rsidRDefault="00706A46" w:rsidP="00706A46">
      <w:pPr>
        <w:pStyle w:val="ab"/>
        <w:ind w:firstLine="708"/>
        <w:jc w:val="center"/>
        <w:rPr>
          <w:b/>
          <w:sz w:val="28"/>
          <w:szCs w:val="28"/>
        </w:rPr>
      </w:pPr>
      <w:r w:rsidRPr="00706A46">
        <w:rPr>
          <w:b/>
          <w:sz w:val="28"/>
          <w:szCs w:val="28"/>
        </w:rPr>
        <w:t>Требования к информационно-образовательной среде</w:t>
      </w:r>
    </w:p>
    <w:p w:rsidR="005D5C85" w:rsidRDefault="005F0AD6" w:rsidP="0007693D">
      <w:pPr>
        <w:pStyle w:val="ab"/>
        <w:ind w:firstLine="708"/>
        <w:rPr>
          <w:sz w:val="28"/>
          <w:szCs w:val="28"/>
        </w:rPr>
      </w:pPr>
      <w:r w:rsidRPr="002D56B1">
        <w:rPr>
          <w:sz w:val="28"/>
          <w:szCs w:val="28"/>
        </w:rPr>
        <w:t xml:space="preserve">Информационное обеспечение  образовательной организации включает необходимую нормативную правовую базу образования детей с ЗПР;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информационных связей участников образовательного процесса. </w:t>
      </w:r>
      <w:r w:rsidR="00B43538" w:rsidRPr="002D56B1">
        <w:rPr>
          <w:sz w:val="28"/>
          <w:szCs w:val="28"/>
        </w:rPr>
        <w:t xml:space="preserve"> В образовательной организации и</w:t>
      </w:r>
      <w:r w:rsidR="00E96144" w:rsidRPr="002D56B1">
        <w:rPr>
          <w:sz w:val="28"/>
          <w:szCs w:val="28"/>
        </w:rPr>
        <w:t xml:space="preserve">меется Интернет,  сайт школы. </w:t>
      </w:r>
      <w:r w:rsidR="00E96144" w:rsidRPr="002D56B1">
        <w:rPr>
          <w:iCs/>
          <w:sz w:val="28"/>
          <w:szCs w:val="28"/>
        </w:rPr>
        <w:t>Возможность ведения официального сайта обеспечивается через аппаратное и программное обеспечение кабинета информатики, сет</w:t>
      </w:r>
      <w:r w:rsidR="00455548">
        <w:rPr>
          <w:iCs/>
          <w:sz w:val="28"/>
          <w:szCs w:val="28"/>
        </w:rPr>
        <w:t>и</w:t>
      </w:r>
      <w:r w:rsidR="00E96144" w:rsidRPr="002D56B1">
        <w:rPr>
          <w:iCs/>
          <w:sz w:val="28"/>
          <w:szCs w:val="28"/>
        </w:rPr>
        <w:t xml:space="preserve"> Интернет.  </w:t>
      </w:r>
      <w:r w:rsidR="0007693D">
        <w:rPr>
          <w:iCs/>
          <w:sz w:val="28"/>
          <w:szCs w:val="28"/>
        </w:rPr>
        <w:t xml:space="preserve"> </w:t>
      </w:r>
    </w:p>
    <w:p w:rsidR="00AE463E" w:rsidRPr="002D56B1" w:rsidRDefault="00AE463E" w:rsidP="002D56B1">
      <w:pPr>
        <w:pStyle w:val="ab"/>
        <w:rPr>
          <w:sz w:val="28"/>
          <w:szCs w:val="28"/>
        </w:rPr>
      </w:pPr>
    </w:p>
    <w:p w:rsidR="00625486" w:rsidRDefault="00625486" w:rsidP="00DD5963">
      <w:pPr>
        <w:pStyle w:val="ab"/>
        <w:jc w:val="center"/>
        <w:rPr>
          <w:b/>
          <w:sz w:val="28"/>
          <w:szCs w:val="28"/>
          <w:lang w:eastAsia="ru-RU"/>
        </w:rPr>
      </w:pPr>
    </w:p>
    <w:p w:rsidR="00DD5963" w:rsidRPr="00DD5963" w:rsidRDefault="00DD5963" w:rsidP="00DD5963">
      <w:pPr>
        <w:pStyle w:val="ab"/>
        <w:jc w:val="center"/>
        <w:rPr>
          <w:b/>
          <w:sz w:val="28"/>
          <w:szCs w:val="28"/>
          <w:lang w:eastAsia="ru-RU"/>
        </w:rPr>
      </w:pPr>
      <w:r w:rsidRPr="00DD5963">
        <w:rPr>
          <w:b/>
          <w:sz w:val="28"/>
          <w:szCs w:val="28"/>
          <w:lang w:eastAsia="ru-RU"/>
        </w:rPr>
        <w:t>Требования к учебникам, рабочим тетрадям и специальным дидактическим</w:t>
      </w:r>
    </w:p>
    <w:p w:rsidR="00DD5963" w:rsidRPr="00DD5963" w:rsidRDefault="00DD5963" w:rsidP="00DD5963">
      <w:pPr>
        <w:pStyle w:val="ab"/>
        <w:jc w:val="center"/>
        <w:rPr>
          <w:b/>
          <w:sz w:val="28"/>
          <w:szCs w:val="28"/>
          <w:lang w:eastAsia="ru-RU"/>
        </w:rPr>
      </w:pPr>
      <w:r w:rsidRPr="00DD5963">
        <w:rPr>
          <w:b/>
          <w:sz w:val="28"/>
          <w:szCs w:val="28"/>
          <w:lang w:eastAsia="ru-RU"/>
        </w:rPr>
        <w:t>материалам</w:t>
      </w:r>
    </w:p>
    <w:p w:rsidR="00AC40DD" w:rsidRPr="002D56B1" w:rsidRDefault="00677270" w:rsidP="002D56B1">
      <w:pPr>
        <w:pStyle w:val="ab"/>
        <w:rPr>
          <w:sz w:val="28"/>
          <w:szCs w:val="28"/>
          <w:lang w:eastAsia="ru-RU"/>
        </w:rPr>
      </w:pPr>
      <w:r w:rsidRPr="002D56B1">
        <w:rPr>
          <w:sz w:val="28"/>
          <w:szCs w:val="28"/>
        </w:rPr>
        <w:tab/>
      </w:r>
      <w:r w:rsidR="00EB75B9" w:rsidRPr="002D56B1">
        <w:rPr>
          <w:sz w:val="28"/>
          <w:szCs w:val="28"/>
        </w:rPr>
        <w:t>Н</w:t>
      </w:r>
      <w:r w:rsidR="00AC40DD" w:rsidRPr="002D56B1">
        <w:rPr>
          <w:sz w:val="28"/>
          <w:szCs w:val="28"/>
          <w:lang w:eastAsia="ru-RU"/>
        </w:rPr>
        <w:t>ацелен</w:t>
      </w:r>
      <w:r w:rsidR="008A2973">
        <w:rPr>
          <w:sz w:val="28"/>
          <w:szCs w:val="28"/>
          <w:lang w:eastAsia="ru-RU"/>
        </w:rPr>
        <w:t>ы</w:t>
      </w:r>
      <w:r w:rsidR="00AC40DD" w:rsidRPr="002D56B1">
        <w:rPr>
          <w:sz w:val="28"/>
          <w:szCs w:val="28"/>
          <w:lang w:eastAsia="ru-RU"/>
        </w:rPr>
        <w:t xml:space="preserve">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008A2973">
        <w:rPr>
          <w:sz w:val="28"/>
          <w:szCs w:val="28"/>
          <w:lang w:eastAsia="ru-RU"/>
        </w:rPr>
        <w:t xml:space="preserve">адаптированной </w:t>
      </w:r>
      <w:r w:rsidR="00AC40DD" w:rsidRPr="002D56B1">
        <w:rPr>
          <w:sz w:val="28"/>
          <w:szCs w:val="28"/>
          <w:lang w:eastAsia="ru-RU"/>
        </w:rPr>
        <w:t xml:space="preserve">основной </w:t>
      </w:r>
      <w:r w:rsidR="008A2973">
        <w:rPr>
          <w:sz w:val="28"/>
          <w:szCs w:val="28"/>
          <w:lang w:eastAsia="ru-RU"/>
        </w:rPr>
        <w:t>общеобразовательной</w:t>
      </w:r>
      <w:r w:rsidR="00AC40DD" w:rsidRPr="002D56B1">
        <w:rPr>
          <w:sz w:val="28"/>
          <w:szCs w:val="28"/>
          <w:lang w:eastAsia="ru-RU"/>
        </w:rPr>
        <w:t xml:space="preserve"> программы и содержит:</w:t>
      </w:r>
    </w:p>
    <w:p w:rsidR="00AC40DD" w:rsidRPr="002D56B1" w:rsidRDefault="00AC40DD" w:rsidP="002D56B1">
      <w:pPr>
        <w:pStyle w:val="ab"/>
        <w:rPr>
          <w:sz w:val="28"/>
          <w:szCs w:val="28"/>
          <w:lang w:eastAsia="ru-RU"/>
        </w:rPr>
      </w:pPr>
      <w:r w:rsidRPr="002D56B1">
        <w:rPr>
          <w:sz w:val="28"/>
          <w:szCs w:val="28"/>
          <w:lang w:eastAsia="ru-RU"/>
        </w:rPr>
        <w:t>-    </w:t>
      </w:r>
      <w:r w:rsidR="00EB75B9" w:rsidRPr="002D56B1">
        <w:rPr>
          <w:sz w:val="28"/>
          <w:szCs w:val="28"/>
          <w:lang w:eastAsia="ru-RU"/>
        </w:rPr>
        <w:t>п</w:t>
      </w:r>
      <w:r w:rsidRPr="002D56B1">
        <w:rPr>
          <w:sz w:val="28"/>
          <w:szCs w:val="28"/>
          <w:lang w:eastAsia="ru-RU"/>
        </w:rPr>
        <w:t>римерные программ</w:t>
      </w:r>
      <w:r w:rsidR="00455548">
        <w:rPr>
          <w:sz w:val="28"/>
          <w:szCs w:val="28"/>
          <w:lang w:eastAsia="ru-RU"/>
        </w:rPr>
        <w:t>ы начального общего образования;</w:t>
      </w:r>
    </w:p>
    <w:p w:rsidR="00455548" w:rsidRDefault="00AC40DD" w:rsidP="002D56B1">
      <w:pPr>
        <w:pStyle w:val="ab"/>
        <w:rPr>
          <w:sz w:val="28"/>
          <w:szCs w:val="28"/>
          <w:lang w:eastAsia="ru-RU"/>
        </w:rPr>
      </w:pPr>
      <w:proofErr w:type="gramStart"/>
      <w:r w:rsidRPr="002D56B1">
        <w:rPr>
          <w:sz w:val="28"/>
          <w:szCs w:val="28"/>
          <w:lang w:eastAsia="ru-RU"/>
        </w:rPr>
        <w:t>-    </w:t>
      </w:r>
      <w:r w:rsidR="00EB75B9" w:rsidRPr="002D56B1">
        <w:rPr>
          <w:sz w:val="28"/>
          <w:szCs w:val="28"/>
          <w:lang w:eastAsia="ru-RU"/>
        </w:rPr>
        <w:t>р</w:t>
      </w:r>
      <w:r w:rsidRPr="002D56B1">
        <w:rPr>
          <w:sz w:val="28"/>
          <w:szCs w:val="28"/>
          <w:lang w:eastAsia="ru-RU"/>
        </w:rPr>
        <w:t>абочие  программы учебных курсов, раз</w:t>
      </w:r>
      <w:r w:rsidR="0008731C">
        <w:rPr>
          <w:sz w:val="28"/>
          <w:szCs w:val="28"/>
          <w:lang w:eastAsia="ru-RU"/>
        </w:rPr>
        <w:t xml:space="preserve">работанные педагогами с учётом </w:t>
      </w:r>
      <w:r w:rsidRPr="002D56B1">
        <w:rPr>
          <w:sz w:val="28"/>
          <w:szCs w:val="28"/>
          <w:lang w:eastAsia="ru-RU"/>
        </w:rPr>
        <w:t>ФГОС</w:t>
      </w:r>
      <w:r w:rsidR="0008731C">
        <w:rPr>
          <w:sz w:val="28"/>
          <w:szCs w:val="28"/>
          <w:lang w:eastAsia="ru-RU"/>
        </w:rPr>
        <w:t xml:space="preserve"> НОО обучающихся с </w:t>
      </w:r>
      <w:r w:rsidR="00AE463E">
        <w:rPr>
          <w:sz w:val="28"/>
          <w:szCs w:val="28"/>
          <w:lang w:eastAsia="ru-RU"/>
        </w:rPr>
        <w:t>ОВЗ</w:t>
      </w:r>
      <w:r w:rsidR="00455548">
        <w:rPr>
          <w:sz w:val="28"/>
          <w:szCs w:val="28"/>
          <w:lang w:eastAsia="ru-RU"/>
        </w:rPr>
        <w:t>;</w:t>
      </w:r>
      <w:proofErr w:type="gramEnd"/>
    </w:p>
    <w:p w:rsidR="00AC40DD" w:rsidRPr="002D56B1" w:rsidRDefault="00AC40DD" w:rsidP="002D56B1">
      <w:pPr>
        <w:pStyle w:val="ab"/>
        <w:rPr>
          <w:sz w:val="28"/>
          <w:szCs w:val="28"/>
          <w:lang w:eastAsia="ru-RU"/>
        </w:rPr>
      </w:pPr>
      <w:r w:rsidRPr="002D56B1">
        <w:rPr>
          <w:sz w:val="28"/>
          <w:szCs w:val="28"/>
          <w:lang w:eastAsia="ru-RU"/>
        </w:rPr>
        <w:t>-    </w:t>
      </w:r>
      <w:r w:rsidR="00EB75B9" w:rsidRPr="002D56B1">
        <w:rPr>
          <w:sz w:val="28"/>
          <w:szCs w:val="28"/>
          <w:lang w:eastAsia="ru-RU"/>
        </w:rPr>
        <w:t>у</w:t>
      </w:r>
      <w:r w:rsidRPr="002D56B1">
        <w:rPr>
          <w:sz w:val="28"/>
          <w:szCs w:val="28"/>
          <w:lang w:eastAsia="ru-RU"/>
        </w:rPr>
        <w:t>чебники</w:t>
      </w:r>
      <w:r w:rsidR="0007693D">
        <w:rPr>
          <w:sz w:val="28"/>
          <w:szCs w:val="28"/>
          <w:lang w:eastAsia="ru-RU"/>
        </w:rPr>
        <w:t xml:space="preserve"> </w:t>
      </w:r>
      <w:r w:rsidR="00EB75B9" w:rsidRPr="002D56B1">
        <w:rPr>
          <w:sz w:val="28"/>
          <w:szCs w:val="28"/>
          <w:lang w:eastAsia="ru-RU"/>
        </w:rPr>
        <w:t xml:space="preserve"> для </w:t>
      </w:r>
      <w:proofErr w:type="gramStart"/>
      <w:r w:rsidR="00DF144F">
        <w:rPr>
          <w:sz w:val="28"/>
          <w:szCs w:val="28"/>
          <w:lang w:eastAsia="ru-RU"/>
        </w:rPr>
        <w:t>об</w:t>
      </w:r>
      <w:r w:rsidR="00EB75B9" w:rsidRPr="002D56B1">
        <w:rPr>
          <w:sz w:val="28"/>
          <w:szCs w:val="28"/>
          <w:lang w:eastAsia="ru-RU"/>
        </w:rPr>
        <w:t>уча</w:t>
      </w:r>
      <w:r w:rsidR="00DF144F">
        <w:rPr>
          <w:sz w:val="28"/>
          <w:szCs w:val="28"/>
          <w:lang w:eastAsia="ru-RU"/>
        </w:rPr>
        <w:t>ю</w:t>
      </w:r>
      <w:r w:rsidR="0007693D">
        <w:rPr>
          <w:sz w:val="28"/>
          <w:szCs w:val="28"/>
          <w:lang w:eastAsia="ru-RU"/>
        </w:rPr>
        <w:t>щихся</w:t>
      </w:r>
      <w:proofErr w:type="gramEnd"/>
      <w:r w:rsidR="0007693D">
        <w:rPr>
          <w:sz w:val="28"/>
          <w:szCs w:val="28"/>
          <w:lang w:eastAsia="ru-RU"/>
        </w:rPr>
        <w:t xml:space="preserve"> (УМК «Школы России</w:t>
      </w:r>
      <w:r w:rsidR="00EB75B9" w:rsidRPr="002D56B1">
        <w:rPr>
          <w:sz w:val="28"/>
          <w:szCs w:val="28"/>
          <w:lang w:eastAsia="ru-RU"/>
        </w:rPr>
        <w:t>»)</w:t>
      </w:r>
      <w:r w:rsidR="00455548">
        <w:rPr>
          <w:sz w:val="28"/>
          <w:szCs w:val="28"/>
          <w:lang w:eastAsia="ru-RU"/>
        </w:rPr>
        <w:t>;</w:t>
      </w:r>
    </w:p>
    <w:p w:rsidR="00AC40DD" w:rsidRDefault="00AC40DD" w:rsidP="002D56B1">
      <w:pPr>
        <w:pStyle w:val="ab"/>
        <w:rPr>
          <w:sz w:val="28"/>
          <w:szCs w:val="28"/>
          <w:lang w:eastAsia="ru-RU"/>
        </w:rPr>
      </w:pPr>
      <w:r w:rsidRPr="002D56B1">
        <w:rPr>
          <w:sz w:val="28"/>
          <w:szCs w:val="28"/>
          <w:lang w:eastAsia="ru-RU"/>
        </w:rPr>
        <w:t xml:space="preserve">-     </w:t>
      </w:r>
      <w:r w:rsidR="00EB75B9" w:rsidRPr="002D56B1">
        <w:rPr>
          <w:sz w:val="28"/>
          <w:szCs w:val="28"/>
          <w:lang w:eastAsia="ru-RU"/>
        </w:rPr>
        <w:t>м</w:t>
      </w:r>
      <w:r w:rsidRPr="002D56B1">
        <w:rPr>
          <w:sz w:val="28"/>
          <w:szCs w:val="28"/>
          <w:lang w:eastAsia="ru-RU"/>
        </w:rPr>
        <w:t>етодические пособия для педагогов.</w:t>
      </w:r>
    </w:p>
    <w:p w:rsidR="0008731C" w:rsidRDefault="0008731C" w:rsidP="009C551F">
      <w:pPr>
        <w:pStyle w:val="Default"/>
        <w:ind w:firstLine="708"/>
        <w:jc w:val="both"/>
        <w:rPr>
          <w:sz w:val="28"/>
          <w:szCs w:val="28"/>
        </w:rPr>
      </w:pPr>
      <w:r>
        <w:rPr>
          <w:sz w:val="28"/>
          <w:szCs w:val="28"/>
        </w:rPr>
        <w:t xml:space="preserve">Особые образовательные потребности </w:t>
      </w:r>
      <w:proofErr w:type="gramStart"/>
      <w:r>
        <w:rPr>
          <w:sz w:val="28"/>
          <w:szCs w:val="28"/>
        </w:rPr>
        <w:t>обучающихся</w:t>
      </w:r>
      <w:proofErr w:type="gramEnd"/>
      <w:r>
        <w:rPr>
          <w:sz w:val="28"/>
          <w:szCs w:val="28"/>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08731C" w:rsidRDefault="0008731C" w:rsidP="009C551F">
      <w:pPr>
        <w:pStyle w:val="Default"/>
        <w:ind w:firstLine="708"/>
        <w:jc w:val="both"/>
        <w:rPr>
          <w:sz w:val="28"/>
          <w:szCs w:val="28"/>
        </w:rPr>
      </w:pPr>
      <w:r>
        <w:rPr>
          <w:sz w:val="28"/>
          <w:szCs w:val="28"/>
        </w:rPr>
        <w:t xml:space="preserve">Освоение содержательной области </w:t>
      </w:r>
      <w:r>
        <w:rPr>
          <w:b/>
          <w:bCs/>
          <w:sz w:val="28"/>
          <w:szCs w:val="28"/>
        </w:rPr>
        <w:t>«Филология»</w:t>
      </w:r>
      <w:r w:rsidR="0007693D">
        <w:rPr>
          <w:b/>
          <w:bCs/>
          <w:sz w:val="28"/>
          <w:szCs w:val="28"/>
        </w:rPr>
        <w:t xml:space="preserve"> </w:t>
      </w:r>
      <w:r w:rsidR="009C551F" w:rsidRPr="009C551F">
        <w:rPr>
          <w:bCs/>
          <w:sz w:val="28"/>
          <w:szCs w:val="28"/>
        </w:rPr>
        <w:t xml:space="preserve">строится на </w:t>
      </w:r>
      <w:r w:rsidRPr="009C551F">
        <w:rPr>
          <w:sz w:val="28"/>
          <w:szCs w:val="28"/>
        </w:rPr>
        <w:t xml:space="preserve"> использовани</w:t>
      </w:r>
      <w:r w:rsidR="009C551F" w:rsidRPr="009C551F">
        <w:rPr>
          <w:sz w:val="28"/>
          <w:szCs w:val="28"/>
        </w:rPr>
        <w:t>и</w:t>
      </w:r>
      <w:r>
        <w:rPr>
          <w:sz w:val="28"/>
          <w:szCs w:val="28"/>
        </w:rPr>
        <w:t xml:space="preserve"> печатных</w:t>
      </w:r>
      <w:r w:rsidR="0007693D">
        <w:rPr>
          <w:sz w:val="28"/>
          <w:szCs w:val="28"/>
        </w:rPr>
        <w:t xml:space="preserve"> </w:t>
      </w:r>
      <w:r>
        <w:rPr>
          <w:sz w:val="28"/>
          <w:szCs w:val="28"/>
        </w:rPr>
        <w:t>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w:t>
      </w:r>
      <w:r w:rsidR="0007693D">
        <w:rPr>
          <w:sz w:val="28"/>
          <w:szCs w:val="28"/>
        </w:rPr>
        <w:t xml:space="preserve"> </w:t>
      </w:r>
      <w:r>
        <w:rPr>
          <w:sz w:val="28"/>
          <w:szCs w:val="28"/>
        </w:rPr>
        <w:t>таблиц по отдельным изучаемым темам;, схем (</w:t>
      </w:r>
      <w:proofErr w:type="spellStart"/>
      <w:proofErr w:type="gramStart"/>
      <w:r>
        <w:rPr>
          <w:sz w:val="28"/>
          <w:szCs w:val="28"/>
        </w:rPr>
        <w:t>звуко</w:t>
      </w:r>
      <w:proofErr w:type="spellEnd"/>
      <w:r>
        <w:rPr>
          <w:sz w:val="28"/>
          <w:szCs w:val="28"/>
        </w:rPr>
        <w:t>-буквенного</w:t>
      </w:r>
      <w:proofErr w:type="gramEnd"/>
      <w:r>
        <w:rPr>
          <w:sz w:val="28"/>
          <w:szCs w:val="28"/>
        </w:rPr>
        <w:t xml:space="preserve"> разбора слова; разбора слов по составу</w:t>
      </w:r>
      <w:r w:rsidR="0007693D">
        <w:rPr>
          <w:sz w:val="28"/>
          <w:szCs w:val="28"/>
        </w:rPr>
        <w:t xml:space="preserve"> </w:t>
      </w:r>
      <w:r>
        <w:rPr>
          <w:sz w:val="28"/>
          <w:szCs w:val="28"/>
        </w:rPr>
        <w:t>и др.)</w:t>
      </w:r>
      <w:proofErr w:type="gramStart"/>
      <w:r>
        <w:rPr>
          <w:sz w:val="28"/>
          <w:szCs w:val="28"/>
        </w:rPr>
        <w:t>;д</w:t>
      </w:r>
      <w:proofErr w:type="gramEnd"/>
      <w:r>
        <w:rPr>
          <w:sz w:val="28"/>
          <w:szCs w:val="28"/>
        </w:rPr>
        <w:t>идактического</w:t>
      </w:r>
      <w:r w:rsidR="0007693D">
        <w:rPr>
          <w:sz w:val="28"/>
          <w:szCs w:val="28"/>
        </w:rPr>
        <w:t xml:space="preserve"> </w:t>
      </w:r>
      <w:r>
        <w:rPr>
          <w:sz w:val="28"/>
          <w:szCs w:val="28"/>
        </w:rPr>
        <w:t>раздаточного</w:t>
      </w:r>
      <w:r w:rsidR="0007693D">
        <w:rPr>
          <w:sz w:val="28"/>
          <w:szCs w:val="28"/>
        </w:rPr>
        <w:t xml:space="preserve"> </w:t>
      </w:r>
      <w:r>
        <w:rPr>
          <w:sz w:val="28"/>
          <w:szCs w:val="28"/>
        </w:rPr>
        <w:t>материала(карточки с заданиями);наборов</w:t>
      </w:r>
      <w:r w:rsidR="0007693D">
        <w:rPr>
          <w:sz w:val="28"/>
          <w:szCs w:val="28"/>
        </w:rPr>
        <w:t xml:space="preserve"> </w:t>
      </w:r>
      <w:r>
        <w:rPr>
          <w:sz w:val="28"/>
          <w:szCs w:val="28"/>
        </w:rPr>
        <w:t>ролевых игр, игрушек по отдельным темам; наборов</w:t>
      </w:r>
      <w:r w:rsidR="0007693D">
        <w:rPr>
          <w:sz w:val="28"/>
          <w:szCs w:val="28"/>
        </w:rPr>
        <w:t xml:space="preserve"> </w:t>
      </w:r>
      <w:r>
        <w:rPr>
          <w:sz w:val="28"/>
          <w:szCs w:val="28"/>
        </w:rPr>
        <w:t>муляжей (фрукты, овощи, ягоды и т.д.).</w:t>
      </w:r>
    </w:p>
    <w:p w:rsidR="0008731C" w:rsidRDefault="0008731C" w:rsidP="009C551F">
      <w:pPr>
        <w:pStyle w:val="Default"/>
        <w:ind w:firstLine="708"/>
        <w:jc w:val="both"/>
        <w:rPr>
          <w:sz w:val="28"/>
          <w:szCs w:val="28"/>
        </w:rPr>
      </w:pPr>
      <w:r>
        <w:rPr>
          <w:sz w:val="28"/>
          <w:szCs w:val="28"/>
        </w:rPr>
        <w:t>Освоение содержательной области</w:t>
      </w:r>
      <w:r w:rsidR="0007693D">
        <w:rPr>
          <w:sz w:val="28"/>
          <w:szCs w:val="28"/>
        </w:rPr>
        <w:t xml:space="preserve"> </w:t>
      </w:r>
      <w:r>
        <w:rPr>
          <w:b/>
          <w:bCs/>
          <w:sz w:val="28"/>
          <w:szCs w:val="28"/>
        </w:rPr>
        <w:t>«</w:t>
      </w:r>
      <w:proofErr w:type="spellStart"/>
      <w:r>
        <w:rPr>
          <w:b/>
          <w:bCs/>
          <w:sz w:val="28"/>
          <w:szCs w:val="28"/>
        </w:rPr>
        <w:t>Математика</w:t>
      </w:r>
      <w:proofErr w:type="gramStart"/>
      <w:r>
        <w:rPr>
          <w:b/>
          <w:bCs/>
          <w:sz w:val="28"/>
          <w:szCs w:val="28"/>
        </w:rPr>
        <w:t>»</w:t>
      </w:r>
      <w:r w:rsidR="009C551F" w:rsidRPr="009C551F">
        <w:rPr>
          <w:bCs/>
          <w:sz w:val="28"/>
          <w:szCs w:val="28"/>
        </w:rPr>
        <w:t>с</w:t>
      </w:r>
      <w:proofErr w:type="gramEnd"/>
      <w:r w:rsidR="009C551F" w:rsidRPr="009C551F">
        <w:rPr>
          <w:bCs/>
          <w:sz w:val="28"/>
          <w:szCs w:val="28"/>
        </w:rPr>
        <w:t>троится</w:t>
      </w:r>
      <w:proofErr w:type="spellEnd"/>
      <w:r w:rsidR="009C551F" w:rsidRPr="009C551F">
        <w:rPr>
          <w:bCs/>
          <w:sz w:val="28"/>
          <w:szCs w:val="28"/>
        </w:rPr>
        <w:t xml:space="preserve"> на</w:t>
      </w:r>
      <w:r>
        <w:rPr>
          <w:sz w:val="28"/>
          <w:szCs w:val="28"/>
        </w:rPr>
        <w:t xml:space="preserve"> использовани</w:t>
      </w:r>
      <w:r w:rsidR="009C551F">
        <w:rPr>
          <w:sz w:val="28"/>
          <w:szCs w:val="28"/>
        </w:rPr>
        <w:t>и</w:t>
      </w:r>
      <w:r>
        <w:rPr>
          <w:sz w:val="28"/>
          <w:szCs w:val="28"/>
        </w:rPr>
        <w:t xml:space="preserve">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w:t>
      </w:r>
      <w:r w:rsidR="0007693D">
        <w:rPr>
          <w:sz w:val="28"/>
          <w:szCs w:val="28"/>
        </w:rPr>
        <w:t xml:space="preserve"> </w:t>
      </w:r>
      <w:r>
        <w:rPr>
          <w:sz w:val="28"/>
          <w:szCs w:val="28"/>
        </w:rPr>
        <w:t>инструментов</w:t>
      </w:r>
      <w:r w:rsidR="0007693D">
        <w:rPr>
          <w:sz w:val="28"/>
          <w:szCs w:val="28"/>
        </w:rPr>
        <w:t xml:space="preserve"> </w:t>
      </w:r>
      <w:r>
        <w:rPr>
          <w:sz w:val="28"/>
          <w:szCs w:val="28"/>
        </w:rPr>
        <w:t>и приспособлений (размеченные и неразмеченные линейки, циркули, транспортиры, наборы угольников, мерки);демонстрационных пособий для изучения геометрических величин, геометрических фигур и тел; настольных развивающих игр.</w:t>
      </w:r>
    </w:p>
    <w:p w:rsidR="0008731C" w:rsidRDefault="0008731C" w:rsidP="009C551F">
      <w:pPr>
        <w:pStyle w:val="Default"/>
        <w:ind w:firstLine="708"/>
        <w:jc w:val="both"/>
        <w:rPr>
          <w:color w:val="auto"/>
          <w:sz w:val="28"/>
          <w:szCs w:val="28"/>
        </w:rPr>
      </w:pPr>
      <w:r>
        <w:rPr>
          <w:sz w:val="28"/>
          <w:szCs w:val="28"/>
        </w:rPr>
        <w:t>Формирование доступных представлений о мире и практики</w:t>
      </w:r>
      <w:r w:rsidR="0007693D">
        <w:rPr>
          <w:sz w:val="28"/>
          <w:szCs w:val="28"/>
        </w:rPr>
        <w:t xml:space="preserve"> </w:t>
      </w:r>
      <w:r>
        <w:rPr>
          <w:color w:val="auto"/>
          <w:sz w:val="28"/>
          <w:szCs w:val="28"/>
        </w:rPr>
        <w:t>взаимодействия с окружающим миром</w:t>
      </w:r>
      <w:r w:rsidR="0007693D">
        <w:rPr>
          <w:color w:val="auto"/>
          <w:sz w:val="28"/>
          <w:szCs w:val="28"/>
        </w:rPr>
        <w:t xml:space="preserve"> </w:t>
      </w:r>
      <w:r>
        <w:rPr>
          <w:color w:val="auto"/>
          <w:sz w:val="28"/>
          <w:szCs w:val="28"/>
        </w:rPr>
        <w:t>в рамках содержательной области</w:t>
      </w:r>
      <w:r w:rsidR="0007693D">
        <w:rPr>
          <w:color w:val="auto"/>
          <w:sz w:val="28"/>
          <w:szCs w:val="28"/>
        </w:rPr>
        <w:t xml:space="preserve"> </w:t>
      </w:r>
      <w:r>
        <w:rPr>
          <w:b/>
          <w:bCs/>
          <w:color w:val="auto"/>
          <w:sz w:val="28"/>
          <w:szCs w:val="28"/>
        </w:rPr>
        <w:t>«Обществознание и естествознани</w:t>
      </w:r>
      <w:proofErr w:type="gramStart"/>
      <w:r>
        <w:rPr>
          <w:b/>
          <w:bCs/>
          <w:color w:val="auto"/>
          <w:sz w:val="28"/>
          <w:szCs w:val="28"/>
        </w:rPr>
        <w:t>е(</w:t>
      </w:r>
      <w:proofErr w:type="gramEnd"/>
      <w:r>
        <w:rPr>
          <w:b/>
          <w:bCs/>
          <w:color w:val="auto"/>
          <w:sz w:val="28"/>
          <w:szCs w:val="28"/>
        </w:rPr>
        <w:t xml:space="preserve">Окружающий мир)» </w:t>
      </w:r>
      <w:r>
        <w:rPr>
          <w:color w:val="auto"/>
          <w:sz w:val="28"/>
          <w:szCs w:val="28"/>
        </w:rPr>
        <w:t>происходит с использованием традиционных дидактических средств, с применением видео, проекционного оборудования, интернет ресурсов и печатных</w:t>
      </w:r>
      <w:r w:rsidR="009C551F">
        <w:rPr>
          <w:color w:val="auto"/>
          <w:sz w:val="28"/>
          <w:szCs w:val="28"/>
        </w:rPr>
        <w:t xml:space="preserve"> материалов, муляжей предметов</w:t>
      </w:r>
      <w:r>
        <w:rPr>
          <w:color w:val="auto"/>
          <w:sz w:val="28"/>
          <w:szCs w:val="28"/>
        </w:rPr>
        <w:t xml:space="preserve">. Обогащению опыта взаимодействия с окружающим миром способствует </w:t>
      </w:r>
      <w:r>
        <w:rPr>
          <w:color w:val="auto"/>
          <w:sz w:val="28"/>
          <w:szCs w:val="28"/>
        </w:rPr>
        <w:lastRenderedPageBreak/>
        <w:t xml:space="preserve">непосредственный контакт </w:t>
      </w:r>
      <w:proofErr w:type="gramStart"/>
      <w:r>
        <w:rPr>
          <w:color w:val="auto"/>
          <w:sz w:val="28"/>
          <w:szCs w:val="28"/>
        </w:rPr>
        <w:t>обучающихся</w:t>
      </w:r>
      <w:proofErr w:type="gramEnd"/>
      <w:r>
        <w:rPr>
          <w:color w:val="auto"/>
          <w:sz w:val="28"/>
          <w:szCs w:val="28"/>
        </w:rPr>
        <w:t xml:space="preserve"> с ЗПР с миром живой природы (растительным и животным). В качестве средств обучения выступа</w:t>
      </w:r>
      <w:r w:rsidR="009C551F">
        <w:rPr>
          <w:color w:val="auto"/>
          <w:sz w:val="28"/>
          <w:szCs w:val="28"/>
        </w:rPr>
        <w:t>ют</w:t>
      </w:r>
      <w:r>
        <w:rPr>
          <w:color w:val="auto"/>
          <w:sz w:val="28"/>
          <w:szCs w:val="28"/>
        </w:rPr>
        <w:t xml:space="preserve"> комнатные</w:t>
      </w:r>
      <w:r w:rsidR="009C551F">
        <w:rPr>
          <w:color w:val="auto"/>
          <w:sz w:val="28"/>
          <w:szCs w:val="28"/>
        </w:rPr>
        <w:t xml:space="preserve"> растения, оранжереи</w:t>
      </w:r>
      <w:r>
        <w:rPr>
          <w:color w:val="auto"/>
          <w:sz w:val="28"/>
          <w:szCs w:val="28"/>
        </w:rPr>
        <w:t>, расположенные в зда</w:t>
      </w:r>
      <w:r w:rsidR="009C551F">
        <w:rPr>
          <w:color w:val="auto"/>
          <w:sz w:val="28"/>
          <w:szCs w:val="28"/>
        </w:rPr>
        <w:t>нии образовательной организации</w:t>
      </w:r>
      <w:r>
        <w:rPr>
          <w:color w:val="auto"/>
          <w:sz w:val="28"/>
          <w:szCs w:val="28"/>
        </w:rPr>
        <w:t xml:space="preserve">. </w:t>
      </w:r>
    </w:p>
    <w:p w:rsidR="0008731C" w:rsidRDefault="0008731C" w:rsidP="009C551F">
      <w:pPr>
        <w:pStyle w:val="Default"/>
        <w:ind w:firstLine="708"/>
        <w:jc w:val="both"/>
        <w:rPr>
          <w:color w:val="auto"/>
          <w:sz w:val="28"/>
          <w:szCs w:val="28"/>
        </w:rPr>
      </w:pPr>
      <w:r>
        <w:rPr>
          <w:color w:val="auto"/>
          <w:sz w:val="28"/>
          <w:szCs w:val="28"/>
        </w:rPr>
        <w:t xml:space="preserve">Специальный учебный и дидактический материал </w:t>
      </w:r>
      <w:r w:rsidR="009C551F">
        <w:rPr>
          <w:color w:val="auto"/>
          <w:sz w:val="28"/>
          <w:szCs w:val="28"/>
        </w:rPr>
        <w:t>используется</w:t>
      </w:r>
      <w:r>
        <w:rPr>
          <w:color w:val="auto"/>
          <w:sz w:val="28"/>
          <w:szCs w:val="28"/>
        </w:rPr>
        <w:t xml:space="preserve"> для образования обучающихся с ЗПР в области </w:t>
      </w:r>
      <w:r>
        <w:rPr>
          <w:b/>
          <w:bCs/>
          <w:color w:val="auto"/>
          <w:sz w:val="28"/>
          <w:szCs w:val="28"/>
        </w:rPr>
        <w:t>«</w:t>
      </w:r>
      <w:proofErr w:type="spellStart"/>
      <w:r>
        <w:rPr>
          <w:b/>
          <w:bCs/>
          <w:color w:val="auto"/>
          <w:sz w:val="28"/>
          <w:szCs w:val="28"/>
        </w:rPr>
        <w:t>Искусство»</w:t>
      </w:r>
      <w:proofErr w:type="gramStart"/>
      <w:r>
        <w:rPr>
          <w:b/>
          <w:bCs/>
          <w:color w:val="auto"/>
          <w:sz w:val="28"/>
          <w:szCs w:val="28"/>
        </w:rPr>
        <w:t>.</w:t>
      </w:r>
      <w:r>
        <w:rPr>
          <w:color w:val="auto"/>
          <w:sz w:val="28"/>
          <w:szCs w:val="28"/>
        </w:rPr>
        <w:t>О</w:t>
      </w:r>
      <w:proofErr w:type="gramEnd"/>
      <w:r>
        <w:rPr>
          <w:color w:val="auto"/>
          <w:sz w:val="28"/>
          <w:szCs w:val="28"/>
        </w:rPr>
        <w:t>своение</w:t>
      </w:r>
      <w:proofErr w:type="spellEnd"/>
      <w:r>
        <w:rPr>
          <w:color w:val="auto"/>
          <w:sz w:val="28"/>
          <w:szCs w:val="28"/>
        </w:rPr>
        <w:t xml:space="preserve"> практики изобразительной деятельности, художественного ремесла и художественного творчества </w:t>
      </w:r>
      <w:r w:rsidR="009C551F">
        <w:rPr>
          <w:color w:val="auto"/>
          <w:sz w:val="28"/>
          <w:szCs w:val="28"/>
        </w:rPr>
        <w:t xml:space="preserve">происходит с использованием </w:t>
      </w:r>
      <w:r>
        <w:rPr>
          <w:color w:val="auto"/>
          <w:sz w:val="28"/>
          <w:szCs w:val="28"/>
        </w:rPr>
        <w:t xml:space="preserve"> специфических инструментов (ножниц, кисточек и др.), а также большо</w:t>
      </w:r>
      <w:r w:rsidR="009C551F">
        <w:rPr>
          <w:color w:val="auto"/>
          <w:sz w:val="28"/>
          <w:szCs w:val="28"/>
        </w:rPr>
        <w:t>го</w:t>
      </w:r>
      <w:r>
        <w:rPr>
          <w:color w:val="auto"/>
          <w:sz w:val="28"/>
          <w:szCs w:val="28"/>
        </w:rPr>
        <w:t xml:space="preserve"> объем</w:t>
      </w:r>
      <w:r w:rsidR="009C551F">
        <w:rPr>
          <w:color w:val="auto"/>
          <w:sz w:val="28"/>
          <w:szCs w:val="28"/>
        </w:rPr>
        <w:t>а</w:t>
      </w:r>
      <w:r>
        <w:rPr>
          <w:color w:val="auto"/>
          <w:sz w:val="28"/>
          <w:szCs w:val="28"/>
        </w:rPr>
        <w:t xml:space="preserve"> расходных материалов (бумага, краски, пластилин, глина, клей и др.). </w:t>
      </w:r>
      <w:proofErr w:type="gramStart"/>
      <w:r>
        <w:rPr>
          <w:color w:val="auto"/>
          <w:sz w:val="28"/>
          <w:szCs w:val="28"/>
        </w:rPr>
        <w:t>На занятиях музыкой  обучающимся с ЗПР</w:t>
      </w:r>
      <w:r w:rsidR="009C551F">
        <w:rPr>
          <w:color w:val="auto"/>
          <w:sz w:val="28"/>
          <w:szCs w:val="28"/>
        </w:rPr>
        <w:t xml:space="preserve"> обеспечено </w:t>
      </w:r>
      <w:r>
        <w:rPr>
          <w:color w:val="auto"/>
          <w:sz w:val="28"/>
          <w:szCs w:val="28"/>
        </w:rPr>
        <w:t>использование доступных музыкальных инструментов (маракас, бубен, барабан и др.), а также осна</w:t>
      </w:r>
      <w:r w:rsidR="009C551F">
        <w:rPr>
          <w:color w:val="auto"/>
          <w:sz w:val="28"/>
          <w:szCs w:val="28"/>
        </w:rPr>
        <w:t>щенного</w:t>
      </w:r>
      <w:r>
        <w:rPr>
          <w:color w:val="auto"/>
          <w:sz w:val="28"/>
          <w:szCs w:val="28"/>
        </w:rPr>
        <w:t xml:space="preserve"> актов</w:t>
      </w:r>
      <w:r w:rsidR="009C551F">
        <w:rPr>
          <w:color w:val="auto"/>
          <w:sz w:val="28"/>
          <w:szCs w:val="28"/>
        </w:rPr>
        <w:t>ого</w:t>
      </w:r>
      <w:r>
        <w:rPr>
          <w:color w:val="auto"/>
          <w:sz w:val="28"/>
          <w:szCs w:val="28"/>
        </w:rPr>
        <w:t xml:space="preserve"> зал</w:t>
      </w:r>
      <w:r w:rsidR="009C551F">
        <w:rPr>
          <w:color w:val="auto"/>
          <w:sz w:val="28"/>
          <w:szCs w:val="28"/>
        </w:rPr>
        <w:t xml:space="preserve">а с </w:t>
      </w:r>
      <w:r>
        <w:rPr>
          <w:color w:val="auto"/>
          <w:sz w:val="28"/>
          <w:szCs w:val="28"/>
        </w:rPr>
        <w:t xml:space="preserve"> воспроизводящим, звукоусиливающим и осветительным оборудованием.</w:t>
      </w:r>
      <w:proofErr w:type="gramEnd"/>
    </w:p>
    <w:p w:rsidR="0008731C" w:rsidRDefault="0008731C" w:rsidP="009C551F">
      <w:pPr>
        <w:pStyle w:val="Default"/>
        <w:ind w:firstLine="708"/>
        <w:jc w:val="both"/>
        <w:rPr>
          <w:color w:val="auto"/>
          <w:sz w:val="28"/>
          <w:szCs w:val="28"/>
        </w:rPr>
      </w:pPr>
      <w:r>
        <w:rPr>
          <w:color w:val="auto"/>
          <w:sz w:val="28"/>
          <w:szCs w:val="28"/>
        </w:rPr>
        <w:t xml:space="preserve">Для овладения образовательной областью </w:t>
      </w:r>
      <w:r>
        <w:rPr>
          <w:b/>
          <w:bCs/>
          <w:color w:val="auto"/>
          <w:sz w:val="28"/>
          <w:szCs w:val="28"/>
        </w:rPr>
        <w:t>«Технологии»</w:t>
      </w:r>
      <w:r w:rsidR="0007693D">
        <w:rPr>
          <w:b/>
          <w:bCs/>
          <w:color w:val="auto"/>
          <w:sz w:val="28"/>
          <w:szCs w:val="28"/>
        </w:rPr>
        <w:t xml:space="preserve"> </w:t>
      </w:r>
      <w:r>
        <w:rPr>
          <w:color w:val="auto"/>
          <w:sz w:val="28"/>
          <w:szCs w:val="28"/>
        </w:rPr>
        <w:t>обучающи</w:t>
      </w:r>
      <w:r w:rsidR="009C551F">
        <w:rPr>
          <w:color w:val="auto"/>
          <w:sz w:val="28"/>
          <w:szCs w:val="28"/>
        </w:rPr>
        <w:t>е</w:t>
      </w:r>
      <w:r>
        <w:rPr>
          <w:color w:val="auto"/>
          <w:sz w:val="28"/>
          <w:szCs w:val="28"/>
        </w:rPr>
        <w:t>ся</w:t>
      </w:r>
      <w:r w:rsidR="0007693D">
        <w:rPr>
          <w:color w:val="auto"/>
          <w:sz w:val="28"/>
          <w:szCs w:val="28"/>
        </w:rPr>
        <w:t xml:space="preserve"> </w:t>
      </w:r>
      <w:r>
        <w:rPr>
          <w:color w:val="auto"/>
          <w:sz w:val="28"/>
          <w:szCs w:val="28"/>
        </w:rPr>
        <w:t xml:space="preserve">с ЗПР </w:t>
      </w:r>
      <w:r w:rsidR="0050484E">
        <w:rPr>
          <w:color w:val="auto"/>
          <w:sz w:val="28"/>
          <w:szCs w:val="28"/>
        </w:rPr>
        <w:t xml:space="preserve">используют </w:t>
      </w:r>
      <w:r>
        <w:rPr>
          <w:color w:val="auto"/>
          <w:sz w:val="28"/>
          <w:szCs w:val="28"/>
        </w:rPr>
        <w:t xml:space="preserve"> специфически</w:t>
      </w:r>
      <w:r w:rsidR="0050484E">
        <w:rPr>
          <w:color w:val="auto"/>
          <w:sz w:val="28"/>
          <w:szCs w:val="28"/>
        </w:rPr>
        <w:t>е</w:t>
      </w:r>
      <w:r>
        <w:rPr>
          <w:color w:val="auto"/>
          <w:sz w:val="28"/>
          <w:szCs w:val="28"/>
        </w:rPr>
        <w:t xml:space="preserve"> инструмент</w:t>
      </w:r>
      <w:r w:rsidR="0050484E">
        <w:rPr>
          <w:color w:val="auto"/>
          <w:sz w:val="28"/>
          <w:szCs w:val="28"/>
        </w:rPr>
        <w:t>ы</w:t>
      </w:r>
      <w:r>
        <w:rPr>
          <w:color w:val="auto"/>
          <w:sz w:val="28"/>
          <w:szCs w:val="28"/>
        </w:rPr>
        <w:t xml:space="preserve"> (кисти беличьи, кисти из щетины, стеки, ножницы, циркуль, линейки, угольники, иглы швейные с удлиненным (широким) ушком и др.) и расходны</w:t>
      </w:r>
      <w:r w:rsidR="0050484E">
        <w:rPr>
          <w:color w:val="auto"/>
          <w:sz w:val="28"/>
          <w:szCs w:val="28"/>
        </w:rPr>
        <w:t>е</w:t>
      </w:r>
      <w:r>
        <w:rPr>
          <w:color w:val="auto"/>
          <w:sz w:val="28"/>
          <w:szCs w:val="28"/>
        </w:rPr>
        <w:t xml:space="preserve"> материал</w:t>
      </w:r>
      <w:r w:rsidR="0050484E">
        <w:rPr>
          <w:color w:val="auto"/>
          <w:sz w:val="28"/>
          <w:szCs w:val="28"/>
        </w:rPr>
        <w:t xml:space="preserve">ы </w:t>
      </w:r>
      <w:r>
        <w:rPr>
          <w:color w:val="auto"/>
          <w:sz w:val="28"/>
          <w:szCs w:val="28"/>
        </w:rPr>
        <w:t xml:space="preserve"> (краски акварельные</w:t>
      </w:r>
      <w:r w:rsidR="0007693D">
        <w:rPr>
          <w:color w:val="auto"/>
          <w:sz w:val="28"/>
          <w:szCs w:val="28"/>
        </w:rPr>
        <w:t xml:space="preserve"> </w:t>
      </w:r>
      <w:r>
        <w:rPr>
          <w:color w:val="auto"/>
          <w:sz w:val="28"/>
          <w:szCs w:val="28"/>
        </w:rPr>
        <w:t>и</w:t>
      </w:r>
      <w:r w:rsidR="0007693D">
        <w:rPr>
          <w:color w:val="auto"/>
          <w:sz w:val="28"/>
          <w:szCs w:val="28"/>
        </w:rPr>
        <w:t xml:space="preserve"> </w:t>
      </w:r>
      <w:r>
        <w:rPr>
          <w:color w:val="auto"/>
          <w:sz w:val="28"/>
          <w:szCs w:val="28"/>
        </w:rPr>
        <w:t>гуашевые;</w:t>
      </w:r>
      <w:r w:rsidR="0007693D">
        <w:rPr>
          <w:color w:val="auto"/>
          <w:sz w:val="28"/>
          <w:szCs w:val="28"/>
        </w:rPr>
        <w:t xml:space="preserve"> </w:t>
      </w:r>
      <w:r>
        <w:rPr>
          <w:color w:val="auto"/>
          <w:sz w:val="28"/>
          <w:szCs w:val="28"/>
        </w:rPr>
        <w:t>фломастеры разного цвета;</w:t>
      </w:r>
      <w:r w:rsidR="0007693D">
        <w:rPr>
          <w:color w:val="auto"/>
          <w:sz w:val="28"/>
          <w:szCs w:val="28"/>
        </w:rPr>
        <w:t xml:space="preserve"> </w:t>
      </w:r>
      <w:r>
        <w:rPr>
          <w:color w:val="auto"/>
          <w:sz w:val="28"/>
          <w:szCs w:val="28"/>
        </w:rPr>
        <w:t>цветные карандаши;</w:t>
      </w:r>
      <w:r w:rsidR="0007693D">
        <w:rPr>
          <w:color w:val="auto"/>
          <w:sz w:val="28"/>
          <w:szCs w:val="28"/>
        </w:rPr>
        <w:t xml:space="preserve"> </w:t>
      </w:r>
      <w:r>
        <w:rPr>
          <w:color w:val="auto"/>
          <w:sz w:val="28"/>
          <w:szCs w:val="28"/>
        </w:rPr>
        <w:t>бумага рисовальная, бумага цветная разной плотности,</w:t>
      </w:r>
      <w:r w:rsidR="0007693D">
        <w:rPr>
          <w:color w:val="auto"/>
          <w:sz w:val="28"/>
          <w:szCs w:val="28"/>
        </w:rPr>
        <w:t xml:space="preserve"> </w:t>
      </w:r>
      <w:r>
        <w:rPr>
          <w:color w:val="auto"/>
          <w:sz w:val="28"/>
          <w:szCs w:val="28"/>
        </w:rPr>
        <w:t>картон цветной, серый, белый</w:t>
      </w:r>
      <w:r w:rsidR="0007693D">
        <w:rPr>
          <w:color w:val="auto"/>
          <w:sz w:val="28"/>
          <w:szCs w:val="28"/>
        </w:rPr>
        <w:t xml:space="preserve"> </w:t>
      </w:r>
      <w:proofErr w:type="gramStart"/>
      <w:r>
        <w:rPr>
          <w:color w:val="auto"/>
          <w:sz w:val="28"/>
          <w:szCs w:val="28"/>
        </w:rPr>
        <w:t>;б</w:t>
      </w:r>
      <w:proofErr w:type="gramEnd"/>
      <w:r>
        <w:rPr>
          <w:color w:val="auto"/>
          <w:sz w:val="28"/>
          <w:szCs w:val="28"/>
        </w:rPr>
        <w:t>умага наждачная(крупнозернистая, мелкозернистая); бумага в крупную клетку;</w:t>
      </w:r>
      <w:r w:rsidR="0007693D">
        <w:rPr>
          <w:color w:val="auto"/>
          <w:sz w:val="28"/>
          <w:szCs w:val="28"/>
        </w:rPr>
        <w:t xml:space="preserve"> </w:t>
      </w:r>
      <w:r>
        <w:rPr>
          <w:color w:val="auto"/>
          <w:sz w:val="28"/>
          <w:szCs w:val="28"/>
        </w:rPr>
        <w:t>набор разноцветного пластилина;</w:t>
      </w:r>
      <w:r w:rsidR="0007693D">
        <w:rPr>
          <w:color w:val="auto"/>
          <w:sz w:val="28"/>
          <w:szCs w:val="28"/>
        </w:rPr>
        <w:t xml:space="preserve"> </w:t>
      </w:r>
      <w:r>
        <w:rPr>
          <w:color w:val="auto"/>
          <w:sz w:val="28"/>
          <w:szCs w:val="28"/>
        </w:rPr>
        <w:t>нитки (разные виды)</w:t>
      </w:r>
      <w:proofErr w:type="gramStart"/>
      <w:r>
        <w:rPr>
          <w:color w:val="auto"/>
          <w:sz w:val="28"/>
          <w:szCs w:val="28"/>
        </w:rPr>
        <w:t>;т</w:t>
      </w:r>
      <w:proofErr w:type="gramEnd"/>
      <w:r>
        <w:rPr>
          <w:color w:val="auto"/>
          <w:sz w:val="28"/>
          <w:szCs w:val="28"/>
        </w:rPr>
        <w:t>кани разных сортов и др.) в процессе формирования навыков ручного</w:t>
      </w:r>
      <w:r w:rsidR="0007693D">
        <w:rPr>
          <w:color w:val="auto"/>
          <w:sz w:val="28"/>
          <w:szCs w:val="28"/>
        </w:rPr>
        <w:t xml:space="preserve"> </w:t>
      </w:r>
      <w:r>
        <w:rPr>
          <w:color w:val="auto"/>
          <w:sz w:val="28"/>
          <w:szCs w:val="28"/>
        </w:rPr>
        <w:t>труда.</w:t>
      </w:r>
    </w:p>
    <w:p w:rsidR="0008731C" w:rsidRDefault="0008731C" w:rsidP="0050484E">
      <w:pPr>
        <w:pStyle w:val="Default"/>
        <w:ind w:firstLine="708"/>
        <w:jc w:val="both"/>
        <w:rPr>
          <w:color w:val="auto"/>
          <w:sz w:val="28"/>
          <w:szCs w:val="28"/>
        </w:rPr>
      </w:pPr>
      <w:r>
        <w:rPr>
          <w:color w:val="auto"/>
          <w:sz w:val="28"/>
          <w:szCs w:val="28"/>
        </w:rPr>
        <w:t>Овладение обучающимися с ЗПР</w:t>
      </w:r>
      <w:r w:rsidR="0007693D">
        <w:rPr>
          <w:color w:val="auto"/>
          <w:sz w:val="28"/>
          <w:szCs w:val="28"/>
        </w:rPr>
        <w:t xml:space="preserve"> </w:t>
      </w:r>
      <w:r>
        <w:rPr>
          <w:color w:val="auto"/>
          <w:sz w:val="28"/>
          <w:szCs w:val="28"/>
        </w:rPr>
        <w:t xml:space="preserve">образовательной областью </w:t>
      </w:r>
      <w:r>
        <w:rPr>
          <w:b/>
          <w:bCs/>
          <w:color w:val="auto"/>
          <w:sz w:val="28"/>
          <w:szCs w:val="28"/>
        </w:rPr>
        <w:t>«Физическая культура»</w:t>
      </w:r>
      <w:r w:rsidR="0007693D">
        <w:rPr>
          <w:b/>
          <w:bCs/>
          <w:color w:val="auto"/>
          <w:sz w:val="28"/>
          <w:szCs w:val="28"/>
        </w:rPr>
        <w:t xml:space="preserve"> </w:t>
      </w:r>
      <w:r>
        <w:rPr>
          <w:color w:val="auto"/>
          <w:sz w:val="28"/>
          <w:szCs w:val="28"/>
        </w:rPr>
        <w:t>предполагает коррекцию двигательных навыков в процессе музыкально-</w:t>
      </w:r>
      <w:proofErr w:type="gramStart"/>
      <w:r>
        <w:rPr>
          <w:color w:val="auto"/>
          <w:sz w:val="28"/>
          <w:szCs w:val="28"/>
        </w:rPr>
        <w:t>ритмической и спортивной деятельности</w:t>
      </w:r>
      <w:proofErr w:type="gramEnd"/>
      <w:r>
        <w:rPr>
          <w:color w:val="auto"/>
          <w:sz w:val="28"/>
          <w:szCs w:val="28"/>
        </w:rPr>
        <w:t xml:space="preserve">. Для этого </w:t>
      </w:r>
      <w:r w:rsidR="0050484E">
        <w:rPr>
          <w:color w:val="auto"/>
          <w:sz w:val="28"/>
          <w:szCs w:val="28"/>
        </w:rPr>
        <w:t xml:space="preserve">в школе используются </w:t>
      </w:r>
      <w:r>
        <w:rPr>
          <w:color w:val="auto"/>
          <w:sz w:val="28"/>
          <w:szCs w:val="28"/>
        </w:rPr>
        <w:t xml:space="preserve"> специальны</w:t>
      </w:r>
      <w:r w:rsidR="0050484E">
        <w:rPr>
          <w:color w:val="auto"/>
          <w:sz w:val="28"/>
          <w:szCs w:val="28"/>
        </w:rPr>
        <w:t>е</w:t>
      </w:r>
      <w:r>
        <w:rPr>
          <w:color w:val="auto"/>
          <w:sz w:val="28"/>
          <w:szCs w:val="28"/>
        </w:rPr>
        <w:t xml:space="preserve"> предмет</w:t>
      </w:r>
      <w:r w:rsidR="0050484E">
        <w:rPr>
          <w:color w:val="auto"/>
          <w:sz w:val="28"/>
          <w:szCs w:val="28"/>
        </w:rPr>
        <w:t xml:space="preserve">ы (мячи, шары, обручи и др.). </w:t>
      </w:r>
      <w:r>
        <w:rPr>
          <w:color w:val="auto"/>
          <w:sz w:val="28"/>
          <w:szCs w:val="28"/>
        </w:rPr>
        <w:t>Оборудование спортивного зала предполагает наличие необходимого спортивного инвентаря для овладения</w:t>
      </w:r>
      <w:r w:rsidR="0007693D">
        <w:rPr>
          <w:color w:val="auto"/>
          <w:sz w:val="28"/>
          <w:szCs w:val="28"/>
        </w:rPr>
        <w:t xml:space="preserve"> </w:t>
      </w:r>
      <w:r>
        <w:rPr>
          <w:color w:val="auto"/>
          <w:sz w:val="28"/>
          <w:szCs w:val="28"/>
        </w:rPr>
        <w:t>различными видами физкультурно-спортивной деятельности.</w:t>
      </w:r>
    </w:p>
    <w:p w:rsidR="0050484E" w:rsidRDefault="0008731C" w:rsidP="0007693D">
      <w:pPr>
        <w:pStyle w:val="Default"/>
        <w:ind w:firstLine="708"/>
        <w:rPr>
          <w:color w:val="auto"/>
          <w:sz w:val="28"/>
          <w:szCs w:val="28"/>
        </w:rPr>
      </w:pPr>
      <w:r>
        <w:rPr>
          <w:color w:val="auto"/>
          <w:sz w:val="28"/>
          <w:szCs w:val="28"/>
        </w:rPr>
        <w:t xml:space="preserve">Материально-техническое обеспечение </w:t>
      </w:r>
      <w:r>
        <w:rPr>
          <w:b/>
          <w:bCs/>
          <w:color w:val="auto"/>
          <w:sz w:val="28"/>
          <w:szCs w:val="28"/>
        </w:rPr>
        <w:t xml:space="preserve">коррекционно-развивающих курсов (занятий) </w:t>
      </w:r>
      <w:r>
        <w:rPr>
          <w:color w:val="auto"/>
          <w:sz w:val="28"/>
          <w:szCs w:val="28"/>
        </w:rPr>
        <w:t xml:space="preserve">включает обеспечение кабинета логопеда, психолога и зала для проведений занятий по ритмике. </w:t>
      </w:r>
    </w:p>
    <w:p w:rsidR="0008731C" w:rsidRDefault="0008731C" w:rsidP="0050484E">
      <w:pPr>
        <w:pStyle w:val="Default"/>
        <w:ind w:firstLine="708"/>
        <w:jc w:val="both"/>
        <w:rPr>
          <w:color w:val="auto"/>
          <w:sz w:val="28"/>
          <w:szCs w:val="28"/>
        </w:rPr>
      </w:pPr>
      <w:r>
        <w:rPr>
          <w:color w:val="auto"/>
          <w:sz w:val="28"/>
          <w:szCs w:val="28"/>
        </w:rPr>
        <w:t xml:space="preserve">Материально-техническое оснащение кабинета </w:t>
      </w:r>
      <w:r>
        <w:rPr>
          <w:b/>
          <w:bCs/>
          <w:color w:val="auto"/>
          <w:sz w:val="28"/>
          <w:szCs w:val="28"/>
        </w:rPr>
        <w:t>психолога</w:t>
      </w:r>
      <w:r w:rsidR="0007693D">
        <w:rPr>
          <w:b/>
          <w:bCs/>
          <w:color w:val="auto"/>
          <w:sz w:val="28"/>
          <w:szCs w:val="28"/>
        </w:rPr>
        <w:t xml:space="preserve"> </w:t>
      </w:r>
      <w:r>
        <w:rPr>
          <w:color w:val="auto"/>
          <w:sz w:val="28"/>
          <w:szCs w:val="28"/>
        </w:rPr>
        <w:t>включает:</w:t>
      </w:r>
      <w:r w:rsidR="0007693D">
        <w:rPr>
          <w:color w:val="auto"/>
          <w:sz w:val="28"/>
          <w:szCs w:val="28"/>
        </w:rPr>
        <w:t xml:space="preserve"> </w:t>
      </w:r>
      <w:r>
        <w:rPr>
          <w:color w:val="auto"/>
          <w:sz w:val="28"/>
          <w:szCs w:val="28"/>
        </w:rPr>
        <w:t>учебный материа</w:t>
      </w:r>
      <w:proofErr w:type="gramStart"/>
      <w:r>
        <w:rPr>
          <w:color w:val="auto"/>
          <w:sz w:val="28"/>
          <w:szCs w:val="28"/>
        </w:rPr>
        <w:t>л(</w:t>
      </w:r>
      <w:proofErr w:type="gramEnd"/>
      <w:r>
        <w:rPr>
          <w:color w:val="auto"/>
          <w:sz w:val="28"/>
          <w:szCs w:val="28"/>
        </w:rPr>
        <w:t xml:space="preserve">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Pr>
          <w:color w:val="auto"/>
          <w:sz w:val="28"/>
          <w:szCs w:val="28"/>
        </w:rPr>
        <w:t>психокоррекционной</w:t>
      </w:r>
      <w:proofErr w:type="spellEnd"/>
      <w:r>
        <w:rPr>
          <w:color w:val="auto"/>
          <w:sz w:val="28"/>
          <w:szCs w:val="28"/>
        </w:rPr>
        <w:t xml:space="preserve"> работы по отдельным направлениям);мебель и оборудование(стол и стул для психолога; шкаф для пособий и техники; рабочие места для детей);технические средства обучения;</w:t>
      </w:r>
      <w:r w:rsidR="0007693D">
        <w:rPr>
          <w:color w:val="auto"/>
          <w:sz w:val="28"/>
          <w:szCs w:val="28"/>
        </w:rPr>
        <w:t xml:space="preserve"> </w:t>
      </w:r>
      <w:r>
        <w:rPr>
          <w:color w:val="auto"/>
          <w:sz w:val="28"/>
          <w:szCs w:val="28"/>
        </w:rPr>
        <w:t>игрушки и игр</w:t>
      </w:r>
      <w:proofErr w:type="gramStart"/>
      <w:r>
        <w:rPr>
          <w:color w:val="auto"/>
          <w:sz w:val="28"/>
          <w:szCs w:val="28"/>
        </w:rPr>
        <w:t>ы(</w:t>
      </w:r>
      <w:proofErr w:type="gramEnd"/>
      <w:r>
        <w:rPr>
          <w:color w:val="auto"/>
          <w:sz w:val="28"/>
          <w:szCs w:val="28"/>
        </w:rPr>
        <w:t>мячи, куклы, пирамиды, кубики, настольные игры);набор материалов для детского творчества (строительный материал, пластилин, краски, цветные карандаши, фломастеры, бумага, клей и т.д.).</w:t>
      </w:r>
    </w:p>
    <w:p w:rsidR="0050484E" w:rsidRDefault="0007693D" w:rsidP="008A2973">
      <w:pPr>
        <w:pStyle w:val="Default"/>
        <w:ind w:firstLine="708"/>
        <w:rPr>
          <w:sz w:val="28"/>
          <w:szCs w:val="28"/>
        </w:rPr>
      </w:pPr>
      <w:r>
        <w:rPr>
          <w:sz w:val="28"/>
          <w:szCs w:val="28"/>
        </w:rPr>
        <w:t xml:space="preserve"> </w:t>
      </w:r>
    </w:p>
    <w:p w:rsidR="00B44B70" w:rsidRDefault="00B44B70" w:rsidP="0050484E">
      <w:pPr>
        <w:pStyle w:val="ab"/>
        <w:jc w:val="center"/>
        <w:rPr>
          <w:rStyle w:val="ac"/>
          <w:sz w:val="28"/>
          <w:szCs w:val="28"/>
        </w:rPr>
      </w:pPr>
    </w:p>
    <w:p w:rsidR="008A2973" w:rsidRPr="008A2973" w:rsidRDefault="008A2973" w:rsidP="008A2973">
      <w:pPr>
        <w:pStyle w:val="ab"/>
        <w:jc w:val="center"/>
        <w:rPr>
          <w:b/>
          <w:sz w:val="28"/>
          <w:szCs w:val="28"/>
          <w:lang w:eastAsia="ru-RU"/>
        </w:rPr>
      </w:pPr>
      <w:r w:rsidRPr="008A2973">
        <w:rPr>
          <w:b/>
          <w:sz w:val="28"/>
          <w:szCs w:val="28"/>
          <w:lang w:eastAsia="ru-RU"/>
        </w:rPr>
        <w:t>Обеспечение условий для организации обучения и взаимодействия</w:t>
      </w:r>
      <w:r w:rsidR="0007693D">
        <w:rPr>
          <w:b/>
          <w:sz w:val="28"/>
          <w:szCs w:val="28"/>
          <w:lang w:eastAsia="ru-RU"/>
        </w:rPr>
        <w:t xml:space="preserve"> </w:t>
      </w:r>
      <w:r w:rsidRPr="008A2973">
        <w:rPr>
          <w:b/>
          <w:sz w:val="28"/>
          <w:szCs w:val="28"/>
          <w:lang w:eastAsia="ru-RU"/>
        </w:rPr>
        <w:t>специалистов, их сотрудничества с родителями</w:t>
      </w:r>
    </w:p>
    <w:p w:rsidR="008A2973" w:rsidRPr="008A2973" w:rsidRDefault="008A2973" w:rsidP="008A2973">
      <w:pPr>
        <w:pStyle w:val="ab"/>
        <w:jc w:val="center"/>
        <w:rPr>
          <w:b/>
          <w:sz w:val="28"/>
          <w:szCs w:val="28"/>
          <w:lang w:eastAsia="ru-RU"/>
        </w:rPr>
      </w:pPr>
      <w:r w:rsidRPr="008A2973">
        <w:rPr>
          <w:b/>
          <w:sz w:val="28"/>
          <w:szCs w:val="28"/>
          <w:lang w:eastAsia="ru-RU"/>
        </w:rPr>
        <w:lastRenderedPageBreak/>
        <w:t xml:space="preserve">(законными представителями) </w:t>
      </w:r>
      <w:proofErr w:type="gramStart"/>
      <w:r w:rsidRPr="008A2973">
        <w:rPr>
          <w:b/>
          <w:sz w:val="28"/>
          <w:szCs w:val="28"/>
          <w:lang w:eastAsia="ru-RU"/>
        </w:rPr>
        <w:t>обучающихся</w:t>
      </w:r>
      <w:proofErr w:type="gramEnd"/>
    </w:p>
    <w:p w:rsidR="008A2973" w:rsidRDefault="008A2973" w:rsidP="00C233A8">
      <w:pPr>
        <w:pStyle w:val="ab"/>
        <w:ind w:firstLine="708"/>
        <w:rPr>
          <w:sz w:val="28"/>
          <w:szCs w:val="28"/>
          <w:lang w:eastAsia="ru-RU"/>
        </w:rPr>
      </w:pPr>
      <w:r w:rsidRPr="008A2973">
        <w:rPr>
          <w:sz w:val="28"/>
          <w:szCs w:val="28"/>
          <w:lang w:eastAsia="ru-RU"/>
        </w:rPr>
        <w:t xml:space="preserve">Требования к </w:t>
      </w:r>
      <w:proofErr w:type="spellStart"/>
      <w:r w:rsidRPr="008A2973">
        <w:rPr>
          <w:sz w:val="28"/>
          <w:szCs w:val="28"/>
          <w:lang w:eastAsia="ru-RU"/>
        </w:rPr>
        <w:t>материально­техническому</w:t>
      </w:r>
      <w:proofErr w:type="spellEnd"/>
      <w:r w:rsidRPr="008A2973">
        <w:rPr>
          <w:sz w:val="28"/>
          <w:szCs w:val="28"/>
          <w:lang w:eastAsia="ru-RU"/>
        </w:rPr>
        <w:t xml:space="preserve"> обеспечению </w:t>
      </w:r>
      <w:r w:rsidR="00C233A8">
        <w:rPr>
          <w:sz w:val="28"/>
          <w:szCs w:val="28"/>
          <w:lang w:eastAsia="ru-RU"/>
        </w:rPr>
        <w:t xml:space="preserve">в </w:t>
      </w:r>
      <w:r w:rsidR="00040724">
        <w:rPr>
          <w:sz w:val="28"/>
          <w:szCs w:val="28"/>
          <w:lang w:eastAsia="ru-RU"/>
        </w:rPr>
        <w:t>Школе</w:t>
      </w:r>
      <w:r w:rsidR="0007693D">
        <w:rPr>
          <w:sz w:val="28"/>
          <w:szCs w:val="28"/>
          <w:lang w:eastAsia="ru-RU"/>
        </w:rPr>
        <w:t xml:space="preserve"> </w:t>
      </w:r>
      <w:r w:rsidRPr="008A2973">
        <w:rPr>
          <w:sz w:val="28"/>
          <w:szCs w:val="28"/>
          <w:lang w:eastAsia="ru-RU"/>
        </w:rPr>
        <w:t>ориентированы не</w:t>
      </w:r>
      <w:r w:rsidR="0007693D">
        <w:rPr>
          <w:sz w:val="28"/>
          <w:szCs w:val="28"/>
          <w:lang w:eastAsia="ru-RU"/>
        </w:rPr>
        <w:t xml:space="preserve"> </w:t>
      </w:r>
      <w:r w:rsidRPr="008A2973">
        <w:rPr>
          <w:sz w:val="28"/>
          <w:szCs w:val="28"/>
          <w:lang w:eastAsia="ru-RU"/>
        </w:rPr>
        <w:t xml:space="preserve">только </w:t>
      </w:r>
      <w:proofErr w:type="gramStart"/>
      <w:r w:rsidRPr="008A2973">
        <w:rPr>
          <w:sz w:val="28"/>
          <w:szCs w:val="28"/>
          <w:lang w:eastAsia="ru-RU"/>
        </w:rPr>
        <w:t>на</w:t>
      </w:r>
      <w:proofErr w:type="gramEnd"/>
      <w:r w:rsidRPr="008A2973">
        <w:rPr>
          <w:sz w:val="28"/>
          <w:szCs w:val="28"/>
          <w:lang w:eastAsia="ru-RU"/>
        </w:rPr>
        <w:t xml:space="preserve"> </w:t>
      </w:r>
      <w:proofErr w:type="gramStart"/>
      <w:r w:rsidRPr="008A2973">
        <w:rPr>
          <w:sz w:val="28"/>
          <w:szCs w:val="28"/>
          <w:lang w:eastAsia="ru-RU"/>
        </w:rPr>
        <w:t>обучающегося</w:t>
      </w:r>
      <w:proofErr w:type="gramEnd"/>
      <w:r w:rsidRPr="008A2973">
        <w:rPr>
          <w:sz w:val="28"/>
          <w:szCs w:val="28"/>
          <w:lang w:eastAsia="ru-RU"/>
        </w:rPr>
        <w:t xml:space="preserve">, но и на всех участников процесса образования. </w:t>
      </w:r>
      <w:r w:rsidR="00C233A8">
        <w:rPr>
          <w:sz w:val="28"/>
          <w:szCs w:val="28"/>
          <w:lang w:eastAsia="ru-RU"/>
        </w:rPr>
        <w:t xml:space="preserve">Педагоги </w:t>
      </w:r>
      <w:r w:rsidRPr="008A2973">
        <w:rPr>
          <w:sz w:val="28"/>
          <w:szCs w:val="28"/>
          <w:lang w:eastAsia="ru-RU"/>
        </w:rPr>
        <w:t xml:space="preserve"> име</w:t>
      </w:r>
      <w:r w:rsidR="00C233A8">
        <w:rPr>
          <w:sz w:val="28"/>
          <w:szCs w:val="28"/>
          <w:lang w:eastAsia="ru-RU"/>
        </w:rPr>
        <w:t>ют</w:t>
      </w:r>
      <w:r w:rsidRPr="008A2973">
        <w:rPr>
          <w:sz w:val="28"/>
          <w:szCs w:val="28"/>
          <w:lang w:eastAsia="ru-RU"/>
        </w:rPr>
        <w:t xml:space="preserve"> д</w:t>
      </w:r>
      <w:r w:rsidR="00C233A8">
        <w:rPr>
          <w:sz w:val="28"/>
          <w:szCs w:val="28"/>
          <w:lang w:eastAsia="ru-RU"/>
        </w:rPr>
        <w:t xml:space="preserve">оступ к организационной технике </w:t>
      </w:r>
      <w:proofErr w:type="gramStart"/>
      <w:r w:rsidR="00C233A8">
        <w:rPr>
          <w:sz w:val="28"/>
          <w:szCs w:val="28"/>
          <w:lang w:eastAsia="ru-RU"/>
        </w:rPr>
        <w:t>при</w:t>
      </w:r>
      <w:proofErr w:type="gramEnd"/>
      <w:r w:rsidR="00C233A8">
        <w:rPr>
          <w:sz w:val="28"/>
          <w:szCs w:val="28"/>
          <w:lang w:eastAsia="ru-RU"/>
        </w:rPr>
        <w:t xml:space="preserve">  </w:t>
      </w:r>
      <w:r w:rsidRPr="008A2973">
        <w:rPr>
          <w:sz w:val="28"/>
          <w:szCs w:val="28"/>
          <w:lang w:eastAsia="ru-RU"/>
        </w:rPr>
        <w:t xml:space="preserve"> подготовк</w:t>
      </w:r>
      <w:r w:rsidR="00C233A8">
        <w:rPr>
          <w:sz w:val="28"/>
          <w:szCs w:val="28"/>
          <w:lang w:eastAsia="ru-RU"/>
        </w:rPr>
        <w:t>и</w:t>
      </w:r>
      <w:r w:rsidRPr="008A2973">
        <w:rPr>
          <w:sz w:val="28"/>
          <w:szCs w:val="28"/>
          <w:lang w:eastAsia="ru-RU"/>
        </w:rPr>
        <w:t xml:space="preserve"> необходимых индивидуализированных материалов</w:t>
      </w:r>
      <w:r w:rsidR="0007693D">
        <w:rPr>
          <w:sz w:val="28"/>
          <w:szCs w:val="28"/>
          <w:lang w:eastAsia="ru-RU"/>
        </w:rPr>
        <w:t xml:space="preserve"> </w:t>
      </w:r>
      <w:r w:rsidRPr="008A2973">
        <w:rPr>
          <w:sz w:val="28"/>
          <w:szCs w:val="28"/>
          <w:lang w:eastAsia="ru-RU"/>
        </w:rPr>
        <w:t xml:space="preserve">для  </w:t>
      </w:r>
      <w:r w:rsidR="00C233A8">
        <w:rPr>
          <w:sz w:val="28"/>
          <w:szCs w:val="28"/>
          <w:lang w:eastAsia="ru-RU"/>
        </w:rPr>
        <w:t>образовательной деятельности</w:t>
      </w:r>
      <w:r w:rsidRPr="008A2973">
        <w:rPr>
          <w:sz w:val="28"/>
          <w:szCs w:val="28"/>
          <w:lang w:eastAsia="ru-RU"/>
        </w:rPr>
        <w:t xml:space="preserve">  обучающ</w:t>
      </w:r>
      <w:r w:rsidR="00C233A8">
        <w:rPr>
          <w:sz w:val="28"/>
          <w:szCs w:val="28"/>
          <w:lang w:eastAsia="ru-RU"/>
        </w:rPr>
        <w:t>их</w:t>
      </w:r>
      <w:r w:rsidRPr="008A2973">
        <w:rPr>
          <w:sz w:val="28"/>
          <w:szCs w:val="28"/>
          <w:lang w:eastAsia="ru-RU"/>
        </w:rPr>
        <w:t>ся  с  ЗПР.  Учебно-методическое и информационное обеспечение реализации АООП</w:t>
      </w:r>
      <w:r w:rsidR="0007693D">
        <w:rPr>
          <w:sz w:val="28"/>
          <w:szCs w:val="28"/>
          <w:lang w:eastAsia="ru-RU"/>
        </w:rPr>
        <w:t xml:space="preserve"> </w:t>
      </w:r>
      <w:r w:rsidRPr="008A2973">
        <w:rPr>
          <w:sz w:val="28"/>
          <w:szCs w:val="28"/>
          <w:lang w:eastAsia="ru-RU"/>
        </w:rPr>
        <w:t xml:space="preserve">НОО </w:t>
      </w:r>
      <w:proofErr w:type="gramStart"/>
      <w:r w:rsidRPr="008A2973">
        <w:rPr>
          <w:sz w:val="28"/>
          <w:szCs w:val="28"/>
          <w:lang w:eastAsia="ru-RU"/>
        </w:rPr>
        <w:t>обучающихся</w:t>
      </w:r>
      <w:proofErr w:type="gramEnd"/>
      <w:r w:rsidRPr="008A2973">
        <w:rPr>
          <w:sz w:val="28"/>
          <w:szCs w:val="28"/>
          <w:lang w:eastAsia="ru-RU"/>
        </w:rPr>
        <w:t xml:space="preserve"> с ЗПР </w:t>
      </w:r>
      <w:r w:rsidR="00C233A8">
        <w:rPr>
          <w:sz w:val="28"/>
          <w:szCs w:val="28"/>
          <w:lang w:eastAsia="ru-RU"/>
        </w:rPr>
        <w:t xml:space="preserve"> в </w:t>
      </w:r>
      <w:r w:rsidR="00040724">
        <w:rPr>
          <w:sz w:val="28"/>
          <w:szCs w:val="28"/>
          <w:lang w:eastAsia="ru-RU"/>
        </w:rPr>
        <w:t>Школе</w:t>
      </w:r>
      <w:r w:rsidR="00C233A8">
        <w:rPr>
          <w:sz w:val="28"/>
          <w:szCs w:val="28"/>
          <w:lang w:eastAsia="ru-RU"/>
        </w:rPr>
        <w:t xml:space="preserve"> представлено </w:t>
      </w:r>
      <w:r w:rsidRPr="008A2973">
        <w:rPr>
          <w:sz w:val="28"/>
          <w:szCs w:val="28"/>
          <w:lang w:eastAsia="ru-RU"/>
        </w:rPr>
        <w:t xml:space="preserve"> информационно-библиотечн</w:t>
      </w:r>
      <w:r w:rsidR="00C233A8">
        <w:rPr>
          <w:sz w:val="28"/>
          <w:szCs w:val="28"/>
          <w:lang w:eastAsia="ru-RU"/>
        </w:rPr>
        <w:t xml:space="preserve">ым </w:t>
      </w:r>
      <w:r w:rsidRPr="008A2973">
        <w:rPr>
          <w:sz w:val="28"/>
          <w:szCs w:val="28"/>
          <w:lang w:eastAsia="ru-RU"/>
        </w:rPr>
        <w:t>центр</w:t>
      </w:r>
      <w:r w:rsidR="00C233A8">
        <w:rPr>
          <w:sz w:val="28"/>
          <w:szCs w:val="28"/>
          <w:lang w:eastAsia="ru-RU"/>
        </w:rPr>
        <w:t xml:space="preserve">ом, читальным </w:t>
      </w:r>
      <w:r w:rsidRPr="008A2973">
        <w:rPr>
          <w:sz w:val="28"/>
          <w:szCs w:val="28"/>
          <w:lang w:eastAsia="ru-RU"/>
        </w:rPr>
        <w:t xml:space="preserve"> зал</w:t>
      </w:r>
      <w:r w:rsidR="00C233A8">
        <w:rPr>
          <w:sz w:val="28"/>
          <w:szCs w:val="28"/>
          <w:lang w:eastAsia="ru-RU"/>
        </w:rPr>
        <w:t>ом</w:t>
      </w:r>
      <w:r w:rsidRPr="008A2973">
        <w:rPr>
          <w:sz w:val="28"/>
          <w:szCs w:val="28"/>
          <w:lang w:eastAsia="ru-RU"/>
        </w:rPr>
        <w:t>, учебны</w:t>
      </w:r>
      <w:r w:rsidR="00C233A8">
        <w:rPr>
          <w:sz w:val="28"/>
          <w:szCs w:val="28"/>
          <w:lang w:eastAsia="ru-RU"/>
        </w:rPr>
        <w:t xml:space="preserve">ми </w:t>
      </w:r>
      <w:r w:rsidRPr="008A2973">
        <w:rPr>
          <w:sz w:val="28"/>
          <w:szCs w:val="28"/>
          <w:lang w:eastAsia="ru-RU"/>
        </w:rPr>
        <w:t xml:space="preserve"> кабинет</w:t>
      </w:r>
      <w:r w:rsidR="00C233A8">
        <w:rPr>
          <w:sz w:val="28"/>
          <w:szCs w:val="28"/>
          <w:lang w:eastAsia="ru-RU"/>
        </w:rPr>
        <w:t>ами</w:t>
      </w:r>
      <w:r w:rsidRPr="008A2973">
        <w:rPr>
          <w:sz w:val="28"/>
          <w:szCs w:val="28"/>
          <w:lang w:eastAsia="ru-RU"/>
        </w:rPr>
        <w:t>, административны</w:t>
      </w:r>
      <w:r w:rsidR="00C233A8">
        <w:rPr>
          <w:sz w:val="28"/>
          <w:szCs w:val="28"/>
          <w:lang w:eastAsia="ru-RU"/>
        </w:rPr>
        <w:t xml:space="preserve">ми </w:t>
      </w:r>
      <w:r w:rsidRPr="008A2973">
        <w:rPr>
          <w:sz w:val="28"/>
          <w:szCs w:val="28"/>
          <w:lang w:eastAsia="ru-RU"/>
        </w:rPr>
        <w:t>помещени</w:t>
      </w:r>
      <w:r w:rsidR="00C233A8">
        <w:rPr>
          <w:sz w:val="28"/>
          <w:szCs w:val="28"/>
          <w:lang w:eastAsia="ru-RU"/>
        </w:rPr>
        <w:t>ями</w:t>
      </w:r>
      <w:r w:rsidRPr="008A2973">
        <w:rPr>
          <w:sz w:val="28"/>
          <w:szCs w:val="28"/>
          <w:lang w:eastAsia="ru-RU"/>
        </w:rPr>
        <w:t>, школьн</w:t>
      </w:r>
      <w:r w:rsidR="00C233A8">
        <w:rPr>
          <w:sz w:val="28"/>
          <w:szCs w:val="28"/>
          <w:lang w:eastAsia="ru-RU"/>
        </w:rPr>
        <w:t>ым</w:t>
      </w:r>
      <w:r w:rsidRPr="008A2973">
        <w:rPr>
          <w:sz w:val="28"/>
          <w:szCs w:val="28"/>
          <w:lang w:eastAsia="ru-RU"/>
        </w:rPr>
        <w:t xml:space="preserve"> сервер</w:t>
      </w:r>
      <w:r w:rsidR="00C233A8">
        <w:rPr>
          <w:sz w:val="28"/>
          <w:szCs w:val="28"/>
          <w:lang w:eastAsia="ru-RU"/>
        </w:rPr>
        <w:t>ом</w:t>
      </w:r>
      <w:r w:rsidRPr="008A2973">
        <w:rPr>
          <w:sz w:val="28"/>
          <w:szCs w:val="28"/>
          <w:lang w:eastAsia="ru-RU"/>
        </w:rPr>
        <w:t>, школьн</w:t>
      </w:r>
      <w:r w:rsidR="00C233A8">
        <w:rPr>
          <w:sz w:val="28"/>
          <w:szCs w:val="28"/>
          <w:lang w:eastAsia="ru-RU"/>
        </w:rPr>
        <w:t xml:space="preserve">ым </w:t>
      </w:r>
      <w:r w:rsidRPr="008A2973">
        <w:rPr>
          <w:sz w:val="28"/>
          <w:szCs w:val="28"/>
          <w:lang w:eastAsia="ru-RU"/>
        </w:rPr>
        <w:t xml:space="preserve"> сайт</w:t>
      </w:r>
      <w:r w:rsidR="00C233A8">
        <w:rPr>
          <w:sz w:val="28"/>
          <w:szCs w:val="28"/>
          <w:lang w:eastAsia="ru-RU"/>
        </w:rPr>
        <w:t xml:space="preserve">ом. Все участники образовательной деятельности имеют </w:t>
      </w:r>
      <w:r w:rsidRPr="008A2973">
        <w:rPr>
          <w:sz w:val="28"/>
          <w:szCs w:val="28"/>
          <w:lang w:eastAsia="ru-RU"/>
        </w:rPr>
        <w:t xml:space="preserve"> доступ информации, связанной с реализацией адаптированной</w:t>
      </w:r>
      <w:r w:rsidR="0007693D">
        <w:rPr>
          <w:sz w:val="28"/>
          <w:szCs w:val="28"/>
          <w:lang w:eastAsia="ru-RU"/>
        </w:rPr>
        <w:t xml:space="preserve"> </w:t>
      </w:r>
      <w:r w:rsidRPr="008A2973">
        <w:rPr>
          <w:sz w:val="28"/>
          <w:szCs w:val="28"/>
          <w:lang w:eastAsia="ru-RU"/>
        </w:rPr>
        <w:t xml:space="preserve">основной </w:t>
      </w:r>
      <w:r w:rsidR="00C233A8">
        <w:rPr>
          <w:sz w:val="28"/>
          <w:szCs w:val="28"/>
          <w:lang w:eastAsia="ru-RU"/>
        </w:rPr>
        <w:t>обще</w:t>
      </w:r>
      <w:r w:rsidRPr="008A2973">
        <w:rPr>
          <w:sz w:val="28"/>
          <w:szCs w:val="28"/>
          <w:lang w:eastAsia="ru-RU"/>
        </w:rPr>
        <w:t>образовательной программ</w:t>
      </w:r>
      <w:r w:rsidR="00B1726E">
        <w:rPr>
          <w:sz w:val="28"/>
          <w:szCs w:val="28"/>
          <w:lang w:eastAsia="ru-RU"/>
        </w:rPr>
        <w:t xml:space="preserve">ы начального общего образования. </w:t>
      </w:r>
    </w:p>
    <w:p w:rsidR="00B1726E" w:rsidRDefault="0007693D" w:rsidP="00B1726E">
      <w:pPr>
        <w:pStyle w:val="ab"/>
        <w:ind w:firstLine="708"/>
        <w:rPr>
          <w:sz w:val="28"/>
          <w:szCs w:val="28"/>
          <w:lang w:eastAsia="ru-RU"/>
        </w:rPr>
      </w:pPr>
      <w:r>
        <w:rPr>
          <w:iCs/>
          <w:sz w:val="28"/>
          <w:szCs w:val="28"/>
        </w:rPr>
        <w:t xml:space="preserve"> </w:t>
      </w:r>
    </w:p>
    <w:p w:rsidR="00706A46" w:rsidRDefault="00706A46" w:rsidP="00706A46">
      <w:pPr>
        <w:pStyle w:val="ab"/>
        <w:jc w:val="center"/>
        <w:rPr>
          <w:b/>
          <w:sz w:val="28"/>
          <w:szCs w:val="28"/>
        </w:rPr>
      </w:pPr>
      <w:r w:rsidRPr="008E3407">
        <w:rPr>
          <w:b/>
          <w:sz w:val="28"/>
          <w:szCs w:val="28"/>
        </w:rPr>
        <w:t>Психолого-педагогические условия реализации программы</w:t>
      </w:r>
    </w:p>
    <w:p w:rsidR="00706A46" w:rsidRPr="002D56B1" w:rsidRDefault="00891F49" w:rsidP="00706A46">
      <w:pPr>
        <w:pStyle w:val="ab"/>
        <w:ind w:firstLine="708"/>
        <w:rPr>
          <w:sz w:val="28"/>
          <w:szCs w:val="28"/>
        </w:rPr>
      </w:pPr>
      <w:r>
        <w:rPr>
          <w:rFonts w:eastAsia="TimesNewRoman"/>
          <w:sz w:val="28"/>
          <w:szCs w:val="28"/>
        </w:rPr>
        <w:t>ОО</w:t>
      </w:r>
      <w:r w:rsidR="00040724">
        <w:rPr>
          <w:rFonts w:eastAsia="TimesNewRoman"/>
          <w:sz w:val="28"/>
          <w:szCs w:val="28"/>
        </w:rPr>
        <w:t xml:space="preserve"> </w:t>
      </w:r>
      <w:r>
        <w:rPr>
          <w:rFonts w:eastAsia="TimesNewRoman"/>
          <w:sz w:val="28"/>
          <w:szCs w:val="28"/>
        </w:rPr>
        <w:t xml:space="preserve"> </w:t>
      </w:r>
      <w:proofErr w:type="gramStart"/>
      <w:r>
        <w:rPr>
          <w:rFonts w:eastAsia="TimesNewRoman"/>
          <w:sz w:val="28"/>
          <w:szCs w:val="28"/>
        </w:rPr>
        <w:t>расположена</w:t>
      </w:r>
      <w:proofErr w:type="gramEnd"/>
      <w:r>
        <w:rPr>
          <w:rFonts w:eastAsia="TimesNewRoman"/>
          <w:sz w:val="28"/>
          <w:szCs w:val="28"/>
        </w:rPr>
        <w:t xml:space="preserve"> в селе</w:t>
      </w:r>
      <w:r w:rsidR="00706A46" w:rsidRPr="002D56B1">
        <w:rPr>
          <w:rFonts w:eastAsia="TimesNewRoman"/>
          <w:sz w:val="28"/>
          <w:szCs w:val="28"/>
        </w:rPr>
        <w:t xml:space="preserve">, на  территории которого имеются </w:t>
      </w:r>
      <w:r>
        <w:rPr>
          <w:rFonts w:eastAsia="TimesNewRoman"/>
          <w:sz w:val="28"/>
          <w:szCs w:val="28"/>
        </w:rPr>
        <w:t xml:space="preserve"> МДОУ №115</w:t>
      </w:r>
      <w:r w:rsidR="00706A46" w:rsidRPr="002D56B1">
        <w:rPr>
          <w:sz w:val="28"/>
          <w:szCs w:val="28"/>
        </w:rPr>
        <w:t xml:space="preserve">, </w:t>
      </w:r>
      <w:r>
        <w:rPr>
          <w:rFonts w:eastAsia="TimesNewRoman"/>
          <w:sz w:val="28"/>
          <w:szCs w:val="28"/>
        </w:rPr>
        <w:t xml:space="preserve"> </w:t>
      </w:r>
      <w:r w:rsidR="00706A46" w:rsidRPr="002D56B1">
        <w:rPr>
          <w:rFonts w:eastAsia="TimesNewRoman"/>
          <w:sz w:val="28"/>
          <w:szCs w:val="28"/>
        </w:rPr>
        <w:t xml:space="preserve"> </w:t>
      </w:r>
      <w:r>
        <w:rPr>
          <w:rFonts w:eastAsia="TimesNewRoman"/>
          <w:sz w:val="28"/>
          <w:szCs w:val="28"/>
        </w:rPr>
        <w:t xml:space="preserve">  с которым ОО</w:t>
      </w:r>
      <w:r w:rsidR="00706A46" w:rsidRPr="002D56B1">
        <w:rPr>
          <w:rFonts w:eastAsia="TimesNewRoman"/>
          <w:sz w:val="28"/>
          <w:szCs w:val="28"/>
        </w:rPr>
        <w:t xml:space="preserve"> сотрудничает много лет. </w:t>
      </w:r>
      <w:r>
        <w:rPr>
          <w:rFonts w:eastAsia="TimesNewRoman"/>
          <w:sz w:val="28"/>
          <w:szCs w:val="28"/>
        </w:rPr>
        <w:t xml:space="preserve"> </w:t>
      </w:r>
    </w:p>
    <w:p w:rsidR="00706A46" w:rsidRPr="002D56B1" w:rsidRDefault="00706A46" w:rsidP="00706A46">
      <w:pPr>
        <w:pStyle w:val="ab"/>
        <w:ind w:firstLine="708"/>
        <w:rPr>
          <w:sz w:val="28"/>
          <w:szCs w:val="28"/>
        </w:rPr>
      </w:pPr>
      <w:r w:rsidRPr="002D56B1">
        <w:rPr>
          <w:sz w:val="28"/>
          <w:szCs w:val="28"/>
        </w:rPr>
        <w:t xml:space="preserve">При реализации </w:t>
      </w:r>
      <w:proofErr w:type="spellStart"/>
      <w:r>
        <w:rPr>
          <w:sz w:val="28"/>
          <w:szCs w:val="28"/>
        </w:rPr>
        <w:t>деятельностного</w:t>
      </w:r>
      <w:proofErr w:type="spellEnd"/>
      <w:r w:rsidRPr="002D56B1">
        <w:rPr>
          <w:sz w:val="28"/>
          <w:szCs w:val="28"/>
        </w:rPr>
        <w:t xml:space="preserve"> подхода в образовательном процессе педагоги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внеурочной деятельностью с целью формирования и развития ключевых компетентностей учащихся. </w:t>
      </w:r>
    </w:p>
    <w:p w:rsidR="00706A46" w:rsidRPr="002D56B1" w:rsidRDefault="00706A46" w:rsidP="00706A46">
      <w:pPr>
        <w:pStyle w:val="ab"/>
        <w:ind w:firstLine="708"/>
        <w:rPr>
          <w:sz w:val="28"/>
          <w:szCs w:val="28"/>
        </w:rPr>
      </w:pPr>
      <w:r w:rsidRPr="002D56B1">
        <w:rPr>
          <w:sz w:val="28"/>
          <w:szCs w:val="28"/>
        </w:rPr>
        <w:t xml:space="preserve">Применяемые  в начальной школе технологии имеют определенную специфику в зависимости от возраста </w:t>
      </w:r>
      <w:proofErr w:type="gramStart"/>
      <w:r w:rsidRPr="002D56B1">
        <w:rPr>
          <w:sz w:val="28"/>
          <w:szCs w:val="28"/>
        </w:rPr>
        <w:t>обучающихся</w:t>
      </w:r>
      <w:proofErr w:type="gramEnd"/>
      <w:r w:rsidRPr="002D56B1">
        <w:rPr>
          <w:sz w:val="28"/>
          <w:szCs w:val="28"/>
        </w:rPr>
        <w:t xml:space="preserve"> и содержания изучаемого материала: </w:t>
      </w:r>
    </w:p>
    <w:p w:rsidR="00706A46" w:rsidRPr="002D56B1" w:rsidRDefault="00706A46" w:rsidP="00706A46">
      <w:pPr>
        <w:pStyle w:val="ab"/>
        <w:rPr>
          <w:sz w:val="28"/>
          <w:szCs w:val="28"/>
        </w:rPr>
      </w:pPr>
      <w:r w:rsidRPr="002D56B1">
        <w:rPr>
          <w:sz w:val="28"/>
          <w:szCs w:val="28"/>
        </w:rPr>
        <w:t xml:space="preserve">- использование технологий </w:t>
      </w:r>
      <w:proofErr w:type="spellStart"/>
      <w:r w:rsidRPr="002D56B1">
        <w:rPr>
          <w:sz w:val="28"/>
          <w:szCs w:val="28"/>
        </w:rPr>
        <w:t>безотметочного</w:t>
      </w:r>
      <w:proofErr w:type="spellEnd"/>
      <w:r w:rsidRPr="002D56B1">
        <w:rPr>
          <w:sz w:val="28"/>
          <w:szCs w:val="28"/>
        </w:rPr>
        <w:t xml:space="preserve"> обучения – </w:t>
      </w:r>
      <w:proofErr w:type="spellStart"/>
      <w:r w:rsidRPr="002D56B1">
        <w:rPr>
          <w:sz w:val="28"/>
          <w:szCs w:val="28"/>
        </w:rPr>
        <w:t>безотметочная</w:t>
      </w:r>
      <w:proofErr w:type="spellEnd"/>
      <w:r w:rsidRPr="002D56B1">
        <w:rPr>
          <w:sz w:val="28"/>
          <w:szCs w:val="28"/>
        </w:rPr>
        <w:t xml:space="preserve"> система оценивания на протяжении  обучения и 1</w:t>
      </w:r>
      <w:r w:rsidR="00891F49">
        <w:rPr>
          <w:sz w:val="28"/>
          <w:szCs w:val="28"/>
        </w:rPr>
        <w:t xml:space="preserve"> </w:t>
      </w:r>
      <w:r w:rsidRPr="002D56B1">
        <w:rPr>
          <w:sz w:val="28"/>
          <w:szCs w:val="28"/>
        </w:rPr>
        <w:t xml:space="preserve"> классов;</w:t>
      </w:r>
    </w:p>
    <w:p w:rsidR="00706A46" w:rsidRPr="002D56B1" w:rsidRDefault="00706A46" w:rsidP="00706A46">
      <w:pPr>
        <w:pStyle w:val="ab"/>
        <w:rPr>
          <w:sz w:val="28"/>
          <w:szCs w:val="28"/>
        </w:rPr>
      </w:pPr>
      <w:r w:rsidRPr="002D56B1">
        <w:rPr>
          <w:sz w:val="28"/>
          <w:szCs w:val="28"/>
        </w:rPr>
        <w:t xml:space="preserve">-  обучение детей само - и </w:t>
      </w:r>
      <w:proofErr w:type="spellStart"/>
      <w:r w:rsidRPr="002D56B1">
        <w:rPr>
          <w:sz w:val="28"/>
          <w:szCs w:val="28"/>
        </w:rPr>
        <w:t>взаимооцениванию</w:t>
      </w:r>
      <w:proofErr w:type="spellEnd"/>
      <w:r w:rsidRPr="002D56B1">
        <w:rPr>
          <w:sz w:val="28"/>
          <w:szCs w:val="28"/>
        </w:rPr>
        <w:t>;</w:t>
      </w:r>
    </w:p>
    <w:p w:rsidR="00706A46" w:rsidRPr="002D56B1" w:rsidRDefault="00706A46" w:rsidP="00706A46">
      <w:pPr>
        <w:pStyle w:val="ab"/>
        <w:rPr>
          <w:sz w:val="28"/>
          <w:szCs w:val="28"/>
        </w:rPr>
      </w:pPr>
      <w:r w:rsidRPr="002D56B1">
        <w:rPr>
          <w:sz w:val="28"/>
          <w:szCs w:val="28"/>
        </w:rPr>
        <w:t xml:space="preserve">- расширение  </w:t>
      </w:r>
      <w:proofErr w:type="spellStart"/>
      <w:r w:rsidRPr="002D56B1">
        <w:rPr>
          <w:sz w:val="28"/>
          <w:szCs w:val="28"/>
        </w:rPr>
        <w:t>деятельностных</w:t>
      </w:r>
      <w:proofErr w:type="spellEnd"/>
      <w:r w:rsidRPr="002D56B1">
        <w:rPr>
          <w:sz w:val="28"/>
          <w:szCs w:val="28"/>
        </w:rPr>
        <w:t xml:space="preserve"> форм обучения, предполагающих приоритетное развитие  творческой и поисковой активности во всех сферах школьной жизни, в том числе, и в учении;</w:t>
      </w:r>
    </w:p>
    <w:p w:rsidR="00706A46" w:rsidRPr="002D56B1" w:rsidRDefault="00706A46" w:rsidP="00706A46">
      <w:pPr>
        <w:pStyle w:val="ab"/>
        <w:rPr>
          <w:sz w:val="28"/>
          <w:szCs w:val="28"/>
        </w:rPr>
      </w:pPr>
      <w:proofErr w:type="gramStart"/>
      <w:r w:rsidRPr="002D56B1">
        <w:rPr>
          <w:sz w:val="28"/>
          <w:szCs w:val="28"/>
        </w:rPr>
        <w:t>-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обучающихся,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roofErr w:type="gramEnd"/>
    </w:p>
    <w:p w:rsidR="00706A46" w:rsidRPr="002D56B1" w:rsidRDefault="00706A46" w:rsidP="00706A46">
      <w:pPr>
        <w:pStyle w:val="ab"/>
        <w:rPr>
          <w:sz w:val="28"/>
          <w:szCs w:val="28"/>
        </w:rPr>
      </w:pPr>
      <w:r w:rsidRPr="002D56B1">
        <w:rPr>
          <w:sz w:val="28"/>
          <w:szCs w:val="28"/>
        </w:rPr>
        <w:t>- использование игровых технологий, способствующих решению основных учебных задач на уроке.</w:t>
      </w:r>
    </w:p>
    <w:p w:rsidR="00706A46" w:rsidRPr="002D56B1" w:rsidRDefault="00706A46" w:rsidP="00706A46">
      <w:pPr>
        <w:pStyle w:val="ab"/>
        <w:ind w:firstLine="708"/>
        <w:rPr>
          <w:bCs/>
          <w:sz w:val="28"/>
          <w:szCs w:val="28"/>
        </w:rPr>
      </w:pPr>
      <w:r w:rsidRPr="002D56B1">
        <w:rPr>
          <w:bCs/>
          <w:sz w:val="28"/>
          <w:szCs w:val="28"/>
        </w:rPr>
        <w:t>Задачи  педагогов, решаемые в ходе  реализации образовательной  программы:</w:t>
      </w:r>
    </w:p>
    <w:p w:rsidR="00706A46" w:rsidRPr="002D56B1" w:rsidRDefault="00706A46" w:rsidP="00706A46">
      <w:pPr>
        <w:pStyle w:val="ab"/>
        <w:rPr>
          <w:sz w:val="28"/>
          <w:szCs w:val="28"/>
        </w:rPr>
      </w:pPr>
      <w:proofErr w:type="gramStart"/>
      <w:r w:rsidRPr="002D56B1">
        <w:rPr>
          <w:sz w:val="28"/>
          <w:szCs w:val="28"/>
        </w:rPr>
        <w:lastRenderedPageBreak/>
        <w:t xml:space="preserve">- обеспечение многообразия организационно-учебных и </w:t>
      </w:r>
      <w:proofErr w:type="spellStart"/>
      <w:r w:rsidRPr="002D56B1">
        <w:rPr>
          <w:sz w:val="28"/>
          <w:szCs w:val="28"/>
        </w:rPr>
        <w:t>внеучебных</w:t>
      </w:r>
      <w:proofErr w:type="spellEnd"/>
      <w:r w:rsidRPr="002D56B1">
        <w:rPr>
          <w:sz w:val="28"/>
          <w:szCs w:val="28"/>
        </w:rPr>
        <w:t xml:space="preserve"> форм освоения программы (уроки, занятия, тренинги, практики, конкурсы, выставки, соревнования, презентации и пр.);</w:t>
      </w:r>
      <w:proofErr w:type="gramEnd"/>
    </w:p>
    <w:p w:rsidR="00706A46" w:rsidRPr="002D56B1" w:rsidRDefault="00706A46" w:rsidP="00706A46">
      <w:pPr>
        <w:pStyle w:val="ab"/>
        <w:rPr>
          <w:sz w:val="28"/>
          <w:szCs w:val="28"/>
        </w:rPr>
      </w:pPr>
      <w:r w:rsidRPr="002D56B1">
        <w:rPr>
          <w:sz w:val="28"/>
          <w:szCs w:val="28"/>
        </w:rPr>
        <w:t xml:space="preserve">- способствование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2D56B1">
        <w:rPr>
          <w:sz w:val="28"/>
          <w:szCs w:val="28"/>
        </w:rPr>
        <w:t>учебную</w:t>
      </w:r>
      <w:proofErr w:type="gramEnd"/>
      <w:r w:rsidRPr="002D56B1">
        <w:rPr>
          <w:sz w:val="28"/>
          <w:szCs w:val="28"/>
        </w:rPr>
        <w:t>) и превращения игры из непосредственной цели в средство решения учебных задач;</w:t>
      </w:r>
    </w:p>
    <w:p w:rsidR="00706A46" w:rsidRPr="002D56B1" w:rsidRDefault="00706A46" w:rsidP="00706A46">
      <w:pPr>
        <w:pStyle w:val="ab"/>
        <w:rPr>
          <w:sz w:val="28"/>
          <w:szCs w:val="28"/>
        </w:rPr>
      </w:pPr>
      <w:r w:rsidRPr="002D56B1">
        <w:rPr>
          <w:rFonts w:eastAsia="Symbol"/>
          <w:sz w:val="28"/>
          <w:szCs w:val="28"/>
        </w:rPr>
        <w:t xml:space="preserve">- </w:t>
      </w:r>
      <w:r w:rsidRPr="002D56B1">
        <w:rPr>
          <w:sz w:val="28"/>
          <w:szCs w:val="28"/>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706A46" w:rsidRPr="002D56B1" w:rsidRDefault="00706A46" w:rsidP="00706A46">
      <w:pPr>
        <w:pStyle w:val="ab"/>
        <w:rPr>
          <w:sz w:val="28"/>
          <w:szCs w:val="28"/>
        </w:rPr>
      </w:pPr>
      <w:r w:rsidRPr="002D56B1">
        <w:rPr>
          <w:rFonts w:eastAsia="Symbol"/>
          <w:sz w:val="28"/>
          <w:szCs w:val="28"/>
        </w:rPr>
        <w:t xml:space="preserve">-  </w:t>
      </w:r>
      <w:r w:rsidRPr="002D56B1">
        <w:rPr>
          <w:sz w:val="28"/>
          <w:szCs w:val="28"/>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706A46" w:rsidRPr="002D56B1" w:rsidRDefault="00706A46" w:rsidP="00706A46">
      <w:pPr>
        <w:pStyle w:val="ab"/>
        <w:rPr>
          <w:sz w:val="28"/>
          <w:szCs w:val="28"/>
        </w:rPr>
      </w:pPr>
      <w:r w:rsidRPr="002D56B1">
        <w:rPr>
          <w:rFonts w:eastAsia="Symbol"/>
          <w:sz w:val="28"/>
          <w:szCs w:val="28"/>
        </w:rPr>
        <w:t xml:space="preserve">-  </w:t>
      </w:r>
      <w:r w:rsidRPr="002D56B1">
        <w:rPr>
          <w:sz w:val="28"/>
          <w:szCs w:val="28"/>
        </w:rPr>
        <w:t>поддержание детской инициативы и помощь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706A46" w:rsidRPr="002D56B1" w:rsidRDefault="00706A46" w:rsidP="00706A46">
      <w:pPr>
        <w:pStyle w:val="ab"/>
        <w:rPr>
          <w:sz w:val="28"/>
          <w:szCs w:val="28"/>
        </w:rPr>
      </w:pPr>
      <w:r w:rsidRPr="002D56B1">
        <w:rPr>
          <w:rFonts w:eastAsia="Symbol"/>
          <w:sz w:val="28"/>
          <w:szCs w:val="28"/>
        </w:rPr>
        <w:t xml:space="preserve">- </w:t>
      </w:r>
      <w:r w:rsidRPr="002D56B1">
        <w:rPr>
          <w:sz w:val="28"/>
          <w:szCs w:val="28"/>
        </w:rPr>
        <w:t>создание пространства для социальных практик младших школьников и приобщения их к общественно значимым делам.</w:t>
      </w:r>
    </w:p>
    <w:p w:rsidR="00706A46" w:rsidRPr="002D56B1" w:rsidRDefault="00706A46" w:rsidP="00706A46">
      <w:pPr>
        <w:pStyle w:val="ab"/>
        <w:rPr>
          <w:sz w:val="28"/>
          <w:szCs w:val="28"/>
          <w:lang w:eastAsia="ru-RU"/>
        </w:rPr>
      </w:pPr>
    </w:p>
    <w:p w:rsidR="00713EED" w:rsidRPr="002D56B1" w:rsidRDefault="001F3CB1" w:rsidP="002D56B1">
      <w:pPr>
        <w:pStyle w:val="ab"/>
        <w:rPr>
          <w:sz w:val="28"/>
          <w:szCs w:val="28"/>
          <w:lang w:eastAsia="ru-RU"/>
        </w:rPr>
      </w:pPr>
      <w:r>
        <w:rPr>
          <w:sz w:val="28"/>
          <w:szCs w:val="28"/>
          <w:lang w:eastAsia="ru-RU"/>
        </w:rPr>
        <w:t xml:space="preserve"> </w:t>
      </w:r>
    </w:p>
    <w:p w:rsidR="00713EED" w:rsidRPr="002D56B1" w:rsidRDefault="00713EED" w:rsidP="002D56B1">
      <w:pPr>
        <w:pStyle w:val="ab"/>
        <w:rPr>
          <w:sz w:val="28"/>
          <w:szCs w:val="28"/>
          <w:lang w:eastAsia="ru-RU"/>
        </w:rPr>
      </w:pPr>
    </w:p>
    <w:p w:rsidR="00713EED" w:rsidRPr="002D56B1" w:rsidRDefault="00713EED" w:rsidP="002D56B1">
      <w:pPr>
        <w:pStyle w:val="ab"/>
        <w:rPr>
          <w:sz w:val="28"/>
          <w:szCs w:val="28"/>
          <w:lang w:eastAsia="ru-RU"/>
        </w:rPr>
      </w:pPr>
    </w:p>
    <w:p w:rsidR="007257BF" w:rsidRPr="00AD0FF5" w:rsidRDefault="007257BF" w:rsidP="00F70E69">
      <w:pPr>
        <w:spacing w:after="0" w:line="240" w:lineRule="auto"/>
        <w:rPr>
          <w:rFonts w:ascii="Times New Roman" w:hAnsi="Times New Roman"/>
          <w:b/>
          <w:sz w:val="24"/>
          <w:szCs w:val="24"/>
        </w:rPr>
      </w:pPr>
    </w:p>
    <w:p w:rsidR="003072F7" w:rsidRDefault="003072F7" w:rsidP="00AD42F6">
      <w:pPr>
        <w:shd w:val="clear" w:color="auto" w:fill="FFFFFF"/>
        <w:spacing w:after="0"/>
        <w:ind w:right="5" w:firstLine="341"/>
        <w:jc w:val="right"/>
        <w:rPr>
          <w:rFonts w:ascii="Times New Roman" w:hAnsi="Times New Roman"/>
          <w:b/>
        </w:rPr>
      </w:pPr>
    </w:p>
    <w:p w:rsidR="003072F7" w:rsidRDefault="003072F7" w:rsidP="00AD42F6">
      <w:pPr>
        <w:shd w:val="clear" w:color="auto" w:fill="FFFFFF"/>
        <w:spacing w:after="0"/>
        <w:ind w:right="5" w:firstLine="341"/>
        <w:jc w:val="right"/>
        <w:rPr>
          <w:rFonts w:ascii="Times New Roman" w:hAnsi="Times New Roman"/>
          <w:b/>
        </w:rPr>
      </w:pPr>
    </w:p>
    <w:sectPr w:rsidR="003072F7" w:rsidSect="00597546">
      <w:footerReference w:type="default" r:id="rId10"/>
      <w:pgSz w:w="16838" w:h="11906" w:orient="landscape"/>
      <w:pgMar w:top="709" w:right="99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5D" w:rsidRDefault="00F6635D" w:rsidP="007257BF">
      <w:pPr>
        <w:spacing w:after="0" w:line="240" w:lineRule="auto"/>
      </w:pPr>
      <w:r>
        <w:separator/>
      </w:r>
    </w:p>
  </w:endnote>
  <w:endnote w:type="continuationSeparator" w:id="0">
    <w:p w:rsidR="00F6635D" w:rsidRDefault="00F6635D" w:rsidP="0072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TimesNewRoman">
    <w:altName w:val="MS Mincho"/>
    <w:charset w:val="80"/>
    <w:family w:val="auto"/>
    <w:pitch w:val="default"/>
  </w:font>
  <w:font w:name="DejaVu Sans Condensed">
    <w:charset w:val="CC"/>
    <w:family w:val="swiss"/>
    <w:pitch w:val="variable"/>
    <w:sig w:usb0="E7002EFF" w:usb1="5200F5FF" w:usb2="0A0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35" w:rsidRDefault="00941B2F">
    <w:pPr>
      <w:pStyle w:val="af0"/>
      <w:jc w:val="right"/>
    </w:pPr>
    <w:r>
      <w:fldChar w:fldCharType="begin"/>
    </w:r>
    <w:r>
      <w:instrText xml:space="preserve"> PAGE   \* MERGEFORMAT </w:instrText>
    </w:r>
    <w:r>
      <w:fldChar w:fldCharType="separate"/>
    </w:r>
    <w:r w:rsidR="008C4D2D">
      <w:rPr>
        <w:noProof/>
      </w:rPr>
      <w:t>1</w:t>
    </w:r>
    <w:r>
      <w:rPr>
        <w:noProof/>
      </w:rPr>
      <w:fldChar w:fldCharType="end"/>
    </w:r>
  </w:p>
  <w:p w:rsidR="00B65135" w:rsidRDefault="00B6513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5D" w:rsidRDefault="00F6635D" w:rsidP="007257BF">
      <w:pPr>
        <w:spacing w:after="0" w:line="240" w:lineRule="auto"/>
      </w:pPr>
      <w:r>
        <w:separator/>
      </w:r>
    </w:p>
  </w:footnote>
  <w:footnote w:type="continuationSeparator" w:id="0">
    <w:p w:rsidR="00F6635D" w:rsidRDefault="00F6635D" w:rsidP="00725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auto"/>
      </w:rPr>
    </w:lvl>
  </w:abstractNum>
  <w:abstractNum w:abstractNumId="8">
    <w:nsid w:val="0000000F"/>
    <w:multiLevelType w:val="singleLevel"/>
    <w:tmpl w:val="0000000F"/>
    <w:name w:val="WW8Num15"/>
    <w:lvl w:ilvl="0">
      <w:start w:val="1"/>
      <w:numFmt w:val="bullet"/>
      <w:lvlText w:val=""/>
      <w:lvlJc w:val="left"/>
      <w:pPr>
        <w:tabs>
          <w:tab w:val="num" w:pos="786"/>
        </w:tabs>
        <w:ind w:left="786" w:hanging="360"/>
      </w:pPr>
      <w:rPr>
        <w:rFonts w:ascii="Symbol" w:hAnsi="Symbol"/>
        <w:color w:val="auto"/>
        <w:sz w:val="24"/>
      </w:rPr>
    </w:lvl>
  </w:abstractNum>
  <w:abstractNum w:abstractNumId="9">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10">
    <w:nsid w:val="00000012"/>
    <w:multiLevelType w:val="singleLevel"/>
    <w:tmpl w:val="00000012"/>
    <w:name w:val="WW8Num18"/>
    <w:lvl w:ilvl="0">
      <w:start w:val="1"/>
      <w:numFmt w:val="bullet"/>
      <w:lvlText w:val=""/>
      <w:lvlJc w:val="left"/>
      <w:pPr>
        <w:tabs>
          <w:tab w:val="num" w:pos="795"/>
        </w:tabs>
        <w:ind w:left="795" w:hanging="360"/>
      </w:pPr>
      <w:rPr>
        <w:rFonts w:ascii="Symbol" w:hAnsi="Symbol"/>
      </w:rPr>
    </w:lvl>
  </w:abstractNum>
  <w:abstractNum w:abstractNumId="11">
    <w:nsid w:val="00000013"/>
    <w:multiLevelType w:val="singleLevel"/>
    <w:tmpl w:val="00000013"/>
    <w:name w:val="WW8Num19"/>
    <w:lvl w:ilvl="0">
      <w:start w:val="1"/>
      <w:numFmt w:val="bullet"/>
      <w:lvlText w:val=""/>
      <w:lvlJc w:val="left"/>
      <w:pPr>
        <w:tabs>
          <w:tab w:val="num" w:pos="0"/>
        </w:tabs>
        <w:ind w:left="1287" w:hanging="360"/>
      </w:pPr>
      <w:rPr>
        <w:rFonts w:ascii="Symbol" w:hAnsi="Symbol"/>
      </w:rPr>
    </w:lvl>
  </w:abstractNum>
  <w:abstractNum w:abstractNumId="12">
    <w:nsid w:val="00000014"/>
    <w:multiLevelType w:val="multilevel"/>
    <w:tmpl w:val="00000014"/>
    <w:name w:val="WW8Num20"/>
    <w:lvl w:ilvl="0">
      <w:start w:val="1"/>
      <w:numFmt w:val="decimal"/>
      <w:lvlText w:val="%1"/>
      <w:lvlJc w:val="left"/>
      <w:pPr>
        <w:tabs>
          <w:tab w:val="num" w:pos="0"/>
        </w:tabs>
        <w:ind w:left="9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5"/>
    <w:multiLevelType w:val="multilevel"/>
    <w:tmpl w:val="00000015"/>
    <w:name w:val="WW8Num21"/>
    <w:lvl w:ilvl="0">
      <w:start w:val="1"/>
      <w:numFmt w:val="bullet"/>
      <w:lvlText w:val=""/>
      <w:lvlJc w:val="left"/>
      <w:pPr>
        <w:tabs>
          <w:tab w:val="num" w:pos="502"/>
        </w:tabs>
        <w:ind w:left="502" w:hanging="360"/>
      </w:pPr>
      <w:rPr>
        <w:rFonts w:ascii="Symbol" w:hAnsi="Symbol"/>
        <w:sz w:val="20"/>
      </w:rPr>
    </w:lvl>
    <w:lvl w:ilvl="1">
      <w:start w:val="1"/>
      <w:numFmt w:val="bullet"/>
      <w:lvlText w:val="o"/>
      <w:lvlJc w:val="left"/>
      <w:pPr>
        <w:tabs>
          <w:tab w:val="num" w:pos="1222"/>
        </w:tabs>
        <w:ind w:left="1222" w:hanging="360"/>
      </w:pPr>
      <w:rPr>
        <w:rFonts w:ascii="Courier New" w:hAnsi="Courier New" w:cs="Times New Roman"/>
        <w:sz w:val="20"/>
      </w:rPr>
    </w:lvl>
    <w:lvl w:ilvl="2">
      <w:start w:val="1"/>
      <w:numFmt w:val="bullet"/>
      <w:lvlText w:val=""/>
      <w:lvlJc w:val="left"/>
      <w:pPr>
        <w:tabs>
          <w:tab w:val="num" w:pos="1942"/>
        </w:tabs>
        <w:ind w:left="1942" w:hanging="360"/>
      </w:pPr>
      <w:rPr>
        <w:rFonts w:ascii="Wingdings" w:hAnsi="Wingdings"/>
        <w:sz w:val="20"/>
      </w:rPr>
    </w:lvl>
    <w:lvl w:ilvl="3">
      <w:start w:val="1"/>
      <w:numFmt w:val="bullet"/>
      <w:lvlText w:val=""/>
      <w:lvlJc w:val="left"/>
      <w:pPr>
        <w:tabs>
          <w:tab w:val="num" w:pos="2662"/>
        </w:tabs>
        <w:ind w:left="2662" w:hanging="360"/>
      </w:pPr>
      <w:rPr>
        <w:rFonts w:ascii="Wingdings" w:hAnsi="Wingdings"/>
        <w:sz w:val="20"/>
      </w:rPr>
    </w:lvl>
    <w:lvl w:ilvl="4">
      <w:start w:val="1"/>
      <w:numFmt w:val="bullet"/>
      <w:lvlText w:val=""/>
      <w:lvlJc w:val="left"/>
      <w:pPr>
        <w:tabs>
          <w:tab w:val="num" w:pos="3382"/>
        </w:tabs>
        <w:ind w:left="3382" w:hanging="360"/>
      </w:pPr>
      <w:rPr>
        <w:rFonts w:ascii="Wingdings" w:hAnsi="Wingdings"/>
        <w:sz w:val="20"/>
      </w:rPr>
    </w:lvl>
    <w:lvl w:ilvl="5">
      <w:start w:val="1"/>
      <w:numFmt w:val="bullet"/>
      <w:lvlText w:val=""/>
      <w:lvlJc w:val="left"/>
      <w:pPr>
        <w:tabs>
          <w:tab w:val="num" w:pos="4102"/>
        </w:tabs>
        <w:ind w:left="4102" w:hanging="360"/>
      </w:pPr>
      <w:rPr>
        <w:rFonts w:ascii="Wingdings" w:hAnsi="Wingdings"/>
        <w:sz w:val="20"/>
      </w:rPr>
    </w:lvl>
    <w:lvl w:ilvl="6">
      <w:start w:val="1"/>
      <w:numFmt w:val="bullet"/>
      <w:lvlText w:val=""/>
      <w:lvlJc w:val="left"/>
      <w:pPr>
        <w:tabs>
          <w:tab w:val="num" w:pos="4822"/>
        </w:tabs>
        <w:ind w:left="4822" w:hanging="360"/>
      </w:pPr>
      <w:rPr>
        <w:rFonts w:ascii="Wingdings" w:hAnsi="Wingdings"/>
        <w:sz w:val="20"/>
      </w:rPr>
    </w:lvl>
    <w:lvl w:ilvl="7">
      <w:start w:val="1"/>
      <w:numFmt w:val="bullet"/>
      <w:lvlText w:val=""/>
      <w:lvlJc w:val="left"/>
      <w:pPr>
        <w:tabs>
          <w:tab w:val="num" w:pos="5542"/>
        </w:tabs>
        <w:ind w:left="5542" w:hanging="360"/>
      </w:pPr>
      <w:rPr>
        <w:rFonts w:ascii="Wingdings" w:hAnsi="Wingdings"/>
        <w:sz w:val="20"/>
      </w:rPr>
    </w:lvl>
    <w:lvl w:ilvl="8">
      <w:start w:val="1"/>
      <w:numFmt w:val="bullet"/>
      <w:lvlText w:val=""/>
      <w:lvlJc w:val="left"/>
      <w:pPr>
        <w:tabs>
          <w:tab w:val="num" w:pos="6262"/>
        </w:tabs>
        <w:ind w:left="6262" w:hanging="360"/>
      </w:pPr>
      <w:rPr>
        <w:rFonts w:ascii="Wingdings" w:hAnsi="Wingdings"/>
        <w:sz w:val="20"/>
      </w:rPr>
    </w:lvl>
  </w:abstractNum>
  <w:abstractNum w:abstractNumId="14">
    <w:nsid w:val="00000016"/>
    <w:multiLevelType w:val="singleLevel"/>
    <w:tmpl w:val="00000016"/>
    <w:name w:val="WW8Num22"/>
    <w:lvl w:ilvl="0">
      <w:start w:val="1"/>
      <w:numFmt w:val="bullet"/>
      <w:lvlText w:val=""/>
      <w:lvlJc w:val="left"/>
      <w:pPr>
        <w:tabs>
          <w:tab w:val="num" w:pos="720"/>
        </w:tabs>
        <w:ind w:left="720" w:hanging="360"/>
      </w:pPr>
      <w:rPr>
        <w:rFonts w:ascii="Symbol" w:hAnsi="Symbol"/>
        <w:b/>
        <w:bCs/>
      </w:rPr>
    </w:lvl>
  </w:abstractNum>
  <w:abstractNum w:abstractNumId="15">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8">
    <w:nsid w:val="0000001A"/>
    <w:multiLevelType w:val="singleLevel"/>
    <w:tmpl w:val="0000001A"/>
    <w:name w:val="WW8Num26"/>
    <w:lvl w:ilvl="0">
      <w:start w:val="1"/>
      <w:numFmt w:val="bullet"/>
      <w:lvlText w:val=""/>
      <w:lvlJc w:val="left"/>
      <w:pPr>
        <w:tabs>
          <w:tab w:val="num" w:pos="786"/>
        </w:tabs>
        <w:ind w:left="786" w:hanging="360"/>
      </w:pPr>
      <w:rPr>
        <w:rFonts w:ascii="Symbol" w:hAnsi="Symbol"/>
        <w:sz w:val="20"/>
      </w:rPr>
    </w:lvl>
  </w:abstractNum>
  <w:abstractNum w:abstractNumId="19">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1">
    <w:nsid w:val="0000001D"/>
    <w:multiLevelType w:val="singleLevel"/>
    <w:tmpl w:val="0000001D"/>
    <w:name w:val="WW8Num29"/>
    <w:lvl w:ilvl="0">
      <w:start w:val="4"/>
      <w:numFmt w:val="decimal"/>
      <w:lvlText w:val="%1."/>
      <w:lvlJc w:val="left"/>
      <w:pPr>
        <w:tabs>
          <w:tab w:val="num" w:pos="0"/>
        </w:tabs>
        <w:ind w:left="720" w:hanging="360"/>
      </w:pPr>
    </w:lvl>
  </w:abstractNum>
  <w:abstractNum w:abstractNumId="22">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F"/>
    <w:multiLevelType w:val="singleLevel"/>
    <w:tmpl w:val="0000001F"/>
    <w:name w:val="WW8Num31"/>
    <w:lvl w:ilvl="0">
      <w:start w:val="1"/>
      <w:numFmt w:val="bullet"/>
      <w:lvlText w:val=""/>
      <w:lvlJc w:val="left"/>
      <w:pPr>
        <w:tabs>
          <w:tab w:val="num" w:pos="795"/>
        </w:tabs>
        <w:ind w:left="795" w:hanging="360"/>
      </w:pPr>
      <w:rPr>
        <w:rFonts w:ascii="Symbol" w:hAnsi="Symbol"/>
      </w:rPr>
    </w:lvl>
  </w:abstractNum>
  <w:abstractNum w:abstractNumId="24">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28"/>
    <w:multiLevelType w:val="multilevel"/>
    <w:tmpl w:val="00000028"/>
    <w:name w:val="WW8Num40"/>
    <w:lvl w:ilvl="0">
      <w:start w:val="1"/>
      <w:numFmt w:val="decimal"/>
      <w:lvlText w:val="%1"/>
      <w:lvlJc w:val="left"/>
      <w:pPr>
        <w:tabs>
          <w:tab w:val="num" w:pos="0"/>
        </w:tabs>
        <w:ind w:left="9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7">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15481E9B"/>
    <w:multiLevelType w:val="hybridMultilevel"/>
    <w:tmpl w:val="C1D8365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3">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42431D7"/>
    <w:multiLevelType w:val="multilevel"/>
    <w:tmpl w:val="6D9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7063C15"/>
    <w:multiLevelType w:val="multilevel"/>
    <w:tmpl w:val="50D46D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823754"/>
    <w:multiLevelType w:val="hybridMultilevel"/>
    <w:tmpl w:val="48BE0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C287C72"/>
    <w:multiLevelType w:val="hybridMultilevel"/>
    <w:tmpl w:val="F132A39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D70286E"/>
    <w:multiLevelType w:val="hybridMultilevel"/>
    <w:tmpl w:val="9EC2E6A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7641A0A"/>
    <w:multiLevelType w:val="hybridMultilevel"/>
    <w:tmpl w:val="443E4CE0"/>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2B64B2B"/>
    <w:multiLevelType w:val="multilevel"/>
    <w:tmpl w:val="E4F2DCDE"/>
    <w:lvl w:ilvl="0">
      <w:start w:val="1"/>
      <w:numFmt w:val="upperRoman"/>
      <w:lvlText w:val="%1."/>
      <w:lvlJc w:val="left"/>
      <w:pPr>
        <w:ind w:left="216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0">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3">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77B21B5"/>
    <w:multiLevelType w:val="multilevel"/>
    <w:tmpl w:val="9B464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80542E6"/>
    <w:multiLevelType w:val="hybridMultilevel"/>
    <w:tmpl w:val="47C028F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A9773A9"/>
    <w:multiLevelType w:val="hybridMultilevel"/>
    <w:tmpl w:val="BFD8469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FF97BD2"/>
    <w:multiLevelType w:val="hybridMultilevel"/>
    <w:tmpl w:val="FA983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84963BA"/>
    <w:multiLevelType w:val="hybridMultilevel"/>
    <w:tmpl w:val="45123FDC"/>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B874E5D"/>
    <w:multiLevelType w:val="hybridMultilevel"/>
    <w:tmpl w:val="FC24780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5"/>
  </w:num>
  <w:num w:numId="2">
    <w:abstractNumId w:val="35"/>
  </w:num>
  <w:num w:numId="3">
    <w:abstractNumId w:val="6"/>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num>
  <w:num w:numId="14">
    <w:abstractNumId w:val="66"/>
  </w:num>
  <w:num w:numId="15">
    <w:abstractNumId w:val="51"/>
  </w:num>
  <w:num w:numId="16">
    <w:abstractNumId w:val="38"/>
  </w:num>
  <w:num w:numId="17">
    <w:abstractNumId w:val="50"/>
  </w:num>
  <w:num w:numId="18">
    <w:abstractNumId w:val="27"/>
  </w:num>
  <w:num w:numId="19">
    <w:abstractNumId w:val="48"/>
  </w:num>
  <w:num w:numId="20">
    <w:abstractNumId w:val="33"/>
  </w:num>
  <w:num w:numId="21">
    <w:abstractNumId w:val="28"/>
  </w:num>
  <w:num w:numId="22">
    <w:abstractNumId w:val="53"/>
  </w:num>
  <w:num w:numId="23">
    <w:abstractNumId w:val="34"/>
  </w:num>
  <w:num w:numId="24">
    <w:abstractNumId w:val="64"/>
  </w:num>
  <w:num w:numId="25">
    <w:abstractNumId w:val="37"/>
  </w:num>
  <w:num w:numId="26">
    <w:abstractNumId w:val="40"/>
  </w:num>
  <w:num w:numId="27">
    <w:abstractNumId w:val="32"/>
  </w:num>
  <w:num w:numId="28">
    <w:abstractNumId w:val="59"/>
  </w:num>
  <w:num w:numId="29">
    <w:abstractNumId w:val="58"/>
  </w:num>
  <w:num w:numId="30">
    <w:abstractNumId w:val="54"/>
  </w:num>
  <w:num w:numId="31">
    <w:abstractNumId w:val="52"/>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1"/>
  </w:num>
  <w:num w:numId="41">
    <w:abstractNumId w:val="49"/>
  </w:num>
  <w:num w:numId="42">
    <w:abstractNumId w:val="6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11FF"/>
    <w:rsid w:val="00003108"/>
    <w:rsid w:val="000161C7"/>
    <w:rsid w:val="000174E3"/>
    <w:rsid w:val="00023A82"/>
    <w:rsid w:val="00032BB5"/>
    <w:rsid w:val="0003396B"/>
    <w:rsid w:val="0003447F"/>
    <w:rsid w:val="0003523D"/>
    <w:rsid w:val="00035DB2"/>
    <w:rsid w:val="00037898"/>
    <w:rsid w:val="00040724"/>
    <w:rsid w:val="00041F49"/>
    <w:rsid w:val="000428DC"/>
    <w:rsid w:val="00043674"/>
    <w:rsid w:val="00043D61"/>
    <w:rsid w:val="000466D4"/>
    <w:rsid w:val="00046731"/>
    <w:rsid w:val="000513C7"/>
    <w:rsid w:val="00051B73"/>
    <w:rsid w:val="0005258F"/>
    <w:rsid w:val="000605F0"/>
    <w:rsid w:val="00061835"/>
    <w:rsid w:val="00064336"/>
    <w:rsid w:val="0007287D"/>
    <w:rsid w:val="00072B61"/>
    <w:rsid w:val="00072D27"/>
    <w:rsid w:val="0007324F"/>
    <w:rsid w:val="0007693D"/>
    <w:rsid w:val="00077785"/>
    <w:rsid w:val="000777AF"/>
    <w:rsid w:val="00080637"/>
    <w:rsid w:val="00083A8D"/>
    <w:rsid w:val="00084208"/>
    <w:rsid w:val="000866DF"/>
    <w:rsid w:val="0008731C"/>
    <w:rsid w:val="00095DC8"/>
    <w:rsid w:val="0009602B"/>
    <w:rsid w:val="000975B2"/>
    <w:rsid w:val="000A0701"/>
    <w:rsid w:val="000A2CB8"/>
    <w:rsid w:val="000A319C"/>
    <w:rsid w:val="000B0E5B"/>
    <w:rsid w:val="000B0E9C"/>
    <w:rsid w:val="000B2A5F"/>
    <w:rsid w:val="000B7D99"/>
    <w:rsid w:val="000C1562"/>
    <w:rsid w:val="000C2455"/>
    <w:rsid w:val="000C32E3"/>
    <w:rsid w:val="000D5762"/>
    <w:rsid w:val="000E0472"/>
    <w:rsid w:val="000E0918"/>
    <w:rsid w:val="000E0973"/>
    <w:rsid w:val="000E3E4A"/>
    <w:rsid w:val="000E460D"/>
    <w:rsid w:val="000E6CF7"/>
    <w:rsid w:val="000F25FB"/>
    <w:rsid w:val="000F38AE"/>
    <w:rsid w:val="000F41E3"/>
    <w:rsid w:val="001019CC"/>
    <w:rsid w:val="00103453"/>
    <w:rsid w:val="00106C45"/>
    <w:rsid w:val="00107878"/>
    <w:rsid w:val="00107941"/>
    <w:rsid w:val="001101E2"/>
    <w:rsid w:val="001110AF"/>
    <w:rsid w:val="00116164"/>
    <w:rsid w:val="0011723E"/>
    <w:rsid w:val="00117AD8"/>
    <w:rsid w:val="001206FC"/>
    <w:rsid w:val="00120D4A"/>
    <w:rsid w:val="001233F4"/>
    <w:rsid w:val="001252C5"/>
    <w:rsid w:val="00127576"/>
    <w:rsid w:val="00131349"/>
    <w:rsid w:val="00131794"/>
    <w:rsid w:val="001340A8"/>
    <w:rsid w:val="00136466"/>
    <w:rsid w:val="001366FB"/>
    <w:rsid w:val="00137722"/>
    <w:rsid w:val="00140E51"/>
    <w:rsid w:val="00144AA7"/>
    <w:rsid w:val="00145C48"/>
    <w:rsid w:val="001468FA"/>
    <w:rsid w:val="00146ABE"/>
    <w:rsid w:val="0015237F"/>
    <w:rsid w:val="001523EB"/>
    <w:rsid w:val="00153AE3"/>
    <w:rsid w:val="0015515B"/>
    <w:rsid w:val="001551F6"/>
    <w:rsid w:val="00157949"/>
    <w:rsid w:val="001618A2"/>
    <w:rsid w:val="001625DB"/>
    <w:rsid w:val="0016520F"/>
    <w:rsid w:val="001706AA"/>
    <w:rsid w:val="001736B3"/>
    <w:rsid w:val="00174C2C"/>
    <w:rsid w:val="00175BE3"/>
    <w:rsid w:val="00176CB0"/>
    <w:rsid w:val="00184509"/>
    <w:rsid w:val="001857FF"/>
    <w:rsid w:val="001901F3"/>
    <w:rsid w:val="001913B3"/>
    <w:rsid w:val="001933CE"/>
    <w:rsid w:val="00193CA8"/>
    <w:rsid w:val="001953CE"/>
    <w:rsid w:val="00196183"/>
    <w:rsid w:val="00197A0C"/>
    <w:rsid w:val="001A037E"/>
    <w:rsid w:val="001A0BD3"/>
    <w:rsid w:val="001A1B4F"/>
    <w:rsid w:val="001A226E"/>
    <w:rsid w:val="001A2ACA"/>
    <w:rsid w:val="001A304B"/>
    <w:rsid w:val="001A5908"/>
    <w:rsid w:val="001A5FE3"/>
    <w:rsid w:val="001A60AE"/>
    <w:rsid w:val="001A7C23"/>
    <w:rsid w:val="001B20C5"/>
    <w:rsid w:val="001B2691"/>
    <w:rsid w:val="001B4AA5"/>
    <w:rsid w:val="001B6815"/>
    <w:rsid w:val="001C26ED"/>
    <w:rsid w:val="001C4F15"/>
    <w:rsid w:val="001C5F57"/>
    <w:rsid w:val="001C5FCF"/>
    <w:rsid w:val="001C6630"/>
    <w:rsid w:val="001E07CC"/>
    <w:rsid w:val="001E2C03"/>
    <w:rsid w:val="001E76F4"/>
    <w:rsid w:val="001F0A6E"/>
    <w:rsid w:val="001F1FD4"/>
    <w:rsid w:val="001F3C6B"/>
    <w:rsid w:val="001F3CB1"/>
    <w:rsid w:val="001F670C"/>
    <w:rsid w:val="001F722E"/>
    <w:rsid w:val="00203D72"/>
    <w:rsid w:val="0020408B"/>
    <w:rsid w:val="00206F57"/>
    <w:rsid w:val="00211C30"/>
    <w:rsid w:val="00216B25"/>
    <w:rsid w:val="002221D9"/>
    <w:rsid w:val="002227BB"/>
    <w:rsid w:val="00223078"/>
    <w:rsid w:val="002244D0"/>
    <w:rsid w:val="00233B41"/>
    <w:rsid w:val="00234ED8"/>
    <w:rsid w:val="0024378F"/>
    <w:rsid w:val="002450D2"/>
    <w:rsid w:val="00245BC2"/>
    <w:rsid w:val="002479CC"/>
    <w:rsid w:val="0025507E"/>
    <w:rsid w:val="00263003"/>
    <w:rsid w:val="00263686"/>
    <w:rsid w:val="00263816"/>
    <w:rsid w:val="0027281B"/>
    <w:rsid w:val="00273164"/>
    <w:rsid w:val="00273CBD"/>
    <w:rsid w:val="00274BA0"/>
    <w:rsid w:val="00275B4B"/>
    <w:rsid w:val="00282CDD"/>
    <w:rsid w:val="00282F55"/>
    <w:rsid w:val="00284BC2"/>
    <w:rsid w:val="00286DA8"/>
    <w:rsid w:val="00287307"/>
    <w:rsid w:val="002878D8"/>
    <w:rsid w:val="00287991"/>
    <w:rsid w:val="00292519"/>
    <w:rsid w:val="00292564"/>
    <w:rsid w:val="002952B5"/>
    <w:rsid w:val="00295618"/>
    <w:rsid w:val="00295B8A"/>
    <w:rsid w:val="00295E7A"/>
    <w:rsid w:val="00297DAF"/>
    <w:rsid w:val="002A091E"/>
    <w:rsid w:val="002A0B44"/>
    <w:rsid w:val="002A1008"/>
    <w:rsid w:val="002A35DD"/>
    <w:rsid w:val="002A5149"/>
    <w:rsid w:val="002A7446"/>
    <w:rsid w:val="002A78F4"/>
    <w:rsid w:val="002B0333"/>
    <w:rsid w:val="002B0D69"/>
    <w:rsid w:val="002B34AC"/>
    <w:rsid w:val="002B42C7"/>
    <w:rsid w:val="002B5E99"/>
    <w:rsid w:val="002B7308"/>
    <w:rsid w:val="002B7696"/>
    <w:rsid w:val="002C2F9E"/>
    <w:rsid w:val="002C45F5"/>
    <w:rsid w:val="002C772F"/>
    <w:rsid w:val="002D56B1"/>
    <w:rsid w:val="002D63AC"/>
    <w:rsid w:val="002D6403"/>
    <w:rsid w:val="002D67D4"/>
    <w:rsid w:val="002D7CB2"/>
    <w:rsid w:val="002E0E02"/>
    <w:rsid w:val="002E25F2"/>
    <w:rsid w:val="002E2C32"/>
    <w:rsid w:val="002F2503"/>
    <w:rsid w:val="002F3343"/>
    <w:rsid w:val="002F609A"/>
    <w:rsid w:val="003008D8"/>
    <w:rsid w:val="003055C1"/>
    <w:rsid w:val="003072F7"/>
    <w:rsid w:val="003111CA"/>
    <w:rsid w:val="0031458A"/>
    <w:rsid w:val="00317DB4"/>
    <w:rsid w:val="003238CB"/>
    <w:rsid w:val="00324BEF"/>
    <w:rsid w:val="00325689"/>
    <w:rsid w:val="00325EFF"/>
    <w:rsid w:val="003270B7"/>
    <w:rsid w:val="00330CCF"/>
    <w:rsid w:val="00332CF9"/>
    <w:rsid w:val="00334B0B"/>
    <w:rsid w:val="00336D8D"/>
    <w:rsid w:val="003376CE"/>
    <w:rsid w:val="00337FE7"/>
    <w:rsid w:val="00340D76"/>
    <w:rsid w:val="00343EDA"/>
    <w:rsid w:val="00350442"/>
    <w:rsid w:val="00352E96"/>
    <w:rsid w:val="0035706D"/>
    <w:rsid w:val="003601A4"/>
    <w:rsid w:val="00360843"/>
    <w:rsid w:val="003618EB"/>
    <w:rsid w:val="00364AFB"/>
    <w:rsid w:val="00366746"/>
    <w:rsid w:val="00370AB1"/>
    <w:rsid w:val="00372ADC"/>
    <w:rsid w:val="003777B0"/>
    <w:rsid w:val="00377A0F"/>
    <w:rsid w:val="00381A65"/>
    <w:rsid w:val="003873DB"/>
    <w:rsid w:val="00387C6F"/>
    <w:rsid w:val="0039170D"/>
    <w:rsid w:val="00391EE2"/>
    <w:rsid w:val="00391F59"/>
    <w:rsid w:val="0039333F"/>
    <w:rsid w:val="003A034A"/>
    <w:rsid w:val="003A49D2"/>
    <w:rsid w:val="003A5556"/>
    <w:rsid w:val="003A79D0"/>
    <w:rsid w:val="003B057D"/>
    <w:rsid w:val="003B18CE"/>
    <w:rsid w:val="003B26EE"/>
    <w:rsid w:val="003C3AD4"/>
    <w:rsid w:val="003C7821"/>
    <w:rsid w:val="003D104C"/>
    <w:rsid w:val="003D152D"/>
    <w:rsid w:val="003D43B6"/>
    <w:rsid w:val="003D578A"/>
    <w:rsid w:val="003E1933"/>
    <w:rsid w:val="003E1ED0"/>
    <w:rsid w:val="003E27B7"/>
    <w:rsid w:val="003E4131"/>
    <w:rsid w:val="003E4F8E"/>
    <w:rsid w:val="003E7A23"/>
    <w:rsid w:val="003F2035"/>
    <w:rsid w:val="003F3F37"/>
    <w:rsid w:val="003F4432"/>
    <w:rsid w:val="003F44F0"/>
    <w:rsid w:val="003F451C"/>
    <w:rsid w:val="003F4E59"/>
    <w:rsid w:val="003F510A"/>
    <w:rsid w:val="003F68C9"/>
    <w:rsid w:val="004012CC"/>
    <w:rsid w:val="004060FD"/>
    <w:rsid w:val="00406E8A"/>
    <w:rsid w:val="004114CE"/>
    <w:rsid w:val="0041410E"/>
    <w:rsid w:val="00414ED9"/>
    <w:rsid w:val="00417E00"/>
    <w:rsid w:val="00420DF2"/>
    <w:rsid w:val="00424292"/>
    <w:rsid w:val="00424A54"/>
    <w:rsid w:val="0043249B"/>
    <w:rsid w:val="0043308D"/>
    <w:rsid w:val="00435DBE"/>
    <w:rsid w:val="0044065C"/>
    <w:rsid w:val="00442ADB"/>
    <w:rsid w:val="00443624"/>
    <w:rsid w:val="00443B37"/>
    <w:rsid w:val="00444A75"/>
    <w:rsid w:val="00447A81"/>
    <w:rsid w:val="00450C51"/>
    <w:rsid w:val="00451F38"/>
    <w:rsid w:val="00452192"/>
    <w:rsid w:val="00455548"/>
    <w:rsid w:val="00455C66"/>
    <w:rsid w:val="0046242B"/>
    <w:rsid w:val="004653C9"/>
    <w:rsid w:val="004654E2"/>
    <w:rsid w:val="00465C3D"/>
    <w:rsid w:val="0046682E"/>
    <w:rsid w:val="00467EAE"/>
    <w:rsid w:val="004756ED"/>
    <w:rsid w:val="00475EDD"/>
    <w:rsid w:val="00476438"/>
    <w:rsid w:val="00476C95"/>
    <w:rsid w:val="00477169"/>
    <w:rsid w:val="00481416"/>
    <w:rsid w:val="00484006"/>
    <w:rsid w:val="004867FB"/>
    <w:rsid w:val="004871F0"/>
    <w:rsid w:val="004920A0"/>
    <w:rsid w:val="00492B05"/>
    <w:rsid w:val="00494E05"/>
    <w:rsid w:val="00495FAB"/>
    <w:rsid w:val="00497BFF"/>
    <w:rsid w:val="004B03DF"/>
    <w:rsid w:val="004B24F0"/>
    <w:rsid w:val="004B415F"/>
    <w:rsid w:val="004C341E"/>
    <w:rsid w:val="004C6338"/>
    <w:rsid w:val="004D475E"/>
    <w:rsid w:val="004D5520"/>
    <w:rsid w:val="004D7B70"/>
    <w:rsid w:val="004D7BA0"/>
    <w:rsid w:val="004E0329"/>
    <w:rsid w:val="004E0721"/>
    <w:rsid w:val="004E0986"/>
    <w:rsid w:val="004E1D6D"/>
    <w:rsid w:val="004E3E8B"/>
    <w:rsid w:val="004F15A6"/>
    <w:rsid w:val="004F171B"/>
    <w:rsid w:val="004F5946"/>
    <w:rsid w:val="0050014C"/>
    <w:rsid w:val="005004B8"/>
    <w:rsid w:val="00500D4B"/>
    <w:rsid w:val="005030D7"/>
    <w:rsid w:val="0050323B"/>
    <w:rsid w:val="0050484E"/>
    <w:rsid w:val="005055E3"/>
    <w:rsid w:val="005100B4"/>
    <w:rsid w:val="005102A3"/>
    <w:rsid w:val="005103F1"/>
    <w:rsid w:val="00512BB3"/>
    <w:rsid w:val="00521014"/>
    <w:rsid w:val="00521950"/>
    <w:rsid w:val="0053219C"/>
    <w:rsid w:val="005355FE"/>
    <w:rsid w:val="005369C9"/>
    <w:rsid w:val="005371EF"/>
    <w:rsid w:val="0053748D"/>
    <w:rsid w:val="00541725"/>
    <w:rsid w:val="0054314D"/>
    <w:rsid w:val="005439A7"/>
    <w:rsid w:val="0054542A"/>
    <w:rsid w:val="00547865"/>
    <w:rsid w:val="00550C8B"/>
    <w:rsid w:val="0055206A"/>
    <w:rsid w:val="005572B8"/>
    <w:rsid w:val="0055772D"/>
    <w:rsid w:val="00560665"/>
    <w:rsid w:val="00564EBB"/>
    <w:rsid w:val="00571B15"/>
    <w:rsid w:val="00576730"/>
    <w:rsid w:val="0058194F"/>
    <w:rsid w:val="005842B1"/>
    <w:rsid w:val="00585F2B"/>
    <w:rsid w:val="0059082A"/>
    <w:rsid w:val="0059112A"/>
    <w:rsid w:val="005927F7"/>
    <w:rsid w:val="0059333B"/>
    <w:rsid w:val="00594282"/>
    <w:rsid w:val="00595D5F"/>
    <w:rsid w:val="00597546"/>
    <w:rsid w:val="005A4E1D"/>
    <w:rsid w:val="005A6229"/>
    <w:rsid w:val="005B116A"/>
    <w:rsid w:val="005B15D0"/>
    <w:rsid w:val="005B7E1D"/>
    <w:rsid w:val="005C1219"/>
    <w:rsid w:val="005C2AE9"/>
    <w:rsid w:val="005C385D"/>
    <w:rsid w:val="005D5AD9"/>
    <w:rsid w:val="005D5C85"/>
    <w:rsid w:val="005E0A9D"/>
    <w:rsid w:val="005E0D53"/>
    <w:rsid w:val="005E0ECB"/>
    <w:rsid w:val="005E1F90"/>
    <w:rsid w:val="005F0AD6"/>
    <w:rsid w:val="005F1D58"/>
    <w:rsid w:val="005F3D33"/>
    <w:rsid w:val="005F6393"/>
    <w:rsid w:val="0060024F"/>
    <w:rsid w:val="00601A49"/>
    <w:rsid w:val="00601B51"/>
    <w:rsid w:val="006101B4"/>
    <w:rsid w:val="00611273"/>
    <w:rsid w:val="00611D81"/>
    <w:rsid w:val="00612812"/>
    <w:rsid w:val="00617234"/>
    <w:rsid w:val="00617855"/>
    <w:rsid w:val="006179AB"/>
    <w:rsid w:val="00620F86"/>
    <w:rsid w:val="0062198C"/>
    <w:rsid w:val="00622ABE"/>
    <w:rsid w:val="00625486"/>
    <w:rsid w:val="00625D55"/>
    <w:rsid w:val="00626167"/>
    <w:rsid w:val="00632131"/>
    <w:rsid w:val="006329BB"/>
    <w:rsid w:val="00633F06"/>
    <w:rsid w:val="00635E30"/>
    <w:rsid w:val="00637390"/>
    <w:rsid w:val="006400A5"/>
    <w:rsid w:val="00641E0F"/>
    <w:rsid w:val="00646377"/>
    <w:rsid w:val="00647AB2"/>
    <w:rsid w:val="006517A9"/>
    <w:rsid w:val="00652E94"/>
    <w:rsid w:val="00653B6F"/>
    <w:rsid w:val="00654BBE"/>
    <w:rsid w:val="0065518F"/>
    <w:rsid w:val="006567AE"/>
    <w:rsid w:val="00656813"/>
    <w:rsid w:val="006570A7"/>
    <w:rsid w:val="0066061C"/>
    <w:rsid w:val="0066388C"/>
    <w:rsid w:val="00667DBA"/>
    <w:rsid w:val="00672120"/>
    <w:rsid w:val="006725E1"/>
    <w:rsid w:val="006738C6"/>
    <w:rsid w:val="00677270"/>
    <w:rsid w:val="00682E72"/>
    <w:rsid w:val="00686EC9"/>
    <w:rsid w:val="006875F4"/>
    <w:rsid w:val="006A1F9F"/>
    <w:rsid w:val="006A1FD0"/>
    <w:rsid w:val="006A33EE"/>
    <w:rsid w:val="006B3FE0"/>
    <w:rsid w:val="006B43AC"/>
    <w:rsid w:val="006C719D"/>
    <w:rsid w:val="006D06A5"/>
    <w:rsid w:val="006D40FE"/>
    <w:rsid w:val="006D483A"/>
    <w:rsid w:val="006D594C"/>
    <w:rsid w:val="006D6A78"/>
    <w:rsid w:val="006E05FC"/>
    <w:rsid w:val="006E4E2A"/>
    <w:rsid w:val="006E6407"/>
    <w:rsid w:val="006F2DED"/>
    <w:rsid w:val="006F370F"/>
    <w:rsid w:val="006F395C"/>
    <w:rsid w:val="006F5FB7"/>
    <w:rsid w:val="006F781C"/>
    <w:rsid w:val="00701083"/>
    <w:rsid w:val="00701253"/>
    <w:rsid w:val="0070461A"/>
    <w:rsid w:val="00704F7E"/>
    <w:rsid w:val="00706A46"/>
    <w:rsid w:val="00707FA8"/>
    <w:rsid w:val="00713EED"/>
    <w:rsid w:val="007164A2"/>
    <w:rsid w:val="00720400"/>
    <w:rsid w:val="007211FF"/>
    <w:rsid w:val="0072294A"/>
    <w:rsid w:val="00723A2C"/>
    <w:rsid w:val="0072512E"/>
    <w:rsid w:val="00725649"/>
    <w:rsid w:val="007257BF"/>
    <w:rsid w:val="00725B40"/>
    <w:rsid w:val="00727CDF"/>
    <w:rsid w:val="007314A8"/>
    <w:rsid w:val="00734251"/>
    <w:rsid w:val="00737ADD"/>
    <w:rsid w:val="0074072D"/>
    <w:rsid w:val="00742537"/>
    <w:rsid w:val="00746CDE"/>
    <w:rsid w:val="007521EC"/>
    <w:rsid w:val="00752E33"/>
    <w:rsid w:val="00753261"/>
    <w:rsid w:val="007536DD"/>
    <w:rsid w:val="00754BD7"/>
    <w:rsid w:val="00766438"/>
    <w:rsid w:val="007669B5"/>
    <w:rsid w:val="007739BD"/>
    <w:rsid w:val="00781C02"/>
    <w:rsid w:val="00782E49"/>
    <w:rsid w:val="00782E8D"/>
    <w:rsid w:val="0078404A"/>
    <w:rsid w:val="0078608F"/>
    <w:rsid w:val="00790483"/>
    <w:rsid w:val="00793C6B"/>
    <w:rsid w:val="00795941"/>
    <w:rsid w:val="007A06CD"/>
    <w:rsid w:val="007A3DCC"/>
    <w:rsid w:val="007A4143"/>
    <w:rsid w:val="007A6181"/>
    <w:rsid w:val="007C34A7"/>
    <w:rsid w:val="007C3F33"/>
    <w:rsid w:val="007C779B"/>
    <w:rsid w:val="007D3DA6"/>
    <w:rsid w:val="007D7C24"/>
    <w:rsid w:val="007E4554"/>
    <w:rsid w:val="007F3069"/>
    <w:rsid w:val="007F4112"/>
    <w:rsid w:val="007F4911"/>
    <w:rsid w:val="00803761"/>
    <w:rsid w:val="008074E8"/>
    <w:rsid w:val="00807FF2"/>
    <w:rsid w:val="00810A54"/>
    <w:rsid w:val="00815A77"/>
    <w:rsid w:val="00816D7D"/>
    <w:rsid w:val="008210F3"/>
    <w:rsid w:val="00821492"/>
    <w:rsid w:val="00821B06"/>
    <w:rsid w:val="008226B6"/>
    <w:rsid w:val="0082541B"/>
    <w:rsid w:val="00831B20"/>
    <w:rsid w:val="00831CB2"/>
    <w:rsid w:val="00831D58"/>
    <w:rsid w:val="008322C5"/>
    <w:rsid w:val="00833A39"/>
    <w:rsid w:val="00842601"/>
    <w:rsid w:val="0084337B"/>
    <w:rsid w:val="00845257"/>
    <w:rsid w:val="008477E8"/>
    <w:rsid w:val="00847CA6"/>
    <w:rsid w:val="00850BDD"/>
    <w:rsid w:val="00851FC9"/>
    <w:rsid w:val="008528E7"/>
    <w:rsid w:val="0085375F"/>
    <w:rsid w:val="00853A1F"/>
    <w:rsid w:val="00854BC8"/>
    <w:rsid w:val="00855104"/>
    <w:rsid w:val="00856987"/>
    <w:rsid w:val="00860E21"/>
    <w:rsid w:val="0087063F"/>
    <w:rsid w:val="00873360"/>
    <w:rsid w:val="00874723"/>
    <w:rsid w:val="00874BE4"/>
    <w:rsid w:val="00880E0E"/>
    <w:rsid w:val="00882E5E"/>
    <w:rsid w:val="008862F7"/>
    <w:rsid w:val="00886615"/>
    <w:rsid w:val="008904E9"/>
    <w:rsid w:val="00891173"/>
    <w:rsid w:val="00891F49"/>
    <w:rsid w:val="00892C50"/>
    <w:rsid w:val="0089419C"/>
    <w:rsid w:val="008A0B0F"/>
    <w:rsid w:val="008A1296"/>
    <w:rsid w:val="008A295C"/>
    <w:rsid w:val="008A2973"/>
    <w:rsid w:val="008A5118"/>
    <w:rsid w:val="008A782D"/>
    <w:rsid w:val="008B0C99"/>
    <w:rsid w:val="008B2920"/>
    <w:rsid w:val="008B676A"/>
    <w:rsid w:val="008C1186"/>
    <w:rsid w:val="008C2583"/>
    <w:rsid w:val="008C3471"/>
    <w:rsid w:val="008C4D2D"/>
    <w:rsid w:val="008C5349"/>
    <w:rsid w:val="008D3523"/>
    <w:rsid w:val="008E17DF"/>
    <w:rsid w:val="008E3407"/>
    <w:rsid w:val="008E39F7"/>
    <w:rsid w:val="008E4181"/>
    <w:rsid w:val="008E4C0D"/>
    <w:rsid w:val="008E5F43"/>
    <w:rsid w:val="00900385"/>
    <w:rsid w:val="009020E4"/>
    <w:rsid w:val="009034CC"/>
    <w:rsid w:val="00904A85"/>
    <w:rsid w:val="00906DC3"/>
    <w:rsid w:val="00915C70"/>
    <w:rsid w:val="009163B9"/>
    <w:rsid w:val="009227BE"/>
    <w:rsid w:val="00925239"/>
    <w:rsid w:val="00927B35"/>
    <w:rsid w:val="009305B8"/>
    <w:rsid w:val="00940BC2"/>
    <w:rsid w:val="00941B2F"/>
    <w:rsid w:val="009434BB"/>
    <w:rsid w:val="00943E19"/>
    <w:rsid w:val="009525D2"/>
    <w:rsid w:val="00952A3B"/>
    <w:rsid w:val="00960F13"/>
    <w:rsid w:val="00962773"/>
    <w:rsid w:val="00962D2B"/>
    <w:rsid w:val="00964C7B"/>
    <w:rsid w:val="00965C3A"/>
    <w:rsid w:val="009707EA"/>
    <w:rsid w:val="00970C0D"/>
    <w:rsid w:val="009749F7"/>
    <w:rsid w:val="00974F46"/>
    <w:rsid w:val="009750B0"/>
    <w:rsid w:val="009757BF"/>
    <w:rsid w:val="0097617E"/>
    <w:rsid w:val="00981469"/>
    <w:rsid w:val="00984FC5"/>
    <w:rsid w:val="00986035"/>
    <w:rsid w:val="00992D6A"/>
    <w:rsid w:val="00993109"/>
    <w:rsid w:val="009A1538"/>
    <w:rsid w:val="009A31BC"/>
    <w:rsid w:val="009A531E"/>
    <w:rsid w:val="009B0F55"/>
    <w:rsid w:val="009B62D5"/>
    <w:rsid w:val="009C273B"/>
    <w:rsid w:val="009C3524"/>
    <w:rsid w:val="009C551F"/>
    <w:rsid w:val="009C5F6B"/>
    <w:rsid w:val="009D1E9E"/>
    <w:rsid w:val="009D27D4"/>
    <w:rsid w:val="009D3135"/>
    <w:rsid w:val="009D3632"/>
    <w:rsid w:val="009D6B33"/>
    <w:rsid w:val="009D6BA3"/>
    <w:rsid w:val="009D7D9E"/>
    <w:rsid w:val="009D7DC4"/>
    <w:rsid w:val="009E096F"/>
    <w:rsid w:val="009E0F3B"/>
    <w:rsid w:val="009E1709"/>
    <w:rsid w:val="009E3EB3"/>
    <w:rsid w:val="009F0813"/>
    <w:rsid w:val="009F2BAA"/>
    <w:rsid w:val="009F5B4C"/>
    <w:rsid w:val="009F78F9"/>
    <w:rsid w:val="009F7AF9"/>
    <w:rsid w:val="00A0064E"/>
    <w:rsid w:val="00A00D62"/>
    <w:rsid w:val="00A04B67"/>
    <w:rsid w:val="00A07D7A"/>
    <w:rsid w:val="00A1067F"/>
    <w:rsid w:val="00A12FD7"/>
    <w:rsid w:val="00A138B1"/>
    <w:rsid w:val="00A141B5"/>
    <w:rsid w:val="00A22A76"/>
    <w:rsid w:val="00A239F9"/>
    <w:rsid w:val="00A241C0"/>
    <w:rsid w:val="00A24948"/>
    <w:rsid w:val="00A32964"/>
    <w:rsid w:val="00A33453"/>
    <w:rsid w:val="00A34E19"/>
    <w:rsid w:val="00A40259"/>
    <w:rsid w:val="00A41C45"/>
    <w:rsid w:val="00A433F9"/>
    <w:rsid w:val="00A4550A"/>
    <w:rsid w:val="00A46F82"/>
    <w:rsid w:val="00A5079E"/>
    <w:rsid w:val="00A51A57"/>
    <w:rsid w:val="00A52A00"/>
    <w:rsid w:val="00A5767F"/>
    <w:rsid w:val="00A60DCD"/>
    <w:rsid w:val="00A618D4"/>
    <w:rsid w:val="00A61D60"/>
    <w:rsid w:val="00A61EAA"/>
    <w:rsid w:val="00A641FC"/>
    <w:rsid w:val="00A659E4"/>
    <w:rsid w:val="00A66B8A"/>
    <w:rsid w:val="00A73941"/>
    <w:rsid w:val="00A758A7"/>
    <w:rsid w:val="00A75E1F"/>
    <w:rsid w:val="00A817BF"/>
    <w:rsid w:val="00A8442C"/>
    <w:rsid w:val="00A94C3F"/>
    <w:rsid w:val="00A9752D"/>
    <w:rsid w:val="00AA5105"/>
    <w:rsid w:val="00AA5235"/>
    <w:rsid w:val="00AA7E9A"/>
    <w:rsid w:val="00AB19A0"/>
    <w:rsid w:val="00AB2817"/>
    <w:rsid w:val="00AB28E7"/>
    <w:rsid w:val="00AB2F0E"/>
    <w:rsid w:val="00AB3B53"/>
    <w:rsid w:val="00AC0838"/>
    <w:rsid w:val="00AC40DD"/>
    <w:rsid w:val="00AC5972"/>
    <w:rsid w:val="00AC6A5B"/>
    <w:rsid w:val="00AD0FF5"/>
    <w:rsid w:val="00AD2BBB"/>
    <w:rsid w:val="00AD42F6"/>
    <w:rsid w:val="00AD711B"/>
    <w:rsid w:val="00AD7483"/>
    <w:rsid w:val="00AD74F9"/>
    <w:rsid w:val="00AD7BC7"/>
    <w:rsid w:val="00AE2799"/>
    <w:rsid w:val="00AE463E"/>
    <w:rsid w:val="00AE58DE"/>
    <w:rsid w:val="00AE64B5"/>
    <w:rsid w:val="00AE696E"/>
    <w:rsid w:val="00AF3D58"/>
    <w:rsid w:val="00AF4D18"/>
    <w:rsid w:val="00AF70DE"/>
    <w:rsid w:val="00B028CE"/>
    <w:rsid w:val="00B04F96"/>
    <w:rsid w:val="00B10CBF"/>
    <w:rsid w:val="00B1489E"/>
    <w:rsid w:val="00B15068"/>
    <w:rsid w:val="00B16DAE"/>
    <w:rsid w:val="00B1726E"/>
    <w:rsid w:val="00B207B5"/>
    <w:rsid w:val="00B20A5E"/>
    <w:rsid w:val="00B24451"/>
    <w:rsid w:val="00B24C28"/>
    <w:rsid w:val="00B24D4E"/>
    <w:rsid w:val="00B32E4D"/>
    <w:rsid w:val="00B33A84"/>
    <w:rsid w:val="00B33CCD"/>
    <w:rsid w:val="00B340C5"/>
    <w:rsid w:val="00B34E62"/>
    <w:rsid w:val="00B43497"/>
    <w:rsid w:val="00B43538"/>
    <w:rsid w:val="00B4431B"/>
    <w:rsid w:val="00B449E4"/>
    <w:rsid w:val="00B44B70"/>
    <w:rsid w:val="00B464E8"/>
    <w:rsid w:val="00B504C5"/>
    <w:rsid w:val="00B5050B"/>
    <w:rsid w:val="00B537E1"/>
    <w:rsid w:val="00B55210"/>
    <w:rsid w:val="00B65135"/>
    <w:rsid w:val="00B737A7"/>
    <w:rsid w:val="00B7461F"/>
    <w:rsid w:val="00B81570"/>
    <w:rsid w:val="00B82423"/>
    <w:rsid w:val="00B86153"/>
    <w:rsid w:val="00B9426A"/>
    <w:rsid w:val="00B94C34"/>
    <w:rsid w:val="00B96631"/>
    <w:rsid w:val="00BA0B94"/>
    <w:rsid w:val="00BA1363"/>
    <w:rsid w:val="00BA1733"/>
    <w:rsid w:val="00BA36C5"/>
    <w:rsid w:val="00BA65AA"/>
    <w:rsid w:val="00BB1F8F"/>
    <w:rsid w:val="00BB36C4"/>
    <w:rsid w:val="00BC0034"/>
    <w:rsid w:val="00BC4112"/>
    <w:rsid w:val="00BC6B74"/>
    <w:rsid w:val="00BD0C72"/>
    <w:rsid w:val="00BD40A0"/>
    <w:rsid w:val="00BD48C3"/>
    <w:rsid w:val="00BD5032"/>
    <w:rsid w:val="00BD5866"/>
    <w:rsid w:val="00BD5F40"/>
    <w:rsid w:val="00BE4D03"/>
    <w:rsid w:val="00BE4F6C"/>
    <w:rsid w:val="00BE7986"/>
    <w:rsid w:val="00BF196A"/>
    <w:rsid w:val="00BF2EA0"/>
    <w:rsid w:val="00BF3438"/>
    <w:rsid w:val="00C0417F"/>
    <w:rsid w:val="00C049EE"/>
    <w:rsid w:val="00C068F7"/>
    <w:rsid w:val="00C14A3F"/>
    <w:rsid w:val="00C1558F"/>
    <w:rsid w:val="00C15D5E"/>
    <w:rsid w:val="00C16736"/>
    <w:rsid w:val="00C17C92"/>
    <w:rsid w:val="00C218AF"/>
    <w:rsid w:val="00C22CAF"/>
    <w:rsid w:val="00C233A8"/>
    <w:rsid w:val="00C254E9"/>
    <w:rsid w:val="00C334E6"/>
    <w:rsid w:val="00C3481D"/>
    <w:rsid w:val="00C36342"/>
    <w:rsid w:val="00C450D7"/>
    <w:rsid w:val="00C468FE"/>
    <w:rsid w:val="00C470F6"/>
    <w:rsid w:val="00C50AFB"/>
    <w:rsid w:val="00C54CE4"/>
    <w:rsid w:val="00C550E1"/>
    <w:rsid w:val="00C57941"/>
    <w:rsid w:val="00C600E8"/>
    <w:rsid w:val="00C63A6E"/>
    <w:rsid w:val="00C666BC"/>
    <w:rsid w:val="00C66B6C"/>
    <w:rsid w:val="00C71AC7"/>
    <w:rsid w:val="00C72061"/>
    <w:rsid w:val="00C731AD"/>
    <w:rsid w:val="00C75787"/>
    <w:rsid w:val="00C76F91"/>
    <w:rsid w:val="00C80AD2"/>
    <w:rsid w:val="00C827E5"/>
    <w:rsid w:val="00C85A44"/>
    <w:rsid w:val="00C9139E"/>
    <w:rsid w:val="00C94539"/>
    <w:rsid w:val="00CA444C"/>
    <w:rsid w:val="00CB0047"/>
    <w:rsid w:val="00CB1367"/>
    <w:rsid w:val="00CB2146"/>
    <w:rsid w:val="00CB4A95"/>
    <w:rsid w:val="00CB5624"/>
    <w:rsid w:val="00CB6BB8"/>
    <w:rsid w:val="00CC24C7"/>
    <w:rsid w:val="00CC2BAB"/>
    <w:rsid w:val="00CC2FB0"/>
    <w:rsid w:val="00CC3632"/>
    <w:rsid w:val="00CC5093"/>
    <w:rsid w:val="00CC52F6"/>
    <w:rsid w:val="00CC535A"/>
    <w:rsid w:val="00CD0220"/>
    <w:rsid w:val="00CD2D59"/>
    <w:rsid w:val="00CE0AD8"/>
    <w:rsid w:val="00CE2B6E"/>
    <w:rsid w:val="00CE2CA6"/>
    <w:rsid w:val="00CE347B"/>
    <w:rsid w:val="00CE4D59"/>
    <w:rsid w:val="00CE5A70"/>
    <w:rsid w:val="00D04BDD"/>
    <w:rsid w:val="00D0686A"/>
    <w:rsid w:val="00D06E8C"/>
    <w:rsid w:val="00D07B04"/>
    <w:rsid w:val="00D12229"/>
    <w:rsid w:val="00D12425"/>
    <w:rsid w:val="00D12DF8"/>
    <w:rsid w:val="00D13CAF"/>
    <w:rsid w:val="00D16A4D"/>
    <w:rsid w:val="00D235FF"/>
    <w:rsid w:val="00D259F0"/>
    <w:rsid w:val="00D276A7"/>
    <w:rsid w:val="00D27D1E"/>
    <w:rsid w:val="00D36775"/>
    <w:rsid w:val="00D37BE8"/>
    <w:rsid w:val="00D37F86"/>
    <w:rsid w:val="00D40CD5"/>
    <w:rsid w:val="00D50836"/>
    <w:rsid w:val="00D51ABD"/>
    <w:rsid w:val="00D52BB3"/>
    <w:rsid w:val="00D56B33"/>
    <w:rsid w:val="00D575AB"/>
    <w:rsid w:val="00D61C40"/>
    <w:rsid w:val="00D61F29"/>
    <w:rsid w:val="00D660E4"/>
    <w:rsid w:val="00D679E2"/>
    <w:rsid w:val="00D7279D"/>
    <w:rsid w:val="00D75DEE"/>
    <w:rsid w:val="00D76812"/>
    <w:rsid w:val="00D8085C"/>
    <w:rsid w:val="00D83629"/>
    <w:rsid w:val="00D86EA8"/>
    <w:rsid w:val="00D9045D"/>
    <w:rsid w:val="00D92061"/>
    <w:rsid w:val="00D926D3"/>
    <w:rsid w:val="00D933F6"/>
    <w:rsid w:val="00D9474F"/>
    <w:rsid w:val="00D95271"/>
    <w:rsid w:val="00DA2A66"/>
    <w:rsid w:val="00DA2D26"/>
    <w:rsid w:val="00DA2FBD"/>
    <w:rsid w:val="00DA39A2"/>
    <w:rsid w:val="00DA788E"/>
    <w:rsid w:val="00DB02B0"/>
    <w:rsid w:val="00DB3D68"/>
    <w:rsid w:val="00DC0E0F"/>
    <w:rsid w:val="00DC2082"/>
    <w:rsid w:val="00DC33D0"/>
    <w:rsid w:val="00DC39C7"/>
    <w:rsid w:val="00DC6EBD"/>
    <w:rsid w:val="00DD1FB5"/>
    <w:rsid w:val="00DD3B23"/>
    <w:rsid w:val="00DD5963"/>
    <w:rsid w:val="00DD5DB0"/>
    <w:rsid w:val="00DE06C6"/>
    <w:rsid w:val="00DE0750"/>
    <w:rsid w:val="00DE17AB"/>
    <w:rsid w:val="00DE3B72"/>
    <w:rsid w:val="00DE4D24"/>
    <w:rsid w:val="00DE5B59"/>
    <w:rsid w:val="00DE7F09"/>
    <w:rsid w:val="00DF0073"/>
    <w:rsid w:val="00DF144F"/>
    <w:rsid w:val="00DF27FA"/>
    <w:rsid w:val="00DF403F"/>
    <w:rsid w:val="00DF5CDB"/>
    <w:rsid w:val="00E03B56"/>
    <w:rsid w:val="00E045A3"/>
    <w:rsid w:val="00E05413"/>
    <w:rsid w:val="00E12CF9"/>
    <w:rsid w:val="00E13CAE"/>
    <w:rsid w:val="00E14678"/>
    <w:rsid w:val="00E2342B"/>
    <w:rsid w:val="00E24FC2"/>
    <w:rsid w:val="00E25EC0"/>
    <w:rsid w:val="00E2635B"/>
    <w:rsid w:val="00E26FFA"/>
    <w:rsid w:val="00E3179B"/>
    <w:rsid w:val="00E34EFD"/>
    <w:rsid w:val="00E41300"/>
    <w:rsid w:val="00E43BFC"/>
    <w:rsid w:val="00E43F18"/>
    <w:rsid w:val="00E45381"/>
    <w:rsid w:val="00E46155"/>
    <w:rsid w:val="00E50124"/>
    <w:rsid w:val="00E51EDF"/>
    <w:rsid w:val="00E523FC"/>
    <w:rsid w:val="00E614D8"/>
    <w:rsid w:val="00E61C12"/>
    <w:rsid w:val="00E62821"/>
    <w:rsid w:val="00E663DF"/>
    <w:rsid w:val="00E702E8"/>
    <w:rsid w:val="00E70802"/>
    <w:rsid w:val="00E720BE"/>
    <w:rsid w:val="00E72702"/>
    <w:rsid w:val="00E738FF"/>
    <w:rsid w:val="00E82772"/>
    <w:rsid w:val="00E84444"/>
    <w:rsid w:val="00E853AB"/>
    <w:rsid w:val="00E854D0"/>
    <w:rsid w:val="00E8626B"/>
    <w:rsid w:val="00E8646A"/>
    <w:rsid w:val="00E92FC9"/>
    <w:rsid w:val="00E93856"/>
    <w:rsid w:val="00E96144"/>
    <w:rsid w:val="00E968BD"/>
    <w:rsid w:val="00EA234A"/>
    <w:rsid w:val="00EA478F"/>
    <w:rsid w:val="00EA5255"/>
    <w:rsid w:val="00EA6146"/>
    <w:rsid w:val="00EA67B4"/>
    <w:rsid w:val="00EA6DDE"/>
    <w:rsid w:val="00EB054E"/>
    <w:rsid w:val="00EB0FB7"/>
    <w:rsid w:val="00EB138E"/>
    <w:rsid w:val="00EB16B0"/>
    <w:rsid w:val="00EB2D50"/>
    <w:rsid w:val="00EB3552"/>
    <w:rsid w:val="00EB3F18"/>
    <w:rsid w:val="00EB512A"/>
    <w:rsid w:val="00EB54EF"/>
    <w:rsid w:val="00EB75B9"/>
    <w:rsid w:val="00EC287F"/>
    <w:rsid w:val="00EC2EE1"/>
    <w:rsid w:val="00EC63F0"/>
    <w:rsid w:val="00EC65C2"/>
    <w:rsid w:val="00EC6CE4"/>
    <w:rsid w:val="00ED1232"/>
    <w:rsid w:val="00ED718A"/>
    <w:rsid w:val="00ED771C"/>
    <w:rsid w:val="00ED7AE0"/>
    <w:rsid w:val="00EE3EE5"/>
    <w:rsid w:val="00EE7C00"/>
    <w:rsid w:val="00EF3B57"/>
    <w:rsid w:val="00EF3DDC"/>
    <w:rsid w:val="00EF4B0D"/>
    <w:rsid w:val="00EF4D91"/>
    <w:rsid w:val="00F0005F"/>
    <w:rsid w:val="00F00724"/>
    <w:rsid w:val="00F02A17"/>
    <w:rsid w:val="00F04D1E"/>
    <w:rsid w:val="00F05496"/>
    <w:rsid w:val="00F0686F"/>
    <w:rsid w:val="00F076DE"/>
    <w:rsid w:val="00F13D33"/>
    <w:rsid w:val="00F14CC7"/>
    <w:rsid w:val="00F1597E"/>
    <w:rsid w:val="00F1685D"/>
    <w:rsid w:val="00F22AC1"/>
    <w:rsid w:val="00F25D62"/>
    <w:rsid w:val="00F2673D"/>
    <w:rsid w:val="00F279B8"/>
    <w:rsid w:val="00F27F51"/>
    <w:rsid w:val="00F30D42"/>
    <w:rsid w:val="00F3144E"/>
    <w:rsid w:val="00F3185F"/>
    <w:rsid w:val="00F3323C"/>
    <w:rsid w:val="00F34096"/>
    <w:rsid w:val="00F360FA"/>
    <w:rsid w:val="00F36EC1"/>
    <w:rsid w:val="00F41ACE"/>
    <w:rsid w:val="00F43F6C"/>
    <w:rsid w:val="00F44F41"/>
    <w:rsid w:val="00F45E45"/>
    <w:rsid w:val="00F500A9"/>
    <w:rsid w:val="00F50449"/>
    <w:rsid w:val="00F514ED"/>
    <w:rsid w:val="00F51574"/>
    <w:rsid w:val="00F5185F"/>
    <w:rsid w:val="00F52077"/>
    <w:rsid w:val="00F5539B"/>
    <w:rsid w:val="00F557CC"/>
    <w:rsid w:val="00F56F19"/>
    <w:rsid w:val="00F64507"/>
    <w:rsid w:val="00F64957"/>
    <w:rsid w:val="00F65D24"/>
    <w:rsid w:val="00F6635D"/>
    <w:rsid w:val="00F67AA3"/>
    <w:rsid w:val="00F706D0"/>
    <w:rsid w:val="00F70E69"/>
    <w:rsid w:val="00F7139C"/>
    <w:rsid w:val="00F722FC"/>
    <w:rsid w:val="00F75A85"/>
    <w:rsid w:val="00F85DFF"/>
    <w:rsid w:val="00F8653C"/>
    <w:rsid w:val="00F918E5"/>
    <w:rsid w:val="00F91C18"/>
    <w:rsid w:val="00F91C5B"/>
    <w:rsid w:val="00F9397E"/>
    <w:rsid w:val="00F955FD"/>
    <w:rsid w:val="00F96018"/>
    <w:rsid w:val="00F96DE6"/>
    <w:rsid w:val="00F97D94"/>
    <w:rsid w:val="00FB098D"/>
    <w:rsid w:val="00FB2AB0"/>
    <w:rsid w:val="00FB69FF"/>
    <w:rsid w:val="00FB7A08"/>
    <w:rsid w:val="00FC0155"/>
    <w:rsid w:val="00FC085A"/>
    <w:rsid w:val="00FC08D1"/>
    <w:rsid w:val="00FC617E"/>
    <w:rsid w:val="00FD1982"/>
    <w:rsid w:val="00FD3779"/>
    <w:rsid w:val="00FD3904"/>
    <w:rsid w:val="00FD7EC7"/>
    <w:rsid w:val="00FE1314"/>
    <w:rsid w:val="00FE1D49"/>
    <w:rsid w:val="00FE3154"/>
    <w:rsid w:val="00FE456D"/>
    <w:rsid w:val="00FE6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5F"/>
    <w:pPr>
      <w:spacing w:after="200" w:line="276" w:lineRule="auto"/>
    </w:pPr>
    <w:rPr>
      <w:sz w:val="22"/>
      <w:szCs w:val="22"/>
      <w:lang w:eastAsia="en-US"/>
    </w:rPr>
  </w:style>
  <w:style w:type="paragraph" w:styleId="1">
    <w:name w:val="heading 1"/>
    <w:basedOn w:val="a"/>
    <w:next w:val="a"/>
    <w:link w:val="10"/>
    <w:qFormat/>
    <w:rsid w:val="00943E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550E1"/>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nhideWhenUsed/>
    <w:qFormat/>
    <w:rsid w:val="00C550E1"/>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rsid w:val="00943E1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211C30"/>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C550E1"/>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1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86EC9"/>
    <w:pPr>
      <w:ind w:left="720"/>
      <w:contextualSpacing/>
    </w:pPr>
  </w:style>
  <w:style w:type="table" w:styleId="a5">
    <w:name w:val="Table Grid"/>
    <w:basedOn w:val="a1"/>
    <w:uiPriority w:val="59"/>
    <w:rsid w:val="00725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F1"/>
    <w:basedOn w:val="a"/>
    <w:link w:val="a7"/>
    <w:rsid w:val="007257BF"/>
    <w:pPr>
      <w:spacing w:after="0" w:line="240" w:lineRule="auto"/>
      <w:ind w:firstLine="454"/>
      <w:jc w:val="both"/>
    </w:pPr>
    <w:rPr>
      <w:rFonts w:ascii="Times New Roman" w:eastAsia="Times New Roman" w:hAnsi="Times New Roman"/>
      <w:sz w:val="24"/>
      <w:szCs w:val="20"/>
      <w:lang w:eastAsia="ru-RU"/>
    </w:rPr>
  </w:style>
  <w:style w:type="character" w:customStyle="1" w:styleId="a7">
    <w:name w:val="Текст сноски Знак"/>
    <w:aliases w:val="F1 Знак"/>
    <w:basedOn w:val="a0"/>
    <w:link w:val="a6"/>
    <w:rsid w:val="007257BF"/>
    <w:rPr>
      <w:rFonts w:ascii="Times New Roman" w:eastAsia="Times New Roman" w:hAnsi="Times New Roman" w:cs="Times New Roman"/>
      <w:sz w:val="24"/>
      <w:szCs w:val="20"/>
      <w:lang w:eastAsia="ru-RU"/>
    </w:rPr>
  </w:style>
  <w:style w:type="paragraph" w:styleId="a8">
    <w:name w:val="Body Text"/>
    <w:basedOn w:val="a"/>
    <w:link w:val="a9"/>
    <w:unhideWhenUsed/>
    <w:rsid w:val="007257BF"/>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257BF"/>
    <w:rPr>
      <w:rFonts w:ascii="Times New Roman" w:eastAsia="Times New Roman" w:hAnsi="Times New Roman" w:cs="Times New Roman"/>
      <w:sz w:val="24"/>
      <w:szCs w:val="24"/>
      <w:lang w:eastAsia="ru-RU"/>
    </w:rPr>
  </w:style>
  <w:style w:type="character" w:styleId="aa">
    <w:name w:val="footnote reference"/>
    <w:rsid w:val="007257BF"/>
  </w:style>
  <w:style w:type="paragraph" w:styleId="ab">
    <w:name w:val="No Spacing"/>
    <w:qFormat/>
    <w:rsid w:val="007257BF"/>
    <w:pPr>
      <w:jc w:val="both"/>
    </w:pPr>
    <w:rPr>
      <w:rFonts w:ascii="Times New Roman" w:hAnsi="Times New Roman"/>
      <w:sz w:val="24"/>
      <w:szCs w:val="24"/>
      <w:lang w:eastAsia="en-US"/>
    </w:rPr>
  </w:style>
  <w:style w:type="character" w:styleId="ac">
    <w:name w:val="Strong"/>
    <w:basedOn w:val="a0"/>
    <w:uiPriority w:val="22"/>
    <w:qFormat/>
    <w:rsid w:val="004114CE"/>
    <w:rPr>
      <w:b/>
      <w:bCs/>
    </w:rPr>
  </w:style>
  <w:style w:type="character" w:customStyle="1" w:styleId="Zag11">
    <w:name w:val="Zag_11"/>
    <w:rsid w:val="002A7446"/>
  </w:style>
  <w:style w:type="character" w:customStyle="1" w:styleId="20">
    <w:name w:val="Заголовок 2 Знак"/>
    <w:basedOn w:val="a0"/>
    <w:link w:val="2"/>
    <w:rsid w:val="00C550E1"/>
    <w:rPr>
      <w:rFonts w:ascii="Times New Roman" w:eastAsia="Times New Roman" w:hAnsi="Times New Roman" w:cs="Arial"/>
      <w:b/>
      <w:bCs/>
      <w:i/>
      <w:iCs/>
      <w:sz w:val="28"/>
      <w:szCs w:val="28"/>
    </w:rPr>
  </w:style>
  <w:style w:type="character" w:customStyle="1" w:styleId="30">
    <w:name w:val="Заголовок 3 Знак"/>
    <w:basedOn w:val="a0"/>
    <w:link w:val="3"/>
    <w:rsid w:val="00C550E1"/>
    <w:rPr>
      <w:rFonts w:ascii="Cambria" w:eastAsia="Times New Roman" w:hAnsi="Cambria"/>
      <w:b/>
      <w:bCs/>
      <w:sz w:val="26"/>
      <w:szCs w:val="26"/>
    </w:rPr>
  </w:style>
  <w:style w:type="character" w:customStyle="1" w:styleId="60">
    <w:name w:val="Заголовок 6 Знак"/>
    <w:basedOn w:val="a0"/>
    <w:link w:val="6"/>
    <w:rsid w:val="00C550E1"/>
    <w:rPr>
      <w:rFonts w:eastAsia="Times New Roman"/>
      <w:b/>
      <w:bCs/>
      <w:sz w:val="22"/>
      <w:szCs w:val="22"/>
    </w:rPr>
  </w:style>
  <w:style w:type="paragraph" w:styleId="21">
    <w:name w:val="Body Text 2"/>
    <w:basedOn w:val="a"/>
    <w:link w:val="22"/>
    <w:rsid w:val="00C550E1"/>
    <w:pPr>
      <w:spacing w:after="120" w:line="480" w:lineRule="auto"/>
      <w:ind w:firstLine="454"/>
      <w:jc w:val="both"/>
    </w:pPr>
    <w:rPr>
      <w:rFonts w:ascii="Times New Roman" w:eastAsia="Times New Roman" w:hAnsi="Times New Roman"/>
      <w:sz w:val="28"/>
      <w:szCs w:val="24"/>
      <w:lang w:eastAsia="ru-RU"/>
    </w:rPr>
  </w:style>
  <w:style w:type="character" w:customStyle="1" w:styleId="22">
    <w:name w:val="Основной текст 2 Знак"/>
    <w:basedOn w:val="a0"/>
    <w:link w:val="21"/>
    <w:rsid w:val="00C550E1"/>
    <w:rPr>
      <w:rFonts w:ascii="Times New Roman" w:eastAsia="Times New Roman" w:hAnsi="Times New Roman"/>
      <w:sz w:val="28"/>
      <w:szCs w:val="24"/>
    </w:rPr>
  </w:style>
  <w:style w:type="paragraph" w:customStyle="1" w:styleId="210">
    <w:name w:val="Основной текст 21"/>
    <w:basedOn w:val="a"/>
    <w:rsid w:val="00C550E1"/>
    <w:pPr>
      <w:suppressAutoHyphens/>
      <w:spacing w:line="360" w:lineRule="auto"/>
      <w:jc w:val="center"/>
    </w:pPr>
    <w:rPr>
      <w:rFonts w:ascii="Times New Roman" w:hAnsi="Times New Roman"/>
      <w:b/>
      <w:sz w:val="24"/>
      <w:szCs w:val="24"/>
      <w:lang w:eastAsia="ar-SA"/>
    </w:rPr>
  </w:style>
  <w:style w:type="paragraph" w:customStyle="1" w:styleId="23">
    <w:name w:val="Без интервала2"/>
    <w:rsid w:val="00137722"/>
    <w:rPr>
      <w:rFonts w:eastAsia="Times New Roman"/>
      <w:sz w:val="22"/>
      <w:szCs w:val="22"/>
      <w:lang w:eastAsia="en-US"/>
    </w:rPr>
  </w:style>
  <w:style w:type="paragraph" w:customStyle="1" w:styleId="ad">
    <w:name w:val="Новый"/>
    <w:basedOn w:val="a"/>
    <w:rsid w:val="009227BE"/>
    <w:pPr>
      <w:spacing w:after="0" w:line="360" w:lineRule="auto"/>
      <w:ind w:firstLine="454"/>
      <w:jc w:val="both"/>
    </w:pPr>
    <w:rPr>
      <w:rFonts w:ascii="Times New Roman" w:eastAsia="Times New Roman" w:hAnsi="Times New Roman"/>
      <w:sz w:val="28"/>
      <w:szCs w:val="24"/>
      <w:lang w:eastAsia="ru-RU"/>
    </w:rPr>
  </w:style>
  <w:style w:type="paragraph" w:customStyle="1" w:styleId="11">
    <w:name w:val="Без интервала1"/>
    <w:aliases w:val="основа"/>
    <w:uiPriority w:val="1"/>
    <w:qFormat/>
    <w:rsid w:val="009227BE"/>
    <w:rPr>
      <w:sz w:val="22"/>
      <w:szCs w:val="22"/>
      <w:lang w:eastAsia="en-US"/>
    </w:rPr>
  </w:style>
  <w:style w:type="paragraph" w:styleId="ae">
    <w:name w:val="header"/>
    <w:basedOn w:val="a"/>
    <w:link w:val="af"/>
    <w:unhideWhenUsed/>
    <w:rsid w:val="00140E51"/>
    <w:pPr>
      <w:tabs>
        <w:tab w:val="center" w:pos="4677"/>
        <w:tab w:val="right" w:pos="9355"/>
      </w:tabs>
    </w:pPr>
  </w:style>
  <w:style w:type="character" w:customStyle="1" w:styleId="af">
    <w:name w:val="Верхний колонтитул Знак"/>
    <w:basedOn w:val="a0"/>
    <w:link w:val="ae"/>
    <w:uiPriority w:val="99"/>
    <w:semiHidden/>
    <w:rsid w:val="00140E51"/>
    <w:rPr>
      <w:sz w:val="22"/>
      <w:szCs w:val="22"/>
      <w:lang w:eastAsia="en-US"/>
    </w:rPr>
  </w:style>
  <w:style w:type="paragraph" w:styleId="af0">
    <w:name w:val="footer"/>
    <w:basedOn w:val="a"/>
    <w:link w:val="af1"/>
    <w:uiPriority w:val="99"/>
    <w:unhideWhenUsed/>
    <w:rsid w:val="00140E51"/>
    <w:pPr>
      <w:tabs>
        <w:tab w:val="center" w:pos="4677"/>
        <w:tab w:val="right" w:pos="9355"/>
      </w:tabs>
    </w:pPr>
  </w:style>
  <w:style w:type="character" w:customStyle="1" w:styleId="af1">
    <w:name w:val="Нижний колонтитул Знак"/>
    <w:basedOn w:val="a0"/>
    <w:link w:val="af0"/>
    <w:uiPriority w:val="99"/>
    <w:rsid w:val="00140E51"/>
    <w:rPr>
      <w:sz w:val="22"/>
      <w:szCs w:val="22"/>
      <w:lang w:eastAsia="en-US"/>
    </w:rPr>
  </w:style>
  <w:style w:type="paragraph" w:customStyle="1" w:styleId="af2">
    <w:name w:val="Заголовок таблицы"/>
    <w:basedOn w:val="a"/>
    <w:rsid w:val="00140E51"/>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Default">
    <w:name w:val="Default"/>
    <w:rsid w:val="004B03DF"/>
    <w:pPr>
      <w:autoSpaceDE w:val="0"/>
      <w:autoSpaceDN w:val="0"/>
      <w:adjustRightInd w:val="0"/>
    </w:pPr>
    <w:rPr>
      <w:rFonts w:ascii="Times New Roman" w:hAnsi="Times New Roman"/>
      <w:color w:val="000000"/>
      <w:sz w:val="24"/>
      <w:szCs w:val="24"/>
    </w:rPr>
  </w:style>
  <w:style w:type="paragraph" w:customStyle="1" w:styleId="Zag1">
    <w:name w:val="Zag_1"/>
    <w:basedOn w:val="a"/>
    <w:rsid w:val="005371EF"/>
    <w:pPr>
      <w:widowControl w:val="0"/>
      <w:autoSpaceDE w:val="0"/>
      <w:spacing w:after="337" w:line="302" w:lineRule="exact"/>
      <w:jc w:val="center"/>
    </w:pPr>
    <w:rPr>
      <w:rFonts w:ascii="Times New Roman" w:eastAsia="Times New Roman" w:hAnsi="Times New Roman"/>
      <w:b/>
      <w:bCs/>
      <w:color w:val="000000"/>
      <w:kern w:val="1"/>
      <w:sz w:val="24"/>
      <w:szCs w:val="24"/>
      <w:lang w:val="en-US" w:eastAsia="ar-SA"/>
    </w:rPr>
  </w:style>
  <w:style w:type="paragraph" w:customStyle="1" w:styleId="12">
    <w:name w:val="Абзац списка1"/>
    <w:basedOn w:val="a"/>
    <w:rsid w:val="001C6630"/>
    <w:pPr>
      <w:widowControl w:val="0"/>
      <w:suppressAutoHyphens/>
      <w:spacing w:after="0" w:line="240" w:lineRule="auto"/>
    </w:pPr>
    <w:rPr>
      <w:rFonts w:ascii="Times New Roman" w:eastAsia="Andale Sans UI" w:hAnsi="Times New Roman"/>
      <w:kern w:val="1"/>
      <w:sz w:val="24"/>
      <w:szCs w:val="24"/>
      <w:lang w:eastAsia="ar-SA"/>
    </w:rPr>
  </w:style>
  <w:style w:type="character" w:customStyle="1" w:styleId="apple-style-span">
    <w:name w:val="apple-style-span"/>
    <w:basedOn w:val="a0"/>
    <w:rsid w:val="001C6630"/>
  </w:style>
  <w:style w:type="paragraph" w:customStyle="1" w:styleId="TableContents">
    <w:name w:val="Table Contents"/>
    <w:basedOn w:val="a"/>
    <w:rsid w:val="001C6630"/>
    <w:pPr>
      <w:widowControl w:val="0"/>
      <w:suppressLineNumbers/>
      <w:suppressAutoHyphens/>
      <w:spacing w:after="0" w:line="240" w:lineRule="auto"/>
    </w:pPr>
    <w:rPr>
      <w:rFonts w:ascii="Times New Roman" w:eastAsia="Andale Sans UI" w:hAnsi="Times New Roman" w:cs="Tahoma"/>
      <w:kern w:val="1"/>
      <w:sz w:val="24"/>
      <w:szCs w:val="24"/>
      <w:lang w:val="de-DE" w:eastAsia="fa-IR" w:bidi="fa-IR"/>
    </w:rPr>
  </w:style>
  <w:style w:type="paragraph" w:styleId="af3">
    <w:name w:val="Body Text Indent"/>
    <w:basedOn w:val="a"/>
    <w:link w:val="af4"/>
    <w:uiPriority w:val="99"/>
    <w:unhideWhenUsed/>
    <w:rsid w:val="00D86EA8"/>
    <w:pPr>
      <w:spacing w:after="120"/>
      <w:ind w:left="283"/>
    </w:pPr>
  </w:style>
  <w:style w:type="character" w:customStyle="1" w:styleId="af4">
    <w:name w:val="Основной текст с отступом Знак"/>
    <w:basedOn w:val="a0"/>
    <w:link w:val="af3"/>
    <w:uiPriority w:val="99"/>
    <w:rsid w:val="00D86EA8"/>
    <w:rPr>
      <w:sz w:val="22"/>
      <w:szCs w:val="22"/>
      <w:lang w:eastAsia="en-US"/>
    </w:rPr>
  </w:style>
  <w:style w:type="paragraph" w:customStyle="1" w:styleId="af5">
    <w:name w:val="А_основной"/>
    <w:basedOn w:val="a"/>
    <w:rsid w:val="002D6403"/>
    <w:pPr>
      <w:spacing w:after="0" w:line="360" w:lineRule="auto"/>
      <w:ind w:firstLine="340"/>
      <w:jc w:val="both"/>
    </w:pPr>
    <w:rPr>
      <w:rFonts w:ascii="Times New Roman" w:eastAsia="Times New Roman" w:hAnsi="Times New Roman"/>
      <w:kern w:val="1"/>
      <w:sz w:val="28"/>
      <w:szCs w:val="28"/>
      <w:lang w:eastAsia="ar-SA"/>
    </w:rPr>
  </w:style>
  <w:style w:type="paragraph" w:customStyle="1" w:styleId="p13">
    <w:name w:val="p13"/>
    <w:basedOn w:val="a"/>
    <w:rsid w:val="00EF4D91"/>
    <w:pPr>
      <w:widowControl w:val="0"/>
      <w:tabs>
        <w:tab w:val="left" w:pos="606"/>
      </w:tabs>
      <w:autoSpaceDE w:val="0"/>
      <w:autoSpaceDN w:val="0"/>
      <w:adjustRightInd w:val="0"/>
      <w:spacing w:after="0" w:line="272" w:lineRule="atLeast"/>
      <w:ind w:firstLine="607"/>
    </w:pPr>
    <w:rPr>
      <w:rFonts w:ascii="Times New Roman" w:hAnsi="Times New Roman"/>
      <w:sz w:val="24"/>
      <w:szCs w:val="24"/>
      <w:lang w:val="en-US" w:eastAsia="ru-RU"/>
    </w:rPr>
  </w:style>
  <w:style w:type="paragraph" w:customStyle="1" w:styleId="31">
    <w:name w:val="Без интервала3"/>
    <w:rsid w:val="00892C50"/>
    <w:rPr>
      <w:rFonts w:eastAsia="Times New Roman"/>
      <w:sz w:val="22"/>
      <w:szCs w:val="22"/>
      <w:lang w:eastAsia="en-US"/>
    </w:rPr>
  </w:style>
  <w:style w:type="character" w:styleId="af6">
    <w:name w:val="Hyperlink"/>
    <w:rsid w:val="00677270"/>
    <w:rPr>
      <w:color w:val="000080"/>
      <w:u w:val="single"/>
    </w:rPr>
  </w:style>
  <w:style w:type="paragraph" w:customStyle="1" w:styleId="09PodZAG">
    <w:name w:val="09PodZAG_п/ж"/>
    <w:basedOn w:val="a"/>
    <w:uiPriority w:val="99"/>
    <w:rsid w:val="00DC2082"/>
    <w:pPr>
      <w:autoSpaceDE w:val="0"/>
      <w:autoSpaceDN w:val="0"/>
      <w:adjustRightInd w:val="0"/>
      <w:spacing w:after="113" w:line="240" w:lineRule="atLeast"/>
      <w:jc w:val="center"/>
      <w:textAlignment w:val="center"/>
    </w:pPr>
    <w:rPr>
      <w:rFonts w:ascii="FuturisC" w:eastAsia="Times New Roman" w:hAnsi="FuturisC" w:cs="FuturisC"/>
      <w:b/>
      <w:bCs/>
      <w:color w:val="000000"/>
      <w:lang w:eastAsia="ru-RU"/>
    </w:rPr>
  </w:style>
  <w:style w:type="character" w:customStyle="1" w:styleId="50">
    <w:name w:val="Заголовок 5 Знак"/>
    <w:basedOn w:val="a0"/>
    <w:link w:val="5"/>
    <w:rsid w:val="00211C30"/>
    <w:rPr>
      <w:rFonts w:ascii="Times New Roman" w:eastAsia="Times New Roman" w:hAnsi="Times New Roman"/>
      <w:b/>
      <w:bCs/>
      <w:i/>
      <w:iCs/>
      <w:sz w:val="26"/>
      <w:szCs w:val="26"/>
    </w:rPr>
  </w:style>
  <w:style w:type="paragraph" w:customStyle="1" w:styleId="ConsPlusTitle">
    <w:name w:val="ConsPlusTitle"/>
    <w:rsid w:val="001857FF"/>
    <w:pPr>
      <w:widowControl w:val="0"/>
      <w:autoSpaceDE w:val="0"/>
      <w:autoSpaceDN w:val="0"/>
      <w:adjustRightInd w:val="0"/>
    </w:pPr>
    <w:rPr>
      <w:rFonts w:ascii="Times New Roman" w:eastAsia="Times New Roman" w:hAnsi="Times New Roman"/>
      <w:b/>
      <w:bCs/>
      <w:sz w:val="24"/>
      <w:szCs w:val="24"/>
    </w:rPr>
  </w:style>
  <w:style w:type="paragraph" w:customStyle="1" w:styleId="14TexstOSNOVA1012">
    <w:name w:val="14TexstOSNOVA_10/12"/>
    <w:basedOn w:val="a"/>
    <w:rsid w:val="0003523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FontStyle27">
    <w:name w:val="Font Style27"/>
    <w:rsid w:val="005D5AD9"/>
    <w:rPr>
      <w:rFonts w:ascii="Century Schoolbook" w:hAnsi="Century Schoolbook" w:cs="Century Schoolbook"/>
      <w:sz w:val="20"/>
      <w:szCs w:val="20"/>
    </w:rPr>
  </w:style>
  <w:style w:type="character" w:customStyle="1" w:styleId="apple-converted-space">
    <w:name w:val="apple-converted-space"/>
    <w:basedOn w:val="a0"/>
    <w:rsid w:val="006738C6"/>
  </w:style>
  <w:style w:type="character" w:customStyle="1" w:styleId="1pt">
    <w:name w:val="1pt"/>
    <w:rsid w:val="00ED771C"/>
  </w:style>
  <w:style w:type="paragraph" w:customStyle="1" w:styleId="120">
    <w:name w:val="12"/>
    <w:basedOn w:val="a"/>
    <w:rsid w:val="00ED771C"/>
    <w:pPr>
      <w:spacing w:before="100" w:after="100" w:line="240" w:lineRule="auto"/>
    </w:pPr>
    <w:rPr>
      <w:rFonts w:ascii="Times New Roman" w:eastAsia="Times New Roman" w:hAnsi="Times New Roman"/>
      <w:kern w:val="1"/>
      <w:sz w:val="24"/>
      <w:szCs w:val="24"/>
      <w:lang w:eastAsia="ar-SA"/>
    </w:rPr>
  </w:style>
  <w:style w:type="character" w:styleId="af7">
    <w:name w:val="Subtle Emphasis"/>
    <w:basedOn w:val="a0"/>
    <w:uiPriority w:val="19"/>
    <w:qFormat/>
    <w:rsid w:val="00ED771C"/>
    <w:rPr>
      <w:rFonts w:cs="Times New Roman"/>
      <w:i/>
      <w:iCs/>
      <w:color w:val="808080"/>
    </w:rPr>
  </w:style>
  <w:style w:type="paragraph" w:styleId="af8">
    <w:name w:val="Block Text"/>
    <w:basedOn w:val="a"/>
    <w:semiHidden/>
    <w:rsid w:val="00D76812"/>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customStyle="1" w:styleId="13">
    <w:name w:val="Заголовок1"/>
    <w:basedOn w:val="a"/>
    <w:next w:val="a8"/>
    <w:rsid w:val="00324BEF"/>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9">
    <w:name w:val="Title"/>
    <w:basedOn w:val="a"/>
    <w:link w:val="afa"/>
    <w:qFormat/>
    <w:rsid w:val="00E045A3"/>
    <w:pPr>
      <w:spacing w:after="0" w:line="240" w:lineRule="auto"/>
      <w:jc w:val="center"/>
    </w:pPr>
    <w:rPr>
      <w:rFonts w:ascii="Times New Roman" w:eastAsia="Times New Roman" w:hAnsi="Times New Roman"/>
      <w:b/>
      <w:bCs/>
      <w:sz w:val="24"/>
      <w:szCs w:val="24"/>
      <w:lang w:eastAsia="ru-RU"/>
    </w:rPr>
  </w:style>
  <w:style w:type="character" w:customStyle="1" w:styleId="afa">
    <w:name w:val="Название Знак"/>
    <w:basedOn w:val="a0"/>
    <w:link w:val="af9"/>
    <w:rsid w:val="00E045A3"/>
    <w:rPr>
      <w:rFonts w:ascii="Times New Roman" w:eastAsia="Times New Roman" w:hAnsi="Times New Roman"/>
      <w:b/>
      <w:bCs/>
      <w:sz w:val="24"/>
      <w:szCs w:val="24"/>
    </w:rPr>
  </w:style>
  <w:style w:type="paragraph" w:styleId="24">
    <w:name w:val="Body Text Indent 2"/>
    <w:basedOn w:val="a"/>
    <w:link w:val="25"/>
    <w:uiPriority w:val="99"/>
    <w:semiHidden/>
    <w:unhideWhenUsed/>
    <w:rsid w:val="003270B7"/>
    <w:pPr>
      <w:spacing w:after="120" w:line="480" w:lineRule="auto"/>
      <w:ind w:left="283"/>
    </w:pPr>
  </w:style>
  <w:style w:type="character" w:customStyle="1" w:styleId="25">
    <w:name w:val="Основной текст с отступом 2 Знак"/>
    <w:basedOn w:val="a0"/>
    <w:link w:val="24"/>
    <w:uiPriority w:val="99"/>
    <w:semiHidden/>
    <w:rsid w:val="003270B7"/>
    <w:rPr>
      <w:sz w:val="22"/>
      <w:szCs w:val="22"/>
      <w:lang w:eastAsia="en-US"/>
    </w:rPr>
  </w:style>
  <w:style w:type="character" w:customStyle="1" w:styleId="10">
    <w:name w:val="Заголовок 1 Знак"/>
    <w:basedOn w:val="a0"/>
    <w:link w:val="1"/>
    <w:rsid w:val="00943E19"/>
    <w:rPr>
      <w:rFonts w:ascii="Arial" w:eastAsia="Times New Roman" w:hAnsi="Arial" w:cs="Arial"/>
      <w:b/>
      <w:bCs/>
      <w:kern w:val="32"/>
      <w:sz w:val="32"/>
      <w:szCs w:val="32"/>
    </w:rPr>
  </w:style>
  <w:style w:type="character" w:customStyle="1" w:styleId="40">
    <w:name w:val="Заголовок 4 Знак"/>
    <w:basedOn w:val="a0"/>
    <w:link w:val="4"/>
    <w:rsid w:val="00943E19"/>
    <w:rPr>
      <w:rFonts w:ascii="Times New Roman" w:eastAsia="Times New Roman" w:hAnsi="Times New Roman"/>
      <w:b/>
      <w:bCs/>
      <w:sz w:val="28"/>
      <w:szCs w:val="28"/>
    </w:rPr>
  </w:style>
  <w:style w:type="paragraph" w:styleId="32">
    <w:name w:val="Body Text 3"/>
    <w:basedOn w:val="a"/>
    <w:link w:val="33"/>
    <w:semiHidden/>
    <w:rsid w:val="00943E19"/>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semiHidden/>
    <w:rsid w:val="00943E19"/>
    <w:rPr>
      <w:rFonts w:ascii="Times New Roman" w:eastAsia="Times New Roman" w:hAnsi="Times New Roman"/>
      <w:sz w:val="16"/>
      <w:szCs w:val="16"/>
    </w:rPr>
  </w:style>
  <w:style w:type="paragraph" w:styleId="34">
    <w:name w:val="Body Text Indent 3"/>
    <w:basedOn w:val="a"/>
    <w:link w:val="35"/>
    <w:uiPriority w:val="99"/>
    <w:semiHidden/>
    <w:unhideWhenUsed/>
    <w:rsid w:val="002227BB"/>
    <w:pPr>
      <w:spacing w:after="120"/>
      <w:ind w:left="283"/>
    </w:pPr>
    <w:rPr>
      <w:sz w:val="16"/>
      <w:szCs w:val="16"/>
    </w:rPr>
  </w:style>
  <w:style w:type="character" w:customStyle="1" w:styleId="35">
    <w:name w:val="Основной текст с отступом 3 Знак"/>
    <w:basedOn w:val="a0"/>
    <w:link w:val="34"/>
    <w:uiPriority w:val="99"/>
    <w:semiHidden/>
    <w:rsid w:val="002227BB"/>
    <w:rPr>
      <w:sz w:val="16"/>
      <w:szCs w:val="16"/>
      <w:lang w:eastAsia="en-US"/>
    </w:rPr>
  </w:style>
  <w:style w:type="paragraph" w:customStyle="1" w:styleId="14">
    <w:name w:val="Обычный1"/>
    <w:basedOn w:val="a"/>
    <w:rsid w:val="00F75A85"/>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alloon Text"/>
    <w:basedOn w:val="a"/>
    <w:link w:val="afc"/>
    <w:uiPriority w:val="99"/>
    <w:semiHidden/>
    <w:unhideWhenUsed/>
    <w:rsid w:val="00370AB1"/>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70AB1"/>
    <w:rPr>
      <w:rFonts w:ascii="Tahoma" w:hAnsi="Tahoma" w:cs="Tahoma"/>
      <w:sz w:val="16"/>
      <w:szCs w:val="16"/>
      <w:lang w:eastAsia="en-US"/>
    </w:rPr>
  </w:style>
  <w:style w:type="paragraph" w:customStyle="1" w:styleId="26">
    <w:name w:val="Обычный2"/>
    <w:rsid w:val="00D37BE8"/>
    <w:pPr>
      <w:spacing w:line="276" w:lineRule="auto"/>
    </w:pPr>
    <w:rPr>
      <w:rFonts w:ascii="Arial" w:eastAsia="Times New Roman" w:hAnsi="Arial" w:cs="Arial"/>
      <w:color w:val="000000"/>
      <w:sz w:val="22"/>
      <w:szCs w:val="22"/>
    </w:rPr>
  </w:style>
  <w:style w:type="paragraph" w:customStyle="1" w:styleId="p12">
    <w:name w:val="p12"/>
    <w:basedOn w:val="a"/>
    <w:rsid w:val="00F5539B"/>
    <w:pPr>
      <w:widowControl w:val="0"/>
      <w:tabs>
        <w:tab w:val="left" w:pos="459"/>
        <w:tab w:val="left" w:pos="816"/>
      </w:tabs>
      <w:autoSpaceDE w:val="0"/>
      <w:autoSpaceDN w:val="0"/>
      <w:adjustRightInd w:val="0"/>
      <w:spacing w:after="0" w:line="272" w:lineRule="atLeast"/>
      <w:ind w:left="817" w:hanging="357"/>
    </w:pPr>
    <w:rPr>
      <w:rFonts w:ascii="Times New Roman" w:hAnsi="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781">
      <w:bodyDiv w:val="1"/>
      <w:marLeft w:val="0"/>
      <w:marRight w:val="0"/>
      <w:marTop w:val="0"/>
      <w:marBottom w:val="0"/>
      <w:divBdr>
        <w:top w:val="none" w:sz="0" w:space="0" w:color="auto"/>
        <w:left w:val="none" w:sz="0" w:space="0" w:color="auto"/>
        <w:bottom w:val="none" w:sz="0" w:space="0" w:color="auto"/>
        <w:right w:val="none" w:sz="0" w:space="0" w:color="auto"/>
      </w:divBdr>
    </w:div>
    <w:div w:id="450050418">
      <w:bodyDiv w:val="1"/>
      <w:marLeft w:val="0"/>
      <w:marRight w:val="0"/>
      <w:marTop w:val="0"/>
      <w:marBottom w:val="0"/>
      <w:divBdr>
        <w:top w:val="none" w:sz="0" w:space="0" w:color="auto"/>
        <w:left w:val="none" w:sz="0" w:space="0" w:color="auto"/>
        <w:bottom w:val="none" w:sz="0" w:space="0" w:color="auto"/>
        <w:right w:val="none" w:sz="0" w:space="0" w:color="auto"/>
      </w:divBdr>
    </w:div>
    <w:div w:id="471409485">
      <w:bodyDiv w:val="1"/>
      <w:marLeft w:val="0"/>
      <w:marRight w:val="0"/>
      <w:marTop w:val="0"/>
      <w:marBottom w:val="0"/>
      <w:divBdr>
        <w:top w:val="none" w:sz="0" w:space="0" w:color="auto"/>
        <w:left w:val="none" w:sz="0" w:space="0" w:color="auto"/>
        <w:bottom w:val="none" w:sz="0" w:space="0" w:color="auto"/>
        <w:right w:val="none" w:sz="0" w:space="0" w:color="auto"/>
      </w:divBdr>
    </w:div>
    <w:div w:id="683899981">
      <w:bodyDiv w:val="1"/>
      <w:marLeft w:val="0"/>
      <w:marRight w:val="0"/>
      <w:marTop w:val="0"/>
      <w:marBottom w:val="0"/>
      <w:divBdr>
        <w:top w:val="none" w:sz="0" w:space="0" w:color="auto"/>
        <w:left w:val="none" w:sz="0" w:space="0" w:color="auto"/>
        <w:bottom w:val="none" w:sz="0" w:space="0" w:color="auto"/>
        <w:right w:val="none" w:sz="0" w:space="0" w:color="auto"/>
      </w:divBdr>
    </w:div>
    <w:div w:id="946812507">
      <w:bodyDiv w:val="1"/>
      <w:marLeft w:val="0"/>
      <w:marRight w:val="0"/>
      <w:marTop w:val="0"/>
      <w:marBottom w:val="0"/>
      <w:divBdr>
        <w:top w:val="none" w:sz="0" w:space="0" w:color="auto"/>
        <w:left w:val="none" w:sz="0" w:space="0" w:color="auto"/>
        <w:bottom w:val="none" w:sz="0" w:space="0" w:color="auto"/>
        <w:right w:val="none" w:sz="0" w:space="0" w:color="auto"/>
      </w:divBdr>
    </w:div>
    <w:div w:id="1060128218">
      <w:bodyDiv w:val="1"/>
      <w:marLeft w:val="0"/>
      <w:marRight w:val="0"/>
      <w:marTop w:val="0"/>
      <w:marBottom w:val="0"/>
      <w:divBdr>
        <w:top w:val="none" w:sz="0" w:space="0" w:color="auto"/>
        <w:left w:val="none" w:sz="0" w:space="0" w:color="auto"/>
        <w:bottom w:val="none" w:sz="0" w:space="0" w:color="auto"/>
        <w:right w:val="none" w:sz="0" w:space="0" w:color="auto"/>
      </w:divBdr>
    </w:div>
    <w:div w:id="1132554517">
      <w:bodyDiv w:val="1"/>
      <w:marLeft w:val="0"/>
      <w:marRight w:val="0"/>
      <w:marTop w:val="0"/>
      <w:marBottom w:val="0"/>
      <w:divBdr>
        <w:top w:val="none" w:sz="0" w:space="0" w:color="auto"/>
        <w:left w:val="none" w:sz="0" w:space="0" w:color="auto"/>
        <w:bottom w:val="none" w:sz="0" w:space="0" w:color="auto"/>
        <w:right w:val="none" w:sz="0" w:space="0" w:color="auto"/>
      </w:divBdr>
    </w:div>
    <w:div w:id="1411729736">
      <w:bodyDiv w:val="1"/>
      <w:marLeft w:val="0"/>
      <w:marRight w:val="0"/>
      <w:marTop w:val="0"/>
      <w:marBottom w:val="0"/>
      <w:divBdr>
        <w:top w:val="none" w:sz="0" w:space="0" w:color="auto"/>
        <w:left w:val="none" w:sz="0" w:space="0" w:color="auto"/>
        <w:bottom w:val="none" w:sz="0" w:space="0" w:color="auto"/>
        <w:right w:val="none" w:sz="0" w:space="0" w:color="auto"/>
      </w:divBdr>
    </w:div>
    <w:div w:id="21293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C563-2FFB-4D9B-AECC-122AE25B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180</Pages>
  <Words>51899</Words>
  <Characters>295826</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347031</CharactersWithSpaces>
  <SharedDoc>false</SharedDoc>
  <HLinks>
    <vt:vector size="60" baseType="variant">
      <vt:variant>
        <vt:i4>4980824</vt:i4>
      </vt:variant>
      <vt:variant>
        <vt:i4>33</vt:i4>
      </vt:variant>
      <vt:variant>
        <vt:i4>0</vt:i4>
      </vt:variant>
      <vt:variant>
        <vt:i4>5</vt:i4>
      </vt:variant>
      <vt:variant>
        <vt:lpwstr>http://russhooli.ru/teacher/programma</vt:lpwstr>
      </vt:variant>
      <vt:variant>
        <vt:lpwstr/>
      </vt:variant>
      <vt:variant>
        <vt:i4>4980824</vt:i4>
      </vt:variant>
      <vt:variant>
        <vt:i4>30</vt:i4>
      </vt:variant>
      <vt:variant>
        <vt:i4>0</vt:i4>
      </vt:variant>
      <vt:variant>
        <vt:i4>5</vt:i4>
      </vt:variant>
      <vt:variant>
        <vt:lpwstr>http://russhooli.ru/teacher/programma</vt:lpwstr>
      </vt:variant>
      <vt:variant>
        <vt:lpwstr/>
      </vt:variant>
      <vt:variant>
        <vt:i4>4980824</vt:i4>
      </vt:variant>
      <vt:variant>
        <vt:i4>27</vt:i4>
      </vt:variant>
      <vt:variant>
        <vt:i4>0</vt:i4>
      </vt:variant>
      <vt:variant>
        <vt:i4>5</vt:i4>
      </vt:variant>
      <vt:variant>
        <vt:lpwstr>http://russhooli.ru/teacher/programma</vt:lpwstr>
      </vt:variant>
      <vt:variant>
        <vt:lpwstr/>
      </vt:variant>
      <vt:variant>
        <vt:i4>4980824</vt:i4>
      </vt:variant>
      <vt:variant>
        <vt:i4>24</vt:i4>
      </vt:variant>
      <vt:variant>
        <vt:i4>0</vt:i4>
      </vt:variant>
      <vt:variant>
        <vt:i4>5</vt:i4>
      </vt:variant>
      <vt:variant>
        <vt:lpwstr>http://russhooli.ru/teacher/programma</vt:lpwstr>
      </vt:variant>
      <vt:variant>
        <vt:lpwstr/>
      </vt:variant>
      <vt:variant>
        <vt:i4>4980824</vt:i4>
      </vt:variant>
      <vt:variant>
        <vt:i4>21</vt:i4>
      </vt:variant>
      <vt:variant>
        <vt:i4>0</vt:i4>
      </vt:variant>
      <vt:variant>
        <vt:i4>5</vt:i4>
      </vt:variant>
      <vt:variant>
        <vt:lpwstr>http://russhooli.ru/teacher/programma</vt:lpwstr>
      </vt:variant>
      <vt:variant>
        <vt:lpwstr/>
      </vt:variant>
      <vt:variant>
        <vt:i4>4980824</vt:i4>
      </vt:variant>
      <vt:variant>
        <vt:i4>18</vt:i4>
      </vt:variant>
      <vt:variant>
        <vt:i4>0</vt:i4>
      </vt:variant>
      <vt:variant>
        <vt:i4>5</vt:i4>
      </vt:variant>
      <vt:variant>
        <vt:lpwstr>http://russhooli.ru/teacher/programma</vt:lpwstr>
      </vt:variant>
      <vt:variant>
        <vt:lpwstr/>
      </vt:variant>
      <vt:variant>
        <vt:i4>4980824</vt:i4>
      </vt:variant>
      <vt:variant>
        <vt:i4>15</vt:i4>
      </vt:variant>
      <vt:variant>
        <vt:i4>0</vt:i4>
      </vt:variant>
      <vt:variant>
        <vt:i4>5</vt:i4>
      </vt:variant>
      <vt:variant>
        <vt:lpwstr>http://russhooli.ru/teacher/programma</vt:lpwstr>
      </vt:variant>
      <vt:variant>
        <vt:lpwstr/>
      </vt:variant>
      <vt:variant>
        <vt:i4>4980824</vt:i4>
      </vt:variant>
      <vt:variant>
        <vt:i4>12</vt:i4>
      </vt:variant>
      <vt:variant>
        <vt:i4>0</vt:i4>
      </vt:variant>
      <vt:variant>
        <vt:i4>5</vt:i4>
      </vt:variant>
      <vt:variant>
        <vt:lpwstr>http://russhooli.ru/teacher/programma</vt:lpwstr>
      </vt:variant>
      <vt:variant>
        <vt:lpwstr/>
      </vt:variant>
      <vt:variant>
        <vt:i4>4980824</vt:i4>
      </vt:variant>
      <vt:variant>
        <vt:i4>9</vt:i4>
      </vt:variant>
      <vt:variant>
        <vt:i4>0</vt:i4>
      </vt:variant>
      <vt:variant>
        <vt:i4>5</vt:i4>
      </vt:variant>
      <vt:variant>
        <vt:lpwstr>http://russhooli.ru/teacher/programma</vt:lpwstr>
      </vt:variant>
      <vt:variant>
        <vt:lpwstr/>
      </vt:variant>
      <vt:variant>
        <vt:i4>4980824</vt:i4>
      </vt:variant>
      <vt:variant>
        <vt:i4>6</vt:i4>
      </vt:variant>
      <vt:variant>
        <vt:i4>0</vt:i4>
      </vt:variant>
      <vt:variant>
        <vt:i4>5</vt:i4>
      </vt:variant>
      <vt:variant>
        <vt:lpwstr>http://russhooli.ru/teacher/programma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exp6</dc:creator>
  <cp:lastModifiedBy>Приемная</cp:lastModifiedBy>
  <cp:revision>96</cp:revision>
  <cp:lastPrinted>2016-09-23T06:22:00Z</cp:lastPrinted>
  <dcterms:created xsi:type="dcterms:W3CDTF">2016-09-24T03:29:00Z</dcterms:created>
  <dcterms:modified xsi:type="dcterms:W3CDTF">2021-04-08T10:12:00Z</dcterms:modified>
</cp:coreProperties>
</file>