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72" w:rsidRPr="00470471" w:rsidRDefault="00A16272" w:rsidP="00A16272"/>
    <w:p w:rsidR="00FE77CC" w:rsidRPr="004021A5" w:rsidRDefault="00FE77CC" w:rsidP="00FE77CC">
      <w:pPr>
        <w:jc w:val="center"/>
        <w:rPr>
          <w:b/>
          <w:sz w:val="28"/>
          <w:szCs w:val="28"/>
        </w:rPr>
      </w:pPr>
      <w:r w:rsidRPr="004021A5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FE77CC" w:rsidRPr="004021A5" w:rsidRDefault="00FE77CC" w:rsidP="00FE77CC">
      <w:pPr>
        <w:jc w:val="center"/>
        <w:rPr>
          <w:b/>
          <w:sz w:val="28"/>
          <w:szCs w:val="28"/>
        </w:rPr>
      </w:pPr>
      <w:r w:rsidRPr="004021A5">
        <w:rPr>
          <w:b/>
          <w:sz w:val="28"/>
          <w:szCs w:val="28"/>
        </w:rPr>
        <w:t xml:space="preserve">«Анненковская </w:t>
      </w:r>
      <w:r w:rsidR="007F42B5">
        <w:rPr>
          <w:b/>
          <w:sz w:val="28"/>
          <w:szCs w:val="28"/>
        </w:rPr>
        <w:t>основная</w:t>
      </w:r>
      <w:r w:rsidRPr="004021A5">
        <w:rPr>
          <w:b/>
          <w:sz w:val="28"/>
          <w:szCs w:val="28"/>
        </w:rPr>
        <w:t xml:space="preserve"> общеобразовательная школа»</w:t>
      </w:r>
    </w:p>
    <w:tbl>
      <w:tblPr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6"/>
        <w:gridCol w:w="4966"/>
      </w:tblGrid>
      <w:tr w:rsidR="00D25392" w:rsidRPr="00AA18CD" w:rsidTr="00D25392">
        <w:trPr>
          <w:trHeight w:val="2010"/>
        </w:trPr>
        <w:tc>
          <w:tcPr>
            <w:tcW w:w="4866" w:type="dxa"/>
          </w:tcPr>
          <w:p w:rsidR="00D25392" w:rsidRPr="00AA18CD" w:rsidRDefault="00D25392" w:rsidP="00FE77CC">
            <w:pPr>
              <w:rPr>
                <w:b/>
              </w:rPr>
            </w:pPr>
            <w:r w:rsidRPr="00AA18CD">
              <w:rPr>
                <w:b/>
              </w:rPr>
              <w:t>Рассмотрена и одобрена</w:t>
            </w:r>
          </w:p>
          <w:p w:rsidR="00D25392" w:rsidRPr="00AA18CD" w:rsidRDefault="00D25392" w:rsidP="00FE77CC">
            <w:pPr>
              <w:rPr>
                <w:b/>
              </w:rPr>
            </w:pPr>
            <w:r w:rsidRPr="00AA18CD">
              <w:rPr>
                <w:b/>
              </w:rPr>
              <w:t>на заседании  педсовета</w:t>
            </w:r>
          </w:p>
          <w:p w:rsidR="00D25392" w:rsidRDefault="00D25392" w:rsidP="00FE77CC">
            <w:pPr>
              <w:rPr>
                <w:b/>
              </w:rPr>
            </w:pPr>
            <w:r w:rsidRPr="00AA18CD">
              <w:rPr>
                <w:b/>
              </w:rPr>
              <w:t>Председатель педсовета</w:t>
            </w:r>
            <w:r>
              <w:rPr>
                <w:b/>
              </w:rPr>
              <w:t xml:space="preserve"> </w:t>
            </w:r>
          </w:p>
          <w:p w:rsidR="00D25392" w:rsidRDefault="00D25392" w:rsidP="00FE77CC">
            <w:pPr>
              <w:rPr>
                <w:b/>
              </w:rPr>
            </w:pPr>
            <w:r>
              <w:rPr>
                <w:b/>
              </w:rPr>
              <w:t>__________________Т.А.Кулагина</w:t>
            </w:r>
          </w:p>
          <w:p w:rsidR="00D25392" w:rsidRPr="00AA18CD" w:rsidRDefault="00D25392" w:rsidP="00FE77CC">
            <w:pPr>
              <w:rPr>
                <w:b/>
              </w:rPr>
            </w:pPr>
          </w:p>
          <w:p w:rsidR="00D25392" w:rsidRPr="00AA18CD" w:rsidRDefault="00D25392" w:rsidP="00726061">
            <w:pPr>
              <w:tabs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A18CD">
              <w:rPr>
                <w:b/>
              </w:rPr>
              <w:t xml:space="preserve">                           </w:t>
            </w:r>
            <w:r w:rsidR="00726061">
              <w:rPr>
                <w:b/>
              </w:rPr>
              <w:t>31.08.2017 г.</w:t>
            </w:r>
          </w:p>
        </w:tc>
        <w:tc>
          <w:tcPr>
            <w:tcW w:w="4966" w:type="dxa"/>
          </w:tcPr>
          <w:p w:rsidR="00D25392" w:rsidRPr="00AA18CD" w:rsidRDefault="00D25392" w:rsidP="00FE77CC">
            <w:pPr>
              <w:jc w:val="center"/>
              <w:rPr>
                <w:b/>
              </w:rPr>
            </w:pPr>
            <w:r w:rsidRPr="00AA18CD">
              <w:rPr>
                <w:b/>
              </w:rPr>
              <w:t>Утверждена</w:t>
            </w:r>
          </w:p>
          <w:p w:rsidR="00D25392" w:rsidRPr="00AA18CD" w:rsidRDefault="00D25392" w:rsidP="00FE77CC">
            <w:pPr>
              <w:jc w:val="center"/>
              <w:rPr>
                <w:b/>
              </w:rPr>
            </w:pPr>
            <w:r w:rsidRPr="00AA18CD">
              <w:rPr>
                <w:b/>
              </w:rPr>
              <w:t>Директор М</w:t>
            </w:r>
            <w:r>
              <w:rPr>
                <w:b/>
              </w:rPr>
              <w:t>Б</w:t>
            </w:r>
            <w:r w:rsidRPr="00AA18CD">
              <w:rPr>
                <w:b/>
              </w:rPr>
              <w:t xml:space="preserve">ОУ </w:t>
            </w:r>
          </w:p>
          <w:p w:rsidR="00D25392" w:rsidRPr="00AA18CD" w:rsidRDefault="00D25392" w:rsidP="00726061">
            <w:pPr>
              <w:tabs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A18CD">
              <w:rPr>
                <w:b/>
              </w:rPr>
              <w:t xml:space="preserve">«Анненковская </w:t>
            </w:r>
            <w:r>
              <w:rPr>
                <w:b/>
              </w:rPr>
              <w:t>О</w:t>
            </w:r>
            <w:r w:rsidRPr="00AA18CD">
              <w:rPr>
                <w:b/>
              </w:rPr>
              <w:t>ОШ» </w:t>
            </w:r>
            <w:r w:rsidRPr="00AA18CD">
              <w:rPr>
                <w:b/>
              </w:rPr>
              <w:br/>
            </w:r>
            <w:r>
              <w:rPr>
                <w:b/>
              </w:rPr>
              <w:t>_______</w:t>
            </w:r>
            <w:r w:rsidRPr="00AA18CD">
              <w:rPr>
                <w:b/>
              </w:rPr>
              <w:t>__________/Кулагина Т.А./</w:t>
            </w:r>
            <w:r w:rsidRPr="00AA18CD">
              <w:rPr>
                <w:b/>
                <w:sz w:val="28"/>
                <w:szCs w:val="28"/>
              </w:rPr>
              <w:t xml:space="preserve">                         </w:t>
            </w:r>
            <w:r w:rsidR="00726061">
              <w:rPr>
                <w:b/>
                <w:sz w:val="28"/>
                <w:szCs w:val="28"/>
              </w:rPr>
              <w:t>01.09.</w:t>
            </w:r>
            <w:r w:rsidRPr="00AA18CD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  <w:r w:rsidRPr="00AA18CD">
              <w:rPr>
                <w:b/>
                <w:sz w:val="28"/>
                <w:szCs w:val="28"/>
              </w:rPr>
              <w:t xml:space="preserve"> г</w:t>
            </w:r>
          </w:p>
        </w:tc>
      </w:tr>
    </w:tbl>
    <w:p w:rsidR="00FE77CC" w:rsidRDefault="00FE77CC" w:rsidP="00FE77CC">
      <w:pPr>
        <w:spacing w:before="100" w:beforeAutospacing="1" w:after="100" w:afterAutospacing="1"/>
        <w:jc w:val="center"/>
        <w:outlineLvl w:val="2"/>
        <w:rPr>
          <w:b/>
          <w:bCs/>
          <w:color w:val="00006C"/>
        </w:rPr>
      </w:pPr>
    </w:p>
    <w:p w:rsidR="00FE77CC" w:rsidRPr="00CD4FCA" w:rsidRDefault="00FE77CC" w:rsidP="00FE77CC">
      <w:pPr>
        <w:spacing w:before="100" w:beforeAutospacing="1" w:after="100" w:afterAutospacing="1"/>
        <w:jc w:val="center"/>
        <w:outlineLvl w:val="2"/>
        <w:rPr>
          <w:b/>
          <w:bCs/>
          <w:color w:val="00006C"/>
          <w:sz w:val="28"/>
          <w:szCs w:val="28"/>
        </w:rPr>
      </w:pPr>
    </w:p>
    <w:p w:rsidR="00FE77CC" w:rsidRPr="00CD4FCA" w:rsidRDefault="00FE77CC" w:rsidP="00FE77CC">
      <w:pPr>
        <w:spacing w:before="100" w:beforeAutospacing="1" w:after="100" w:afterAutospacing="1"/>
        <w:jc w:val="center"/>
        <w:outlineLvl w:val="2"/>
        <w:rPr>
          <w:b/>
          <w:bCs/>
          <w:sz w:val="32"/>
          <w:szCs w:val="32"/>
        </w:rPr>
      </w:pPr>
      <w:r w:rsidRPr="00CD4FCA">
        <w:rPr>
          <w:b/>
          <w:bCs/>
          <w:sz w:val="32"/>
          <w:szCs w:val="32"/>
        </w:rPr>
        <w:t>Рабочая программа</w:t>
      </w:r>
    </w:p>
    <w:p w:rsidR="00FE77CC" w:rsidRPr="00B868AE" w:rsidRDefault="00FE77CC" w:rsidP="00FE77CC">
      <w:pPr>
        <w:jc w:val="center"/>
        <w:rPr>
          <w:b/>
          <w:sz w:val="28"/>
          <w:szCs w:val="28"/>
        </w:rPr>
      </w:pPr>
      <w:r w:rsidRPr="00B868AE">
        <w:rPr>
          <w:b/>
          <w:sz w:val="28"/>
          <w:szCs w:val="28"/>
        </w:rPr>
        <w:t>учебного курса физики в 7 класс</w:t>
      </w:r>
      <w:r>
        <w:rPr>
          <w:b/>
          <w:sz w:val="28"/>
          <w:szCs w:val="28"/>
        </w:rPr>
        <w:t>е</w:t>
      </w:r>
    </w:p>
    <w:p w:rsidR="00FE77CC" w:rsidRPr="00B868AE" w:rsidRDefault="00FE77CC" w:rsidP="00FE77CC">
      <w:pPr>
        <w:jc w:val="center"/>
        <w:rPr>
          <w:b/>
          <w:sz w:val="28"/>
          <w:szCs w:val="28"/>
        </w:rPr>
      </w:pPr>
      <w:r w:rsidRPr="00B868AE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B868AE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Pr="00B868AE">
        <w:rPr>
          <w:b/>
          <w:sz w:val="28"/>
          <w:szCs w:val="28"/>
        </w:rPr>
        <w:t xml:space="preserve"> учебный год</w:t>
      </w:r>
    </w:p>
    <w:p w:rsidR="00FE77CC" w:rsidRPr="00B868AE" w:rsidRDefault="00FE77CC" w:rsidP="00FE77CC">
      <w:pPr>
        <w:jc w:val="center"/>
        <w:rPr>
          <w:b/>
          <w:i/>
          <w:sz w:val="28"/>
          <w:szCs w:val="28"/>
        </w:rPr>
      </w:pPr>
      <w:r w:rsidRPr="00CD4FCA">
        <w:rPr>
          <w:sz w:val="28"/>
          <w:szCs w:val="28"/>
        </w:rPr>
        <w:br/>
        <w:t> </w:t>
      </w:r>
      <w:r w:rsidRPr="00CD4FCA">
        <w:rPr>
          <w:sz w:val="28"/>
          <w:szCs w:val="28"/>
        </w:rPr>
        <w:br/>
      </w:r>
      <w:r w:rsidRPr="00B868AE">
        <w:rPr>
          <w:b/>
          <w:i/>
          <w:sz w:val="28"/>
          <w:szCs w:val="28"/>
        </w:rPr>
        <w:t> Составлена учителем физики</w:t>
      </w:r>
    </w:p>
    <w:p w:rsidR="00FE77CC" w:rsidRPr="00B868AE" w:rsidRDefault="00FE77CC" w:rsidP="00FE77C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Хубаевой М.А.</w:t>
      </w:r>
      <w:r w:rsidRPr="00B868AE">
        <w:rPr>
          <w:b/>
          <w:i/>
          <w:sz w:val="28"/>
          <w:szCs w:val="28"/>
        </w:rPr>
        <w:t>.</w:t>
      </w:r>
    </w:p>
    <w:p w:rsidR="00FE77CC" w:rsidRPr="0023083C" w:rsidRDefault="00FE77CC" w:rsidP="00FE77CC">
      <w:pPr>
        <w:spacing w:before="100" w:beforeAutospacing="1" w:after="100" w:afterAutospacing="1"/>
        <w:jc w:val="both"/>
      </w:pPr>
      <w:r w:rsidRPr="00CD4FCA">
        <w:rPr>
          <w:sz w:val="28"/>
          <w:szCs w:val="28"/>
        </w:rPr>
        <w:br/>
      </w:r>
      <w:r w:rsidRPr="0023083C">
        <w:t> </w:t>
      </w:r>
      <w:r w:rsidRPr="0023083C">
        <w:br/>
        <w:t> </w:t>
      </w:r>
    </w:p>
    <w:p w:rsidR="00FE77CC" w:rsidRPr="0023083C" w:rsidRDefault="00FE77CC" w:rsidP="00FE77CC">
      <w:pPr>
        <w:spacing w:before="100" w:beforeAutospacing="1" w:after="100" w:afterAutospacing="1"/>
        <w:jc w:val="both"/>
      </w:pPr>
    </w:p>
    <w:p w:rsidR="00FE77CC" w:rsidRPr="0023083C" w:rsidRDefault="00FE77CC" w:rsidP="00FE77CC">
      <w:pPr>
        <w:spacing w:before="100" w:beforeAutospacing="1" w:after="100" w:afterAutospacing="1"/>
        <w:jc w:val="both"/>
      </w:pPr>
    </w:p>
    <w:p w:rsidR="00FE77CC" w:rsidRDefault="00FE77CC" w:rsidP="00FE77CC">
      <w:pPr>
        <w:spacing w:before="100" w:beforeAutospacing="1" w:after="100" w:afterAutospacing="1"/>
        <w:jc w:val="both"/>
      </w:pPr>
    </w:p>
    <w:p w:rsidR="00FE77CC" w:rsidRPr="00B17BA3" w:rsidRDefault="00FE77CC" w:rsidP="00FE77CC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FE77CC" w:rsidRDefault="00FE77CC" w:rsidP="00FE77CC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FE77CC" w:rsidRDefault="00FE77CC" w:rsidP="00FE77CC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FE77CC" w:rsidRDefault="00FE77CC" w:rsidP="00FE77CC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FE77CC" w:rsidRDefault="00FE77CC" w:rsidP="00FE77CC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FE77CC" w:rsidRDefault="00FE77CC" w:rsidP="00FE77CC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FE77CC" w:rsidRPr="00B17BA3" w:rsidRDefault="00FE77CC" w:rsidP="00FE77CC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17BA3">
        <w:rPr>
          <w:b/>
          <w:sz w:val="28"/>
          <w:szCs w:val="28"/>
        </w:rPr>
        <w:t>с.</w:t>
      </w:r>
      <w:r w:rsidR="00CB26D7">
        <w:rPr>
          <w:b/>
          <w:sz w:val="28"/>
          <w:szCs w:val="28"/>
        </w:rPr>
        <w:t xml:space="preserve"> </w:t>
      </w:r>
      <w:r w:rsidRPr="00B17BA3">
        <w:rPr>
          <w:b/>
          <w:sz w:val="28"/>
          <w:szCs w:val="28"/>
        </w:rPr>
        <w:t>Анненково, 201</w:t>
      </w:r>
      <w:r>
        <w:rPr>
          <w:b/>
          <w:sz w:val="28"/>
          <w:szCs w:val="28"/>
        </w:rPr>
        <w:t>7</w:t>
      </w:r>
      <w:r w:rsidRPr="00B17BA3">
        <w:rPr>
          <w:b/>
          <w:sz w:val="28"/>
          <w:szCs w:val="28"/>
        </w:rPr>
        <w:t xml:space="preserve"> год.</w:t>
      </w:r>
    </w:p>
    <w:p w:rsidR="00A16272" w:rsidRPr="00542A21" w:rsidRDefault="00D25392" w:rsidP="00A162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</w:t>
      </w:r>
      <w:r w:rsidR="00A16272" w:rsidRPr="009F06C4">
        <w:rPr>
          <w:b/>
          <w:bCs/>
          <w:sz w:val="28"/>
          <w:szCs w:val="28"/>
        </w:rPr>
        <w:t>Пояснительная записка</w:t>
      </w:r>
    </w:p>
    <w:p w:rsidR="00A16272" w:rsidRPr="00F8626C" w:rsidRDefault="00A16272" w:rsidP="00A16272">
      <w:pPr>
        <w:shd w:val="clear" w:color="auto" w:fill="FFFFFF"/>
        <w:ind w:firstLine="540"/>
        <w:jc w:val="both"/>
      </w:pPr>
      <w:r w:rsidRPr="00F8626C">
        <w:t>Данная программа ориентирована на обучающихся 7 кл, реализующих ФГОС второго поколения и составлена на основе следующих документов:</w:t>
      </w:r>
    </w:p>
    <w:p w:rsidR="00A16272" w:rsidRPr="00F8626C" w:rsidRDefault="00A16272" w:rsidP="00A16272">
      <w:pPr>
        <w:shd w:val="clear" w:color="auto" w:fill="FFFFFF"/>
        <w:ind w:firstLine="540"/>
        <w:jc w:val="both"/>
      </w:pPr>
    </w:p>
    <w:p w:rsidR="00A16272" w:rsidRPr="00F8626C" w:rsidRDefault="00A16272" w:rsidP="00A16272">
      <w:pPr>
        <w:ind w:firstLine="720"/>
        <w:jc w:val="both"/>
      </w:pPr>
      <w:r w:rsidRPr="00F8626C">
        <w:t>1. Федерального государственного образовательного стандарта основного общего образования. Приказ Министерства об</w:t>
      </w:r>
      <w:r>
        <w:t>разования РФ от 17.12.2010 г №1</w:t>
      </w:r>
      <w:r w:rsidRPr="00F8626C">
        <w:t>8</w:t>
      </w:r>
      <w:r>
        <w:t>9</w:t>
      </w:r>
      <w:r w:rsidRPr="00F8626C">
        <w:t>7</w:t>
      </w:r>
      <w:r>
        <w:t xml:space="preserve"> с изменениями</w:t>
      </w:r>
    </w:p>
    <w:p w:rsidR="00A16272" w:rsidRPr="00F8626C" w:rsidRDefault="00A16272" w:rsidP="00A16272">
      <w:pPr>
        <w:ind w:firstLine="708"/>
        <w:jc w:val="both"/>
        <w:rPr>
          <w:rFonts w:eastAsia="Batang"/>
        </w:rPr>
      </w:pPr>
      <w:r w:rsidRPr="00F8626C">
        <w:t xml:space="preserve"> 2. Примерной основной образовательной программы </w:t>
      </w:r>
      <w:r>
        <w:t>основного общего образования</w:t>
      </w:r>
      <w:r w:rsidRPr="00F8626C">
        <w:t xml:space="preserve"> М., Просвещение 201</w:t>
      </w:r>
      <w:r>
        <w:t>5</w:t>
      </w:r>
      <w:r w:rsidRPr="00F8626C">
        <w:t xml:space="preserve"> г.</w:t>
      </w:r>
    </w:p>
    <w:p w:rsidR="00A16272" w:rsidRPr="00F8626C" w:rsidRDefault="00A16272" w:rsidP="00A16272">
      <w:pPr>
        <w:ind w:firstLine="708"/>
        <w:jc w:val="both"/>
      </w:pPr>
      <w:r w:rsidRPr="00F8626C">
        <w:rPr>
          <w:rFonts w:eastAsia="Batang"/>
        </w:rPr>
        <w:t>3.</w:t>
      </w:r>
      <w:r w:rsidRPr="00F8626C">
        <w:rPr>
          <w:color w:val="000000"/>
          <w:shd w:val="clear" w:color="auto" w:fill="FFFFFF"/>
        </w:rPr>
        <w:t>Примерной программы по учебным предметам. Физика 7-9 классы. Естествознание 5 класс, М.: «Просвещение», 2012</w:t>
      </w:r>
      <w:r w:rsidRPr="00F8626C">
        <w:t>.</w:t>
      </w:r>
    </w:p>
    <w:p w:rsidR="00A16272" w:rsidRPr="00F8626C" w:rsidRDefault="00A16272" w:rsidP="00A16272">
      <w:pPr>
        <w:ind w:firstLine="708"/>
        <w:jc w:val="both"/>
      </w:pPr>
      <w:r w:rsidRPr="00F8626C">
        <w:t xml:space="preserve">4. </w:t>
      </w:r>
      <w:r w:rsidRPr="00F8626C">
        <w:rPr>
          <w:rStyle w:val="c0"/>
          <w:color w:val="000000"/>
          <w:shd w:val="clear" w:color="auto" w:fill="FFFFFF"/>
        </w:rPr>
        <w:t>Примерной программы основного общего образования по физике. 7-9 классы»</w:t>
      </w:r>
      <w:r w:rsidRPr="00F8626C">
        <w:rPr>
          <w:rStyle w:val="apple-converted-space"/>
          <w:color w:val="000000"/>
          <w:shd w:val="clear" w:color="auto" w:fill="FFFFFF"/>
        </w:rPr>
        <w:t> </w:t>
      </w:r>
      <w:r w:rsidRPr="00F8626C">
        <w:rPr>
          <w:rStyle w:val="c0"/>
          <w:color w:val="000000"/>
          <w:shd w:val="clear" w:color="auto" w:fill="FFFFFF"/>
        </w:rPr>
        <w:t>(В. А. Орлов, О. Ф. Кабардин, В. А. Коровин, А. Ю. Пентин, Н. С. Пурышева, В. Е. Фрадкин, М., «Просвещение», 2013 г.)</w:t>
      </w:r>
    </w:p>
    <w:p w:rsidR="00A16272" w:rsidRDefault="00A16272" w:rsidP="00A16272">
      <w:pPr>
        <w:ind w:firstLine="708"/>
        <w:jc w:val="both"/>
        <w:rPr>
          <w:shd w:val="clear" w:color="auto" w:fill="FFFFFF"/>
        </w:rPr>
      </w:pPr>
      <w:r w:rsidRPr="00F8626C">
        <w:t>5.</w:t>
      </w:r>
      <w:r w:rsidRPr="00F8626C">
        <w:rPr>
          <w:rFonts w:eastAsia="Batang"/>
        </w:rPr>
        <w:t>Рабочая программа по физике 7-9 классы. Рабочие программы к предметной линии учебников под редакцией Перышкина А.В. 7-9 классы: пособие для учителей общеобразовательных учреждений/</w:t>
      </w:r>
      <w:r w:rsidRPr="00F8626C">
        <w:rPr>
          <w:shd w:val="clear" w:color="auto" w:fill="FFFFFF"/>
        </w:rPr>
        <w:t xml:space="preserve"> Е. Н. Тихонова – М.:Дрофа 2012.</w:t>
      </w:r>
    </w:p>
    <w:p w:rsidR="00A16272" w:rsidRPr="00537581" w:rsidRDefault="00A16272" w:rsidP="00A16272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6.</w:t>
      </w:r>
      <w:r w:rsidRPr="00F8626C">
        <w:rPr>
          <w:rFonts w:eastAsia="Batang"/>
        </w:rPr>
        <w:t xml:space="preserve"> Федерального перечня учебников, рекомендованного (допущенного) к использованию в образовательном учреждении, реализующего программы общего образования на 201</w:t>
      </w:r>
      <w:r w:rsidR="00FE77CC">
        <w:rPr>
          <w:rFonts w:eastAsia="Batang"/>
        </w:rPr>
        <w:t>7-</w:t>
      </w:r>
      <w:r w:rsidRPr="00F8626C">
        <w:rPr>
          <w:rFonts w:eastAsia="Batang"/>
        </w:rPr>
        <w:t>201</w:t>
      </w:r>
      <w:r w:rsidR="00FE77CC">
        <w:rPr>
          <w:rFonts w:eastAsia="Batang"/>
        </w:rPr>
        <w:t>8</w:t>
      </w:r>
      <w:r w:rsidRPr="00F8626C">
        <w:rPr>
          <w:rFonts w:eastAsia="Batang"/>
        </w:rPr>
        <w:t xml:space="preserve"> учебный год</w:t>
      </w:r>
    </w:p>
    <w:p w:rsidR="00A16272" w:rsidRPr="00F8626C" w:rsidRDefault="00A16272" w:rsidP="00A16272">
      <w:pPr>
        <w:ind w:firstLine="708"/>
        <w:jc w:val="both"/>
      </w:pPr>
      <w:r>
        <w:rPr>
          <w:rFonts w:eastAsia="Batang"/>
        </w:rPr>
        <w:t>7</w:t>
      </w:r>
      <w:r w:rsidRPr="00F8626C">
        <w:rPr>
          <w:rFonts w:eastAsia="Batang"/>
        </w:rPr>
        <w:t xml:space="preserve">. </w:t>
      </w:r>
      <w:r w:rsidRPr="00F8626C">
        <w:t>Учебного плана МБОУ «</w:t>
      </w:r>
      <w:r w:rsidR="00FE77CC">
        <w:t>Анненковская ООШ</w:t>
      </w:r>
      <w:r w:rsidRPr="00F8626C">
        <w:t>» на 201</w:t>
      </w:r>
      <w:r w:rsidR="00FE77CC">
        <w:t>7</w:t>
      </w:r>
      <w:r w:rsidRPr="00F8626C">
        <w:t>-201</w:t>
      </w:r>
      <w:r w:rsidR="00FE77CC">
        <w:t>8</w:t>
      </w:r>
      <w:r w:rsidRPr="00F8626C">
        <w:t xml:space="preserve"> учебный год, утвержденногоприказом  №       от        08.201</w:t>
      </w:r>
      <w:r w:rsidR="00FE77CC">
        <w:t>7 г.</w:t>
      </w:r>
      <w:r w:rsidRPr="00F8626C">
        <w:t xml:space="preserve"> </w:t>
      </w:r>
    </w:p>
    <w:p w:rsidR="00A16272" w:rsidRDefault="00A16272" w:rsidP="00A16272">
      <w:pPr>
        <w:ind w:firstLine="708"/>
        <w:jc w:val="both"/>
      </w:pPr>
      <w:r>
        <w:t>8</w:t>
      </w:r>
      <w:r w:rsidRPr="00F8626C">
        <w:t>. Образовательной программы МБОУ «</w:t>
      </w:r>
      <w:r w:rsidR="00FE77CC">
        <w:t>Анненковская ООШ»</w:t>
      </w:r>
      <w:r w:rsidRPr="00F8626C">
        <w:t xml:space="preserve">» </w:t>
      </w:r>
      <w:r w:rsidR="00FE77CC">
        <w:t>Ромодановсого</w:t>
      </w:r>
      <w:r w:rsidRPr="00F8626C">
        <w:t xml:space="preserve"> района </w:t>
      </w:r>
      <w:r w:rsidR="00FE77CC">
        <w:t xml:space="preserve">Республики Мордовия </w:t>
      </w:r>
      <w:r w:rsidRPr="00F8626C">
        <w:t xml:space="preserve"> для 5-7 кл на 201</w:t>
      </w:r>
      <w:r w:rsidR="00FE77CC">
        <w:t>7</w:t>
      </w:r>
      <w:r w:rsidRPr="00F8626C">
        <w:t>-201</w:t>
      </w:r>
      <w:r w:rsidR="00FE77CC">
        <w:t>8</w:t>
      </w:r>
      <w:r w:rsidRPr="00F8626C">
        <w:t xml:space="preserve"> уч. год.</w:t>
      </w:r>
    </w:p>
    <w:p w:rsidR="00FE77CC" w:rsidRPr="00F8626C" w:rsidRDefault="00FE77CC" w:rsidP="00A16272">
      <w:pPr>
        <w:ind w:firstLine="708"/>
        <w:jc w:val="both"/>
      </w:pPr>
    </w:p>
    <w:p w:rsidR="00A16272" w:rsidRPr="00F8626C" w:rsidRDefault="00A16272" w:rsidP="00A16272">
      <w:pPr>
        <w:ind w:firstLine="567"/>
        <w:rPr>
          <w:b/>
          <w:bCs/>
        </w:rPr>
      </w:pPr>
      <w:r w:rsidRPr="00F8626C">
        <w:rPr>
          <w:b/>
          <w:bCs/>
        </w:rPr>
        <w:t>Цели и задачи учебного предмета:</w:t>
      </w:r>
    </w:p>
    <w:p w:rsidR="00A16272" w:rsidRPr="00F8626C" w:rsidRDefault="00A16272" w:rsidP="00A16272">
      <w:pPr>
        <w:ind w:firstLine="567"/>
        <w:rPr>
          <w:b/>
          <w:bCs/>
        </w:rPr>
      </w:pPr>
    </w:p>
    <w:p w:rsidR="00A16272" w:rsidRPr="00F8626C" w:rsidRDefault="00A16272" w:rsidP="00A16272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F8626C">
        <w:rPr>
          <w:b/>
          <w:bCs/>
          <w:i/>
          <w:iCs/>
        </w:rPr>
        <w:t>Изучение физики в образовательных учреждениях основного общего образования направлено на достижение следующей цели:</w:t>
      </w:r>
    </w:p>
    <w:p w:rsidR="00A16272" w:rsidRPr="00F8626C" w:rsidRDefault="00A16272" w:rsidP="00A16272">
      <w:pPr>
        <w:autoSpaceDE w:val="0"/>
        <w:autoSpaceDN w:val="0"/>
        <w:adjustRightInd w:val="0"/>
        <w:ind w:firstLine="709"/>
        <w:jc w:val="both"/>
      </w:pPr>
      <w:r w:rsidRPr="00F8626C">
        <w:t xml:space="preserve">• </w:t>
      </w:r>
      <w:r w:rsidRPr="00F8626C">
        <w:rPr>
          <w:b/>
          <w:bCs/>
          <w:i/>
          <w:iCs/>
        </w:rPr>
        <w:t xml:space="preserve">освоение знаний </w:t>
      </w:r>
      <w:r w:rsidRPr="00F8626C"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A16272" w:rsidRPr="001C328C" w:rsidRDefault="00A16272" w:rsidP="00A16272">
      <w:pPr>
        <w:autoSpaceDE w:val="0"/>
        <w:autoSpaceDN w:val="0"/>
        <w:adjustRightInd w:val="0"/>
        <w:ind w:firstLine="709"/>
        <w:jc w:val="both"/>
      </w:pPr>
      <w:r w:rsidRPr="001C328C">
        <w:t xml:space="preserve">• </w:t>
      </w:r>
      <w:r w:rsidRPr="001C328C">
        <w:rPr>
          <w:b/>
          <w:bCs/>
          <w:i/>
          <w:iCs/>
        </w:rPr>
        <w:t xml:space="preserve">овладение умениями </w:t>
      </w:r>
      <w:r w:rsidRPr="001C328C"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A16272" w:rsidRPr="001C328C" w:rsidRDefault="00A16272" w:rsidP="00A16272">
      <w:pPr>
        <w:autoSpaceDE w:val="0"/>
        <w:autoSpaceDN w:val="0"/>
        <w:adjustRightInd w:val="0"/>
        <w:ind w:firstLine="709"/>
        <w:jc w:val="both"/>
      </w:pPr>
      <w:r w:rsidRPr="001C328C">
        <w:t xml:space="preserve">• </w:t>
      </w:r>
      <w:r w:rsidRPr="001C328C">
        <w:rPr>
          <w:b/>
          <w:bCs/>
          <w:i/>
          <w:iCs/>
        </w:rPr>
        <w:t xml:space="preserve">развитие </w:t>
      </w:r>
      <w:r w:rsidRPr="001C328C"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A16272" w:rsidRPr="001C328C" w:rsidRDefault="00A16272" w:rsidP="00A16272">
      <w:pPr>
        <w:autoSpaceDE w:val="0"/>
        <w:autoSpaceDN w:val="0"/>
        <w:adjustRightInd w:val="0"/>
        <w:ind w:firstLine="709"/>
        <w:jc w:val="both"/>
      </w:pPr>
      <w:r w:rsidRPr="001C328C">
        <w:t xml:space="preserve">• </w:t>
      </w:r>
      <w:r w:rsidRPr="001C328C">
        <w:rPr>
          <w:b/>
          <w:bCs/>
          <w:i/>
          <w:iCs/>
        </w:rPr>
        <w:t xml:space="preserve">воспитание </w:t>
      </w:r>
      <w:r w:rsidRPr="001C328C"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A16272" w:rsidRPr="001C328C" w:rsidRDefault="00A16272" w:rsidP="00A16272">
      <w:pPr>
        <w:autoSpaceDE w:val="0"/>
        <w:autoSpaceDN w:val="0"/>
        <w:adjustRightInd w:val="0"/>
        <w:ind w:firstLine="709"/>
        <w:jc w:val="both"/>
      </w:pPr>
      <w:r w:rsidRPr="001C328C">
        <w:t xml:space="preserve">• </w:t>
      </w:r>
      <w:r w:rsidRPr="001C328C">
        <w:rPr>
          <w:b/>
          <w:bCs/>
          <w:i/>
          <w:iCs/>
        </w:rPr>
        <w:t xml:space="preserve">применение полученных знаний и умений </w:t>
      </w:r>
      <w:r w:rsidRPr="001C328C">
        <w:t>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A16272" w:rsidRPr="001C328C" w:rsidRDefault="00A16272" w:rsidP="00A16272">
      <w:pPr>
        <w:pStyle w:val="ae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1C328C">
        <w:rPr>
          <w:rFonts w:ascii="Times New Roman" w:hAnsi="Times New Roman" w:cs="Times New Roman"/>
          <w:b w:val="0"/>
          <w:bCs w:val="0"/>
        </w:rPr>
        <w:t xml:space="preserve">Эта цель достигается благодаря решению следующих </w:t>
      </w:r>
      <w:r w:rsidRPr="001C328C">
        <w:rPr>
          <w:rFonts w:ascii="Times New Roman" w:hAnsi="Times New Roman" w:cs="Times New Roman"/>
          <w:bCs w:val="0"/>
          <w:u w:val="single"/>
        </w:rPr>
        <w:t>задач</w:t>
      </w:r>
      <w:r w:rsidRPr="001C328C">
        <w:rPr>
          <w:rFonts w:ascii="Times New Roman" w:hAnsi="Times New Roman" w:cs="Times New Roman"/>
          <w:b w:val="0"/>
          <w:bCs w:val="0"/>
        </w:rPr>
        <w:t>:</w:t>
      </w:r>
    </w:p>
    <w:p w:rsidR="00A16272" w:rsidRPr="001C328C" w:rsidRDefault="00A16272" w:rsidP="00A16272">
      <w:pPr>
        <w:pStyle w:val="ae"/>
        <w:numPr>
          <w:ilvl w:val="0"/>
          <w:numId w:val="36"/>
        </w:numPr>
        <w:tabs>
          <w:tab w:val="num" w:pos="0"/>
          <w:tab w:val="num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</w:rPr>
      </w:pPr>
      <w:r w:rsidRPr="001C328C">
        <w:rPr>
          <w:rFonts w:ascii="Times New Roman" w:hAnsi="Times New Roman" w:cs="Times New Roman"/>
          <w:b w:val="0"/>
          <w:bCs w:val="0"/>
        </w:rPr>
        <w:lastRenderedPageBreak/>
        <w:t>знакомство учащихся с методом научного познания и методами исследования физических явлений;</w:t>
      </w:r>
    </w:p>
    <w:p w:rsidR="00A16272" w:rsidRPr="001C328C" w:rsidRDefault="00A16272" w:rsidP="00A16272">
      <w:pPr>
        <w:pStyle w:val="ae"/>
        <w:numPr>
          <w:ilvl w:val="0"/>
          <w:numId w:val="36"/>
        </w:numPr>
        <w:tabs>
          <w:tab w:val="num" w:pos="0"/>
          <w:tab w:val="num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</w:rPr>
      </w:pPr>
      <w:r w:rsidRPr="001C328C">
        <w:rPr>
          <w:rFonts w:ascii="Times New Roman" w:hAnsi="Times New Roman" w:cs="Times New Roman"/>
          <w:b w:val="0"/>
          <w:bCs w:val="0"/>
        </w:rPr>
        <w:t>овладение учащимися общенаучными понятиями: явление природы, эмпирически установленный факт, гипотеза, теоретический вывод, экспериментальная проверка следствий из гипотезы;</w:t>
      </w:r>
    </w:p>
    <w:p w:rsidR="00A16272" w:rsidRPr="001C328C" w:rsidRDefault="00A16272" w:rsidP="00A16272">
      <w:pPr>
        <w:pStyle w:val="ae"/>
        <w:numPr>
          <w:ilvl w:val="0"/>
          <w:numId w:val="36"/>
        </w:numPr>
        <w:tabs>
          <w:tab w:val="num" w:pos="0"/>
          <w:tab w:val="num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</w:rPr>
      </w:pPr>
      <w:r w:rsidRPr="001C328C">
        <w:rPr>
          <w:rFonts w:ascii="Times New Roman" w:hAnsi="Times New Roman" w:cs="Times New Roman"/>
          <w:b w:val="0"/>
          <w:bCs w:val="0"/>
        </w:rPr>
        <w:t>формирование у учащихся умений наблюдать физические явления, выполнять физические опыты, лабораторные работы и осуществлять простейшие экспериментальные исследования с использованием измерительных приборов, оценивать погрешность проводимых измерений;</w:t>
      </w:r>
    </w:p>
    <w:p w:rsidR="00A16272" w:rsidRPr="001C328C" w:rsidRDefault="00A16272" w:rsidP="00A16272">
      <w:pPr>
        <w:pStyle w:val="ae"/>
        <w:numPr>
          <w:ilvl w:val="0"/>
          <w:numId w:val="36"/>
        </w:numPr>
        <w:tabs>
          <w:tab w:val="num" w:pos="0"/>
          <w:tab w:val="num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</w:rPr>
      </w:pPr>
      <w:r w:rsidRPr="001C328C">
        <w:rPr>
          <w:rFonts w:ascii="Times New Roman" w:hAnsi="Times New Roman" w:cs="Times New Roman"/>
          <w:b w:val="0"/>
          <w:bCs w:val="0"/>
        </w:rPr>
        <w:t>приобретение учащимися знаний о механических, тепловых, электромагнитных явлениях, о физических величинах, характеризующих эти явления;</w:t>
      </w:r>
    </w:p>
    <w:p w:rsidR="00A16272" w:rsidRPr="001C328C" w:rsidRDefault="00A16272" w:rsidP="00A16272">
      <w:pPr>
        <w:pStyle w:val="ae"/>
        <w:numPr>
          <w:ilvl w:val="0"/>
          <w:numId w:val="36"/>
        </w:numPr>
        <w:tabs>
          <w:tab w:val="num" w:pos="0"/>
          <w:tab w:val="num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</w:rPr>
      </w:pPr>
      <w:r w:rsidRPr="001C328C">
        <w:rPr>
          <w:rFonts w:ascii="Times New Roman" w:hAnsi="Times New Roman" w:cs="Times New Roman"/>
          <w:b w:val="0"/>
          <w:bCs w:val="0"/>
        </w:rPr>
        <w:t>понимание учащимися отличий научных данных от непроверенной информации;</w:t>
      </w:r>
    </w:p>
    <w:p w:rsidR="00A16272" w:rsidRPr="001C328C" w:rsidRDefault="00A16272" w:rsidP="00A16272">
      <w:pPr>
        <w:pStyle w:val="ae"/>
        <w:numPr>
          <w:ilvl w:val="0"/>
          <w:numId w:val="36"/>
        </w:numPr>
        <w:tabs>
          <w:tab w:val="num" w:pos="0"/>
          <w:tab w:val="num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</w:rPr>
      </w:pPr>
      <w:r w:rsidRPr="001C328C">
        <w:rPr>
          <w:rFonts w:ascii="Times New Roman" w:hAnsi="Times New Roman" w:cs="Times New Roman"/>
          <w:b w:val="0"/>
          <w:bCs w:val="0"/>
        </w:rPr>
        <w:t>овладение учащимися умениями использовать дополнительные источники информации, в частности, всемирной сети Интернет.</w:t>
      </w:r>
    </w:p>
    <w:p w:rsidR="00A16272" w:rsidRDefault="00A16272" w:rsidP="00A16272">
      <w:pPr>
        <w:ind w:firstLine="567"/>
        <w:rPr>
          <w:b/>
          <w:bCs/>
          <w:sz w:val="28"/>
          <w:szCs w:val="28"/>
        </w:rPr>
      </w:pPr>
    </w:p>
    <w:p w:rsidR="00A16272" w:rsidRPr="00F63BC8" w:rsidRDefault="00A16272" w:rsidP="00A16272">
      <w:pPr>
        <w:ind w:firstLine="708"/>
        <w:jc w:val="center"/>
        <w:rPr>
          <w:rFonts w:eastAsia="Batang"/>
        </w:rPr>
      </w:pPr>
      <w:r w:rsidRPr="00F63BC8">
        <w:rPr>
          <w:rFonts w:eastAsia="Batang"/>
          <w:b/>
          <w:bCs/>
        </w:rPr>
        <w:t>Учебно-методический комплект:</w:t>
      </w:r>
    </w:p>
    <w:p w:rsidR="00A16272" w:rsidRPr="00F8626C" w:rsidRDefault="00A16272" w:rsidP="00A16272">
      <w:pPr>
        <w:jc w:val="both"/>
        <w:rPr>
          <w:shd w:val="clear" w:color="auto" w:fill="FFFFFF"/>
        </w:rPr>
      </w:pPr>
      <w:r>
        <w:t>1</w:t>
      </w:r>
      <w:r w:rsidRPr="00F8626C">
        <w:t>.</w:t>
      </w:r>
      <w:r w:rsidRPr="00F8626C">
        <w:rPr>
          <w:rFonts w:eastAsia="Batang"/>
        </w:rPr>
        <w:t xml:space="preserve"> Рабочая программа по физике 7-9 классы. Рабочие программы к предметной линии учебников под редакцией Перышкина А.В. 7-9 классы: пособие для учителей общеобразовательных учреждений/</w:t>
      </w:r>
      <w:r w:rsidRPr="00F8626C">
        <w:rPr>
          <w:shd w:val="clear" w:color="auto" w:fill="FFFFFF"/>
        </w:rPr>
        <w:t xml:space="preserve"> Е. Н. Тихонова – М.:Дрофа 2012</w:t>
      </w:r>
    </w:p>
    <w:p w:rsidR="00A16272" w:rsidRDefault="00A16272" w:rsidP="00A16272">
      <w:pPr>
        <w:jc w:val="both"/>
      </w:pPr>
      <w:r w:rsidRPr="00BD598F">
        <w:rPr>
          <w:shd w:val="clear" w:color="auto" w:fill="FFFFFF"/>
        </w:rPr>
        <w:t>2</w:t>
      </w:r>
      <w:r>
        <w:t>. Перышкин А. В. Физика. 7</w:t>
      </w:r>
      <w:r w:rsidRPr="00542A21">
        <w:t>кл.:Учеб.</w:t>
      </w:r>
      <w:r>
        <w:t>дляобщеобразоват учеб. заведений. М.: Дрофа, 201</w:t>
      </w:r>
      <w:r w:rsidR="00CB26D7">
        <w:t>4</w:t>
      </w:r>
    </w:p>
    <w:p w:rsidR="00A16272" w:rsidRPr="0046787C" w:rsidRDefault="00A16272" w:rsidP="00A16272">
      <w:pPr>
        <w:jc w:val="both"/>
      </w:pPr>
      <w:r>
        <w:t>3</w:t>
      </w:r>
      <w:r w:rsidRPr="0046787C">
        <w:t>. Перышкин А.В. Сборник задач по физике: Учеб</w:t>
      </w:r>
      <w:r>
        <w:t>ное</w:t>
      </w:r>
      <w:r w:rsidRPr="0046787C">
        <w:t xml:space="preserve"> пособие для учащихся 7-9 кл</w:t>
      </w:r>
      <w:r>
        <w:t xml:space="preserve">М. : Экзамен, 2014 </w:t>
      </w:r>
    </w:p>
    <w:p w:rsidR="00A16272" w:rsidRPr="00542A21" w:rsidRDefault="00A16272" w:rsidP="00A16272">
      <w:pPr>
        <w:jc w:val="both"/>
      </w:pPr>
      <w:r>
        <w:t>4</w:t>
      </w:r>
      <w:r w:rsidRPr="0046787C">
        <w:t xml:space="preserve">. Рабочая тетрадь по физике к учебнику Перышкина под редакцией </w:t>
      </w:r>
      <w:r w:rsidRPr="0046787C">
        <w:rPr>
          <w:color w:val="000000"/>
        </w:rPr>
        <w:t>Т. А. Ханнановой, Н. К. Ханнанова</w:t>
      </w:r>
      <w:r>
        <w:rPr>
          <w:color w:val="000000"/>
        </w:rPr>
        <w:t xml:space="preserve"> </w:t>
      </w:r>
      <w:r w:rsidRPr="0046787C">
        <w:t>М:Дрофа 201</w:t>
      </w:r>
      <w:r w:rsidR="00CB26D7">
        <w:t>4</w:t>
      </w:r>
    </w:p>
    <w:p w:rsidR="00A16272" w:rsidRDefault="00A16272" w:rsidP="00A16272">
      <w:pPr>
        <w:ind w:firstLine="567"/>
        <w:jc w:val="both"/>
        <w:rPr>
          <w:b/>
          <w:bCs/>
          <w:sz w:val="28"/>
          <w:szCs w:val="28"/>
        </w:rPr>
      </w:pPr>
    </w:p>
    <w:p w:rsidR="00A16272" w:rsidRDefault="00A16272" w:rsidP="00A16272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Предпочтительные формы организации учебного процесса</w:t>
      </w:r>
    </w:p>
    <w:p w:rsidR="00A16272" w:rsidRPr="0068563D" w:rsidRDefault="00A16272" w:rsidP="00A16272">
      <w:pPr>
        <w:ind w:firstLine="720"/>
      </w:pPr>
      <w:r w:rsidRPr="0068563D">
        <w:t xml:space="preserve">Программа предусматривает проведение следующих типов уроков: </w:t>
      </w: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25"/>
        <w:gridCol w:w="3540"/>
      </w:tblGrid>
      <w:tr w:rsidR="00A16272" w:rsidRPr="0068563D" w:rsidTr="00FE77CC">
        <w:trPr>
          <w:trHeight w:val="338"/>
        </w:trPr>
        <w:tc>
          <w:tcPr>
            <w:tcW w:w="5625" w:type="dxa"/>
          </w:tcPr>
          <w:p w:rsidR="00A16272" w:rsidRPr="0068563D" w:rsidRDefault="00A16272" w:rsidP="00FE77CC">
            <w:pPr>
              <w:ind w:left="201"/>
            </w:pPr>
            <w:r w:rsidRPr="0068563D">
              <w:t>Типы уроков</w:t>
            </w:r>
          </w:p>
        </w:tc>
        <w:tc>
          <w:tcPr>
            <w:tcW w:w="3540" w:type="dxa"/>
          </w:tcPr>
          <w:p w:rsidR="00A16272" w:rsidRPr="0068563D" w:rsidRDefault="00A16272" w:rsidP="00FE77CC">
            <w:pPr>
              <w:ind w:left="201"/>
            </w:pPr>
            <w:r w:rsidRPr="0068563D">
              <w:t>Формы работы</w:t>
            </w:r>
          </w:p>
        </w:tc>
      </w:tr>
      <w:tr w:rsidR="00A16272" w:rsidRPr="0068563D" w:rsidTr="00FE77CC">
        <w:trPr>
          <w:trHeight w:val="2460"/>
        </w:trPr>
        <w:tc>
          <w:tcPr>
            <w:tcW w:w="5625" w:type="dxa"/>
          </w:tcPr>
          <w:p w:rsidR="00A16272" w:rsidRPr="0068563D" w:rsidRDefault="00A16272" w:rsidP="00FE77CC">
            <w:pPr>
              <w:ind w:left="201"/>
            </w:pPr>
            <w:r w:rsidRPr="0068563D">
              <w:rPr>
                <w:lang w:val="en-US"/>
              </w:rPr>
              <w:t>I</w:t>
            </w:r>
            <w:r w:rsidRPr="0068563D">
              <w:t xml:space="preserve">. Урок изучения нового материала  </w:t>
            </w:r>
          </w:p>
          <w:p w:rsidR="00A16272" w:rsidRPr="0068563D" w:rsidRDefault="00A16272" w:rsidP="00FE77CC">
            <w:pPr>
              <w:ind w:left="201"/>
            </w:pPr>
            <w:r w:rsidRPr="0068563D">
              <w:rPr>
                <w:lang w:val="en-US"/>
              </w:rPr>
              <w:t>II</w:t>
            </w:r>
            <w:r w:rsidRPr="0068563D">
              <w:t xml:space="preserve">. Урок совершенствования знаний, умений и навыков  </w:t>
            </w:r>
          </w:p>
          <w:p w:rsidR="00A16272" w:rsidRPr="0068563D" w:rsidRDefault="00A16272" w:rsidP="00FE77CC">
            <w:pPr>
              <w:ind w:left="201"/>
            </w:pPr>
            <w:r w:rsidRPr="0068563D">
              <w:rPr>
                <w:lang w:val="en-US"/>
              </w:rPr>
              <w:t>III</w:t>
            </w:r>
            <w:r w:rsidRPr="0068563D">
              <w:t>. Урок обобщения и систематизации знаний</w:t>
            </w:r>
            <w:r w:rsidRPr="0068563D">
              <w:tab/>
            </w:r>
          </w:p>
          <w:p w:rsidR="00A16272" w:rsidRPr="0068563D" w:rsidRDefault="00A16272" w:rsidP="00FE77CC">
            <w:pPr>
              <w:ind w:left="201"/>
            </w:pPr>
            <w:r w:rsidRPr="0068563D">
              <w:rPr>
                <w:lang w:val="en-US"/>
              </w:rPr>
              <w:t>IV</w:t>
            </w:r>
            <w:r w:rsidRPr="0068563D">
              <w:t xml:space="preserve">. Урок контроля </w:t>
            </w:r>
          </w:p>
          <w:p w:rsidR="00A16272" w:rsidRPr="0068563D" w:rsidRDefault="00A16272" w:rsidP="00FE77CC">
            <w:pPr>
              <w:ind w:left="201"/>
            </w:pPr>
            <w:r w:rsidRPr="0068563D">
              <w:rPr>
                <w:lang w:val="en-US"/>
              </w:rPr>
              <w:t>V</w:t>
            </w:r>
            <w:r w:rsidRPr="0068563D">
              <w:t xml:space="preserve">. Комбинированный урок                              </w:t>
            </w:r>
          </w:p>
        </w:tc>
        <w:tc>
          <w:tcPr>
            <w:tcW w:w="3540" w:type="dxa"/>
          </w:tcPr>
          <w:p w:rsidR="00A16272" w:rsidRPr="0068563D" w:rsidRDefault="00A16272" w:rsidP="00FE77CC"/>
          <w:p w:rsidR="00A16272" w:rsidRPr="0068563D" w:rsidRDefault="00A16272" w:rsidP="00FE77CC">
            <w:r w:rsidRPr="0068563D">
              <w:t>Индивидуальная</w:t>
            </w:r>
          </w:p>
          <w:p w:rsidR="00A16272" w:rsidRPr="0068563D" w:rsidRDefault="00A16272" w:rsidP="00FE77CC">
            <w:r w:rsidRPr="0068563D">
              <w:t>Групповая</w:t>
            </w:r>
          </w:p>
          <w:p w:rsidR="00A16272" w:rsidRPr="0068563D" w:rsidRDefault="00A16272" w:rsidP="00FE77CC"/>
          <w:p w:rsidR="00A16272" w:rsidRPr="0068563D" w:rsidRDefault="00A16272" w:rsidP="00FE77CC"/>
          <w:p w:rsidR="00A16272" w:rsidRPr="0068563D" w:rsidRDefault="00A16272" w:rsidP="00FE77CC"/>
        </w:tc>
      </w:tr>
    </w:tbl>
    <w:p w:rsidR="00A16272" w:rsidRDefault="00A16272" w:rsidP="00A16272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текущего контроля</w:t>
      </w:r>
    </w:p>
    <w:p w:rsidR="00A16272" w:rsidRPr="00F82FBD" w:rsidRDefault="00A16272" w:rsidP="00A16272">
      <w:pPr>
        <w:ind w:firstLine="567"/>
        <w:rPr>
          <w:bCs/>
        </w:rPr>
      </w:pPr>
      <w:r w:rsidRPr="00F82FBD">
        <w:rPr>
          <w:bCs/>
        </w:rPr>
        <w:t>Тестирование</w:t>
      </w:r>
    </w:p>
    <w:p w:rsidR="00A16272" w:rsidRPr="00F82FBD" w:rsidRDefault="00A16272" w:rsidP="00A16272">
      <w:pPr>
        <w:ind w:firstLine="567"/>
        <w:rPr>
          <w:bCs/>
        </w:rPr>
      </w:pPr>
      <w:r w:rsidRPr="00F82FBD">
        <w:rPr>
          <w:bCs/>
        </w:rPr>
        <w:t>Индивидуальные карточки с разнотиповыми задачами</w:t>
      </w:r>
    </w:p>
    <w:p w:rsidR="00A16272" w:rsidRPr="00F82FBD" w:rsidRDefault="00A16272" w:rsidP="00A16272">
      <w:pPr>
        <w:ind w:firstLine="567"/>
        <w:rPr>
          <w:bCs/>
        </w:rPr>
      </w:pPr>
      <w:r w:rsidRPr="00F82FBD">
        <w:rPr>
          <w:bCs/>
        </w:rPr>
        <w:t>Контрольная работа</w:t>
      </w:r>
    </w:p>
    <w:p w:rsidR="00A16272" w:rsidRPr="00F82FBD" w:rsidRDefault="00A16272" w:rsidP="00A16272">
      <w:pPr>
        <w:ind w:firstLine="567"/>
        <w:rPr>
          <w:bCs/>
        </w:rPr>
      </w:pPr>
      <w:r w:rsidRPr="00F82FBD">
        <w:rPr>
          <w:bCs/>
        </w:rPr>
        <w:t>Работа над проектом</w:t>
      </w:r>
    </w:p>
    <w:p w:rsidR="00A16272" w:rsidRPr="00F82FBD" w:rsidRDefault="00A16272" w:rsidP="00A16272">
      <w:pPr>
        <w:ind w:firstLine="567"/>
        <w:rPr>
          <w:bCs/>
        </w:rPr>
      </w:pPr>
      <w:r w:rsidRPr="00F82FBD">
        <w:rPr>
          <w:bCs/>
        </w:rPr>
        <w:t>Физический диктант</w:t>
      </w:r>
    </w:p>
    <w:p w:rsidR="00A16272" w:rsidRPr="00F82FBD" w:rsidRDefault="00A16272" w:rsidP="00A16272">
      <w:pPr>
        <w:ind w:firstLine="567"/>
        <w:rPr>
          <w:color w:val="2C2C2C"/>
        </w:rPr>
      </w:pPr>
      <w:r w:rsidRPr="00F82FBD">
        <w:rPr>
          <w:color w:val="2C2C2C"/>
        </w:rPr>
        <w:t>Лабораторные работы</w:t>
      </w:r>
    </w:p>
    <w:p w:rsidR="00A16272" w:rsidRPr="00F82FBD" w:rsidRDefault="00A16272" w:rsidP="00A16272">
      <w:pPr>
        <w:ind w:firstLine="567"/>
        <w:rPr>
          <w:bCs/>
        </w:rPr>
      </w:pPr>
      <w:r w:rsidRPr="00F82FBD">
        <w:rPr>
          <w:color w:val="2C2C2C"/>
        </w:rPr>
        <w:t>Зачеты</w:t>
      </w:r>
    </w:p>
    <w:p w:rsidR="00A16272" w:rsidRDefault="00A16272" w:rsidP="00A16272">
      <w:pPr>
        <w:ind w:firstLine="567"/>
        <w:rPr>
          <w:bCs/>
        </w:rPr>
      </w:pPr>
    </w:p>
    <w:p w:rsidR="00A16272" w:rsidRDefault="00A16272" w:rsidP="00A16272">
      <w:pPr>
        <w:ind w:firstLine="567"/>
        <w:rPr>
          <w:bCs/>
        </w:rPr>
      </w:pPr>
    </w:p>
    <w:p w:rsidR="00BD598F" w:rsidRDefault="00BD598F" w:rsidP="00A16272">
      <w:pPr>
        <w:ind w:firstLine="567"/>
        <w:jc w:val="center"/>
        <w:rPr>
          <w:b/>
          <w:bCs/>
          <w:sz w:val="28"/>
          <w:szCs w:val="28"/>
        </w:rPr>
      </w:pPr>
    </w:p>
    <w:p w:rsidR="00BD598F" w:rsidRDefault="00BD598F" w:rsidP="00A16272">
      <w:pPr>
        <w:ind w:firstLine="567"/>
        <w:jc w:val="center"/>
        <w:rPr>
          <w:b/>
          <w:bCs/>
          <w:sz w:val="28"/>
          <w:szCs w:val="28"/>
        </w:rPr>
      </w:pPr>
    </w:p>
    <w:p w:rsidR="00BD598F" w:rsidRDefault="00BD598F" w:rsidP="00A16272">
      <w:pPr>
        <w:ind w:firstLine="567"/>
        <w:jc w:val="center"/>
        <w:rPr>
          <w:b/>
          <w:bCs/>
          <w:sz w:val="28"/>
          <w:szCs w:val="28"/>
        </w:rPr>
      </w:pPr>
    </w:p>
    <w:p w:rsidR="00A16272" w:rsidRPr="009F06C4" w:rsidRDefault="00D25392" w:rsidP="00D25392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</w:t>
      </w:r>
      <w:r w:rsidR="00A16272" w:rsidRPr="00F82FBD">
        <w:rPr>
          <w:b/>
          <w:bCs/>
          <w:sz w:val="28"/>
          <w:szCs w:val="28"/>
        </w:rPr>
        <w:t>Общая характеристика учебного предмета</w:t>
      </w:r>
    </w:p>
    <w:p w:rsidR="00A16272" w:rsidRPr="005A770F" w:rsidRDefault="00A16272" w:rsidP="00A16272">
      <w:pPr>
        <w:shd w:val="clear" w:color="auto" w:fill="FFFFFF"/>
        <w:ind w:firstLine="540"/>
        <w:jc w:val="both"/>
      </w:pPr>
      <w:r w:rsidRPr="005A770F"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обучающихся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A16272" w:rsidRPr="005A770F" w:rsidRDefault="00A16272" w:rsidP="00A16272">
      <w:pPr>
        <w:shd w:val="clear" w:color="auto" w:fill="FFFFFF"/>
        <w:ind w:firstLine="540"/>
        <w:jc w:val="both"/>
      </w:pPr>
      <w:r w:rsidRPr="005A770F"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A16272" w:rsidRPr="005A770F" w:rsidRDefault="00A16272" w:rsidP="00A16272">
      <w:pPr>
        <w:shd w:val="clear" w:color="auto" w:fill="FFFFFF"/>
        <w:ind w:firstLine="540"/>
        <w:jc w:val="both"/>
      </w:pPr>
      <w:r w:rsidRPr="005A770F">
        <w:t>Знание физических законов необходимо для изучения химии, биологии, физической географии, технологии, ОБЖ.</w:t>
      </w:r>
    </w:p>
    <w:p w:rsidR="00A16272" w:rsidRPr="005A770F" w:rsidRDefault="00A16272" w:rsidP="00A16272">
      <w:pPr>
        <w:shd w:val="clear" w:color="auto" w:fill="FFFFFF"/>
        <w:ind w:firstLine="540"/>
        <w:jc w:val="both"/>
      </w:pPr>
      <w:r w:rsidRPr="005A770F">
        <w:t>Курс физики в программе основного общего образования структурируется на основе рассмотрения различных форм движения материи в порядке их усложнения. Физика в основной школе изучается на уровне рассмотрения явления природы, знакомства с основными законами физики и применением этих законов в технике и повседневной жизни.</w:t>
      </w:r>
    </w:p>
    <w:p w:rsidR="00A16272" w:rsidRDefault="00A16272" w:rsidP="00A16272">
      <w:pPr>
        <w:widowControl w:val="0"/>
        <w:rPr>
          <w:rFonts w:eastAsia="Batang"/>
        </w:rPr>
      </w:pPr>
    </w:p>
    <w:p w:rsidR="00A16272" w:rsidRPr="00BD598F" w:rsidRDefault="00D25392" w:rsidP="00A16272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A16272" w:rsidRPr="00BD598F">
        <w:rPr>
          <w:b/>
          <w:bCs/>
          <w:sz w:val="28"/>
          <w:szCs w:val="28"/>
        </w:rPr>
        <w:t>Место предмета в учебном плане</w:t>
      </w:r>
    </w:p>
    <w:p w:rsidR="00A16272" w:rsidRDefault="00A16272" w:rsidP="00A16272">
      <w:pPr>
        <w:jc w:val="both"/>
      </w:pPr>
      <w:r w:rsidRPr="00FA5BE8">
        <w:t>Обязательная часть учебного плана основного общего образования МБОУ «</w:t>
      </w:r>
      <w:r w:rsidR="00CB26D7">
        <w:t>Анненковская ООШ</w:t>
      </w:r>
      <w:r>
        <w:t>»  на изучение физики в 7 классе отводит 2</w:t>
      </w:r>
      <w:r w:rsidRPr="00FA5BE8">
        <w:t xml:space="preserve"> ч</w:t>
      </w:r>
      <w:r>
        <w:t>аса в неделю (</w:t>
      </w:r>
      <w:r w:rsidR="00CB26D7">
        <w:t>68</w:t>
      </w:r>
      <w:r w:rsidRPr="00FA5BE8">
        <w:t xml:space="preserve"> часов за год). </w:t>
      </w:r>
    </w:p>
    <w:p w:rsidR="00D25392" w:rsidRPr="00537581" w:rsidRDefault="00D25392" w:rsidP="00A16272">
      <w:pPr>
        <w:jc w:val="both"/>
      </w:pPr>
    </w:p>
    <w:p w:rsidR="00A16272" w:rsidRDefault="00D25392" w:rsidP="00D25392">
      <w:pPr>
        <w:tabs>
          <w:tab w:val="left" w:pos="2940"/>
        </w:tabs>
        <w:jc w:val="center"/>
        <w:rPr>
          <w:b/>
          <w:bCs/>
        </w:rPr>
      </w:pPr>
      <w:r>
        <w:rPr>
          <w:rFonts w:eastAsia="Batang"/>
          <w:b/>
          <w:bCs/>
          <w:sz w:val="28"/>
          <w:szCs w:val="28"/>
        </w:rPr>
        <w:t>4.</w:t>
      </w:r>
      <w:r w:rsidR="00A16272">
        <w:rPr>
          <w:rFonts w:eastAsia="Batang"/>
          <w:b/>
          <w:bCs/>
          <w:sz w:val="28"/>
          <w:szCs w:val="28"/>
        </w:rPr>
        <w:t>Содержание учебного предмета</w:t>
      </w:r>
    </w:p>
    <w:p w:rsidR="00A16272" w:rsidRPr="000463C1" w:rsidRDefault="00A16272" w:rsidP="00A16272">
      <w:pPr>
        <w:widowControl w:val="0"/>
        <w:tabs>
          <w:tab w:val="left" w:pos="709"/>
          <w:tab w:val="left" w:pos="989"/>
        </w:tabs>
        <w:spacing w:line="276" w:lineRule="auto"/>
        <w:ind w:firstLine="851"/>
        <w:jc w:val="both"/>
        <w:rPr>
          <w:b/>
        </w:rPr>
      </w:pPr>
      <w:r w:rsidRPr="000463C1">
        <w:rPr>
          <w:b/>
        </w:rPr>
        <w:t>Физика и физические методы изучения природы</w:t>
      </w:r>
    </w:p>
    <w:p w:rsidR="00A16272" w:rsidRPr="000463C1" w:rsidRDefault="00A16272" w:rsidP="00A16272">
      <w:pPr>
        <w:tabs>
          <w:tab w:val="left" w:pos="851"/>
        </w:tabs>
        <w:spacing w:line="276" w:lineRule="auto"/>
        <w:ind w:firstLine="709"/>
        <w:jc w:val="both"/>
        <w:rPr>
          <w:bCs/>
        </w:rPr>
      </w:pPr>
      <w:r w:rsidRPr="000463C1">
        <w:t xml:space="preserve">Физика – наука о природе. </w:t>
      </w:r>
      <w:r w:rsidRPr="000463C1">
        <w:rPr>
          <w:bCs/>
        </w:rPr>
        <w:t>Физические тела и явления. Наблюдение и описание физических явлений. Физический эксперимент. Моделирование явлений и объектов природы.</w:t>
      </w:r>
    </w:p>
    <w:p w:rsidR="00A16272" w:rsidRPr="000463C1" w:rsidRDefault="00A16272" w:rsidP="00A16272">
      <w:pPr>
        <w:tabs>
          <w:tab w:val="left" w:pos="851"/>
        </w:tabs>
        <w:spacing w:line="276" w:lineRule="auto"/>
        <w:ind w:firstLine="709"/>
        <w:jc w:val="both"/>
      </w:pPr>
      <w:r w:rsidRPr="000463C1">
        <w:t>Физические величины и их измерение. Точность и погрешность измерений. Международная система единиц.</w:t>
      </w:r>
    </w:p>
    <w:p w:rsidR="00A16272" w:rsidRPr="000463C1" w:rsidRDefault="00A16272" w:rsidP="00A16272">
      <w:pPr>
        <w:tabs>
          <w:tab w:val="left" w:pos="851"/>
        </w:tabs>
        <w:spacing w:line="276" w:lineRule="auto"/>
        <w:ind w:firstLine="709"/>
        <w:jc w:val="both"/>
      </w:pPr>
      <w:r w:rsidRPr="000463C1">
        <w:t>Физические законы и закономерности. Физика и техника. Научный метод познания. Роль физики в формировании естественнонаучной грамотности.</w:t>
      </w:r>
    </w:p>
    <w:p w:rsidR="00A16272" w:rsidRPr="000463C1" w:rsidRDefault="00A16272" w:rsidP="00A16272">
      <w:pPr>
        <w:widowControl w:val="0"/>
        <w:tabs>
          <w:tab w:val="left" w:pos="851"/>
          <w:tab w:val="left" w:pos="989"/>
        </w:tabs>
        <w:spacing w:line="276" w:lineRule="auto"/>
        <w:ind w:left="709"/>
        <w:jc w:val="both"/>
        <w:rPr>
          <w:b/>
        </w:rPr>
      </w:pPr>
      <w:r w:rsidRPr="000463C1">
        <w:rPr>
          <w:b/>
        </w:rPr>
        <w:t>Механические явления</w:t>
      </w:r>
    </w:p>
    <w:p w:rsidR="00A16272" w:rsidRPr="000463C1" w:rsidRDefault="00A16272" w:rsidP="00A16272">
      <w:pPr>
        <w:tabs>
          <w:tab w:val="left" w:pos="851"/>
        </w:tabs>
        <w:spacing w:line="276" w:lineRule="auto"/>
        <w:ind w:firstLine="709"/>
        <w:jc w:val="both"/>
      </w:pPr>
      <w:r w:rsidRPr="000463C1">
        <w:t>Механическое движение. Физические величины, необходимые для описания движения и взаимосвязь между ними (путь, перемещение, скорост</w:t>
      </w:r>
      <w:r>
        <w:t xml:space="preserve">ь, ускорение, время движения), </w:t>
      </w:r>
      <w:r w:rsidRPr="000463C1">
        <w:t>инерция.</w:t>
      </w:r>
      <w:r>
        <w:t xml:space="preserve"> </w:t>
      </w:r>
      <w:r w:rsidRPr="000463C1">
        <w:t>Масса тела. Плотнос</w:t>
      </w:r>
      <w:r>
        <w:t>ть вещества. Сила. Единицы силы</w:t>
      </w:r>
      <w:r w:rsidRPr="000463C1">
        <w:t>. Сила упругости. Закон Гука. Вес тела. Невесомость. Связь между силой тяжести и массой тела. Динамометр. Равнодействующая сила. Сила трения. Трение скольжения. Трение покоя. Трение в природе и технике.</w:t>
      </w:r>
    </w:p>
    <w:p w:rsidR="00A16272" w:rsidRPr="000463C1" w:rsidRDefault="00A16272" w:rsidP="00A16272">
      <w:pPr>
        <w:tabs>
          <w:tab w:val="left" w:pos="851"/>
        </w:tabs>
        <w:spacing w:line="276" w:lineRule="auto"/>
        <w:ind w:firstLine="709"/>
        <w:jc w:val="both"/>
      </w:pPr>
      <w:r w:rsidRPr="000463C1">
        <w:t>Механическая работа. Мощность. Энергия. Потенциальная и кинетическая энергия. Превращение одного вида механической энергии в другой. Закон сохранения полной механической энергии.</w:t>
      </w:r>
    </w:p>
    <w:p w:rsidR="00A16272" w:rsidRPr="000463C1" w:rsidRDefault="00A16272" w:rsidP="00A16272">
      <w:pPr>
        <w:tabs>
          <w:tab w:val="left" w:pos="851"/>
        </w:tabs>
        <w:spacing w:line="276" w:lineRule="auto"/>
        <w:ind w:firstLine="709"/>
        <w:jc w:val="both"/>
      </w:pPr>
      <w:r w:rsidRPr="000463C1">
        <w:lastRenderedPageBreak/>
        <w:t xml:space="preserve">Простые механизмы. Условия равновесия твердого тела, имеющего закрепленную ось движения. Момент силы. </w:t>
      </w:r>
      <w:r w:rsidRPr="000463C1">
        <w:rPr>
          <w:i/>
        </w:rPr>
        <w:t xml:space="preserve">Центр тяжести тела. </w:t>
      </w:r>
      <w:r w:rsidRPr="000463C1">
        <w:t>Рычаг. Равновесие сил на рычаге. Рычаги в технике, быту и природе. Подвижные и неподвижные блоки. Равенство работ при использовании простых механизмов («Золотое правило механики»). Коэффициент полезного действия механизма.</w:t>
      </w:r>
    </w:p>
    <w:p w:rsidR="00A16272" w:rsidRPr="000463C1" w:rsidRDefault="00A16272" w:rsidP="00A16272">
      <w:pPr>
        <w:tabs>
          <w:tab w:val="left" w:pos="851"/>
        </w:tabs>
        <w:spacing w:line="276" w:lineRule="auto"/>
        <w:ind w:firstLine="709"/>
        <w:jc w:val="both"/>
      </w:pPr>
      <w:r w:rsidRPr="000463C1">
        <w:t>Давление твердых тел. Единицы измерения давления. Способы изменения давления. Давление жидкостей и газов Закон Паскаля. Давление жидкости на дно и стенки сосуда. Сообщающиеся сосуды. Вес воздуха. Атмосферное давление. Измерение атмосферного давления. Опыт Торричелли. Барометр-анероид. Атмосферное давление на различных высотах. Гидравлические механизмы (пресс, насос). Давление жидкости и газа на погруженное в них тело. Архимедова сила. Плавание тел и судов Воздухоплавание.</w:t>
      </w:r>
    </w:p>
    <w:p w:rsidR="00A16272" w:rsidRPr="000463C1" w:rsidRDefault="00A16272" w:rsidP="00A16272">
      <w:pPr>
        <w:widowControl w:val="0"/>
        <w:tabs>
          <w:tab w:val="left" w:pos="851"/>
          <w:tab w:val="left" w:pos="989"/>
        </w:tabs>
        <w:spacing w:line="276" w:lineRule="auto"/>
        <w:ind w:left="709"/>
        <w:jc w:val="both"/>
        <w:rPr>
          <w:b/>
        </w:rPr>
      </w:pPr>
      <w:r w:rsidRPr="000463C1">
        <w:rPr>
          <w:b/>
        </w:rPr>
        <w:t>Тепловые явления</w:t>
      </w:r>
    </w:p>
    <w:p w:rsidR="00A16272" w:rsidRPr="000463C1" w:rsidRDefault="00A16272" w:rsidP="00A16272">
      <w:pPr>
        <w:tabs>
          <w:tab w:val="left" w:pos="851"/>
        </w:tabs>
        <w:spacing w:line="276" w:lineRule="auto"/>
        <w:ind w:firstLine="709"/>
        <w:jc w:val="both"/>
      </w:pPr>
      <w:r w:rsidRPr="000463C1">
        <w:t xml:space="preserve">Строение вещества. Атомы и молекулы. Тепловое движение атомов и молекул. Диффузия в газах, жидкостях и твердых телах. </w:t>
      </w:r>
      <w:r w:rsidRPr="000463C1">
        <w:rPr>
          <w:i/>
        </w:rPr>
        <w:t>Броуновское движение</w:t>
      </w:r>
      <w:r w:rsidRPr="000463C1">
        <w:t>. Взаимодействие (притяжение и отталкивание) молекул. Различие в строении твердых тел, жидкостей и газов.</w:t>
      </w:r>
    </w:p>
    <w:p w:rsidR="00A16272" w:rsidRPr="000463C1" w:rsidRDefault="00A16272" w:rsidP="00A16272">
      <w:pPr>
        <w:tabs>
          <w:tab w:val="left" w:pos="851"/>
        </w:tabs>
        <w:spacing w:line="276" w:lineRule="auto"/>
        <w:ind w:firstLine="709"/>
        <w:jc w:val="both"/>
        <w:rPr>
          <w:bCs/>
        </w:rPr>
      </w:pPr>
      <w:r w:rsidRPr="000463C1">
        <w:rPr>
          <w:b/>
          <w:bCs/>
        </w:rPr>
        <w:t>Проведение прямых измерений физических величин</w:t>
      </w:r>
    </w:p>
    <w:p w:rsidR="00A16272" w:rsidRPr="000463C1" w:rsidRDefault="00A16272" w:rsidP="00A16272">
      <w:pPr>
        <w:widowControl w:val="0"/>
        <w:numPr>
          <w:ilvl w:val="0"/>
          <w:numId w:val="42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</w:rPr>
      </w:pPr>
      <w:r w:rsidRPr="000463C1">
        <w:rPr>
          <w:bCs/>
        </w:rPr>
        <w:t>Измерение размеров тел.</w:t>
      </w:r>
    </w:p>
    <w:p w:rsidR="00A16272" w:rsidRPr="000463C1" w:rsidRDefault="00A16272" w:rsidP="00A16272">
      <w:pPr>
        <w:widowControl w:val="0"/>
        <w:numPr>
          <w:ilvl w:val="0"/>
          <w:numId w:val="42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</w:rPr>
      </w:pPr>
      <w:r w:rsidRPr="000463C1">
        <w:rPr>
          <w:bCs/>
        </w:rPr>
        <w:t>Измерение размеров малых тел.</w:t>
      </w:r>
    </w:p>
    <w:p w:rsidR="00A16272" w:rsidRPr="000463C1" w:rsidRDefault="00A16272" w:rsidP="00A16272">
      <w:pPr>
        <w:widowControl w:val="0"/>
        <w:numPr>
          <w:ilvl w:val="0"/>
          <w:numId w:val="42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</w:rPr>
      </w:pPr>
      <w:r w:rsidRPr="000463C1">
        <w:rPr>
          <w:bCs/>
        </w:rPr>
        <w:t>Измерение массы тела.</w:t>
      </w:r>
    </w:p>
    <w:p w:rsidR="00A16272" w:rsidRPr="000463C1" w:rsidRDefault="00A16272" w:rsidP="00A16272">
      <w:pPr>
        <w:widowControl w:val="0"/>
        <w:numPr>
          <w:ilvl w:val="0"/>
          <w:numId w:val="42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</w:rPr>
      </w:pPr>
      <w:r w:rsidRPr="000463C1">
        <w:rPr>
          <w:bCs/>
        </w:rPr>
        <w:t>Измерение объема тела.</w:t>
      </w:r>
    </w:p>
    <w:p w:rsidR="00A16272" w:rsidRPr="000463C1" w:rsidRDefault="00A16272" w:rsidP="00A16272">
      <w:pPr>
        <w:widowControl w:val="0"/>
        <w:numPr>
          <w:ilvl w:val="0"/>
          <w:numId w:val="42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</w:rPr>
      </w:pPr>
      <w:r>
        <w:rPr>
          <w:bCs/>
        </w:rPr>
        <w:t>Измерение силы</w:t>
      </w:r>
      <w:r w:rsidRPr="000463C1">
        <w:t>.</w:t>
      </w:r>
    </w:p>
    <w:p w:rsidR="00A16272" w:rsidRPr="000463C1" w:rsidRDefault="00A16272" w:rsidP="00A1627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ourier New"/>
          <w:b/>
        </w:rPr>
      </w:pPr>
      <w:r w:rsidRPr="000463C1">
        <w:rPr>
          <w:rFonts w:eastAsia="Courier New"/>
          <w:b/>
        </w:rPr>
        <w:t>Расчет по полученным результатам прямых измерений зависимого от них параметра (косвенные измерения)</w:t>
      </w:r>
    </w:p>
    <w:p w:rsidR="00A16272" w:rsidRPr="000463C1" w:rsidRDefault="00A16272" w:rsidP="00A16272">
      <w:pPr>
        <w:widowControl w:val="0"/>
        <w:numPr>
          <w:ilvl w:val="0"/>
          <w:numId w:val="43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</w:rPr>
      </w:pPr>
      <w:r w:rsidRPr="000463C1">
        <w:rPr>
          <w:bCs/>
        </w:rPr>
        <w:t>Измерение плотности вещества твердого тела.</w:t>
      </w:r>
    </w:p>
    <w:p w:rsidR="00A16272" w:rsidRPr="000463C1" w:rsidRDefault="00A16272" w:rsidP="00A16272">
      <w:pPr>
        <w:widowControl w:val="0"/>
        <w:numPr>
          <w:ilvl w:val="0"/>
          <w:numId w:val="43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</w:rPr>
      </w:pPr>
      <w:r w:rsidRPr="000463C1">
        <w:rPr>
          <w:bCs/>
        </w:rPr>
        <w:t>Определение коэффициента трения скольжения.</w:t>
      </w:r>
    </w:p>
    <w:p w:rsidR="00A16272" w:rsidRPr="000463C1" w:rsidRDefault="00A16272" w:rsidP="00A16272">
      <w:pPr>
        <w:widowControl w:val="0"/>
        <w:numPr>
          <w:ilvl w:val="0"/>
          <w:numId w:val="43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</w:rPr>
      </w:pPr>
      <w:r w:rsidRPr="000463C1">
        <w:rPr>
          <w:bCs/>
        </w:rPr>
        <w:t>Определение жесткости пружины.</w:t>
      </w:r>
    </w:p>
    <w:p w:rsidR="00A16272" w:rsidRPr="000463C1" w:rsidRDefault="00A16272" w:rsidP="00A16272">
      <w:pPr>
        <w:widowControl w:val="0"/>
        <w:numPr>
          <w:ilvl w:val="0"/>
          <w:numId w:val="43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</w:rPr>
      </w:pPr>
      <w:r w:rsidRPr="000463C1">
        <w:rPr>
          <w:bCs/>
        </w:rPr>
        <w:t>Определение выталкивающей силы, действующей на погруженное в жидкость тело.</w:t>
      </w:r>
    </w:p>
    <w:p w:rsidR="00A16272" w:rsidRPr="000463C1" w:rsidRDefault="00A16272" w:rsidP="00A16272">
      <w:pPr>
        <w:widowControl w:val="0"/>
        <w:numPr>
          <w:ilvl w:val="0"/>
          <w:numId w:val="43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</w:rPr>
      </w:pPr>
      <w:r w:rsidRPr="000463C1">
        <w:rPr>
          <w:bCs/>
        </w:rPr>
        <w:t>Определение момента силы.</w:t>
      </w:r>
    </w:p>
    <w:p w:rsidR="00A16272" w:rsidRPr="000463C1" w:rsidRDefault="00A16272" w:rsidP="00A16272">
      <w:pPr>
        <w:widowControl w:val="0"/>
        <w:numPr>
          <w:ilvl w:val="0"/>
          <w:numId w:val="43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</w:rPr>
      </w:pPr>
      <w:r w:rsidRPr="000463C1">
        <w:rPr>
          <w:bCs/>
        </w:rPr>
        <w:t>Измерение скорости равномерного движения.</w:t>
      </w:r>
    </w:p>
    <w:p w:rsidR="00A16272" w:rsidRPr="000463C1" w:rsidRDefault="00A16272" w:rsidP="00A16272">
      <w:pPr>
        <w:widowControl w:val="0"/>
        <w:numPr>
          <w:ilvl w:val="0"/>
          <w:numId w:val="43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</w:rPr>
      </w:pPr>
      <w:r w:rsidRPr="000463C1">
        <w:rPr>
          <w:bCs/>
        </w:rPr>
        <w:t>Измерение средней скорости движения.</w:t>
      </w:r>
    </w:p>
    <w:p w:rsidR="00A16272" w:rsidRPr="000463C1" w:rsidRDefault="00A16272" w:rsidP="00A16272">
      <w:pPr>
        <w:widowControl w:val="0"/>
        <w:numPr>
          <w:ilvl w:val="0"/>
          <w:numId w:val="43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</w:rPr>
      </w:pPr>
      <w:r w:rsidRPr="000463C1">
        <w:rPr>
          <w:bCs/>
        </w:rPr>
        <w:t>Определение работы и мощности.</w:t>
      </w:r>
    </w:p>
    <w:p w:rsidR="00A16272" w:rsidRPr="000463C1" w:rsidRDefault="00A16272" w:rsidP="00A16272">
      <w:pPr>
        <w:widowControl w:val="0"/>
        <w:numPr>
          <w:ilvl w:val="0"/>
          <w:numId w:val="43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</w:rPr>
      </w:pPr>
      <w:r w:rsidRPr="000463C1">
        <w:rPr>
          <w:bCs/>
        </w:rPr>
        <w:t>Исследование зависимости выталкивающей силы от объема погруженной части от плотности жидкости, ее независимости от плотности и массы тела.</w:t>
      </w:r>
    </w:p>
    <w:p w:rsidR="00A16272" w:rsidRPr="000463C1" w:rsidRDefault="00A16272" w:rsidP="00A1627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ourier New"/>
          <w:b/>
        </w:rPr>
      </w:pPr>
      <w:r w:rsidRPr="000463C1">
        <w:rPr>
          <w:rFonts w:eastAsia="Courier New"/>
          <w:b/>
        </w:rPr>
        <w:t>Наблюдение явлений и постановка опытов (на качественном уровне) по обнаружению факторов, влияющих на протекание данных явлений</w:t>
      </w:r>
    </w:p>
    <w:p w:rsidR="00A16272" w:rsidRPr="000463C1" w:rsidRDefault="00A16272" w:rsidP="00A16272">
      <w:pPr>
        <w:widowControl w:val="0"/>
        <w:numPr>
          <w:ilvl w:val="0"/>
          <w:numId w:val="44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</w:rPr>
      </w:pPr>
      <w:r w:rsidRPr="000463C1">
        <w:rPr>
          <w:bCs/>
        </w:rPr>
        <w:t>Исследование зависимости веса тела в жидкости от объема погруженной части.</w:t>
      </w:r>
    </w:p>
    <w:p w:rsidR="00A16272" w:rsidRPr="000463C1" w:rsidRDefault="00A16272" w:rsidP="00A16272">
      <w:pPr>
        <w:widowControl w:val="0"/>
        <w:numPr>
          <w:ilvl w:val="0"/>
          <w:numId w:val="44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</w:rPr>
      </w:pPr>
      <w:r w:rsidRPr="000463C1">
        <w:rPr>
          <w:bCs/>
        </w:rPr>
        <w:t>Исследование зависимости одной физической величины от другой с представлением результатов в виде графика или таблицы.</w:t>
      </w:r>
    </w:p>
    <w:p w:rsidR="00A16272" w:rsidRPr="000463C1" w:rsidRDefault="00A16272" w:rsidP="00A16272">
      <w:pPr>
        <w:widowControl w:val="0"/>
        <w:numPr>
          <w:ilvl w:val="0"/>
          <w:numId w:val="44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</w:rPr>
      </w:pPr>
      <w:r w:rsidRPr="000463C1">
        <w:rPr>
          <w:bCs/>
        </w:rPr>
        <w:t>Исследование зависимости массы от объема.</w:t>
      </w:r>
    </w:p>
    <w:p w:rsidR="00A16272" w:rsidRPr="000463C1" w:rsidRDefault="00A16272" w:rsidP="00A16272">
      <w:pPr>
        <w:widowControl w:val="0"/>
        <w:numPr>
          <w:ilvl w:val="0"/>
          <w:numId w:val="44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</w:rPr>
      </w:pPr>
      <w:r w:rsidRPr="000463C1">
        <w:rPr>
          <w:bCs/>
        </w:rPr>
        <w:t>Исследование зависимости пути от времени при равноускоренном движении без начальной скорости.</w:t>
      </w:r>
    </w:p>
    <w:p w:rsidR="00A16272" w:rsidRPr="000463C1" w:rsidRDefault="00A16272" w:rsidP="00A16272">
      <w:pPr>
        <w:widowControl w:val="0"/>
        <w:numPr>
          <w:ilvl w:val="0"/>
          <w:numId w:val="44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</w:rPr>
      </w:pPr>
      <w:r w:rsidRPr="000463C1">
        <w:rPr>
          <w:bCs/>
        </w:rPr>
        <w:t>Исследование зависимости скорости от времени и пути при равноускоренном движении.</w:t>
      </w:r>
    </w:p>
    <w:p w:rsidR="00A16272" w:rsidRPr="000463C1" w:rsidRDefault="00A16272" w:rsidP="00A16272">
      <w:pPr>
        <w:widowControl w:val="0"/>
        <w:numPr>
          <w:ilvl w:val="0"/>
          <w:numId w:val="44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</w:rPr>
      </w:pPr>
      <w:r w:rsidRPr="000463C1">
        <w:rPr>
          <w:bCs/>
        </w:rPr>
        <w:lastRenderedPageBreak/>
        <w:t>Исследование зависимости силы трения от силы давления.</w:t>
      </w:r>
    </w:p>
    <w:p w:rsidR="00A16272" w:rsidRPr="000463C1" w:rsidRDefault="00A16272" w:rsidP="00A16272">
      <w:pPr>
        <w:widowControl w:val="0"/>
        <w:numPr>
          <w:ilvl w:val="0"/>
          <w:numId w:val="44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</w:rPr>
      </w:pPr>
      <w:r w:rsidRPr="000463C1">
        <w:rPr>
          <w:bCs/>
        </w:rPr>
        <w:t>Исследование зависимости деформации пружины от силы.</w:t>
      </w:r>
    </w:p>
    <w:p w:rsidR="00A16272" w:rsidRPr="000463C1" w:rsidRDefault="00A16272" w:rsidP="00A1627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ourier New"/>
          <w:b/>
        </w:rPr>
      </w:pPr>
      <w:r w:rsidRPr="000463C1">
        <w:rPr>
          <w:rFonts w:eastAsia="Courier New"/>
          <w:b/>
        </w:rPr>
        <w:t>Знакомство с техническими устройствами и их конструирование</w:t>
      </w:r>
    </w:p>
    <w:p w:rsidR="00A16272" w:rsidRPr="00BD598F" w:rsidRDefault="00A16272" w:rsidP="00A16272">
      <w:pPr>
        <w:widowControl w:val="0"/>
        <w:numPr>
          <w:ilvl w:val="0"/>
          <w:numId w:val="45"/>
        </w:numPr>
        <w:tabs>
          <w:tab w:val="left" w:pos="851"/>
          <w:tab w:val="left" w:pos="989"/>
        </w:tabs>
        <w:spacing w:line="276" w:lineRule="auto"/>
        <w:ind w:left="0" w:firstLine="709"/>
        <w:jc w:val="center"/>
        <w:rPr>
          <w:u w:val="single"/>
        </w:rPr>
      </w:pPr>
      <w:r w:rsidRPr="00BD598F">
        <w:rPr>
          <w:bCs/>
        </w:rPr>
        <w:t>Конструирование наклонной плоскости с заданным значением КПД.</w:t>
      </w:r>
    </w:p>
    <w:p w:rsidR="00A16272" w:rsidRDefault="00A16272" w:rsidP="00A16272">
      <w:pPr>
        <w:jc w:val="center"/>
        <w:rPr>
          <w:u w:val="single"/>
        </w:rPr>
      </w:pPr>
    </w:p>
    <w:p w:rsidR="00A16272" w:rsidRPr="00BD598F" w:rsidRDefault="00D25392" w:rsidP="00A16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5.</w:t>
      </w:r>
      <w:r w:rsidR="00A16272" w:rsidRPr="00BD598F">
        <w:rPr>
          <w:b/>
          <w:sz w:val="28"/>
          <w:szCs w:val="28"/>
          <w:u w:val="single"/>
        </w:rPr>
        <w:t>Личностные, метапредметные и предметные результаты освоения образовательной программы</w:t>
      </w:r>
    </w:p>
    <w:p w:rsidR="00A16272" w:rsidRPr="00C331DD" w:rsidRDefault="00A16272" w:rsidP="00A16272"/>
    <w:p w:rsidR="00A16272" w:rsidRPr="00C331DD" w:rsidRDefault="00A16272" w:rsidP="00A16272">
      <w:pPr>
        <w:jc w:val="both"/>
      </w:pPr>
      <w:r w:rsidRPr="00C331DD">
        <w:rPr>
          <w:i/>
        </w:rPr>
        <w:t>Личностными результатами обучения физике</w:t>
      </w:r>
      <w:r w:rsidRPr="00C331DD">
        <w:t xml:space="preserve">  являются:</w:t>
      </w:r>
    </w:p>
    <w:p w:rsidR="00A16272" w:rsidRPr="00C331DD" w:rsidRDefault="00A16272" w:rsidP="00A16272">
      <w:pPr>
        <w:jc w:val="both"/>
      </w:pPr>
    </w:p>
    <w:p w:rsidR="00A16272" w:rsidRPr="00C331DD" w:rsidRDefault="00A16272" w:rsidP="00A16272">
      <w:pPr>
        <w:jc w:val="both"/>
      </w:pPr>
      <w:r w:rsidRPr="00C331DD">
        <w:t>•сформированность познавательных интересов, интеллектуальных и творческих способностей учащихся;</w:t>
      </w:r>
    </w:p>
    <w:p w:rsidR="00A16272" w:rsidRPr="00C331DD" w:rsidRDefault="00A16272" w:rsidP="00A16272">
      <w:pPr>
        <w:jc w:val="both"/>
      </w:pPr>
      <w:r w:rsidRPr="00C331DD">
        <w:t>•убежденность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A16272" w:rsidRPr="00C331DD" w:rsidRDefault="00A16272" w:rsidP="00A16272">
      <w:pPr>
        <w:jc w:val="both"/>
      </w:pPr>
      <w:r w:rsidRPr="00C331DD">
        <w:t>•самостоятельность в приобретении новых знаний и практических умений;</w:t>
      </w:r>
    </w:p>
    <w:p w:rsidR="00A16272" w:rsidRPr="00C331DD" w:rsidRDefault="00A16272" w:rsidP="00A16272">
      <w:pPr>
        <w:jc w:val="both"/>
      </w:pPr>
      <w:r w:rsidRPr="00C331DD">
        <w:t>•готовность к выбору жизненного пути в соответствии с собственными интересами и возможностями;</w:t>
      </w:r>
    </w:p>
    <w:p w:rsidR="00A16272" w:rsidRPr="00C331DD" w:rsidRDefault="00A16272" w:rsidP="00A16272">
      <w:pPr>
        <w:jc w:val="both"/>
      </w:pPr>
      <w:r w:rsidRPr="00C331DD">
        <w:t>•мотивация образовательной деятельности школьников на основе личностно ориентированного подхода;</w:t>
      </w:r>
    </w:p>
    <w:p w:rsidR="00A16272" w:rsidRPr="00C331DD" w:rsidRDefault="00A16272" w:rsidP="00A16272">
      <w:pPr>
        <w:jc w:val="both"/>
      </w:pPr>
      <w:r w:rsidRPr="00C331DD">
        <w:t>•формирование ценностных отношений друг к другу, учителю, авторам открытий и изобретений, результатам обучения.</w:t>
      </w:r>
    </w:p>
    <w:p w:rsidR="00A16272" w:rsidRPr="00C331DD" w:rsidRDefault="00A16272" w:rsidP="00A16272">
      <w:pPr>
        <w:jc w:val="both"/>
      </w:pPr>
    </w:p>
    <w:p w:rsidR="00A16272" w:rsidRPr="00C331DD" w:rsidRDefault="00A16272" w:rsidP="00A16272">
      <w:pPr>
        <w:jc w:val="both"/>
      </w:pPr>
      <w:r w:rsidRPr="00C331DD">
        <w:rPr>
          <w:i/>
        </w:rPr>
        <w:t>Метапредметными результатами обучения физике</w:t>
      </w:r>
      <w:r w:rsidRPr="00C331DD">
        <w:t xml:space="preserve"> в основной школе являются:</w:t>
      </w:r>
    </w:p>
    <w:p w:rsidR="00A16272" w:rsidRPr="00C331DD" w:rsidRDefault="00A16272" w:rsidP="00A16272">
      <w:pPr>
        <w:jc w:val="both"/>
      </w:pPr>
    </w:p>
    <w:p w:rsidR="00A16272" w:rsidRPr="00C331DD" w:rsidRDefault="00A16272" w:rsidP="00A16272">
      <w:pPr>
        <w:jc w:val="both"/>
      </w:pPr>
      <w:r w:rsidRPr="00C331DD">
        <w:t>•овладение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A16272" w:rsidRPr="00C331DD" w:rsidRDefault="00A16272" w:rsidP="00A16272">
      <w:pPr>
        <w:jc w:val="both"/>
      </w:pPr>
      <w:r w:rsidRPr="00C331DD">
        <w:t>•понимание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A16272" w:rsidRPr="00C331DD" w:rsidRDefault="00A16272" w:rsidP="00A16272">
      <w:pPr>
        <w:jc w:val="both"/>
      </w:pPr>
      <w:r w:rsidRPr="00C331DD">
        <w:t>•формирование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A16272" w:rsidRPr="00C331DD" w:rsidRDefault="00A16272" w:rsidP="00A16272">
      <w:pPr>
        <w:jc w:val="both"/>
      </w:pPr>
      <w:r w:rsidRPr="00C331DD">
        <w:t>•приобретение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A16272" w:rsidRPr="00C331DD" w:rsidRDefault="00A16272" w:rsidP="00A16272">
      <w:pPr>
        <w:jc w:val="both"/>
      </w:pPr>
      <w:r w:rsidRPr="00C331DD">
        <w:t>•развитие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A16272" w:rsidRPr="00C331DD" w:rsidRDefault="00A16272" w:rsidP="00A16272">
      <w:pPr>
        <w:jc w:val="both"/>
      </w:pPr>
      <w:r w:rsidRPr="00C331DD">
        <w:t>•освоение приемов действий в нестандартных ситуациях, овладение эвристическими методами решения проблем;</w:t>
      </w:r>
    </w:p>
    <w:p w:rsidR="00A16272" w:rsidRPr="00C331DD" w:rsidRDefault="00A16272" w:rsidP="00A16272">
      <w:pPr>
        <w:jc w:val="both"/>
      </w:pPr>
      <w:r w:rsidRPr="00C331DD">
        <w:t>•формирование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A16272" w:rsidRPr="00C331DD" w:rsidRDefault="00A16272" w:rsidP="00A16272">
      <w:pPr>
        <w:jc w:val="both"/>
      </w:pPr>
    </w:p>
    <w:p w:rsidR="00A16272" w:rsidRPr="00C331DD" w:rsidRDefault="00A16272" w:rsidP="00A16272">
      <w:pPr>
        <w:jc w:val="both"/>
      </w:pPr>
      <w:r w:rsidRPr="00C331DD">
        <w:rPr>
          <w:i/>
        </w:rPr>
        <w:lastRenderedPageBreak/>
        <w:t>Общими предметными результатами обучения физике</w:t>
      </w:r>
      <w:r w:rsidRPr="00C331DD">
        <w:t xml:space="preserve"> в основной школе являются:</w:t>
      </w:r>
    </w:p>
    <w:p w:rsidR="00A16272" w:rsidRPr="00C331DD" w:rsidRDefault="00A16272" w:rsidP="00A16272">
      <w:pPr>
        <w:jc w:val="both"/>
      </w:pPr>
    </w:p>
    <w:p w:rsidR="00A16272" w:rsidRPr="00C331DD" w:rsidRDefault="00A16272" w:rsidP="00A16272">
      <w:pPr>
        <w:jc w:val="both"/>
      </w:pPr>
      <w:r w:rsidRPr="00C331DD">
        <w:t>•знания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A16272" w:rsidRPr="00C331DD" w:rsidRDefault="00A16272" w:rsidP="00A16272">
      <w:pPr>
        <w:jc w:val="both"/>
      </w:pPr>
      <w:r w:rsidRPr="00C331DD">
        <w:t>•умения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A16272" w:rsidRPr="00C331DD" w:rsidRDefault="00A16272" w:rsidP="00A16272">
      <w:pPr>
        <w:jc w:val="both"/>
      </w:pPr>
      <w:r w:rsidRPr="00C331DD">
        <w:t>•умения применять теоретические знания по физике на практике, решать физические задачи на применение полученных знаний;</w:t>
      </w:r>
    </w:p>
    <w:p w:rsidR="00A16272" w:rsidRPr="00C331DD" w:rsidRDefault="00A16272" w:rsidP="00A16272">
      <w:pPr>
        <w:jc w:val="both"/>
      </w:pPr>
      <w:r w:rsidRPr="00C331DD">
        <w:t>•умения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A16272" w:rsidRPr="00C331DD" w:rsidRDefault="00A16272" w:rsidP="00A16272">
      <w:pPr>
        <w:jc w:val="both"/>
      </w:pPr>
      <w:r w:rsidRPr="00C331DD">
        <w:t>•формирование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A16272" w:rsidRPr="00C331DD" w:rsidRDefault="00A16272" w:rsidP="00A16272">
      <w:pPr>
        <w:jc w:val="both"/>
      </w:pPr>
      <w:r w:rsidRPr="00C331DD">
        <w:t>•развитие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A16272" w:rsidRPr="00C331DD" w:rsidRDefault="00A16272" w:rsidP="00A16272">
      <w:pPr>
        <w:jc w:val="both"/>
      </w:pPr>
      <w:r w:rsidRPr="00C331DD">
        <w:t>•коммуникативные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A16272" w:rsidRPr="00C331DD" w:rsidRDefault="00A16272" w:rsidP="00A16272">
      <w:pPr>
        <w:jc w:val="both"/>
      </w:pPr>
    </w:p>
    <w:p w:rsidR="00A16272" w:rsidRPr="00C331DD" w:rsidRDefault="00A16272" w:rsidP="00A16272">
      <w:pPr>
        <w:jc w:val="both"/>
      </w:pPr>
      <w:r w:rsidRPr="00C331DD">
        <w:rPr>
          <w:i/>
        </w:rPr>
        <w:t>Частными предметными результатами обучения физике</w:t>
      </w:r>
      <w:r w:rsidRPr="00C331DD">
        <w:t xml:space="preserve"> в основной школе, на которых основываются общие результаты, являются:</w:t>
      </w:r>
    </w:p>
    <w:p w:rsidR="00A16272" w:rsidRPr="00C331DD" w:rsidRDefault="00A16272" w:rsidP="00A16272">
      <w:pPr>
        <w:jc w:val="both"/>
      </w:pPr>
    </w:p>
    <w:p w:rsidR="00A16272" w:rsidRPr="00C331DD" w:rsidRDefault="00A16272" w:rsidP="00A16272">
      <w:pPr>
        <w:jc w:val="both"/>
      </w:pPr>
      <w:r w:rsidRPr="00C331DD">
        <w:t>•понимание и способность объяснять такие физические явления, как свободное падение тел,   атмосферное давление, плавание тел, диффузия, большая сжимаемость газов, малая сжимаемость жидкостей и твердых тел;</w:t>
      </w:r>
    </w:p>
    <w:p w:rsidR="00A16272" w:rsidRPr="00C331DD" w:rsidRDefault="00A16272" w:rsidP="00A16272">
      <w:pPr>
        <w:jc w:val="both"/>
      </w:pPr>
      <w:r w:rsidRPr="00C331DD">
        <w:t xml:space="preserve">•умения измерять расстояние, промежуток времени, скорость, массу, силу,   работу силы, мощность, кинетическую энергию, потенциальную энергию, температуру;  </w:t>
      </w:r>
    </w:p>
    <w:p w:rsidR="00A16272" w:rsidRPr="00C331DD" w:rsidRDefault="00A16272" w:rsidP="00A16272">
      <w:pPr>
        <w:jc w:val="both"/>
      </w:pPr>
      <w:r w:rsidRPr="00C331DD">
        <w:t xml:space="preserve">•владение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давления, силы Архимеда от объема вытесненной воды,   </w:t>
      </w:r>
    </w:p>
    <w:p w:rsidR="00A16272" w:rsidRPr="00C331DD" w:rsidRDefault="00A16272" w:rsidP="00A16272">
      <w:pPr>
        <w:jc w:val="both"/>
      </w:pPr>
      <w:r w:rsidRPr="00C331DD">
        <w:t xml:space="preserve">•понимание смысла основных физических законов и умение применять их на практике:  законы Паскаля и Архимеда,  </w:t>
      </w:r>
    </w:p>
    <w:p w:rsidR="00A16272" w:rsidRPr="00C331DD" w:rsidRDefault="00A16272" w:rsidP="00A16272">
      <w:pPr>
        <w:jc w:val="both"/>
      </w:pPr>
      <w:r w:rsidRPr="00C331DD">
        <w:t>•понимание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</w:t>
      </w:r>
    </w:p>
    <w:p w:rsidR="00A16272" w:rsidRPr="00C331DD" w:rsidRDefault="00A16272" w:rsidP="00A16272">
      <w:pPr>
        <w:jc w:val="both"/>
      </w:pPr>
      <w:r w:rsidRPr="00C331DD">
        <w:t>•овладение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физики;</w:t>
      </w:r>
    </w:p>
    <w:p w:rsidR="00A16272" w:rsidRPr="00C331DD" w:rsidRDefault="00A16272" w:rsidP="00A16272">
      <w:pPr>
        <w:jc w:val="both"/>
      </w:pPr>
      <w:r w:rsidRPr="00C331DD">
        <w:t>•умение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A16272" w:rsidRDefault="00A16272" w:rsidP="00A16272">
      <w:pPr>
        <w:ind w:firstLine="567"/>
        <w:jc w:val="both"/>
      </w:pPr>
    </w:p>
    <w:p w:rsidR="00A16272" w:rsidRDefault="00A16272" w:rsidP="00A16272">
      <w:pPr>
        <w:ind w:firstLine="567"/>
        <w:jc w:val="both"/>
      </w:pPr>
    </w:p>
    <w:p w:rsidR="00A16272" w:rsidRDefault="00A16272" w:rsidP="00A16272">
      <w:pPr>
        <w:ind w:firstLine="567"/>
        <w:jc w:val="both"/>
      </w:pPr>
    </w:p>
    <w:p w:rsidR="00A16272" w:rsidRDefault="00D25392" w:rsidP="00A16272">
      <w:pPr>
        <w:pStyle w:val="31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A16272">
        <w:rPr>
          <w:rFonts w:ascii="Times New Roman" w:hAnsi="Times New Roman" w:cs="Times New Roman"/>
          <w:sz w:val="28"/>
          <w:szCs w:val="28"/>
        </w:rPr>
        <w:t>Планируемые результаты освоения предмета  физика</w:t>
      </w:r>
    </w:p>
    <w:p w:rsidR="00A16272" w:rsidRPr="00447BF9" w:rsidRDefault="00A16272" w:rsidP="00A16272">
      <w:pPr>
        <w:pStyle w:val="31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16272" w:rsidRPr="001E0A05" w:rsidRDefault="00A16272" w:rsidP="00A16272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>
        <w:rPr>
          <w:b/>
        </w:rPr>
        <w:t>Уче</w:t>
      </w:r>
      <w:r w:rsidRPr="001E0A05">
        <w:rPr>
          <w:b/>
        </w:rPr>
        <w:t>ник научится:</w:t>
      </w:r>
    </w:p>
    <w:p w:rsidR="00A16272" w:rsidRPr="001E0A05" w:rsidRDefault="00A16272" w:rsidP="00A16272">
      <w:pPr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1E0A05">
        <w:t>соблюдать правила безопасности и охраны труда при работе с учебным и лабораторным оборудованием;</w:t>
      </w:r>
    </w:p>
    <w:p w:rsidR="00A16272" w:rsidRPr="001E0A05" w:rsidRDefault="00A16272" w:rsidP="00A16272">
      <w:pPr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1E0A05"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A16272" w:rsidRPr="001E0A05" w:rsidRDefault="00A16272" w:rsidP="00A16272">
      <w:pPr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1E0A05"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A16272" w:rsidRPr="001E0A05" w:rsidRDefault="00A16272" w:rsidP="00A16272">
      <w:pPr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1E0A05"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A16272" w:rsidRPr="001E0A05" w:rsidRDefault="00A16272" w:rsidP="00A16272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1E0A05">
        <w:rPr>
          <w:u w:val="single"/>
        </w:rPr>
        <w:t>Примечание</w:t>
      </w:r>
      <w:r w:rsidRPr="001E0A05">
        <w:t>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</w:r>
    </w:p>
    <w:p w:rsidR="00A16272" w:rsidRPr="001E0A05" w:rsidRDefault="00A16272" w:rsidP="00A16272">
      <w:pPr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1E0A05">
        <w:t>понимать роль эксперимента в получении научной информации;</w:t>
      </w:r>
    </w:p>
    <w:p w:rsidR="00A16272" w:rsidRPr="001E0A05" w:rsidRDefault="00A16272" w:rsidP="00A16272">
      <w:pPr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1E0A05"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при этом выбирать оптимальный способ измерения и использовать простейшие методы оценки погрешностей измерений.</w:t>
      </w:r>
    </w:p>
    <w:p w:rsidR="00A16272" w:rsidRPr="001E0A05" w:rsidRDefault="00A16272" w:rsidP="00A16272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1E0A05">
        <w:rPr>
          <w:u w:val="single"/>
        </w:rPr>
        <w:t>Примечание</w:t>
      </w:r>
      <w:r w:rsidRPr="001E0A05">
        <w:t>. Любая учебная программа должна обеспечивать овладение прямыми измерениями всех перечисленных физических величин.</w:t>
      </w:r>
    </w:p>
    <w:p w:rsidR="00A16272" w:rsidRPr="001E0A05" w:rsidRDefault="00A16272" w:rsidP="00A16272">
      <w:pPr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1E0A05"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A16272" w:rsidRPr="001E0A05" w:rsidRDefault="00A16272" w:rsidP="00A16272">
      <w:pPr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1E0A05"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A16272" w:rsidRPr="001E0A05" w:rsidRDefault="00A16272" w:rsidP="00A16272">
      <w:pPr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1E0A05"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A16272" w:rsidRPr="001E0A05" w:rsidRDefault="00A16272" w:rsidP="00A16272">
      <w:pPr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1E0A05">
        <w:lastRenderedPageBreak/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A16272" w:rsidRDefault="00A16272" w:rsidP="00A16272">
      <w:pPr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1E0A05"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A16272" w:rsidRPr="001E0A05" w:rsidRDefault="00A16272" w:rsidP="00A16272">
      <w:pPr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1E0A05"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</w:t>
      </w:r>
      <w:r>
        <w:t>ие тел, равновесие твердых тел;</w:t>
      </w:r>
    </w:p>
    <w:p w:rsidR="00A16272" w:rsidRPr="001E0A05" w:rsidRDefault="00A16272" w:rsidP="00A16272">
      <w:pPr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1E0A05">
        <w:t xml:space="preserve"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</w:t>
      </w:r>
      <w:r>
        <w:t>простого механизма, сила трения</w:t>
      </w:r>
      <w:r w:rsidRPr="001E0A05">
        <w:t>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A16272" w:rsidRPr="001E0A05" w:rsidRDefault="00A16272" w:rsidP="00A16272">
      <w:pPr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1E0A05">
        <w:t xml:space="preserve">анализировать свойства тел, механические явления и процессы, используя физические законы: закон Гука, закон Паскаля, закон Архимеда; при этом различать словесную формулировку закона и его математическое выражение; </w:t>
      </w:r>
    </w:p>
    <w:p w:rsidR="00A16272" w:rsidRPr="001E0A05" w:rsidRDefault="00A16272" w:rsidP="00A16272">
      <w:pPr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1E0A05">
        <w:t>различать основные признаки изученных физических моделей: материальная точка, инерциальная система отсчета;</w:t>
      </w:r>
    </w:p>
    <w:p w:rsidR="00A16272" w:rsidRPr="001E0A05" w:rsidRDefault="00A16272" w:rsidP="00A16272">
      <w:pPr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1E0A05">
        <w:t xml:space="preserve">решать задачи, используя физические законы </w:t>
      </w:r>
      <w:r>
        <w:t>(</w:t>
      </w:r>
      <w:r w:rsidRPr="001E0A05">
        <w:t xml:space="preserve">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</w:t>
      </w:r>
      <w:r>
        <w:t xml:space="preserve"> скольжения, коэффициент трения</w:t>
      </w:r>
      <w:r w:rsidRPr="001E0A05">
        <w:t xml:space="preserve">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</w:r>
    </w:p>
    <w:p w:rsidR="00A16272" w:rsidRPr="001E0A05" w:rsidRDefault="00A16272" w:rsidP="00A16272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contextualSpacing/>
        <w:jc w:val="both"/>
      </w:pPr>
    </w:p>
    <w:p w:rsidR="00BD598F" w:rsidRDefault="00BD598F" w:rsidP="00A16272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</w:p>
    <w:p w:rsidR="00A16272" w:rsidRPr="001E0A05" w:rsidRDefault="00A16272" w:rsidP="00A16272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>
        <w:rPr>
          <w:b/>
        </w:rPr>
        <w:lastRenderedPageBreak/>
        <w:t>Уче</w:t>
      </w:r>
      <w:r w:rsidRPr="001E0A05">
        <w:rPr>
          <w:b/>
        </w:rPr>
        <w:t>ник получит возможность научиться:</w:t>
      </w:r>
    </w:p>
    <w:p w:rsidR="00A16272" w:rsidRPr="00CB26D7" w:rsidRDefault="00A16272" w:rsidP="00A16272">
      <w:pPr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CB26D7"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A16272" w:rsidRPr="00CB26D7" w:rsidRDefault="00A16272" w:rsidP="00A16272">
      <w:pPr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CB26D7"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A16272" w:rsidRPr="00CB26D7" w:rsidRDefault="00A16272" w:rsidP="00A16272">
      <w:pPr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CB26D7"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A16272" w:rsidRPr="00CB26D7" w:rsidRDefault="00A16272" w:rsidP="00A16272">
      <w:pPr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CB26D7"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A16272" w:rsidRPr="00CB26D7" w:rsidRDefault="00A16272" w:rsidP="00A16272">
      <w:pPr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CB26D7"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A16272" w:rsidRPr="00CB26D7" w:rsidRDefault="00A16272" w:rsidP="00A16272">
      <w:pPr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CB26D7"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A16272" w:rsidRPr="00CB26D7" w:rsidRDefault="00A16272" w:rsidP="00A16272">
      <w:pPr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CB26D7"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</w:p>
    <w:p w:rsidR="00A16272" w:rsidRPr="00CB26D7" w:rsidRDefault="00A16272" w:rsidP="00A16272">
      <w:pPr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CB26D7"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:rsidR="00A16272" w:rsidRPr="00CB26D7" w:rsidRDefault="00A16272" w:rsidP="00A16272">
      <w:pPr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CB26D7"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</w:t>
      </w:r>
    </w:p>
    <w:p w:rsidR="00A16272" w:rsidRPr="00CB26D7" w:rsidRDefault="00A16272" w:rsidP="00A16272">
      <w:pPr>
        <w:jc w:val="both"/>
      </w:pPr>
    </w:p>
    <w:p w:rsidR="00A16272" w:rsidRPr="00CB26D7" w:rsidRDefault="00A16272" w:rsidP="00A16272">
      <w:pPr>
        <w:jc w:val="both"/>
      </w:pPr>
    </w:p>
    <w:p w:rsidR="00A16272" w:rsidRPr="004E433C" w:rsidRDefault="00A16272" w:rsidP="00A16272">
      <w:pPr>
        <w:jc w:val="both"/>
        <w:rPr>
          <w:b/>
        </w:rPr>
        <w:sectPr w:rsidR="00A16272" w:rsidRPr="004E433C" w:rsidSect="00FE77CC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16272" w:rsidRPr="00D25392" w:rsidRDefault="00D25392" w:rsidP="00A16272">
      <w:pPr>
        <w:jc w:val="center"/>
        <w:rPr>
          <w:b/>
          <w:sz w:val="28"/>
          <w:szCs w:val="28"/>
        </w:rPr>
      </w:pPr>
      <w:r w:rsidRPr="00D25392">
        <w:rPr>
          <w:b/>
          <w:sz w:val="28"/>
          <w:szCs w:val="28"/>
        </w:rPr>
        <w:lastRenderedPageBreak/>
        <w:t>7.</w:t>
      </w:r>
      <w:r w:rsidR="00A16272" w:rsidRPr="00D25392">
        <w:rPr>
          <w:b/>
          <w:sz w:val="28"/>
          <w:szCs w:val="28"/>
        </w:rPr>
        <w:t>Тематическое планирование с указанием основных видов деятельности ученика</w:t>
      </w:r>
    </w:p>
    <w:tbl>
      <w:tblPr>
        <w:tblW w:w="14819" w:type="dxa"/>
        <w:tblInd w:w="-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3"/>
        <w:gridCol w:w="2935"/>
        <w:gridCol w:w="3177"/>
        <w:gridCol w:w="3824"/>
        <w:gridCol w:w="4239"/>
        <w:gridCol w:w="11"/>
      </w:tblGrid>
      <w:tr w:rsidR="00A16272" w:rsidTr="00FE77CC">
        <w:trPr>
          <w:trHeight w:val="87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урока, раздела</w:t>
            </w:r>
          </w:p>
          <w:p w:rsidR="00A16272" w:rsidRDefault="00A16272" w:rsidP="00FE77C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  <w:p w:rsidR="00A16272" w:rsidRDefault="00A16272" w:rsidP="00FE77C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272" w:rsidTr="00FE77CC">
        <w:trPr>
          <w:trHeight w:val="529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</w:pPr>
          </w:p>
        </w:tc>
        <w:tc>
          <w:tcPr>
            <w:tcW w:w="2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6272" w:rsidRDefault="00A16272" w:rsidP="00FE77CC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  <w:p w:rsidR="00A16272" w:rsidRDefault="00A16272" w:rsidP="00FE77C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МетапредметныеУУД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  <w:jc w:val="center"/>
            </w:pPr>
            <w:r>
              <w:rPr>
                <w:bCs/>
              </w:rPr>
              <w:t>Личностные результаты</w:t>
            </w:r>
          </w:p>
        </w:tc>
      </w:tr>
      <w:tr w:rsidR="00A16272" w:rsidTr="00FE77CC">
        <w:trPr>
          <w:trHeight w:val="572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</w:pPr>
          </w:p>
        </w:tc>
        <w:tc>
          <w:tcPr>
            <w:tcW w:w="141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  <w:rPr>
                <w:b/>
              </w:rPr>
            </w:pPr>
            <w:r>
              <w:rPr>
                <w:b/>
              </w:rPr>
              <w:t>Введение (4часа)</w:t>
            </w:r>
          </w:p>
        </w:tc>
      </w:tr>
      <w:tr w:rsidR="00A16272" w:rsidTr="00FE77CC">
        <w:trPr>
          <w:trHeight w:val="44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  <w:jc w:val="center"/>
            </w:pPr>
            <w:r>
              <w:t>1/1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16272" w:rsidRDefault="00A16272" w:rsidP="00FE77CC">
            <w:pPr>
              <w:snapToGrid w:val="0"/>
            </w:pPr>
            <w:r>
              <w:t>Первичный инструктаж по ТБ.</w:t>
            </w:r>
          </w:p>
          <w:p w:rsidR="00A16272" w:rsidRDefault="00A16272" w:rsidP="00FE77CC">
            <w:r>
              <w:t>Что изучает физика. Наблюдения и опыты.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научной терминологией наблюдать и описывать физические явления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учебно-познавательного интереса к новому материалу, способам решения новой задачи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важности изучения физики, проведение наблюдения,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познавательных интересов </w:t>
            </w:r>
          </w:p>
        </w:tc>
      </w:tr>
      <w:tr w:rsidR="00A16272" w:rsidTr="00FE77CC">
        <w:trPr>
          <w:trHeight w:val="44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  <w:jc w:val="center"/>
            </w:pPr>
            <w:r>
              <w:t>2/2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</w:pPr>
            <w:r>
              <w:t>Физические величины. Погрешность измерений.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научного типа мышления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умений работы с физическими величинами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убежденность в возможности познания природы</w:t>
            </w:r>
          </w:p>
        </w:tc>
      </w:tr>
      <w:tr w:rsidR="00A16272" w:rsidTr="00FE77CC">
        <w:trPr>
          <w:trHeight w:val="44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  <w:jc w:val="center"/>
            </w:pPr>
            <w:r>
              <w:t>3/3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Лабораторная работа№ 1</w:t>
            </w:r>
          </w:p>
          <w:p w:rsidR="00A16272" w:rsidRDefault="00A16272" w:rsidP="00FE77CC">
            <w:r>
              <w:t>,,Определение цены деления измерительного прибора».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практическими умениями определять цену деления прибора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границы погрешностей результатов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целеполагание, планирование пути достижения цели,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умений работы с физическими приборами, формулировать выводы по данной л.р.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взаимный контроль, устанавливать разные точки зрения, принимать решения, работать в группе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внимательности аккуратности</w:t>
            </w:r>
          </w:p>
        </w:tc>
      </w:tr>
      <w:tr w:rsidR="00A16272" w:rsidTr="00FE77CC">
        <w:trPr>
          <w:trHeight w:val="44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72" w:rsidRDefault="00A16272" w:rsidP="00FE77CC">
            <w:pPr>
              <w:snapToGrid w:val="0"/>
            </w:pPr>
            <w:r>
              <w:t>4/4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16272" w:rsidRDefault="00A16272" w:rsidP="00FE77CC">
            <w:pPr>
              <w:snapToGrid w:val="0"/>
            </w:pPr>
            <w:r>
              <w:t>Физика и техника.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убеждения в высокой ценности науки в развитии материальной и духовной культуры людей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умения докладывать о результатах своего исследования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прогнозирования, аргументировать свою точку зрения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ответы одноклассников, осуществлять расширенный поиск информации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ценностных отношений друг к другу, учителю, авторам открытий и изобретений</w:t>
            </w:r>
          </w:p>
        </w:tc>
      </w:tr>
      <w:tr w:rsidR="00A16272" w:rsidTr="00FE77CC">
        <w:trPr>
          <w:trHeight w:val="152"/>
        </w:trPr>
        <w:tc>
          <w:tcPr>
            <w:tcW w:w="1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72" w:rsidRDefault="00A16272" w:rsidP="00FE77CC">
            <w:pPr>
              <w:pStyle w:val="af0"/>
              <w:ind w:firstLine="709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Первоначальные сведения 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 строении вещества (6 часов)</w:t>
            </w:r>
          </w:p>
          <w:p w:rsidR="00A16272" w:rsidRDefault="00A16272" w:rsidP="00FE77CC"/>
        </w:tc>
      </w:tr>
      <w:tr w:rsidR="00A16272" w:rsidTr="00FE77CC">
        <w:trPr>
          <w:trHeight w:val="445"/>
        </w:trPr>
        <w:tc>
          <w:tcPr>
            <w:tcW w:w="6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16272" w:rsidRDefault="00A16272" w:rsidP="00FE77CC">
            <w:pPr>
              <w:snapToGrid w:val="0"/>
            </w:pPr>
            <w:r>
              <w:t xml:space="preserve">     5/1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16272" w:rsidRDefault="00A16272" w:rsidP="00FE77CC">
            <w:pPr>
              <w:snapToGrid w:val="0"/>
            </w:pPr>
            <w:r>
              <w:t>Строение вещества. Молекулы.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участвовать в дискуссии, кратко и точно отвечать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вопросы, использовать справочную литературу и другие источники информации.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понимание различий между исходными фактами и гипотезами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их объяснения, овладение универсальными учебными действиями на примерах гипотез для объяснения известных фактов 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устанавливать причинно-следственные связи, строить логическое рассуждение</w:t>
            </w:r>
          </w:p>
        </w:tc>
      </w:tr>
      <w:tr w:rsidR="00A16272" w:rsidTr="00FE77CC">
        <w:trPr>
          <w:trHeight w:val="44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  <w:jc w:val="center"/>
            </w:pPr>
            <w:r>
              <w:lastRenderedPageBreak/>
              <w:t>6/2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Лабораторная работа№ 2</w:t>
            </w:r>
          </w:p>
          <w:p w:rsidR="00A16272" w:rsidRDefault="00A16272" w:rsidP="00FE77CC">
            <w:r>
              <w:t>,, Измерение размеров малых тел,,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умением пользования методом рядов при измерении размеров малых тел</w:t>
            </w:r>
          </w:p>
          <w:p w:rsidR="00A16272" w:rsidRDefault="00A16272" w:rsidP="00FE77C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представления о размерах молекул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контролировать свое время, адекватно оценивать правильность своих действий, вносить коррективы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технику безопасности, ставить проблему, выдвигать гипотезу,  самостоятельно проводить измерения, делать умозаключения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внимательности собранности и аккуратности</w:t>
            </w:r>
          </w:p>
        </w:tc>
      </w:tr>
      <w:tr w:rsidR="00A16272" w:rsidTr="00FE77CC">
        <w:trPr>
          <w:trHeight w:val="44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  <w:jc w:val="center"/>
            </w:pPr>
            <w:r>
              <w:t>7/3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</w:pPr>
            <w:r>
              <w:t>Диффузия  в газах, жидкостях и твердых телах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выдвигать постулаты о причинах движения молекул, описывать поведение молекул в конкретной ситуации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явления, процессы происходящие в твердых телах, жидкостях и газах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убедиться в возможности познания природы</w:t>
            </w:r>
          </w:p>
        </w:tc>
      </w:tr>
      <w:tr w:rsidR="00A16272" w:rsidTr="00FE77CC">
        <w:trPr>
          <w:trHeight w:val="44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  <w:jc w:val="center"/>
            </w:pPr>
            <w:r>
              <w:t>8/4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</w:pPr>
            <w:r>
              <w:t>Взаимное притяжение и отталкивание молекул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знаниями о взаимодействии молекул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указанных фактов, объяснение конкретных ситуаций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наблюдать, выдвигать гипотезы, делать умозаключения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</w:tc>
      </w:tr>
      <w:tr w:rsidR="00A16272" w:rsidTr="00FE77CC">
        <w:trPr>
          <w:trHeight w:val="44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  <w:jc w:val="center"/>
            </w:pPr>
            <w:r>
              <w:t>9/5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</w:pPr>
            <w:r>
              <w:t>Агрегатные состояния вещества. Различия в строении веществ.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модели строения твердых тел, жидкостей, газов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свойства тел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строение конкретных тел</w:t>
            </w:r>
          </w:p>
        </w:tc>
      </w:tr>
      <w:tr w:rsidR="00A16272" w:rsidTr="00FE77CC">
        <w:trPr>
          <w:trHeight w:val="44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  <w:jc w:val="center"/>
            </w:pPr>
            <w:r>
              <w:t>10/6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</w:pPr>
            <w:r>
              <w:t xml:space="preserve">«Сведения о веществе» </w:t>
            </w:r>
            <w:r>
              <w:lastRenderedPageBreak/>
              <w:t>повторительно-обобщающий урок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участвовать в дискуссии,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кратко и точно отвечать на вопросы, использовать справочную литературу и другие источники информации.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освоение приемов действий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нестандартных ситуациях, овладение эвристическими методами решения проблем;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мотивация образовательной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A16272" w:rsidTr="00FE77CC">
        <w:trPr>
          <w:trHeight w:val="44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</w:pPr>
          </w:p>
        </w:tc>
        <w:tc>
          <w:tcPr>
            <w:tcW w:w="141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Взаимодействие тел (21 час)</w:t>
            </w:r>
          </w:p>
        </w:tc>
      </w:tr>
      <w:tr w:rsidR="00A16272" w:rsidTr="00FE77CC">
        <w:trPr>
          <w:trHeight w:val="44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  <w:jc w:val="center"/>
            </w:pPr>
            <w:r>
              <w:t>11/1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Pr="00E447E1" w:rsidRDefault="00A16272" w:rsidP="00FE77CC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447E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Механическое движение. </w:t>
            </w:r>
          </w:p>
          <w:p w:rsidR="00A16272" w:rsidRPr="00792F0D" w:rsidRDefault="00A16272" w:rsidP="00FE77CC">
            <w:pPr>
              <w:pStyle w:val="1"/>
              <w:rPr>
                <w:sz w:val="24"/>
                <w:szCs w:val="24"/>
              </w:rPr>
            </w:pPr>
            <w:r w:rsidRPr="00792F0D">
              <w:rPr>
                <w:sz w:val="24"/>
                <w:szCs w:val="24"/>
              </w:rPr>
              <w:t>Равномерное и неравномерное движение.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представлений о механическом движении тел и его относительности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опыта анализа и отбора информации с использованием различных источников и новых информационных технологий для решения познавательных задач;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средствами описания  движения, провести классификацию движений по траектории и пути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умения выполнять рисунки, аккуратно и грамотно делать записи в тетрадях</w:t>
            </w:r>
          </w:p>
        </w:tc>
      </w:tr>
      <w:tr w:rsidR="00A16272" w:rsidTr="00FE77CC">
        <w:trPr>
          <w:trHeight w:val="44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  <w:jc w:val="center"/>
            </w:pPr>
            <w:r>
              <w:t>12/2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Pr="00E447E1" w:rsidRDefault="00A16272" w:rsidP="00FE77CC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447E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Скорость. Единицы скорости. </w:t>
            </w:r>
          </w:p>
          <w:p w:rsidR="00A16272" w:rsidRPr="00E447E1" w:rsidRDefault="00A16272" w:rsidP="00FE77CC">
            <w:pPr>
              <w:pStyle w:val="3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представить результаты измерения в виде таблиц, графиков</w:t>
            </w:r>
          </w:p>
          <w:p w:rsidR="00A16272" w:rsidRDefault="00A16272" w:rsidP="00FE77C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  <w:p w:rsidR="00A16272" w:rsidRDefault="00A16272" w:rsidP="00FE77C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обеспечения безопасности своей жизни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адекватно реагировать на нужды других, планировать исследовательские действия, оформлять результаты измерений, расчетов.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техники безопасности, ставить проблему, выдвигать гипотезу,  самостоятельно проводить измерения, делать умозаключения;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внимательности собранности и аккуратности</w:t>
            </w:r>
          </w:p>
        </w:tc>
      </w:tr>
      <w:tr w:rsidR="00A16272" w:rsidTr="00FE77CC">
        <w:trPr>
          <w:trHeight w:val="44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  <w:jc w:val="center"/>
            </w:pPr>
            <w:r>
              <w:t>13/3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Pr="00E447E1" w:rsidRDefault="00A16272" w:rsidP="00FE77CC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447E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Расчет пути и времени движения. Решение задач.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основе анализа задач выделять физические величины, формулы, необходимые для решения и проводить расчеты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применять теоретические знания по физике на практике, решать физические задачи на применение полученных знаний;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эффективных групповых обсуждений, 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внимательности собранности и аккуратности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межпредметных связей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умения определения одной характеристики движения через другие</w:t>
            </w:r>
          </w:p>
        </w:tc>
      </w:tr>
      <w:tr w:rsidR="00A16272" w:rsidTr="00FE77CC">
        <w:trPr>
          <w:trHeight w:val="44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  <w:jc w:val="center"/>
            </w:pPr>
            <w:r>
              <w:lastRenderedPageBreak/>
              <w:t>14/4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Pr="00E447E1" w:rsidRDefault="00A16272" w:rsidP="00FE77CC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447E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Явление инерции. Решение задач.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применять теоретические знания по физике на практике, решать физические задачи на применение полученных знаний;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ценностных отношений друг к другу, учителю, авторам открытий, результатам обучения.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выражать свои мысли и способности выслушивать собеседника, понимать его точку зрения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наблюдать и характеризовать физические явления, логически мыслить</w:t>
            </w:r>
          </w:p>
        </w:tc>
      </w:tr>
      <w:tr w:rsidR="00A16272" w:rsidTr="00FE77CC">
        <w:trPr>
          <w:trHeight w:val="44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  <w:jc w:val="center"/>
            </w:pPr>
            <w:r>
              <w:t>15/5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Pr="00E447E1" w:rsidRDefault="00A16272" w:rsidP="00FE77CC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447E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Взаимодействие тел.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умения выделять взаимодействие среди механических явлений;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явления природы и техники с помощью взаимодействия тел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монологической и диалогической речи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универсальными учебными действиями для объяснения известных фактов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умений и навыков применения полученных знаний для решения практических задач повседневной жизни</w:t>
            </w:r>
          </w:p>
        </w:tc>
      </w:tr>
      <w:tr w:rsidR="00A16272" w:rsidTr="00FE77CC">
        <w:trPr>
          <w:trHeight w:val="44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  <w:jc w:val="center"/>
            </w:pPr>
            <w:r>
              <w:t>16/6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Pr="00E447E1" w:rsidRDefault="00A16272" w:rsidP="00FE77CC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447E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Масса тела. Единицы массы. Измерение массы.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 формирование умения характеризовать взаимодействие тел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приемов действий в нестандартных ситуациях, овладение эвристическими методами решения проблем;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образовательной деятельности школьников на основе личностно ориентированного подхода;</w:t>
            </w:r>
          </w:p>
        </w:tc>
      </w:tr>
      <w:tr w:rsidR="00A16272" w:rsidTr="00FE77CC">
        <w:trPr>
          <w:trHeight w:val="44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  <w:jc w:val="center"/>
            </w:pPr>
            <w:r>
              <w:t>17/7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Pr="00E447E1" w:rsidRDefault="00A16272" w:rsidP="00FE77CC">
            <w:pPr>
              <w:pStyle w:val="3"/>
              <w:snapToGrid w:val="0"/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7E1"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 3</w:t>
            </w:r>
          </w:p>
          <w:p w:rsidR="00A16272" w:rsidRPr="00E447E1" w:rsidRDefault="00A16272" w:rsidP="00FE77CC">
            <w:pPr>
              <w:pStyle w:val="3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447E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,,Измерение массы тела на рычажных весах,,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навыками работы с физическим оборудованием</w:t>
            </w:r>
          </w:p>
          <w:p w:rsidR="00A16272" w:rsidRDefault="00A16272" w:rsidP="00FE77C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самостоятельности в приобретении новых знаний и практических умений;</w:t>
            </w:r>
          </w:p>
          <w:p w:rsidR="00A16272" w:rsidRDefault="00A16272" w:rsidP="00FE77C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умения сравнивать массы тел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опыта  работы в группах, вступать в диалог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технику безопасности, ставить проблему, выдвигать гипотезу,  самостоятельно проводить измерения, делать умозаключения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внимательности собранности и аккуратности;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выражать свои мысли и описывать действия в устной и письменной речи</w:t>
            </w:r>
          </w:p>
        </w:tc>
      </w:tr>
      <w:tr w:rsidR="00A16272" w:rsidTr="00FE77CC">
        <w:trPr>
          <w:trHeight w:val="44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  <w:jc w:val="center"/>
            </w:pPr>
            <w:r>
              <w:t>18/8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Pr="00E447E1" w:rsidRDefault="00A16272" w:rsidP="00FE77CC">
            <w:pPr>
              <w:pStyle w:val="3"/>
              <w:snapToGrid w:val="0"/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7E1"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 4</w:t>
            </w:r>
          </w:p>
          <w:p w:rsidR="00A16272" w:rsidRPr="00E447E1" w:rsidRDefault="00A16272" w:rsidP="00FE77CC">
            <w:pPr>
              <w:pStyle w:val="3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447E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«Измерение объема тел»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навыками работы с физическим оборудованием</w:t>
            </w:r>
          </w:p>
          <w:p w:rsidR="00A16272" w:rsidRDefault="00A16272" w:rsidP="00FE77C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самостоятельность в приобретении новых знаний и практических умений;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умений работать в группе с выполнением различных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социальных ролей, представлять и отстаивать свои взгляды и убеждения, вести дискуссию.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соблюдать технику безопасности, ставить проблему, выдвигать гипотезу,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проводить измерения, делать умозаключения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выражать свои мысли и описывать действия в устной и письменной речи</w:t>
            </w:r>
          </w:p>
        </w:tc>
      </w:tr>
      <w:tr w:rsidR="00A16272" w:rsidTr="00FE77CC">
        <w:trPr>
          <w:trHeight w:val="44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  <w:jc w:val="center"/>
            </w:pPr>
            <w:r>
              <w:lastRenderedPageBreak/>
              <w:t>19/9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Pr="00E447E1" w:rsidRDefault="00A16272" w:rsidP="00FE77CC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447E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Плотность вещества.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выяснение физического смысла плотности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убеждения в закономерной связи и познаваемости явлений природы, в объективности научного знания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умения давать определение понятиям, анализировать свойства тел,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умения докладывать о результатах своего исследования</w:t>
            </w:r>
          </w:p>
        </w:tc>
      </w:tr>
      <w:tr w:rsidR="00A16272" w:rsidTr="00FE77CC">
        <w:trPr>
          <w:trHeight w:val="44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  <w:jc w:val="center"/>
            </w:pPr>
            <w:r>
              <w:t>20/10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Pr="00E447E1" w:rsidRDefault="00A16272" w:rsidP="00FE77CC">
            <w:pPr>
              <w:pStyle w:val="3"/>
              <w:snapToGrid w:val="0"/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7E1">
              <w:rPr>
                <w:rFonts w:ascii="Times New Roman" w:hAnsi="Times New Roman"/>
                <w:i/>
                <w:sz w:val="24"/>
                <w:szCs w:val="24"/>
              </w:rPr>
              <w:t>Лабораторная работа№ 5</w:t>
            </w:r>
          </w:p>
          <w:p w:rsidR="00A16272" w:rsidRPr="00E447E1" w:rsidRDefault="00A16272" w:rsidP="00FE77CC">
            <w:pPr>
              <w:pStyle w:val="3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447E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«Определение плотности твердого тела»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навыками работы с физическим оборудованием</w:t>
            </w:r>
          </w:p>
          <w:p w:rsidR="00A16272" w:rsidRDefault="00A16272" w:rsidP="00FE77C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технику безопасности, ставить проблему, выдвигать гипотезу,  самостоятельно проводить измерения, делать умозаключения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внимательности собранности и аккуратности</w:t>
            </w:r>
          </w:p>
        </w:tc>
      </w:tr>
      <w:tr w:rsidR="00A16272" w:rsidTr="00FE77CC">
        <w:trPr>
          <w:trHeight w:val="44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  <w:jc w:val="center"/>
            </w:pPr>
            <w:r>
              <w:t>21/11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Pr="00E447E1" w:rsidRDefault="00A16272" w:rsidP="00FE77CC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447E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Расчет массы и объема тела по его плотности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и навыки применять полученные знания для решения практических задач повседневной жизни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взаимный контроль,  оказывать в сотрудничестве необходимую взаимопомощь; формулировать и осуществлять этапы решения задач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сформированность познавательных интересов и  интеллектуальных способностей учащихся;</w:t>
            </w:r>
          </w:p>
        </w:tc>
      </w:tr>
      <w:tr w:rsidR="00A16272" w:rsidTr="00FE77CC">
        <w:trPr>
          <w:trHeight w:val="44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  <w:jc w:val="center"/>
            </w:pPr>
            <w:r>
              <w:t>22/12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Pr="00E447E1" w:rsidRDefault="00A16272" w:rsidP="00FE77CC">
            <w:pPr>
              <w:pStyle w:val="3"/>
              <w:snapToGrid w:val="0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E447E1">
              <w:rPr>
                <w:rFonts w:ascii="Times New Roman" w:hAnsi="Times New Roman"/>
                <w:bCs w:val="0"/>
                <w:sz w:val="24"/>
                <w:szCs w:val="24"/>
              </w:rPr>
              <w:t>Контрольная работа №1</w:t>
            </w:r>
          </w:p>
          <w:p w:rsidR="00A16272" w:rsidRPr="00E447E1" w:rsidRDefault="00A16272" w:rsidP="00FE77CC">
            <w:pPr>
              <w:pStyle w:val="3"/>
              <w:spacing w:before="0" w:after="0"/>
              <w:rPr>
                <w:rFonts w:ascii="Times New Roman" w:hAnsi="Times New Roman"/>
                <w:bCs w:val="0"/>
                <w:i/>
                <w:sz w:val="24"/>
                <w:szCs w:val="24"/>
              </w:rPr>
            </w:pPr>
            <w:r w:rsidRPr="00E447E1">
              <w:rPr>
                <w:rFonts w:ascii="Times New Roman" w:hAnsi="Times New Roman"/>
                <w:bCs w:val="0"/>
                <w:sz w:val="24"/>
                <w:szCs w:val="24"/>
              </w:rPr>
              <w:t xml:space="preserve"> «Механическое движение. Плотность»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навыками самоконтроля и оценки результатов своей деятельности, умениями предвидеть возможные результаты своих действий;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ценностных отношений к результатам обучения</w:t>
            </w:r>
          </w:p>
        </w:tc>
      </w:tr>
      <w:tr w:rsidR="00A16272" w:rsidTr="00FE77CC">
        <w:trPr>
          <w:trHeight w:val="44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  <w:jc w:val="center"/>
            </w:pPr>
            <w:r>
              <w:t>23/13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Pr="00E447E1" w:rsidRDefault="00A16272" w:rsidP="00FE77CC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447E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Анализ к/раб и коррекция УУД. Сила. Явление тяготения. Сила тяжести.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умений наблюдать, делать выводы, выделять главное,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планировать и проводить эксперимент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 опыта самостоятельного поиска, анализа и отбора информации;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понимание различий между исходными фактами и гипотезами для их объяснения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понимание смысла физических законов, раскрывающих связь изученных явлений;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умения выполнять рисунки, аккуратно и грамотно делать записи в тетрадях</w:t>
            </w:r>
          </w:p>
        </w:tc>
      </w:tr>
      <w:tr w:rsidR="00A16272" w:rsidTr="00FE77CC">
        <w:trPr>
          <w:trHeight w:val="44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  <w:jc w:val="center"/>
            </w:pPr>
            <w:r>
              <w:lastRenderedPageBreak/>
              <w:t>24/14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Pr="00D853CC" w:rsidRDefault="00A16272" w:rsidP="00FE77CC">
            <w:pPr>
              <w:pStyle w:val="af0"/>
              <w:numPr>
                <w:ilvl w:val="5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Сила упругости. Закон Гука.</w:t>
            </w:r>
            <w:r w:rsidRPr="00D85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№6</w:t>
            </w:r>
          </w:p>
          <w:p w:rsidR="00A16272" w:rsidRPr="00D853CC" w:rsidRDefault="00A16272" w:rsidP="00FE77C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3CC">
              <w:rPr>
                <w:rFonts w:ascii="Times New Roman" w:hAnsi="Times New Roman"/>
                <w:sz w:val="24"/>
                <w:szCs w:val="24"/>
              </w:rPr>
              <w:t>Исследование зависимости удлинения стальной пру</w:t>
            </w:r>
            <w:r w:rsidRPr="00D853CC">
              <w:rPr>
                <w:rFonts w:ascii="Times New Roman" w:hAnsi="Times New Roman"/>
                <w:sz w:val="24"/>
                <w:szCs w:val="24"/>
              </w:rPr>
              <w:softHyphen/>
              <w:t>жины от приложенной силы.</w:t>
            </w:r>
          </w:p>
          <w:p w:rsidR="00A16272" w:rsidRPr="00E447E1" w:rsidRDefault="00A16272" w:rsidP="00FE77CC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выводить из экспериментальных фактов и теоретических моделей физические законы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приемов действий в нестандартных ситуациях, овладение эвристическими методами решения проблем;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определить силы, возникающие при деформации;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 формирование умений наблюдать и объяснять физические явления</w:t>
            </w:r>
          </w:p>
        </w:tc>
      </w:tr>
      <w:tr w:rsidR="00A16272" w:rsidTr="00FE77CC">
        <w:trPr>
          <w:trHeight w:val="44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  <w:jc w:val="center"/>
            </w:pPr>
            <w:r>
              <w:t>25/15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Pr="00E447E1" w:rsidRDefault="00A16272" w:rsidP="00FE77CC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447E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Вес тела. Связь между силой тяжести и массой тела.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смысла физических законов, раскрывающих связь изученных явлений;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приемов действий в нестандартных ситуациях, овладение эвристическими методами решения проблем;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умения выполнять рисунки, аккуратно и грамотно делать записи в тетрадях</w:t>
            </w:r>
          </w:p>
        </w:tc>
      </w:tr>
      <w:tr w:rsidR="00A16272" w:rsidTr="00FE77CC">
        <w:trPr>
          <w:trHeight w:val="44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  <w:jc w:val="center"/>
            </w:pPr>
            <w:r>
              <w:t>26/16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Pr="00E447E1" w:rsidRDefault="00A16272" w:rsidP="00FE77CC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447E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Решение задач на различные виды сил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навыками самоконтроля и оценки результатов своей деятельности, умениями предвидеть возможные результаты своих действий;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ценностных отношений к результатам обучения</w:t>
            </w:r>
          </w:p>
        </w:tc>
      </w:tr>
      <w:tr w:rsidR="00A16272" w:rsidTr="00FE77CC">
        <w:trPr>
          <w:trHeight w:val="44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  <w:jc w:val="center"/>
            </w:pPr>
            <w:r>
              <w:t>27/17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Pr="00E447E1" w:rsidRDefault="00A16272" w:rsidP="00FE77CC">
            <w:pPr>
              <w:pStyle w:val="3"/>
              <w:snapToGrid w:val="0"/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7E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Динамометр.</w:t>
            </w:r>
            <w:r w:rsidRPr="00E447E1">
              <w:rPr>
                <w:rFonts w:ascii="Times New Roman" w:hAnsi="Times New Roman"/>
                <w:i/>
                <w:sz w:val="24"/>
                <w:szCs w:val="24"/>
              </w:rPr>
              <w:t xml:space="preserve"> Лабораторная работа №7</w:t>
            </w:r>
          </w:p>
          <w:p w:rsidR="00A16272" w:rsidRPr="00E447E1" w:rsidRDefault="00A16272" w:rsidP="00FE77CC">
            <w:pPr>
              <w:pStyle w:val="3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447E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«Градуирование пружины и измерение сил динамометром» 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навыками работы с физическим оборудованием</w:t>
            </w:r>
          </w:p>
          <w:p w:rsidR="00A16272" w:rsidRDefault="00A16272" w:rsidP="00FE77C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технику безопасности, ставить проблему, выдвигать гипотезу,  самостоятельно проводить измерения, делать умозаключения, самостоятельно оформлять результаты работы</w:t>
            </w:r>
          </w:p>
        </w:tc>
      </w:tr>
      <w:tr w:rsidR="00A16272" w:rsidTr="00FE77CC">
        <w:trPr>
          <w:trHeight w:val="44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  <w:jc w:val="center"/>
            </w:pPr>
            <w:r>
              <w:t>28/18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Pr="00E447E1" w:rsidRDefault="00A16272" w:rsidP="00FE77CC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447E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Сложение двух сил, направленных вдоль одной прямой.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пользоваться методами научного исследования явлений природы, проводить наблюдения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навыков работы с динамометром и шкалой прибора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кругозора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умения выполнять рисунки, аккуратно и грамотно делать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записи в тетрадях</w:t>
            </w:r>
          </w:p>
        </w:tc>
      </w:tr>
      <w:tr w:rsidR="00A16272" w:rsidTr="00FE77CC">
        <w:trPr>
          <w:trHeight w:val="44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  <w:jc w:val="center"/>
            </w:pPr>
            <w:r>
              <w:lastRenderedPageBreak/>
              <w:t>29/19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Pr="00E447E1" w:rsidRDefault="00A16272" w:rsidP="00FE77CC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447E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Сила трения. </w:t>
            </w:r>
            <w:r w:rsidRPr="00E447E1">
              <w:rPr>
                <w:rFonts w:ascii="Times New Roman" w:hAnsi="Times New Roman"/>
                <w:bCs w:val="0"/>
                <w:i/>
                <w:sz w:val="24"/>
                <w:szCs w:val="24"/>
              </w:rPr>
              <w:t>Лабораторная работа №8</w:t>
            </w:r>
            <w:r w:rsidRPr="00E447E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«Исследование зависимости силы трения скольжения от силы нормального давления»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навыками работы с физическим оборудованием</w:t>
            </w:r>
          </w:p>
          <w:p w:rsidR="00A16272" w:rsidRDefault="00A16272" w:rsidP="00FE77C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технику безопасности, ставить проблему, выдвигать гипотезу,  самостоятельно проводить измерения, делать умозаключения</w:t>
            </w:r>
          </w:p>
        </w:tc>
      </w:tr>
      <w:tr w:rsidR="00A16272" w:rsidTr="00FE77CC">
        <w:trPr>
          <w:trHeight w:val="44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  <w:jc w:val="center"/>
            </w:pPr>
            <w:r>
              <w:t>30/20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Pr="00E447E1" w:rsidRDefault="00A16272" w:rsidP="00FE77CC">
            <w:pPr>
              <w:pStyle w:val="3"/>
              <w:snapToGrid w:val="0"/>
              <w:spacing w:before="0" w:after="0"/>
              <w:rPr>
                <w:rFonts w:ascii="Times New Roman" w:hAnsi="Times New Roman"/>
                <w:bCs w:val="0"/>
                <w:i/>
                <w:sz w:val="24"/>
                <w:szCs w:val="24"/>
              </w:rPr>
            </w:pPr>
            <w:r w:rsidRPr="00E447E1">
              <w:rPr>
                <w:rFonts w:ascii="Times New Roman" w:hAnsi="Times New Roman"/>
                <w:bCs w:val="0"/>
                <w:i/>
                <w:sz w:val="24"/>
                <w:szCs w:val="24"/>
              </w:rPr>
              <w:t xml:space="preserve">Лабораторная работа №9 </w:t>
            </w:r>
          </w:p>
          <w:p w:rsidR="00A16272" w:rsidRPr="00E447E1" w:rsidRDefault="00A16272" w:rsidP="00FE77CC">
            <w:pPr>
              <w:pStyle w:val="3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447E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«Определение центра тяжести плоской пластины».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навыками работы с физическим оборудованием</w:t>
            </w:r>
          </w:p>
          <w:p w:rsidR="00A16272" w:rsidRDefault="00A16272" w:rsidP="00FE77C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технику безопасности, ставить проблему, выдвигать гипотезу,  самостоятельно проводить измерения, делать умозаключения</w:t>
            </w:r>
          </w:p>
        </w:tc>
      </w:tr>
      <w:tr w:rsidR="00A16272" w:rsidTr="00FE77CC">
        <w:trPr>
          <w:trHeight w:val="44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</w:pPr>
            <w:r>
              <w:t>31/21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Pr="00E447E1" w:rsidRDefault="00A16272" w:rsidP="00FE77CC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447E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Трение в природе и технике.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пользоваться методами научного исследования явлений природы, проводить наблюдения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умения докладывать о результатах своего исследования, наблюдения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сравнение, поиск дополнительной информации,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кругозора 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образовательной деятельности школьников на основе личностно ориентированного подхода;</w:t>
            </w:r>
          </w:p>
        </w:tc>
      </w:tr>
      <w:tr w:rsidR="00A16272" w:rsidTr="00FE77CC">
        <w:trPr>
          <w:gridAfter w:val="1"/>
          <w:wAfter w:w="11" w:type="dxa"/>
          <w:trHeight w:val="44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72" w:rsidRDefault="00A16272" w:rsidP="00FE77CC">
            <w:pPr>
              <w:pStyle w:val="af0"/>
              <w:ind w:firstLine="709"/>
              <w:jc w:val="center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Давление твердых тел, жидкостей </w:t>
            </w:r>
            <w:r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и газов (23 часа)</w:t>
            </w:r>
          </w:p>
          <w:p w:rsidR="00A16272" w:rsidRDefault="00A16272" w:rsidP="00FE77CC">
            <w:pPr>
              <w:jc w:val="center"/>
            </w:pPr>
          </w:p>
        </w:tc>
      </w:tr>
      <w:tr w:rsidR="00A16272" w:rsidTr="00FE77CC">
        <w:trPr>
          <w:trHeight w:val="44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  <w:jc w:val="center"/>
            </w:pPr>
            <w:r>
              <w:t>32/1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</w:pPr>
            <w:r>
              <w:t xml:space="preserve">Давление. Единицы давления. Способы </w:t>
            </w:r>
            <w:r>
              <w:lastRenderedPageBreak/>
              <w:t>изменения давления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умения пользоваться методами научного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исследования явлений природы, проводить наблюдения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участвовать в дискуссии, кратко и точно отвечать на вопросы, использовать справочную литературу 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умений воспринимать, перерабатывать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умение отличать явление от физической величины,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давление от силы;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ценностных отношений друг к другу, учителю;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к физике как элементу общечеловеческой культуры;</w:t>
            </w:r>
          </w:p>
        </w:tc>
      </w:tr>
      <w:tr w:rsidR="00A16272" w:rsidTr="00FE77CC">
        <w:trPr>
          <w:trHeight w:val="44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  <w:jc w:val="center"/>
            </w:pPr>
            <w:r>
              <w:lastRenderedPageBreak/>
              <w:t>33/2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r>
              <w:t>Измерение давления твердого тела на опору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навыками работы с физическим оборудованием</w:t>
            </w:r>
          </w:p>
          <w:p w:rsidR="00A16272" w:rsidRDefault="00A16272" w:rsidP="00FE77C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технику безопасности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выяснить  способы измерения давления в быту и технике</w:t>
            </w:r>
          </w:p>
        </w:tc>
      </w:tr>
      <w:tr w:rsidR="00A16272" w:rsidTr="00FE77CC">
        <w:trPr>
          <w:trHeight w:val="44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  <w:jc w:val="center"/>
            </w:pPr>
            <w:r>
              <w:t>34/3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</w:pPr>
            <w:r>
              <w:t>Давление газа.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смысла физических законов, раскрывающих связь изученных явлений;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приемов действий в нестандартных ситуациях, овладение эвристическими методами решения проблем;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</w:tc>
      </w:tr>
      <w:tr w:rsidR="00A16272" w:rsidTr="00FE77CC">
        <w:trPr>
          <w:trHeight w:val="44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  <w:jc w:val="center"/>
            </w:pPr>
            <w:r>
              <w:t>35/4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</w:pPr>
            <w:r>
              <w:t>Закон Паскаля.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пользоваться методами научного исследования явлений природы, проводить наблюдения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выводить из экспериментальных фактов и теоретических моделей физические законы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образовательной деятельности школьников на основе личностно ориентированного подхода;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уважение к творцам науки и техники</w:t>
            </w:r>
          </w:p>
        </w:tc>
      </w:tr>
      <w:tr w:rsidR="00A16272" w:rsidTr="00FE77CC">
        <w:trPr>
          <w:trHeight w:val="44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  <w:jc w:val="center"/>
            </w:pPr>
            <w:r>
              <w:t>36/5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</w:pPr>
            <w:r>
              <w:t xml:space="preserve">Давление в жидкости и газе. 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выводить из экспериментальных фактов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теоретических моделей физические законы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умений воспринимать, перерабатывать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убежденность в возможности познания природы, в необходимости разумного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достижений науки и технологий для дальнейшего развития человеческого общества</w:t>
            </w:r>
          </w:p>
        </w:tc>
      </w:tr>
      <w:tr w:rsidR="00A16272" w:rsidTr="00FE77CC">
        <w:trPr>
          <w:trHeight w:val="44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  <w:jc w:val="center"/>
            </w:pPr>
            <w:r>
              <w:lastRenderedPageBreak/>
              <w:t>37/6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</w:pPr>
            <w:r>
              <w:t>Расчет давления на дно и стенки сосуда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применять теоретические знания по физике на практике, решать физические задачи на применение полученных знаний;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опыта самостоятельного расчета физических величин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структурировать тексты, включая умение выделять главное и второстепенное, главную идею текста, выстраивать последовательность событий;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устного счета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теоретических положений и законов</w:t>
            </w:r>
          </w:p>
        </w:tc>
      </w:tr>
      <w:tr w:rsidR="00A16272" w:rsidTr="00FE77CC">
        <w:trPr>
          <w:trHeight w:val="44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  <w:jc w:val="center"/>
            </w:pPr>
            <w:r>
              <w:t>38/7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</w:pPr>
            <w:r>
              <w:t>Решение задач на расчет давления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применять теоретические знания по физике на практике, решать физические задачи на применение полученных знаний;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и осуществлять этапы решения задач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образовательной деятельности школьников на основе личностно ориентированного подхода;</w:t>
            </w:r>
          </w:p>
        </w:tc>
      </w:tr>
      <w:tr w:rsidR="00A16272" w:rsidTr="00FE77CC">
        <w:trPr>
          <w:trHeight w:val="44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  <w:jc w:val="center"/>
            </w:pPr>
            <w:r>
              <w:t>39/8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</w:pPr>
            <w:r>
              <w:t>Сообщающие сосуды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и навыки применять полученные знания для объяснения принципов действия важнейших технических устройств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</w:tc>
      </w:tr>
      <w:tr w:rsidR="00A16272" w:rsidTr="00FE77CC">
        <w:trPr>
          <w:trHeight w:val="44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  <w:jc w:val="center"/>
            </w:pPr>
            <w:r>
              <w:t>40/9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</w:pPr>
            <w:r>
              <w:t xml:space="preserve">Вес воздуха. Атмосферное </w:t>
            </w:r>
            <w:r>
              <w:lastRenderedPageBreak/>
              <w:t>давление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коммуникативные умения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докладывать о результатах своего исследования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овладение универсальными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учебными действиями на примерах гипотез для объяснения известных фактов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ценностных отношений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друг к другу, учителю, авторам открытий и изобретений, результатам обучения.</w:t>
            </w:r>
          </w:p>
        </w:tc>
      </w:tr>
      <w:tr w:rsidR="00A16272" w:rsidTr="00FE77CC">
        <w:trPr>
          <w:trHeight w:val="44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  <w:jc w:val="center"/>
            </w:pPr>
            <w:r>
              <w:lastRenderedPageBreak/>
              <w:t>41/10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</w:pPr>
            <w:r>
              <w:t>Измерение атмосферного давления. Опыт Торричелли.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убеждения в закономерной связи и познаваемости явлений природы, в объективности научного знания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образовательной деятельности школьников на основе личностно ориентированного подхода;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</w:tc>
      </w:tr>
      <w:tr w:rsidR="00A16272" w:rsidTr="00FE77CC">
        <w:trPr>
          <w:trHeight w:val="44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  <w:jc w:val="center"/>
            </w:pPr>
            <w:r>
              <w:t>42/11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</w:pPr>
            <w:r>
              <w:t>Барометр-анероид. Атмосферное давление на различных высотах.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и навыки применять полученные знания для объяснения принципов действия важнейших технических устройств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</w:tc>
      </w:tr>
      <w:tr w:rsidR="00A16272" w:rsidTr="00FE77CC">
        <w:trPr>
          <w:trHeight w:val="44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  <w:jc w:val="center"/>
            </w:pPr>
            <w:r>
              <w:t>43/12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</w:pPr>
            <w:r>
              <w:t xml:space="preserve">Манометры. 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и навыки применять полученные знания для решения практических задач повседневной жизни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образовательной деятельности школьников на основе личностно ориентированного подхода;</w:t>
            </w:r>
          </w:p>
        </w:tc>
      </w:tr>
      <w:tr w:rsidR="00A16272" w:rsidTr="00FE77CC">
        <w:trPr>
          <w:trHeight w:val="249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  <w:jc w:val="center"/>
            </w:pPr>
            <w:r>
              <w:t>44/13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Pr="00E3795E" w:rsidRDefault="00A16272" w:rsidP="00FE77CC">
            <w:pPr>
              <w:snapToGrid w:val="0"/>
              <w:rPr>
                <w:b/>
              </w:rPr>
            </w:pPr>
            <w:r w:rsidRPr="00E3795E">
              <w:rPr>
                <w:b/>
              </w:rPr>
              <w:t>Контрольная работа №3</w:t>
            </w:r>
            <w:r>
              <w:rPr>
                <w:b/>
              </w:rPr>
              <w:t xml:space="preserve"> «</w:t>
            </w:r>
            <w:r w:rsidRPr="00E3795E">
              <w:rPr>
                <w:b/>
              </w:rPr>
              <w:t>Гидростатическое и атмосферное давление</w:t>
            </w:r>
            <w:r>
              <w:rPr>
                <w:b/>
              </w:rPr>
              <w:t>»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навыками самоконтроля и оценки результатов своей деятельности, умениями предвидеть возможные результаты своих действий;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ценностных отношений к результатам обучения</w:t>
            </w:r>
          </w:p>
        </w:tc>
      </w:tr>
      <w:tr w:rsidR="00A16272" w:rsidTr="00FE77CC">
        <w:trPr>
          <w:trHeight w:val="44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  <w:jc w:val="center"/>
            </w:pPr>
            <w:r>
              <w:lastRenderedPageBreak/>
              <w:t>45/14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</w:pPr>
            <w:r>
              <w:t>Поршневой жидкостной насос.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и навыки применять полученные знания для объяснения принципов действия важнейших технических устройств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прилагать волевые усилия и преодолевать трудности и препятствия на пути достижения целей.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сформированность познавательных интересов, интеллектуальных и творческих способностей </w:t>
            </w:r>
          </w:p>
        </w:tc>
      </w:tr>
      <w:tr w:rsidR="00A16272" w:rsidTr="00FE77CC">
        <w:trPr>
          <w:trHeight w:val="44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  <w:jc w:val="center"/>
            </w:pPr>
            <w:r>
              <w:t>46/15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</w:pPr>
            <w:r>
              <w:t>Гидравлический пресс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и навыки применять полученные знания для объяснения принципов действия важнейших технических устройств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уважение к творцам науки и техники</w:t>
            </w:r>
          </w:p>
        </w:tc>
      </w:tr>
      <w:tr w:rsidR="00A16272" w:rsidTr="00FE77CC">
        <w:trPr>
          <w:trHeight w:val="44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  <w:jc w:val="center"/>
            </w:pPr>
            <w:r>
              <w:t>47/16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</w:pPr>
            <w:r>
              <w:t>Действие жидкости и газа на погруженное в них тело.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дискуссии, кратко и точно отвечать на вопросы, использовать справочную литературу и другие источники информации.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</w:tr>
      <w:tr w:rsidR="00A16272" w:rsidTr="00FE77CC">
        <w:trPr>
          <w:trHeight w:val="44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  <w:jc w:val="center"/>
            </w:pPr>
            <w:r>
              <w:t>48/17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</w:pPr>
            <w:r>
              <w:t>Закон Архимеда.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выводить из экспериментальных фактов и теоретических моделей физические законы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образовательной деятельности школьников на основе личностно ориентированного подхода;</w:t>
            </w:r>
          </w:p>
        </w:tc>
      </w:tr>
      <w:tr w:rsidR="00A16272" w:rsidTr="00FE77CC">
        <w:trPr>
          <w:trHeight w:val="44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  <w:jc w:val="center"/>
            </w:pPr>
            <w:r>
              <w:t>49/18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</w:pPr>
            <w:r>
              <w:t>Совершенствование навыков расчета силы Архимеда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применять теоретические знания по физике на практике, решать физические задачи на применение полученных знаний;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и осуществлять этапы решения задач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устного счета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практических навыков при решении задач</w:t>
            </w:r>
          </w:p>
        </w:tc>
      </w:tr>
      <w:tr w:rsidR="00A16272" w:rsidTr="00FE77CC">
        <w:trPr>
          <w:trHeight w:val="44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  <w:jc w:val="center"/>
            </w:pPr>
            <w:r>
              <w:lastRenderedPageBreak/>
              <w:t>50/19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Pr="00E447E1" w:rsidRDefault="00A16272" w:rsidP="00FE77CC">
            <w:pPr>
              <w:pStyle w:val="3"/>
              <w:snapToGrid w:val="0"/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7E1"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 10</w:t>
            </w:r>
          </w:p>
          <w:p w:rsidR="00A16272" w:rsidRDefault="00A16272" w:rsidP="00FE77CC">
            <w:r>
              <w:t>«Измерение  выталкивающей  силы, действующей на погруженное в жидкость тело»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навыками работы с физическим оборудованием</w:t>
            </w:r>
          </w:p>
          <w:p w:rsidR="00A16272" w:rsidRDefault="00A16272" w:rsidP="00FE77C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технику безопасности, ставить проблему, выдвигать гипотезу,  самостоятельно проводить измерения, делать умозаключения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справедливость закона Архимеда</w:t>
            </w:r>
          </w:p>
        </w:tc>
      </w:tr>
      <w:tr w:rsidR="00A16272" w:rsidTr="00FE77CC">
        <w:trPr>
          <w:trHeight w:val="44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  <w:jc w:val="center"/>
            </w:pPr>
            <w:r>
              <w:t>51/20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</w:pPr>
            <w:r>
              <w:t>Плавание тел.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и навыки применять полученные знания для решения практических задач повседневной жизни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умения докладывать о результатах своего исследования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272" w:rsidTr="00FE77CC">
        <w:trPr>
          <w:trHeight w:val="44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  <w:jc w:val="center"/>
            </w:pPr>
            <w:r>
              <w:t>52/21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Pr="00E447E1" w:rsidRDefault="00A16272" w:rsidP="00FE77CC">
            <w:pPr>
              <w:pStyle w:val="3"/>
              <w:snapToGrid w:val="0"/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7E1"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 11</w:t>
            </w:r>
          </w:p>
          <w:p w:rsidR="00A16272" w:rsidRDefault="00A16272" w:rsidP="00FE77CC">
            <w:r>
              <w:t>«Выяснение условий плавания тел»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навыками работы с физическим оборудованием</w:t>
            </w:r>
          </w:p>
          <w:p w:rsidR="00A16272" w:rsidRDefault="00A16272" w:rsidP="00FE77C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  <w:p w:rsidR="00A16272" w:rsidRDefault="00A16272" w:rsidP="00FE77C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универсальными учебными действиями для объяснения известных фактов и экспериментальной проверки выдвигаемых гипотез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технику безопасности, ставить проблему, выдвигать гипотезу,  самостоятельно проводить измерения, делать умозаключения</w:t>
            </w:r>
          </w:p>
        </w:tc>
      </w:tr>
      <w:tr w:rsidR="00A16272" w:rsidTr="00FE77CC">
        <w:trPr>
          <w:trHeight w:val="26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  <w:jc w:val="center"/>
            </w:pPr>
            <w:r>
              <w:t>53/22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</w:pPr>
            <w:r>
              <w:t>Плавание судов, водный транспорт.  Воздухоплавание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умения и навыки применять полученные знания для объяснения принципов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действия важнейших технических устройств</w:t>
            </w:r>
          </w:p>
          <w:p w:rsidR="00A16272" w:rsidRDefault="00A16272" w:rsidP="00FE77C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обеспечения безопасности своей жизни, охраны окружающей среды;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монологической и диалогической речи, умения выражать свои мысли и способности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выслушивать собеседника, понимать его точку зрения, признавать право другого человека на иное мнение;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основами реализации проектно-исследовательской деятельности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ценностных отношений к авторам открытий, изобретений,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уважение к творцам науки и техники</w:t>
            </w:r>
          </w:p>
        </w:tc>
      </w:tr>
      <w:tr w:rsidR="00A16272" w:rsidTr="00FE77CC">
        <w:trPr>
          <w:trHeight w:val="44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</w:pPr>
            <w:r>
              <w:lastRenderedPageBreak/>
              <w:t>54/23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Pr="00E3795E" w:rsidRDefault="00A16272" w:rsidP="00FE77CC">
            <w:pPr>
              <w:snapToGrid w:val="0"/>
              <w:rPr>
                <w:b/>
              </w:rPr>
            </w:pPr>
            <w:r w:rsidRPr="00E3795E">
              <w:rPr>
                <w:b/>
              </w:rPr>
              <w:t>Контрольная работа №4</w:t>
            </w:r>
            <w:r>
              <w:rPr>
                <w:b/>
              </w:rPr>
              <w:t xml:space="preserve"> «</w:t>
            </w:r>
            <w:r w:rsidRPr="00E3795E">
              <w:rPr>
                <w:b/>
              </w:rPr>
              <w:t>Архимедова сила</w:t>
            </w:r>
            <w:r>
              <w:rPr>
                <w:b/>
              </w:rPr>
              <w:t>»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навыками самоконтроля и оценки результатов своей деятельности, умениями предвидеть возможные результаты своих действий;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ценностных отношений к результатам обучения</w:t>
            </w:r>
          </w:p>
        </w:tc>
      </w:tr>
      <w:tr w:rsidR="00A16272" w:rsidTr="00FE77CC">
        <w:trPr>
          <w:trHeight w:val="44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</w:pPr>
          </w:p>
        </w:tc>
        <w:tc>
          <w:tcPr>
            <w:tcW w:w="141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jc w:val="center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Работа и мощность. </w:t>
            </w:r>
            <w:r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Энергия  (12 часов)</w:t>
            </w:r>
          </w:p>
        </w:tc>
      </w:tr>
      <w:tr w:rsidR="00A16272" w:rsidTr="00FE77CC">
        <w:trPr>
          <w:trHeight w:val="44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</w:pPr>
            <w:r>
              <w:t>55/1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</w:pPr>
            <w:r>
              <w:t>Механическая работа. Мощность.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участвовать в дискуссии, кратко и точно отвечать на вопросы, использовать справочную литературу 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деятельности;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</w:tr>
      <w:tr w:rsidR="00A16272" w:rsidTr="00FE77CC">
        <w:trPr>
          <w:trHeight w:val="44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</w:pPr>
            <w:r>
              <w:t>56/2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</w:pPr>
            <w:r>
              <w:t>Простые механизмы. Рычаг. Равновесие сил на рычаге.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неформальных знаний о понятиях простой механизм, рычаг;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и навыки применять полученные знания для объяснения принципов действия важнейших технических устройств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образовательной деятельности школьников на основе личностно ориентированного подхода;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уважение к творцам науки и техники</w:t>
            </w:r>
          </w:p>
        </w:tc>
      </w:tr>
      <w:tr w:rsidR="00A16272" w:rsidTr="00FE77CC">
        <w:trPr>
          <w:trHeight w:val="44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</w:pPr>
            <w:r>
              <w:lastRenderedPageBreak/>
              <w:t>57/3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</w:pPr>
            <w:r>
              <w:t>Момент силы. Рычаги в технике, быту и природе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и навыки применять полученные знания для решения практических задач повседневной жизни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</w:tr>
      <w:tr w:rsidR="00A16272" w:rsidTr="00FE77CC">
        <w:trPr>
          <w:trHeight w:val="249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</w:pPr>
            <w:r>
              <w:t>58/4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Pr="00E447E1" w:rsidRDefault="00A16272" w:rsidP="00FE77CC">
            <w:pPr>
              <w:pStyle w:val="3"/>
              <w:snapToGrid w:val="0"/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7E1">
              <w:rPr>
                <w:rFonts w:ascii="Times New Roman" w:hAnsi="Times New Roman"/>
                <w:i/>
                <w:sz w:val="24"/>
                <w:szCs w:val="24"/>
              </w:rPr>
              <w:t>Лабораторная работа№ 12</w:t>
            </w:r>
          </w:p>
          <w:p w:rsidR="00A16272" w:rsidRDefault="00A16272" w:rsidP="00FE77CC">
            <w:r>
              <w:t>«Выяснение условия равновесия рычага»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навыками работы с физическим оборудованием</w:t>
            </w:r>
          </w:p>
          <w:p w:rsidR="00A16272" w:rsidRDefault="00A16272" w:rsidP="00FE77C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  <w:p w:rsidR="00A16272" w:rsidRDefault="00A16272" w:rsidP="00FE77C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 на опыте правила моментов сил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универсальными учебными действиями для объяснения известных фактов и экспериментальной проверки выдвигаемых гипотез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технику безопасности, отработает навыки обращения с лабораторным оборудованием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практике убедится в истинности правил моментов</w:t>
            </w:r>
          </w:p>
        </w:tc>
      </w:tr>
      <w:tr w:rsidR="00A16272" w:rsidTr="00FE77CC">
        <w:trPr>
          <w:trHeight w:val="44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</w:pPr>
            <w:r>
              <w:t>59/5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</w:pPr>
            <w:r>
              <w:t xml:space="preserve">«Золотое» правило механики 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и навыки применять полученные знания для решения практических задач повседневной жизни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выводить из экспериментальных фактов и теоретических моделей физические законы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образовательной деятельности школьников на основе личностно ориентированного подхода;</w:t>
            </w:r>
          </w:p>
        </w:tc>
      </w:tr>
      <w:tr w:rsidR="00A16272" w:rsidTr="00FE77CC">
        <w:trPr>
          <w:trHeight w:val="44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</w:pPr>
            <w:r>
              <w:t>60/6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</w:pPr>
            <w:r>
              <w:t>Коэффициент полезного действия.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теоретических моделей физические законы;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уважение к творцам науки и техники</w:t>
            </w:r>
          </w:p>
        </w:tc>
      </w:tr>
      <w:tr w:rsidR="00A16272" w:rsidTr="00FE77CC">
        <w:trPr>
          <w:trHeight w:val="44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</w:pPr>
            <w:r>
              <w:lastRenderedPageBreak/>
              <w:t>61/7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</w:pPr>
            <w:r>
              <w:t>Решение задач на КПД простых механизмов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и навыки применять полученные знания для решения практических задач повседневной жизни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и осуществлять этапы решения задач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основами реализации проектно-исследовательской деятельности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ценностных отношений друг к другу, учителю, авторам открытий и изобретений, результатам обучения.</w:t>
            </w:r>
          </w:p>
        </w:tc>
      </w:tr>
      <w:tr w:rsidR="00A16272" w:rsidTr="00FE77CC">
        <w:trPr>
          <w:trHeight w:val="44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</w:pPr>
            <w:r>
              <w:t>62/8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Pr="00E447E1" w:rsidRDefault="00A16272" w:rsidP="00FE77CC">
            <w:pPr>
              <w:pStyle w:val="3"/>
              <w:snapToGrid w:val="0"/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7E1">
              <w:rPr>
                <w:rFonts w:ascii="Times New Roman" w:hAnsi="Times New Roman"/>
                <w:i/>
                <w:sz w:val="24"/>
                <w:szCs w:val="24"/>
              </w:rPr>
              <w:t>Лабораторная работа№ 13</w:t>
            </w:r>
          </w:p>
          <w:p w:rsidR="00A16272" w:rsidRDefault="00A16272" w:rsidP="00FE77CC">
            <w:r>
              <w:t>«Определение КПД при подъеме тела по наклонной плоскости»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навыками работы с физическим оборудованием</w:t>
            </w:r>
          </w:p>
          <w:p w:rsidR="00A16272" w:rsidRDefault="00A16272" w:rsidP="00FE77C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  <w:p w:rsidR="00A16272" w:rsidRDefault="00A16272" w:rsidP="00FE77C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границы погрешностей результатов измерений;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логическое рассуждение, включающее установление причинно-следственных связей;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процессы  и отношения, выявляемые в ходе исследования;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технику безопасности, практическое изучение свойств простых механизмов</w:t>
            </w:r>
          </w:p>
        </w:tc>
      </w:tr>
      <w:tr w:rsidR="00A16272" w:rsidTr="00FE77CC">
        <w:trPr>
          <w:trHeight w:val="44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</w:pPr>
            <w:r>
              <w:t>63/9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</w:pPr>
            <w:r>
              <w:t xml:space="preserve">Энергия. 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ценностных отношений друг к другу, учителю, авторам открытий и изобретений, результатам обучения.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уважение к творцам науки и техники</w:t>
            </w:r>
          </w:p>
        </w:tc>
      </w:tr>
      <w:tr w:rsidR="00A16272" w:rsidTr="00FE77CC">
        <w:trPr>
          <w:trHeight w:val="44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</w:pPr>
            <w:r>
              <w:t>64/10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</w:pPr>
            <w:r>
              <w:t>Совершенствование навыков расчета энергии, работы и мощности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умения и навыки применять полученные знания для решения практических задач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повседневной жизни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взаимный контроль и оказывать в сотрудничестве необходимую взаимопомощь;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адекватно использовать речь для планирования и регуляции своей деятельности;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основами реализации проектно-исследовательской деятельности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ценностных отношений друг к другу, учителю, авторам открытий и изобретений,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обучения.</w:t>
            </w:r>
          </w:p>
        </w:tc>
      </w:tr>
      <w:tr w:rsidR="00A16272" w:rsidTr="00FE77CC">
        <w:trPr>
          <w:trHeight w:val="44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</w:pPr>
            <w:r>
              <w:lastRenderedPageBreak/>
              <w:t>65/11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</w:pPr>
            <w:r>
              <w:t>Превращение энергии. Закон сохранения энергии.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выводить из экспериментальных фактов и теоретических моделей физические законы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превращение одного вида энергии в другой;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переход энергии от одного тела к другому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важности физического знания</w:t>
            </w:r>
          </w:p>
        </w:tc>
      </w:tr>
      <w:tr w:rsidR="00A16272" w:rsidTr="00FE77CC">
        <w:trPr>
          <w:trHeight w:val="44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snapToGrid w:val="0"/>
            </w:pPr>
            <w:r>
              <w:t>66/12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Pr="00E3795E" w:rsidRDefault="00A16272" w:rsidP="00FE77CC">
            <w:pPr>
              <w:pStyle w:val="af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795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№5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795E">
              <w:rPr>
                <w:rFonts w:ascii="Times New Roman" w:hAnsi="Times New Roman"/>
                <w:b/>
                <w:sz w:val="24"/>
                <w:szCs w:val="24"/>
              </w:rPr>
              <w:t>« Механическая работа и мощность. Простые механизмы»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навыками самоконтроля и оценки результатов своей деятельности, умениями предвидеть возможные результаты своих действий;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ценностных отношений к результатам обучения</w:t>
            </w:r>
          </w:p>
        </w:tc>
      </w:tr>
      <w:tr w:rsidR="00A16272" w:rsidTr="00FE77CC">
        <w:trPr>
          <w:trHeight w:val="44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BD598F">
            <w:pPr>
              <w:snapToGrid w:val="0"/>
            </w:pPr>
            <w:r>
              <w:t>67-</w:t>
            </w:r>
            <w:r w:rsidR="00BD598F">
              <w:t>68</w:t>
            </w:r>
            <w:r>
              <w:t>/13-1</w:t>
            </w:r>
            <w:r w:rsidR="00BD598F">
              <w:t>4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Итоговое повторение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применять теоретические знания по физике на практике, решать физические задачи на применение полученных знаний;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давать определение понятиям;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логическое рассуждение, включающее установление причинно-следственных связей;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контроль, коррекцию, оценку действий партнёра, уметь убеждать;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272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изученного материала</w:t>
            </w:r>
          </w:p>
          <w:p w:rsidR="00A16272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важности физического знания</w:t>
            </w:r>
          </w:p>
        </w:tc>
      </w:tr>
    </w:tbl>
    <w:p w:rsidR="00A16272" w:rsidRDefault="00A16272" w:rsidP="00A16272"/>
    <w:p w:rsidR="00A16272" w:rsidRDefault="00A16272" w:rsidP="00A16272"/>
    <w:p w:rsidR="00A16272" w:rsidRDefault="00A16272" w:rsidP="00A16272"/>
    <w:p w:rsidR="00A16272" w:rsidRDefault="00A16272" w:rsidP="00A16272"/>
    <w:p w:rsidR="00A16272" w:rsidRPr="00470471" w:rsidRDefault="00D25392" w:rsidP="00A16272">
      <w:pPr>
        <w:shd w:val="clear" w:color="auto" w:fill="FFFFFF"/>
        <w:ind w:left="360"/>
        <w:jc w:val="center"/>
        <w:rPr>
          <w:color w:val="FF0000"/>
        </w:rPr>
      </w:pPr>
      <w:r>
        <w:rPr>
          <w:rFonts w:eastAsia="Batang"/>
          <w:b/>
          <w:bCs/>
          <w:sz w:val="28"/>
          <w:szCs w:val="28"/>
        </w:rPr>
        <w:lastRenderedPageBreak/>
        <w:t>8.</w:t>
      </w:r>
      <w:r w:rsidR="00A16272">
        <w:rPr>
          <w:rFonts w:eastAsia="Batang"/>
          <w:b/>
          <w:bCs/>
          <w:sz w:val="28"/>
          <w:szCs w:val="28"/>
        </w:rPr>
        <w:t>Календарно-тематическое планирование  (</w:t>
      </w:r>
      <w:r w:rsidR="00CB26D7">
        <w:rPr>
          <w:rFonts w:eastAsia="Batang"/>
          <w:b/>
          <w:bCs/>
          <w:sz w:val="28"/>
          <w:szCs w:val="28"/>
        </w:rPr>
        <w:t>68</w:t>
      </w:r>
      <w:r w:rsidR="00A16272">
        <w:rPr>
          <w:rFonts w:eastAsia="Batang"/>
          <w:b/>
          <w:bCs/>
          <w:sz w:val="28"/>
          <w:szCs w:val="28"/>
        </w:rPr>
        <w:t xml:space="preserve"> ч)</w:t>
      </w:r>
    </w:p>
    <w:tbl>
      <w:tblPr>
        <w:tblW w:w="147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1"/>
        <w:gridCol w:w="8405"/>
        <w:gridCol w:w="1726"/>
        <w:gridCol w:w="1511"/>
        <w:gridCol w:w="1726"/>
      </w:tblGrid>
      <w:tr w:rsidR="00A16272" w:rsidRPr="00EF0EF5" w:rsidTr="00BD598F">
        <w:trPr>
          <w:trHeight w:val="536"/>
        </w:trPr>
        <w:tc>
          <w:tcPr>
            <w:tcW w:w="1411" w:type="dxa"/>
            <w:vMerge w:val="restart"/>
            <w:vAlign w:val="center"/>
          </w:tcPr>
          <w:p w:rsidR="00A16272" w:rsidRPr="00EF0EF5" w:rsidRDefault="00A16272" w:rsidP="00FE77CC">
            <w:pPr>
              <w:jc w:val="center"/>
              <w:rPr>
                <w:b/>
                <w:bCs/>
              </w:rPr>
            </w:pPr>
            <w:r w:rsidRPr="00EF0EF5">
              <w:rPr>
                <w:b/>
                <w:bCs/>
              </w:rPr>
              <w:t>№</w:t>
            </w:r>
          </w:p>
          <w:p w:rsidR="00A16272" w:rsidRPr="00EF0EF5" w:rsidRDefault="00A16272" w:rsidP="00FE77CC">
            <w:pPr>
              <w:jc w:val="center"/>
              <w:rPr>
                <w:b/>
                <w:bCs/>
              </w:rPr>
            </w:pPr>
            <w:r w:rsidRPr="00EF0EF5">
              <w:rPr>
                <w:b/>
                <w:bCs/>
              </w:rPr>
              <w:t>урока</w:t>
            </w:r>
          </w:p>
        </w:tc>
        <w:tc>
          <w:tcPr>
            <w:tcW w:w="8405" w:type="dxa"/>
            <w:vMerge w:val="restart"/>
            <w:vAlign w:val="center"/>
          </w:tcPr>
          <w:p w:rsidR="00A16272" w:rsidRPr="00EF0EF5" w:rsidRDefault="00A16272" w:rsidP="00FE77CC">
            <w:pPr>
              <w:jc w:val="center"/>
              <w:rPr>
                <w:b/>
                <w:bCs/>
              </w:rPr>
            </w:pPr>
            <w:r w:rsidRPr="00EF0EF5">
              <w:rPr>
                <w:b/>
                <w:bCs/>
              </w:rPr>
              <w:t>Тема урока</w:t>
            </w:r>
          </w:p>
        </w:tc>
        <w:tc>
          <w:tcPr>
            <w:tcW w:w="1726" w:type="dxa"/>
            <w:vMerge w:val="restart"/>
            <w:vAlign w:val="center"/>
          </w:tcPr>
          <w:p w:rsidR="00A16272" w:rsidRPr="00EF0EF5" w:rsidRDefault="00A16272" w:rsidP="00FE77CC">
            <w:pPr>
              <w:jc w:val="center"/>
              <w:rPr>
                <w:b/>
                <w:bCs/>
              </w:rPr>
            </w:pPr>
            <w:r w:rsidRPr="00EF0EF5">
              <w:rPr>
                <w:b/>
                <w:bCs/>
              </w:rPr>
              <w:t>Кол-во часов</w:t>
            </w:r>
          </w:p>
        </w:tc>
        <w:tc>
          <w:tcPr>
            <w:tcW w:w="3236" w:type="dxa"/>
            <w:gridSpan w:val="2"/>
            <w:vAlign w:val="center"/>
          </w:tcPr>
          <w:p w:rsidR="00A16272" w:rsidRPr="00EF0EF5" w:rsidRDefault="00A16272" w:rsidP="00FE77CC">
            <w:pPr>
              <w:jc w:val="center"/>
              <w:rPr>
                <w:b/>
                <w:bCs/>
              </w:rPr>
            </w:pPr>
            <w:r w:rsidRPr="00EF0EF5">
              <w:rPr>
                <w:b/>
                <w:bCs/>
              </w:rPr>
              <w:t>Дата</w:t>
            </w:r>
          </w:p>
        </w:tc>
      </w:tr>
      <w:tr w:rsidR="00A16272" w:rsidRPr="00EF0EF5" w:rsidTr="00BD598F">
        <w:trPr>
          <w:trHeight w:val="857"/>
        </w:trPr>
        <w:tc>
          <w:tcPr>
            <w:tcW w:w="1411" w:type="dxa"/>
            <w:vMerge/>
            <w:vAlign w:val="center"/>
          </w:tcPr>
          <w:p w:rsidR="00A16272" w:rsidRPr="00EF0EF5" w:rsidRDefault="00A16272" w:rsidP="00FE77CC">
            <w:pPr>
              <w:jc w:val="center"/>
              <w:rPr>
                <w:b/>
                <w:bCs/>
              </w:rPr>
            </w:pPr>
          </w:p>
        </w:tc>
        <w:tc>
          <w:tcPr>
            <w:tcW w:w="8405" w:type="dxa"/>
            <w:vMerge/>
            <w:vAlign w:val="center"/>
          </w:tcPr>
          <w:p w:rsidR="00A16272" w:rsidRPr="00EF0EF5" w:rsidRDefault="00A16272" w:rsidP="00FE77CC">
            <w:pPr>
              <w:jc w:val="center"/>
              <w:rPr>
                <w:b/>
                <w:bCs/>
              </w:rPr>
            </w:pPr>
          </w:p>
        </w:tc>
        <w:tc>
          <w:tcPr>
            <w:tcW w:w="1726" w:type="dxa"/>
            <w:vMerge/>
            <w:vAlign w:val="center"/>
          </w:tcPr>
          <w:p w:rsidR="00A16272" w:rsidRPr="00EF0EF5" w:rsidRDefault="00A16272" w:rsidP="00FE77CC">
            <w:pPr>
              <w:jc w:val="center"/>
              <w:rPr>
                <w:b/>
                <w:bCs/>
              </w:rPr>
            </w:pPr>
          </w:p>
        </w:tc>
        <w:tc>
          <w:tcPr>
            <w:tcW w:w="1511" w:type="dxa"/>
            <w:vAlign w:val="center"/>
          </w:tcPr>
          <w:p w:rsidR="00A16272" w:rsidRPr="00EF0EF5" w:rsidRDefault="00BD598F" w:rsidP="00FE77CC">
            <w:pPr>
              <w:rPr>
                <w:b/>
                <w:bCs/>
              </w:rPr>
            </w:pPr>
            <w:r>
              <w:rPr>
                <w:b/>
                <w:bCs/>
              </w:rPr>
              <w:t>По плану</w:t>
            </w:r>
          </w:p>
        </w:tc>
        <w:tc>
          <w:tcPr>
            <w:tcW w:w="1726" w:type="dxa"/>
            <w:vAlign w:val="center"/>
          </w:tcPr>
          <w:p w:rsidR="00A16272" w:rsidRPr="00EF0EF5" w:rsidRDefault="00BD598F" w:rsidP="00FE77CC">
            <w:pPr>
              <w:rPr>
                <w:b/>
                <w:bCs/>
              </w:rPr>
            </w:pPr>
            <w:r>
              <w:rPr>
                <w:b/>
                <w:bCs/>
              </w:rPr>
              <w:t>Факт.</w:t>
            </w:r>
          </w:p>
        </w:tc>
      </w:tr>
      <w:tr w:rsidR="00A16272" w:rsidRPr="00EF0EF5" w:rsidTr="00BD598F">
        <w:trPr>
          <w:trHeight w:val="494"/>
        </w:trPr>
        <w:tc>
          <w:tcPr>
            <w:tcW w:w="1411" w:type="dxa"/>
            <w:shd w:val="clear" w:color="auto" w:fill="CCC0D9"/>
            <w:vAlign w:val="center"/>
          </w:tcPr>
          <w:p w:rsidR="00A16272" w:rsidRPr="00EF0EF5" w:rsidRDefault="00A16272" w:rsidP="00FE77CC">
            <w:pPr>
              <w:jc w:val="center"/>
              <w:rPr>
                <w:u w:val="single"/>
              </w:rPr>
            </w:pPr>
          </w:p>
        </w:tc>
        <w:tc>
          <w:tcPr>
            <w:tcW w:w="8405" w:type="dxa"/>
            <w:shd w:val="clear" w:color="auto" w:fill="CCC0D9"/>
            <w:vAlign w:val="center"/>
          </w:tcPr>
          <w:p w:rsidR="00A16272" w:rsidRPr="00EF0EF5" w:rsidRDefault="00A16272" w:rsidP="00FE77CC">
            <w:pPr>
              <w:jc w:val="center"/>
              <w:rPr>
                <w:u w:val="single"/>
              </w:rPr>
            </w:pPr>
            <w:r w:rsidRPr="00EF0EF5">
              <w:rPr>
                <w:u w:val="single"/>
              </w:rPr>
              <w:t>1.</w:t>
            </w:r>
            <w:r w:rsidRPr="00EF0EF5">
              <w:rPr>
                <w:b/>
              </w:rPr>
              <w:t>Введение (4часа)</w:t>
            </w:r>
          </w:p>
        </w:tc>
        <w:tc>
          <w:tcPr>
            <w:tcW w:w="1726" w:type="dxa"/>
            <w:shd w:val="clear" w:color="auto" w:fill="CCC0D9"/>
            <w:vAlign w:val="center"/>
          </w:tcPr>
          <w:p w:rsidR="00A16272" w:rsidRPr="00EF0EF5" w:rsidRDefault="00A16272" w:rsidP="00FE77CC">
            <w:pPr>
              <w:jc w:val="center"/>
            </w:pPr>
          </w:p>
        </w:tc>
        <w:tc>
          <w:tcPr>
            <w:tcW w:w="1511" w:type="dxa"/>
            <w:shd w:val="clear" w:color="auto" w:fill="CCC0D9"/>
            <w:vAlign w:val="center"/>
          </w:tcPr>
          <w:p w:rsidR="00A16272" w:rsidRPr="00EF0EF5" w:rsidRDefault="00A16272" w:rsidP="00FE77CC">
            <w:pPr>
              <w:jc w:val="center"/>
              <w:rPr>
                <w:u w:val="single"/>
              </w:rPr>
            </w:pPr>
          </w:p>
        </w:tc>
        <w:tc>
          <w:tcPr>
            <w:tcW w:w="1726" w:type="dxa"/>
            <w:shd w:val="clear" w:color="auto" w:fill="CCC0D9"/>
            <w:vAlign w:val="center"/>
          </w:tcPr>
          <w:p w:rsidR="00A16272" w:rsidRPr="00EF0EF5" w:rsidRDefault="00A16272" w:rsidP="00FE77CC">
            <w:pPr>
              <w:jc w:val="center"/>
            </w:pPr>
          </w:p>
        </w:tc>
      </w:tr>
      <w:tr w:rsidR="00A16272" w:rsidRPr="00291C7C" w:rsidTr="00BD598F">
        <w:trPr>
          <w:trHeight w:val="494"/>
        </w:trPr>
        <w:tc>
          <w:tcPr>
            <w:tcW w:w="1411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1/1</w:t>
            </w:r>
          </w:p>
        </w:tc>
        <w:tc>
          <w:tcPr>
            <w:tcW w:w="8405" w:type="dxa"/>
          </w:tcPr>
          <w:p w:rsidR="00A16272" w:rsidRPr="00291C7C" w:rsidRDefault="00A16272" w:rsidP="00FE77CC">
            <w:pPr>
              <w:snapToGrid w:val="0"/>
            </w:pPr>
            <w:r w:rsidRPr="00291C7C">
              <w:t>Первичный инструктаж по ТБ.</w:t>
            </w:r>
          </w:p>
          <w:p w:rsidR="00A16272" w:rsidRPr="00291C7C" w:rsidRDefault="00A16272" w:rsidP="00FE77CC">
            <w:r w:rsidRPr="00291C7C">
              <w:t>Что изучает физика. Наблюдения и опыты.</w:t>
            </w: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1</w:t>
            </w:r>
          </w:p>
        </w:tc>
        <w:tc>
          <w:tcPr>
            <w:tcW w:w="1511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  <w:tc>
          <w:tcPr>
            <w:tcW w:w="1726" w:type="dxa"/>
            <w:vAlign w:val="center"/>
          </w:tcPr>
          <w:p w:rsidR="00A16272" w:rsidRPr="00291C7C" w:rsidRDefault="00A16272" w:rsidP="00FE77CC"/>
        </w:tc>
      </w:tr>
      <w:tr w:rsidR="00A16272" w:rsidRPr="00291C7C" w:rsidTr="00BD598F">
        <w:trPr>
          <w:trHeight w:val="207"/>
        </w:trPr>
        <w:tc>
          <w:tcPr>
            <w:tcW w:w="1411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1/2</w:t>
            </w:r>
          </w:p>
        </w:tc>
        <w:tc>
          <w:tcPr>
            <w:tcW w:w="8405" w:type="dxa"/>
          </w:tcPr>
          <w:p w:rsidR="00A16272" w:rsidRPr="00291C7C" w:rsidRDefault="00A16272" w:rsidP="00FE77CC">
            <w:pPr>
              <w:snapToGrid w:val="0"/>
            </w:pPr>
            <w:r w:rsidRPr="00291C7C">
              <w:t>Физические величины. Погрешность измерений.</w:t>
            </w: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1</w:t>
            </w:r>
          </w:p>
        </w:tc>
        <w:tc>
          <w:tcPr>
            <w:tcW w:w="1511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291C7C" w:rsidTr="00BD598F">
        <w:trPr>
          <w:trHeight w:val="1050"/>
        </w:trPr>
        <w:tc>
          <w:tcPr>
            <w:tcW w:w="1411" w:type="dxa"/>
          </w:tcPr>
          <w:p w:rsidR="00A16272" w:rsidRPr="00291C7C" w:rsidRDefault="00A16272" w:rsidP="00FE77CC">
            <w:pPr>
              <w:jc w:val="center"/>
            </w:pPr>
          </w:p>
          <w:p w:rsidR="00A16272" w:rsidRPr="00291C7C" w:rsidRDefault="00A16272" w:rsidP="00FE77CC">
            <w:pPr>
              <w:jc w:val="center"/>
            </w:pPr>
            <w:r w:rsidRPr="00291C7C">
              <w:t>1/3</w:t>
            </w:r>
          </w:p>
          <w:p w:rsidR="00A16272" w:rsidRPr="00291C7C" w:rsidRDefault="00A16272" w:rsidP="00FE77CC">
            <w:pPr>
              <w:jc w:val="center"/>
            </w:pPr>
          </w:p>
        </w:tc>
        <w:tc>
          <w:tcPr>
            <w:tcW w:w="8405" w:type="dxa"/>
          </w:tcPr>
          <w:p w:rsidR="00A16272" w:rsidRPr="00291C7C" w:rsidRDefault="00A16272" w:rsidP="00FE77CC">
            <w:pPr>
              <w:snapToGrid w:val="0"/>
            </w:pPr>
            <w:r w:rsidRPr="00291C7C">
              <w:t>Лабораторная работа№ 1</w:t>
            </w:r>
          </w:p>
          <w:p w:rsidR="00A16272" w:rsidRPr="00291C7C" w:rsidRDefault="00A16272" w:rsidP="00FE77CC">
            <w:r w:rsidRPr="00291C7C">
              <w:t>,,Определение цены деления измерительного прибора».</w:t>
            </w:r>
          </w:p>
        </w:tc>
        <w:tc>
          <w:tcPr>
            <w:tcW w:w="1726" w:type="dxa"/>
          </w:tcPr>
          <w:p w:rsidR="00A16272" w:rsidRPr="00291C7C" w:rsidRDefault="00A16272" w:rsidP="00FE77CC">
            <w:pPr>
              <w:jc w:val="center"/>
            </w:pPr>
          </w:p>
          <w:p w:rsidR="00A16272" w:rsidRPr="00291C7C" w:rsidRDefault="00A16272" w:rsidP="00FE77CC">
            <w:pPr>
              <w:jc w:val="center"/>
            </w:pPr>
            <w:r w:rsidRPr="00291C7C">
              <w:t>1</w:t>
            </w:r>
          </w:p>
        </w:tc>
        <w:tc>
          <w:tcPr>
            <w:tcW w:w="1511" w:type="dxa"/>
          </w:tcPr>
          <w:p w:rsidR="00A16272" w:rsidRPr="00291C7C" w:rsidRDefault="00A16272" w:rsidP="00FE77CC">
            <w:pPr>
              <w:jc w:val="center"/>
            </w:pPr>
          </w:p>
        </w:tc>
        <w:tc>
          <w:tcPr>
            <w:tcW w:w="1726" w:type="dxa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291C7C" w:rsidTr="00BD598F">
        <w:trPr>
          <w:trHeight w:val="542"/>
        </w:trPr>
        <w:tc>
          <w:tcPr>
            <w:tcW w:w="1411" w:type="dxa"/>
          </w:tcPr>
          <w:p w:rsidR="00A16272" w:rsidRPr="00291C7C" w:rsidRDefault="00A16272" w:rsidP="00FE77CC">
            <w:pPr>
              <w:jc w:val="center"/>
            </w:pPr>
            <w:r w:rsidRPr="00291C7C">
              <w:t>1/4</w:t>
            </w:r>
          </w:p>
        </w:tc>
        <w:tc>
          <w:tcPr>
            <w:tcW w:w="8405" w:type="dxa"/>
          </w:tcPr>
          <w:p w:rsidR="00A16272" w:rsidRPr="00291C7C" w:rsidRDefault="00A16272" w:rsidP="00FE77CC">
            <w:pPr>
              <w:snapToGrid w:val="0"/>
            </w:pPr>
            <w:r w:rsidRPr="00291C7C">
              <w:t>Физика и техника.</w:t>
            </w:r>
          </w:p>
        </w:tc>
        <w:tc>
          <w:tcPr>
            <w:tcW w:w="1726" w:type="dxa"/>
          </w:tcPr>
          <w:p w:rsidR="00A16272" w:rsidRPr="00291C7C" w:rsidRDefault="00A16272" w:rsidP="00FE77CC">
            <w:pPr>
              <w:jc w:val="center"/>
            </w:pPr>
            <w:r w:rsidRPr="00291C7C">
              <w:t>1</w:t>
            </w:r>
          </w:p>
        </w:tc>
        <w:tc>
          <w:tcPr>
            <w:tcW w:w="1511" w:type="dxa"/>
          </w:tcPr>
          <w:p w:rsidR="00A16272" w:rsidRPr="00291C7C" w:rsidRDefault="00A16272" w:rsidP="00FE77CC">
            <w:pPr>
              <w:jc w:val="center"/>
            </w:pPr>
          </w:p>
        </w:tc>
        <w:tc>
          <w:tcPr>
            <w:tcW w:w="1726" w:type="dxa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291C7C" w:rsidTr="00BD598F">
        <w:trPr>
          <w:trHeight w:val="564"/>
        </w:trPr>
        <w:tc>
          <w:tcPr>
            <w:tcW w:w="1411" w:type="dxa"/>
            <w:shd w:val="clear" w:color="auto" w:fill="CCC0D9"/>
          </w:tcPr>
          <w:p w:rsidR="00A16272" w:rsidRPr="00291C7C" w:rsidRDefault="00A16272" w:rsidP="00FE77CC">
            <w:pPr>
              <w:rPr>
                <w:bCs/>
              </w:rPr>
            </w:pPr>
          </w:p>
        </w:tc>
        <w:tc>
          <w:tcPr>
            <w:tcW w:w="8405" w:type="dxa"/>
            <w:shd w:val="clear" w:color="auto" w:fill="CCC0D9"/>
          </w:tcPr>
          <w:p w:rsidR="00A16272" w:rsidRPr="00291C7C" w:rsidRDefault="00A16272" w:rsidP="00FE77CC">
            <w:pPr>
              <w:jc w:val="center"/>
            </w:pPr>
          </w:p>
          <w:p w:rsidR="00A16272" w:rsidRPr="00291C7C" w:rsidRDefault="00A16272" w:rsidP="00FE77CC">
            <w:pPr>
              <w:rPr>
                <w:bCs/>
              </w:rPr>
            </w:pPr>
            <w:r w:rsidRPr="00291C7C">
              <w:rPr>
                <w:bCs/>
              </w:rPr>
              <w:t>2. Первоначальные сведения о строении вещества.  (6 часов)</w:t>
            </w:r>
          </w:p>
        </w:tc>
        <w:tc>
          <w:tcPr>
            <w:tcW w:w="1726" w:type="dxa"/>
            <w:shd w:val="clear" w:color="auto" w:fill="CCC0D9"/>
          </w:tcPr>
          <w:p w:rsidR="00A16272" w:rsidRPr="00291C7C" w:rsidRDefault="00A16272" w:rsidP="00FE77CC">
            <w:pPr>
              <w:jc w:val="center"/>
            </w:pPr>
          </w:p>
        </w:tc>
        <w:tc>
          <w:tcPr>
            <w:tcW w:w="1511" w:type="dxa"/>
            <w:shd w:val="clear" w:color="auto" w:fill="CCC0D9"/>
          </w:tcPr>
          <w:p w:rsidR="00A16272" w:rsidRPr="00291C7C" w:rsidRDefault="00A16272" w:rsidP="00FE77CC">
            <w:pPr>
              <w:jc w:val="center"/>
            </w:pPr>
          </w:p>
          <w:p w:rsidR="00A16272" w:rsidRPr="00291C7C" w:rsidRDefault="00A16272" w:rsidP="00FE77CC">
            <w:pPr>
              <w:jc w:val="center"/>
              <w:rPr>
                <w:bCs/>
              </w:rPr>
            </w:pPr>
          </w:p>
          <w:p w:rsidR="00A16272" w:rsidRPr="00291C7C" w:rsidRDefault="00A16272" w:rsidP="00FE77CC">
            <w:pPr>
              <w:jc w:val="center"/>
              <w:rPr>
                <w:bCs/>
              </w:rPr>
            </w:pPr>
          </w:p>
        </w:tc>
        <w:tc>
          <w:tcPr>
            <w:tcW w:w="1726" w:type="dxa"/>
            <w:shd w:val="clear" w:color="auto" w:fill="CCC0D9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291C7C" w:rsidTr="00BD598F">
        <w:trPr>
          <w:trHeight w:val="170"/>
        </w:trPr>
        <w:tc>
          <w:tcPr>
            <w:tcW w:w="1411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2/5</w:t>
            </w:r>
          </w:p>
        </w:tc>
        <w:tc>
          <w:tcPr>
            <w:tcW w:w="8405" w:type="dxa"/>
          </w:tcPr>
          <w:p w:rsidR="00A16272" w:rsidRPr="00291C7C" w:rsidRDefault="00A16272" w:rsidP="00FE77CC">
            <w:pPr>
              <w:snapToGrid w:val="0"/>
            </w:pPr>
            <w:r w:rsidRPr="00291C7C">
              <w:t>Строение вещества. Молекулы.</w:t>
            </w: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1</w:t>
            </w:r>
          </w:p>
        </w:tc>
        <w:tc>
          <w:tcPr>
            <w:tcW w:w="1511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291C7C" w:rsidTr="00BD598F">
        <w:trPr>
          <w:trHeight w:val="170"/>
        </w:trPr>
        <w:tc>
          <w:tcPr>
            <w:tcW w:w="1411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2/6</w:t>
            </w:r>
          </w:p>
        </w:tc>
        <w:tc>
          <w:tcPr>
            <w:tcW w:w="8405" w:type="dxa"/>
          </w:tcPr>
          <w:p w:rsidR="00A16272" w:rsidRPr="00291C7C" w:rsidRDefault="00A16272" w:rsidP="00FE77CC">
            <w:pPr>
              <w:snapToGrid w:val="0"/>
            </w:pPr>
            <w:r w:rsidRPr="00291C7C">
              <w:t>Лабораторная работа№ 2</w:t>
            </w:r>
          </w:p>
          <w:p w:rsidR="00A16272" w:rsidRPr="00291C7C" w:rsidRDefault="00A16272" w:rsidP="00FE77CC">
            <w:r w:rsidRPr="00291C7C">
              <w:t>,, Измерение размеров малых тел,,</w:t>
            </w: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1</w:t>
            </w:r>
          </w:p>
        </w:tc>
        <w:tc>
          <w:tcPr>
            <w:tcW w:w="1511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291C7C" w:rsidTr="00BD598F">
        <w:trPr>
          <w:trHeight w:val="170"/>
        </w:trPr>
        <w:tc>
          <w:tcPr>
            <w:tcW w:w="1411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2/7</w:t>
            </w:r>
          </w:p>
        </w:tc>
        <w:tc>
          <w:tcPr>
            <w:tcW w:w="8405" w:type="dxa"/>
          </w:tcPr>
          <w:p w:rsidR="00A16272" w:rsidRPr="00291C7C" w:rsidRDefault="00A16272" w:rsidP="00FE77CC">
            <w:pPr>
              <w:snapToGrid w:val="0"/>
            </w:pPr>
            <w:r w:rsidRPr="00291C7C">
              <w:t>Диффузия  в газах, жидкостях и твердых телах</w:t>
            </w: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1</w:t>
            </w:r>
          </w:p>
        </w:tc>
        <w:tc>
          <w:tcPr>
            <w:tcW w:w="1511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291C7C" w:rsidTr="00BD598F">
        <w:trPr>
          <w:trHeight w:val="170"/>
        </w:trPr>
        <w:tc>
          <w:tcPr>
            <w:tcW w:w="1411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2/8</w:t>
            </w:r>
          </w:p>
        </w:tc>
        <w:tc>
          <w:tcPr>
            <w:tcW w:w="8405" w:type="dxa"/>
          </w:tcPr>
          <w:p w:rsidR="00A16272" w:rsidRPr="00291C7C" w:rsidRDefault="00A16272" w:rsidP="00FE77CC">
            <w:pPr>
              <w:snapToGrid w:val="0"/>
            </w:pPr>
            <w:r w:rsidRPr="00291C7C">
              <w:t>Взаимное притяжение и отталкивание молекул</w:t>
            </w: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1</w:t>
            </w:r>
          </w:p>
        </w:tc>
        <w:tc>
          <w:tcPr>
            <w:tcW w:w="1511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291C7C" w:rsidTr="00BD598F">
        <w:trPr>
          <w:trHeight w:val="170"/>
        </w:trPr>
        <w:tc>
          <w:tcPr>
            <w:tcW w:w="1411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2/9</w:t>
            </w:r>
          </w:p>
        </w:tc>
        <w:tc>
          <w:tcPr>
            <w:tcW w:w="8405" w:type="dxa"/>
          </w:tcPr>
          <w:p w:rsidR="00A16272" w:rsidRPr="00291C7C" w:rsidRDefault="00A16272" w:rsidP="00FE77CC">
            <w:pPr>
              <w:snapToGrid w:val="0"/>
            </w:pPr>
            <w:r w:rsidRPr="00291C7C">
              <w:t>Агрегатные состояния вещества. Различия в строении веществ.</w:t>
            </w: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1</w:t>
            </w:r>
          </w:p>
        </w:tc>
        <w:tc>
          <w:tcPr>
            <w:tcW w:w="1511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291C7C" w:rsidTr="00BD598F">
        <w:trPr>
          <w:trHeight w:val="170"/>
        </w:trPr>
        <w:tc>
          <w:tcPr>
            <w:tcW w:w="1411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2/10</w:t>
            </w:r>
          </w:p>
        </w:tc>
        <w:tc>
          <w:tcPr>
            <w:tcW w:w="8405" w:type="dxa"/>
          </w:tcPr>
          <w:p w:rsidR="00A16272" w:rsidRPr="00291C7C" w:rsidRDefault="00A16272" w:rsidP="00FE77CC">
            <w:pPr>
              <w:snapToGrid w:val="0"/>
            </w:pPr>
            <w:r w:rsidRPr="00291C7C">
              <w:t>«Сведения о веществе» повторительно-обобщающий урок</w:t>
            </w: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1</w:t>
            </w:r>
          </w:p>
        </w:tc>
        <w:tc>
          <w:tcPr>
            <w:tcW w:w="1511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291C7C" w:rsidTr="00BD598F">
        <w:trPr>
          <w:trHeight w:val="170"/>
        </w:trPr>
        <w:tc>
          <w:tcPr>
            <w:tcW w:w="1411" w:type="dxa"/>
            <w:shd w:val="clear" w:color="auto" w:fill="CCC0D9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  <w:tc>
          <w:tcPr>
            <w:tcW w:w="8405" w:type="dxa"/>
            <w:shd w:val="clear" w:color="auto" w:fill="CCC0D9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3. Взаимодействие тел.  ( 21 часа )</w:t>
            </w:r>
          </w:p>
        </w:tc>
        <w:tc>
          <w:tcPr>
            <w:tcW w:w="1726" w:type="dxa"/>
            <w:shd w:val="clear" w:color="auto" w:fill="CCC0D9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  <w:tc>
          <w:tcPr>
            <w:tcW w:w="1511" w:type="dxa"/>
            <w:shd w:val="clear" w:color="auto" w:fill="CCC0D9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  <w:tc>
          <w:tcPr>
            <w:tcW w:w="1726" w:type="dxa"/>
            <w:shd w:val="clear" w:color="auto" w:fill="CCC0D9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291C7C" w:rsidTr="00BD598F">
        <w:trPr>
          <w:trHeight w:val="170"/>
        </w:trPr>
        <w:tc>
          <w:tcPr>
            <w:tcW w:w="1411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3/11</w:t>
            </w:r>
          </w:p>
        </w:tc>
        <w:tc>
          <w:tcPr>
            <w:tcW w:w="8405" w:type="dxa"/>
          </w:tcPr>
          <w:p w:rsidR="00A16272" w:rsidRPr="00291C7C" w:rsidRDefault="00A16272" w:rsidP="00FE77CC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91C7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Механическое движение</w:t>
            </w:r>
            <w:r w:rsidRPr="00291C7C">
              <w:rPr>
                <w:rFonts w:ascii="Times New Roman" w:hAnsi="Times New Roman"/>
                <w:b w:val="0"/>
                <w:sz w:val="24"/>
                <w:szCs w:val="24"/>
              </w:rPr>
              <w:tab/>
              <w:t>Равномерное и неравномерное движение.</w:t>
            </w: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1</w:t>
            </w:r>
          </w:p>
        </w:tc>
        <w:tc>
          <w:tcPr>
            <w:tcW w:w="1511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291C7C" w:rsidTr="00BD598F">
        <w:trPr>
          <w:trHeight w:val="170"/>
        </w:trPr>
        <w:tc>
          <w:tcPr>
            <w:tcW w:w="1411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3/12</w:t>
            </w:r>
          </w:p>
        </w:tc>
        <w:tc>
          <w:tcPr>
            <w:tcW w:w="8405" w:type="dxa"/>
          </w:tcPr>
          <w:p w:rsidR="00A16272" w:rsidRPr="00291C7C" w:rsidRDefault="00A16272" w:rsidP="00FE77CC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91C7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Скорость. Единицы скорости. </w:t>
            </w:r>
          </w:p>
          <w:p w:rsidR="00A16272" w:rsidRPr="00291C7C" w:rsidRDefault="00A16272" w:rsidP="00FE77CC">
            <w:pPr>
              <w:pStyle w:val="3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1</w:t>
            </w:r>
          </w:p>
        </w:tc>
        <w:tc>
          <w:tcPr>
            <w:tcW w:w="1511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291C7C" w:rsidTr="00BD598F">
        <w:trPr>
          <w:trHeight w:val="170"/>
        </w:trPr>
        <w:tc>
          <w:tcPr>
            <w:tcW w:w="1411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lastRenderedPageBreak/>
              <w:t>3/13</w:t>
            </w:r>
          </w:p>
        </w:tc>
        <w:tc>
          <w:tcPr>
            <w:tcW w:w="8405" w:type="dxa"/>
          </w:tcPr>
          <w:p w:rsidR="00A16272" w:rsidRPr="00291C7C" w:rsidRDefault="00A16272" w:rsidP="00FE77CC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91C7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Расчет пути и времени движения. Решение задач.</w:t>
            </w: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1</w:t>
            </w:r>
          </w:p>
        </w:tc>
        <w:tc>
          <w:tcPr>
            <w:tcW w:w="1511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291C7C" w:rsidTr="00BD598F">
        <w:trPr>
          <w:trHeight w:val="170"/>
        </w:trPr>
        <w:tc>
          <w:tcPr>
            <w:tcW w:w="1411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3/14</w:t>
            </w:r>
          </w:p>
        </w:tc>
        <w:tc>
          <w:tcPr>
            <w:tcW w:w="8405" w:type="dxa"/>
          </w:tcPr>
          <w:p w:rsidR="00A16272" w:rsidRPr="00291C7C" w:rsidRDefault="00A16272" w:rsidP="00FE77CC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91C7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Явление инерции. Решение задач.</w:t>
            </w: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1</w:t>
            </w:r>
          </w:p>
        </w:tc>
        <w:tc>
          <w:tcPr>
            <w:tcW w:w="1511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291C7C" w:rsidTr="00BD598F">
        <w:trPr>
          <w:trHeight w:val="170"/>
        </w:trPr>
        <w:tc>
          <w:tcPr>
            <w:tcW w:w="1411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3/15</w:t>
            </w:r>
          </w:p>
        </w:tc>
        <w:tc>
          <w:tcPr>
            <w:tcW w:w="8405" w:type="dxa"/>
          </w:tcPr>
          <w:p w:rsidR="00A16272" w:rsidRPr="00291C7C" w:rsidRDefault="00A16272" w:rsidP="00FE77CC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91C7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Взаимодействие тел.</w:t>
            </w: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1</w:t>
            </w:r>
          </w:p>
        </w:tc>
        <w:tc>
          <w:tcPr>
            <w:tcW w:w="1511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291C7C" w:rsidTr="00BD598F">
        <w:trPr>
          <w:trHeight w:val="170"/>
        </w:trPr>
        <w:tc>
          <w:tcPr>
            <w:tcW w:w="1411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3/16</w:t>
            </w:r>
          </w:p>
        </w:tc>
        <w:tc>
          <w:tcPr>
            <w:tcW w:w="8405" w:type="dxa"/>
          </w:tcPr>
          <w:p w:rsidR="00A16272" w:rsidRPr="00291C7C" w:rsidRDefault="00A16272" w:rsidP="00FE77CC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91C7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Масса тела. Единицы массы. Измерение массы.</w:t>
            </w: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1</w:t>
            </w:r>
          </w:p>
        </w:tc>
        <w:tc>
          <w:tcPr>
            <w:tcW w:w="1511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291C7C" w:rsidTr="00BD598F">
        <w:trPr>
          <w:trHeight w:val="170"/>
        </w:trPr>
        <w:tc>
          <w:tcPr>
            <w:tcW w:w="1411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3/17</w:t>
            </w:r>
          </w:p>
        </w:tc>
        <w:tc>
          <w:tcPr>
            <w:tcW w:w="8405" w:type="dxa"/>
          </w:tcPr>
          <w:p w:rsidR="00A16272" w:rsidRPr="00291C7C" w:rsidRDefault="00A16272" w:rsidP="00FE77CC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1C7C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№ 3</w:t>
            </w:r>
          </w:p>
          <w:p w:rsidR="00A16272" w:rsidRPr="00291C7C" w:rsidRDefault="00A16272" w:rsidP="00FE77CC">
            <w:pPr>
              <w:pStyle w:val="3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91C7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,,Измерение массы тела на рычажных весах,,</w:t>
            </w: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1</w:t>
            </w:r>
          </w:p>
        </w:tc>
        <w:tc>
          <w:tcPr>
            <w:tcW w:w="1511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291C7C" w:rsidTr="00BD598F">
        <w:trPr>
          <w:trHeight w:val="473"/>
        </w:trPr>
        <w:tc>
          <w:tcPr>
            <w:tcW w:w="1411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3/18</w:t>
            </w:r>
          </w:p>
        </w:tc>
        <w:tc>
          <w:tcPr>
            <w:tcW w:w="8405" w:type="dxa"/>
          </w:tcPr>
          <w:p w:rsidR="00A16272" w:rsidRPr="00291C7C" w:rsidRDefault="00A16272" w:rsidP="00FE77CC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1C7C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№ 4</w:t>
            </w:r>
          </w:p>
          <w:p w:rsidR="00A16272" w:rsidRPr="00291C7C" w:rsidRDefault="00A16272" w:rsidP="00FE77CC">
            <w:pPr>
              <w:pStyle w:val="3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91C7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«Измерение объема тел»</w:t>
            </w: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1</w:t>
            </w:r>
          </w:p>
        </w:tc>
        <w:tc>
          <w:tcPr>
            <w:tcW w:w="1511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291C7C" w:rsidTr="00BD598F">
        <w:trPr>
          <w:trHeight w:val="499"/>
        </w:trPr>
        <w:tc>
          <w:tcPr>
            <w:tcW w:w="1411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3/19</w:t>
            </w:r>
          </w:p>
        </w:tc>
        <w:tc>
          <w:tcPr>
            <w:tcW w:w="8405" w:type="dxa"/>
          </w:tcPr>
          <w:p w:rsidR="00A16272" w:rsidRPr="00291C7C" w:rsidRDefault="00A16272" w:rsidP="00FE77CC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91C7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Плотность вещества.</w:t>
            </w: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1</w:t>
            </w:r>
          </w:p>
        </w:tc>
        <w:tc>
          <w:tcPr>
            <w:tcW w:w="1511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291C7C" w:rsidTr="00BD598F">
        <w:trPr>
          <w:trHeight w:val="170"/>
        </w:trPr>
        <w:tc>
          <w:tcPr>
            <w:tcW w:w="1411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3/20</w:t>
            </w:r>
          </w:p>
        </w:tc>
        <w:tc>
          <w:tcPr>
            <w:tcW w:w="8405" w:type="dxa"/>
          </w:tcPr>
          <w:p w:rsidR="00A16272" w:rsidRPr="00291C7C" w:rsidRDefault="00A16272" w:rsidP="00FE77CC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1C7C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работа№ 5</w:t>
            </w:r>
          </w:p>
          <w:p w:rsidR="00A16272" w:rsidRPr="00291C7C" w:rsidRDefault="00A16272" w:rsidP="00FE77CC">
            <w:pPr>
              <w:pStyle w:val="3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91C7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«Определение плотности твердого тела»</w:t>
            </w: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1</w:t>
            </w:r>
          </w:p>
        </w:tc>
        <w:tc>
          <w:tcPr>
            <w:tcW w:w="1511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291C7C" w:rsidTr="00BD598F">
        <w:trPr>
          <w:trHeight w:val="170"/>
        </w:trPr>
        <w:tc>
          <w:tcPr>
            <w:tcW w:w="1411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3/21</w:t>
            </w:r>
          </w:p>
        </w:tc>
        <w:tc>
          <w:tcPr>
            <w:tcW w:w="8405" w:type="dxa"/>
          </w:tcPr>
          <w:p w:rsidR="00A16272" w:rsidRPr="00291C7C" w:rsidRDefault="00A16272" w:rsidP="00FE77CC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91C7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Расчет массы и объема тела по его плотности</w:t>
            </w: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1</w:t>
            </w:r>
          </w:p>
        </w:tc>
        <w:tc>
          <w:tcPr>
            <w:tcW w:w="1511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291C7C" w:rsidTr="00BD598F">
        <w:trPr>
          <w:trHeight w:val="170"/>
        </w:trPr>
        <w:tc>
          <w:tcPr>
            <w:tcW w:w="1411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3/22</w:t>
            </w:r>
          </w:p>
        </w:tc>
        <w:tc>
          <w:tcPr>
            <w:tcW w:w="8405" w:type="dxa"/>
          </w:tcPr>
          <w:p w:rsidR="00A16272" w:rsidRPr="00291C7C" w:rsidRDefault="00A16272" w:rsidP="00FE77CC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91C7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Контрольная работа №1</w:t>
            </w:r>
          </w:p>
          <w:p w:rsidR="00A16272" w:rsidRPr="00291C7C" w:rsidRDefault="00A16272" w:rsidP="00FE77CC">
            <w:pPr>
              <w:pStyle w:val="3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91C7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«Механическое движение. Плотность»</w:t>
            </w: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1</w:t>
            </w:r>
          </w:p>
        </w:tc>
        <w:tc>
          <w:tcPr>
            <w:tcW w:w="1511" w:type="dxa"/>
            <w:vAlign w:val="center"/>
          </w:tcPr>
          <w:p w:rsidR="00A16272" w:rsidRPr="00291C7C" w:rsidRDefault="00A16272" w:rsidP="00FE77CC">
            <w:pPr>
              <w:jc w:val="center"/>
              <w:rPr>
                <w:iCs/>
              </w:rPr>
            </w:pP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291C7C" w:rsidTr="00BD598F">
        <w:trPr>
          <w:trHeight w:val="170"/>
        </w:trPr>
        <w:tc>
          <w:tcPr>
            <w:tcW w:w="1411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3/23</w:t>
            </w:r>
          </w:p>
        </w:tc>
        <w:tc>
          <w:tcPr>
            <w:tcW w:w="8405" w:type="dxa"/>
          </w:tcPr>
          <w:p w:rsidR="00A16272" w:rsidRPr="00291C7C" w:rsidRDefault="00A16272" w:rsidP="00FE77CC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91C7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Анализ к/раб и коррекция УУД. Сила. Явление тяготения. Сила тяжести.</w:t>
            </w: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1</w:t>
            </w:r>
          </w:p>
        </w:tc>
        <w:tc>
          <w:tcPr>
            <w:tcW w:w="1511" w:type="dxa"/>
            <w:vAlign w:val="center"/>
          </w:tcPr>
          <w:p w:rsidR="00A16272" w:rsidRPr="00291C7C" w:rsidRDefault="00A16272" w:rsidP="00FE77CC">
            <w:pPr>
              <w:jc w:val="center"/>
              <w:rPr>
                <w:iCs/>
              </w:rPr>
            </w:pP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291C7C" w:rsidTr="00BD598F">
        <w:trPr>
          <w:trHeight w:val="170"/>
        </w:trPr>
        <w:tc>
          <w:tcPr>
            <w:tcW w:w="1411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3/24</w:t>
            </w:r>
          </w:p>
        </w:tc>
        <w:tc>
          <w:tcPr>
            <w:tcW w:w="8405" w:type="dxa"/>
          </w:tcPr>
          <w:p w:rsidR="00A16272" w:rsidRPr="00291C7C" w:rsidRDefault="00A16272" w:rsidP="00FE77CC">
            <w:pPr>
              <w:pStyle w:val="af0"/>
              <w:numPr>
                <w:ilvl w:val="5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C7C">
              <w:rPr>
                <w:rFonts w:ascii="Times New Roman" w:hAnsi="Times New Roman"/>
                <w:bCs/>
                <w:sz w:val="24"/>
                <w:szCs w:val="24"/>
              </w:rPr>
              <w:t>Сила упругости. Закон Гука.</w:t>
            </w:r>
            <w:r w:rsidRPr="00291C7C">
              <w:rPr>
                <w:rFonts w:ascii="Times New Roman" w:hAnsi="Times New Roman"/>
                <w:sz w:val="24"/>
                <w:szCs w:val="24"/>
              </w:rPr>
              <w:t xml:space="preserve"> Лабораторная работа №6</w:t>
            </w:r>
          </w:p>
          <w:p w:rsidR="00A16272" w:rsidRPr="00291C7C" w:rsidRDefault="00A16272" w:rsidP="00FE77C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C7C">
              <w:rPr>
                <w:rFonts w:ascii="Times New Roman" w:hAnsi="Times New Roman"/>
                <w:sz w:val="24"/>
                <w:szCs w:val="24"/>
              </w:rPr>
              <w:t>Исследование зависимости удлинения стальной пру</w:t>
            </w:r>
            <w:r w:rsidRPr="00291C7C">
              <w:rPr>
                <w:rFonts w:ascii="Times New Roman" w:hAnsi="Times New Roman"/>
                <w:sz w:val="24"/>
                <w:szCs w:val="24"/>
              </w:rPr>
              <w:softHyphen/>
              <w:t>жины от приложенной силы.</w:t>
            </w:r>
          </w:p>
          <w:p w:rsidR="00A16272" w:rsidRPr="00291C7C" w:rsidRDefault="00A16272" w:rsidP="00FE77CC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1</w:t>
            </w:r>
          </w:p>
        </w:tc>
        <w:tc>
          <w:tcPr>
            <w:tcW w:w="1511" w:type="dxa"/>
            <w:vAlign w:val="center"/>
          </w:tcPr>
          <w:p w:rsidR="00A16272" w:rsidRPr="00291C7C" w:rsidRDefault="00A16272" w:rsidP="00FE77CC">
            <w:pPr>
              <w:jc w:val="center"/>
              <w:rPr>
                <w:iCs/>
              </w:rPr>
            </w:pP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291C7C" w:rsidTr="00BD598F">
        <w:trPr>
          <w:trHeight w:val="170"/>
        </w:trPr>
        <w:tc>
          <w:tcPr>
            <w:tcW w:w="1411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3/25</w:t>
            </w:r>
          </w:p>
        </w:tc>
        <w:tc>
          <w:tcPr>
            <w:tcW w:w="8405" w:type="dxa"/>
          </w:tcPr>
          <w:p w:rsidR="00A16272" w:rsidRPr="00291C7C" w:rsidRDefault="00A16272" w:rsidP="00FE77CC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91C7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Вес тела. Связь между силой тяжести и массой тела.</w:t>
            </w: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1</w:t>
            </w:r>
          </w:p>
        </w:tc>
        <w:tc>
          <w:tcPr>
            <w:tcW w:w="1511" w:type="dxa"/>
            <w:vAlign w:val="center"/>
          </w:tcPr>
          <w:p w:rsidR="00A16272" w:rsidRPr="00291C7C" w:rsidRDefault="00A16272" w:rsidP="00FE77CC">
            <w:pPr>
              <w:jc w:val="center"/>
              <w:rPr>
                <w:iCs/>
              </w:rPr>
            </w:pP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291C7C" w:rsidTr="00BD598F">
        <w:trPr>
          <w:trHeight w:val="170"/>
        </w:trPr>
        <w:tc>
          <w:tcPr>
            <w:tcW w:w="1411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3/26</w:t>
            </w:r>
          </w:p>
        </w:tc>
        <w:tc>
          <w:tcPr>
            <w:tcW w:w="8405" w:type="dxa"/>
          </w:tcPr>
          <w:p w:rsidR="00A16272" w:rsidRPr="00291C7C" w:rsidRDefault="00A16272" w:rsidP="00FE77CC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91C7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Решение задач на различные виды сил</w:t>
            </w: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1</w:t>
            </w:r>
          </w:p>
        </w:tc>
        <w:tc>
          <w:tcPr>
            <w:tcW w:w="1511" w:type="dxa"/>
            <w:vAlign w:val="center"/>
          </w:tcPr>
          <w:p w:rsidR="00A16272" w:rsidRPr="00291C7C" w:rsidRDefault="00A16272" w:rsidP="00FE77CC">
            <w:pPr>
              <w:jc w:val="center"/>
              <w:rPr>
                <w:iCs/>
              </w:rPr>
            </w:pP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291C7C" w:rsidTr="00BD598F">
        <w:trPr>
          <w:trHeight w:val="170"/>
        </w:trPr>
        <w:tc>
          <w:tcPr>
            <w:tcW w:w="1411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3/27</w:t>
            </w:r>
          </w:p>
        </w:tc>
        <w:tc>
          <w:tcPr>
            <w:tcW w:w="8405" w:type="dxa"/>
          </w:tcPr>
          <w:p w:rsidR="00A16272" w:rsidRPr="00291C7C" w:rsidRDefault="00A16272" w:rsidP="00FE77CC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1C7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Динамометр.</w:t>
            </w:r>
            <w:r w:rsidRPr="00291C7C">
              <w:rPr>
                <w:rFonts w:ascii="Times New Roman" w:hAnsi="Times New Roman"/>
                <w:b w:val="0"/>
                <w:sz w:val="24"/>
                <w:szCs w:val="24"/>
              </w:rPr>
              <w:t xml:space="preserve"> Лабораторная работа №7</w:t>
            </w:r>
          </w:p>
          <w:p w:rsidR="00A16272" w:rsidRPr="00291C7C" w:rsidRDefault="00A16272" w:rsidP="00FE77CC">
            <w:pPr>
              <w:pStyle w:val="3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91C7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«Градуирование пружины и измерение сил динамометром» </w:t>
            </w: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1</w:t>
            </w:r>
          </w:p>
        </w:tc>
        <w:tc>
          <w:tcPr>
            <w:tcW w:w="1511" w:type="dxa"/>
            <w:vAlign w:val="center"/>
          </w:tcPr>
          <w:p w:rsidR="00A16272" w:rsidRPr="00291C7C" w:rsidRDefault="00A16272" w:rsidP="00FE77CC">
            <w:pPr>
              <w:jc w:val="center"/>
              <w:rPr>
                <w:iCs/>
              </w:rPr>
            </w:pP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291C7C" w:rsidTr="00BD598F">
        <w:trPr>
          <w:trHeight w:val="170"/>
        </w:trPr>
        <w:tc>
          <w:tcPr>
            <w:tcW w:w="1411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3/28</w:t>
            </w:r>
          </w:p>
        </w:tc>
        <w:tc>
          <w:tcPr>
            <w:tcW w:w="8405" w:type="dxa"/>
          </w:tcPr>
          <w:p w:rsidR="00A16272" w:rsidRPr="00291C7C" w:rsidRDefault="00A16272" w:rsidP="00FE77CC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91C7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Сложение двух сил, направленных вдоль одной прямой.</w:t>
            </w: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1</w:t>
            </w:r>
          </w:p>
        </w:tc>
        <w:tc>
          <w:tcPr>
            <w:tcW w:w="1511" w:type="dxa"/>
            <w:vAlign w:val="center"/>
          </w:tcPr>
          <w:p w:rsidR="00A16272" w:rsidRPr="00291C7C" w:rsidRDefault="00A16272" w:rsidP="00FE77CC">
            <w:pPr>
              <w:jc w:val="center"/>
              <w:rPr>
                <w:iCs/>
              </w:rPr>
            </w:pP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291C7C" w:rsidTr="00BD598F">
        <w:trPr>
          <w:trHeight w:val="254"/>
        </w:trPr>
        <w:tc>
          <w:tcPr>
            <w:tcW w:w="1411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3/29</w:t>
            </w:r>
          </w:p>
        </w:tc>
        <w:tc>
          <w:tcPr>
            <w:tcW w:w="8405" w:type="dxa"/>
          </w:tcPr>
          <w:p w:rsidR="00A16272" w:rsidRPr="00291C7C" w:rsidRDefault="00A16272" w:rsidP="00FE77CC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91C7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Сила трения. Лабораторная работа №8 «Исследование зависимости силы трения скольжения от силы нормального давления»</w:t>
            </w: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1</w:t>
            </w:r>
          </w:p>
        </w:tc>
        <w:tc>
          <w:tcPr>
            <w:tcW w:w="1511" w:type="dxa"/>
            <w:vAlign w:val="center"/>
          </w:tcPr>
          <w:p w:rsidR="00A16272" w:rsidRPr="00291C7C" w:rsidRDefault="00A16272" w:rsidP="00FE77CC">
            <w:pPr>
              <w:jc w:val="center"/>
              <w:rPr>
                <w:iCs/>
              </w:rPr>
            </w:pP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291C7C" w:rsidTr="00BD598F">
        <w:trPr>
          <w:trHeight w:val="1079"/>
        </w:trPr>
        <w:tc>
          <w:tcPr>
            <w:tcW w:w="1411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3/30</w:t>
            </w:r>
          </w:p>
        </w:tc>
        <w:tc>
          <w:tcPr>
            <w:tcW w:w="8405" w:type="dxa"/>
          </w:tcPr>
          <w:p w:rsidR="00A16272" w:rsidRPr="00291C7C" w:rsidRDefault="00A16272" w:rsidP="00FE77CC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91C7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Лабораторная работа №9 </w:t>
            </w:r>
          </w:p>
          <w:p w:rsidR="00A16272" w:rsidRPr="00291C7C" w:rsidRDefault="00A16272" w:rsidP="00FE77CC">
            <w:pPr>
              <w:pStyle w:val="3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91C7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«Определение центра тяжести плоской пластины».</w:t>
            </w: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1</w:t>
            </w:r>
          </w:p>
        </w:tc>
        <w:tc>
          <w:tcPr>
            <w:tcW w:w="1511" w:type="dxa"/>
            <w:vAlign w:val="center"/>
          </w:tcPr>
          <w:p w:rsidR="00A16272" w:rsidRPr="00291C7C" w:rsidRDefault="00A16272" w:rsidP="00FE77CC">
            <w:pPr>
              <w:jc w:val="center"/>
              <w:rPr>
                <w:iCs/>
              </w:rPr>
            </w:pP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291C7C" w:rsidTr="00BD598F">
        <w:trPr>
          <w:trHeight w:val="324"/>
        </w:trPr>
        <w:tc>
          <w:tcPr>
            <w:tcW w:w="1411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lastRenderedPageBreak/>
              <w:t>3/31</w:t>
            </w:r>
          </w:p>
          <w:p w:rsidR="00A16272" w:rsidRPr="00291C7C" w:rsidRDefault="00A16272" w:rsidP="00FE77CC">
            <w:pPr>
              <w:jc w:val="center"/>
            </w:pPr>
          </w:p>
        </w:tc>
        <w:tc>
          <w:tcPr>
            <w:tcW w:w="8405" w:type="dxa"/>
          </w:tcPr>
          <w:p w:rsidR="00A16272" w:rsidRPr="00291C7C" w:rsidRDefault="00A16272" w:rsidP="00FE77CC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91C7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Трение в природе и технике.</w:t>
            </w: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1</w:t>
            </w:r>
          </w:p>
        </w:tc>
        <w:tc>
          <w:tcPr>
            <w:tcW w:w="1511" w:type="dxa"/>
            <w:vAlign w:val="center"/>
          </w:tcPr>
          <w:p w:rsidR="00A16272" w:rsidRPr="00291C7C" w:rsidRDefault="00A16272" w:rsidP="00FE77CC">
            <w:pPr>
              <w:jc w:val="center"/>
              <w:rPr>
                <w:iCs/>
              </w:rPr>
            </w:pP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291C7C" w:rsidTr="00BD598F">
        <w:trPr>
          <w:trHeight w:val="1189"/>
        </w:trPr>
        <w:tc>
          <w:tcPr>
            <w:tcW w:w="1411" w:type="dxa"/>
            <w:shd w:val="clear" w:color="auto" w:fill="CCC0D9"/>
            <w:vAlign w:val="center"/>
          </w:tcPr>
          <w:p w:rsidR="00A16272" w:rsidRPr="00291C7C" w:rsidRDefault="00A16272" w:rsidP="00FE77CC">
            <w:pPr>
              <w:jc w:val="center"/>
            </w:pPr>
          </w:p>
          <w:p w:rsidR="00A16272" w:rsidRPr="00291C7C" w:rsidRDefault="00A16272" w:rsidP="00FE77CC">
            <w:pPr>
              <w:jc w:val="center"/>
              <w:rPr>
                <w:bCs/>
              </w:rPr>
            </w:pPr>
          </w:p>
          <w:p w:rsidR="00A16272" w:rsidRPr="00291C7C" w:rsidRDefault="00A16272" w:rsidP="00FE77CC">
            <w:pPr>
              <w:jc w:val="center"/>
              <w:rPr>
                <w:bCs/>
              </w:rPr>
            </w:pPr>
          </w:p>
        </w:tc>
        <w:tc>
          <w:tcPr>
            <w:tcW w:w="8405" w:type="dxa"/>
            <w:shd w:val="clear" w:color="auto" w:fill="CCC0D9"/>
            <w:vAlign w:val="center"/>
          </w:tcPr>
          <w:p w:rsidR="00A16272" w:rsidRPr="00291C7C" w:rsidRDefault="00A16272" w:rsidP="00FE77CC">
            <w:pPr>
              <w:ind w:left="1302"/>
              <w:jc w:val="center"/>
              <w:rPr>
                <w:bCs/>
              </w:rPr>
            </w:pPr>
            <w:r w:rsidRPr="00291C7C">
              <w:rPr>
                <w:bCs/>
              </w:rPr>
              <w:t xml:space="preserve">4. Давление твердых тел, </w:t>
            </w:r>
          </w:p>
          <w:p w:rsidR="00A16272" w:rsidRPr="00291C7C" w:rsidRDefault="00A16272" w:rsidP="00FE77CC">
            <w:pPr>
              <w:jc w:val="center"/>
              <w:rPr>
                <w:bCs/>
              </w:rPr>
            </w:pPr>
            <w:r w:rsidRPr="00291C7C">
              <w:rPr>
                <w:bCs/>
              </w:rPr>
              <w:t>жидкостей и газов. (21 час)</w:t>
            </w:r>
          </w:p>
        </w:tc>
        <w:tc>
          <w:tcPr>
            <w:tcW w:w="1726" w:type="dxa"/>
            <w:shd w:val="clear" w:color="auto" w:fill="CCC0D9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  <w:tc>
          <w:tcPr>
            <w:tcW w:w="1511" w:type="dxa"/>
            <w:shd w:val="clear" w:color="auto" w:fill="CCC0D9"/>
            <w:vAlign w:val="center"/>
          </w:tcPr>
          <w:p w:rsidR="00A16272" w:rsidRPr="00291C7C" w:rsidRDefault="00A16272" w:rsidP="00FE77CC">
            <w:pPr>
              <w:jc w:val="center"/>
            </w:pPr>
          </w:p>
          <w:p w:rsidR="00A16272" w:rsidRPr="00291C7C" w:rsidRDefault="00A16272" w:rsidP="00FE77CC">
            <w:pPr>
              <w:jc w:val="center"/>
              <w:rPr>
                <w:bCs/>
              </w:rPr>
            </w:pPr>
          </w:p>
          <w:p w:rsidR="00A16272" w:rsidRPr="00291C7C" w:rsidRDefault="00A16272" w:rsidP="00FE77CC">
            <w:pPr>
              <w:jc w:val="center"/>
              <w:rPr>
                <w:bCs/>
              </w:rPr>
            </w:pPr>
          </w:p>
        </w:tc>
        <w:tc>
          <w:tcPr>
            <w:tcW w:w="1726" w:type="dxa"/>
            <w:shd w:val="clear" w:color="auto" w:fill="CCC0D9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291C7C" w:rsidTr="00BD598F">
        <w:trPr>
          <w:trHeight w:val="170"/>
        </w:trPr>
        <w:tc>
          <w:tcPr>
            <w:tcW w:w="1411" w:type="dxa"/>
            <w:vAlign w:val="center"/>
          </w:tcPr>
          <w:p w:rsidR="00A16272" w:rsidRPr="00291C7C" w:rsidRDefault="00A16272" w:rsidP="00FE77CC">
            <w:r w:rsidRPr="00291C7C">
              <w:t xml:space="preserve">    4/32</w:t>
            </w:r>
          </w:p>
        </w:tc>
        <w:tc>
          <w:tcPr>
            <w:tcW w:w="8405" w:type="dxa"/>
          </w:tcPr>
          <w:p w:rsidR="00A16272" w:rsidRPr="00291C7C" w:rsidRDefault="00A16272" w:rsidP="00FE77CC">
            <w:pPr>
              <w:snapToGrid w:val="0"/>
            </w:pPr>
            <w:r w:rsidRPr="00291C7C">
              <w:t>Давление. Единицы давления. Способы изменения давления</w:t>
            </w: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1</w:t>
            </w:r>
          </w:p>
        </w:tc>
        <w:tc>
          <w:tcPr>
            <w:tcW w:w="1511" w:type="dxa"/>
            <w:vAlign w:val="center"/>
          </w:tcPr>
          <w:p w:rsidR="00A16272" w:rsidRPr="00291C7C" w:rsidRDefault="00A16272" w:rsidP="00FE77CC">
            <w:pPr>
              <w:jc w:val="center"/>
              <w:rPr>
                <w:iCs/>
              </w:rPr>
            </w:pP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291C7C" w:rsidTr="00BD598F">
        <w:trPr>
          <w:trHeight w:val="170"/>
        </w:trPr>
        <w:tc>
          <w:tcPr>
            <w:tcW w:w="1411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4/33</w:t>
            </w:r>
          </w:p>
        </w:tc>
        <w:tc>
          <w:tcPr>
            <w:tcW w:w="8405" w:type="dxa"/>
          </w:tcPr>
          <w:p w:rsidR="00A16272" w:rsidRPr="00291C7C" w:rsidRDefault="00A16272" w:rsidP="00FE77CC">
            <w:r w:rsidRPr="00291C7C">
              <w:t>Измерение давления твердого тела на опору</w:t>
            </w: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1</w:t>
            </w:r>
          </w:p>
        </w:tc>
        <w:tc>
          <w:tcPr>
            <w:tcW w:w="1511" w:type="dxa"/>
            <w:vAlign w:val="center"/>
          </w:tcPr>
          <w:p w:rsidR="00A16272" w:rsidRPr="00291C7C" w:rsidRDefault="00A16272" w:rsidP="00FE77CC">
            <w:pPr>
              <w:jc w:val="center"/>
              <w:rPr>
                <w:iCs/>
              </w:rPr>
            </w:pP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291C7C" w:rsidTr="00BD598F">
        <w:trPr>
          <w:trHeight w:val="170"/>
        </w:trPr>
        <w:tc>
          <w:tcPr>
            <w:tcW w:w="1411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4/34</w:t>
            </w:r>
          </w:p>
        </w:tc>
        <w:tc>
          <w:tcPr>
            <w:tcW w:w="8405" w:type="dxa"/>
          </w:tcPr>
          <w:p w:rsidR="00A16272" w:rsidRPr="00291C7C" w:rsidRDefault="00A16272" w:rsidP="00FE77CC">
            <w:pPr>
              <w:snapToGrid w:val="0"/>
            </w:pPr>
            <w:r w:rsidRPr="00291C7C">
              <w:t>Давление газа.</w:t>
            </w: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1</w:t>
            </w:r>
          </w:p>
        </w:tc>
        <w:tc>
          <w:tcPr>
            <w:tcW w:w="1511" w:type="dxa"/>
            <w:vAlign w:val="center"/>
          </w:tcPr>
          <w:p w:rsidR="00A16272" w:rsidRPr="00291C7C" w:rsidRDefault="00A16272" w:rsidP="00FE77CC">
            <w:pPr>
              <w:jc w:val="center"/>
              <w:rPr>
                <w:iCs/>
              </w:rPr>
            </w:pP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291C7C" w:rsidTr="00BD598F">
        <w:trPr>
          <w:trHeight w:val="382"/>
        </w:trPr>
        <w:tc>
          <w:tcPr>
            <w:tcW w:w="1411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4/35</w:t>
            </w:r>
          </w:p>
        </w:tc>
        <w:tc>
          <w:tcPr>
            <w:tcW w:w="8405" w:type="dxa"/>
          </w:tcPr>
          <w:p w:rsidR="00A16272" w:rsidRPr="00291C7C" w:rsidRDefault="00A16272" w:rsidP="00FE77CC">
            <w:pPr>
              <w:snapToGrid w:val="0"/>
            </w:pPr>
            <w:r w:rsidRPr="00291C7C">
              <w:t>Закон Паскаля.</w:t>
            </w: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1</w:t>
            </w:r>
          </w:p>
        </w:tc>
        <w:tc>
          <w:tcPr>
            <w:tcW w:w="1511" w:type="dxa"/>
            <w:vAlign w:val="center"/>
          </w:tcPr>
          <w:p w:rsidR="00A16272" w:rsidRPr="00291C7C" w:rsidRDefault="00A16272" w:rsidP="00FE77CC">
            <w:pPr>
              <w:jc w:val="center"/>
              <w:rPr>
                <w:iCs/>
              </w:rPr>
            </w:pP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291C7C" w:rsidTr="00BD598F">
        <w:trPr>
          <w:trHeight w:val="170"/>
        </w:trPr>
        <w:tc>
          <w:tcPr>
            <w:tcW w:w="1411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4/36</w:t>
            </w:r>
          </w:p>
        </w:tc>
        <w:tc>
          <w:tcPr>
            <w:tcW w:w="8405" w:type="dxa"/>
          </w:tcPr>
          <w:p w:rsidR="00A16272" w:rsidRPr="00291C7C" w:rsidRDefault="00A16272" w:rsidP="00FE77CC">
            <w:pPr>
              <w:snapToGrid w:val="0"/>
            </w:pPr>
            <w:r w:rsidRPr="00291C7C">
              <w:t xml:space="preserve">Давление в жидкости и газе. </w:t>
            </w: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1</w:t>
            </w:r>
          </w:p>
        </w:tc>
        <w:tc>
          <w:tcPr>
            <w:tcW w:w="1511" w:type="dxa"/>
            <w:vAlign w:val="center"/>
          </w:tcPr>
          <w:p w:rsidR="00A16272" w:rsidRPr="00291C7C" w:rsidRDefault="00A16272" w:rsidP="00FE77CC">
            <w:pPr>
              <w:jc w:val="center"/>
              <w:rPr>
                <w:iCs/>
              </w:rPr>
            </w:pP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291C7C" w:rsidTr="00BD598F">
        <w:trPr>
          <w:trHeight w:val="170"/>
        </w:trPr>
        <w:tc>
          <w:tcPr>
            <w:tcW w:w="1411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4/37</w:t>
            </w:r>
          </w:p>
        </w:tc>
        <w:tc>
          <w:tcPr>
            <w:tcW w:w="8405" w:type="dxa"/>
          </w:tcPr>
          <w:p w:rsidR="00A16272" w:rsidRPr="00291C7C" w:rsidRDefault="00A16272" w:rsidP="00FE77CC">
            <w:pPr>
              <w:snapToGrid w:val="0"/>
            </w:pPr>
            <w:r w:rsidRPr="00291C7C">
              <w:t>Расчет давления на дно и стенки сосуда</w:t>
            </w: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1</w:t>
            </w:r>
          </w:p>
        </w:tc>
        <w:tc>
          <w:tcPr>
            <w:tcW w:w="1511" w:type="dxa"/>
            <w:vAlign w:val="center"/>
          </w:tcPr>
          <w:p w:rsidR="00A16272" w:rsidRPr="00291C7C" w:rsidRDefault="00A16272" w:rsidP="00FE77CC">
            <w:pPr>
              <w:jc w:val="center"/>
              <w:rPr>
                <w:iCs/>
              </w:rPr>
            </w:pP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291C7C" w:rsidTr="00BD598F">
        <w:trPr>
          <w:trHeight w:val="170"/>
        </w:trPr>
        <w:tc>
          <w:tcPr>
            <w:tcW w:w="1411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4/38</w:t>
            </w:r>
          </w:p>
        </w:tc>
        <w:tc>
          <w:tcPr>
            <w:tcW w:w="8405" w:type="dxa"/>
          </w:tcPr>
          <w:p w:rsidR="00A16272" w:rsidRPr="00291C7C" w:rsidRDefault="00A16272" w:rsidP="00FE77CC">
            <w:pPr>
              <w:snapToGrid w:val="0"/>
            </w:pPr>
            <w:r w:rsidRPr="00291C7C">
              <w:t>Решение задач на расчет давления</w:t>
            </w: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1</w:t>
            </w:r>
          </w:p>
        </w:tc>
        <w:tc>
          <w:tcPr>
            <w:tcW w:w="1511" w:type="dxa"/>
            <w:vAlign w:val="center"/>
          </w:tcPr>
          <w:p w:rsidR="00A16272" w:rsidRPr="00291C7C" w:rsidRDefault="00A16272" w:rsidP="00FE77CC">
            <w:pPr>
              <w:jc w:val="center"/>
              <w:rPr>
                <w:iCs/>
              </w:rPr>
            </w:pP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291C7C" w:rsidTr="00BD598F">
        <w:trPr>
          <w:trHeight w:val="170"/>
        </w:trPr>
        <w:tc>
          <w:tcPr>
            <w:tcW w:w="1411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4/39</w:t>
            </w:r>
          </w:p>
        </w:tc>
        <w:tc>
          <w:tcPr>
            <w:tcW w:w="8405" w:type="dxa"/>
          </w:tcPr>
          <w:p w:rsidR="00A16272" w:rsidRPr="00291C7C" w:rsidRDefault="00A16272" w:rsidP="00FE77CC">
            <w:pPr>
              <w:snapToGrid w:val="0"/>
            </w:pPr>
            <w:r w:rsidRPr="00291C7C">
              <w:t>Сообщающие сосуды</w:t>
            </w: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1</w:t>
            </w:r>
          </w:p>
        </w:tc>
        <w:tc>
          <w:tcPr>
            <w:tcW w:w="1511" w:type="dxa"/>
            <w:vAlign w:val="center"/>
          </w:tcPr>
          <w:p w:rsidR="00A16272" w:rsidRPr="00291C7C" w:rsidRDefault="00A16272" w:rsidP="00FE77CC">
            <w:pPr>
              <w:jc w:val="center"/>
              <w:rPr>
                <w:iCs/>
              </w:rPr>
            </w:pP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291C7C" w:rsidTr="00BD598F">
        <w:trPr>
          <w:trHeight w:val="170"/>
        </w:trPr>
        <w:tc>
          <w:tcPr>
            <w:tcW w:w="1411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4/40</w:t>
            </w:r>
          </w:p>
        </w:tc>
        <w:tc>
          <w:tcPr>
            <w:tcW w:w="8405" w:type="dxa"/>
          </w:tcPr>
          <w:p w:rsidR="00A16272" w:rsidRPr="00291C7C" w:rsidRDefault="00A16272" w:rsidP="00FE77CC">
            <w:pPr>
              <w:snapToGrid w:val="0"/>
            </w:pPr>
            <w:r w:rsidRPr="00291C7C">
              <w:t>Вес воздуха. Атмосферное давление</w:t>
            </w: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1</w:t>
            </w:r>
          </w:p>
        </w:tc>
        <w:tc>
          <w:tcPr>
            <w:tcW w:w="1511" w:type="dxa"/>
            <w:vAlign w:val="center"/>
          </w:tcPr>
          <w:p w:rsidR="00A16272" w:rsidRPr="00291C7C" w:rsidRDefault="00A16272" w:rsidP="00FE77CC">
            <w:pPr>
              <w:rPr>
                <w:iCs/>
              </w:rPr>
            </w:pP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291C7C" w:rsidTr="00BD598F">
        <w:trPr>
          <w:trHeight w:val="170"/>
        </w:trPr>
        <w:tc>
          <w:tcPr>
            <w:tcW w:w="1411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4/41</w:t>
            </w:r>
          </w:p>
        </w:tc>
        <w:tc>
          <w:tcPr>
            <w:tcW w:w="8405" w:type="dxa"/>
          </w:tcPr>
          <w:p w:rsidR="00A16272" w:rsidRPr="00291C7C" w:rsidRDefault="00A16272" w:rsidP="00FE77CC">
            <w:pPr>
              <w:snapToGrid w:val="0"/>
            </w:pPr>
            <w:r w:rsidRPr="00291C7C">
              <w:t>Измерение атмосферного давления. Опыт Торричелли.</w:t>
            </w: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1</w:t>
            </w:r>
          </w:p>
        </w:tc>
        <w:tc>
          <w:tcPr>
            <w:tcW w:w="1511" w:type="dxa"/>
            <w:vAlign w:val="center"/>
          </w:tcPr>
          <w:p w:rsidR="00A16272" w:rsidRPr="00291C7C" w:rsidRDefault="00A16272" w:rsidP="00FE77CC">
            <w:pPr>
              <w:jc w:val="center"/>
              <w:rPr>
                <w:iCs/>
              </w:rPr>
            </w:pP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291C7C" w:rsidTr="00BD598F">
        <w:trPr>
          <w:trHeight w:val="170"/>
        </w:trPr>
        <w:tc>
          <w:tcPr>
            <w:tcW w:w="1411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4/42</w:t>
            </w:r>
          </w:p>
        </w:tc>
        <w:tc>
          <w:tcPr>
            <w:tcW w:w="8405" w:type="dxa"/>
          </w:tcPr>
          <w:p w:rsidR="00A16272" w:rsidRPr="00291C7C" w:rsidRDefault="00A16272" w:rsidP="00FE77CC">
            <w:pPr>
              <w:snapToGrid w:val="0"/>
            </w:pPr>
            <w:r w:rsidRPr="00291C7C">
              <w:t>Барометр-анероид. Атмосферное давление на различных высотах.</w:t>
            </w: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1</w:t>
            </w:r>
          </w:p>
        </w:tc>
        <w:tc>
          <w:tcPr>
            <w:tcW w:w="1511" w:type="dxa"/>
            <w:vAlign w:val="center"/>
          </w:tcPr>
          <w:p w:rsidR="00A16272" w:rsidRPr="00291C7C" w:rsidRDefault="00A16272" w:rsidP="00FE77CC">
            <w:pPr>
              <w:jc w:val="center"/>
              <w:rPr>
                <w:iCs/>
              </w:rPr>
            </w:pP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291C7C" w:rsidTr="00BD598F">
        <w:trPr>
          <w:trHeight w:val="170"/>
        </w:trPr>
        <w:tc>
          <w:tcPr>
            <w:tcW w:w="1411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4/43</w:t>
            </w:r>
          </w:p>
        </w:tc>
        <w:tc>
          <w:tcPr>
            <w:tcW w:w="8405" w:type="dxa"/>
          </w:tcPr>
          <w:p w:rsidR="00A16272" w:rsidRPr="00291C7C" w:rsidRDefault="00A16272" w:rsidP="00FE77CC">
            <w:pPr>
              <w:snapToGrid w:val="0"/>
            </w:pPr>
            <w:r w:rsidRPr="00291C7C">
              <w:t xml:space="preserve">Манометры. </w:t>
            </w: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1</w:t>
            </w:r>
          </w:p>
        </w:tc>
        <w:tc>
          <w:tcPr>
            <w:tcW w:w="1511" w:type="dxa"/>
            <w:vAlign w:val="center"/>
          </w:tcPr>
          <w:p w:rsidR="00A16272" w:rsidRPr="00291C7C" w:rsidRDefault="00A16272" w:rsidP="00FE77CC">
            <w:pPr>
              <w:jc w:val="center"/>
              <w:rPr>
                <w:iCs/>
              </w:rPr>
            </w:pP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291C7C" w:rsidTr="00BD598F">
        <w:trPr>
          <w:trHeight w:val="170"/>
        </w:trPr>
        <w:tc>
          <w:tcPr>
            <w:tcW w:w="1411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4/44</w:t>
            </w:r>
          </w:p>
        </w:tc>
        <w:tc>
          <w:tcPr>
            <w:tcW w:w="8405" w:type="dxa"/>
          </w:tcPr>
          <w:p w:rsidR="00A16272" w:rsidRPr="00291C7C" w:rsidRDefault="00A16272" w:rsidP="00FE77CC">
            <w:pPr>
              <w:snapToGrid w:val="0"/>
            </w:pPr>
            <w:r w:rsidRPr="00291C7C">
              <w:t>Контрольная работа №3 «Гидростатическое и атмосферное давление»</w:t>
            </w: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1</w:t>
            </w:r>
          </w:p>
        </w:tc>
        <w:tc>
          <w:tcPr>
            <w:tcW w:w="1511" w:type="dxa"/>
            <w:vAlign w:val="center"/>
          </w:tcPr>
          <w:p w:rsidR="00A16272" w:rsidRPr="00291C7C" w:rsidRDefault="00A16272" w:rsidP="00FE77CC">
            <w:pPr>
              <w:jc w:val="center"/>
              <w:rPr>
                <w:iCs/>
              </w:rPr>
            </w:pP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291C7C" w:rsidTr="00BD598F">
        <w:trPr>
          <w:trHeight w:val="170"/>
        </w:trPr>
        <w:tc>
          <w:tcPr>
            <w:tcW w:w="1411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4/45</w:t>
            </w:r>
          </w:p>
        </w:tc>
        <w:tc>
          <w:tcPr>
            <w:tcW w:w="8405" w:type="dxa"/>
          </w:tcPr>
          <w:p w:rsidR="00A16272" w:rsidRPr="00291C7C" w:rsidRDefault="00A16272" w:rsidP="00FE77CC">
            <w:pPr>
              <w:snapToGrid w:val="0"/>
            </w:pPr>
            <w:r w:rsidRPr="00291C7C">
              <w:t>Поршневой жидкостной насос.</w:t>
            </w: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1</w:t>
            </w:r>
          </w:p>
        </w:tc>
        <w:tc>
          <w:tcPr>
            <w:tcW w:w="1511" w:type="dxa"/>
            <w:vAlign w:val="center"/>
          </w:tcPr>
          <w:p w:rsidR="00A16272" w:rsidRPr="00291C7C" w:rsidRDefault="00A16272" w:rsidP="00FE77CC">
            <w:pPr>
              <w:jc w:val="center"/>
              <w:rPr>
                <w:iCs/>
              </w:rPr>
            </w:pP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291C7C" w:rsidTr="00BD598F">
        <w:trPr>
          <w:trHeight w:val="170"/>
        </w:trPr>
        <w:tc>
          <w:tcPr>
            <w:tcW w:w="1411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4/46</w:t>
            </w:r>
          </w:p>
        </w:tc>
        <w:tc>
          <w:tcPr>
            <w:tcW w:w="8405" w:type="dxa"/>
          </w:tcPr>
          <w:p w:rsidR="00A16272" w:rsidRPr="00291C7C" w:rsidRDefault="00A16272" w:rsidP="00FE77CC">
            <w:pPr>
              <w:snapToGrid w:val="0"/>
            </w:pPr>
            <w:r w:rsidRPr="00291C7C">
              <w:t>Гидравлический пресс</w:t>
            </w: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1</w:t>
            </w:r>
          </w:p>
        </w:tc>
        <w:tc>
          <w:tcPr>
            <w:tcW w:w="1511" w:type="dxa"/>
            <w:vAlign w:val="center"/>
          </w:tcPr>
          <w:p w:rsidR="00A16272" w:rsidRPr="00291C7C" w:rsidRDefault="00A16272" w:rsidP="00FE77CC">
            <w:pPr>
              <w:jc w:val="center"/>
              <w:rPr>
                <w:iCs/>
              </w:rPr>
            </w:pP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291C7C" w:rsidTr="00BD598F">
        <w:trPr>
          <w:trHeight w:val="170"/>
        </w:trPr>
        <w:tc>
          <w:tcPr>
            <w:tcW w:w="1411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4/47</w:t>
            </w:r>
          </w:p>
        </w:tc>
        <w:tc>
          <w:tcPr>
            <w:tcW w:w="8405" w:type="dxa"/>
          </w:tcPr>
          <w:p w:rsidR="00A16272" w:rsidRPr="00291C7C" w:rsidRDefault="00A16272" w:rsidP="00FE77CC">
            <w:pPr>
              <w:snapToGrid w:val="0"/>
            </w:pPr>
            <w:r w:rsidRPr="00291C7C">
              <w:t>Действие жидкости и газа на погруженное в них тело.</w:t>
            </w: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1</w:t>
            </w:r>
          </w:p>
        </w:tc>
        <w:tc>
          <w:tcPr>
            <w:tcW w:w="1511" w:type="dxa"/>
            <w:vAlign w:val="center"/>
          </w:tcPr>
          <w:p w:rsidR="00A16272" w:rsidRPr="00291C7C" w:rsidRDefault="00A16272" w:rsidP="00FE77CC">
            <w:pPr>
              <w:jc w:val="center"/>
              <w:rPr>
                <w:iCs/>
              </w:rPr>
            </w:pP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291C7C" w:rsidTr="00BD598F">
        <w:trPr>
          <w:trHeight w:val="170"/>
        </w:trPr>
        <w:tc>
          <w:tcPr>
            <w:tcW w:w="1411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4/48</w:t>
            </w:r>
          </w:p>
        </w:tc>
        <w:tc>
          <w:tcPr>
            <w:tcW w:w="8405" w:type="dxa"/>
          </w:tcPr>
          <w:p w:rsidR="00A16272" w:rsidRPr="00291C7C" w:rsidRDefault="00A16272" w:rsidP="00FE77CC">
            <w:pPr>
              <w:snapToGrid w:val="0"/>
            </w:pPr>
            <w:r w:rsidRPr="00291C7C">
              <w:t>Закон Архимеда.</w:t>
            </w: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1</w:t>
            </w:r>
          </w:p>
        </w:tc>
        <w:tc>
          <w:tcPr>
            <w:tcW w:w="1511" w:type="dxa"/>
            <w:vAlign w:val="center"/>
          </w:tcPr>
          <w:p w:rsidR="00A16272" w:rsidRPr="00291C7C" w:rsidRDefault="00A16272" w:rsidP="00FE77CC">
            <w:pPr>
              <w:jc w:val="center"/>
              <w:rPr>
                <w:iCs/>
              </w:rPr>
            </w:pP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291C7C" w:rsidTr="00BD598F">
        <w:trPr>
          <w:trHeight w:val="170"/>
        </w:trPr>
        <w:tc>
          <w:tcPr>
            <w:tcW w:w="1411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4/49</w:t>
            </w:r>
          </w:p>
        </w:tc>
        <w:tc>
          <w:tcPr>
            <w:tcW w:w="8405" w:type="dxa"/>
          </w:tcPr>
          <w:p w:rsidR="00A16272" w:rsidRPr="00291C7C" w:rsidRDefault="00A16272" w:rsidP="00FE77CC">
            <w:pPr>
              <w:snapToGrid w:val="0"/>
            </w:pPr>
            <w:r w:rsidRPr="00291C7C">
              <w:t>Совершенствование навыков расчета силы Архимеда</w:t>
            </w: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1</w:t>
            </w:r>
          </w:p>
        </w:tc>
        <w:tc>
          <w:tcPr>
            <w:tcW w:w="1511" w:type="dxa"/>
            <w:vAlign w:val="center"/>
          </w:tcPr>
          <w:p w:rsidR="00A16272" w:rsidRPr="00291C7C" w:rsidRDefault="00A16272" w:rsidP="00FE77CC">
            <w:pPr>
              <w:jc w:val="center"/>
              <w:rPr>
                <w:iCs/>
              </w:rPr>
            </w:pP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291C7C" w:rsidTr="00BD598F">
        <w:trPr>
          <w:trHeight w:val="1040"/>
        </w:trPr>
        <w:tc>
          <w:tcPr>
            <w:tcW w:w="1411" w:type="dxa"/>
            <w:vAlign w:val="center"/>
          </w:tcPr>
          <w:p w:rsidR="00A16272" w:rsidRPr="00291C7C" w:rsidRDefault="00A16272" w:rsidP="00FE77CC">
            <w:r w:rsidRPr="00291C7C">
              <w:t>4/50</w:t>
            </w:r>
          </w:p>
          <w:p w:rsidR="00A16272" w:rsidRPr="00291C7C" w:rsidRDefault="00A16272" w:rsidP="00FE77CC">
            <w:pPr>
              <w:jc w:val="center"/>
            </w:pPr>
          </w:p>
        </w:tc>
        <w:tc>
          <w:tcPr>
            <w:tcW w:w="8405" w:type="dxa"/>
          </w:tcPr>
          <w:p w:rsidR="00A16272" w:rsidRPr="00291C7C" w:rsidRDefault="00A16272" w:rsidP="00FE77CC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1C7C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№ 10</w:t>
            </w:r>
          </w:p>
          <w:p w:rsidR="00A16272" w:rsidRPr="00291C7C" w:rsidRDefault="00A16272" w:rsidP="00FE77CC">
            <w:r w:rsidRPr="00291C7C">
              <w:t>«Измерение  выталкивающей  силы, действующей на погруженное в жидкость тело»</w:t>
            </w: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  <w:p w:rsidR="00A16272" w:rsidRPr="00291C7C" w:rsidRDefault="00A16272" w:rsidP="00FE77CC">
            <w:pPr>
              <w:jc w:val="center"/>
            </w:pPr>
            <w:r w:rsidRPr="00291C7C">
              <w:t>1</w:t>
            </w:r>
          </w:p>
        </w:tc>
        <w:tc>
          <w:tcPr>
            <w:tcW w:w="1511" w:type="dxa"/>
            <w:vAlign w:val="center"/>
          </w:tcPr>
          <w:p w:rsidR="00A16272" w:rsidRPr="00291C7C" w:rsidRDefault="00A16272" w:rsidP="00FE77CC">
            <w:pPr>
              <w:jc w:val="center"/>
              <w:rPr>
                <w:iCs/>
              </w:rPr>
            </w:pP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291C7C" w:rsidTr="00BD598F">
        <w:trPr>
          <w:trHeight w:val="926"/>
        </w:trPr>
        <w:tc>
          <w:tcPr>
            <w:tcW w:w="1411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lastRenderedPageBreak/>
              <w:t>4/51</w:t>
            </w:r>
          </w:p>
        </w:tc>
        <w:tc>
          <w:tcPr>
            <w:tcW w:w="8405" w:type="dxa"/>
          </w:tcPr>
          <w:p w:rsidR="00A16272" w:rsidRPr="00291C7C" w:rsidRDefault="00A16272" w:rsidP="00FE77CC">
            <w:pPr>
              <w:snapToGrid w:val="0"/>
            </w:pPr>
            <w:r w:rsidRPr="00291C7C">
              <w:t>Плавание тел.</w:t>
            </w: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1</w:t>
            </w:r>
          </w:p>
        </w:tc>
        <w:tc>
          <w:tcPr>
            <w:tcW w:w="1511" w:type="dxa"/>
            <w:vAlign w:val="center"/>
          </w:tcPr>
          <w:p w:rsidR="00A16272" w:rsidRPr="00291C7C" w:rsidRDefault="00A16272" w:rsidP="00FE77CC">
            <w:pPr>
              <w:rPr>
                <w:iCs/>
              </w:rPr>
            </w:pP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291C7C" w:rsidTr="00BD598F">
        <w:trPr>
          <w:trHeight w:val="887"/>
        </w:trPr>
        <w:tc>
          <w:tcPr>
            <w:tcW w:w="1411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4/52</w:t>
            </w:r>
          </w:p>
        </w:tc>
        <w:tc>
          <w:tcPr>
            <w:tcW w:w="8405" w:type="dxa"/>
          </w:tcPr>
          <w:p w:rsidR="00A16272" w:rsidRPr="00291C7C" w:rsidRDefault="00A16272" w:rsidP="00FE77CC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1C7C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№ 11</w:t>
            </w:r>
          </w:p>
          <w:p w:rsidR="00A16272" w:rsidRPr="00291C7C" w:rsidRDefault="00A16272" w:rsidP="00FE77CC">
            <w:r w:rsidRPr="00291C7C">
              <w:t>«Выяснение условий плавания тел»</w:t>
            </w: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1</w:t>
            </w:r>
          </w:p>
        </w:tc>
        <w:tc>
          <w:tcPr>
            <w:tcW w:w="1511" w:type="dxa"/>
            <w:vAlign w:val="center"/>
          </w:tcPr>
          <w:p w:rsidR="00A16272" w:rsidRPr="00291C7C" w:rsidRDefault="00A16272" w:rsidP="00FE77CC">
            <w:pPr>
              <w:rPr>
                <w:iCs/>
              </w:rPr>
            </w:pP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291C7C" w:rsidTr="00BD598F">
        <w:trPr>
          <w:trHeight w:val="809"/>
        </w:trPr>
        <w:tc>
          <w:tcPr>
            <w:tcW w:w="1411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4/53</w:t>
            </w:r>
          </w:p>
        </w:tc>
        <w:tc>
          <w:tcPr>
            <w:tcW w:w="8405" w:type="dxa"/>
          </w:tcPr>
          <w:p w:rsidR="00A16272" w:rsidRPr="00291C7C" w:rsidRDefault="00A16272" w:rsidP="00FE77CC">
            <w:pPr>
              <w:snapToGrid w:val="0"/>
            </w:pPr>
            <w:r w:rsidRPr="00291C7C">
              <w:t>Плавание судов, водный транспорт.  Воздухоплавание</w:t>
            </w: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1</w:t>
            </w:r>
          </w:p>
        </w:tc>
        <w:tc>
          <w:tcPr>
            <w:tcW w:w="1511" w:type="dxa"/>
            <w:vAlign w:val="center"/>
          </w:tcPr>
          <w:p w:rsidR="00A16272" w:rsidRPr="00291C7C" w:rsidRDefault="00A16272" w:rsidP="00FE77CC">
            <w:pPr>
              <w:jc w:val="center"/>
              <w:rPr>
                <w:iCs/>
              </w:rPr>
            </w:pP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291C7C" w:rsidTr="00BD598F">
        <w:trPr>
          <w:trHeight w:val="521"/>
        </w:trPr>
        <w:tc>
          <w:tcPr>
            <w:tcW w:w="1411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4. 54</w:t>
            </w:r>
          </w:p>
        </w:tc>
        <w:tc>
          <w:tcPr>
            <w:tcW w:w="8405" w:type="dxa"/>
          </w:tcPr>
          <w:p w:rsidR="00A16272" w:rsidRPr="00291C7C" w:rsidRDefault="00A16272" w:rsidP="00FE77CC">
            <w:pPr>
              <w:snapToGrid w:val="0"/>
            </w:pPr>
            <w:r w:rsidRPr="00291C7C">
              <w:t>Контрольная работа №4 «Архимедова сила»</w:t>
            </w: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  <w:r>
              <w:t>1</w:t>
            </w:r>
          </w:p>
        </w:tc>
        <w:tc>
          <w:tcPr>
            <w:tcW w:w="1511" w:type="dxa"/>
            <w:vAlign w:val="center"/>
          </w:tcPr>
          <w:p w:rsidR="00A16272" w:rsidRPr="00291C7C" w:rsidRDefault="00A16272" w:rsidP="00FE77CC">
            <w:pPr>
              <w:jc w:val="center"/>
              <w:rPr>
                <w:iCs/>
              </w:rPr>
            </w:pP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291C7C" w:rsidTr="00BD598F">
        <w:trPr>
          <w:trHeight w:val="127"/>
        </w:trPr>
        <w:tc>
          <w:tcPr>
            <w:tcW w:w="1411" w:type="dxa"/>
            <w:shd w:val="clear" w:color="auto" w:fill="CCC0D9"/>
            <w:vAlign w:val="center"/>
          </w:tcPr>
          <w:p w:rsidR="00A16272" w:rsidRPr="00291C7C" w:rsidRDefault="00A16272" w:rsidP="00FE77CC">
            <w:pPr>
              <w:ind w:left="672"/>
              <w:jc w:val="center"/>
              <w:rPr>
                <w:bCs/>
              </w:rPr>
            </w:pPr>
          </w:p>
          <w:p w:rsidR="00A16272" w:rsidRPr="00291C7C" w:rsidRDefault="00A16272" w:rsidP="00FE77CC">
            <w:pPr>
              <w:jc w:val="center"/>
              <w:rPr>
                <w:bCs/>
              </w:rPr>
            </w:pPr>
          </w:p>
        </w:tc>
        <w:tc>
          <w:tcPr>
            <w:tcW w:w="8405" w:type="dxa"/>
            <w:shd w:val="clear" w:color="auto" w:fill="CCC0D9"/>
            <w:vAlign w:val="center"/>
          </w:tcPr>
          <w:p w:rsidR="00A16272" w:rsidRPr="00291C7C" w:rsidRDefault="00A16272" w:rsidP="00FE77CC">
            <w:pPr>
              <w:ind w:left="102"/>
              <w:jc w:val="center"/>
              <w:rPr>
                <w:bCs/>
              </w:rPr>
            </w:pPr>
            <w:r w:rsidRPr="00291C7C">
              <w:rPr>
                <w:bCs/>
              </w:rPr>
              <w:t xml:space="preserve">5. Работа и мощность. Энергия. (12 </w:t>
            </w:r>
          </w:p>
          <w:p w:rsidR="00A16272" w:rsidRPr="00291C7C" w:rsidRDefault="00A16272" w:rsidP="00FE77CC">
            <w:pPr>
              <w:jc w:val="center"/>
              <w:rPr>
                <w:bCs/>
              </w:rPr>
            </w:pPr>
            <w:r w:rsidRPr="00291C7C">
              <w:rPr>
                <w:bCs/>
              </w:rPr>
              <w:t>часов)</w:t>
            </w:r>
          </w:p>
        </w:tc>
        <w:tc>
          <w:tcPr>
            <w:tcW w:w="1726" w:type="dxa"/>
            <w:shd w:val="clear" w:color="auto" w:fill="CCC0D9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  <w:tc>
          <w:tcPr>
            <w:tcW w:w="1511" w:type="dxa"/>
            <w:shd w:val="clear" w:color="auto" w:fill="CCC0D9"/>
            <w:vAlign w:val="center"/>
          </w:tcPr>
          <w:p w:rsidR="00A16272" w:rsidRPr="00291C7C" w:rsidRDefault="00A16272" w:rsidP="00FE77CC">
            <w:pPr>
              <w:jc w:val="center"/>
              <w:rPr>
                <w:bCs/>
              </w:rPr>
            </w:pPr>
          </w:p>
          <w:p w:rsidR="00A16272" w:rsidRPr="00291C7C" w:rsidRDefault="00A16272" w:rsidP="00FE77CC">
            <w:pPr>
              <w:jc w:val="center"/>
              <w:rPr>
                <w:bCs/>
              </w:rPr>
            </w:pPr>
          </w:p>
        </w:tc>
        <w:tc>
          <w:tcPr>
            <w:tcW w:w="1726" w:type="dxa"/>
            <w:shd w:val="clear" w:color="auto" w:fill="CCC0D9"/>
          </w:tcPr>
          <w:p w:rsidR="00A16272" w:rsidRPr="00291C7C" w:rsidRDefault="00A16272" w:rsidP="00FE77CC">
            <w:pPr>
              <w:snapToGrid w:val="0"/>
            </w:pPr>
          </w:p>
        </w:tc>
      </w:tr>
      <w:tr w:rsidR="00A16272" w:rsidRPr="00291C7C" w:rsidTr="00BD598F">
        <w:trPr>
          <w:trHeight w:val="170"/>
        </w:trPr>
        <w:tc>
          <w:tcPr>
            <w:tcW w:w="1411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5/55</w:t>
            </w:r>
          </w:p>
        </w:tc>
        <w:tc>
          <w:tcPr>
            <w:tcW w:w="8405" w:type="dxa"/>
          </w:tcPr>
          <w:p w:rsidR="00A16272" w:rsidRPr="00291C7C" w:rsidRDefault="00A16272" w:rsidP="00FE77CC">
            <w:pPr>
              <w:snapToGrid w:val="0"/>
            </w:pPr>
            <w:r w:rsidRPr="00291C7C">
              <w:t>Механическая работа. Мощность.</w:t>
            </w: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1</w:t>
            </w:r>
          </w:p>
        </w:tc>
        <w:tc>
          <w:tcPr>
            <w:tcW w:w="1511" w:type="dxa"/>
            <w:vAlign w:val="center"/>
          </w:tcPr>
          <w:p w:rsidR="00A16272" w:rsidRPr="00291C7C" w:rsidRDefault="00A16272" w:rsidP="00FE77CC">
            <w:pPr>
              <w:jc w:val="center"/>
              <w:rPr>
                <w:iCs/>
              </w:rPr>
            </w:pP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291C7C" w:rsidTr="00BD598F">
        <w:trPr>
          <w:trHeight w:val="170"/>
        </w:trPr>
        <w:tc>
          <w:tcPr>
            <w:tcW w:w="1411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5/56</w:t>
            </w:r>
          </w:p>
        </w:tc>
        <w:tc>
          <w:tcPr>
            <w:tcW w:w="8405" w:type="dxa"/>
          </w:tcPr>
          <w:p w:rsidR="00A16272" w:rsidRPr="00291C7C" w:rsidRDefault="00A16272" w:rsidP="00FE77CC">
            <w:pPr>
              <w:snapToGrid w:val="0"/>
            </w:pPr>
            <w:r w:rsidRPr="00291C7C">
              <w:t>Простые механизмы. Рычаг. Равновесие сил на рычаге.</w:t>
            </w: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1</w:t>
            </w:r>
          </w:p>
        </w:tc>
        <w:tc>
          <w:tcPr>
            <w:tcW w:w="1511" w:type="dxa"/>
            <w:vAlign w:val="center"/>
          </w:tcPr>
          <w:p w:rsidR="00A16272" w:rsidRPr="00291C7C" w:rsidRDefault="00A16272" w:rsidP="00FE77CC">
            <w:pPr>
              <w:jc w:val="center"/>
              <w:rPr>
                <w:iCs/>
              </w:rPr>
            </w:pP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291C7C" w:rsidTr="00BD598F">
        <w:trPr>
          <w:trHeight w:val="170"/>
        </w:trPr>
        <w:tc>
          <w:tcPr>
            <w:tcW w:w="1411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5/57</w:t>
            </w:r>
          </w:p>
        </w:tc>
        <w:tc>
          <w:tcPr>
            <w:tcW w:w="8405" w:type="dxa"/>
          </w:tcPr>
          <w:p w:rsidR="00A16272" w:rsidRPr="00291C7C" w:rsidRDefault="00A16272" w:rsidP="00FE77CC">
            <w:pPr>
              <w:snapToGrid w:val="0"/>
            </w:pPr>
            <w:r w:rsidRPr="00291C7C">
              <w:t>Момент силы. Рычаги в технике, быту и природе</w:t>
            </w: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1</w:t>
            </w:r>
          </w:p>
        </w:tc>
        <w:tc>
          <w:tcPr>
            <w:tcW w:w="1511" w:type="dxa"/>
            <w:vAlign w:val="center"/>
          </w:tcPr>
          <w:p w:rsidR="00A16272" w:rsidRPr="00291C7C" w:rsidRDefault="00A16272" w:rsidP="00FE77CC">
            <w:pPr>
              <w:jc w:val="center"/>
              <w:rPr>
                <w:iCs/>
              </w:rPr>
            </w:pP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291C7C" w:rsidTr="00BD598F">
        <w:trPr>
          <w:trHeight w:val="170"/>
        </w:trPr>
        <w:tc>
          <w:tcPr>
            <w:tcW w:w="1411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5/58</w:t>
            </w:r>
          </w:p>
        </w:tc>
        <w:tc>
          <w:tcPr>
            <w:tcW w:w="8405" w:type="dxa"/>
          </w:tcPr>
          <w:p w:rsidR="00A16272" w:rsidRPr="00291C7C" w:rsidRDefault="00A16272" w:rsidP="00FE77CC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1C7C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работа№ 12</w:t>
            </w:r>
          </w:p>
          <w:p w:rsidR="00A16272" w:rsidRPr="00291C7C" w:rsidRDefault="00A16272" w:rsidP="00FE77CC">
            <w:r w:rsidRPr="00291C7C">
              <w:t>«Выяснение условия равновесия рычага»</w:t>
            </w: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1</w:t>
            </w:r>
          </w:p>
        </w:tc>
        <w:tc>
          <w:tcPr>
            <w:tcW w:w="1511" w:type="dxa"/>
            <w:vAlign w:val="center"/>
          </w:tcPr>
          <w:p w:rsidR="00A16272" w:rsidRPr="00291C7C" w:rsidRDefault="00A16272" w:rsidP="00FE77CC">
            <w:pPr>
              <w:jc w:val="center"/>
              <w:rPr>
                <w:iCs/>
              </w:rPr>
            </w:pP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291C7C" w:rsidTr="00BD598F">
        <w:trPr>
          <w:trHeight w:val="170"/>
        </w:trPr>
        <w:tc>
          <w:tcPr>
            <w:tcW w:w="1411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5/59</w:t>
            </w:r>
          </w:p>
        </w:tc>
        <w:tc>
          <w:tcPr>
            <w:tcW w:w="8405" w:type="dxa"/>
          </w:tcPr>
          <w:p w:rsidR="00A16272" w:rsidRPr="00291C7C" w:rsidRDefault="00A16272" w:rsidP="00FE77CC">
            <w:pPr>
              <w:snapToGrid w:val="0"/>
            </w:pPr>
            <w:r w:rsidRPr="00291C7C">
              <w:t xml:space="preserve">«Золотое» правило механики </w:t>
            </w: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1</w:t>
            </w:r>
          </w:p>
        </w:tc>
        <w:tc>
          <w:tcPr>
            <w:tcW w:w="1511" w:type="dxa"/>
            <w:vAlign w:val="center"/>
          </w:tcPr>
          <w:p w:rsidR="00A16272" w:rsidRPr="00291C7C" w:rsidRDefault="00A16272" w:rsidP="00FE77CC">
            <w:pPr>
              <w:jc w:val="center"/>
              <w:rPr>
                <w:iCs/>
              </w:rPr>
            </w:pP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291C7C" w:rsidTr="00BD598F">
        <w:trPr>
          <w:trHeight w:val="170"/>
        </w:trPr>
        <w:tc>
          <w:tcPr>
            <w:tcW w:w="1411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5/60</w:t>
            </w:r>
          </w:p>
        </w:tc>
        <w:tc>
          <w:tcPr>
            <w:tcW w:w="8405" w:type="dxa"/>
          </w:tcPr>
          <w:p w:rsidR="00A16272" w:rsidRPr="00291C7C" w:rsidRDefault="00A16272" w:rsidP="00FE77CC">
            <w:pPr>
              <w:snapToGrid w:val="0"/>
            </w:pPr>
            <w:r w:rsidRPr="00291C7C">
              <w:t>Коэффициент полезного действия.</w:t>
            </w: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1</w:t>
            </w:r>
          </w:p>
        </w:tc>
        <w:tc>
          <w:tcPr>
            <w:tcW w:w="1511" w:type="dxa"/>
            <w:vAlign w:val="center"/>
          </w:tcPr>
          <w:p w:rsidR="00A16272" w:rsidRPr="00291C7C" w:rsidRDefault="00A16272" w:rsidP="00FE77CC">
            <w:pPr>
              <w:jc w:val="center"/>
              <w:rPr>
                <w:iCs/>
              </w:rPr>
            </w:pP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BB65F2" w:rsidTr="00BD598F">
        <w:trPr>
          <w:trHeight w:val="170"/>
        </w:trPr>
        <w:tc>
          <w:tcPr>
            <w:tcW w:w="1411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5/61</w:t>
            </w:r>
          </w:p>
        </w:tc>
        <w:tc>
          <w:tcPr>
            <w:tcW w:w="8405" w:type="dxa"/>
          </w:tcPr>
          <w:p w:rsidR="00A16272" w:rsidRPr="00291C7C" w:rsidRDefault="00A16272" w:rsidP="00FE77CC">
            <w:pPr>
              <w:snapToGrid w:val="0"/>
            </w:pPr>
            <w:r w:rsidRPr="00291C7C">
              <w:t>Решение задач на КПД простых механизмов</w:t>
            </w: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1</w:t>
            </w:r>
          </w:p>
        </w:tc>
        <w:tc>
          <w:tcPr>
            <w:tcW w:w="1511" w:type="dxa"/>
            <w:vAlign w:val="center"/>
          </w:tcPr>
          <w:p w:rsidR="00A16272" w:rsidRPr="00291C7C" w:rsidRDefault="00A16272" w:rsidP="00FE77CC">
            <w:pPr>
              <w:jc w:val="center"/>
              <w:rPr>
                <w:iCs/>
              </w:rPr>
            </w:pP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BB65F2" w:rsidTr="00BD598F">
        <w:trPr>
          <w:trHeight w:val="170"/>
        </w:trPr>
        <w:tc>
          <w:tcPr>
            <w:tcW w:w="1411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5/62</w:t>
            </w:r>
          </w:p>
        </w:tc>
        <w:tc>
          <w:tcPr>
            <w:tcW w:w="8405" w:type="dxa"/>
          </w:tcPr>
          <w:p w:rsidR="00A16272" w:rsidRPr="00291C7C" w:rsidRDefault="00A16272" w:rsidP="00FE77CC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1C7C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работа№ 13</w:t>
            </w:r>
          </w:p>
          <w:p w:rsidR="00A16272" w:rsidRPr="00291C7C" w:rsidRDefault="00A16272" w:rsidP="00FE77CC">
            <w:r w:rsidRPr="00291C7C">
              <w:t>«Определение КПД при подъеме тела по наклонной плоскости»</w:t>
            </w: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1</w:t>
            </w:r>
          </w:p>
        </w:tc>
        <w:tc>
          <w:tcPr>
            <w:tcW w:w="1511" w:type="dxa"/>
            <w:vAlign w:val="center"/>
          </w:tcPr>
          <w:p w:rsidR="00A16272" w:rsidRPr="00291C7C" w:rsidRDefault="00A16272" w:rsidP="00FE77CC">
            <w:pPr>
              <w:jc w:val="center"/>
              <w:rPr>
                <w:iCs/>
              </w:rPr>
            </w:pP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BB65F2" w:rsidTr="00BD598F">
        <w:trPr>
          <w:trHeight w:val="170"/>
        </w:trPr>
        <w:tc>
          <w:tcPr>
            <w:tcW w:w="1411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5/63</w:t>
            </w:r>
          </w:p>
        </w:tc>
        <w:tc>
          <w:tcPr>
            <w:tcW w:w="8405" w:type="dxa"/>
          </w:tcPr>
          <w:p w:rsidR="00A16272" w:rsidRPr="00291C7C" w:rsidRDefault="00A16272" w:rsidP="00FE77CC">
            <w:pPr>
              <w:snapToGrid w:val="0"/>
            </w:pPr>
            <w:r w:rsidRPr="00291C7C">
              <w:t xml:space="preserve">Энергия. </w:t>
            </w: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1</w:t>
            </w:r>
          </w:p>
        </w:tc>
        <w:tc>
          <w:tcPr>
            <w:tcW w:w="1511" w:type="dxa"/>
            <w:vAlign w:val="center"/>
          </w:tcPr>
          <w:p w:rsidR="00A16272" w:rsidRPr="00291C7C" w:rsidRDefault="00A16272" w:rsidP="00FE77CC">
            <w:pPr>
              <w:jc w:val="center"/>
              <w:rPr>
                <w:iCs/>
              </w:rPr>
            </w:pP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BB65F2" w:rsidTr="00BD598F">
        <w:trPr>
          <w:trHeight w:val="763"/>
        </w:trPr>
        <w:tc>
          <w:tcPr>
            <w:tcW w:w="1411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5/64</w:t>
            </w:r>
          </w:p>
        </w:tc>
        <w:tc>
          <w:tcPr>
            <w:tcW w:w="8405" w:type="dxa"/>
          </w:tcPr>
          <w:p w:rsidR="00A16272" w:rsidRPr="00291C7C" w:rsidRDefault="00A16272" w:rsidP="00FE77CC">
            <w:pPr>
              <w:snapToGrid w:val="0"/>
            </w:pPr>
            <w:r w:rsidRPr="00291C7C">
              <w:t>Совершенствование навыков расчета энергии, работы и мощности</w:t>
            </w: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1</w:t>
            </w:r>
          </w:p>
        </w:tc>
        <w:tc>
          <w:tcPr>
            <w:tcW w:w="1511" w:type="dxa"/>
            <w:vAlign w:val="center"/>
          </w:tcPr>
          <w:p w:rsidR="00A16272" w:rsidRPr="00291C7C" w:rsidRDefault="00A16272" w:rsidP="00FE77CC">
            <w:pPr>
              <w:rPr>
                <w:iCs/>
              </w:rPr>
            </w:pP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BB65F2" w:rsidTr="00BD598F">
        <w:trPr>
          <w:trHeight w:val="259"/>
        </w:trPr>
        <w:tc>
          <w:tcPr>
            <w:tcW w:w="1411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5/65</w:t>
            </w:r>
          </w:p>
        </w:tc>
        <w:tc>
          <w:tcPr>
            <w:tcW w:w="8405" w:type="dxa"/>
          </w:tcPr>
          <w:p w:rsidR="00A16272" w:rsidRPr="00291C7C" w:rsidRDefault="00A16272" w:rsidP="00FE77CC">
            <w:pPr>
              <w:snapToGrid w:val="0"/>
            </w:pPr>
            <w:r w:rsidRPr="00291C7C">
              <w:t>Превращение энергии. Закон сохранения энергии.</w:t>
            </w: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  <w:r>
              <w:t>1</w:t>
            </w:r>
          </w:p>
        </w:tc>
        <w:tc>
          <w:tcPr>
            <w:tcW w:w="1511" w:type="dxa"/>
            <w:vAlign w:val="center"/>
          </w:tcPr>
          <w:p w:rsidR="00A16272" w:rsidRPr="00291C7C" w:rsidRDefault="00A16272" w:rsidP="00FE77CC">
            <w:pPr>
              <w:rPr>
                <w:iCs/>
              </w:rPr>
            </w:pP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BB65F2" w:rsidTr="00BD598F">
        <w:trPr>
          <w:trHeight w:val="922"/>
        </w:trPr>
        <w:tc>
          <w:tcPr>
            <w:tcW w:w="1411" w:type="dxa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5/66</w:t>
            </w:r>
          </w:p>
        </w:tc>
        <w:tc>
          <w:tcPr>
            <w:tcW w:w="8405" w:type="dxa"/>
          </w:tcPr>
          <w:p w:rsidR="00A16272" w:rsidRPr="00291C7C" w:rsidRDefault="00A16272" w:rsidP="00FE77CC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1C7C">
              <w:rPr>
                <w:rFonts w:ascii="Times New Roman" w:hAnsi="Times New Roman"/>
                <w:sz w:val="24"/>
                <w:szCs w:val="24"/>
              </w:rPr>
              <w:t>Контрольная работа №5</w:t>
            </w:r>
          </w:p>
          <w:p w:rsidR="00A16272" w:rsidRPr="00291C7C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91C7C">
              <w:rPr>
                <w:rFonts w:ascii="Times New Roman" w:hAnsi="Times New Roman"/>
                <w:sz w:val="24"/>
                <w:szCs w:val="24"/>
              </w:rPr>
              <w:t>« Механическая работа и мощность. Простые механизмы»</w:t>
            </w: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  <w:r>
              <w:t>1</w:t>
            </w:r>
          </w:p>
        </w:tc>
        <w:tc>
          <w:tcPr>
            <w:tcW w:w="1511" w:type="dxa"/>
            <w:vAlign w:val="center"/>
          </w:tcPr>
          <w:p w:rsidR="00A16272" w:rsidRPr="00291C7C" w:rsidRDefault="00A16272" w:rsidP="00FE77CC">
            <w:pPr>
              <w:rPr>
                <w:iCs/>
              </w:rPr>
            </w:pP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BB65F2" w:rsidTr="00BD598F">
        <w:trPr>
          <w:trHeight w:val="473"/>
        </w:trPr>
        <w:tc>
          <w:tcPr>
            <w:tcW w:w="1411" w:type="dxa"/>
            <w:shd w:val="clear" w:color="auto" w:fill="D99594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  <w:tc>
          <w:tcPr>
            <w:tcW w:w="8405" w:type="dxa"/>
            <w:shd w:val="clear" w:color="auto" w:fill="D99594"/>
          </w:tcPr>
          <w:p w:rsidR="00A16272" w:rsidRPr="00291C7C" w:rsidRDefault="00A16272" w:rsidP="00FE77CC">
            <w:pPr>
              <w:snapToGrid w:val="0"/>
            </w:pPr>
            <w:r w:rsidRPr="00291C7C">
              <w:t>Повторение</w:t>
            </w:r>
          </w:p>
        </w:tc>
        <w:tc>
          <w:tcPr>
            <w:tcW w:w="1726" w:type="dxa"/>
            <w:shd w:val="clear" w:color="auto" w:fill="D99594"/>
            <w:vAlign w:val="center"/>
          </w:tcPr>
          <w:p w:rsidR="00A16272" w:rsidRPr="00291C7C" w:rsidRDefault="00A16272" w:rsidP="00FE77CC">
            <w:pPr>
              <w:jc w:val="center"/>
            </w:pPr>
            <w:r w:rsidRPr="00291C7C">
              <w:t>4</w:t>
            </w:r>
          </w:p>
        </w:tc>
        <w:tc>
          <w:tcPr>
            <w:tcW w:w="1511" w:type="dxa"/>
            <w:shd w:val="clear" w:color="auto" w:fill="D99594"/>
            <w:vAlign w:val="center"/>
          </w:tcPr>
          <w:p w:rsidR="00A16272" w:rsidRPr="00291C7C" w:rsidRDefault="00A16272" w:rsidP="00FE77CC">
            <w:pPr>
              <w:rPr>
                <w:iCs/>
              </w:rPr>
            </w:pPr>
          </w:p>
        </w:tc>
        <w:tc>
          <w:tcPr>
            <w:tcW w:w="1726" w:type="dxa"/>
            <w:shd w:val="clear" w:color="auto" w:fill="D99594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</w:tr>
      <w:tr w:rsidR="00A16272" w:rsidRPr="00BB65F2" w:rsidTr="00BD598F">
        <w:trPr>
          <w:trHeight w:val="986"/>
        </w:trPr>
        <w:tc>
          <w:tcPr>
            <w:tcW w:w="1411" w:type="dxa"/>
            <w:vAlign w:val="center"/>
          </w:tcPr>
          <w:p w:rsidR="00A16272" w:rsidRPr="00291C7C" w:rsidRDefault="00BD598F" w:rsidP="00FE77CC">
            <w:pPr>
              <w:jc w:val="center"/>
            </w:pPr>
            <w:r>
              <w:t>6/67-6/68</w:t>
            </w:r>
          </w:p>
        </w:tc>
        <w:tc>
          <w:tcPr>
            <w:tcW w:w="8405" w:type="dxa"/>
          </w:tcPr>
          <w:p w:rsidR="00A16272" w:rsidRPr="00291C7C" w:rsidRDefault="00A16272" w:rsidP="00FE77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91C7C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726" w:type="dxa"/>
            <w:vAlign w:val="center"/>
          </w:tcPr>
          <w:p w:rsidR="00A16272" w:rsidRPr="00291C7C" w:rsidRDefault="00BD598F" w:rsidP="00FE77CC">
            <w:pPr>
              <w:jc w:val="center"/>
            </w:pPr>
            <w:r>
              <w:t>2</w:t>
            </w:r>
          </w:p>
        </w:tc>
        <w:tc>
          <w:tcPr>
            <w:tcW w:w="1511" w:type="dxa"/>
            <w:vAlign w:val="center"/>
          </w:tcPr>
          <w:p w:rsidR="00A16272" w:rsidRPr="00291C7C" w:rsidRDefault="00A16272" w:rsidP="00FE77CC">
            <w:pPr>
              <w:jc w:val="center"/>
              <w:rPr>
                <w:iCs/>
              </w:rPr>
            </w:pPr>
          </w:p>
        </w:tc>
        <w:tc>
          <w:tcPr>
            <w:tcW w:w="1726" w:type="dxa"/>
            <w:vAlign w:val="center"/>
          </w:tcPr>
          <w:p w:rsidR="00A16272" w:rsidRPr="00291C7C" w:rsidRDefault="00A16272" w:rsidP="00FE77CC">
            <w:pPr>
              <w:jc w:val="center"/>
            </w:pPr>
          </w:p>
        </w:tc>
      </w:tr>
    </w:tbl>
    <w:p w:rsidR="00A16272" w:rsidRDefault="00A16272" w:rsidP="00A16272">
      <w:pPr>
        <w:rPr>
          <w:b/>
          <w:bCs/>
        </w:rPr>
      </w:pPr>
    </w:p>
    <w:p w:rsidR="00A16272" w:rsidRDefault="00D25392" w:rsidP="00A16272">
      <w:pPr>
        <w:pStyle w:val="31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16272">
        <w:rPr>
          <w:rFonts w:ascii="Times New Roman" w:hAnsi="Times New Roman" w:cs="Times New Roman"/>
          <w:sz w:val="28"/>
          <w:szCs w:val="28"/>
        </w:rPr>
        <w:t>Учебно-методическое  и материально – техническое обеспечение учебного процесса</w:t>
      </w:r>
    </w:p>
    <w:p w:rsidR="00A16272" w:rsidRPr="007D3E0E" w:rsidRDefault="00A16272" w:rsidP="00A16272">
      <w:pPr>
        <w:pStyle w:val="310"/>
        <w:ind w:left="0" w:firstLine="0"/>
        <w:rPr>
          <w:rFonts w:ascii="Times New Roman" w:hAnsi="Times New Roman" w:cs="Times New Roman"/>
          <w:sz w:val="24"/>
          <w:szCs w:val="24"/>
        </w:rPr>
      </w:pPr>
      <w:r w:rsidRPr="007D3E0E">
        <w:rPr>
          <w:rFonts w:ascii="Times New Roman" w:hAnsi="Times New Roman" w:cs="Times New Roman"/>
          <w:sz w:val="24"/>
          <w:szCs w:val="24"/>
        </w:rPr>
        <w:t>Нормативная документация</w:t>
      </w:r>
    </w:p>
    <w:p w:rsidR="00A16272" w:rsidRPr="007D3E0E" w:rsidRDefault="00A16272" w:rsidP="00A16272">
      <w:pPr>
        <w:ind w:firstLine="720"/>
        <w:jc w:val="both"/>
      </w:pPr>
      <w:r>
        <w:t>1. Федеральный государственный образовательный стандарт</w:t>
      </w:r>
      <w:r w:rsidRPr="007D3E0E">
        <w:t xml:space="preserve"> основного общего образования. Приказ Министерства обр</w:t>
      </w:r>
      <w:r>
        <w:t>азования РФ от 17.12.2010 г №189</w:t>
      </w:r>
      <w:r w:rsidRPr="007D3E0E">
        <w:t>7</w:t>
      </w:r>
      <w:r>
        <w:t xml:space="preserve">  с изменениями</w:t>
      </w:r>
    </w:p>
    <w:p w:rsidR="00A16272" w:rsidRPr="007D3E0E" w:rsidRDefault="00A16272" w:rsidP="00A16272">
      <w:pPr>
        <w:ind w:firstLine="708"/>
        <w:jc w:val="both"/>
        <w:rPr>
          <w:rFonts w:eastAsia="Batang"/>
        </w:rPr>
      </w:pPr>
      <w:r>
        <w:t xml:space="preserve"> 2. Примерная основная образовательная программа основного общего образования М., Просвещение 2015</w:t>
      </w:r>
      <w:r w:rsidRPr="007D3E0E">
        <w:t xml:space="preserve"> г.</w:t>
      </w:r>
    </w:p>
    <w:p w:rsidR="00A16272" w:rsidRPr="007D3E0E" w:rsidRDefault="00A16272" w:rsidP="00A16272">
      <w:pPr>
        <w:ind w:firstLine="708"/>
        <w:jc w:val="both"/>
      </w:pPr>
      <w:r w:rsidRPr="007D3E0E">
        <w:rPr>
          <w:rFonts w:eastAsia="Batang"/>
        </w:rPr>
        <w:t>3.</w:t>
      </w:r>
      <w:r>
        <w:rPr>
          <w:color w:val="000000"/>
          <w:shd w:val="clear" w:color="auto" w:fill="FFFFFF"/>
        </w:rPr>
        <w:t>Примерная программа</w:t>
      </w:r>
      <w:r w:rsidRPr="007D3E0E">
        <w:rPr>
          <w:color w:val="000000"/>
          <w:shd w:val="clear" w:color="auto" w:fill="FFFFFF"/>
        </w:rPr>
        <w:t xml:space="preserve"> по учебным предметам. Физика 7-9 классы. Естествознание 5 класс, М.: «Просвещение», 2012</w:t>
      </w:r>
      <w:r w:rsidRPr="007D3E0E">
        <w:t>.</w:t>
      </w:r>
    </w:p>
    <w:p w:rsidR="00A16272" w:rsidRPr="007D3E0E" w:rsidRDefault="00A16272" w:rsidP="00A16272">
      <w:pPr>
        <w:ind w:firstLine="708"/>
        <w:jc w:val="both"/>
      </w:pPr>
      <w:r w:rsidRPr="007D3E0E">
        <w:t xml:space="preserve">4. </w:t>
      </w:r>
      <w:r>
        <w:rPr>
          <w:rStyle w:val="c0"/>
          <w:color w:val="000000"/>
          <w:shd w:val="clear" w:color="auto" w:fill="FFFFFF"/>
        </w:rPr>
        <w:t>Примерная программа</w:t>
      </w:r>
      <w:r w:rsidRPr="007D3E0E">
        <w:rPr>
          <w:rStyle w:val="c0"/>
          <w:color w:val="000000"/>
          <w:shd w:val="clear" w:color="auto" w:fill="FFFFFF"/>
        </w:rPr>
        <w:t xml:space="preserve"> основного общего образования по физике. 7-9 классы»</w:t>
      </w:r>
      <w:r w:rsidRPr="007D3E0E">
        <w:rPr>
          <w:rStyle w:val="apple-converted-space"/>
          <w:color w:val="000000"/>
          <w:shd w:val="clear" w:color="auto" w:fill="FFFFFF"/>
        </w:rPr>
        <w:t> </w:t>
      </w:r>
      <w:r w:rsidRPr="007D3E0E">
        <w:rPr>
          <w:rStyle w:val="c0"/>
          <w:color w:val="000000"/>
          <w:shd w:val="clear" w:color="auto" w:fill="FFFFFF"/>
        </w:rPr>
        <w:t>(В. А. Орлов, О. Ф. Кабардин, В. А. Коровин, А. Ю. Пентин, Н. С. Пурышева, В. Е. Фрадкин, М., «Просвещение», 2013 г.)</w:t>
      </w:r>
    </w:p>
    <w:p w:rsidR="00A16272" w:rsidRPr="007D3E0E" w:rsidRDefault="00A16272" w:rsidP="00A16272">
      <w:pPr>
        <w:ind w:firstLine="708"/>
        <w:jc w:val="both"/>
        <w:rPr>
          <w:shd w:val="clear" w:color="auto" w:fill="FFFFFF"/>
        </w:rPr>
      </w:pPr>
      <w:r w:rsidRPr="007D3E0E">
        <w:t>5.</w:t>
      </w:r>
      <w:r w:rsidRPr="007D3E0E">
        <w:rPr>
          <w:rFonts w:eastAsia="Batang"/>
        </w:rPr>
        <w:t>Рабочая программа по физике 7-9 классы. Рабочие программы к предметной линии учебников под редакцией Перышкина А.В. 7-9 классы: пособие для учителей общеобразовательных учреждений/</w:t>
      </w:r>
      <w:r w:rsidRPr="007D3E0E">
        <w:rPr>
          <w:shd w:val="clear" w:color="auto" w:fill="FFFFFF"/>
        </w:rPr>
        <w:t xml:space="preserve"> Е. Н. Тихонова – М.:Дрофа 2012.</w:t>
      </w:r>
    </w:p>
    <w:p w:rsidR="00A16272" w:rsidRDefault="00A16272" w:rsidP="00A16272">
      <w:pPr>
        <w:pStyle w:val="31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 методический комплект</w:t>
      </w:r>
    </w:p>
    <w:p w:rsidR="00A16272" w:rsidRPr="007D3E0E" w:rsidRDefault="00A16272" w:rsidP="00A16272">
      <w:pPr>
        <w:jc w:val="both"/>
        <w:rPr>
          <w:shd w:val="clear" w:color="auto" w:fill="FFFFFF"/>
        </w:rPr>
      </w:pPr>
      <w:r w:rsidRPr="007D3E0E">
        <w:t>1.</w:t>
      </w:r>
      <w:r w:rsidRPr="007D3E0E">
        <w:rPr>
          <w:rFonts w:eastAsia="Batang"/>
        </w:rPr>
        <w:t xml:space="preserve"> Рабочая программа по физике 7-9 классы. Рабочие программы к предметной линии учебников под редакцией Перышкина А.В. 7-9 классы: пособие для учителей общеобразовательных учреждений/</w:t>
      </w:r>
      <w:r w:rsidRPr="007D3E0E">
        <w:rPr>
          <w:shd w:val="clear" w:color="auto" w:fill="FFFFFF"/>
        </w:rPr>
        <w:t xml:space="preserve"> Е. Н. Тихонова – М.:Дрофа 2012</w:t>
      </w:r>
    </w:p>
    <w:p w:rsidR="00A16272" w:rsidRPr="007D3E0E" w:rsidRDefault="00A16272" w:rsidP="00A16272">
      <w:pPr>
        <w:jc w:val="both"/>
      </w:pPr>
      <w:r w:rsidRPr="00BD598F">
        <w:rPr>
          <w:shd w:val="clear" w:color="auto" w:fill="FFFFFF"/>
        </w:rPr>
        <w:t>2</w:t>
      </w:r>
      <w:r w:rsidRPr="00BD598F">
        <w:t>.</w:t>
      </w:r>
      <w:r w:rsidRPr="007D3E0E">
        <w:t xml:space="preserve"> Перышкин А. В. Физика. 7кл.:Учеб.дляобщеобразоват учеб. заведений. М.: Дрофа, 2012</w:t>
      </w:r>
    </w:p>
    <w:p w:rsidR="00A16272" w:rsidRPr="007D3E0E" w:rsidRDefault="00A16272" w:rsidP="00A16272">
      <w:pPr>
        <w:jc w:val="both"/>
      </w:pPr>
      <w:r w:rsidRPr="007D3E0E">
        <w:t xml:space="preserve">3. Перышкин А.В. Сборник задач по физике: Учебное пособие для учащихся 7-9 клМ. : Экзамен, 2014 </w:t>
      </w:r>
    </w:p>
    <w:p w:rsidR="00A16272" w:rsidRPr="007D3E0E" w:rsidRDefault="00A16272" w:rsidP="00A16272">
      <w:pPr>
        <w:jc w:val="both"/>
      </w:pPr>
      <w:r w:rsidRPr="007D3E0E">
        <w:t xml:space="preserve">4. Рабочая тетрадь по физике к учебнику Перышкина под редакцией </w:t>
      </w:r>
      <w:r w:rsidRPr="007D3E0E">
        <w:rPr>
          <w:color w:val="000000"/>
        </w:rPr>
        <w:t>Т. А. Ханнановой, Н. К. Ханнанова</w:t>
      </w:r>
      <w:r w:rsidRPr="007D3E0E">
        <w:t>М:Дрофа 2011</w:t>
      </w:r>
    </w:p>
    <w:p w:rsidR="00BD598F" w:rsidRDefault="00BD598F" w:rsidP="00A16272">
      <w:pPr>
        <w:pStyle w:val="31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16272" w:rsidRDefault="00A16272" w:rsidP="00A16272">
      <w:pPr>
        <w:pStyle w:val="31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пособия</w:t>
      </w:r>
    </w:p>
    <w:p w:rsidR="00A16272" w:rsidRDefault="00A16272" w:rsidP="00A16272">
      <w:pPr>
        <w:pStyle w:val="af0"/>
        <w:numPr>
          <w:ilvl w:val="6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В.С. Лебединская, Физика-7, Диагностика предметной обученности (контрольно-тренировочные задания, диагностические тесты и карты), Волгоград «Учитель», 2009 год.</w:t>
      </w:r>
    </w:p>
    <w:p w:rsidR="00A16272" w:rsidRDefault="00A16272" w:rsidP="00A16272">
      <w:pPr>
        <w:pStyle w:val="af0"/>
        <w:numPr>
          <w:ilvl w:val="6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7D3E0E">
        <w:rPr>
          <w:rFonts w:ascii="Times New Roman" w:hAnsi="Times New Roman"/>
          <w:sz w:val="24"/>
          <w:szCs w:val="24"/>
        </w:rPr>
        <w:t xml:space="preserve">Уроки физики Кирилла и Мефодия – 7-11 класс. </w:t>
      </w:r>
      <w:r w:rsidRPr="007D3E0E">
        <w:rPr>
          <w:rFonts w:ascii="Times New Roman" w:hAnsi="Times New Roman"/>
          <w:sz w:val="24"/>
          <w:szCs w:val="24"/>
          <w:lang w:val="en-US"/>
        </w:rPr>
        <w:t>CD</w:t>
      </w:r>
      <w:r w:rsidRPr="007D3E0E">
        <w:rPr>
          <w:rFonts w:ascii="Times New Roman" w:hAnsi="Times New Roman"/>
          <w:sz w:val="24"/>
          <w:szCs w:val="24"/>
        </w:rPr>
        <w:t>-</w:t>
      </w:r>
      <w:r w:rsidRPr="007D3E0E">
        <w:rPr>
          <w:rFonts w:ascii="Times New Roman" w:hAnsi="Times New Roman"/>
          <w:sz w:val="24"/>
          <w:szCs w:val="24"/>
          <w:lang w:val="en-US"/>
        </w:rPr>
        <w:t>ROMforWindows</w:t>
      </w:r>
      <w:r w:rsidRPr="007D3E0E">
        <w:rPr>
          <w:rFonts w:ascii="Times New Roman" w:hAnsi="Times New Roman"/>
          <w:sz w:val="24"/>
          <w:szCs w:val="24"/>
        </w:rPr>
        <w:t>.</w:t>
      </w:r>
    </w:p>
    <w:p w:rsidR="00A16272" w:rsidRPr="00D540C6" w:rsidRDefault="00F24996" w:rsidP="00A16272">
      <w:pPr>
        <w:pStyle w:val="af0"/>
        <w:numPr>
          <w:ilvl w:val="6"/>
          <w:numId w:val="40"/>
        </w:numPr>
        <w:jc w:val="both"/>
        <w:rPr>
          <w:rFonts w:ascii="Times New Roman" w:hAnsi="Times New Roman"/>
          <w:sz w:val="24"/>
          <w:szCs w:val="24"/>
        </w:rPr>
      </w:pPr>
      <w:hyperlink r:id="rId9" w:tooltip="Физика. 7 класс. Методическое пособие. К учебнику Перышкина А.В. ФГОС" w:history="1">
        <w:r w:rsidR="00A16272" w:rsidRPr="00D540C6">
          <w:rPr>
            <w:rStyle w:val="af1"/>
            <w:rFonts w:ascii="Times New Roman" w:hAnsi="Times New Roman"/>
            <w:sz w:val="24"/>
            <w:szCs w:val="24"/>
            <w:shd w:val="clear" w:color="auto" w:fill="FFFFFF"/>
          </w:rPr>
          <w:t>Физика. 7 класс. Методическое пособие. К учебнику Перышкина А.В. ФГОС</w:t>
        </w:r>
      </w:hyperlink>
      <w:r w:rsidR="00A16272" w:rsidRPr="00D540C6">
        <w:rPr>
          <w:rFonts w:ascii="Times New Roman" w:hAnsi="Times New Roman"/>
          <w:sz w:val="24"/>
          <w:szCs w:val="24"/>
          <w:shd w:val="clear" w:color="auto" w:fill="FFFFFF"/>
        </w:rPr>
        <w:t>, 2015 г.</w:t>
      </w:r>
      <w:r w:rsidR="00A16272" w:rsidRPr="00D540C6">
        <w:rPr>
          <w:rFonts w:ascii="Times New Roman" w:hAnsi="Times New Roman"/>
          <w:sz w:val="24"/>
          <w:szCs w:val="24"/>
        </w:rPr>
        <w:t>Филонович Н.В.</w:t>
      </w:r>
    </w:p>
    <w:p w:rsidR="00A16272" w:rsidRPr="00D540C6" w:rsidRDefault="00F24996" w:rsidP="00A16272">
      <w:pPr>
        <w:pStyle w:val="af0"/>
        <w:numPr>
          <w:ilvl w:val="6"/>
          <w:numId w:val="40"/>
        </w:numPr>
        <w:jc w:val="both"/>
        <w:rPr>
          <w:rFonts w:ascii="Times New Roman" w:hAnsi="Times New Roman"/>
          <w:sz w:val="24"/>
          <w:szCs w:val="24"/>
        </w:rPr>
      </w:pPr>
      <w:hyperlink r:id="rId10" w:tooltip="Физика. 7 класс. Диагностические работы к учебнику. Вертикаль. ФГОС" w:history="1">
        <w:r w:rsidR="00A16272" w:rsidRPr="00D540C6">
          <w:rPr>
            <w:rStyle w:val="af1"/>
            <w:rFonts w:ascii="Times New Roman" w:hAnsi="Times New Roman"/>
            <w:sz w:val="24"/>
            <w:szCs w:val="24"/>
            <w:shd w:val="clear" w:color="auto" w:fill="FFFFFF"/>
          </w:rPr>
          <w:t>Физика. 7 класс. Диагностические работы к учебнику. Вертикаль. ФГОС</w:t>
        </w:r>
      </w:hyperlink>
      <w:r w:rsidR="00A16272" w:rsidRPr="00D540C6">
        <w:rPr>
          <w:rFonts w:ascii="Times New Roman" w:hAnsi="Times New Roman"/>
          <w:sz w:val="24"/>
          <w:szCs w:val="24"/>
          <w:shd w:val="clear" w:color="auto" w:fill="FFFFFF"/>
        </w:rPr>
        <w:t>, 2015 г.</w:t>
      </w:r>
      <w:r w:rsidR="00A16272" w:rsidRPr="00D540C6">
        <w:rPr>
          <w:rFonts w:ascii="Times New Roman" w:hAnsi="Times New Roman"/>
          <w:sz w:val="24"/>
          <w:szCs w:val="24"/>
        </w:rPr>
        <w:t>Шахматова В.В. ,Шефер О.Р.</w:t>
      </w:r>
    </w:p>
    <w:p w:rsidR="00A16272" w:rsidRPr="00D540C6" w:rsidRDefault="00A16272" w:rsidP="00A16272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D598F" w:rsidRDefault="00BD598F" w:rsidP="00A16272">
      <w:pPr>
        <w:pStyle w:val="31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16272" w:rsidRDefault="00A16272" w:rsidP="00A16272">
      <w:pPr>
        <w:pStyle w:val="31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Технические средства обучения</w:t>
      </w:r>
    </w:p>
    <w:p w:rsidR="00A16272" w:rsidRPr="007D3E0E" w:rsidRDefault="00A16272" w:rsidP="00A16272">
      <w:pPr>
        <w:pStyle w:val="310"/>
        <w:ind w:left="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D3E0E">
        <w:rPr>
          <w:rFonts w:ascii="Times New Roman" w:hAnsi="Times New Roman" w:cs="Times New Roman"/>
          <w:b w:val="0"/>
          <w:sz w:val="24"/>
          <w:szCs w:val="24"/>
        </w:rPr>
        <w:t>Экран</w:t>
      </w:r>
    </w:p>
    <w:p w:rsidR="00A16272" w:rsidRPr="007D3E0E" w:rsidRDefault="00FE77CC" w:rsidP="00A16272">
      <w:pPr>
        <w:pStyle w:val="310"/>
        <w:ind w:left="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Ноутбук</w:t>
      </w:r>
    </w:p>
    <w:p w:rsidR="00BD598F" w:rsidRDefault="00A16272" w:rsidP="00A16272">
      <w:pPr>
        <w:pStyle w:val="310"/>
        <w:tabs>
          <w:tab w:val="left" w:pos="3735"/>
        </w:tabs>
        <w:ind w:left="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D3E0E">
        <w:rPr>
          <w:rFonts w:ascii="Times New Roman" w:hAnsi="Times New Roman" w:cs="Times New Roman"/>
          <w:b w:val="0"/>
          <w:sz w:val="24"/>
          <w:szCs w:val="24"/>
        </w:rPr>
        <w:t>Презентации</w:t>
      </w:r>
    </w:p>
    <w:p w:rsidR="00A16272" w:rsidRDefault="00A16272" w:rsidP="00A16272">
      <w:pPr>
        <w:pStyle w:val="310"/>
        <w:tabs>
          <w:tab w:val="left" w:pos="3735"/>
        </w:tabs>
        <w:ind w:left="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A16272" w:rsidRPr="007D3E0E" w:rsidRDefault="00A16272" w:rsidP="00A16272">
      <w:pPr>
        <w:pStyle w:val="310"/>
        <w:tabs>
          <w:tab w:val="left" w:pos="3735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D3E0E">
        <w:rPr>
          <w:rFonts w:ascii="Times New Roman" w:hAnsi="Times New Roman" w:cs="Times New Roman"/>
          <w:sz w:val="24"/>
          <w:szCs w:val="24"/>
        </w:rPr>
        <w:t>Информационные средства обучения</w:t>
      </w:r>
    </w:p>
    <w:p w:rsidR="00A16272" w:rsidRDefault="00A16272" w:rsidP="00A16272">
      <w:pPr>
        <w:pStyle w:val="310"/>
        <w:ind w:left="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D3E0E">
        <w:rPr>
          <w:rFonts w:ascii="Times New Roman" w:hAnsi="Times New Roman" w:cs="Times New Roman"/>
          <w:b w:val="0"/>
          <w:sz w:val="24"/>
          <w:szCs w:val="24"/>
        </w:rPr>
        <w:t>Электронное приложение к учебнику</w:t>
      </w:r>
    </w:p>
    <w:p w:rsidR="00A16272" w:rsidRDefault="00A16272" w:rsidP="00A16272">
      <w:pPr>
        <w:pStyle w:val="310"/>
        <w:ind w:left="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D3E0E">
        <w:rPr>
          <w:rFonts w:ascii="Times New Roman" w:hAnsi="Times New Roman" w:cs="Times New Roman"/>
          <w:b w:val="0"/>
          <w:sz w:val="24"/>
          <w:szCs w:val="24"/>
        </w:rPr>
        <w:t>Интернет</w:t>
      </w:r>
    </w:p>
    <w:p w:rsidR="00BD598F" w:rsidRDefault="00BD598F" w:rsidP="00A16272">
      <w:pPr>
        <w:pStyle w:val="310"/>
        <w:ind w:left="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A16272" w:rsidRDefault="00A16272" w:rsidP="00A16272">
      <w:pPr>
        <w:shd w:val="clear" w:color="auto" w:fill="FFFFFF"/>
        <w:rPr>
          <w:b/>
          <w:bCs/>
          <w:sz w:val="28"/>
          <w:szCs w:val="28"/>
        </w:rPr>
      </w:pPr>
    </w:p>
    <w:p w:rsidR="00A16272" w:rsidRDefault="00A16272" w:rsidP="00A16272">
      <w:pPr>
        <w:shd w:val="clear" w:color="auto" w:fill="FFFFFF"/>
        <w:ind w:firstLine="360"/>
        <w:jc w:val="center"/>
        <w:rPr>
          <w:b/>
          <w:bCs/>
          <w:sz w:val="28"/>
          <w:szCs w:val="28"/>
        </w:rPr>
      </w:pPr>
      <w:r w:rsidRPr="00542A21">
        <w:rPr>
          <w:b/>
          <w:bCs/>
          <w:sz w:val="28"/>
          <w:szCs w:val="28"/>
        </w:rPr>
        <w:t>Критерии</w:t>
      </w:r>
      <w:r>
        <w:rPr>
          <w:b/>
          <w:bCs/>
          <w:sz w:val="28"/>
          <w:szCs w:val="28"/>
        </w:rPr>
        <w:t xml:space="preserve"> </w:t>
      </w:r>
      <w:r w:rsidRPr="00542A21">
        <w:rPr>
          <w:b/>
          <w:bCs/>
          <w:sz w:val="28"/>
          <w:szCs w:val="28"/>
        </w:rPr>
        <w:t>оценивания:</w:t>
      </w:r>
    </w:p>
    <w:p w:rsidR="00BD598F" w:rsidRPr="00542A21" w:rsidRDefault="00BD598F" w:rsidP="00A16272">
      <w:pPr>
        <w:shd w:val="clear" w:color="auto" w:fill="FFFFFF"/>
        <w:ind w:firstLine="360"/>
        <w:jc w:val="center"/>
        <w:rPr>
          <w:b/>
          <w:bCs/>
          <w:sz w:val="28"/>
          <w:szCs w:val="28"/>
        </w:rPr>
      </w:pPr>
    </w:p>
    <w:p w:rsidR="00A16272" w:rsidRPr="00542A21" w:rsidRDefault="00A16272" w:rsidP="00A16272">
      <w:pPr>
        <w:shd w:val="clear" w:color="auto" w:fill="FFFFFF"/>
        <w:ind w:firstLine="360"/>
        <w:rPr>
          <w:b/>
          <w:bCs/>
          <w:spacing w:val="-9"/>
        </w:rPr>
      </w:pPr>
      <w:r w:rsidRPr="00542A21">
        <w:rPr>
          <w:b/>
          <w:bCs/>
          <w:spacing w:val="-9"/>
        </w:rPr>
        <w:t>за лабораторную работу</w:t>
      </w:r>
    </w:p>
    <w:p w:rsidR="00A16272" w:rsidRPr="00542A21" w:rsidRDefault="00A16272" w:rsidP="00A16272">
      <w:pPr>
        <w:shd w:val="clear" w:color="auto" w:fill="FFFFFF"/>
        <w:ind w:firstLine="360"/>
        <w:jc w:val="center"/>
      </w:pPr>
    </w:p>
    <w:p w:rsidR="00A16272" w:rsidRPr="00542A21" w:rsidRDefault="00A16272" w:rsidP="00A16272">
      <w:pPr>
        <w:shd w:val="clear" w:color="auto" w:fill="FFFFFF"/>
        <w:ind w:firstLine="360"/>
        <w:jc w:val="both"/>
      </w:pPr>
      <w:r w:rsidRPr="00542A21">
        <w:rPr>
          <w:b/>
          <w:bCs/>
        </w:rPr>
        <w:t xml:space="preserve">Отметка «5» </w:t>
      </w:r>
      <w:r w:rsidRPr="00542A21">
        <w:t xml:space="preserve">ставится в том случае, если </w:t>
      </w:r>
      <w:r>
        <w:t>об</w:t>
      </w:r>
      <w:r w:rsidRPr="00542A21">
        <w:t>уча</w:t>
      </w:r>
      <w:r>
        <w:t>ю</w:t>
      </w:r>
      <w:r w:rsidRPr="00542A21">
        <w:t>щийся:</w:t>
      </w:r>
    </w:p>
    <w:p w:rsidR="00A16272" w:rsidRPr="00542A21" w:rsidRDefault="00A16272" w:rsidP="00A16272">
      <w:pPr>
        <w:shd w:val="clear" w:color="auto" w:fill="FFFFFF"/>
        <w:ind w:firstLine="360"/>
        <w:jc w:val="both"/>
      </w:pPr>
      <w:r w:rsidRPr="00542A21">
        <w:t xml:space="preserve">-         </w:t>
      </w:r>
      <w:r w:rsidRPr="00542A21">
        <w:rPr>
          <w:spacing w:val="-10"/>
        </w:rPr>
        <w:t xml:space="preserve">выполняет работу в полном объеме с соблюдением необходимой </w:t>
      </w:r>
      <w:r w:rsidRPr="00542A21">
        <w:rPr>
          <w:spacing w:val="-9"/>
        </w:rPr>
        <w:t>последовательности проведения опытов и измерений;</w:t>
      </w:r>
    </w:p>
    <w:p w:rsidR="00A16272" w:rsidRPr="00542A21" w:rsidRDefault="00A16272" w:rsidP="00A16272">
      <w:pPr>
        <w:shd w:val="clear" w:color="auto" w:fill="FFFFFF"/>
        <w:ind w:firstLine="360"/>
        <w:jc w:val="both"/>
      </w:pPr>
      <w:r w:rsidRPr="00542A21">
        <w:t xml:space="preserve">-         самостоятельно и рационально монтирует необходимое </w:t>
      </w:r>
      <w:r w:rsidRPr="00542A21">
        <w:rPr>
          <w:spacing w:val="-9"/>
        </w:rPr>
        <w:t>оборудование, все опыты проводит в условиях и режимах, обеспечивающих получение верных результатов и выводов;</w:t>
      </w:r>
    </w:p>
    <w:p w:rsidR="00A16272" w:rsidRPr="00542A21" w:rsidRDefault="00A16272" w:rsidP="00A16272">
      <w:pPr>
        <w:shd w:val="clear" w:color="auto" w:fill="FFFFFF"/>
        <w:ind w:firstLine="360"/>
        <w:jc w:val="both"/>
      </w:pPr>
      <w:r w:rsidRPr="00542A21">
        <w:t xml:space="preserve">-         </w:t>
      </w:r>
      <w:r w:rsidRPr="00542A21">
        <w:rPr>
          <w:spacing w:val="-9"/>
        </w:rPr>
        <w:t>соблюдает требования безопасности труда;</w:t>
      </w:r>
    </w:p>
    <w:p w:rsidR="00A16272" w:rsidRPr="00542A21" w:rsidRDefault="00A16272" w:rsidP="00A16272">
      <w:pPr>
        <w:shd w:val="clear" w:color="auto" w:fill="FFFFFF"/>
        <w:ind w:firstLine="360"/>
        <w:jc w:val="both"/>
      </w:pPr>
      <w:r w:rsidRPr="00542A21">
        <w:t xml:space="preserve">-         </w:t>
      </w:r>
      <w:r w:rsidRPr="00542A21">
        <w:rPr>
          <w:spacing w:val="-2"/>
        </w:rPr>
        <w:t xml:space="preserve">в отчете правильно и аккуратно делает все записи, таблицы, </w:t>
      </w:r>
      <w:r w:rsidRPr="00542A21">
        <w:t>рисунки, чертежи, графики, вычисления;</w:t>
      </w:r>
    </w:p>
    <w:p w:rsidR="00A16272" w:rsidRPr="00542A21" w:rsidRDefault="00A16272" w:rsidP="00A16272">
      <w:pPr>
        <w:shd w:val="clear" w:color="auto" w:fill="FFFFFF"/>
        <w:ind w:firstLine="360"/>
        <w:jc w:val="both"/>
      </w:pPr>
      <w:r w:rsidRPr="00542A21">
        <w:t xml:space="preserve">-         </w:t>
      </w:r>
      <w:r w:rsidRPr="00542A21">
        <w:rPr>
          <w:spacing w:val="-9"/>
        </w:rPr>
        <w:t>без ошибок проводит анализ погрешностей (для 8-10 классов).</w:t>
      </w:r>
    </w:p>
    <w:p w:rsidR="00A16272" w:rsidRPr="00542A21" w:rsidRDefault="00A16272" w:rsidP="00A16272">
      <w:pPr>
        <w:shd w:val="clear" w:color="auto" w:fill="FFFFFF"/>
        <w:ind w:firstLine="360"/>
        <w:jc w:val="both"/>
      </w:pPr>
      <w:r w:rsidRPr="00542A21">
        <w:rPr>
          <w:b/>
          <w:bCs/>
        </w:rPr>
        <w:t>Отметка</w:t>
      </w:r>
      <w:r w:rsidRPr="00542A21">
        <w:rPr>
          <w:b/>
          <w:bCs/>
          <w:spacing w:val="-4"/>
        </w:rPr>
        <w:t xml:space="preserve"> «4» </w:t>
      </w:r>
      <w:r w:rsidRPr="00542A21">
        <w:rPr>
          <w:spacing w:val="-4"/>
        </w:rPr>
        <w:t xml:space="preserve">правомерна в том случае, если выполнены требования к </w:t>
      </w:r>
      <w:r w:rsidRPr="00542A21">
        <w:rPr>
          <w:spacing w:val="-9"/>
        </w:rPr>
        <w:t>оценке «5», но ученик допустил недочеты или негрубые ошибки.</w:t>
      </w:r>
    </w:p>
    <w:p w:rsidR="00A16272" w:rsidRPr="00542A21" w:rsidRDefault="00A16272" w:rsidP="00A16272">
      <w:pPr>
        <w:shd w:val="clear" w:color="auto" w:fill="FFFFFF"/>
        <w:ind w:firstLine="360"/>
        <w:jc w:val="both"/>
      </w:pPr>
      <w:r w:rsidRPr="00542A21">
        <w:rPr>
          <w:b/>
          <w:bCs/>
        </w:rPr>
        <w:t>Отметка</w:t>
      </w:r>
      <w:r w:rsidRPr="00542A21">
        <w:rPr>
          <w:b/>
          <w:bCs/>
          <w:spacing w:val="-2"/>
        </w:rPr>
        <w:t xml:space="preserve"> «3» </w:t>
      </w:r>
      <w:r w:rsidRPr="00542A21">
        <w:rPr>
          <w:spacing w:val="-2"/>
        </w:rPr>
        <w:t xml:space="preserve">ставится, если результат выполненной части таков, что </w:t>
      </w:r>
      <w:r w:rsidRPr="00542A21">
        <w:rPr>
          <w:spacing w:val="-11"/>
        </w:rPr>
        <w:t xml:space="preserve">позволяет получить правильные выводы, но в ходе проведения опыта и </w:t>
      </w:r>
      <w:r w:rsidRPr="00542A21">
        <w:t>измерений были допущены ошибки.</w:t>
      </w:r>
    </w:p>
    <w:p w:rsidR="00A16272" w:rsidRPr="00542A21" w:rsidRDefault="00A16272" w:rsidP="00A16272">
      <w:pPr>
        <w:shd w:val="clear" w:color="auto" w:fill="FFFFFF"/>
        <w:ind w:firstLine="360"/>
        <w:jc w:val="both"/>
      </w:pPr>
      <w:r w:rsidRPr="00542A21">
        <w:rPr>
          <w:b/>
          <w:bCs/>
        </w:rPr>
        <w:t xml:space="preserve">Отметка «2» </w:t>
      </w:r>
      <w:r w:rsidRPr="00542A21">
        <w:t xml:space="preserve">выставляется тогда, когда результаты не позволяют </w:t>
      </w:r>
      <w:r w:rsidRPr="00542A21">
        <w:rPr>
          <w:spacing w:val="-8"/>
        </w:rPr>
        <w:t xml:space="preserve">получить правильных выводов, если опыты, измерения, вычисления, </w:t>
      </w:r>
      <w:r w:rsidRPr="00542A21">
        <w:t>наблюдения производились неверно.</w:t>
      </w:r>
    </w:p>
    <w:p w:rsidR="00A16272" w:rsidRPr="00542A21" w:rsidRDefault="00A16272" w:rsidP="00A16272">
      <w:pPr>
        <w:shd w:val="clear" w:color="auto" w:fill="FFFFFF"/>
        <w:ind w:firstLine="360"/>
        <w:jc w:val="both"/>
      </w:pPr>
      <w:r w:rsidRPr="00542A21">
        <w:rPr>
          <w:b/>
          <w:bCs/>
        </w:rPr>
        <w:t>Отметка</w:t>
      </w:r>
      <w:r w:rsidRPr="00542A21">
        <w:rPr>
          <w:b/>
          <w:bCs/>
          <w:spacing w:val="-4"/>
        </w:rPr>
        <w:t xml:space="preserve"> «1» </w:t>
      </w:r>
      <w:r w:rsidRPr="00542A21">
        <w:rPr>
          <w:spacing w:val="-4"/>
        </w:rPr>
        <w:t xml:space="preserve">ставится в тех случаях, когда </w:t>
      </w:r>
      <w:r>
        <w:rPr>
          <w:spacing w:val="-4"/>
        </w:rPr>
        <w:t>об</w:t>
      </w:r>
      <w:r w:rsidRPr="00542A21">
        <w:rPr>
          <w:spacing w:val="-4"/>
        </w:rPr>
        <w:t>уча</w:t>
      </w:r>
      <w:r>
        <w:rPr>
          <w:spacing w:val="-4"/>
        </w:rPr>
        <w:t>ю</w:t>
      </w:r>
      <w:r w:rsidRPr="00542A21">
        <w:rPr>
          <w:spacing w:val="-4"/>
        </w:rPr>
        <w:t xml:space="preserve">щийся совсем не сделал </w:t>
      </w:r>
      <w:r w:rsidRPr="00542A21">
        <w:t>работу.</w:t>
      </w:r>
    </w:p>
    <w:p w:rsidR="00A16272" w:rsidRPr="00542A21" w:rsidRDefault="00A16272" w:rsidP="00A16272">
      <w:pPr>
        <w:shd w:val="clear" w:color="auto" w:fill="FFFFFF"/>
        <w:ind w:firstLine="360"/>
        <w:jc w:val="both"/>
      </w:pPr>
      <w:r w:rsidRPr="00542A21">
        <w:t>Во всех случаях оценка снижается, если ученик не соблюдал требований безопасности труда.</w:t>
      </w:r>
    </w:p>
    <w:p w:rsidR="00BD598F" w:rsidRDefault="00BD598F" w:rsidP="00A16272">
      <w:pPr>
        <w:shd w:val="clear" w:color="auto" w:fill="FFFFFF"/>
        <w:ind w:firstLine="360"/>
        <w:jc w:val="center"/>
        <w:rPr>
          <w:b/>
          <w:bCs/>
        </w:rPr>
      </w:pPr>
    </w:p>
    <w:p w:rsidR="00BD598F" w:rsidRDefault="00BD598F" w:rsidP="00A16272">
      <w:pPr>
        <w:shd w:val="clear" w:color="auto" w:fill="FFFFFF"/>
        <w:ind w:firstLine="360"/>
        <w:jc w:val="center"/>
        <w:rPr>
          <w:b/>
          <w:bCs/>
        </w:rPr>
      </w:pPr>
    </w:p>
    <w:p w:rsidR="00BD598F" w:rsidRDefault="00BD598F" w:rsidP="00A16272">
      <w:pPr>
        <w:shd w:val="clear" w:color="auto" w:fill="FFFFFF"/>
        <w:ind w:firstLine="360"/>
        <w:jc w:val="center"/>
        <w:rPr>
          <w:b/>
          <w:bCs/>
        </w:rPr>
      </w:pPr>
    </w:p>
    <w:p w:rsidR="00A16272" w:rsidRPr="00542A21" w:rsidRDefault="00A16272" w:rsidP="00A16272">
      <w:pPr>
        <w:shd w:val="clear" w:color="auto" w:fill="FFFFFF"/>
        <w:ind w:firstLine="360"/>
        <w:jc w:val="center"/>
      </w:pPr>
      <w:r w:rsidRPr="00542A21">
        <w:rPr>
          <w:b/>
          <w:bCs/>
        </w:rPr>
        <w:lastRenderedPageBreak/>
        <w:t>Критерии</w:t>
      </w:r>
      <w:r>
        <w:rPr>
          <w:b/>
          <w:bCs/>
        </w:rPr>
        <w:t xml:space="preserve"> </w:t>
      </w:r>
      <w:r w:rsidRPr="00542A21">
        <w:rPr>
          <w:b/>
          <w:bCs/>
        </w:rPr>
        <w:t>оценивания</w:t>
      </w:r>
      <w:r>
        <w:rPr>
          <w:b/>
          <w:bCs/>
        </w:rPr>
        <w:t xml:space="preserve"> </w:t>
      </w:r>
      <w:r w:rsidRPr="00542A21">
        <w:rPr>
          <w:b/>
          <w:bCs/>
          <w:spacing w:val="-5"/>
        </w:rPr>
        <w:t xml:space="preserve">за устный ответ </w:t>
      </w:r>
      <w:r w:rsidRPr="00542A21">
        <w:rPr>
          <w:b/>
          <w:bCs/>
        </w:rPr>
        <w:t>и контрольную работу</w:t>
      </w:r>
    </w:p>
    <w:p w:rsidR="00A16272" w:rsidRPr="00542A21" w:rsidRDefault="00A16272" w:rsidP="00A16272">
      <w:pPr>
        <w:shd w:val="clear" w:color="auto" w:fill="FFFFFF"/>
        <w:ind w:firstLine="360"/>
        <w:jc w:val="both"/>
      </w:pPr>
      <w:r w:rsidRPr="00542A21">
        <w:rPr>
          <w:b/>
          <w:bCs/>
        </w:rPr>
        <w:t xml:space="preserve">Отметка «5» </w:t>
      </w:r>
      <w:r w:rsidRPr="00542A21">
        <w:t xml:space="preserve">ставится в том случае, если </w:t>
      </w:r>
      <w:r>
        <w:t>об</w:t>
      </w:r>
      <w:r w:rsidRPr="00542A21">
        <w:t>уча</w:t>
      </w:r>
      <w:r>
        <w:t>ю</w:t>
      </w:r>
      <w:r w:rsidRPr="00542A21">
        <w:t>щийся:</w:t>
      </w:r>
    </w:p>
    <w:p w:rsidR="00A16272" w:rsidRPr="00542A21" w:rsidRDefault="00A16272" w:rsidP="00A16272">
      <w:pPr>
        <w:shd w:val="clear" w:color="auto" w:fill="FFFFFF"/>
        <w:ind w:firstLine="360"/>
        <w:jc w:val="both"/>
      </w:pPr>
      <w:r w:rsidRPr="00542A21">
        <w:t xml:space="preserve">-         </w:t>
      </w:r>
      <w:r w:rsidRPr="00542A21">
        <w:rPr>
          <w:spacing w:val="-1"/>
        </w:rPr>
        <w:t xml:space="preserve">Обнаруживает правильное понимание физической сущности </w:t>
      </w:r>
      <w:r w:rsidRPr="00542A21">
        <w:rPr>
          <w:spacing w:val="-8"/>
        </w:rPr>
        <w:t xml:space="preserve">рассматриваемых явлений и закономерностей, законов и теорий, дает </w:t>
      </w:r>
      <w:r w:rsidRPr="00542A21">
        <w:rPr>
          <w:spacing w:val="-9"/>
        </w:rPr>
        <w:t xml:space="preserve">точное определение и истолкование основных понятий, законов, теорий, </w:t>
      </w:r>
      <w:r w:rsidRPr="00542A21">
        <w:rPr>
          <w:spacing w:val="-10"/>
        </w:rPr>
        <w:t xml:space="preserve">а также верное определение физических величин, их единиц и способов </w:t>
      </w:r>
      <w:r w:rsidRPr="00542A21">
        <w:t>измерения;</w:t>
      </w:r>
    </w:p>
    <w:p w:rsidR="00A16272" w:rsidRPr="00542A21" w:rsidRDefault="00A16272" w:rsidP="00A16272">
      <w:pPr>
        <w:shd w:val="clear" w:color="auto" w:fill="FFFFFF"/>
        <w:ind w:firstLine="360"/>
        <w:jc w:val="both"/>
      </w:pPr>
      <w:r w:rsidRPr="00542A21">
        <w:t>-         правильно выполняет чертежи, схемы и графики, сопутствующие ответу;</w:t>
      </w:r>
    </w:p>
    <w:p w:rsidR="00A16272" w:rsidRPr="00542A21" w:rsidRDefault="00A16272" w:rsidP="00A16272">
      <w:pPr>
        <w:shd w:val="clear" w:color="auto" w:fill="FFFFFF"/>
        <w:ind w:firstLine="360"/>
        <w:jc w:val="both"/>
      </w:pPr>
      <w:r w:rsidRPr="00542A21">
        <w:t xml:space="preserve">-         </w:t>
      </w:r>
      <w:r w:rsidRPr="00542A21">
        <w:rPr>
          <w:spacing w:val="-9"/>
        </w:rPr>
        <w:t xml:space="preserve">строит ответ по собственному плану, сопровождает рассказ своими примерами, умеет применять знания в новой ситуации при выполнении </w:t>
      </w:r>
      <w:r w:rsidRPr="00542A21">
        <w:t>практических заданий;</w:t>
      </w:r>
    </w:p>
    <w:p w:rsidR="00A16272" w:rsidRPr="00542A21" w:rsidRDefault="00A16272" w:rsidP="00A16272">
      <w:pPr>
        <w:shd w:val="clear" w:color="auto" w:fill="FFFFFF"/>
        <w:ind w:firstLine="360"/>
        <w:jc w:val="both"/>
      </w:pPr>
      <w:r w:rsidRPr="00542A21">
        <w:t xml:space="preserve">-         </w:t>
      </w:r>
      <w:r w:rsidRPr="00542A21">
        <w:rPr>
          <w:spacing w:val="-11"/>
        </w:rPr>
        <w:t xml:space="preserve">может установить связь между изучаемыми и ранее изученными в курсе </w:t>
      </w:r>
      <w:r w:rsidRPr="00542A21">
        <w:rPr>
          <w:spacing w:val="-5"/>
        </w:rPr>
        <w:t xml:space="preserve">физики вопросами, а также с материалом, усвоенным при изучении </w:t>
      </w:r>
      <w:r w:rsidRPr="00542A21">
        <w:t>других предметов.</w:t>
      </w:r>
    </w:p>
    <w:p w:rsidR="00A16272" w:rsidRPr="00542A21" w:rsidRDefault="00A16272" w:rsidP="00A16272">
      <w:pPr>
        <w:shd w:val="clear" w:color="auto" w:fill="FFFFFF"/>
        <w:ind w:firstLine="360"/>
        <w:jc w:val="both"/>
      </w:pPr>
      <w:r w:rsidRPr="00542A21">
        <w:rPr>
          <w:b/>
          <w:bCs/>
        </w:rPr>
        <w:t>Отметка</w:t>
      </w:r>
      <w:r w:rsidRPr="00542A21">
        <w:rPr>
          <w:b/>
          <w:bCs/>
          <w:spacing w:val="-1"/>
        </w:rPr>
        <w:t xml:space="preserve"> «4» </w:t>
      </w:r>
      <w:r w:rsidRPr="00542A21">
        <w:rPr>
          <w:spacing w:val="-1"/>
        </w:rPr>
        <w:t xml:space="preserve">ставится, если ответ удовлетворяет основным требованиям к </w:t>
      </w:r>
      <w:r w:rsidRPr="00542A21">
        <w:rPr>
          <w:spacing w:val="-7"/>
        </w:rPr>
        <w:t xml:space="preserve">ответу на оценку «5», но в нем не используются собственный план рассказа, </w:t>
      </w:r>
      <w:r w:rsidRPr="00542A21">
        <w:rPr>
          <w:spacing w:val="-5"/>
        </w:rPr>
        <w:t xml:space="preserve">свои примеры, не применяются знания в новой ситуации, нет связи с ранее </w:t>
      </w:r>
      <w:r w:rsidRPr="00542A21">
        <w:t>изученным материалом и материалом, усвоенным при изучении других предметов.</w:t>
      </w:r>
    </w:p>
    <w:p w:rsidR="00A16272" w:rsidRPr="00542A21" w:rsidRDefault="00A16272" w:rsidP="00A16272">
      <w:pPr>
        <w:shd w:val="clear" w:color="auto" w:fill="FFFFFF"/>
        <w:ind w:firstLine="360"/>
        <w:jc w:val="both"/>
      </w:pPr>
      <w:r w:rsidRPr="00542A21">
        <w:rPr>
          <w:b/>
          <w:bCs/>
        </w:rPr>
        <w:t xml:space="preserve">Отметка   «3»    </w:t>
      </w:r>
      <w:r w:rsidRPr="00542A21">
        <w:t xml:space="preserve">ставится,   если   большая   часть   ответа   удовлетворяет </w:t>
      </w:r>
      <w:r w:rsidRPr="00542A21">
        <w:rPr>
          <w:spacing w:val="-10"/>
        </w:rPr>
        <w:t xml:space="preserve">требованиям к ответу на оценку «4», но обнаруживаются отдельные пробелы, </w:t>
      </w:r>
      <w:r w:rsidRPr="00542A21">
        <w:rPr>
          <w:spacing w:val="-9"/>
        </w:rPr>
        <w:t xml:space="preserve">не препятствующие дальнейшему усвоению программного материала; </w:t>
      </w:r>
      <w:r>
        <w:rPr>
          <w:spacing w:val="-9"/>
        </w:rPr>
        <w:t>об</w:t>
      </w:r>
      <w:r w:rsidRPr="00542A21">
        <w:rPr>
          <w:spacing w:val="-9"/>
        </w:rPr>
        <w:t>уча</w:t>
      </w:r>
      <w:r>
        <w:rPr>
          <w:spacing w:val="-9"/>
        </w:rPr>
        <w:t>ю</w:t>
      </w:r>
      <w:r w:rsidRPr="00542A21">
        <w:rPr>
          <w:spacing w:val="-9"/>
        </w:rPr>
        <w:t xml:space="preserve">щийся умеет применять полученные знания при решении простых задач с </w:t>
      </w:r>
      <w:r w:rsidRPr="00542A21">
        <w:rPr>
          <w:spacing w:val="-4"/>
        </w:rPr>
        <w:t xml:space="preserve">использованием  готовых  формул,  но  затрудняется  при  решении  задач, </w:t>
      </w:r>
      <w:r w:rsidRPr="00542A21">
        <w:t>требующих преобразование формул.</w:t>
      </w:r>
    </w:p>
    <w:p w:rsidR="00A16272" w:rsidRPr="00542A21" w:rsidRDefault="00A16272" w:rsidP="00A16272">
      <w:pPr>
        <w:shd w:val="clear" w:color="auto" w:fill="FFFFFF"/>
        <w:ind w:firstLine="360"/>
        <w:jc w:val="both"/>
      </w:pPr>
      <w:r w:rsidRPr="00542A21">
        <w:rPr>
          <w:b/>
          <w:bCs/>
        </w:rPr>
        <w:t>Отметка</w:t>
      </w:r>
      <w:r w:rsidRPr="00542A21">
        <w:rPr>
          <w:b/>
          <w:bCs/>
          <w:spacing w:val="-1"/>
        </w:rPr>
        <w:t xml:space="preserve"> «2» </w:t>
      </w:r>
      <w:r w:rsidRPr="00542A21">
        <w:rPr>
          <w:spacing w:val="-1"/>
        </w:rPr>
        <w:t xml:space="preserve">ставится в том случае, если учащийся не овладел основными </w:t>
      </w:r>
      <w:r w:rsidRPr="00542A21">
        <w:rPr>
          <w:spacing w:val="-9"/>
        </w:rPr>
        <w:t>знаниями и умениями в соответствии с требованиями программы.</w:t>
      </w:r>
    </w:p>
    <w:p w:rsidR="00A16272" w:rsidRPr="00542A21" w:rsidRDefault="00A16272" w:rsidP="00A16272">
      <w:pPr>
        <w:shd w:val="clear" w:color="auto" w:fill="FFFFFF"/>
        <w:ind w:firstLine="360"/>
        <w:jc w:val="both"/>
      </w:pPr>
      <w:r w:rsidRPr="00542A21">
        <w:rPr>
          <w:b/>
          <w:bCs/>
        </w:rPr>
        <w:t xml:space="preserve">Отметка «1» </w:t>
      </w:r>
      <w:r w:rsidRPr="00542A21">
        <w:t>ставится в том случае, если учащийся  не может ответить ни на один из поставленных вопросов.</w:t>
      </w:r>
    </w:p>
    <w:p w:rsidR="00A16272" w:rsidRPr="00542A21" w:rsidRDefault="00A16272" w:rsidP="00A16272">
      <w:pPr>
        <w:shd w:val="clear" w:color="auto" w:fill="FFFFFF"/>
        <w:ind w:firstLine="360"/>
        <w:jc w:val="both"/>
      </w:pPr>
      <w:r w:rsidRPr="00542A21">
        <w:rPr>
          <w:spacing w:val="-9"/>
        </w:rPr>
        <w:t xml:space="preserve">В письменных контрольных работах также учитывается, какую часть работы </w:t>
      </w:r>
      <w:r w:rsidRPr="00542A21">
        <w:t>ученик выполнил.</w:t>
      </w:r>
    </w:p>
    <w:p w:rsidR="00BD598F" w:rsidRDefault="00BD598F" w:rsidP="00A16272">
      <w:pPr>
        <w:shd w:val="clear" w:color="auto" w:fill="FFFFFF"/>
        <w:ind w:firstLine="360"/>
        <w:jc w:val="center"/>
        <w:rPr>
          <w:b/>
          <w:bCs/>
        </w:rPr>
      </w:pPr>
    </w:p>
    <w:p w:rsidR="00BD598F" w:rsidRDefault="00BD598F" w:rsidP="00A16272">
      <w:pPr>
        <w:shd w:val="clear" w:color="auto" w:fill="FFFFFF"/>
        <w:ind w:firstLine="360"/>
        <w:jc w:val="center"/>
        <w:rPr>
          <w:b/>
          <w:bCs/>
        </w:rPr>
      </w:pPr>
    </w:p>
    <w:p w:rsidR="00A16272" w:rsidRPr="00542A21" w:rsidRDefault="00A16272" w:rsidP="00A16272">
      <w:pPr>
        <w:shd w:val="clear" w:color="auto" w:fill="FFFFFF"/>
        <w:ind w:firstLine="360"/>
        <w:jc w:val="center"/>
        <w:rPr>
          <w:u w:val="single"/>
        </w:rPr>
      </w:pPr>
      <w:r w:rsidRPr="00542A21">
        <w:rPr>
          <w:b/>
          <w:bCs/>
        </w:rPr>
        <w:t>Критерии</w:t>
      </w:r>
      <w:r>
        <w:rPr>
          <w:b/>
          <w:bCs/>
        </w:rPr>
        <w:t xml:space="preserve"> </w:t>
      </w:r>
      <w:r w:rsidRPr="00542A21">
        <w:rPr>
          <w:b/>
          <w:bCs/>
        </w:rPr>
        <w:t>оценивания</w:t>
      </w:r>
      <w:r>
        <w:rPr>
          <w:b/>
          <w:bCs/>
        </w:rPr>
        <w:t xml:space="preserve"> </w:t>
      </w:r>
      <w:r w:rsidRPr="00542A21">
        <w:rPr>
          <w:b/>
          <w:bCs/>
          <w:u w:val="single"/>
        </w:rPr>
        <w:t>письменных контрольных работ</w:t>
      </w:r>
    </w:p>
    <w:p w:rsidR="00A16272" w:rsidRPr="00542A21" w:rsidRDefault="00A16272" w:rsidP="00A16272">
      <w:pPr>
        <w:shd w:val="clear" w:color="auto" w:fill="FFFFFF"/>
        <w:ind w:firstLine="360"/>
        <w:jc w:val="both"/>
        <w:rPr>
          <w:b/>
          <w:bCs/>
          <w:spacing w:val="-12"/>
        </w:rPr>
      </w:pPr>
    </w:p>
    <w:p w:rsidR="00A16272" w:rsidRPr="00542A21" w:rsidRDefault="00A16272" w:rsidP="00A16272">
      <w:pPr>
        <w:shd w:val="clear" w:color="auto" w:fill="FFFFFF"/>
        <w:ind w:firstLine="360"/>
        <w:jc w:val="both"/>
      </w:pPr>
      <w:r w:rsidRPr="00542A21">
        <w:rPr>
          <w:b/>
          <w:bCs/>
          <w:spacing w:val="-12"/>
        </w:rPr>
        <w:t>Отметка «5»:</w:t>
      </w:r>
    </w:p>
    <w:p w:rsidR="00A16272" w:rsidRPr="00542A21" w:rsidRDefault="00A16272" w:rsidP="00A16272">
      <w:pPr>
        <w:shd w:val="clear" w:color="auto" w:fill="FFFFFF"/>
        <w:ind w:firstLine="360"/>
        <w:jc w:val="both"/>
      </w:pPr>
      <w:r w:rsidRPr="00542A21">
        <w:t xml:space="preserve">        </w:t>
      </w:r>
      <w:r w:rsidRPr="00542A21">
        <w:rPr>
          <w:spacing w:val="-5"/>
        </w:rPr>
        <w:t>ответ полный и правильный, возможна несущественная ошибка.</w:t>
      </w:r>
    </w:p>
    <w:p w:rsidR="00A16272" w:rsidRPr="00542A21" w:rsidRDefault="00A16272" w:rsidP="00A16272">
      <w:pPr>
        <w:shd w:val="clear" w:color="auto" w:fill="FFFFFF"/>
        <w:ind w:firstLine="360"/>
        <w:jc w:val="both"/>
      </w:pPr>
      <w:r w:rsidRPr="00542A21">
        <w:rPr>
          <w:b/>
          <w:bCs/>
        </w:rPr>
        <w:t>Отметка «4»:</w:t>
      </w:r>
    </w:p>
    <w:p w:rsidR="00A16272" w:rsidRPr="00542A21" w:rsidRDefault="00A16272" w:rsidP="00A16272">
      <w:pPr>
        <w:shd w:val="clear" w:color="auto" w:fill="FFFFFF"/>
        <w:ind w:firstLine="360"/>
        <w:jc w:val="both"/>
      </w:pPr>
      <w:r w:rsidRPr="00542A21">
        <w:t xml:space="preserve">        </w:t>
      </w:r>
      <w:r w:rsidRPr="00542A21">
        <w:rPr>
          <w:spacing w:val="-3"/>
        </w:rPr>
        <w:t xml:space="preserve">ответ неполный или доведено не более двух несущественных </w:t>
      </w:r>
      <w:r w:rsidRPr="00542A21">
        <w:t>ошибок.</w:t>
      </w:r>
    </w:p>
    <w:p w:rsidR="00A16272" w:rsidRPr="00542A21" w:rsidRDefault="00A16272" w:rsidP="00A16272">
      <w:pPr>
        <w:shd w:val="clear" w:color="auto" w:fill="FFFFFF"/>
        <w:ind w:firstLine="360"/>
        <w:jc w:val="both"/>
      </w:pPr>
      <w:r w:rsidRPr="00542A21">
        <w:rPr>
          <w:b/>
          <w:bCs/>
        </w:rPr>
        <w:t>Отметка «3»:</w:t>
      </w:r>
    </w:p>
    <w:p w:rsidR="00A16272" w:rsidRPr="00542A21" w:rsidRDefault="00A16272" w:rsidP="00A16272">
      <w:pPr>
        <w:shd w:val="clear" w:color="auto" w:fill="FFFFFF"/>
        <w:ind w:firstLine="360"/>
        <w:jc w:val="both"/>
      </w:pPr>
      <w:r w:rsidRPr="00542A21">
        <w:t xml:space="preserve">        </w:t>
      </w:r>
      <w:r w:rsidRPr="00542A21">
        <w:rPr>
          <w:spacing w:val="-4"/>
        </w:rPr>
        <w:t xml:space="preserve">работа выполнена не менее чем наполовину, допущена одна </w:t>
      </w:r>
      <w:r w:rsidRPr="00542A21">
        <w:rPr>
          <w:spacing w:val="-3"/>
        </w:rPr>
        <w:t>существенная ошибка и при этом две-три несущественные.</w:t>
      </w:r>
    </w:p>
    <w:p w:rsidR="00A16272" w:rsidRPr="00542A21" w:rsidRDefault="00A16272" w:rsidP="00A16272">
      <w:pPr>
        <w:shd w:val="clear" w:color="auto" w:fill="FFFFFF"/>
        <w:ind w:firstLine="360"/>
        <w:jc w:val="both"/>
      </w:pPr>
      <w:r w:rsidRPr="00542A21">
        <w:rPr>
          <w:b/>
          <w:bCs/>
          <w:spacing w:val="-5"/>
        </w:rPr>
        <w:t>Отметка «2»</w:t>
      </w:r>
    </w:p>
    <w:p w:rsidR="00A16272" w:rsidRPr="00542A21" w:rsidRDefault="00A16272" w:rsidP="00A16272">
      <w:pPr>
        <w:shd w:val="clear" w:color="auto" w:fill="FFFFFF"/>
        <w:ind w:firstLine="360"/>
        <w:jc w:val="both"/>
      </w:pPr>
      <w:r w:rsidRPr="00542A21">
        <w:t xml:space="preserve">        </w:t>
      </w:r>
      <w:r w:rsidRPr="00542A21">
        <w:rPr>
          <w:spacing w:val="-4"/>
        </w:rPr>
        <w:t>работа выполнена меньше чем наполовину или</w:t>
      </w:r>
      <w:r>
        <w:rPr>
          <w:spacing w:val="-4"/>
        </w:rPr>
        <w:t xml:space="preserve"> </w:t>
      </w:r>
      <w:r w:rsidRPr="00542A21">
        <w:rPr>
          <w:spacing w:val="-4"/>
        </w:rPr>
        <w:t>содержит,    нес</w:t>
      </w:r>
      <w:r w:rsidRPr="00542A21">
        <w:rPr>
          <w:spacing w:val="-4"/>
        </w:rPr>
        <w:softHyphen/>
      </w:r>
      <w:r w:rsidRPr="00542A21">
        <w:t>колько существенных ошибок.</w:t>
      </w:r>
    </w:p>
    <w:p w:rsidR="00A16272" w:rsidRPr="00542A21" w:rsidRDefault="00A16272" w:rsidP="00A16272">
      <w:pPr>
        <w:shd w:val="clear" w:color="auto" w:fill="FFFFFF"/>
        <w:ind w:firstLine="360"/>
        <w:jc w:val="both"/>
      </w:pPr>
      <w:r w:rsidRPr="00542A21">
        <w:rPr>
          <w:b/>
          <w:bCs/>
        </w:rPr>
        <w:t xml:space="preserve">Отметка  </w:t>
      </w:r>
      <w:r w:rsidRPr="00542A21">
        <w:rPr>
          <w:b/>
          <w:bCs/>
          <w:spacing w:val="-24"/>
        </w:rPr>
        <w:t>«1»</w:t>
      </w:r>
    </w:p>
    <w:p w:rsidR="00A16272" w:rsidRPr="00542A21" w:rsidRDefault="00A16272" w:rsidP="00A16272">
      <w:pPr>
        <w:shd w:val="clear" w:color="auto" w:fill="FFFFFF"/>
        <w:ind w:firstLine="360"/>
        <w:jc w:val="both"/>
      </w:pPr>
      <w:r w:rsidRPr="00542A21">
        <w:t xml:space="preserve">        </w:t>
      </w:r>
      <w:r w:rsidRPr="00542A21">
        <w:rPr>
          <w:spacing w:val="-1"/>
        </w:rPr>
        <w:t>работа не выполнена.</w:t>
      </w:r>
    </w:p>
    <w:p w:rsidR="00A16272" w:rsidRPr="00542A21" w:rsidRDefault="00A16272" w:rsidP="00A16272">
      <w:pPr>
        <w:shd w:val="clear" w:color="auto" w:fill="FFFFFF"/>
        <w:ind w:firstLine="360"/>
        <w:jc w:val="both"/>
      </w:pPr>
      <w:r w:rsidRPr="00542A21">
        <w:rPr>
          <w:spacing w:val="-8"/>
        </w:rPr>
        <w:lastRenderedPageBreak/>
        <w:t>При оценке необходимо учитывать требования единого орфографического режима.</w:t>
      </w:r>
    </w:p>
    <w:p w:rsidR="00A16272" w:rsidRPr="00542A21" w:rsidRDefault="00A16272" w:rsidP="00A16272">
      <w:pPr>
        <w:shd w:val="clear" w:color="auto" w:fill="FFFFFF"/>
        <w:ind w:firstLine="360"/>
        <w:jc w:val="both"/>
        <w:rPr>
          <w:spacing w:val="-2"/>
        </w:rPr>
      </w:pPr>
      <w:r w:rsidRPr="00542A21">
        <w:rPr>
          <w:spacing w:val="-4"/>
        </w:rPr>
        <w:t>Отметка за итоговую контрольную работу корректирует пред</w:t>
      </w:r>
      <w:r w:rsidRPr="00542A21">
        <w:rPr>
          <w:spacing w:val="-4"/>
        </w:rPr>
        <w:softHyphen/>
      </w:r>
      <w:r w:rsidRPr="00542A21">
        <w:rPr>
          <w:spacing w:val="-2"/>
        </w:rPr>
        <w:t>шествующие при выставлении отметки за   четверть, полугодие.</w:t>
      </w:r>
    </w:p>
    <w:p w:rsidR="00A16272" w:rsidRPr="00542A21" w:rsidRDefault="00A16272" w:rsidP="00A16272">
      <w:pPr>
        <w:shd w:val="clear" w:color="auto" w:fill="FFFFFF"/>
        <w:ind w:firstLine="360"/>
        <w:jc w:val="both"/>
      </w:pPr>
    </w:p>
    <w:p w:rsidR="00A16272" w:rsidRPr="00BD598F" w:rsidRDefault="00A16272" w:rsidP="00A16272">
      <w:pPr>
        <w:shd w:val="clear" w:color="auto" w:fill="FFFFFF"/>
        <w:ind w:firstLine="360"/>
        <w:jc w:val="center"/>
        <w:rPr>
          <w:b/>
          <w:bCs/>
          <w:spacing w:val="-1"/>
        </w:rPr>
      </w:pPr>
      <w:r w:rsidRPr="00BD598F">
        <w:rPr>
          <w:b/>
          <w:bCs/>
        </w:rPr>
        <w:t xml:space="preserve">Критерии оценивания </w:t>
      </w:r>
      <w:r w:rsidRPr="00BD598F">
        <w:rPr>
          <w:b/>
        </w:rPr>
        <w:t>об</w:t>
      </w:r>
      <w:r w:rsidRPr="00BD598F">
        <w:rPr>
          <w:b/>
          <w:bCs/>
        </w:rPr>
        <w:t xml:space="preserve">учающихся </w:t>
      </w:r>
      <w:r w:rsidRPr="00BD598F">
        <w:rPr>
          <w:b/>
          <w:bCs/>
          <w:spacing w:val="-1"/>
        </w:rPr>
        <w:t>умений решать расчетные задачи</w:t>
      </w:r>
    </w:p>
    <w:p w:rsidR="00A16272" w:rsidRPr="00542A21" w:rsidRDefault="00A16272" w:rsidP="00A16272">
      <w:pPr>
        <w:shd w:val="clear" w:color="auto" w:fill="FFFFFF"/>
        <w:ind w:firstLine="360"/>
        <w:jc w:val="center"/>
      </w:pPr>
    </w:p>
    <w:p w:rsidR="00A16272" w:rsidRPr="00542A21" w:rsidRDefault="00A16272" w:rsidP="00A16272">
      <w:pPr>
        <w:shd w:val="clear" w:color="auto" w:fill="FFFFFF"/>
        <w:ind w:firstLine="360"/>
        <w:jc w:val="both"/>
      </w:pPr>
      <w:r w:rsidRPr="00542A21">
        <w:rPr>
          <w:b/>
          <w:bCs/>
        </w:rPr>
        <w:t>Отметка "5":</w:t>
      </w:r>
    </w:p>
    <w:p w:rsidR="00A16272" w:rsidRPr="00542A21" w:rsidRDefault="00A16272" w:rsidP="00A16272">
      <w:pPr>
        <w:shd w:val="clear" w:color="auto" w:fill="FFFFFF"/>
        <w:ind w:firstLine="360"/>
        <w:jc w:val="both"/>
      </w:pPr>
      <w:r w:rsidRPr="00542A21">
        <w:t>        в логическом рассуждении и решении нет ошибок, задача ре</w:t>
      </w:r>
      <w:r w:rsidRPr="00542A21">
        <w:softHyphen/>
        <w:t>шена рациональным способом.</w:t>
      </w:r>
    </w:p>
    <w:p w:rsidR="00A16272" w:rsidRPr="00542A21" w:rsidRDefault="00A16272" w:rsidP="00A16272">
      <w:pPr>
        <w:shd w:val="clear" w:color="auto" w:fill="FFFFFF"/>
        <w:ind w:firstLine="360"/>
        <w:jc w:val="both"/>
      </w:pPr>
      <w:r w:rsidRPr="00542A21">
        <w:t> </w:t>
      </w:r>
    </w:p>
    <w:p w:rsidR="00A16272" w:rsidRPr="00542A21" w:rsidRDefault="00A16272" w:rsidP="00A16272">
      <w:pPr>
        <w:shd w:val="clear" w:color="auto" w:fill="FFFFFF"/>
        <w:ind w:firstLine="360"/>
        <w:jc w:val="both"/>
      </w:pPr>
      <w:r w:rsidRPr="00542A21">
        <w:rPr>
          <w:b/>
          <w:bCs/>
        </w:rPr>
        <w:t>Отметка "4":</w:t>
      </w:r>
    </w:p>
    <w:p w:rsidR="00A16272" w:rsidRPr="00542A21" w:rsidRDefault="00A16272" w:rsidP="00A16272">
      <w:pPr>
        <w:shd w:val="clear" w:color="auto" w:fill="FFFFFF"/>
        <w:ind w:firstLine="360"/>
        <w:jc w:val="both"/>
      </w:pPr>
      <w:r w:rsidRPr="00542A21">
        <w:t>        в логическом рассуждении и решении нет существенных оши</w:t>
      </w:r>
      <w:r w:rsidRPr="00542A21">
        <w:softHyphen/>
        <w:t>бок, но задача решена нерациональным способом или допущено не более двух несущественных ошибок.</w:t>
      </w:r>
    </w:p>
    <w:p w:rsidR="00A16272" w:rsidRPr="00542A21" w:rsidRDefault="00A16272" w:rsidP="00A16272">
      <w:pPr>
        <w:shd w:val="clear" w:color="auto" w:fill="FFFFFF"/>
        <w:ind w:firstLine="360"/>
        <w:jc w:val="both"/>
      </w:pPr>
      <w:r w:rsidRPr="00542A21">
        <w:rPr>
          <w:b/>
          <w:bCs/>
        </w:rPr>
        <w:t>Отметка "3":</w:t>
      </w:r>
    </w:p>
    <w:p w:rsidR="00A16272" w:rsidRPr="00542A21" w:rsidRDefault="00A16272" w:rsidP="00A16272">
      <w:pPr>
        <w:shd w:val="clear" w:color="auto" w:fill="FFFFFF"/>
        <w:ind w:firstLine="360"/>
        <w:jc w:val="both"/>
      </w:pPr>
      <w:r w:rsidRPr="00542A21">
        <w:t>        в логическом рассуждении нет существенных ошибок, но допу</w:t>
      </w:r>
      <w:r w:rsidRPr="00542A21">
        <w:softHyphen/>
        <w:t>щена существенная ошибка в математических расчётах.</w:t>
      </w:r>
    </w:p>
    <w:p w:rsidR="00A16272" w:rsidRPr="00542A21" w:rsidRDefault="00A16272" w:rsidP="00A16272">
      <w:pPr>
        <w:shd w:val="clear" w:color="auto" w:fill="FFFFFF"/>
        <w:ind w:firstLine="360"/>
        <w:jc w:val="both"/>
      </w:pPr>
      <w:r w:rsidRPr="00542A21">
        <w:rPr>
          <w:b/>
          <w:bCs/>
        </w:rPr>
        <w:t>Отметка "2":</w:t>
      </w:r>
    </w:p>
    <w:p w:rsidR="00A16272" w:rsidRPr="00542A21" w:rsidRDefault="00A16272" w:rsidP="00A16272">
      <w:pPr>
        <w:shd w:val="clear" w:color="auto" w:fill="FFFFFF"/>
        <w:ind w:firstLine="360"/>
        <w:jc w:val="both"/>
      </w:pPr>
      <w:r w:rsidRPr="00542A21">
        <w:t>        имеются существенные ошибки в логическом рассуждении и в решении.</w:t>
      </w:r>
    </w:p>
    <w:p w:rsidR="00A16272" w:rsidRPr="00542A21" w:rsidRDefault="00A16272" w:rsidP="00A16272">
      <w:pPr>
        <w:shd w:val="clear" w:color="auto" w:fill="FFFFFF"/>
        <w:ind w:firstLine="360"/>
        <w:jc w:val="both"/>
      </w:pPr>
      <w:r w:rsidRPr="00542A21">
        <w:rPr>
          <w:b/>
          <w:bCs/>
          <w:spacing w:val="-1"/>
        </w:rPr>
        <w:t xml:space="preserve">Отметка </w:t>
      </w:r>
      <w:r w:rsidRPr="00542A21">
        <w:rPr>
          <w:b/>
          <w:bCs/>
        </w:rPr>
        <w:t>"1":</w:t>
      </w:r>
    </w:p>
    <w:p w:rsidR="00A16272" w:rsidRPr="00542A21" w:rsidRDefault="00A16272" w:rsidP="00A16272">
      <w:pPr>
        <w:shd w:val="clear" w:color="auto" w:fill="FFFFFF"/>
        <w:ind w:firstLine="360"/>
        <w:jc w:val="both"/>
      </w:pPr>
      <w:r w:rsidRPr="00542A21">
        <w:t>        отсутствие ответа на задание.</w:t>
      </w:r>
    </w:p>
    <w:p w:rsidR="00A16272" w:rsidRDefault="00A16272" w:rsidP="00A16272"/>
    <w:p w:rsidR="00A16272" w:rsidRDefault="00A16272" w:rsidP="00A16272"/>
    <w:p w:rsidR="00A16272" w:rsidRPr="00951D11" w:rsidRDefault="00A16272" w:rsidP="00A16272"/>
    <w:p w:rsidR="00930808" w:rsidRDefault="00930808">
      <w:bookmarkStart w:id="0" w:name="_GoBack"/>
      <w:bookmarkEnd w:id="0"/>
    </w:p>
    <w:sectPr w:rsidR="00930808" w:rsidSect="00FE77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34F" w:rsidRDefault="0063634F" w:rsidP="00E150C5">
      <w:r>
        <w:separator/>
      </w:r>
    </w:p>
  </w:endnote>
  <w:endnote w:type="continuationSeparator" w:id="1">
    <w:p w:rsidR="0063634F" w:rsidRDefault="0063634F" w:rsidP="00E15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7CC" w:rsidRDefault="00FE77CC">
    <w:pPr>
      <w:pStyle w:val="ac"/>
      <w:jc w:val="right"/>
    </w:pPr>
  </w:p>
  <w:p w:rsidR="00FE77CC" w:rsidRDefault="00FE77C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34F" w:rsidRDefault="0063634F" w:rsidP="00E150C5">
      <w:r>
        <w:separator/>
      </w:r>
    </w:p>
  </w:footnote>
  <w:footnote w:type="continuationSeparator" w:id="1">
    <w:p w:rsidR="0063634F" w:rsidRDefault="0063634F" w:rsidP="00E15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7"/>
    <w:multiLevelType w:val="multilevel"/>
    <w:tmpl w:val="00000007"/>
    <w:name w:val="WW8Num8"/>
    <w:lvl w:ilvl="0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7E57D38"/>
    <w:multiLevelType w:val="hybridMultilevel"/>
    <w:tmpl w:val="8E54A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E74752"/>
    <w:multiLevelType w:val="hybridMultilevel"/>
    <w:tmpl w:val="A3DCC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1E2632"/>
    <w:multiLevelType w:val="hybridMultilevel"/>
    <w:tmpl w:val="E8CA4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AF526A"/>
    <w:multiLevelType w:val="hybridMultilevel"/>
    <w:tmpl w:val="B9D22D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8D26BBF"/>
    <w:multiLevelType w:val="hybridMultilevel"/>
    <w:tmpl w:val="63FAC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DC728B"/>
    <w:multiLevelType w:val="hybridMultilevel"/>
    <w:tmpl w:val="12942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37AF39E"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1E141A26"/>
    <w:multiLevelType w:val="hybridMultilevel"/>
    <w:tmpl w:val="B9CEA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6B5E1E"/>
    <w:multiLevelType w:val="hybridMultilevel"/>
    <w:tmpl w:val="CB46B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C52F50"/>
    <w:multiLevelType w:val="hybridMultilevel"/>
    <w:tmpl w:val="A08ED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56A7D13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565FD"/>
    <w:multiLevelType w:val="hybridMultilevel"/>
    <w:tmpl w:val="DF347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FD34E0"/>
    <w:multiLevelType w:val="hybridMultilevel"/>
    <w:tmpl w:val="5BF8C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7D5DFF"/>
    <w:multiLevelType w:val="hybridMultilevel"/>
    <w:tmpl w:val="74F43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FE024AC"/>
    <w:multiLevelType w:val="hybridMultilevel"/>
    <w:tmpl w:val="8766EC9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40DB485F"/>
    <w:multiLevelType w:val="hybridMultilevel"/>
    <w:tmpl w:val="758AC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4D1B66"/>
    <w:multiLevelType w:val="hybridMultilevel"/>
    <w:tmpl w:val="34D89E56"/>
    <w:lvl w:ilvl="0" w:tplc="D2D82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5AF2FE">
      <w:numFmt w:val="none"/>
      <w:lvlText w:val=""/>
      <w:lvlJc w:val="left"/>
      <w:pPr>
        <w:tabs>
          <w:tab w:val="num" w:pos="360"/>
        </w:tabs>
      </w:pPr>
    </w:lvl>
    <w:lvl w:ilvl="2" w:tplc="9CD89606">
      <w:numFmt w:val="none"/>
      <w:lvlText w:val=""/>
      <w:lvlJc w:val="left"/>
      <w:pPr>
        <w:tabs>
          <w:tab w:val="num" w:pos="360"/>
        </w:tabs>
      </w:pPr>
    </w:lvl>
    <w:lvl w:ilvl="3" w:tplc="D1A68452">
      <w:numFmt w:val="none"/>
      <w:lvlText w:val=""/>
      <w:lvlJc w:val="left"/>
      <w:pPr>
        <w:tabs>
          <w:tab w:val="num" w:pos="360"/>
        </w:tabs>
      </w:pPr>
    </w:lvl>
    <w:lvl w:ilvl="4" w:tplc="E3D0479E">
      <w:numFmt w:val="none"/>
      <w:lvlText w:val=""/>
      <w:lvlJc w:val="left"/>
      <w:pPr>
        <w:tabs>
          <w:tab w:val="num" w:pos="360"/>
        </w:tabs>
      </w:pPr>
    </w:lvl>
    <w:lvl w:ilvl="5" w:tplc="056A28B4">
      <w:numFmt w:val="none"/>
      <w:lvlText w:val=""/>
      <w:lvlJc w:val="left"/>
      <w:pPr>
        <w:tabs>
          <w:tab w:val="num" w:pos="360"/>
        </w:tabs>
      </w:pPr>
    </w:lvl>
    <w:lvl w:ilvl="6" w:tplc="F0B01796">
      <w:numFmt w:val="none"/>
      <w:lvlText w:val=""/>
      <w:lvlJc w:val="left"/>
      <w:pPr>
        <w:tabs>
          <w:tab w:val="num" w:pos="360"/>
        </w:tabs>
      </w:pPr>
    </w:lvl>
    <w:lvl w:ilvl="7" w:tplc="4D4E01A4">
      <w:numFmt w:val="none"/>
      <w:lvlText w:val=""/>
      <w:lvlJc w:val="left"/>
      <w:pPr>
        <w:tabs>
          <w:tab w:val="num" w:pos="360"/>
        </w:tabs>
      </w:pPr>
    </w:lvl>
    <w:lvl w:ilvl="8" w:tplc="399CA456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35964A5"/>
    <w:multiLevelType w:val="hybridMultilevel"/>
    <w:tmpl w:val="BC942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D52E72"/>
    <w:multiLevelType w:val="hybridMultilevel"/>
    <w:tmpl w:val="E45C2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E76BA4"/>
    <w:multiLevelType w:val="hybridMultilevel"/>
    <w:tmpl w:val="E202207C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7">
    <w:nsid w:val="46C53A97"/>
    <w:multiLevelType w:val="hybridMultilevel"/>
    <w:tmpl w:val="4D66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D924EB"/>
    <w:multiLevelType w:val="hybridMultilevel"/>
    <w:tmpl w:val="5C34D24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CE58E4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DE80EBB"/>
    <w:multiLevelType w:val="hybridMultilevel"/>
    <w:tmpl w:val="40ECE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9D3314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437AF39E"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3">
    <w:nsid w:val="4F094BEC"/>
    <w:multiLevelType w:val="hybridMultilevel"/>
    <w:tmpl w:val="DD4C2B14"/>
    <w:lvl w:ilvl="0" w:tplc="B3A2ED98"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8A4499"/>
    <w:multiLevelType w:val="hybridMultilevel"/>
    <w:tmpl w:val="016E2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436CB6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6A66AD"/>
    <w:multiLevelType w:val="multilevel"/>
    <w:tmpl w:val="9DC4E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>
    <w:nsid w:val="64DD3DA0"/>
    <w:multiLevelType w:val="hybridMultilevel"/>
    <w:tmpl w:val="E7487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E55201"/>
    <w:multiLevelType w:val="hybridMultilevel"/>
    <w:tmpl w:val="79146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CA30E7"/>
    <w:multiLevelType w:val="hybridMultilevel"/>
    <w:tmpl w:val="95BAA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CA391D"/>
    <w:multiLevelType w:val="hybridMultilevel"/>
    <w:tmpl w:val="7B9C91BA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41">
    <w:nsid w:val="6F600312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2">
    <w:nsid w:val="711C0FAA"/>
    <w:multiLevelType w:val="hybridMultilevel"/>
    <w:tmpl w:val="40B0093C"/>
    <w:lvl w:ilvl="0" w:tplc="B3A2ED98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45129B"/>
    <w:multiLevelType w:val="hybridMultilevel"/>
    <w:tmpl w:val="01B61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844960"/>
    <w:multiLevelType w:val="hybridMultilevel"/>
    <w:tmpl w:val="493CD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3943AB"/>
    <w:multiLevelType w:val="hybridMultilevel"/>
    <w:tmpl w:val="DB4EE8A0"/>
    <w:lvl w:ilvl="0" w:tplc="F708A5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4"/>
  </w:num>
  <w:num w:numId="2">
    <w:abstractNumId w:val="25"/>
  </w:num>
  <w:num w:numId="3">
    <w:abstractNumId w:val="4"/>
  </w:num>
  <w:num w:numId="4">
    <w:abstractNumId w:val="31"/>
  </w:num>
  <w:num w:numId="5">
    <w:abstractNumId w:val="19"/>
  </w:num>
  <w:num w:numId="6">
    <w:abstractNumId w:val="6"/>
  </w:num>
  <w:num w:numId="7">
    <w:abstractNumId w:val="28"/>
  </w:num>
  <w:num w:numId="8">
    <w:abstractNumId w:val="37"/>
  </w:num>
  <w:num w:numId="9">
    <w:abstractNumId w:val="34"/>
  </w:num>
  <w:num w:numId="10">
    <w:abstractNumId w:val="8"/>
  </w:num>
  <w:num w:numId="11">
    <w:abstractNumId w:val="43"/>
  </w:num>
  <w:num w:numId="12">
    <w:abstractNumId w:val="14"/>
  </w:num>
  <w:num w:numId="13">
    <w:abstractNumId w:val="39"/>
  </w:num>
  <w:num w:numId="14">
    <w:abstractNumId w:val="5"/>
  </w:num>
  <w:num w:numId="15">
    <w:abstractNumId w:val="27"/>
  </w:num>
  <w:num w:numId="16">
    <w:abstractNumId w:val="7"/>
  </w:num>
  <w:num w:numId="17">
    <w:abstractNumId w:val="13"/>
  </w:num>
  <w:num w:numId="18">
    <w:abstractNumId w:val="12"/>
  </w:num>
  <w:num w:numId="19">
    <w:abstractNumId w:val="38"/>
  </w:num>
  <w:num w:numId="20">
    <w:abstractNumId w:val="17"/>
  </w:num>
  <w:num w:numId="21">
    <w:abstractNumId w:val="22"/>
  </w:num>
  <w:num w:numId="22">
    <w:abstractNumId w:val="9"/>
  </w:num>
  <w:num w:numId="23">
    <w:abstractNumId w:val="45"/>
  </w:num>
  <w:num w:numId="24">
    <w:abstractNumId w:val="10"/>
  </w:num>
  <w:num w:numId="25">
    <w:abstractNumId w:val="24"/>
  </w:num>
  <w:num w:numId="26">
    <w:abstractNumId w:val="18"/>
  </w:num>
  <w:num w:numId="27">
    <w:abstractNumId w:val="21"/>
  </w:num>
  <w:num w:numId="28">
    <w:abstractNumId w:val="26"/>
  </w:num>
  <w:num w:numId="29">
    <w:abstractNumId w:val="40"/>
  </w:num>
  <w:num w:numId="30">
    <w:abstractNumId w:val="23"/>
  </w:num>
  <w:num w:numId="3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6"/>
  </w:num>
  <w:num w:numId="37">
    <w:abstractNumId w:val="1"/>
  </w:num>
  <w:num w:numId="38">
    <w:abstractNumId w:val="2"/>
  </w:num>
  <w:num w:numId="39">
    <w:abstractNumId w:val="3"/>
  </w:num>
  <w:num w:numId="40">
    <w:abstractNumId w:val="41"/>
  </w:num>
  <w:num w:numId="41">
    <w:abstractNumId w:val="20"/>
  </w:num>
  <w:num w:numId="42">
    <w:abstractNumId w:val="35"/>
  </w:num>
  <w:num w:numId="43">
    <w:abstractNumId w:val="16"/>
  </w:num>
  <w:num w:numId="44">
    <w:abstractNumId w:val="15"/>
  </w:num>
  <w:num w:numId="45">
    <w:abstractNumId w:val="29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5A6"/>
    <w:rsid w:val="00000223"/>
    <w:rsid w:val="0000224A"/>
    <w:rsid w:val="00003574"/>
    <w:rsid w:val="000042DA"/>
    <w:rsid w:val="00004C07"/>
    <w:rsid w:val="000064F0"/>
    <w:rsid w:val="00006994"/>
    <w:rsid w:val="00007B05"/>
    <w:rsid w:val="00007B49"/>
    <w:rsid w:val="00007DA4"/>
    <w:rsid w:val="00010FB0"/>
    <w:rsid w:val="000113DF"/>
    <w:rsid w:val="000138E4"/>
    <w:rsid w:val="00016B18"/>
    <w:rsid w:val="0001727D"/>
    <w:rsid w:val="000242F7"/>
    <w:rsid w:val="0002478E"/>
    <w:rsid w:val="000254D2"/>
    <w:rsid w:val="000266C2"/>
    <w:rsid w:val="00027146"/>
    <w:rsid w:val="00033F9C"/>
    <w:rsid w:val="00033FB1"/>
    <w:rsid w:val="0003719E"/>
    <w:rsid w:val="00040612"/>
    <w:rsid w:val="000418BE"/>
    <w:rsid w:val="000422FA"/>
    <w:rsid w:val="000443AF"/>
    <w:rsid w:val="00045F1D"/>
    <w:rsid w:val="000508AD"/>
    <w:rsid w:val="00050AB9"/>
    <w:rsid w:val="00052B8E"/>
    <w:rsid w:val="00053DC7"/>
    <w:rsid w:val="00054B03"/>
    <w:rsid w:val="00055BE3"/>
    <w:rsid w:val="000561E8"/>
    <w:rsid w:val="000569CE"/>
    <w:rsid w:val="0006111A"/>
    <w:rsid w:val="00061A06"/>
    <w:rsid w:val="00061AF1"/>
    <w:rsid w:val="000636D1"/>
    <w:rsid w:val="00066032"/>
    <w:rsid w:val="00066240"/>
    <w:rsid w:val="000665AC"/>
    <w:rsid w:val="00066C01"/>
    <w:rsid w:val="0007088E"/>
    <w:rsid w:val="00073498"/>
    <w:rsid w:val="00073BFC"/>
    <w:rsid w:val="000745BC"/>
    <w:rsid w:val="00075305"/>
    <w:rsid w:val="00075A6F"/>
    <w:rsid w:val="00082204"/>
    <w:rsid w:val="0008331D"/>
    <w:rsid w:val="000846E9"/>
    <w:rsid w:val="000847CE"/>
    <w:rsid w:val="00084966"/>
    <w:rsid w:val="00087156"/>
    <w:rsid w:val="0009007E"/>
    <w:rsid w:val="000903D7"/>
    <w:rsid w:val="00090D2D"/>
    <w:rsid w:val="000910B2"/>
    <w:rsid w:val="0009395E"/>
    <w:rsid w:val="00094B63"/>
    <w:rsid w:val="00095BF8"/>
    <w:rsid w:val="00096065"/>
    <w:rsid w:val="0009725C"/>
    <w:rsid w:val="000A0179"/>
    <w:rsid w:val="000A11F3"/>
    <w:rsid w:val="000A3565"/>
    <w:rsid w:val="000B00E6"/>
    <w:rsid w:val="000B167D"/>
    <w:rsid w:val="000B32F4"/>
    <w:rsid w:val="000B4BDF"/>
    <w:rsid w:val="000B7349"/>
    <w:rsid w:val="000C1A8D"/>
    <w:rsid w:val="000C1FB8"/>
    <w:rsid w:val="000C446E"/>
    <w:rsid w:val="000C5ED6"/>
    <w:rsid w:val="000C6103"/>
    <w:rsid w:val="000C6E25"/>
    <w:rsid w:val="000D0DA4"/>
    <w:rsid w:val="000D15E5"/>
    <w:rsid w:val="000D1EB9"/>
    <w:rsid w:val="000D3DDD"/>
    <w:rsid w:val="000D705B"/>
    <w:rsid w:val="000E004D"/>
    <w:rsid w:val="000E10D0"/>
    <w:rsid w:val="000E1DEB"/>
    <w:rsid w:val="000E257F"/>
    <w:rsid w:val="000E3A97"/>
    <w:rsid w:val="000E4839"/>
    <w:rsid w:val="000E60D7"/>
    <w:rsid w:val="000E6405"/>
    <w:rsid w:val="000E6625"/>
    <w:rsid w:val="000E772B"/>
    <w:rsid w:val="000F014B"/>
    <w:rsid w:val="000F316D"/>
    <w:rsid w:val="000F46B8"/>
    <w:rsid w:val="000F77BC"/>
    <w:rsid w:val="00102198"/>
    <w:rsid w:val="001023E7"/>
    <w:rsid w:val="00102794"/>
    <w:rsid w:val="001043FE"/>
    <w:rsid w:val="00107C6C"/>
    <w:rsid w:val="001115C1"/>
    <w:rsid w:val="00111D27"/>
    <w:rsid w:val="00113A60"/>
    <w:rsid w:val="00113CAD"/>
    <w:rsid w:val="00114111"/>
    <w:rsid w:val="0011531F"/>
    <w:rsid w:val="00120430"/>
    <w:rsid w:val="00121F6D"/>
    <w:rsid w:val="0012347F"/>
    <w:rsid w:val="00125165"/>
    <w:rsid w:val="001255E7"/>
    <w:rsid w:val="00126446"/>
    <w:rsid w:val="00126568"/>
    <w:rsid w:val="001272A4"/>
    <w:rsid w:val="00130A5C"/>
    <w:rsid w:val="00130C78"/>
    <w:rsid w:val="00131217"/>
    <w:rsid w:val="00131FFA"/>
    <w:rsid w:val="001339A6"/>
    <w:rsid w:val="001339E8"/>
    <w:rsid w:val="00135482"/>
    <w:rsid w:val="00136349"/>
    <w:rsid w:val="00141E78"/>
    <w:rsid w:val="0014225E"/>
    <w:rsid w:val="001423EA"/>
    <w:rsid w:val="00143C56"/>
    <w:rsid w:val="00146245"/>
    <w:rsid w:val="00147543"/>
    <w:rsid w:val="00147D03"/>
    <w:rsid w:val="001508D4"/>
    <w:rsid w:val="00150E52"/>
    <w:rsid w:val="00151666"/>
    <w:rsid w:val="0015252A"/>
    <w:rsid w:val="001526BD"/>
    <w:rsid w:val="00155BA9"/>
    <w:rsid w:val="00155E67"/>
    <w:rsid w:val="00156FAA"/>
    <w:rsid w:val="00160D04"/>
    <w:rsid w:val="00164C3B"/>
    <w:rsid w:val="00164E71"/>
    <w:rsid w:val="00165EA1"/>
    <w:rsid w:val="00166416"/>
    <w:rsid w:val="001676BD"/>
    <w:rsid w:val="00170CA4"/>
    <w:rsid w:val="001711A8"/>
    <w:rsid w:val="0017371B"/>
    <w:rsid w:val="00174E32"/>
    <w:rsid w:val="0017543F"/>
    <w:rsid w:val="001806EA"/>
    <w:rsid w:val="00184B86"/>
    <w:rsid w:val="00190E8D"/>
    <w:rsid w:val="001923ED"/>
    <w:rsid w:val="001937B1"/>
    <w:rsid w:val="00194007"/>
    <w:rsid w:val="001957AE"/>
    <w:rsid w:val="00196E05"/>
    <w:rsid w:val="00197DBB"/>
    <w:rsid w:val="001A2E45"/>
    <w:rsid w:val="001A3158"/>
    <w:rsid w:val="001A7A49"/>
    <w:rsid w:val="001A7B8A"/>
    <w:rsid w:val="001B13B6"/>
    <w:rsid w:val="001B2E26"/>
    <w:rsid w:val="001B31D0"/>
    <w:rsid w:val="001B327F"/>
    <w:rsid w:val="001B6BCA"/>
    <w:rsid w:val="001B72C7"/>
    <w:rsid w:val="001C0538"/>
    <w:rsid w:val="001C0D01"/>
    <w:rsid w:val="001C2A0A"/>
    <w:rsid w:val="001C2DA9"/>
    <w:rsid w:val="001C35B6"/>
    <w:rsid w:val="001C4972"/>
    <w:rsid w:val="001C4C45"/>
    <w:rsid w:val="001C55A4"/>
    <w:rsid w:val="001C55F7"/>
    <w:rsid w:val="001C65B2"/>
    <w:rsid w:val="001C6947"/>
    <w:rsid w:val="001D24E5"/>
    <w:rsid w:val="001D3398"/>
    <w:rsid w:val="001D33CC"/>
    <w:rsid w:val="001D3BAE"/>
    <w:rsid w:val="001D3C33"/>
    <w:rsid w:val="001D5529"/>
    <w:rsid w:val="001D7F78"/>
    <w:rsid w:val="001E05D1"/>
    <w:rsid w:val="001E0E7A"/>
    <w:rsid w:val="001E1D22"/>
    <w:rsid w:val="001E1E2C"/>
    <w:rsid w:val="001E3F2D"/>
    <w:rsid w:val="001E480A"/>
    <w:rsid w:val="001E4B6B"/>
    <w:rsid w:val="001E660B"/>
    <w:rsid w:val="001F00D9"/>
    <w:rsid w:val="001F0872"/>
    <w:rsid w:val="001F3382"/>
    <w:rsid w:val="001F4659"/>
    <w:rsid w:val="001F50E9"/>
    <w:rsid w:val="001F552F"/>
    <w:rsid w:val="001F6F35"/>
    <w:rsid w:val="00203348"/>
    <w:rsid w:val="002045CC"/>
    <w:rsid w:val="00207120"/>
    <w:rsid w:val="00207B83"/>
    <w:rsid w:val="00210D49"/>
    <w:rsid w:val="00211997"/>
    <w:rsid w:val="00211DAC"/>
    <w:rsid w:val="00211EF4"/>
    <w:rsid w:val="00212492"/>
    <w:rsid w:val="0021262B"/>
    <w:rsid w:val="002140A0"/>
    <w:rsid w:val="002142E9"/>
    <w:rsid w:val="00214503"/>
    <w:rsid w:val="002149C3"/>
    <w:rsid w:val="002153EB"/>
    <w:rsid w:val="00216BF3"/>
    <w:rsid w:val="00220F85"/>
    <w:rsid w:val="002217B1"/>
    <w:rsid w:val="00222594"/>
    <w:rsid w:val="002235BB"/>
    <w:rsid w:val="002264E8"/>
    <w:rsid w:val="00227750"/>
    <w:rsid w:val="00227D42"/>
    <w:rsid w:val="00231E92"/>
    <w:rsid w:val="00234515"/>
    <w:rsid w:val="00235A77"/>
    <w:rsid w:val="00236F20"/>
    <w:rsid w:val="002378BA"/>
    <w:rsid w:val="00237A3C"/>
    <w:rsid w:val="002409C1"/>
    <w:rsid w:val="002425E2"/>
    <w:rsid w:val="002428BE"/>
    <w:rsid w:val="00242C82"/>
    <w:rsid w:val="00243541"/>
    <w:rsid w:val="00246C06"/>
    <w:rsid w:val="0024746A"/>
    <w:rsid w:val="00247AD6"/>
    <w:rsid w:val="0025084C"/>
    <w:rsid w:val="00250A19"/>
    <w:rsid w:val="00251D27"/>
    <w:rsid w:val="00251F34"/>
    <w:rsid w:val="00252D28"/>
    <w:rsid w:val="00257165"/>
    <w:rsid w:val="002576A0"/>
    <w:rsid w:val="0026172D"/>
    <w:rsid w:val="002627E4"/>
    <w:rsid w:val="0026301D"/>
    <w:rsid w:val="00265D3F"/>
    <w:rsid w:val="00266CA4"/>
    <w:rsid w:val="00271052"/>
    <w:rsid w:val="002724BA"/>
    <w:rsid w:val="00272ABE"/>
    <w:rsid w:val="0027572E"/>
    <w:rsid w:val="002763E7"/>
    <w:rsid w:val="002800C7"/>
    <w:rsid w:val="00284E5F"/>
    <w:rsid w:val="0028540D"/>
    <w:rsid w:val="00286233"/>
    <w:rsid w:val="00290D98"/>
    <w:rsid w:val="002912B8"/>
    <w:rsid w:val="002930A2"/>
    <w:rsid w:val="00294559"/>
    <w:rsid w:val="00294904"/>
    <w:rsid w:val="00294A38"/>
    <w:rsid w:val="00294C7B"/>
    <w:rsid w:val="00297850"/>
    <w:rsid w:val="002A05D2"/>
    <w:rsid w:val="002A3097"/>
    <w:rsid w:val="002A321A"/>
    <w:rsid w:val="002A3865"/>
    <w:rsid w:val="002A472A"/>
    <w:rsid w:val="002A48DE"/>
    <w:rsid w:val="002A5746"/>
    <w:rsid w:val="002A720A"/>
    <w:rsid w:val="002A74C6"/>
    <w:rsid w:val="002A758A"/>
    <w:rsid w:val="002B074F"/>
    <w:rsid w:val="002B0C70"/>
    <w:rsid w:val="002B1334"/>
    <w:rsid w:val="002B1440"/>
    <w:rsid w:val="002B2BEF"/>
    <w:rsid w:val="002B37A4"/>
    <w:rsid w:val="002B619F"/>
    <w:rsid w:val="002B634B"/>
    <w:rsid w:val="002B6F03"/>
    <w:rsid w:val="002B7D96"/>
    <w:rsid w:val="002C0CAB"/>
    <w:rsid w:val="002C285E"/>
    <w:rsid w:val="002C2B47"/>
    <w:rsid w:val="002C5522"/>
    <w:rsid w:val="002C5B32"/>
    <w:rsid w:val="002C6278"/>
    <w:rsid w:val="002C6AAE"/>
    <w:rsid w:val="002C74CB"/>
    <w:rsid w:val="002C7E3C"/>
    <w:rsid w:val="002D0D82"/>
    <w:rsid w:val="002D0F52"/>
    <w:rsid w:val="002D2A90"/>
    <w:rsid w:val="002D4501"/>
    <w:rsid w:val="002D63F1"/>
    <w:rsid w:val="002D6544"/>
    <w:rsid w:val="002D6A66"/>
    <w:rsid w:val="002E013F"/>
    <w:rsid w:val="002E0673"/>
    <w:rsid w:val="002E0783"/>
    <w:rsid w:val="002E0792"/>
    <w:rsid w:val="002E11DD"/>
    <w:rsid w:val="002E14A5"/>
    <w:rsid w:val="002E67F0"/>
    <w:rsid w:val="002E6D22"/>
    <w:rsid w:val="002E6E6E"/>
    <w:rsid w:val="002E7BE7"/>
    <w:rsid w:val="002F07FB"/>
    <w:rsid w:val="002F0EF2"/>
    <w:rsid w:val="002F22D5"/>
    <w:rsid w:val="002F2590"/>
    <w:rsid w:val="002F52F1"/>
    <w:rsid w:val="003040AC"/>
    <w:rsid w:val="003048BF"/>
    <w:rsid w:val="003051D0"/>
    <w:rsid w:val="00305D3D"/>
    <w:rsid w:val="00306CA7"/>
    <w:rsid w:val="00306CC6"/>
    <w:rsid w:val="0030712C"/>
    <w:rsid w:val="0030767B"/>
    <w:rsid w:val="003103B4"/>
    <w:rsid w:val="003121C8"/>
    <w:rsid w:val="00312DA6"/>
    <w:rsid w:val="0031345D"/>
    <w:rsid w:val="0031349B"/>
    <w:rsid w:val="00314DA3"/>
    <w:rsid w:val="003155E5"/>
    <w:rsid w:val="0031584D"/>
    <w:rsid w:val="00316408"/>
    <w:rsid w:val="00316EF7"/>
    <w:rsid w:val="00316F13"/>
    <w:rsid w:val="003209B4"/>
    <w:rsid w:val="003249A8"/>
    <w:rsid w:val="00326762"/>
    <w:rsid w:val="00326E78"/>
    <w:rsid w:val="00327BE4"/>
    <w:rsid w:val="00330519"/>
    <w:rsid w:val="00331FE4"/>
    <w:rsid w:val="00333C73"/>
    <w:rsid w:val="00334393"/>
    <w:rsid w:val="00334653"/>
    <w:rsid w:val="00335851"/>
    <w:rsid w:val="00340D23"/>
    <w:rsid w:val="00341C67"/>
    <w:rsid w:val="00343F14"/>
    <w:rsid w:val="003443BB"/>
    <w:rsid w:val="00344E4E"/>
    <w:rsid w:val="00344E7A"/>
    <w:rsid w:val="00345EB8"/>
    <w:rsid w:val="00346595"/>
    <w:rsid w:val="00350013"/>
    <w:rsid w:val="0035057C"/>
    <w:rsid w:val="003506A8"/>
    <w:rsid w:val="00355CE1"/>
    <w:rsid w:val="003564AA"/>
    <w:rsid w:val="00356ED1"/>
    <w:rsid w:val="003605DF"/>
    <w:rsid w:val="00361356"/>
    <w:rsid w:val="00361EE7"/>
    <w:rsid w:val="00362823"/>
    <w:rsid w:val="00363757"/>
    <w:rsid w:val="00367EF6"/>
    <w:rsid w:val="00370C13"/>
    <w:rsid w:val="003729DB"/>
    <w:rsid w:val="0037541A"/>
    <w:rsid w:val="00375D5C"/>
    <w:rsid w:val="003760E7"/>
    <w:rsid w:val="003762D3"/>
    <w:rsid w:val="00376E26"/>
    <w:rsid w:val="003775E2"/>
    <w:rsid w:val="00380759"/>
    <w:rsid w:val="00382631"/>
    <w:rsid w:val="00382D82"/>
    <w:rsid w:val="003832EF"/>
    <w:rsid w:val="0038332C"/>
    <w:rsid w:val="003835A5"/>
    <w:rsid w:val="0038630F"/>
    <w:rsid w:val="0038652E"/>
    <w:rsid w:val="0038679C"/>
    <w:rsid w:val="00387C91"/>
    <w:rsid w:val="003908FE"/>
    <w:rsid w:val="0039347C"/>
    <w:rsid w:val="0039707F"/>
    <w:rsid w:val="003A0EB8"/>
    <w:rsid w:val="003A17F4"/>
    <w:rsid w:val="003A41E1"/>
    <w:rsid w:val="003A421A"/>
    <w:rsid w:val="003A4628"/>
    <w:rsid w:val="003A4BF5"/>
    <w:rsid w:val="003A54E7"/>
    <w:rsid w:val="003B0E4A"/>
    <w:rsid w:val="003B1432"/>
    <w:rsid w:val="003B14D3"/>
    <w:rsid w:val="003B1C76"/>
    <w:rsid w:val="003B21A7"/>
    <w:rsid w:val="003B24D9"/>
    <w:rsid w:val="003B3EE3"/>
    <w:rsid w:val="003B4222"/>
    <w:rsid w:val="003B4CEE"/>
    <w:rsid w:val="003B50AE"/>
    <w:rsid w:val="003B599E"/>
    <w:rsid w:val="003B60A0"/>
    <w:rsid w:val="003B7039"/>
    <w:rsid w:val="003B7C35"/>
    <w:rsid w:val="003C18A9"/>
    <w:rsid w:val="003C6892"/>
    <w:rsid w:val="003C71A0"/>
    <w:rsid w:val="003C7962"/>
    <w:rsid w:val="003D1475"/>
    <w:rsid w:val="003D1854"/>
    <w:rsid w:val="003D26CE"/>
    <w:rsid w:val="003D3927"/>
    <w:rsid w:val="003D3BF1"/>
    <w:rsid w:val="003D6071"/>
    <w:rsid w:val="003D61A6"/>
    <w:rsid w:val="003D7381"/>
    <w:rsid w:val="003E0409"/>
    <w:rsid w:val="003E11A7"/>
    <w:rsid w:val="003E2F0C"/>
    <w:rsid w:val="003E47C9"/>
    <w:rsid w:val="003E5460"/>
    <w:rsid w:val="003E629A"/>
    <w:rsid w:val="003E739F"/>
    <w:rsid w:val="003F06F1"/>
    <w:rsid w:val="003F2BC0"/>
    <w:rsid w:val="003F38FC"/>
    <w:rsid w:val="003F3E5E"/>
    <w:rsid w:val="003F4296"/>
    <w:rsid w:val="003F5812"/>
    <w:rsid w:val="003F651D"/>
    <w:rsid w:val="004000C0"/>
    <w:rsid w:val="00400DC1"/>
    <w:rsid w:val="00401026"/>
    <w:rsid w:val="00401E2A"/>
    <w:rsid w:val="00405F0B"/>
    <w:rsid w:val="00410B54"/>
    <w:rsid w:val="0041105D"/>
    <w:rsid w:val="004118F5"/>
    <w:rsid w:val="00413AD7"/>
    <w:rsid w:val="004146FB"/>
    <w:rsid w:val="004162C4"/>
    <w:rsid w:val="00416B4E"/>
    <w:rsid w:val="00416EA6"/>
    <w:rsid w:val="00417513"/>
    <w:rsid w:val="004208FB"/>
    <w:rsid w:val="00421411"/>
    <w:rsid w:val="004216D2"/>
    <w:rsid w:val="00426003"/>
    <w:rsid w:val="0042611A"/>
    <w:rsid w:val="00427863"/>
    <w:rsid w:val="00427C80"/>
    <w:rsid w:val="004313D5"/>
    <w:rsid w:val="00431A32"/>
    <w:rsid w:val="00432B48"/>
    <w:rsid w:val="0043374E"/>
    <w:rsid w:val="004344B4"/>
    <w:rsid w:val="004356C2"/>
    <w:rsid w:val="0043726A"/>
    <w:rsid w:val="00440517"/>
    <w:rsid w:val="00452BDA"/>
    <w:rsid w:val="00460DD8"/>
    <w:rsid w:val="00460F86"/>
    <w:rsid w:val="00461946"/>
    <w:rsid w:val="0046284D"/>
    <w:rsid w:val="00462F4B"/>
    <w:rsid w:val="004634FD"/>
    <w:rsid w:val="004639A5"/>
    <w:rsid w:val="00463E90"/>
    <w:rsid w:val="00464310"/>
    <w:rsid w:val="00464CBF"/>
    <w:rsid w:val="00466782"/>
    <w:rsid w:val="00467AE3"/>
    <w:rsid w:val="00467BD0"/>
    <w:rsid w:val="00471B3B"/>
    <w:rsid w:val="00471D2B"/>
    <w:rsid w:val="00472D80"/>
    <w:rsid w:val="00473707"/>
    <w:rsid w:val="00473E52"/>
    <w:rsid w:val="00476F41"/>
    <w:rsid w:val="00477391"/>
    <w:rsid w:val="00477429"/>
    <w:rsid w:val="004806E1"/>
    <w:rsid w:val="004812FB"/>
    <w:rsid w:val="00481495"/>
    <w:rsid w:val="004825A7"/>
    <w:rsid w:val="00482FB6"/>
    <w:rsid w:val="00484BCA"/>
    <w:rsid w:val="00485498"/>
    <w:rsid w:val="00487CCB"/>
    <w:rsid w:val="0049174B"/>
    <w:rsid w:val="004923A9"/>
    <w:rsid w:val="00493B17"/>
    <w:rsid w:val="00494897"/>
    <w:rsid w:val="00496273"/>
    <w:rsid w:val="004976BE"/>
    <w:rsid w:val="004A36AD"/>
    <w:rsid w:val="004A36B8"/>
    <w:rsid w:val="004A491F"/>
    <w:rsid w:val="004A6D44"/>
    <w:rsid w:val="004A7F51"/>
    <w:rsid w:val="004B178D"/>
    <w:rsid w:val="004B1A6A"/>
    <w:rsid w:val="004B5D12"/>
    <w:rsid w:val="004B77DB"/>
    <w:rsid w:val="004B7D9C"/>
    <w:rsid w:val="004C0675"/>
    <w:rsid w:val="004C0C5F"/>
    <w:rsid w:val="004C275B"/>
    <w:rsid w:val="004C2E2F"/>
    <w:rsid w:val="004C55B9"/>
    <w:rsid w:val="004D0F7E"/>
    <w:rsid w:val="004D1B5B"/>
    <w:rsid w:val="004D374B"/>
    <w:rsid w:val="004D3A66"/>
    <w:rsid w:val="004D43B1"/>
    <w:rsid w:val="004D4FBB"/>
    <w:rsid w:val="004E05D0"/>
    <w:rsid w:val="004E12AE"/>
    <w:rsid w:val="004E1E20"/>
    <w:rsid w:val="004E2DD2"/>
    <w:rsid w:val="004E78F4"/>
    <w:rsid w:val="004F053E"/>
    <w:rsid w:val="004F2F56"/>
    <w:rsid w:val="004F48B7"/>
    <w:rsid w:val="004F5400"/>
    <w:rsid w:val="004F6C32"/>
    <w:rsid w:val="004F7DC5"/>
    <w:rsid w:val="00500709"/>
    <w:rsid w:val="00510D22"/>
    <w:rsid w:val="00511C42"/>
    <w:rsid w:val="005148D0"/>
    <w:rsid w:val="00515BFC"/>
    <w:rsid w:val="00517D76"/>
    <w:rsid w:val="00517FDB"/>
    <w:rsid w:val="00521506"/>
    <w:rsid w:val="00524C01"/>
    <w:rsid w:val="00525735"/>
    <w:rsid w:val="00525D19"/>
    <w:rsid w:val="005304AB"/>
    <w:rsid w:val="00530AC7"/>
    <w:rsid w:val="005316D1"/>
    <w:rsid w:val="00532204"/>
    <w:rsid w:val="005336AD"/>
    <w:rsid w:val="00534AB8"/>
    <w:rsid w:val="0053551C"/>
    <w:rsid w:val="00535FA9"/>
    <w:rsid w:val="005407C7"/>
    <w:rsid w:val="00540B88"/>
    <w:rsid w:val="00542E5B"/>
    <w:rsid w:val="00543740"/>
    <w:rsid w:val="005444B9"/>
    <w:rsid w:val="005464CE"/>
    <w:rsid w:val="0054725D"/>
    <w:rsid w:val="00547324"/>
    <w:rsid w:val="00552C8E"/>
    <w:rsid w:val="00555A4B"/>
    <w:rsid w:val="00555D05"/>
    <w:rsid w:val="00557575"/>
    <w:rsid w:val="00557721"/>
    <w:rsid w:val="00560CBA"/>
    <w:rsid w:val="005610F3"/>
    <w:rsid w:val="00561CDF"/>
    <w:rsid w:val="005627FF"/>
    <w:rsid w:val="0056659E"/>
    <w:rsid w:val="00566993"/>
    <w:rsid w:val="0057321E"/>
    <w:rsid w:val="00575D57"/>
    <w:rsid w:val="0057721C"/>
    <w:rsid w:val="00580B0E"/>
    <w:rsid w:val="00581ED2"/>
    <w:rsid w:val="00581F38"/>
    <w:rsid w:val="005826E7"/>
    <w:rsid w:val="00582A56"/>
    <w:rsid w:val="00585BF2"/>
    <w:rsid w:val="00585C87"/>
    <w:rsid w:val="00590CC1"/>
    <w:rsid w:val="00591A83"/>
    <w:rsid w:val="00593B6A"/>
    <w:rsid w:val="00595650"/>
    <w:rsid w:val="0059648A"/>
    <w:rsid w:val="005A0D4F"/>
    <w:rsid w:val="005A25BE"/>
    <w:rsid w:val="005A2C46"/>
    <w:rsid w:val="005A2E0B"/>
    <w:rsid w:val="005A4565"/>
    <w:rsid w:val="005A5216"/>
    <w:rsid w:val="005A72C7"/>
    <w:rsid w:val="005B025F"/>
    <w:rsid w:val="005B1EC9"/>
    <w:rsid w:val="005B4C48"/>
    <w:rsid w:val="005C08CC"/>
    <w:rsid w:val="005C13B2"/>
    <w:rsid w:val="005C507B"/>
    <w:rsid w:val="005C6C85"/>
    <w:rsid w:val="005C7B1E"/>
    <w:rsid w:val="005D1526"/>
    <w:rsid w:val="005D2BED"/>
    <w:rsid w:val="005D3BA1"/>
    <w:rsid w:val="005D55B5"/>
    <w:rsid w:val="005D5629"/>
    <w:rsid w:val="005D62B6"/>
    <w:rsid w:val="005D7A9D"/>
    <w:rsid w:val="005E023C"/>
    <w:rsid w:val="005E2107"/>
    <w:rsid w:val="005E4860"/>
    <w:rsid w:val="005E5374"/>
    <w:rsid w:val="005E6199"/>
    <w:rsid w:val="005E6A15"/>
    <w:rsid w:val="005F0C39"/>
    <w:rsid w:val="005F3293"/>
    <w:rsid w:val="005F3F96"/>
    <w:rsid w:val="005F4384"/>
    <w:rsid w:val="005F4E64"/>
    <w:rsid w:val="005F74A1"/>
    <w:rsid w:val="005F7679"/>
    <w:rsid w:val="00600AA9"/>
    <w:rsid w:val="00602607"/>
    <w:rsid w:val="006048C6"/>
    <w:rsid w:val="00604A3C"/>
    <w:rsid w:val="00606E4B"/>
    <w:rsid w:val="00607367"/>
    <w:rsid w:val="00610F7F"/>
    <w:rsid w:val="006117F4"/>
    <w:rsid w:val="006147E5"/>
    <w:rsid w:val="00617495"/>
    <w:rsid w:val="00617549"/>
    <w:rsid w:val="006208A7"/>
    <w:rsid w:val="00621866"/>
    <w:rsid w:val="00621B7B"/>
    <w:rsid w:val="00622E5E"/>
    <w:rsid w:val="00622FB2"/>
    <w:rsid w:val="006230CC"/>
    <w:rsid w:val="00624985"/>
    <w:rsid w:val="0062669D"/>
    <w:rsid w:val="00626FE2"/>
    <w:rsid w:val="00630503"/>
    <w:rsid w:val="00632EDC"/>
    <w:rsid w:val="0063402B"/>
    <w:rsid w:val="00634DC3"/>
    <w:rsid w:val="0063634F"/>
    <w:rsid w:val="006363CE"/>
    <w:rsid w:val="00636817"/>
    <w:rsid w:val="00637E9E"/>
    <w:rsid w:val="00640569"/>
    <w:rsid w:val="006428AF"/>
    <w:rsid w:val="006436C4"/>
    <w:rsid w:val="00643AA1"/>
    <w:rsid w:val="006446B1"/>
    <w:rsid w:val="0064504E"/>
    <w:rsid w:val="00645675"/>
    <w:rsid w:val="00650768"/>
    <w:rsid w:val="00650C2F"/>
    <w:rsid w:val="006513F8"/>
    <w:rsid w:val="00652BB3"/>
    <w:rsid w:val="00654D4A"/>
    <w:rsid w:val="00656233"/>
    <w:rsid w:val="00660B7B"/>
    <w:rsid w:val="00661403"/>
    <w:rsid w:val="006619A4"/>
    <w:rsid w:val="00661A2A"/>
    <w:rsid w:val="00663925"/>
    <w:rsid w:val="00663CE9"/>
    <w:rsid w:val="00664E54"/>
    <w:rsid w:val="00667302"/>
    <w:rsid w:val="00670A0F"/>
    <w:rsid w:val="00671C01"/>
    <w:rsid w:val="00671DB8"/>
    <w:rsid w:val="00673A2C"/>
    <w:rsid w:val="00674351"/>
    <w:rsid w:val="00674495"/>
    <w:rsid w:val="00674935"/>
    <w:rsid w:val="00675C75"/>
    <w:rsid w:val="006775D2"/>
    <w:rsid w:val="0068098F"/>
    <w:rsid w:val="006824BA"/>
    <w:rsid w:val="00682985"/>
    <w:rsid w:val="00682B54"/>
    <w:rsid w:val="00682EA9"/>
    <w:rsid w:val="00683258"/>
    <w:rsid w:val="006864A1"/>
    <w:rsid w:val="00686899"/>
    <w:rsid w:val="00690644"/>
    <w:rsid w:val="00691C00"/>
    <w:rsid w:val="00691F38"/>
    <w:rsid w:val="00692C2C"/>
    <w:rsid w:val="00694E56"/>
    <w:rsid w:val="00697721"/>
    <w:rsid w:val="00697C7F"/>
    <w:rsid w:val="006A07FF"/>
    <w:rsid w:val="006A0E3C"/>
    <w:rsid w:val="006A1B6C"/>
    <w:rsid w:val="006A1CA5"/>
    <w:rsid w:val="006A3422"/>
    <w:rsid w:val="006A3CB8"/>
    <w:rsid w:val="006A53F4"/>
    <w:rsid w:val="006A5E75"/>
    <w:rsid w:val="006A6164"/>
    <w:rsid w:val="006A744F"/>
    <w:rsid w:val="006B1E95"/>
    <w:rsid w:val="006B4E53"/>
    <w:rsid w:val="006B4FA6"/>
    <w:rsid w:val="006B61B9"/>
    <w:rsid w:val="006C4209"/>
    <w:rsid w:val="006C5300"/>
    <w:rsid w:val="006D3D88"/>
    <w:rsid w:val="006D5919"/>
    <w:rsid w:val="006E0113"/>
    <w:rsid w:val="006E0FFE"/>
    <w:rsid w:val="006E25CE"/>
    <w:rsid w:val="006E43E1"/>
    <w:rsid w:val="006E5866"/>
    <w:rsid w:val="006E5B2C"/>
    <w:rsid w:val="006E7065"/>
    <w:rsid w:val="006F07EE"/>
    <w:rsid w:val="006F0E8A"/>
    <w:rsid w:val="006F3F7D"/>
    <w:rsid w:val="006F4512"/>
    <w:rsid w:val="006F7123"/>
    <w:rsid w:val="00701F5F"/>
    <w:rsid w:val="00702834"/>
    <w:rsid w:val="00704F80"/>
    <w:rsid w:val="00705E31"/>
    <w:rsid w:val="0070653D"/>
    <w:rsid w:val="00707209"/>
    <w:rsid w:val="00707A3E"/>
    <w:rsid w:val="0071109A"/>
    <w:rsid w:val="0071171A"/>
    <w:rsid w:val="00711B18"/>
    <w:rsid w:val="007163BA"/>
    <w:rsid w:val="0071646C"/>
    <w:rsid w:val="00716637"/>
    <w:rsid w:val="00716DDD"/>
    <w:rsid w:val="007215B9"/>
    <w:rsid w:val="0072179C"/>
    <w:rsid w:val="00721A43"/>
    <w:rsid w:val="00721BB3"/>
    <w:rsid w:val="007220BB"/>
    <w:rsid w:val="00723480"/>
    <w:rsid w:val="007235F3"/>
    <w:rsid w:val="00726061"/>
    <w:rsid w:val="007265F9"/>
    <w:rsid w:val="00726B0A"/>
    <w:rsid w:val="00727648"/>
    <w:rsid w:val="007314DC"/>
    <w:rsid w:val="00731850"/>
    <w:rsid w:val="00731B1D"/>
    <w:rsid w:val="00732AD8"/>
    <w:rsid w:val="007330A5"/>
    <w:rsid w:val="00733B33"/>
    <w:rsid w:val="00734A73"/>
    <w:rsid w:val="00736FA1"/>
    <w:rsid w:val="00736FCE"/>
    <w:rsid w:val="0074074D"/>
    <w:rsid w:val="00740D38"/>
    <w:rsid w:val="007427E2"/>
    <w:rsid w:val="00742BE3"/>
    <w:rsid w:val="007439C0"/>
    <w:rsid w:val="007442A0"/>
    <w:rsid w:val="00744A38"/>
    <w:rsid w:val="00747C68"/>
    <w:rsid w:val="0075201F"/>
    <w:rsid w:val="007531D9"/>
    <w:rsid w:val="007531FD"/>
    <w:rsid w:val="007549E7"/>
    <w:rsid w:val="00755FC6"/>
    <w:rsid w:val="00756979"/>
    <w:rsid w:val="00757391"/>
    <w:rsid w:val="00757E73"/>
    <w:rsid w:val="00765A54"/>
    <w:rsid w:val="00766460"/>
    <w:rsid w:val="00766662"/>
    <w:rsid w:val="00771E0E"/>
    <w:rsid w:val="00772F39"/>
    <w:rsid w:val="00774E86"/>
    <w:rsid w:val="00775B90"/>
    <w:rsid w:val="007768FA"/>
    <w:rsid w:val="007772CE"/>
    <w:rsid w:val="00777A3F"/>
    <w:rsid w:val="0078178F"/>
    <w:rsid w:val="00781B0A"/>
    <w:rsid w:val="007840FA"/>
    <w:rsid w:val="007876A7"/>
    <w:rsid w:val="007922DD"/>
    <w:rsid w:val="00792A93"/>
    <w:rsid w:val="007940FE"/>
    <w:rsid w:val="00795107"/>
    <w:rsid w:val="00795C93"/>
    <w:rsid w:val="00795FC0"/>
    <w:rsid w:val="0079636B"/>
    <w:rsid w:val="00797B7A"/>
    <w:rsid w:val="007A03F0"/>
    <w:rsid w:val="007A068D"/>
    <w:rsid w:val="007A14A1"/>
    <w:rsid w:val="007A1DB2"/>
    <w:rsid w:val="007A5A8C"/>
    <w:rsid w:val="007A6CD7"/>
    <w:rsid w:val="007A7B57"/>
    <w:rsid w:val="007B0DB0"/>
    <w:rsid w:val="007B2E1E"/>
    <w:rsid w:val="007B3D3D"/>
    <w:rsid w:val="007B74B6"/>
    <w:rsid w:val="007C4D78"/>
    <w:rsid w:val="007C53B2"/>
    <w:rsid w:val="007C6968"/>
    <w:rsid w:val="007C7714"/>
    <w:rsid w:val="007D0AA2"/>
    <w:rsid w:val="007D2413"/>
    <w:rsid w:val="007D53C7"/>
    <w:rsid w:val="007D7204"/>
    <w:rsid w:val="007D7831"/>
    <w:rsid w:val="007E18AC"/>
    <w:rsid w:val="007E1E4B"/>
    <w:rsid w:val="007E24C5"/>
    <w:rsid w:val="007F0EB8"/>
    <w:rsid w:val="007F129C"/>
    <w:rsid w:val="007F2BCC"/>
    <w:rsid w:val="007F3130"/>
    <w:rsid w:val="007F39EF"/>
    <w:rsid w:val="007F42B5"/>
    <w:rsid w:val="007F4393"/>
    <w:rsid w:val="007F535A"/>
    <w:rsid w:val="007F5AF3"/>
    <w:rsid w:val="007F5DB1"/>
    <w:rsid w:val="007F5F75"/>
    <w:rsid w:val="007F70DB"/>
    <w:rsid w:val="007F78C9"/>
    <w:rsid w:val="0080215F"/>
    <w:rsid w:val="00802F6F"/>
    <w:rsid w:val="00804B3F"/>
    <w:rsid w:val="00805A2F"/>
    <w:rsid w:val="00807C7B"/>
    <w:rsid w:val="008113ED"/>
    <w:rsid w:val="00811916"/>
    <w:rsid w:val="008121F9"/>
    <w:rsid w:val="0081229B"/>
    <w:rsid w:val="008142B6"/>
    <w:rsid w:val="00815DA4"/>
    <w:rsid w:val="008167AC"/>
    <w:rsid w:val="008177C8"/>
    <w:rsid w:val="00820C03"/>
    <w:rsid w:val="00821BAF"/>
    <w:rsid w:val="00823074"/>
    <w:rsid w:val="008243BB"/>
    <w:rsid w:val="00824AE4"/>
    <w:rsid w:val="008276FB"/>
    <w:rsid w:val="008313EB"/>
    <w:rsid w:val="00831728"/>
    <w:rsid w:val="00831797"/>
    <w:rsid w:val="0083193B"/>
    <w:rsid w:val="00836B3E"/>
    <w:rsid w:val="00840AA8"/>
    <w:rsid w:val="0084191F"/>
    <w:rsid w:val="008427D6"/>
    <w:rsid w:val="0084488E"/>
    <w:rsid w:val="00850F12"/>
    <w:rsid w:val="00851796"/>
    <w:rsid w:val="00853738"/>
    <w:rsid w:val="00854887"/>
    <w:rsid w:val="00854B22"/>
    <w:rsid w:val="0085524B"/>
    <w:rsid w:val="008553DC"/>
    <w:rsid w:val="008563AA"/>
    <w:rsid w:val="00856D62"/>
    <w:rsid w:val="00860A81"/>
    <w:rsid w:val="00861E73"/>
    <w:rsid w:val="00861EFE"/>
    <w:rsid w:val="008621EF"/>
    <w:rsid w:val="00862FA2"/>
    <w:rsid w:val="00863308"/>
    <w:rsid w:val="00863630"/>
    <w:rsid w:val="00863D86"/>
    <w:rsid w:val="00864ABC"/>
    <w:rsid w:val="00864D85"/>
    <w:rsid w:val="00865D15"/>
    <w:rsid w:val="00866F3B"/>
    <w:rsid w:val="00870F77"/>
    <w:rsid w:val="00873D29"/>
    <w:rsid w:val="0087517C"/>
    <w:rsid w:val="00876036"/>
    <w:rsid w:val="0087711C"/>
    <w:rsid w:val="00877D10"/>
    <w:rsid w:val="008802D1"/>
    <w:rsid w:val="00881B30"/>
    <w:rsid w:val="00881BE7"/>
    <w:rsid w:val="00881EA0"/>
    <w:rsid w:val="00883A68"/>
    <w:rsid w:val="008842F0"/>
    <w:rsid w:val="008850BD"/>
    <w:rsid w:val="008865BD"/>
    <w:rsid w:val="00886956"/>
    <w:rsid w:val="00892A95"/>
    <w:rsid w:val="00892BD7"/>
    <w:rsid w:val="008953EB"/>
    <w:rsid w:val="00895BEC"/>
    <w:rsid w:val="00895EDB"/>
    <w:rsid w:val="00897750"/>
    <w:rsid w:val="008A071B"/>
    <w:rsid w:val="008A09C8"/>
    <w:rsid w:val="008A45C2"/>
    <w:rsid w:val="008A5CED"/>
    <w:rsid w:val="008A6291"/>
    <w:rsid w:val="008A6C81"/>
    <w:rsid w:val="008A6EA4"/>
    <w:rsid w:val="008A7499"/>
    <w:rsid w:val="008A7B76"/>
    <w:rsid w:val="008B083F"/>
    <w:rsid w:val="008B1DFF"/>
    <w:rsid w:val="008B22F4"/>
    <w:rsid w:val="008B3E53"/>
    <w:rsid w:val="008B41A8"/>
    <w:rsid w:val="008B4D33"/>
    <w:rsid w:val="008B4D9E"/>
    <w:rsid w:val="008B4FB0"/>
    <w:rsid w:val="008B5FF5"/>
    <w:rsid w:val="008B7194"/>
    <w:rsid w:val="008B729C"/>
    <w:rsid w:val="008B7940"/>
    <w:rsid w:val="008B7C61"/>
    <w:rsid w:val="008C2223"/>
    <w:rsid w:val="008C3B8D"/>
    <w:rsid w:val="008C3E11"/>
    <w:rsid w:val="008C4480"/>
    <w:rsid w:val="008C5A5A"/>
    <w:rsid w:val="008D0739"/>
    <w:rsid w:val="008D226B"/>
    <w:rsid w:val="008D5533"/>
    <w:rsid w:val="008D7C8E"/>
    <w:rsid w:val="008E1C7C"/>
    <w:rsid w:val="008E421B"/>
    <w:rsid w:val="008E7309"/>
    <w:rsid w:val="008E766E"/>
    <w:rsid w:val="008E79B4"/>
    <w:rsid w:val="008F0801"/>
    <w:rsid w:val="008F2262"/>
    <w:rsid w:val="008F28E8"/>
    <w:rsid w:val="008F2EC9"/>
    <w:rsid w:val="008F5169"/>
    <w:rsid w:val="008F5E4C"/>
    <w:rsid w:val="008F77DD"/>
    <w:rsid w:val="00900478"/>
    <w:rsid w:val="00901696"/>
    <w:rsid w:val="0090175D"/>
    <w:rsid w:val="00901AAD"/>
    <w:rsid w:val="00905C1A"/>
    <w:rsid w:val="009061E3"/>
    <w:rsid w:val="009074C8"/>
    <w:rsid w:val="009105D0"/>
    <w:rsid w:val="00912CA6"/>
    <w:rsid w:val="00913E62"/>
    <w:rsid w:val="00917930"/>
    <w:rsid w:val="009211A0"/>
    <w:rsid w:val="009229D1"/>
    <w:rsid w:val="009251E8"/>
    <w:rsid w:val="00926D61"/>
    <w:rsid w:val="00927101"/>
    <w:rsid w:val="00930808"/>
    <w:rsid w:val="00932A4A"/>
    <w:rsid w:val="00932EE0"/>
    <w:rsid w:val="00934170"/>
    <w:rsid w:val="00937917"/>
    <w:rsid w:val="009405E1"/>
    <w:rsid w:val="009405EC"/>
    <w:rsid w:val="00940E75"/>
    <w:rsid w:val="009422BE"/>
    <w:rsid w:val="009429FC"/>
    <w:rsid w:val="00943712"/>
    <w:rsid w:val="00943C19"/>
    <w:rsid w:val="00944BA5"/>
    <w:rsid w:val="00944C27"/>
    <w:rsid w:val="0094586A"/>
    <w:rsid w:val="009505AB"/>
    <w:rsid w:val="0095287E"/>
    <w:rsid w:val="00954427"/>
    <w:rsid w:val="009544BC"/>
    <w:rsid w:val="00954EAB"/>
    <w:rsid w:val="00955E61"/>
    <w:rsid w:val="009570E8"/>
    <w:rsid w:val="00962095"/>
    <w:rsid w:val="00962A06"/>
    <w:rsid w:val="00963336"/>
    <w:rsid w:val="009677EB"/>
    <w:rsid w:val="0097173A"/>
    <w:rsid w:val="0097355E"/>
    <w:rsid w:val="00974208"/>
    <w:rsid w:val="00974C5A"/>
    <w:rsid w:val="00974E70"/>
    <w:rsid w:val="0098408C"/>
    <w:rsid w:val="009840DA"/>
    <w:rsid w:val="00985927"/>
    <w:rsid w:val="00986DAF"/>
    <w:rsid w:val="0098730C"/>
    <w:rsid w:val="009926EB"/>
    <w:rsid w:val="009954EE"/>
    <w:rsid w:val="00995A2D"/>
    <w:rsid w:val="009962D2"/>
    <w:rsid w:val="00997D1F"/>
    <w:rsid w:val="009A0A1B"/>
    <w:rsid w:val="009A5D8B"/>
    <w:rsid w:val="009A5FC9"/>
    <w:rsid w:val="009A7BC1"/>
    <w:rsid w:val="009A7EF3"/>
    <w:rsid w:val="009B274B"/>
    <w:rsid w:val="009B46FB"/>
    <w:rsid w:val="009B5288"/>
    <w:rsid w:val="009B7EF4"/>
    <w:rsid w:val="009C0EC9"/>
    <w:rsid w:val="009C210A"/>
    <w:rsid w:val="009C2E32"/>
    <w:rsid w:val="009C34C6"/>
    <w:rsid w:val="009C45F3"/>
    <w:rsid w:val="009C4B7E"/>
    <w:rsid w:val="009C5182"/>
    <w:rsid w:val="009C56A0"/>
    <w:rsid w:val="009C5C14"/>
    <w:rsid w:val="009C78AA"/>
    <w:rsid w:val="009D19A5"/>
    <w:rsid w:val="009D2A9E"/>
    <w:rsid w:val="009D7565"/>
    <w:rsid w:val="009D7A67"/>
    <w:rsid w:val="009E0851"/>
    <w:rsid w:val="009E0E8F"/>
    <w:rsid w:val="009E3640"/>
    <w:rsid w:val="009E4A23"/>
    <w:rsid w:val="009E618B"/>
    <w:rsid w:val="009E641B"/>
    <w:rsid w:val="009E7B9B"/>
    <w:rsid w:val="009F06B0"/>
    <w:rsid w:val="009F31C6"/>
    <w:rsid w:val="009F37FD"/>
    <w:rsid w:val="009F39D0"/>
    <w:rsid w:val="009F4C57"/>
    <w:rsid w:val="009F4FCE"/>
    <w:rsid w:val="009F564B"/>
    <w:rsid w:val="009F6065"/>
    <w:rsid w:val="009F68A6"/>
    <w:rsid w:val="009F6E0E"/>
    <w:rsid w:val="009F7396"/>
    <w:rsid w:val="009F7633"/>
    <w:rsid w:val="00A00814"/>
    <w:rsid w:val="00A02121"/>
    <w:rsid w:val="00A04F47"/>
    <w:rsid w:val="00A06016"/>
    <w:rsid w:val="00A10E6A"/>
    <w:rsid w:val="00A12A1A"/>
    <w:rsid w:val="00A14944"/>
    <w:rsid w:val="00A16272"/>
    <w:rsid w:val="00A17436"/>
    <w:rsid w:val="00A17739"/>
    <w:rsid w:val="00A218A2"/>
    <w:rsid w:val="00A253F6"/>
    <w:rsid w:val="00A26D1F"/>
    <w:rsid w:val="00A27525"/>
    <w:rsid w:val="00A27643"/>
    <w:rsid w:val="00A3154B"/>
    <w:rsid w:val="00A31606"/>
    <w:rsid w:val="00A34B08"/>
    <w:rsid w:val="00A34BAA"/>
    <w:rsid w:val="00A36AFD"/>
    <w:rsid w:val="00A37079"/>
    <w:rsid w:val="00A51BB5"/>
    <w:rsid w:val="00A5376C"/>
    <w:rsid w:val="00A57373"/>
    <w:rsid w:val="00A578A1"/>
    <w:rsid w:val="00A57EFC"/>
    <w:rsid w:val="00A63046"/>
    <w:rsid w:val="00A64F2E"/>
    <w:rsid w:val="00A6667E"/>
    <w:rsid w:val="00A667E6"/>
    <w:rsid w:val="00A6750E"/>
    <w:rsid w:val="00A71696"/>
    <w:rsid w:val="00A73349"/>
    <w:rsid w:val="00A739EB"/>
    <w:rsid w:val="00A76395"/>
    <w:rsid w:val="00A763F8"/>
    <w:rsid w:val="00A76788"/>
    <w:rsid w:val="00A8058F"/>
    <w:rsid w:val="00A82D0D"/>
    <w:rsid w:val="00A83070"/>
    <w:rsid w:val="00A837EF"/>
    <w:rsid w:val="00A87DA2"/>
    <w:rsid w:val="00A90638"/>
    <w:rsid w:val="00A91A30"/>
    <w:rsid w:val="00A91C0F"/>
    <w:rsid w:val="00A92B02"/>
    <w:rsid w:val="00A95CBA"/>
    <w:rsid w:val="00A97CBC"/>
    <w:rsid w:val="00AA056C"/>
    <w:rsid w:val="00AA30AE"/>
    <w:rsid w:val="00AA350A"/>
    <w:rsid w:val="00AA5E24"/>
    <w:rsid w:val="00AA6034"/>
    <w:rsid w:val="00AB18B5"/>
    <w:rsid w:val="00AB1A24"/>
    <w:rsid w:val="00AB450B"/>
    <w:rsid w:val="00AB69C4"/>
    <w:rsid w:val="00AB6DE8"/>
    <w:rsid w:val="00AC2BA1"/>
    <w:rsid w:val="00AC5DE4"/>
    <w:rsid w:val="00AC763B"/>
    <w:rsid w:val="00AD0745"/>
    <w:rsid w:val="00AD1B9F"/>
    <w:rsid w:val="00AD2DFB"/>
    <w:rsid w:val="00AD4859"/>
    <w:rsid w:val="00AD48D6"/>
    <w:rsid w:val="00AD6C12"/>
    <w:rsid w:val="00AD6EC1"/>
    <w:rsid w:val="00AD702C"/>
    <w:rsid w:val="00AD784A"/>
    <w:rsid w:val="00AE2A31"/>
    <w:rsid w:val="00AE4528"/>
    <w:rsid w:val="00AE6E00"/>
    <w:rsid w:val="00AF2816"/>
    <w:rsid w:val="00AF492D"/>
    <w:rsid w:val="00AF6037"/>
    <w:rsid w:val="00AF62BF"/>
    <w:rsid w:val="00B00471"/>
    <w:rsid w:val="00B00699"/>
    <w:rsid w:val="00B00AD2"/>
    <w:rsid w:val="00B01CBB"/>
    <w:rsid w:val="00B02C68"/>
    <w:rsid w:val="00B04861"/>
    <w:rsid w:val="00B105E1"/>
    <w:rsid w:val="00B11702"/>
    <w:rsid w:val="00B1210C"/>
    <w:rsid w:val="00B1312B"/>
    <w:rsid w:val="00B1331E"/>
    <w:rsid w:val="00B1468F"/>
    <w:rsid w:val="00B1586F"/>
    <w:rsid w:val="00B15ADA"/>
    <w:rsid w:val="00B16363"/>
    <w:rsid w:val="00B200DD"/>
    <w:rsid w:val="00B2048A"/>
    <w:rsid w:val="00B20C78"/>
    <w:rsid w:val="00B20DA8"/>
    <w:rsid w:val="00B210BA"/>
    <w:rsid w:val="00B252A0"/>
    <w:rsid w:val="00B26136"/>
    <w:rsid w:val="00B26B2E"/>
    <w:rsid w:val="00B27818"/>
    <w:rsid w:val="00B3089A"/>
    <w:rsid w:val="00B30EFE"/>
    <w:rsid w:val="00B31A22"/>
    <w:rsid w:val="00B32A13"/>
    <w:rsid w:val="00B32C1B"/>
    <w:rsid w:val="00B32CC6"/>
    <w:rsid w:val="00B36A85"/>
    <w:rsid w:val="00B41AF5"/>
    <w:rsid w:val="00B44AD4"/>
    <w:rsid w:val="00B475CC"/>
    <w:rsid w:val="00B47E15"/>
    <w:rsid w:val="00B51249"/>
    <w:rsid w:val="00B5754E"/>
    <w:rsid w:val="00B601E4"/>
    <w:rsid w:val="00B60920"/>
    <w:rsid w:val="00B61181"/>
    <w:rsid w:val="00B6358F"/>
    <w:rsid w:val="00B637DD"/>
    <w:rsid w:val="00B646D9"/>
    <w:rsid w:val="00B649C4"/>
    <w:rsid w:val="00B6505C"/>
    <w:rsid w:val="00B65C78"/>
    <w:rsid w:val="00B65FE0"/>
    <w:rsid w:val="00B66212"/>
    <w:rsid w:val="00B70D41"/>
    <w:rsid w:val="00B70D57"/>
    <w:rsid w:val="00B70DF3"/>
    <w:rsid w:val="00B71159"/>
    <w:rsid w:val="00B74AC1"/>
    <w:rsid w:val="00B75451"/>
    <w:rsid w:val="00B75CD8"/>
    <w:rsid w:val="00B7758C"/>
    <w:rsid w:val="00B800E0"/>
    <w:rsid w:val="00B824E1"/>
    <w:rsid w:val="00B841E6"/>
    <w:rsid w:val="00B85624"/>
    <w:rsid w:val="00B8704B"/>
    <w:rsid w:val="00B872FE"/>
    <w:rsid w:val="00B87668"/>
    <w:rsid w:val="00B90AEB"/>
    <w:rsid w:val="00B92EAF"/>
    <w:rsid w:val="00B92F2A"/>
    <w:rsid w:val="00B94B4B"/>
    <w:rsid w:val="00B96536"/>
    <w:rsid w:val="00B97A42"/>
    <w:rsid w:val="00BA32F0"/>
    <w:rsid w:val="00BA3F0D"/>
    <w:rsid w:val="00BA4FEF"/>
    <w:rsid w:val="00BA5558"/>
    <w:rsid w:val="00BA56B9"/>
    <w:rsid w:val="00BA7435"/>
    <w:rsid w:val="00BA77FA"/>
    <w:rsid w:val="00BB1E6C"/>
    <w:rsid w:val="00BB2989"/>
    <w:rsid w:val="00BB462A"/>
    <w:rsid w:val="00BB463E"/>
    <w:rsid w:val="00BB5476"/>
    <w:rsid w:val="00BB6BA6"/>
    <w:rsid w:val="00BC134D"/>
    <w:rsid w:val="00BC1FFD"/>
    <w:rsid w:val="00BC3842"/>
    <w:rsid w:val="00BC4B1C"/>
    <w:rsid w:val="00BC53BB"/>
    <w:rsid w:val="00BC6225"/>
    <w:rsid w:val="00BC6608"/>
    <w:rsid w:val="00BC6CD8"/>
    <w:rsid w:val="00BD190F"/>
    <w:rsid w:val="00BD2DFC"/>
    <w:rsid w:val="00BD308F"/>
    <w:rsid w:val="00BD3CDF"/>
    <w:rsid w:val="00BD3DB3"/>
    <w:rsid w:val="00BD598F"/>
    <w:rsid w:val="00BD633B"/>
    <w:rsid w:val="00BD654F"/>
    <w:rsid w:val="00BD65E1"/>
    <w:rsid w:val="00BE0801"/>
    <w:rsid w:val="00BE16B6"/>
    <w:rsid w:val="00BE2C9B"/>
    <w:rsid w:val="00BE3938"/>
    <w:rsid w:val="00BE3F65"/>
    <w:rsid w:val="00BE6AE0"/>
    <w:rsid w:val="00BE7C0B"/>
    <w:rsid w:val="00BF50D7"/>
    <w:rsid w:val="00BF7C42"/>
    <w:rsid w:val="00C03D53"/>
    <w:rsid w:val="00C061C3"/>
    <w:rsid w:val="00C07195"/>
    <w:rsid w:val="00C13B9B"/>
    <w:rsid w:val="00C14836"/>
    <w:rsid w:val="00C17281"/>
    <w:rsid w:val="00C20482"/>
    <w:rsid w:val="00C2083B"/>
    <w:rsid w:val="00C212A3"/>
    <w:rsid w:val="00C23C42"/>
    <w:rsid w:val="00C24EBE"/>
    <w:rsid w:val="00C25DDA"/>
    <w:rsid w:val="00C26D21"/>
    <w:rsid w:val="00C27886"/>
    <w:rsid w:val="00C27B10"/>
    <w:rsid w:val="00C30D53"/>
    <w:rsid w:val="00C311BE"/>
    <w:rsid w:val="00C326B6"/>
    <w:rsid w:val="00C3502E"/>
    <w:rsid w:val="00C35DAF"/>
    <w:rsid w:val="00C35E83"/>
    <w:rsid w:val="00C365A6"/>
    <w:rsid w:val="00C368F4"/>
    <w:rsid w:val="00C37BB8"/>
    <w:rsid w:val="00C37D9C"/>
    <w:rsid w:val="00C4060E"/>
    <w:rsid w:val="00C40AC8"/>
    <w:rsid w:val="00C416BC"/>
    <w:rsid w:val="00C4359B"/>
    <w:rsid w:val="00C443CB"/>
    <w:rsid w:val="00C45B7A"/>
    <w:rsid w:val="00C4642C"/>
    <w:rsid w:val="00C47AC5"/>
    <w:rsid w:val="00C501DA"/>
    <w:rsid w:val="00C50586"/>
    <w:rsid w:val="00C51FCD"/>
    <w:rsid w:val="00C52FBC"/>
    <w:rsid w:val="00C530A1"/>
    <w:rsid w:val="00C53775"/>
    <w:rsid w:val="00C53C9C"/>
    <w:rsid w:val="00C54442"/>
    <w:rsid w:val="00C54C87"/>
    <w:rsid w:val="00C56574"/>
    <w:rsid w:val="00C56CF6"/>
    <w:rsid w:val="00C56DF7"/>
    <w:rsid w:val="00C570F8"/>
    <w:rsid w:val="00C60003"/>
    <w:rsid w:val="00C61E3A"/>
    <w:rsid w:val="00C62301"/>
    <w:rsid w:val="00C62E49"/>
    <w:rsid w:val="00C65776"/>
    <w:rsid w:val="00C673C8"/>
    <w:rsid w:val="00C72DAC"/>
    <w:rsid w:val="00C72EF6"/>
    <w:rsid w:val="00C735BA"/>
    <w:rsid w:val="00C74987"/>
    <w:rsid w:val="00C76024"/>
    <w:rsid w:val="00C7620A"/>
    <w:rsid w:val="00C7721E"/>
    <w:rsid w:val="00C7786A"/>
    <w:rsid w:val="00C81183"/>
    <w:rsid w:val="00C8135F"/>
    <w:rsid w:val="00C813DC"/>
    <w:rsid w:val="00C81786"/>
    <w:rsid w:val="00C82345"/>
    <w:rsid w:val="00C82822"/>
    <w:rsid w:val="00C86087"/>
    <w:rsid w:val="00C8754D"/>
    <w:rsid w:val="00C908A4"/>
    <w:rsid w:val="00C90E88"/>
    <w:rsid w:val="00C93EEA"/>
    <w:rsid w:val="00C94F28"/>
    <w:rsid w:val="00C95F25"/>
    <w:rsid w:val="00C97A99"/>
    <w:rsid w:val="00CA04BA"/>
    <w:rsid w:val="00CA168C"/>
    <w:rsid w:val="00CA1EF3"/>
    <w:rsid w:val="00CA3A70"/>
    <w:rsid w:val="00CA51A6"/>
    <w:rsid w:val="00CA655C"/>
    <w:rsid w:val="00CA6635"/>
    <w:rsid w:val="00CA71BC"/>
    <w:rsid w:val="00CB26D7"/>
    <w:rsid w:val="00CB294E"/>
    <w:rsid w:val="00CB3248"/>
    <w:rsid w:val="00CB42D1"/>
    <w:rsid w:val="00CB5473"/>
    <w:rsid w:val="00CB57A5"/>
    <w:rsid w:val="00CB5E82"/>
    <w:rsid w:val="00CC287D"/>
    <w:rsid w:val="00CC2CEF"/>
    <w:rsid w:val="00CC31FE"/>
    <w:rsid w:val="00CC3B83"/>
    <w:rsid w:val="00CC4338"/>
    <w:rsid w:val="00CC4B47"/>
    <w:rsid w:val="00CC4BB5"/>
    <w:rsid w:val="00CC4C12"/>
    <w:rsid w:val="00CC615B"/>
    <w:rsid w:val="00CD07E2"/>
    <w:rsid w:val="00CD35BE"/>
    <w:rsid w:val="00CD651E"/>
    <w:rsid w:val="00CD70C7"/>
    <w:rsid w:val="00CE1F60"/>
    <w:rsid w:val="00CE25D3"/>
    <w:rsid w:val="00CE2ECB"/>
    <w:rsid w:val="00CE319B"/>
    <w:rsid w:val="00CE389D"/>
    <w:rsid w:val="00CE4609"/>
    <w:rsid w:val="00CE4CF9"/>
    <w:rsid w:val="00CF025D"/>
    <w:rsid w:val="00CF30E7"/>
    <w:rsid w:val="00CF5029"/>
    <w:rsid w:val="00CF689B"/>
    <w:rsid w:val="00CF7AF5"/>
    <w:rsid w:val="00CF7EA9"/>
    <w:rsid w:val="00D00522"/>
    <w:rsid w:val="00D0273E"/>
    <w:rsid w:val="00D031CD"/>
    <w:rsid w:val="00D038DC"/>
    <w:rsid w:val="00D059C9"/>
    <w:rsid w:val="00D10AA3"/>
    <w:rsid w:val="00D117D7"/>
    <w:rsid w:val="00D14058"/>
    <w:rsid w:val="00D14C24"/>
    <w:rsid w:val="00D166EC"/>
    <w:rsid w:val="00D16921"/>
    <w:rsid w:val="00D16A8A"/>
    <w:rsid w:val="00D16F96"/>
    <w:rsid w:val="00D20E6E"/>
    <w:rsid w:val="00D21E8A"/>
    <w:rsid w:val="00D23F91"/>
    <w:rsid w:val="00D25392"/>
    <w:rsid w:val="00D26487"/>
    <w:rsid w:val="00D26498"/>
    <w:rsid w:val="00D264CE"/>
    <w:rsid w:val="00D30087"/>
    <w:rsid w:val="00D3094F"/>
    <w:rsid w:val="00D30ED4"/>
    <w:rsid w:val="00D325C1"/>
    <w:rsid w:val="00D3368F"/>
    <w:rsid w:val="00D36C87"/>
    <w:rsid w:val="00D37A42"/>
    <w:rsid w:val="00D431DC"/>
    <w:rsid w:val="00D44E74"/>
    <w:rsid w:val="00D45E96"/>
    <w:rsid w:val="00D47955"/>
    <w:rsid w:val="00D51162"/>
    <w:rsid w:val="00D52D15"/>
    <w:rsid w:val="00D54BB1"/>
    <w:rsid w:val="00D57D1D"/>
    <w:rsid w:val="00D57F44"/>
    <w:rsid w:val="00D63815"/>
    <w:rsid w:val="00D63EE5"/>
    <w:rsid w:val="00D65579"/>
    <w:rsid w:val="00D65EF1"/>
    <w:rsid w:val="00D66C7F"/>
    <w:rsid w:val="00D71DD5"/>
    <w:rsid w:val="00D72433"/>
    <w:rsid w:val="00D74EDE"/>
    <w:rsid w:val="00D75826"/>
    <w:rsid w:val="00D7659C"/>
    <w:rsid w:val="00D77A6F"/>
    <w:rsid w:val="00D77C9B"/>
    <w:rsid w:val="00D821DE"/>
    <w:rsid w:val="00D82859"/>
    <w:rsid w:val="00D835E6"/>
    <w:rsid w:val="00D91A95"/>
    <w:rsid w:val="00D92FF1"/>
    <w:rsid w:val="00D93B45"/>
    <w:rsid w:val="00D96E50"/>
    <w:rsid w:val="00DA0132"/>
    <w:rsid w:val="00DA2FEF"/>
    <w:rsid w:val="00DA3420"/>
    <w:rsid w:val="00DA4C32"/>
    <w:rsid w:val="00DA637D"/>
    <w:rsid w:val="00DA7C86"/>
    <w:rsid w:val="00DA7FE2"/>
    <w:rsid w:val="00DB078A"/>
    <w:rsid w:val="00DB0AF0"/>
    <w:rsid w:val="00DB0F99"/>
    <w:rsid w:val="00DB11A5"/>
    <w:rsid w:val="00DB1265"/>
    <w:rsid w:val="00DB1A34"/>
    <w:rsid w:val="00DB1EDC"/>
    <w:rsid w:val="00DB1F2C"/>
    <w:rsid w:val="00DB5155"/>
    <w:rsid w:val="00DB53A7"/>
    <w:rsid w:val="00DB7B02"/>
    <w:rsid w:val="00DB7C20"/>
    <w:rsid w:val="00DC060F"/>
    <w:rsid w:val="00DC5FA1"/>
    <w:rsid w:val="00DC72B5"/>
    <w:rsid w:val="00DC795E"/>
    <w:rsid w:val="00DD285D"/>
    <w:rsid w:val="00DD2C2A"/>
    <w:rsid w:val="00DD49A8"/>
    <w:rsid w:val="00DE06F4"/>
    <w:rsid w:val="00DE1691"/>
    <w:rsid w:val="00DE4F0A"/>
    <w:rsid w:val="00DE7A68"/>
    <w:rsid w:val="00DE7ABE"/>
    <w:rsid w:val="00DF57D4"/>
    <w:rsid w:val="00DF61CB"/>
    <w:rsid w:val="00DF76C8"/>
    <w:rsid w:val="00DF7F46"/>
    <w:rsid w:val="00E00B6E"/>
    <w:rsid w:val="00E00C45"/>
    <w:rsid w:val="00E02405"/>
    <w:rsid w:val="00E02ABB"/>
    <w:rsid w:val="00E02D23"/>
    <w:rsid w:val="00E04CE7"/>
    <w:rsid w:val="00E04EC6"/>
    <w:rsid w:val="00E05016"/>
    <w:rsid w:val="00E0517E"/>
    <w:rsid w:val="00E05D49"/>
    <w:rsid w:val="00E0634D"/>
    <w:rsid w:val="00E066D5"/>
    <w:rsid w:val="00E109BC"/>
    <w:rsid w:val="00E10A1F"/>
    <w:rsid w:val="00E10EE1"/>
    <w:rsid w:val="00E11419"/>
    <w:rsid w:val="00E1369D"/>
    <w:rsid w:val="00E13C05"/>
    <w:rsid w:val="00E14B14"/>
    <w:rsid w:val="00E150C5"/>
    <w:rsid w:val="00E23859"/>
    <w:rsid w:val="00E24CB8"/>
    <w:rsid w:val="00E24ED0"/>
    <w:rsid w:val="00E2554E"/>
    <w:rsid w:val="00E2596F"/>
    <w:rsid w:val="00E26CAE"/>
    <w:rsid w:val="00E27933"/>
    <w:rsid w:val="00E27E2A"/>
    <w:rsid w:val="00E30AC3"/>
    <w:rsid w:val="00E31AEA"/>
    <w:rsid w:val="00E31C5C"/>
    <w:rsid w:val="00E31D91"/>
    <w:rsid w:val="00E3239D"/>
    <w:rsid w:val="00E32F51"/>
    <w:rsid w:val="00E34504"/>
    <w:rsid w:val="00E34D1A"/>
    <w:rsid w:val="00E352A4"/>
    <w:rsid w:val="00E37389"/>
    <w:rsid w:val="00E37D87"/>
    <w:rsid w:val="00E419DC"/>
    <w:rsid w:val="00E43D7B"/>
    <w:rsid w:val="00E50188"/>
    <w:rsid w:val="00E50907"/>
    <w:rsid w:val="00E51AD0"/>
    <w:rsid w:val="00E51B7F"/>
    <w:rsid w:val="00E523B4"/>
    <w:rsid w:val="00E53447"/>
    <w:rsid w:val="00E56177"/>
    <w:rsid w:val="00E616E9"/>
    <w:rsid w:val="00E620B0"/>
    <w:rsid w:val="00E6434D"/>
    <w:rsid w:val="00E66763"/>
    <w:rsid w:val="00E715DE"/>
    <w:rsid w:val="00E72025"/>
    <w:rsid w:val="00E7241E"/>
    <w:rsid w:val="00E739ED"/>
    <w:rsid w:val="00E73FC4"/>
    <w:rsid w:val="00E75EF2"/>
    <w:rsid w:val="00E76DCE"/>
    <w:rsid w:val="00E83654"/>
    <w:rsid w:val="00E8440F"/>
    <w:rsid w:val="00E86D4D"/>
    <w:rsid w:val="00E875DD"/>
    <w:rsid w:val="00E91910"/>
    <w:rsid w:val="00E920B0"/>
    <w:rsid w:val="00E93D50"/>
    <w:rsid w:val="00E94595"/>
    <w:rsid w:val="00E949EC"/>
    <w:rsid w:val="00E94CF8"/>
    <w:rsid w:val="00E9500B"/>
    <w:rsid w:val="00E978F0"/>
    <w:rsid w:val="00EA0D94"/>
    <w:rsid w:val="00EA0FA8"/>
    <w:rsid w:val="00EA1A50"/>
    <w:rsid w:val="00EA23DC"/>
    <w:rsid w:val="00EA2B5F"/>
    <w:rsid w:val="00EA3E03"/>
    <w:rsid w:val="00EA4769"/>
    <w:rsid w:val="00EA48B3"/>
    <w:rsid w:val="00EA4D0F"/>
    <w:rsid w:val="00EA6AAD"/>
    <w:rsid w:val="00EA71E3"/>
    <w:rsid w:val="00EB1F56"/>
    <w:rsid w:val="00EB344F"/>
    <w:rsid w:val="00EB5388"/>
    <w:rsid w:val="00EB58BA"/>
    <w:rsid w:val="00EB5CA4"/>
    <w:rsid w:val="00EB6316"/>
    <w:rsid w:val="00EB6496"/>
    <w:rsid w:val="00EC3DCE"/>
    <w:rsid w:val="00EC4040"/>
    <w:rsid w:val="00EC6AD6"/>
    <w:rsid w:val="00EC6C55"/>
    <w:rsid w:val="00EC7393"/>
    <w:rsid w:val="00ED0A02"/>
    <w:rsid w:val="00ED1247"/>
    <w:rsid w:val="00ED2ADE"/>
    <w:rsid w:val="00ED3C6C"/>
    <w:rsid w:val="00ED4775"/>
    <w:rsid w:val="00ED4F6B"/>
    <w:rsid w:val="00ED57E6"/>
    <w:rsid w:val="00ED5E1E"/>
    <w:rsid w:val="00EE0024"/>
    <w:rsid w:val="00EE02FA"/>
    <w:rsid w:val="00EE0D54"/>
    <w:rsid w:val="00EE526F"/>
    <w:rsid w:val="00EE6430"/>
    <w:rsid w:val="00EE7644"/>
    <w:rsid w:val="00EF2152"/>
    <w:rsid w:val="00EF240A"/>
    <w:rsid w:val="00EF6456"/>
    <w:rsid w:val="00EF721F"/>
    <w:rsid w:val="00F0177F"/>
    <w:rsid w:val="00F01C92"/>
    <w:rsid w:val="00F039D3"/>
    <w:rsid w:val="00F03A68"/>
    <w:rsid w:val="00F10B81"/>
    <w:rsid w:val="00F12B03"/>
    <w:rsid w:val="00F12B78"/>
    <w:rsid w:val="00F15F00"/>
    <w:rsid w:val="00F165E2"/>
    <w:rsid w:val="00F168E2"/>
    <w:rsid w:val="00F170B8"/>
    <w:rsid w:val="00F200AB"/>
    <w:rsid w:val="00F210D4"/>
    <w:rsid w:val="00F21648"/>
    <w:rsid w:val="00F222BA"/>
    <w:rsid w:val="00F22B1D"/>
    <w:rsid w:val="00F23D93"/>
    <w:rsid w:val="00F247A9"/>
    <w:rsid w:val="00F24940"/>
    <w:rsid w:val="00F24996"/>
    <w:rsid w:val="00F26CC8"/>
    <w:rsid w:val="00F276EB"/>
    <w:rsid w:val="00F30C32"/>
    <w:rsid w:val="00F3105B"/>
    <w:rsid w:val="00F323E6"/>
    <w:rsid w:val="00F329EF"/>
    <w:rsid w:val="00F32B60"/>
    <w:rsid w:val="00F3477A"/>
    <w:rsid w:val="00F4195A"/>
    <w:rsid w:val="00F42209"/>
    <w:rsid w:val="00F432CA"/>
    <w:rsid w:val="00F456C0"/>
    <w:rsid w:val="00F4614D"/>
    <w:rsid w:val="00F47993"/>
    <w:rsid w:val="00F527D9"/>
    <w:rsid w:val="00F5281B"/>
    <w:rsid w:val="00F52D7E"/>
    <w:rsid w:val="00F5307B"/>
    <w:rsid w:val="00F53886"/>
    <w:rsid w:val="00F54605"/>
    <w:rsid w:val="00F638BE"/>
    <w:rsid w:val="00F63B96"/>
    <w:rsid w:val="00F655AB"/>
    <w:rsid w:val="00F65C7D"/>
    <w:rsid w:val="00F67132"/>
    <w:rsid w:val="00F67F96"/>
    <w:rsid w:val="00F7063C"/>
    <w:rsid w:val="00F71A81"/>
    <w:rsid w:val="00F74834"/>
    <w:rsid w:val="00F74871"/>
    <w:rsid w:val="00F75960"/>
    <w:rsid w:val="00F76472"/>
    <w:rsid w:val="00F8042E"/>
    <w:rsid w:val="00F83695"/>
    <w:rsid w:val="00F845C9"/>
    <w:rsid w:val="00F90244"/>
    <w:rsid w:val="00F9164C"/>
    <w:rsid w:val="00F91BCF"/>
    <w:rsid w:val="00F92045"/>
    <w:rsid w:val="00F92F15"/>
    <w:rsid w:val="00F94ABA"/>
    <w:rsid w:val="00F94D2D"/>
    <w:rsid w:val="00F96304"/>
    <w:rsid w:val="00F97069"/>
    <w:rsid w:val="00FA020D"/>
    <w:rsid w:val="00FA2752"/>
    <w:rsid w:val="00FA3556"/>
    <w:rsid w:val="00FA54B7"/>
    <w:rsid w:val="00FA7C6C"/>
    <w:rsid w:val="00FB1FF3"/>
    <w:rsid w:val="00FB2E72"/>
    <w:rsid w:val="00FB2EA7"/>
    <w:rsid w:val="00FB69AB"/>
    <w:rsid w:val="00FB70E1"/>
    <w:rsid w:val="00FB771D"/>
    <w:rsid w:val="00FB7905"/>
    <w:rsid w:val="00FB7CAD"/>
    <w:rsid w:val="00FC085E"/>
    <w:rsid w:val="00FC36D8"/>
    <w:rsid w:val="00FC6DA0"/>
    <w:rsid w:val="00FD1640"/>
    <w:rsid w:val="00FD2042"/>
    <w:rsid w:val="00FD3D2A"/>
    <w:rsid w:val="00FD4615"/>
    <w:rsid w:val="00FD7135"/>
    <w:rsid w:val="00FE00B4"/>
    <w:rsid w:val="00FE03EB"/>
    <w:rsid w:val="00FE0746"/>
    <w:rsid w:val="00FE2A45"/>
    <w:rsid w:val="00FE3994"/>
    <w:rsid w:val="00FE3C57"/>
    <w:rsid w:val="00FE42DA"/>
    <w:rsid w:val="00FE5216"/>
    <w:rsid w:val="00FE5217"/>
    <w:rsid w:val="00FE54ED"/>
    <w:rsid w:val="00FE5F60"/>
    <w:rsid w:val="00FE77CC"/>
    <w:rsid w:val="00FF052F"/>
    <w:rsid w:val="00FF29E6"/>
    <w:rsid w:val="00FF3167"/>
    <w:rsid w:val="00FF35BA"/>
    <w:rsid w:val="00FF3FB9"/>
    <w:rsid w:val="00FF404F"/>
    <w:rsid w:val="00FF46CA"/>
    <w:rsid w:val="00FF7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6272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162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2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1627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rsid w:val="00A1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16272"/>
    <w:pPr>
      <w:ind w:firstLine="540"/>
    </w:pPr>
  </w:style>
  <w:style w:type="character" w:customStyle="1" w:styleId="a5">
    <w:name w:val="Основной текст с отступом Знак"/>
    <w:basedOn w:val="a0"/>
    <w:link w:val="a4"/>
    <w:rsid w:val="00A16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A16272"/>
    <w:pPr>
      <w:spacing w:after="120"/>
    </w:pPr>
  </w:style>
  <w:style w:type="character" w:customStyle="1" w:styleId="a7">
    <w:name w:val="Основной текст Знак"/>
    <w:basedOn w:val="a0"/>
    <w:link w:val="a6"/>
    <w:rsid w:val="00A16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A162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A162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16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1627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16272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semiHidden/>
    <w:rsid w:val="00A162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1627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A162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16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A162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6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A16272"/>
    <w:pPr>
      <w:jc w:val="center"/>
    </w:pPr>
    <w:rPr>
      <w:rFonts w:ascii="Calibri" w:hAnsi="Calibri" w:cs="Calibri"/>
      <w:b/>
      <w:bCs/>
    </w:rPr>
  </w:style>
  <w:style w:type="character" w:customStyle="1" w:styleId="af">
    <w:name w:val="Название Знак"/>
    <w:basedOn w:val="a0"/>
    <w:link w:val="ae"/>
    <w:rsid w:val="00A16272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c0">
    <w:name w:val="c0"/>
    <w:rsid w:val="00A16272"/>
  </w:style>
  <w:style w:type="character" w:customStyle="1" w:styleId="apple-converted-space">
    <w:name w:val="apple-converted-space"/>
    <w:rsid w:val="00A16272"/>
  </w:style>
  <w:style w:type="paragraph" w:styleId="af0">
    <w:name w:val="No Spacing"/>
    <w:qFormat/>
    <w:rsid w:val="00A1627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A16272"/>
    <w:pPr>
      <w:shd w:val="clear" w:color="auto" w:fill="FFFFFF"/>
      <w:ind w:left="1080" w:firstLine="426"/>
      <w:jc w:val="center"/>
    </w:pPr>
    <w:rPr>
      <w:rFonts w:ascii="Arial" w:hAnsi="Arial" w:cs="Arial"/>
      <w:b/>
      <w:bCs/>
      <w:sz w:val="32"/>
      <w:szCs w:val="32"/>
      <w:lang w:eastAsia="ar-SA"/>
    </w:rPr>
  </w:style>
  <w:style w:type="character" w:styleId="af1">
    <w:name w:val="Hyperlink"/>
    <w:uiPriority w:val="99"/>
    <w:rsid w:val="00A16272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y-shop.ru/shop/books/187334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y-shop.ru/shop/books/17213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201B457-1939-4129-82FD-3CDECC52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9636</Words>
  <Characters>54931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Марина Хубаева</cp:lastModifiedBy>
  <cp:revision>6</cp:revision>
  <dcterms:created xsi:type="dcterms:W3CDTF">2017-09-03T16:07:00Z</dcterms:created>
  <dcterms:modified xsi:type="dcterms:W3CDTF">2017-10-18T19:12:00Z</dcterms:modified>
</cp:coreProperties>
</file>