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F5" w:rsidRPr="00AC68F5" w:rsidRDefault="003E06DC" w:rsidP="00AC68F5">
      <w:pPr>
        <w:rPr>
          <w:sz w:val="32"/>
          <w:szCs w:val="32"/>
        </w:rPr>
        <w:sectPr w:rsidR="00AC68F5" w:rsidRPr="00AC68F5" w:rsidSect="003E06DC">
          <w:pgSz w:w="11906" w:h="16838"/>
          <w:pgMar w:top="142" w:right="140" w:bottom="142" w:left="142" w:header="708" w:footer="708" w:gutter="0"/>
          <w:cols w:space="708"/>
          <w:docGrid w:linePitch="360"/>
        </w:sectPr>
      </w:pPr>
      <w:bookmarkStart w:id="0" w:name="_GoBack"/>
      <w:r>
        <w:rPr>
          <w:noProof/>
          <w:sz w:val="32"/>
          <w:szCs w:val="32"/>
        </w:rPr>
        <w:drawing>
          <wp:inline distT="0" distB="0" distL="0" distR="0">
            <wp:extent cx="7276905" cy="10001956"/>
            <wp:effectExtent l="0" t="0" r="0" b="0"/>
            <wp:docPr id="1" name="Рисунок 1" descr="C:\Users\Татьяна\Desktop\инфо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инфо11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212" cy="100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68F5" w:rsidRDefault="00AC68F5" w:rsidP="00B81C82">
      <w:pPr>
        <w:spacing w:line="360" w:lineRule="auto"/>
        <w:jc w:val="center"/>
        <w:rPr>
          <w:b/>
        </w:rPr>
      </w:pPr>
    </w:p>
    <w:p w:rsidR="00B81C82" w:rsidRPr="008D37CF" w:rsidRDefault="008D37CF" w:rsidP="00AC68F5">
      <w:pPr>
        <w:jc w:val="center"/>
        <w:rPr>
          <w:b/>
        </w:rPr>
      </w:pPr>
      <w:r w:rsidRPr="008D37CF">
        <w:rPr>
          <w:b/>
        </w:rPr>
        <w:t>Пояснительная записка</w:t>
      </w:r>
    </w:p>
    <w:p w:rsidR="00794E42" w:rsidRPr="003356C0" w:rsidRDefault="00794E42" w:rsidP="00794E42">
      <w:pPr>
        <w:spacing w:line="360" w:lineRule="auto"/>
        <w:ind w:firstLine="567"/>
      </w:pPr>
      <w:r w:rsidRPr="003356C0">
        <w:t xml:space="preserve">Рабочая программа по информатике и ИКТ в 11 классе составлена </w:t>
      </w:r>
      <w:bookmarkStart w:id="1" w:name="_Toc228880705"/>
      <w:bookmarkStart w:id="2" w:name="_Toc235499257"/>
      <w:r w:rsidRPr="003356C0">
        <w:t xml:space="preserve">в соответствии </w:t>
      </w:r>
      <w:proofErr w:type="gramStart"/>
      <w:r w:rsidRPr="003356C0">
        <w:t>с</w:t>
      </w:r>
      <w:proofErr w:type="gramEnd"/>
      <w:r w:rsidRPr="003356C0">
        <w:t>:</w:t>
      </w:r>
    </w:p>
    <w:p w:rsidR="00794E42" w:rsidRPr="003356C0" w:rsidRDefault="00794E42" w:rsidP="00794E42">
      <w:pPr>
        <w:numPr>
          <w:ilvl w:val="0"/>
          <w:numId w:val="10"/>
        </w:numPr>
        <w:spacing w:line="360" w:lineRule="auto"/>
      </w:pPr>
      <w:r w:rsidRPr="003356C0">
        <w:t>Законом Российской Федерации  от 29.12.2012 года №273-ФЗ «Об образовании в РФ»  (с последующими изменениями и дополнениями)</w:t>
      </w:r>
    </w:p>
    <w:p w:rsidR="00794E42" w:rsidRPr="003356C0" w:rsidRDefault="00794E42" w:rsidP="00794E42">
      <w:pPr>
        <w:pStyle w:val="aa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C0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 от 17.12.2010 г. №1897 "Об утверждении федерального компонента государственных образовательных стандартов основного общего образования"</w:t>
      </w:r>
    </w:p>
    <w:p w:rsidR="00794E42" w:rsidRPr="003356C0" w:rsidRDefault="00794E42" w:rsidP="00794E42">
      <w:pPr>
        <w:pStyle w:val="a7"/>
        <w:numPr>
          <w:ilvl w:val="0"/>
          <w:numId w:val="10"/>
        </w:numPr>
        <w:suppressAutoHyphens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3356C0">
        <w:rPr>
          <w:rFonts w:ascii="Times New Roman" w:hAnsi="Times New Roman"/>
          <w:sz w:val="24"/>
          <w:szCs w:val="24"/>
        </w:rPr>
        <w:t>Рабочей программой автора Семакина И.Г (Информатика.</w:t>
      </w:r>
      <w:proofErr w:type="gramEnd"/>
      <w:r w:rsidRPr="003356C0">
        <w:rPr>
          <w:rFonts w:ascii="Times New Roman" w:hAnsi="Times New Roman"/>
          <w:sz w:val="24"/>
          <w:szCs w:val="24"/>
        </w:rPr>
        <w:t xml:space="preserve"> Программа для старшей школы: 10-11 классы. Базовый уровень/ И.Г.Семакин. – М.: БИНОМ. </w:t>
      </w:r>
      <w:proofErr w:type="gramStart"/>
      <w:r w:rsidRPr="003356C0">
        <w:rPr>
          <w:rFonts w:ascii="Times New Roman" w:hAnsi="Times New Roman"/>
          <w:sz w:val="24"/>
          <w:szCs w:val="24"/>
        </w:rPr>
        <w:t>Лаборатория знаний, 2015).</w:t>
      </w:r>
      <w:proofErr w:type="gramEnd"/>
    </w:p>
    <w:p w:rsidR="00794E42" w:rsidRPr="003356C0" w:rsidRDefault="00794E42" w:rsidP="00794E42">
      <w:pPr>
        <w:pStyle w:val="a7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3356C0">
        <w:rPr>
          <w:rFonts w:ascii="Times New Roman" w:hAnsi="Times New Roman"/>
          <w:sz w:val="24"/>
          <w:szCs w:val="24"/>
        </w:rPr>
        <w:t xml:space="preserve">Рабочая программа  </w:t>
      </w:r>
      <w:proofErr w:type="spellStart"/>
      <w:proofErr w:type="gramStart"/>
      <w:r w:rsidRPr="003356C0">
        <w:rPr>
          <w:rFonts w:ascii="Times New Roman" w:hAnsi="Times New Roman"/>
          <w:sz w:val="24"/>
          <w:szCs w:val="24"/>
        </w:rPr>
        <w:t>программа</w:t>
      </w:r>
      <w:proofErr w:type="spellEnd"/>
      <w:proofErr w:type="gramEnd"/>
      <w:r w:rsidRPr="003356C0">
        <w:rPr>
          <w:rFonts w:ascii="Times New Roman" w:hAnsi="Times New Roman"/>
          <w:sz w:val="24"/>
          <w:szCs w:val="24"/>
        </w:rPr>
        <w:t xml:space="preserve">  Семак</w:t>
      </w:r>
      <w:r w:rsidR="003E06DC">
        <w:rPr>
          <w:rFonts w:ascii="Times New Roman" w:hAnsi="Times New Roman"/>
          <w:sz w:val="24"/>
          <w:szCs w:val="24"/>
        </w:rPr>
        <w:t>ина И.Г.  рассчитана на 34 часа</w:t>
      </w:r>
      <w:r w:rsidRPr="003356C0">
        <w:rPr>
          <w:rFonts w:ascii="Times New Roman" w:hAnsi="Times New Roman"/>
          <w:sz w:val="24"/>
          <w:szCs w:val="24"/>
        </w:rPr>
        <w:t xml:space="preserve"> (1 час в неделю), что соответствует учебному плану школы.</w:t>
      </w:r>
    </w:p>
    <w:p w:rsidR="00794E42" w:rsidRPr="003356C0" w:rsidRDefault="00794E42" w:rsidP="00794E42">
      <w:pPr>
        <w:tabs>
          <w:tab w:val="left" w:pos="2955"/>
        </w:tabs>
        <w:spacing w:line="360" w:lineRule="auto"/>
        <w:ind w:firstLine="567"/>
        <w:jc w:val="both"/>
      </w:pPr>
      <w:r w:rsidRPr="003356C0">
        <w:rPr>
          <w:bCs/>
        </w:rPr>
        <w:t xml:space="preserve">Цели, задачи и основные требования к уровню подготовки учащихся соответствуют требованиям ФГОС и изложены в рабочей программе.  </w:t>
      </w:r>
    </w:p>
    <w:p w:rsidR="00794E42" w:rsidRPr="003356C0" w:rsidRDefault="00794E42" w:rsidP="00794E42">
      <w:pPr>
        <w:spacing w:line="360" w:lineRule="auto"/>
        <w:ind w:firstLine="540"/>
        <w:jc w:val="both"/>
        <w:rPr>
          <w:b/>
          <w:bCs/>
        </w:rPr>
      </w:pPr>
      <w:r w:rsidRPr="003356C0">
        <w:rPr>
          <w:b/>
          <w:bCs/>
        </w:rPr>
        <w:t>Рабочая программа полностью соответствует авторской программе.</w:t>
      </w:r>
    </w:p>
    <w:p w:rsidR="00794E42" w:rsidRPr="003356C0" w:rsidRDefault="00794E42" w:rsidP="00794E42">
      <w:pPr>
        <w:spacing w:line="360" w:lineRule="auto"/>
        <w:ind w:firstLine="540"/>
        <w:jc w:val="both"/>
        <w:rPr>
          <w:b/>
          <w:bCs/>
        </w:rPr>
      </w:pPr>
    </w:p>
    <w:p w:rsidR="00794E42" w:rsidRPr="003356C0" w:rsidRDefault="00794E42" w:rsidP="00794E42">
      <w:pPr>
        <w:spacing w:line="360" w:lineRule="auto"/>
        <w:ind w:firstLine="540"/>
        <w:jc w:val="both"/>
        <w:rPr>
          <w:b/>
          <w:bCs/>
        </w:rPr>
      </w:pPr>
    </w:p>
    <w:p w:rsidR="00B81C82" w:rsidRPr="003356C0" w:rsidRDefault="00794E42" w:rsidP="00794E42">
      <w:pPr>
        <w:spacing w:line="360" w:lineRule="auto"/>
        <w:ind w:firstLine="540"/>
        <w:jc w:val="both"/>
        <w:rPr>
          <w:b/>
        </w:rPr>
      </w:pPr>
      <w:r w:rsidRPr="003356C0">
        <w:rPr>
          <w:b/>
        </w:rPr>
        <w:br w:type="page"/>
      </w:r>
      <w:bookmarkEnd w:id="1"/>
      <w:bookmarkEnd w:id="2"/>
    </w:p>
    <w:p w:rsidR="00BA7406" w:rsidRPr="00BA7406" w:rsidRDefault="00BA7406" w:rsidP="00BA7406">
      <w:pPr>
        <w:pStyle w:val="ae"/>
        <w:spacing w:before="0"/>
        <w:jc w:val="center"/>
        <w:rPr>
          <w:rFonts w:eastAsia="Calibri"/>
        </w:rPr>
      </w:pPr>
      <w:r w:rsidRPr="00BA7406">
        <w:rPr>
          <w:rStyle w:val="ad"/>
        </w:rPr>
        <w:lastRenderedPageBreak/>
        <w:t>Содержание   учебного курса</w:t>
      </w:r>
    </w:p>
    <w:p w:rsidR="00BA7406" w:rsidRPr="005C0BEB" w:rsidRDefault="00BA7406" w:rsidP="00BA7406">
      <w:pPr>
        <w:autoSpaceDE w:val="0"/>
        <w:ind w:left="170"/>
        <w:rPr>
          <w:szCs w:val="28"/>
        </w:rPr>
      </w:pPr>
      <w:r>
        <w:rPr>
          <w:szCs w:val="28"/>
        </w:rPr>
        <w:t xml:space="preserve">Содержание рабочей программы полностью соответствует содержанию авторской программы курса </w:t>
      </w:r>
      <w:hyperlink r:id="rId10" w:anchor="_blank" w:history="1">
        <w:r>
          <w:rPr>
            <w:rStyle w:val="a9"/>
            <w:rFonts w:ascii="Tahoma" w:hAnsi="Tahoma" w:cs="Tahoma"/>
            <w:color w:val="8C9AA8"/>
            <w:sz w:val="20"/>
            <w:szCs w:val="20"/>
            <w:shd w:val="clear" w:color="auto" w:fill="FFFFFF"/>
          </w:rPr>
          <w:t>Программа курса «Информатика» для 10-11 классов</w:t>
        </w:r>
      </w:hyperlink>
      <w:r>
        <w:rPr>
          <w:szCs w:val="28"/>
        </w:rPr>
        <w:t xml:space="preserve"> </w:t>
      </w:r>
      <w:r>
        <w:t xml:space="preserve">общеобразовательных учреждений (базовый уровень) </w:t>
      </w:r>
      <w:r>
        <w:rPr>
          <w:bCs/>
          <w:iCs/>
        </w:rPr>
        <w:t xml:space="preserve">Авторы: Семакин И.Г., </w:t>
      </w:r>
      <w:proofErr w:type="spellStart"/>
      <w:r>
        <w:rPr>
          <w:bCs/>
          <w:iCs/>
        </w:rPr>
        <w:t>Хеннер</w:t>
      </w:r>
      <w:proofErr w:type="spellEnd"/>
      <w:r>
        <w:rPr>
          <w:bCs/>
          <w:iCs/>
        </w:rPr>
        <w:t xml:space="preserve"> Е.К., Шеина Т.Ю.</w:t>
      </w:r>
    </w:p>
    <w:p w:rsidR="00BA7406" w:rsidRPr="005C0BEB" w:rsidRDefault="00BA7406" w:rsidP="00BA7406">
      <w:pPr>
        <w:spacing w:after="200"/>
        <w:rPr>
          <w:b/>
          <w:sz w:val="32"/>
          <w:szCs w:val="32"/>
          <w:u w:val="single"/>
          <w:lang w:val="en-US"/>
        </w:rPr>
      </w:pPr>
      <w:r w:rsidRPr="005C0BEB">
        <w:rPr>
          <w:szCs w:val="28"/>
        </w:rPr>
        <w:t xml:space="preserve"> </w:t>
      </w:r>
      <w:proofErr w:type="gramStart"/>
      <w:r>
        <w:rPr>
          <w:szCs w:val="28"/>
          <w:lang w:val="en-US"/>
        </w:rPr>
        <w:t>(http://metodist.lbz.ru/authors/informatika/2/ files/pk10-11bfgos.doc).</w:t>
      </w:r>
      <w:proofErr w:type="gramEnd"/>
    </w:p>
    <w:p w:rsidR="00BA7406" w:rsidRPr="00BA7406" w:rsidRDefault="00BA7406" w:rsidP="00BA7406">
      <w:pPr>
        <w:suppressAutoHyphens/>
        <w:spacing w:before="280" w:after="280"/>
        <w:ind w:left="720"/>
        <w:jc w:val="center"/>
      </w:pPr>
      <w:proofErr w:type="gramStart"/>
      <w:r w:rsidRPr="00BA7406">
        <w:rPr>
          <w:b/>
        </w:rPr>
        <w:t>Требования к уровню подготовки обучающихся (планируемые результаты изучения учебного предмета, курса:</w:t>
      </w:r>
      <w:proofErr w:type="gramEnd"/>
    </w:p>
    <w:p w:rsidR="00BA7406" w:rsidRDefault="00BA7406" w:rsidP="00BA7406">
      <w:pPr>
        <w:jc w:val="center"/>
        <w:rPr>
          <w:u w:val="single"/>
        </w:rPr>
      </w:pPr>
    </w:p>
    <w:p w:rsidR="00BA7406" w:rsidRDefault="00BA7406" w:rsidP="00BA7406">
      <w:pPr>
        <w:jc w:val="both"/>
        <w:rPr>
          <w:i/>
        </w:rPr>
      </w:pPr>
      <w:r>
        <w:t>Тема 1. Системный анализ</w:t>
      </w:r>
    </w:p>
    <w:p w:rsidR="00BA7406" w:rsidRDefault="00BA7406" w:rsidP="00BA7406">
      <w:pPr>
        <w:jc w:val="both"/>
      </w:pPr>
      <w:r>
        <w:rPr>
          <w:i/>
        </w:rPr>
        <w:t xml:space="preserve">Учащиеся должны знать: </w:t>
      </w:r>
    </w:p>
    <w:p w:rsidR="00BA7406" w:rsidRDefault="00BA7406" w:rsidP="00BA7406">
      <w:pPr>
        <w:jc w:val="both"/>
      </w:pPr>
      <w:r>
        <w:t xml:space="preserve">- основные понятия </w:t>
      </w:r>
      <w:proofErr w:type="spellStart"/>
      <w:r>
        <w:t>системологии</w:t>
      </w:r>
      <w:proofErr w:type="spellEnd"/>
      <w:r>
        <w:t>: система, структура, системный эффект, подсистема;</w:t>
      </w:r>
    </w:p>
    <w:p w:rsidR="00BA7406" w:rsidRDefault="00BA7406" w:rsidP="00BA7406">
      <w:pPr>
        <w:jc w:val="both"/>
      </w:pPr>
      <w:r>
        <w:t>- основные свойства систем;</w:t>
      </w:r>
    </w:p>
    <w:p w:rsidR="00BA7406" w:rsidRDefault="00BA7406" w:rsidP="00BA7406">
      <w:pPr>
        <w:jc w:val="both"/>
      </w:pPr>
      <w:r>
        <w:t>- что такое системный подход в науке и практике;</w:t>
      </w:r>
    </w:p>
    <w:p w:rsidR="00BA7406" w:rsidRDefault="00BA7406" w:rsidP="00BA7406">
      <w:pPr>
        <w:jc w:val="both"/>
      </w:pPr>
      <w:r>
        <w:t>- модели систем: модель черного ящика, состава, структурная модель;</w:t>
      </w:r>
    </w:p>
    <w:p w:rsidR="00BA7406" w:rsidRDefault="00BA7406" w:rsidP="00BA7406">
      <w:pPr>
        <w:jc w:val="both"/>
        <w:rPr>
          <w:i/>
        </w:rPr>
      </w:pPr>
      <w:r>
        <w:t>- использование графов для описания структур систем.</w:t>
      </w:r>
    </w:p>
    <w:p w:rsidR="00BA7406" w:rsidRDefault="00BA7406" w:rsidP="00BA7406">
      <w:pPr>
        <w:jc w:val="both"/>
      </w:pPr>
      <w:r>
        <w:rPr>
          <w:i/>
        </w:rPr>
        <w:t>Учащиеся должны уметь:</w:t>
      </w:r>
    </w:p>
    <w:p w:rsidR="00BA7406" w:rsidRDefault="00BA7406" w:rsidP="00BA7406">
      <w:pPr>
        <w:jc w:val="both"/>
      </w:pPr>
      <w:r>
        <w:t>- приводить примеры систем (в быту, в природе, в науке и пр.);</w:t>
      </w:r>
    </w:p>
    <w:p w:rsidR="00BA7406" w:rsidRDefault="00BA7406" w:rsidP="00BA7406">
      <w:pPr>
        <w:jc w:val="both"/>
      </w:pPr>
      <w:r>
        <w:t>- анализировать состав и структуру систем;</w:t>
      </w:r>
    </w:p>
    <w:p w:rsidR="00BA7406" w:rsidRDefault="00BA7406" w:rsidP="00BA7406">
      <w:pPr>
        <w:jc w:val="both"/>
      </w:pPr>
      <w:r>
        <w:t>- различать связи материальные и информационные.</w:t>
      </w:r>
    </w:p>
    <w:p w:rsidR="00BA7406" w:rsidRDefault="00BA7406" w:rsidP="00BA7406"/>
    <w:p w:rsidR="00BA7406" w:rsidRDefault="00BA7406" w:rsidP="00BA7406">
      <w:pPr>
        <w:rPr>
          <w:i/>
        </w:rPr>
      </w:pPr>
      <w:r>
        <w:t xml:space="preserve">Тема 2. Базы данных </w:t>
      </w:r>
    </w:p>
    <w:p w:rsidR="00BA7406" w:rsidRDefault="00BA7406" w:rsidP="00BA7406">
      <w:pPr>
        <w:jc w:val="both"/>
      </w:pPr>
      <w:r>
        <w:rPr>
          <w:i/>
        </w:rPr>
        <w:t xml:space="preserve">Учащиеся должны знать: </w:t>
      </w:r>
    </w:p>
    <w:p w:rsidR="00BA7406" w:rsidRDefault="00BA7406" w:rsidP="00BA7406">
      <w:r>
        <w:t>- что такое база данных (БД);</w:t>
      </w:r>
    </w:p>
    <w:p w:rsidR="00BA7406" w:rsidRDefault="00BA7406" w:rsidP="00BA7406">
      <w:r>
        <w:t>- основные понятия реляционных БД: запись, поле, тип поля, главный ключ;</w:t>
      </w:r>
    </w:p>
    <w:p w:rsidR="00BA7406" w:rsidRDefault="00BA7406" w:rsidP="00BA7406">
      <w:r>
        <w:t>- определение и назначение СУБД;</w:t>
      </w:r>
    </w:p>
    <w:p w:rsidR="00BA7406" w:rsidRDefault="00BA7406" w:rsidP="00BA7406">
      <w:r>
        <w:t>- основы организации многотабличной БД;</w:t>
      </w:r>
    </w:p>
    <w:p w:rsidR="00BA7406" w:rsidRDefault="00BA7406" w:rsidP="00BA7406">
      <w:r>
        <w:t>- что такое схема БД;</w:t>
      </w:r>
    </w:p>
    <w:p w:rsidR="00BA7406" w:rsidRDefault="00BA7406" w:rsidP="00BA7406">
      <w:r>
        <w:t>- что такое целостность данных;</w:t>
      </w:r>
    </w:p>
    <w:p w:rsidR="00BA7406" w:rsidRDefault="00BA7406" w:rsidP="00BA7406">
      <w:r>
        <w:t>- этапы создания многотабличной БД с помощью реляционной СУБД;</w:t>
      </w:r>
    </w:p>
    <w:p w:rsidR="00BA7406" w:rsidRDefault="00BA7406" w:rsidP="00BA7406">
      <w:r>
        <w:t>- структуру команды запроса на выборку данных из БД;</w:t>
      </w:r>
    </w:p>
    <w:p w:rsidR="00BA7406" w:rsidRDefault="00BA7406" w:rsidP="00BA7406">
      <w:r>
        <w:t>- организацию запроса на выборку в многотабличной БД;</w:t>
      </w:r>
    </w:p>
    <w:p w:rsidR="00BA7406" w:rsidRDefault="00BA7406" w:rsidP="00BA7406">
      <w:r>
        <w:t>- основные логические операции, используемые в запросах;</w:t>
      </w:r>
    </w:p>
    <w:p w:rsidR="00BA7406" w:rsidRDefault="00BA7406" w:rsidP="00BA7406">
      <w:pPr>
        <w:rPr>
          <w:i/>
        </w:rPr>
      </w:pPr>
      <w:r>
        <w:t>- правила представления условия выборки на языке запросов и в конструкторе запросов.</w:t>
      </w:r>
    </w:p>
    <w:p w:rsidR="00BA7406" w:rsidRDefault="00BA7406" w:rsidP="00BA7406">
      <w:pPr>
        <w:jc w:val="both"/>
      </w:pPr>
      <w:r>
        <w:rPr>
          <w:i/>
        </w:rPr>
        <w:t>Учащиеся должны уметь:</w:t>
      </w:r>
    </w:p>
    <w:p w:rsidR="00BA7406" w:rsidRDefault="00BA7406" w:rsidP="00BA7406">
      <w:r>
        <w:t>- создавать многотабличную БД средствами конкретной СУБД;</w:t>
      </w:r>
    </w:p>
    <w:p w:rsidR="00BA7406" w:rsidRDefault="00BA7406" w:rsidP="00BA7406">
      <w:r>
        <w:t>- реализовывать простые запросы на выборку данных в конструкторе запросов;</w:t>
      </w:r>
    </w:p>
    <w:p w:rsidR="00BA7406" w:rsidRDefault="00BA7406" w:rsidP="00BA7406">
      <w:r>
        <w:t>- реализовывать запросы со сложными условиями выборки.</w:t>
      </w:r>
    </w:p>
    <w:p w:rsidR="00BA7406" w:rsidRDefault="00BA7406" w:rsidP="00BA7406"/>
    <w:p w:rsidR="00BA7406" w:rsidRDefault="00BA7406" w:rsidP="00BA7406"/>
    <w:p w:rsidR="00BA7406" w:rsidRDefault="00BA7406" w:rsidP="00BA7406">
      <w:pPr>
        <w:rPr>
          <w:i/>
        </w:rPr>
      </w:pPr>
      <w:r>
        <w:t>Тема 3. Организация и услуги Интернет</w:t>
      </w:r>
    </w:p>
    <w:p w:rsidR="00BA7406" w:rsidRDefault="00BA7406" w:rsidP="00BA7406">
      <w:pPr>
        <w:jc w:val="both"/>
      </w:pPr>
      <w:r>
        <w:rPr>
          <w:i/>
        </w:rPr>
        <w:t xml:space="preserve">Учащиеся должны знать: </w:t>
      </w:r>
    </w:p>
    <w:p w:rsidR="00BA7406" w:rsidRDefault="00BA7406" w:rsidP="00BA7406">
      <w:r>
        <w:t>- назначение  коммуникационных служб Интернета;</w:t>
      </w:r>
    </w:p>
    <w:p w:rsidR="00BA7406" w:rsidRDefault="00BA7406" w:rsidP="00BA7406">
      <w:r>
        <w:t>- назначение информационных служб Интернета;</w:t>
      </w:r>
    </w:p>
    <w:p w:rsidR="00BA7406" w:rsidRDefault="00BA7406" w:rsidP="00BA7406">
      <w:r>
        <w:t>- что такое прикладные протоколы;</w:t>
      </w:r>
    </w:p>
    <w:p w:rsidR="00BA7406" w:rsidRDefault="00BA7406" w:rsidP="00BA7406">
      <w:r>
        <w:t xml:space="preserve">- основные понятия </w:t>
      </w:r>
      <w:r>
        <w:rPr>
          <w:lang w:val="en-US"/>
        </w:rPr>
        <w:t>WWW</w:t>
      </w:r>
      <w:r>
        <w:t xml:space="preserve">: </w:t>
      </w:r>
      <w:r>
        <w:rPr>
          <w:lang w:val="en-US"/>
        </w:rPr>
        <w:t>web</w:t>
      </w:r>
      <w:r>
        <w:t xml:space="preserve">-страница, </w:t>
      </w:r>
      <w:r>
        <w:rPr>
          <w:lang w:val="en-US"/>
        </w:rPr>
        <w:t>web</w:t>
      </w:r>
      <w:r>
        <w:t xml:space="preserve">-сервер, </w:t>
      </w:r>
      <w:r>
        <w:rPr>
          <w:lang w:val="en-US"/>
        </w:rPr>
        <w:t>web</w:t>
      </w:r>
      <w:r>
        <w:t xml:space="preserve">-сайт, </w:t>
      </w:r>
      <w:r>
        <w:rPr>
          <w:lang w:val="en-US"/>
        </w:rPr>
        <w:t>web</w:t>
      </w:r>
      <w:r>
        <w:t xml:space="preserve">-браузер, </w:t>
      </w:r>
      <w:r>
        <w:rPr>
          <w:lang w:val="en-US"/>
        </w:rPr>
        <w:t>HTTP</w:t>
      </w:r>
      <w:r>
        <w:t xml:space="preserve">-протокол, </w:t>
      </w:r>
      <w:r>
        <w:rPr>
          <w:lang w:val="en-US"/>
        </w:rPr>
        <w:t>URL</w:t>
      </w:r>
      <w:r>
        <w:t>-адрес;</w:t>
      </w:r>
    </w:p>
    <w:p w:rsidR="00BA7406" w:rsidRDefault="00BA7406" w:rsidP="00BA7406">
      <w:r>
        <w:t>- что такое  поисковый каталог: организацию, назначение;</w:t>
      </w:r>
    </w:p>
    <w:p w:rsidR="00BA7406" w:rsidRDefault="00BA7406" w:rsidP="00BA7406">
      <w:pPr>
        <w:rPr>
          <w:i/>
        </w:rPr>
      </w:pPr>
      <w:r>
        <w:t>- что такое поисковый указатель: организацию, назначение.</w:t>
      </w:r>
    </w:p>
    <w:p w:rsidR="00BA7406" w:rsidRDefault="00BA7406" w:rsidP="00BA7406">
      <w:pPr>
        <w:jc w:val="both"/>
      </w:pPr>
      <w:r>
        <w:rPr>
          <w:i/>
        </w:rPr>
        <w:t>Учащиеся должны уметь:</w:t>
      </w:r>
    </w:p>
    <w:p w:rsidR="00BA7406" w:rsidRDefault="00BA7406" w:rsidP="00BA7406">
      <w:r>
        <w:t>- работать с электронной почтой;</w:t>
      </w:r>
    </w:p>
    <w:p w:rsidR="00BA7406" w:rsidRDefault="00BA7406" w:rsidP="00BA7406">
      <w:r>
        <w:t>- извлекать данные из файловых архивов;</w:t>
      </w:r>
    </w:p>
    <w:p w:rsidR="00BA7406" w:rsidRDefault="00BA7406" w:rsidP="00BA7406">
      <w:pPr>
        <w:rPr>
          <w:u w:val="single"/>
        </w:rPr>
      </w:pPr>
      <w:r>
        <w:lastRenderedPageBreak/>
        <w:t>- осуществлять поиск информации в Интернете с помощью поисковых каталогов и указателей.</w:t>
      </w:r>
    </w:p>
    <w:p w:rsidR="00BA7406" w:rsidRDefault="00BA7406" w:rsidP="00BA7406">
      <w:pPr>
        <w:jc w:val="center"/>
        <w:rPr>
          <w:u w:val="single"/>
        </w:rPr>
      </w:pPr>
    </w:p>
    <w:p w:rsidR="00BA7406" w:rsidRDefault="00BA7406" w:rsidP="00BA7406">
      <w:pPr>
        <w:rPr>
          <w:i/>
        </w:rPr>
      </w:pPr>
      <w:r>
        <w:t xml:space="preserve">Тема 4. Основы </w:t>
      </w:r>
      <w:proofErr w:type="spellStart"/>
      <w:r>
        <w:t>сайтостроения</w:t>
      </w:r>
      <w:proofErr w:type="spellEnd"/>
    </w:p>
    <w:p w:rsidR="00BA7406" w:rsidRDefault="00BA7406" w:rsidP="00BA7406">
      <w:pPr>
        <w:jc w:val="both"/>
      </w:pPr>
      <w:r>
        <w:rPr>
          <w:i/>
        </w:rPr>
        <w:t xml:space="preserve">Учащиеся должны знать: </w:t>
      </w:r>
    </w:p>
    <w:p w:rsidR="00BA7406" w:rsidRDefault="00BA7406" w:rsidP="00BA7406">
      <w:r>
        <w:t xml:space="preserve">- какие существуют средства для создания </w:t>
      </w:r>
      <w:r>
        <w:rPr>
          <w:lang w:val="en-US"/>
        </w:rPr>
        <w:t>web</w:t>
      </w:r>
      <w:r>
        <w:t>-страниц;</w:t>
      </w:r>
    </w:p>
    <w:p w:rsidR="00BA7406" w:rsidRDefault="00BA7406" w:rsidP="00BA7406">
      <w:r>
        <w:t xml:space="preserve">- в чем состоит проектирование </w:t>
      </w:r>
      <w:r>
        <w:rPr>
          <w:lang w:val="en-US"/>
        </w:rPr>
        <w:t>web</w:t>
      </w:r>
      <w:r>
        <w:t>-сайта;</w:t>
      </w:r>
    </w:p>
    <w:p w:rsidR="00BA7406" w:rsidRDefault="00BA7406" w:rsidP="00BA7406">
      <w:pPr>
        <w:rPr>
          <w:i/>
        </w:rPr>
      </w:pPr>
      <w:r>
        <w:t xml:space="preserve">- что значит опубликовать </w:t>
      </w:r>
      <w:r>
        <w:rPr>
          <w:lang w:val="en-US"/>
        </w:rPr>
        <w:t>web</w:t>
      </w:r>
      <w:r>
        <w:t>-сайт.</w:t>
      </w:r>
    </w:p>
    <w:p w:rsidR="00BA7406" w:rsidRDefault="00BA7406" w:rsidP="00BA7406">
      <w:pPr>
        <w:jc w:val="both"/>
      </w:pPr>
      <w:r>
        <w:rPr>
          <w:i/>
        </w:rPr>
        <w:t>Учащиеся должны уметь:</w:t>
      </w:r>
    </w:p>
    <w:p w:rsidR="00BA7406" w:rsidRDefault="00BA7406" w:rsidP="00BA7406">
      <w:pPr>
        <w:rPr>
          <w:u w:val="single"/>
        </w:rPr>
      </w:pPr>
      <w:r>
        <w:t xml:space="preserve">создавать несложный </w:t>
      </w:r>
      <w:r>
        <w:rPr>
          <w:lang w:val="en-US"/>
        </w:rPr>
        <w:t>web</w:t>
      </w:r>
      <w:r>
        <w:t>-сайт с помощью редактора  сайтов.</w:t>
      </w:r>
    </w:p>
    <w:p w:rsidR="00BA7406" w:rsidRDefault="00BA7406" w:rsidP="00BA7406">
      <w:pPr>
        <w:jc w:val="center"/>
        <w:rPr>
          <w:u w:val="single"/>
        </w:rPr>
      </w:pPr>
    </w:p>
    <w:p w:rsidR="00BA7406" w:rsidRDefault="00BA7406" w:rsidP="00BA7406">
      <w:pPr>
        <w:rPr>
          <w:i/>
        </w:rPr>
      </w:pPr>
      <w:r>
        <w:t>Тема 5. Компьютерное информационное моделирование</w:t>
      </w:r>
    </w:p>
    <w:p w:rsidR="00BA7406" w:rsidRDefault="00BA7406" w:rsidP="00BA7406">
      <w:pPr>
        <w:jc w:val="both"/>
      </w:pPr>
      <w:r>
        <w:rPr>
          <w:i/>
        </w:rPr>
        <w:t xml:space="preserve">Учащиеся должны знать: </w:t>
      </w:r>
    </w:p>
    <w:p w:rsidR="00BA7406" w:rsidRDefault="00BA7406" w:rsidP="00BA7406">
      <w:r>
        <w:t>- понятие модели;</w:t>
      </w:r>
    </w:p>
    <w:p w:rsidR="00BA7406" w:rsidRDefault="00BA7406" w:rsidP="00BA7406">
      <w:r>
        <w:t>- понятие информационной модели;</w:t>
      </w:r>
    </w:p>
    <w:p w:rsidR="00BA7406" w:rsidRDefault="00BA7406" w:rsidP="00BA7406">
      <w:r>
        <w:t>- этапы построения компьютерной информационной модели.</w:t>
      </w:r>
    </w:p>
    <w:p w:rsidR="00BA7406" w:rsidRDefault="00BA7406" w:rsidP="00BA7406"/>
    <w:p w:rsidR="00BA7406" w:rsidRDefault="00BA7406" w:rsidP="00BA7406">
      <w:pPr>
        <w:rPr>
          <w:i/>
        </w:rPr>
      </w:pPr>
      <w:r>
        <w:t xml:space="preserve">Тема 6. Моделирование зависимостей между величинами </w:t>
      </w:r>
    </w:p>
    <w:p w:rsidR="00BA7406" w:rsidRDefault="00BA7406" w:rsidP="00BA7406">
      <w:pPr>
        <w:jc w:val="both"/>
      </w:pPr>
      <w:r>
        <w:rPr>
          <w:i/>
        </w:rPr>
        <w:t xml:space="preserve">Учащиеся должны знать: </w:t>
      </w:r>
    </w:p>
    <w:p w:rsidR="00BA7406" w:rsidRDefault="00BA7406" w:rsidP="00BA7406">
      <w:r>
        <w:t>- понятия: величина, имя величины, тип величины, значение величины;</w:t>
      </w:r>
    </w:p>
    <w:p w:rsidR="00BA7406" w:rsidRDefault="00BA7406" w:rsidP="00BA7406">
      <w:r>
        <w:t>- что такое математическая модель;</w:t>
      </w:r>
    </w:p>
    <w:p w:rsidR="00BA7406" w:rsidRDefault="00BA7406" w:rsidP="00BA7406">
      <w:pPr>
        <w:rPr>
          <w:i/>
        </w:rPr>
      </w:pPr>
      <w:r>
        <w:t>- формы представления зависимостей между величинами.</w:t>
      </w:r>
    </w:p>
    <w:p w:rsidR="00BA7406" w:rsidRDefault="00BA7406" w:rsidP="00BA7406">
      <w:pPr>
        <w:jc w:val="both"/>
        <w:rPr>
          <w:iCs/>
        </w:rPr>
      </w:pPr>
      <w:r>
        <w:rPr>
          <w:i/>
        </w:rPr>
        <w:t>Учащиеся должны уметь:</w:t>
      </w:r>
    </w:p>
    <w:p w:rsidR="00BA7406" w:rsidRDefault="00BA7406" w:rsidP="00BA7406">
      <w:pPr>
        <w:jc w:val="both"/>
      </w:pPr>
      <w:r>
        <w:rPr>
          <w:iCs/>
        </w:rPr>
        <w:t>с помощью электронных таблиц получать табличную и графическую форму зависимостей между величинами.</w:t>
      </w:r>
    </w:p>
    <w:p w:rsidR="00BA7406" w:rsidRDefault="00BA7406" w:rsidP="00BA7406"/>
    <w:p w:rsidR="00BA7406" w:rsidRDefault="00BA7406" w:rsidP="00BA7406">
      <w:pPr>
        <w:rPr>
          <w:i/>
        </w:rPr>
      </w:pPr>
      <w:r>
        <w:t xml:space="preserve"> Тема 7. Модели статистического прогнозирования  </w:t>
      </w:r>
    </w:p>
    <w:p w:rsidR="00BA7406" w:rsidRDefault="00BA7406" w:rsidP="00BA7406">
      <w:pPr>
        <w:jc w:val="both"/>
      </w:pPr>
      <w:r>
        <w:rPr>
          <w:i/>
        </w:rPr>
        <w:t xml:space="preserve">Учащиеся должны знать: </w:t>
      </w:r>
    </w:p>
    <w:p w:rsidR="00BA7406" w:rsidRDefault="00BA7406" w:rsidP="00BA7406">
      <w:pPr>
        <w:numPr>
          <w:ilvl w:val="0"/>
          <w:numId w:val="14"/>
        </w:numPr>
        <w:tabs>
          <w:tab w:val="left" w:pos="180"/>
        </w:tabs>
        <w:suppressAutoHyphens/>
        <w:ind w:left="900" w:hanging="900"/>
        <w:jc w:val="both"/>
      </w:pPr>
      <w:r>
        <w:t xml:space="preserve">для </w:t>
      </w:r>
      <w:proofErr w:type="gramStart"/>
      <w:r>
        <w:t>решения</w:t>
      </w:r>
      <w:proofErr w:type="gramEnd"/>
      <w:r>
        <w:t xml:space="preserve"> каких практических задач используется статистика;</w:t>
      </w:r>
    </w:p>
    <w:p w:rsidR="00BA7406" w:rsidRDefault="00BA7406" w:rsidP="00BA7406">
      <w:r>
        <w:t>- что такое регрессионная модель;</w:t>
      </w:r>
    </w:p>
    <w:p w:rsidR="00BA7406" w:rsidRDefault="00BA7406" w:rsidP="00BA7406">
      <w:pPr>
        <w:rPr>
          <w:i/>
        </w:rPr>
      </w:pPr>
      <w:r>
        <w:t>- как происходит прогнозирование по регрессионной модели.</w:t>
      </w:r>
    </w:p>
    <w:p w:rsidR="00BA7406" w:rsidRDefault="00BA7406" w:rsidP="00BA7406">
      <w:pPr>
        <w:jc w:val="both"/>
      </w:pPr>
      <w:r>
        <w:rPr>
          <w:i/>
        </w:rPr>
        <w:t>Учащиеся должны уметь:</w:t>
      </w:r>
    </w:p>
    <w:p w:rsidR="00BA7406" w:rsidRDefault="00BA7406" w:rsidP="00BA7406">
      <w:r>
        <w:t>- используя табличный процессор строить регрессионные модели заданных типов;</w:t>
      </w:r>
    </w:p>
    <w:p w:rsidR="00BA7406" w:rsidRDefault="00BA7406" w:rsidP="00BA7406">
      <w:r>
        <w:t>- осуществлять прогнозирование (восстановление значения и экстраполяцию) по регрессионной модели.</w:t>
      </w:r>
    </w:p>
    <w:p w:rsidR="00BA7406" w:rsidRDefault="00BA7406" w:rsidP="00BA7406"/>
    <w:p w:rsidR="00BA7406" w:rsidRDefault="00BA7406" w:rsidP="00BA7406">
      <w:pPr>
        <w:rPr>
          <w:i/>
        </w:rPr>
      </w:pPr>
      <w:r>
        <w:t>Тема 8. Модели корреляционной зависимости</w:t>
      </w:r>
    </w:p>
    <w:p w:rsidR="00BA7406" w:rsidRDefault="00BA7406" w:rsidP="00BA7406">
      <w:pPr>
        <w:jc w:val="both"/>
      </w:pPr>
      <w:r>
        <w:rPr>
          <w:i/>
        </w:rPr>
        <w:t xml:space="preserve">Учащиеся должны знать: </w:t>
      </w:r>
    </w:p>
    <w:p w:rsidR="00BA7406" w:rsidRDefault="00BA7406" w:rsidP="00BA7406">
      <w:r>
        <w:t>- что такое корреляционная зависимость;</w:t>
      </w:r>
    </w:p>
    <w:p w:rsidR="00BA7406" w:rsidRDefault="00BA7406" w:rsidP="00BA7406">
      <w:r>
        <w:t>- что такое коэффициент корреляции;</w:t>
      </w:r>
    </w:p>
    <w:p w:rsidR="00BA7406" w:rsidRDefault="00BA7406" w:rsidP="00BA7406">
      <w:pPr>
        <w:rPr>
          <w:i/>
        </w:rPr>
      </w:pPr>
      <w:r>
        <w:t>- какие существуют возможности у табличного процессора для выполнения корреляционного анализа.</w:t>
      </w:r>
    </w:p>
    <w:p w:rsidR="00BA7406" w:rsidRDefault="00BA7406" w:rsidP="00BA7406">
      <w:pPr>
        <w:jc w:val="both"/>
      </w:pPr>
      <w:r>
        <w:rPr>
          <w:i/>
        </w:rPr>
        <w:t>Учащиеся должны уметь:</w:t>
      </w:r>
    </w:p>
    <w:p w:rsidR="00BA7406" w:rsidRDefault="00BA7406" w:rsidP="00BA7406">
      <w:r>
        <w:t xml:space="preserve">вычислять коэффициент корреляционной зависимости между величинами с помощью табличного процессора (функция КОРРЕЛ в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Excel</w:t>
      </w:r>
      <w:r>
        <w:t>).</w:t>
      </w:r>
    </w:p>
    <w:p w:rsidR="00BA7406" w:rsidRDefault="00BA7406" w:rsidP="00BA7406"/>
    <w:p w:rsidR="00BA7406" w:rsidRDefault="00BA7406" w:rsidP="00BA7406">
      <w:pPr>
        <w:rPr>
          <w:i/>
        </w:rPr>
      </w:pPr>
      <w:r>
        <w:t>Тема 9 . Модели оптимального планирования</w:t>
      </w:r>
    </w:p>
    <w:p w:rsidR="00BA7406" w:rsidRDefault="00BA7406" w:rsidP="00BA7406">
      <w:pPr>
        <w:jc w:val="both"/>
      </w:pPr>
      <w:r>
        <w:rPr>
          <w:i/>
        </w:rPr>
        <w:t xml:space="preserve">Учащиеся должны знать: </w:t>
      </w:r>
    </w:p>
    <w:p w:rsidR="00BA7406" w:rsidRDefault="00BA7406" w:rsidP="00BA7406">
      <w:r>
        <w:t>- что такое оптимальное планирование;</w:t>
      </w:r>
    </w:p>
    <w:p w:rsidR="00BA7406" w:rsidRDefault="00BA7406" w:rsidP="00BA7406">
      <w:r>
        <w:t>- что такое ресурсы; как в модели описывается ограниченность ресурсов;</w:t>
      </w:r>
    </w:p>
    <w:p w:rsidR="00BA7406" w:rsidRDefault="00BA7406" w:rsidP="00BA7406">
      <w:r>
        <w:t xml:space="preserve">- что такое стратегическая цель </w:t>
      </w:r>
      <w:proofErr w:type="gramStart"/>
      <w:r>
        <w:t>планирования</w:t>
      </w:r>
      <w:proofErr w:type="gramEnd"/>
      <w:r>
        <w:t>; какие условия для нее могут быть поставлены;</w:t>
      </w:r>
    </w:p>
    <w:p w:rsidR="00BA7406" w:rsidRDefault="00BA7406" w:rsidP="00BA7406">
      <w:r>
        <w:t>- в чем состоит задача линейного программирования для нахождения оптимального плана;</w:t>
      </w:r>
    </w:p>
    <w:p w:rsidR="00BA7406" w:rsidRDefault="00BA7406" w:rsidP="00BA7406">
      <w:pPr>
        <w:rPr>
          <w:i/>
        </w:rPr>
      </w:pPr>
      <w:r>
        <w:lastRenderedPageBreak/>
        <w:t>- какие существуют возможности у табличного процессора для решения задачи линейного программирования.</w:t>
      </w:r>
    </w:p>
    <w:p w:rsidR="00BA7406" w:rsidRDefault="00BA7406" w:rsidP="00BA7406">
      <w:pPr>
        <w:jc w:val="both"/>
      </w:pPr>
      <w:r>
        <w:rPr>
          <w:i/>
        </w:rPr>
        <w:t>Учащиеся должны уметь:</w:t>
      </w:r>
    </w:p>
    <w:p w:rsidR="00BA7406" w:rsidRDefault="00BA7406" w:rsidP="00BA7406">
      <w:r>
        <w:t xml:space="preserve">решать задачу оптимального планирования (линейного программирования) с небольшим количеством плановых показателей с помощью табличного процессора (надстройка «Поиск решения» в 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Excel</w:t>
      </w:r>
      <w:r>
        <w:t>).</w:t>
      </w:r>
    </w:p>
    <w:p w:rsidR="00BA7406" w:rsidRDefault="00BA7406" w:rsidP="00BA7406"/>
    <w:p w:rsidR="00BA7406" w:rsidRDefault="00BA7406" w:rsidP="00BA7406">
      <w:pPr>
        <w:rPr>
          <w:i/>
        </w:rPr>
      </w:pPr>
      <w:r>
        <w:t>Тема 10. Информационное общество</w:t>
      </w:r>
    </w:p>
    <w:p w:rsidR="00BA7406" w:rsidRDefault="00BA7406" w:rsidP="00BA7406">
      <w:pPr>
        <w:jc w:val="both"/>
      </w:pPr>
      <w:r>
        <w:rPr>
          <w:i/>
        </w:rPr>
        <w:t xml:space="preserve">Учащиеся должны знать: </w:t>
      </w:r>
    </w:p>
    <w:p w:rsidR="00BA7406" w:rsidRDefault="00BA7406" w:rsidP="00BA7406">
      <w:r>
        <w:t>- что такое информационные ресурсы общества;</w:t>
      </w:r>
    </w:p>
    <w:p w:rsidR="00BA7406" w:rsidRDefault="00BA7406" w:rsidP="00BA7406">
      <w:r>
        <w:t>- из чего складывается рынок информационных ресурсов;</w:t>
      </w:r>
    </w:p>
    <w:p w:rsidR="00BA7406" w:rsidRDefault="00BA7406" w:rsidP="00BA7406">
      <w:r>
        <w:t>- что относится к информационным услугам;</w:t>
      </w:r>
    </w:p>
    <w:p w:rsidR="00BA7406" w:rsidRDefault="00BA7406" w:rsidP="00BA7406">
      <w:r>
        <w:t>- в чем состоят основные черты информационного общества;</w:t>
      </w:r>
    </w:p>
    <w:p w:rsidR="00BA7406" w:rsidRDefault="00BA7406" w:rsidP="00BA7406">
      <w:r>
        <w:t>- причины информационного кризиса и пути его преодоления;</w:t>
      </w:r>
    </w:p>
    <w:p w:rsidR="00BA7406" w:rsidRDefault="00BA7406" w:rsidP="00BA7406">
      <w:r>
        <w:t>- какие изменения в быту, в сфере образования будут происходить с формированием информационного общества.</w:t>
      </w:r>
    </w:p>
    <w:p w:rsidR="00BA7406" w:rsidRDefault="00BA7406" w:rsidP="00BA7406"/>
    <w:p w:rsidR="00BA7406" w:rsidRDefault="00BA7406" w:rsidP="00BA7406">
      <w:pPr>
        <w:rPr>
          <w:i/>
        </w:rPr>
      </w:pPr>
      <w:r>
        <w:t>Тема 11. Информационное право и безопасность</w:t>
      </w:r>
    </w:p>
    <w:p w:rsidR="00BA7406" w:rsidRDefault="00BA7406" w:rsidP="00BA7406">
      <w:pPr>
        <w:jc w:val="both"/>
      </w:pPr>
      <w:r>
        <w:rPr>
          <w:i/>
        </w:rPr>
        <w:t>Учащиеся должны знать:</w:t>
      </w:r>
    </w:p>
    <w:p w:rsidR="00BA7406" w:rsidRDefault="00BA7406" w:rsidP="00BA7406">
      <w:r>
        <w:t>- основные законодательные акты в информационной сфере;</w:t>
      </w:r>
    </w:p>
    <w:p w:rsidR="00BA7406" w:rsidRDefault="00BA7406" w:rsidP="00BA7406">
      <w:pPr>
        <w:rPr>
          <w:i/>
        </w:rPr>
      </w:pPr>
      <w:r>
        <w:t>- суть Доктрины информационной безопасности Российской Федерации.</w:t>
      </w:r>
    </w:p>
    <w:p w:rsidR="00BA7406" w:rsidRPr="005C0BEB" w:rsidRDefault="00BA7406" w:rsidP="00BA7406">
      <w:pPr>
        <w:jc w:val="both"/>
      </w:pPr>
      <w:r>
        <w:rPr>
          <w:i/>
        </w:rPr>
        <w:t>Учащиеся должны уметь:</w:t>
      </w:r>
    </w:p>
    <w:p w:rsidR="00BA7406" w:rsidRDefault="00BA7406" w:rsidP="00BA7406">
      <w:pPr>
        <w:jc w:val="both"/>
        <w:rPr>
          <w:i/>
          <w:iCs/>
        </w:rPr>
      </w:pPr>
      <w:r w:rsidRPr="005C0BEB">
        <w:t xml:space="preserve"> - </w:t>
      </w:r>
      <w:r>
        <w:t>соблюдать основные правовые и этические нормы в информационной сфере деятельности.</w:t>
      </w:r>
    </w:p>
    <w:p w:rsidR="00BA7406" w:rsidRDefault="00BA7406" w:rsidP="00BA7406">
      <w:pPr>
        <w:jc w:val="center"/>
        <w:rPr>
          <w:i/>
          <w:iCs/>
        </w:rPr>
      </w:pPr>
    </w:p>
    <w:p w:rsidR="00BA7406" w:rsidRDefault="00BA7406" w:rsidP="003356C0">
      <w:pPr>
        <w:spacing w:line="360" w:lineRule="auto"/>
        <w:ind w:left="360"/>
        <w:jc w:val="both"/>
        <w:rPr>
          <w:b/>
        </w:rPr>
      </w:pPr>
    </w:p>
    <w:p w:rsidR="00BA7406" w:rsidRDefault="00BA7406">
      <w:pPr>
        <w:rPr>
          <w:b/>
        </w:rPr>
      </w:pPr>
      <w:r>
        <w:rPr>
          <w:b/>
        </w:rPr>
        <w:br w:type="page"/>
      </w:r>
    </w:p>
    <w:p w:rsidR="008D37CF" w:rsidRPr="00600228" w:rsidRDefault="008D37CF" w:rsidP="008D37CF">
      <w:pPr>
        <w:spacing w:line="360" w:lineRule="auto"/>
      </w:pPr>
    </w:p>
    <w:p w:rsidR="0045103E" w:rsidRPr="008D37CF" w:rsidRDefault="008D37CF" w:rsidP="00B81C82">
      <w:pPr>
        <w:spacing w:line="360" w:lineRule="auto"/>
        <w:ind w:left="567"/>
        <w:jc w:val="center"/>
        <w:rPr>
          <w:b/>
        </w:rPr>
      </w:pPr>
      <w:r w:rsidRPr="008D37CF">
        <w:rPr>
          <w:b/>
        </w:rPr>
        <w:t xml:space="preserve">Тематическое планирование </w:t>
      </w: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5507"/>
        <w:gridCol w:w="1080"/>
        <w:gridCol w:w="1005"/>
        <w:gridCol w:w="2035"/>
      </w:tblGrid>
      <w:tr w:rsidR="0045103E" w:rsidRPr="003356C0" w:rsidTr="003E06DC">
        <w:tc>
          <w:tcPr>
            <w:tcW w:w="5507" w:type="dxa"/>
          </w:tcPr>
          <w:p w:rsidR="0045103E" w:rsidRPr="008D37CF" w:rsidRDefault="0045103E" w:rsidP="00B81C82">
            <w:pPr>
              <w:spacing w:line="360" w:lineRule="auto"/>
              <w:jc w:val="center"/>
              <w:rPr>
                <w:b/>
              </w:rPr>
            </w:pPr>
            <w:r w:rsidRPr="008D37CF">
              <w:rPr>
                <w:b/>
              </w:rPr>
              <w:t>Тема (раздел учебника)</w:t>
            </w:r>
          </w:p>
        </w:tc>
        <w:tc>
          <w:tcPr>
            <w:tcW w:w="1080" w:type="dxa"/>
          </w:tcPr>
          <w:p w:rsidR="0045103E" w:rsidRPr="008D37CF" w:rsidRDefault="0045103E" w:rsidP="00B81C82">
            <w:pPr>
              <w:spacing w:line="360" w:lineRule="auto"/>
              <w:jc w:val="center"/>
              <w:rPr>
                <w:b/>
              </w:rPr>
            </w:pPr>
            <w:r w:rsidRPr="008D37CF">
              <w:rPr>
                <w:b/>
              </w:rPr>
              <w:t>Всего часов</w:t>
            </w:r>
          </w:p>
        </w:tc>
        <w:tc>
          <w:tcPr>
            <w:tcW w:w="1005" w:type="dxa"/>
          </w:tcPr>
          <w:p w:rsidR="0045103E" w:rsidRPr="008D37CF" w:rsidRDefault="0045103E" w:rsidP="00B81C82">
            <w:pPr>
              <w:spacing w:line="360" w:lineRule="auto"/>
              <w:jc w:val="center"/>
              <w:rPr>
                <w:b/>
              </w:rPr>
            </w:pPr>
            <w:r w:rsidRPr="008D37CF">
              <w:rPr>
                <w:b/>
              </w:rPr>
              <w:t>Теория</w:t>
            </w:r>
          </w:p>
        </w:tc>
        <w:tc>
          <w:tcPr>
            <w:tcW w:w="2035" w:type="dxa"/>
          </w:tcPr>
          <w:p w:rsidR="0045103E" w:rsidRPr="008D37CF" w:rsidRDefault="0045103E" w:rsidP="00B81C82">
            <w:pPr>
              <w:spacing w:line="360" w:lineRule="auto"/>
              <w:jc w:val="center"/>
              <w:rPr>
                <w:b/>
              </w:rPr>
            </w:pPr>
            <w:r w:rsidRPr="008D37CF">
              <w:rPr>
                <w:b/>
              </w:rPr>
              <w:t>Практика</w:t>
            </w:r>
          </w:p>
          <w:p w:rsidR="0045103E" w:rsidRPr="008D37CF" w:rsidRDefault="0045103E" w:rsidP="00B81C82">
            <w:pPr>
              <w:spacing w:line="360" w:lineRule="auto"/>
              <w:jc w:val="center"/>
              <w:rPr>
                <w:b/>
              </w:rPr>
            </w:pPr>
            <w:r w:rsidRPr="008D37CF">
              <w:rPr>
                <w:b/>
              </w:rPr>
              <w:t>(номер работы)</w:t>
            </w:r>
          </w:p>
        </w:tc>
      </w:tr>
      <w:tr w:rsidR="0045103E" w:rsidRPr="003356C0" w:rsidTr="003E06DC">
        <w:tc>
          <w:tcPr>
            <w:tcW w:w="5507" w:type="dxa"/>
          </w:tcPr>
          <w:p w:rsidR="0045103E" w:rsidRPr="003356C0" w:rsidRDefault="0045103E" w:rsidP="00B81C82">
            <w:pPr>
              <w:spacing w:line="360" w:lineRule="auto"/>
              <w:jc w:val="center"/>
              <w:rPr>
                <w:caps/>
              </w:rPr>
            </w:pPr>
            <w:r w:rsidRPr="003356C0">
              <w:rPr>
                <w:b/>
                <w:bCs/>
                <w:caps/>
              </w:rPr>
              <w:t>Информационные системы и базы данных</w:t>
            </w:r>
          </w:p>
        </w:tc>
        <w:tc>
          <w:tcPr>
            <w:tcW w:w="1080" w:type="dxa"/>
          </w:tcPr>
          <w:p w:rsidR="0045103E" w:rsidRPr="003356C0" w:rsidRDefault="0045103E" w:rsidP="00B81C82">
            <w:pPr>
              <w:spacing w:line="360" w:lineRule="auto"/>
              <w:jc w:val="center"/>
              <w:rPr>
                <w:b/>
                <w:bCs/>
              </w:rPr>
            </w:pPr>
            <w:r w:rsidRPr="003356C0">
              <w:rPr>
                <w:b/>
                <w:bCs/>
              </w:rPr>
              <w:t>10 ч.</w:t>
            </w:r>
          </w:p>
        </w:tc>
        <w:tc>
          <w:tcPr>
            <w:tcW w:w="100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</w:p>
        </w:tc>
        <w:tc>
          <w:tcPr>
            <w:tcW w:w="203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</w:p>
        </w:tc>
      </w:tr>
      <w:tr w:rsidR="0045103E" w:rsidRPr="003356C0" w:rsidTr="003E06DC">
        <w:tc>
          <w:tcPr>
            <w:tcW w:w="5507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1. Системный анализ (§1-4)</w:t>
            </w:r>
          </w:p>
        </w:tc>
        <w:tc>
          <w:tcPr>
            <w:tcW w:w="1080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3</w:t>
            </w:r>
          </w:p>
        </w:tc>
        <w:tc>
          <w:tcPr>
            <w:tcW w:w="100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1</w:t>
            </w:r>
          </w:p>
        </w:tc>
        <w:tc>
          <w:tcPr>
            <w:tcW w:w="203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2 (Работа 1.1)</w:t>
            </w:r>
          </w:p>
        </w:tc>
      </w:tr>
      <w:tr w:rsidR="0045103E" w:rsidRPr="003356C0" w:rsidTr="003E06DC">
        <w:tc>
          <w:tcPr>
            <w:tcW w:w="5507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2. Базы данных (§5-9)</w:t>
            </w:r>
          </w:p>
        </w:tc>
        <w:tc>
          <w:tcPr>
            <w:tcW w:w="1080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7</w:t>
            </w:r>
          </w:p>
        </w:tc>
        <w:tc>
          <w:tcPr>
            <w:tcW w:w="100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3</w:t>
            </w:r>
          </w:p>
        </w:tc>
        <w:tc>
          <w:tcPr>
            <w:tcW w:w="203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4  (Работы 1.3,1.4, 1,6, 1.7, 1.8)</w:t>
            </w:r>
          </w:p>
        </w:tc>
      </w:tr>
      <w:tr w:rsidR="0045103E" w:rsidRPr="003356C0" w:rsidTr="003E06DC">
        <w:tc>
          <w:tcPr>
            <w:tcW w:w="5507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Проект для самостоятельного выполнения</w:t>
            </w:r>
          </w:p>
        </w:tc>
        <w:tc>
          <w:tcPr>
            <w:tcW w:w="4120" w:type="dxa"/>
            <w:gridSpan w:val="3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 xml:space="preserve">Работа 1.2. Проектные задания по </w:t>
            </w:r>
            <w:proofErr w:type="spellStart"/>
            <w:r w:rsidRPr="003356C0">
              <w:t>системологии</w:t>
            </w:r>
            <w:proofErr w:type="spellEnd"/>
          </w:p>
        </w:tc>
      </w:tr>
      <w:tr w:rsidR="0045103E" w:rsidRPr="003356C0" w:rsidTr="003E06DC">
        <w:tc>
          <w:tcPr>
            <w:tcW w:w="5507" w:type="dxa"/>
          </w:tcPr>
          <w:p w:rsidR="0045103E" w:rsidRPr="003356C0" w:rsidRDefault="0045103E" w:rsidP="00B81C82">
            <w:pPr>
              <w:spacing w:line="360" w:lineRule="auto"/>
              <w:jc w:val="center"/>
              <w:rPr>
                <w:b/>
                <w:bCs/>
              </w:rPr>
            </w:pPr>
            <w:r w:rsidRPr="003356C0">
              <w:t>Проект для самостоятельного выполнения</w:t>
            </w:r>
          </w:p>
        </w:tc>
        <w:tc>
          <w:tcPr>
            <w:tcW w:w="4120" w:type="dxa"/>
            <w:gridSpan w:val="3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Работа 1.5. Проектные задания на самостоятельную разработку базы данных</w:t>
            </w:r>
          </w:p>
        </w:tc>
      </w:tr>
      <w:tr w:rsidR="0045103E" w:rsidRPr="003356C0" w:rsidTr="003E06DC">
        <w:tc>
          <w:tcPr>
            <w:tcW w:w="5507" w:type="dxa"/>
          </w:tcPr>
          <w:p w:rsidR="0045103E" w:rsidRPr="003356C0" w:rsidRDefault="0045103E" w:rsidP="00B81C8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</w:p>
        </w:tc>
        <w:tc>
          <w:tcPr>
            <w:tcW w:w="100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</w:p>
        </w:tc>
        <w:tc>
          <w:tcPr>
            <w:tcW w:w="203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</w:p>
        </w:tc>
      </w:tr>
      <w:tr w:rsidR="0045103E" w:rsidRPr="003356C0" w:rsidTr="003E06DC">
        <w:tc>
          <w:tcPr>
            <w:tcW w:w="5507" w:type="dxa"/>
          </w:tcPr>
          <w:p w:rsidR="0045103E" w:rsidRPr="003356C0" w:rsidRDefault="0045103E" w:rsidP="00B81C82">
            <w:pPr>
              <w:spacing w:line="360" w:lineRule="auto"/>
              <w:jc w:val="center"/>
              <w:rPr>
                <w:caps/>
              </w:rPr>
            </w:pPr>
            <w:r w:rsidRPr="003356C0">
              <w:rPr>
                <w:b/>
                <w:bCs/>
                <w:caps/>
              </w:rPr>
              <w:t>Интернет</w:t>
            </w:r>
          </w:p>
        </w:tc>
        <w:tc>
          <w:tcPr>
            <w:tcW w:w="1080" w:type="dxa"/>
          </w:tcPr>
          <w:p w:rsidR="0045103E" w:rsidRPr="003356C0" w:rsidRDefault="0045103E" w:rsidP="00B81C82">
            <w:pPr>
              <w:spacing w:line="360" w:lineRule="auto"/>
              <w:jc w:val="center"/>
              <w:rPr>
                <w:b/>
                <w:bCs/>
              </w:rPr>
            </w:pPr>
            <w:r w:rsidRPr="003356C0">
              <w:rPr>
                <w:b/>
                <w:bCs/>
              </w:rPr>
              <w:t>10 ч.</w:t>
            </w:r>
          </w:p>
        </w:tc>
        <w:tc>
          <w:tcPr>
            <w:tcW w:w="100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</w:p>
        </w:tc>
        <w:tc>
          <w:tcPr>
            <w:tcW w:w="203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</w:p>
        </w:tc>
      </w:tr>
      <w:tr w:rsidR="0045103E" w:rsidRPr="003356C0" w:rsidTr="003E06DC">
        <w:tc>
          <w:tcPr>
            <w:tcW w:w="5507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 xml:space="preserve">3. Организация и услуги Интернет </w:t>
            </w:r>
            <w:proofErr w:type="gramStart"/>
            <w:r w:rsidRPr="003356C0">
              <w:t xml:space="preserve">( </w:t>
            </w:r>
            <w:proofErr w:type="gramEnd"/>
            <w:r w:rsidRPr="003356C0">
              <w:t>§10-12)</w:t>
            </w:r>
          </w:p>
        </w:tc>
        <w:tc>
          <w:tcPr>
            <w:tcW w:w="1080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5</w:t>
            </w:r>
          </w:p>
        </w:tc>
        <w:tc>
          <w:tcPr>
            <w:tcW w:w="100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2</w:t>
            </w:r>
          </w:p>
        </w:tc>
        <w:tc>
          <w:tcPr>
            <w:tcW w:w="203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3 (Работы 2.1-2.4)</w:t>
            </w:r>
          </w:p>
        </w:tc>
      </w:tr>
      <w:tr w:rsidR="0045103E" w:rsidRPr="003356C0" w:rsidTr="003E06DC">
        <w:tc>
          <w:tcPr>
            <w:tcW w:w="5507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 xml:space="preserve">4. Основы </w:t>
            </w:r>
            <w:proofErr w:type="spellStart"/>
            <w:r w:rsidRPr="003356C0">
              <w:t>сайтостроения</w:t>
            </w:r>
            <w:proofErr w:type="spellEnd"/>
            <w:proofErr w:type="gramStart"/>
            <w:r w:rsidRPr="003356C0">
              <w:t xml:space="preserve">( </w:t>
            </w:r>
            <w:proofErr w:type="gramEnd"/>
            <w:r w:rsidRPr="003356C0">
              <w:t>§13-15)</w:t>
            </w:r>
          </w:p>
        </w:tc>
        <w:tc>
          <w:tcPr>
            <w:tcW w:w="1080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5</w:t>
            </w:r>
          </w:p>
        </w:tc>
        <w:tc>
          <w:tcPr>
            <w:tcW w:w="100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2</w:t>
            </w:r>
          </w:p>
        </w:tc>
        <w:tc>
          <w:tcPr>
            <w:tcW w:w="203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3 (Работы 2.5-2.7)</w:t>
            </w:r>
          </w:p>
        </w:tc>
      </w:tr>
      <w:tr w:rsidR="0045103E" w:rsidRPr="003356C0" w:rsidTr="003E06DC">
        <w:tc>
          <w:tcPr>
            <w:tcW w:w="5507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Проект для самостоятельного выполнения</w:t>
            </w:r>
          </w:p>
        </w:tc>
        <w:tc>
          <w:tcPr>
            <w:tcW w:w="4120" w:type="dxa"/>
            <w:gridSpan w:val="3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Работа 2.8. Проектные задания на разработку сайтов</w:t>
            </w:r>
          </w:p>
        </w:tc>
      </w:tr>
      <w:tr w:rsidR="0045103E" w:rsidRPr="003356C0" w:rsidTr="003E06DC">
        <w:tc>
          <w:tcPr>
            <w:tcW w:w="5507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</w:p>
        </w:tc>
        <w:tc>
          <w:tcPr>
            <w:tcW w:w="100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</w:p>
        </w:tc>
        <w:tc>
          <w:tcPr>
            <w:tcW w:w="203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</w:p>
        </w:tc>
      </w:tr>
      <w:tr w:rsidR="0045103E" w:rsidRPr="003356C0" w:rsidTr="003E06DC">
        <w:tc>
          <w:tcPr>
            <w:tcW w:w="5507" w:type="dxa"/>
          </w:tcPr>
          <w:p w:rsidR="0045103E" w:rsidRPr="003356C0" w:rsidRDefault="0045103E" w:rsidP="00B81C82">
            <w:pPr>
              <w:spacing w:line="360" w:lineRule="auto"/>
              <w:jc w:val="center"/>
              <w:rPr>
                <w:caps/>
              </w:rPr>
            </w:pPr>
            <w:r w:rsidRPr="003356C0">
              <w:rPr>
                <w:b/>
                <w:caps/>
              </w:rPr>
              <w:t>Информационное моделирование</w:t>
            </w:r>
          </w:p>
        </w:tc>
        <w:tc>
          <w:tcPr>
            <w:tcW w:w="1080" w:type="dxa"/>
          </w:tcPr>
          <w:p w:rsidR="0045103E" w:rsidRPr="003356C0" w:rsidRDefault="0045103E" w:rsidP="00B81C82">
            <w:pPr>
              <w:spacing w:line="360" w:lineRule="auto"/>
              <w:jc w:val="center"/>
              <w:rPr>
                <w:b/>
                <w:bCs/>
              </w:rPr>
            </w:pPr>
            <w:r w:rsidRPr="003356C0">
              <w:rPr>
                <w:b/>
                <w:bCs/>
              </w:rPr>
              <w:t>1</w:t>
            </w:r>
            <w:r w:rsidR="00067C6B" w:rsidRPr="003356C0">
              <w:rPr>
                <w:b/>
                <w:bCs/>
              </w:rPr>
              <w:t>0</w:t>
            </w:r>
            <w:r w:rsidRPr="003356C0">
              <w:rPr>
                <w:b/>
                <w:bCs/>
              </w:rPr>
              <w:t xml:space="preserve"> ч.</w:t>
            </w:r>
          </w:p>
        </w:tc>
        <w:tc>
          <w:tcPr>
            <w:tcW w:w="100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</w:p>
        </w:tc>
        <w:tc>
          <w:tcPr>
            <w:tcW w:w="203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</w:p>
        </w:tc>
      </w:tr>
      <w:tr w:rsidR="0045103E" w:rsidRPr="003356C0" w:rsidTr="003E06DC">
        <w:tc>
          <w:tcPr>
            <w:tcW w:w="5507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 xml:space="preserve">5. Компьютерное информационное моделирование </w:t>
            </w:r>
            <w:proofErr w:type="gramStart"/>
            <w:r w:rsidRPr="003356C0">
              <w:t xml:space="preserve">( </w:t>
            </w:r>
            <w:proofErr w:type="gramEnd"/>
            <w:r w:rsidRPr="003356C0">
              <w:t>§16)</w:t>
            </w:r>
          </w:p>
        </w:tc>
        <w:tc>
          <w:tcPr>
            <w:tcW w:w="1080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1</w:t>
            </w:r>
          </w:p>
        </w:tc>
        <w:tc>
          <w:tcPr>
            <w:tcW w:w="100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1</w:t>
            </w:r>
          </w:p>
        </w:tc>
        <w:tc>
          <w:tcPr>
            <w:tcW w:w="203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</w:p>
        </w:tc>
      </w:tr>
      <w:tr w:rsidR="0045103E" w:rsidRPr="003356C0" w:rsidTr="003E06DC">
        <w:tc>
          <w:tcPr>
            <w:tcW w:w="5507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 xml:space="preserve">6. Моделирование зависимостей между величинами </w:t>
            </w:r>
            <w:proofErr w:type="gramStart"/>
            <w:r w:rsidRPr="003356C0">
              <w:t xml:space="preserve">( </w:t>
            </w:r>
            <w:proofErr w:type="gramEnd"/>
            <w:r w:rsidRPr="003356C0">
              <w:t>§17)</w:t>
            </w:r>
          </w:p>
        </w:tc>
        <w:tc>
          <w:tcPr>
            <w:tcW w:w="1080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2</w:t>
            </w:r>
          </w:p>
        </w:tc>
        <w:tc>
          <w:tcPr>
            <w:tcW w:w="100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1</w:t>
            </w:r>
          </w:p>
        </w:tc>
        <w:tc>
          <w:tcPr>
            <w:tcW w:w="203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1 (Работа 3.1)</w:t>
            </w:r>
          </w:p>
        </w:tc>
      </w:tr>
      <w:tr w:rsidR="0045103E" w:rsidRPr="003356C0" w:rsidTr="003E06DC">
        <w:tc>
          <w:tcPr>
            <w:tcW w:w="5507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 xml:space="preserve">7. Модели статистического прогнозирования </w:t>
            </w:r>
            <w:proofErr w:type="gramStart"/>
            <w:r w:rsidRPr="003356C0">
              <w:t xml:space="preserve">( </w:t>
            </w:r>
            <w:proofErr w:type="gramEnd"/>
            <w:r w:rsidRPr="003356C0">
              <w:t>§18)</w:t>
            </w:r>
          </w:p>
        </w:tc>
        <w:tc>
          <w:tcPr>
            <w:tcW w:w="1080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3</w:t>
            </w:r>
          </w:p>
        </w:tc>
        <w:tc>
          <w:tcPr>
            <w:tcW w:w="100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1</w:t>
            </w:r>
          </w:p>
        </w:tc>
        <w:tc>
          <w:tcPr>
            <w:tcW w:w="203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2  (Работа 3.2)</w:t>
            </w:r>
          </w:p>
        </w:tc>
      </w:tr>
      <w:tr w:rsidR="0045103E" w:rsidRPr="003356C0" w:rsidTr="003E06DC">
        <w:tc>
          <w:tcPr>
            <w:tcW w:w="5507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 xml:space="preserve">8. Моделирование корреляционных зависимостей </w:t>
            </w:r>
            <w:proofErr w:type="gramStart"/>
            <w:r w:rsidRPr="003356C0">
              <w:t xml:space="preserve">( </w:t>
            </w:r>
            <w:proofErr w:type="gramEnd"/>
            <w:r w:rsidRPr="003356C0">
              <w:t>§19)</w:t>
            </w:r>
          </w:p>
        </w:tc>
        <w:tc>
          <w:tcPr>
            <w:tcW w:w="1080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3</w:t>
            </w:r>
          </w:p>
        </w:tc>
        <w:tc>
          <w:tcPr>
            <w:tcW w:w="100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1</w:t>
            </w:r>
          </w:p>
        </w:tc>
        <w:tc>
          <w:tcPr>
            <w:tcW w:w="203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2 (Работа 3.4)</w:t>
            </w:r>
          </w:p>
        </w:tc>
      </w:tr>
      <w:tr w:rsidR="0045103E" w:rsidRPr="003356C0" w:rsidTr="003E06DC">
        <w:tc>
          <w:tcPr>
            <w:tcW w:w="5507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 xml:space="preserve">9. Модели оптимального планирования </w:t>
            </w:r>
            <w:proofErr w:type="gramStart"/>
            <w:r w:rsidRPr="003356C0">
              <w:t xml:space="preserve">( </w:t>
            </w:r>
            <w:proofErr w:type="gramEnd"/>
            <w:r w:rsidRPr="003356C0">
              <w:t>§20)</w:t>
            </w:r>
          </w:p>
        </w:tc>
        <w:tc>
          <w:tcPr>
            <w:tcW w:w="1080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3</w:t>
            </w:r>
          </w:p>
        </w:tc>
        <w:tc>
          <w:tcPr>
            <w:tcW w:w="100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1</w:t>
            </w:r>
          </w:p>
        </w:tc>
        <w:tc>
          <w:tcPr>
            <w:tcW w:w="203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2 (Работа 3.6)</w:t>
            </w:r>
          </w:p>
        </w:tc>
      </w:tr>
      <w:tr w:rsidR="0045103E" w:rsidRPr="003356C0" w:rsidTr="003E06DC">
        <w:tc>
          <w:tcPr>
            <w:tcW w:w="5507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Проект для самостоятельного выполнения</w:t>
            </w:r>
          </w:p>
        </w:tc>
        <w:tc>
          <w:tcPr>
            <w:tcW w:w="4120" w:type="dxa"/>
            <w:gridSpan w:val="3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 xml:space="preserve">Работа 3.3. Проектные задания на получение регрессионных </w:t>
            </w:r>
            <w:r w:rsidRPr="003356C0">
              <w:lastRenderedPageBreak/>
              <w:t>зависимостей</w:t>
            </w:r>
          </w:p>
        </w:tc>
      </w:tr>
      <w:tr w:rsidR="0045103E" w:rsidRPr="003356C0" w:rsidTr="003E06DC">
        <w:tc>
          <w:tcPr>
            <w:tcW w:w="5507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lastRenderedPageBreak/>
              <w:t>Проект для самостоятельного выполнения</w:t>
            </w:r>
          </w:p>
        </w:tc>
        <w:tc>
          <w:tcPr>
            <w:tcW w:w="4120" w:type="dxa"/>
            <w:gridSpan w:val="3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rPr>
                <w:bCs/>
              </w:rPr>
              <w:t>Работа 3.5. Проектные задания по теме  «Корреляционные зависимости»</w:t>
            </w:r>
          </w:p>
        </w:tc>
      </w:tr>
      <w:tr w:rsidR="0045103E" w:rsidRPr="003356C0" w:rsidTr="003E06DC">
        <w:tc>
          <w:tcPr>
            <w:tcW w:w="5507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Проект для самостоятельного выполнения</w:t>
            </w:r>
          </w:p>
        </w:tc>
        <w:tc>
          <w:tcPr>
            <w:tcW w:w="4120" w:type="dxa"/>
            <w:gridSpan w:val="3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Работа 3.7. Проектные задания по теме «Оптимальное планирование»</w:t>
            </w:r>
          </w:p>
        </w:tc>
      </w:tr>
      <w:tr w:rsidR="0045103E" w:rsidRPr="003356C0" w:rsidTr="003E06DC">
        <w:tc>
          <w:tcPr>
            <w:tcW w:w="5507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</w:p>
        </w:tc>
        <w:tc>
          <w:tcPr>
            <w:tcW w:w="100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</w:p>
        </w:tc>
        <w:tc>
          <w:tcPr>
            <w:tcW w:w="203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</w:p>
        </w:tc>
      </w:tr>
      <w:tr w:rsidR="0045103E" w:rsidRPr="003356C0" w:rsidTr="003E06DC">
        <w:tc>
          <w:tcPr>
            <w:tcW w:w="5507" w:type="dxa"/>
          </w:tcPr>
          <w:p w:rsidR="0045103E" w:rsidRPr="003356C0" w:rsidRDefault="0045103E" w:rsidP="00B81C82">
            <w:pPr>
              <w:spacing w:line="360" w:lineRule="auto"/>
              <w:jc w:val="center"/>
              <w:rPr>
                <w:caps/>
              </w:rPr>
            </w:pPr>
            <w:r w:rsidRPr="003356C0">
              <w:rPr>
                <w:b/>
                <w:caps/>
              </w:rPr>
              <w:t>Социальная   информатика</w:t>
            </w:r>
          </w:p>
        </w:tc>
        <w:tc>
          <w:tcPr>
            <w:tcW w:w="1080" w:type="dxa"/>
          </w:tcPr>
          <w:p w:rsidR="0045103E" w:rsidRPr="003356C0" w:rsidRDefault="0045103E" w:rsidP="00B81C82">
            <w:pPr>
              <w:spacing w:line="360" w:lineRule="auto"/>
              <w:jc w:val="center"/>
              <w:rPr>
                <w:b/>
                <w:bCs/>
              </w:rPr>
            </w:pPr>
            <w:r w:rsidRPr="003356C0">
              <w:rPr>
                <w:b/>
                <w:bCs/>
              </w:rPr>
              <w:t>3 ч.</w:t>
            </w:r>
          </w:p>
        </w:tc>
        <w:tc>
          <w:tcPr>
            <w:tcW w:w="100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</w:p>
        </w:tc>
        <w:tc>
          <w:tcPr>
            <w:tcW w:w="203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</w:p>
        </w:tc>
      </w:tr>
      <w:tr w:rsidR="0045103E" w:rsidRPr="003356C0" w:rsidTr="003E06DC">
        <w:tc>
          <w:tcPr>
            <w:tcW w:w="5507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10. Информационное общество</w:t>
            </w:r>
          </w:p>
        </w:tc>
        <w:tc>
          <w:tcPr>
            <w:tcW w:w="1080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1</w:t>
            </w:r>
          </w:p>
        </w:tc>
        <w:tc>
          <w:tcPr>
            <w:tcW w:w="100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1</w:t>
            </w:r>
          </w:p>
        </w:tc>
        <w:tc>
          <w:tcPr>
            <w:tcW w:w="203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</w:p>
        </w:tc>
      </w:tr>
      <w:tr w:rsidR="0045103E" w:rsidRPr="003356C0" w:rsidTr="003E06DC">
        <w:tc>
          <w:tcPr>
            <w:tcW w:w="5507" w:type="dxa"/>
          </w:tcPr>
          <w:p w:rsidR="0045103E" w:rsidRPr="003356C0" w:rsidRDefault="0045103E" w:rsidP="00B81C82">
            <w:pPr>
              <w:spacing w:line="360" w:lineRule="auto"/>
              <w:jc w:val="center"/>
              <w:rPr>
                <w:b/>
                <w:bCs/>
              </w:rPr>
            </w:pPr>
            <w:r w:rsidRPr="003356C0">
              <w:t>11. Информационное право и безопасность</w:t>
            </w:r>
          </w:p>
        </w:tc>
        <w:tc>
          <w:tcPr>
            <w:tcW w:w="1080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2</w:t>
            </w:r>
          </w:p>
        </w:tc>
        <w:tc>
          <w:tcPr>
            <w:tcW w:w="100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  <w:r w:rsidRPr="003356C0">
              <w:t>2</w:t>
            </w:r>
          </w:p>
        </w:tc>
        <w:tc>
          <w:tcPr>
            <w:tcW w:w="203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</w:p>
        </w:tc>
      </w:tr>
      <w:tr w:rsidR="0045103E" w:rsidRPr="003356C0" w:rsidTr="003E06DC">
        <w:tc>
          <w:tcPr>
            <w:tcW w:w="5507" w:type="dxa"/>
          </w:tcPr>
          <w:p w:rsidR="0045103E" w:rsidRPr="003356C0" w:rsidRDefault="00067C6B" w:rsidP="00B81C82">
            <w:pPr>
              <w:spacing w:line="360" w:lineRule="auto"/>
              <w:jc w:val="center"/>
            </w:pPr>
            <w:r w:rsidRPr="003356C0">
              <w:t>Повторение</w:t>
            </w:r>
          </w:p>
        </w:tc>
        <w:tc>
          <w:tcPr>
            <w:tcW w:w="1080" w:type="dxa"/>
          </w:tcPr>
          <w:p w:rsidR="0045103E" w:rsidRPr="003356C0" w:rsidRDefault="00067C6B" w:rsidP="00B81C82">
            <w:pPr>
              <w:spacing w:line="360" w:lineRule="auto"/>
              <w:jc w:val="center"/>
            </w:pPr>
            <w:r w:rsidRPr="003356C0">
              <w:t>1</w:t>
            </w:r>
          </w:p>
        </w:tc>
        <w:tc>
          <w:tcPr>
            <w:tcW w:w="100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</w:p>
        </w:tc>
        <w:tc>
          <w:tcPr>
            <w:tcW w:w="203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</w:p>
        </w:tc>
      </w:tr>
      <w:tr w:rsidR="0045103E" w:rsidRPr="003356C0" w:rsidTr="003E06DC">
        <w:tc>
          <w:tcPr>
            <w:tcW w:w="5507" w:type="dxa"/>
          </w:tcPr>
          <w:p w:rsidR="0045103E" w:rsidRPr="003356C0" w:rsidRDefault="0045103E" w:rsidP="00B81C82">
            <w:pPr>
              <w:spacing w:line="360" w:lineRule="auto"/>
              <w:jc w:val="center"/>
              <w:rPr>
                <w:b/>
                <w:bCs/>
              </w:rPr>
            </w:pPr>
            <w:r w:rsidRPr="003356C0">
              <w:rPr>
                <w:b/>
                <w:bCs/>
              </w:rPr>
              <w:t xml:space="preserve">Всего: </w:t>
            </w:r>
          </w:p>
        </w:tc>
        <w:tc>
          <w:tcPr>
            <w:tcW w:w="1080" w:type="dxa"/>
          </w:tcPr>
          <w:p w:rsidR="0045103E" w:rsidRPr="003356C0" w:rsidRDefault="0045103E" w:rsidP="00B81C82">
            <w:pPr>
              <w:spacing w:line="360" w:lineRule="auto"/>
              <w:jc w:val="center"/>
              <w:rPr>
                <w:b/>
                <w:bCs/>
              </w:rPr>
            </w:pPr>
            <w:r w:rsidRPr="003356C0">
              <w:rPr>
                <w:b/>
                <w:bCs/>
              </w:rPr>
              <w:t>3</w:t>
            </w:r>
            <w:r w:rsidR="003E06DC">
              <w:rPr>
                <w:b/>
                <w:bCs/>
              </w:rPr>
              <w:t>4</w:t>
            </w:r>
            <w:r w:rsidR="00255F98">
              <w:rPr>
                <w:b/>
                <w:bCs/>
              </w:rPr>
              <w:t xml:space="preserve"> </w:t>
            </w:r>
            <w:r w:rsidR="003E06DC">
              <w:rPr>
                <w:b/>
                <w:bCs/>
              </w:rPr>
              <w:t>часа</w:t>
            </w:r>
          </w:p>
        </w:tc>
        <w:tc>
          <w:tcPr>
            <w:tcW w:w="100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</w:p>
        </w:tc>
        <w:tc>
          <w:tcPr>
            <w:tcW w:w="2035" w:type="dxa"/>
          </w:tcPr>
          <w:p w:rsidR="0045103E" w:rsidRPr="003356C0" w:rsidRDefault="0045103E" w:rsidP="00B81C82">
            <w:pPr>
              <w:spacing w:line="360" w:lineRule="auto"/>
              <w:jc w:val="center"/>
            </w:pPr>
          </w:p>
        </w:tc>
      </w:tr>
    </w:tbl>
    <w:p w:rsidR="0045103E" w:rsidRPr="003356C0" w:rsidRDefault="0045103E" w:rsidP="00B81C82">
      <w:pPr>
        <w:spacing w:line="360" w:lineRule="auto"/>
        <w:ind w:left="567"/>
      </w:pPr>
    </w:p>
    <w:p w:rsidR="00DE45B7" w:rsidRPr="003356C0" w:rsidRDefault="00DE45B7" w:rsidP="00B81C82">
      <w:pPr>
        <w:spacing w:line="360" w:lineRule="auto"/>
        <w:ind w:left="567"/>
        <w:jc w:val="center"/>
        <w:rPr>
          <w:u w:val="single"/>
        </w:rPr>
      </w:pPr>
    </w:p>
    <w:p w:rsidR="00DE45B7" w:rsidRPr="003356C0" w:rsidRDefault="00DE45B7" w:rsidP="00B81C82">
      <w:pPr>
        <w:spacing w:line="360" w:lineRule="auto"/>
        <w:jc w:val="center"/>
        <w:rPr>
          <w:b/>
          <w:bCs/>
          <w:u w:val="single"/>
        </w:rPr>
        <w:sectPr w:rsidR="00DE45B7" w:rsidRPr="003356C0" w:rsidSect="00BA7406">
          <w:pgSz w:w="11906" w:h="16838"/>
          <w:pgMar w:top="709" w:right="1134" w:bottom="1134" w:left="1276" w:header="709" w:footer="709" w:gutter="0"/>
          <w:cols w:space="708"/>
          <w:docGrid w:linePitch="360"/>
        </w:sectPr>
      </w:pPr>
    </w:p>
    <w:p w:rsidR="007F0709" w:rsidRPr="008D37CF" w:rsidRDefault="008D37CF" w:rsidP="008D37CF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</w:t>
      </w:r>
      <w:r w:rsidR="00DE45B7" w:rsidRPr="008D37CF">
        <w:rPr>
          <w:b/>
          <w:bCs/>
        </w:rPr>
        <w:t>Календарно-тематическое планирование</w:t>
      </w:r>
      <w:r w:rsidR="009C3F8D" w:rsidRPr="008D37CF">
        <w:rPr>
          <w:b/>
          <w:bCs/>
        </w:rPr>
        <w:t xml:space="preserve"> по информатике</w:t>
      </w:r>
      <w:r w:rsidR="00B81C82" w:rsidRPr="008D37CF">
        <w:rPr>
          <w:b/>
          <w:bCs/>
        </w:rPr>
        <w:t xml:space="preserve"> и ИКТ</w:t>
      </w:r>
      <w:r w:rsidR="009C3F8D" w:rsidRPr="008D37CF">
        <w:rPr>
          <w:b/>
          <w:bCs/>
        </w:rPr>
        <w:t xml:space="preserve"> 11 класс</w:t>
      </w:r>
    </w:p>
    <w:p w:rsidR="00DE45B7" w:rsidRPr="003356C0" w:rsidRDefault="00DE45B7" w:rsidP="0045103E">
      <w:pPr>
        <w:jc w:val="center"/>
        <w:rPr>
          <w:b/>
          <w:bCs/>
          <w:u w:val="single"/>
        </w:rPr>
      </w:pPr>
    </w:p>
    <w:tbl>
      <w:tblPr>
        <w:tblW w:w="95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48"/>
        <w:gridCol w:w="965"/>
        <w:gridCol w:w="1729"/>
        <w:gridCol w:w="1247"/>
        <w:gridCol w:w="1254"/>
      </w:tblGrid>
      <w:tr w:rsidR="00001EC1" w:rsidRPr="003356C0" w:rsidTr="008D37CF">
        <w:trPr>
          <w:cantSplit/>
          <w:tblHeader/>
        </w:trPr>
        <w:tc>
          <w:tcPr>
            <w:tcW w:w="927" w:type="dxa"/>
            <w:vMerge w:val="restart"/>
            <w:shd w:val="clear" w:color="auto" w:fill="auto"/>
            <w:vAlign w:val="center"/>
          </w:tcPr>
          <w:p w:rsidR="00001EC1" w:rsidRPr="003356C0" w:rsidRDefault="00001EC1" w:rsidP="00067C6B">
            <w:pPr>
              <w:spacing w:after="100" w:afterAutospacing="1"/>
              <w:jc w:val="both"/>
            </w:pPr>
            <w:r w:rsidRPr="003356C0">
              <w:rPr>
                <w:b/>
                <w:bCs/>
              </w:rPr>
              <w:t>Номер урока</w:t>
            </w:r>
          </w:p>
        </w:tc>
        <w:tc>
          <w:tcPr>
            <w:tcW w:w="3448" w:type="dxa"/>
            <w:vMerge w:val="restart"/>
            <w:shd w:val="clear" w:color="auto" w:fill="auto"/>
            <w:vAlign w:val="center"/>
          </w:tcPr>
          <w:p w:rsidR="00001EC1" w:rsidRPr="003356C0" w:rsidRDefault="00001EC1" w:rsidP="00067C6B">
            <w:pPr>
              <w:spacing w:after="100" w:afterAutospacing="1"/>
              <w:ind w:firstLine="540"/>
              <w:jc w:val="center"/>
            </w:pPr>
            <w:r w:rsidRPr="003356C0">
              <w:rPr>
                <w:b/>
                <w:bCs/>
              </w:rPr>
              <w:t>Тема урока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001EC1" w:rsidRPr="003356C0" w:rsidRDefault="00001EC1" w:rsidP="00067C6B">
            <w:pPr>
              <w:spacing w:after="100" w:afterAutospacing="1"/>
              <w:jc w:val="center"/>
              <w:rPr>
                <w:b/>
                <w:bCs/>
              </w:rPr>
            </w:pPr>
            <w:r w:rsidRPr="003356C0">
              <w:rPr>
                <w:b/>
                <w:bCs/>
              </w:rPr>
              <w:t>Кол-во часов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:rsidR="00001EC1" w:rsidRPr="003356C0" w:rsidRDefault="00001EC1" w:rsidP="00067C6B">
            <w:pPr>
              <w:spacing w:after="100" w:afterAutospacing="1"/>
              <w:jc w:val="center"/>
            </w:pPr>
            <w:r w:rsidRPr="003356C0">
              <w:rPr>
                <w:b/>
                <w:bCs/>
              </w:rPr>
              <w:t>Параграф учебника</w:t>
            </w:r>
          </w:p>
        </w:tc>
        <w:tc>
          <w:tcPr>
            <w:tcW w:w="2501" w:type="dxa"/>
            <w:gridSpan w:val="2"/>
            <w:shd w:val="clear" w:color="auto" w:fill="auto"/>
          </w:tcPr>
          <w:p w:rsidR="00001EC1" w:rsidRPr="003356C0" w:rsidRDefault="00001EC1" w:rsidP="00001EC1">
            <w:pPr>
              <w:spacing w:after="100" w:afterAutospacing="1"/>
              <w:jc w:val="center"/>
              <w:rPr>
                <w:b/>
                <w:bCs/>
              </w:rPr>
            </w:pPr>
            <w:r w:rsidRPr="003356C0">
              <w:rPr>
                <w:b/>
                <w:bCs/>
              </w:rPr>
              <w:t>Сроки изучения</w:t>
            </w:r>
          </w:p>
        </w:tc>
      </w:tr>
      <w:tr w:rsidR="00001EC1" w:rsidRPr="003356C0" w:rsidTr="008D37CF">
        <w:trPr>
          <w:cantSplit/>
          <w:tblHeader/>
        </w:trPr>
        <w:tc>
          <w:tcPr>
            <w:tcW w:w="927" w:type="dxa"/>
            <w:vMerge/>
            <w:shd w:val="clear" w:color="auto" w:fill="auto"/>
            <w:vAlign w:val="center"/>
          </w:tcPr>
          <w:p w:rsidR="00001EC1" w:rsidRPr="003356C0" w:rsidRDefault="00001EC1" w:rsidP="00067C6B">
            <w:pPr>
              <w:spacing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3448" w:type="dxa"/>
            <w:vMerge/>
            <w:shd w:val="clear" w:color="auto" w:fill="auto"/>
            <w:vAlign w:val="center"/>
          </w:tcPr>
          <w:p w:rsidR="00001EC1" w:rsidRPr="003356C0" w:rsidRDefault="00001EC1" w:rsidP="00067C6B">
            <w:pPr>
              <w:spacing w:after="100" w:afterAutospacing="1"/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001EC1" w:rsidRPr="003356C0" w:rsidRDefault="00001EC1" w:rsidP="00067C6B">
            <w:pPr>
              <w:spacing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001EC1" w:rsidRPr="003356C0" w:rsidRDefault="00001EC1" w:rsidP="00067C6B">
            <w:pPr>
              <w:spacing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jc w:val="center"/>
              <w:rPr>
                <w:b/>
                <w:bCs/>
              </w:rPr>
            </w:pPr>
            <w:r w:rsidRPr="003356C0">
              <w:rPr>
                <w:b/>
                <w:bCs/>
              </w:rPr>
              <w:t>план</w:t>
            </w: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jc w:val="center"/>
              <w:rPr>
                <w:b/>
                <w:bCs/>
              </w:rPr>
            </w:pPr>
            <w:r w:rsidRPr="003356C0">
              <w:rPr>
                <w:b/>
                <w:bCs/>
              </w:rPr>
              <w:t>факт</w:t>
            </w:r>
          </w:p>
        </w:tc>
      </w:tr>
      <w:tr w:rsidR="00001EC1" w:rsidRPr="003356C0" w:rsidTr="008D37CF">
        <w:trPr>
          <w:cantSplit/>
          <w:tblHeader/>
        </w:trPr>
        <w:tc>
          <w:tcPr>
            <w:tcW w:w="927" w:type="dxa"/>
            <w:shd w:val="clear" w:color="auto" w:fill="auto"/>
            <w:vAlign w:val="center"/>
          </w:tcPr>
          <w:p w:rsidR="00001EC1" w:rsidRPr="003356C0" w:rsidRDefault="00001EC1" w:rsidP="00067C6B">
            <w:pPr>
              <w:spacing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001EC1" w:rsidRPr="003356C0" w:rsidRDefault="00001EC1" w:rsidP="00067C6B">
            <w:pPr>
              <w:spacing w:after="100" w:afterAutospacing="1"/>
              <w:ind w:firstLine="540"/>
              <w:jc w:val="center"/>
              <w:rPr>
                <w:b/>
                <w:bCs/>
              </w:rPr>
            </w:pPr>
            <w:r w:rsidRPr="003356C0">
              <w:rPr>
                <w:b/>
                <w:bCs/>
              </w:rPr>
              <w:t>Информационные системы и базы данных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001EC1" w:rsidP="00067C6B">
            <w:pPr>
              <w:spacing w:after="100" w:afterAutospacing="1"/>
              <w:jc w:val="center"/>
              <w:rPr>
                <w:b/>
                <w:bCs/>
              </w:rPr>
            </w:pPr>
            <w:r w:rsidRPr="003356C0">
              <w:rPr>
                <w:b/>
                <w:bCs/>
              </w:rPr>
              <w:t>10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01EC1" w:rsidRPr="003356C0" w:rsidRDefault="00001EC1" w:rsidP="00067C6B">
            <w:pPr>
              <w:spacing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jc w:val="center"/>
              <w:rPr>
                <w:b/>
                <w:bCs/>
              </w:rPr>
            </w:pPr>
          </w:p>
        </w:tc>
      </w:tr>
      <w:tr w:rsidR="00001EC1" w:rsidRPr="003356C0" w:rsidTr="008D37CF">
        <w:trPr>
          <w:cantSplit/>
        </w:trPr>
        <w:tc>
          <w:tcPr>
            <w:tcW w:w="927" w:type="dxa"/>
            <w:shd w:val="clear" w:color="auto" w:fill="auto"/>
            <w:vAlign w:val="center"/>
          </w:tcPr>
          <w:p w:rsidR="00001EC1" w:rsidRPr="003356C0" w:rsidRDefault="00001EC1" w:rsidP="00067C6B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001EC1" w:rsidRPr="003356C0" w:rsidRDefault="00001EC1" w:rsidP="008B2150">
            <w:pPr>
              <w:spacing w:after="100" w:afterAutospacing="1"/>
              <w:ind w:left="283"/>
              <w:rPr>
                <w:b/>
                <w:bCs/>
              </w:rPr>
            </w:pPr>
            <w:r w:rsidRPr="003356C0">
              <w:t>Цели изучения курса информатики. Техника безопасности и организация рабочего места.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001EC1" w:rsidP="00001EC1">
            <w:pPr>
              <w:spacing w:after="100" w:afterAutospacing="1"/>
              <w:ind w:left="34"/>
              <w:jc w:val="center"/>
            </w:pPr>
            <w:r w:rsidRPr="003356C0"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01EC1" w:rsidRPr="003356C0" w:rsidRDefault="00001EC1" w:rsidP="00067C6B">
            <w:pPr>
              <w:spacing w:after="100" w:afterAutospacing="1"/>
              <w:ind w:left="283"/>
              <w:rPr>
                <w:b/>
                <w:bCs/>
              </w:rPr>
            </w:pPr>
            <w:r w:rsidRPr="003356C0">
              <w:t>Введение.</w:t>
            </w:r>
          </w:p>
        </w:tc>
        <w:tc>
          <w:tcPr>
            <w:tcW w:w="1247" w:type="dxa"/>
            <w:shd w:val="clear" w:color="auto" w:fill="auto"/>
          </w:tcPr>
          <w:p w:rsidR="00001EC1" w:rsidRPr="003356C0" w:rsidRDefault="00001EC1" w:rsidP="008D37CF">
            <w:pPr>
              <w:spacing w:after="100" w:afterAutospacing="1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jc w:val="center"/>
            </w:pPr>
          </w:p>
        </w:tc>
      </w:tr>
      <w:tr w:rsidR="00001EC1" w:rsidRPr="003356C0" w:rsidTr="008D37CF">
        <w:trPr>
          <w:cantSplit/>
        </w:trPr>
        <w:tc>
          <w:tcPr>
            <w:tcW w:w="927" w:type="dxa"/>
            <w:shd w:val="clear" w:color="auto" w:fill="auto"/>
          </w:tcPr>
          <w:p w:rsidR="00001EC1" w:rsidRPr="003356C0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001EC1" w:rsidRPr="003356C0" w:rsidRDefault="00001EC1" w:rsidP="00067C6B">
            <w:pPr>
              <w:spacing w:after="100" w:afterAutospacing="1"/>
            </w:pPr>
            <w:r w:rsidRPr="003356C0">
              <w:t>Что такое система. Модели систем. Информационные системы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001EC1" w:rsidP="00001EC1">
            <w:pPr>
              <w:ind w:left="34"/>
              <w:jc w:val="center"/>
            </w:pPr>
            <w:r w:rsidRPr="003356C0">
              <w:t>1</w:t>
            </w:r>
          </w:p>
        </w:tc>
        <w:tc>
          <w:tcPr>
            <w:tcW w:w="1729" w:type="dxa"/>
            <w:shd w:val="clear" w:color="auto" w:fill="auto"/>
          </w:tcPr>
          <w:p w:rsidR="00001EC1" w:rsidRPr="003356C0" w:rsidRDefault="00001EC1" w:rsidP="00067C6B">
            <w:r w:rsidRPr="003356C0">
              <w:t xml:space="preserve">§§1 – 4 </w:t>
            </w:r>
          </w:p>
        </w:tc>
        <w:tc>
          <w:tcPr>
            <w:tcW w:w="1247" w:type="dxa"/>
            <w:shd w:val="clear" w:color="auto" w:fill="auto"/>
          </w:tcPr>
          <w:p w:rsidR="00001EC1" w:rsidRPr="003356C0" w:rsidRDefault="00001EC1" w:rsidP="008D37CF">
            <w:pPr>
              <w:spacing w:after="100" w:afterAutospacing="1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jc w:val="center"/>
            </w:pPr>
          </w:p>
        </w:tc>
      </w:tr>
      <w:tr w:rsidR="00001EC1" w:rsidRPr="003356C0" w:rsidTr="008D37CF">
        <w:trPr>
          <w:cantSplit/>
        </w:trPr>
        <w:tc>
          <w:tcPr>
            <w:tcW w:w="927" w:type="dxa"/>
            <w:shd w:val="clear" w:color="auto" w:fill="auto"/>
          </w:tcPr>
          <w:p w:rsidR="00001EC1" w:rsidRPr="003356C0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001EC1" w:rsidRPr="003356C0" w:rsidRDefault="00001EC1" w:rsidP="00067C6B">
            <w:pPr>
              <w:spacing w:after="100" w:afterAutospacing="1"/>
            </w:pPr>
            <w:r w:rsidRPr="003356C0">
              <w:t>Практическая работа 1.1. по теме «Структурная модель предметной области»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001EC1" w:rsidP="00001EC1">
            <w:pPr>
              <w:ind w:left="34"/>
              <w:jc w:val="center"/>
            </w:pPr>
            <w:r w:rsidRPr="003356C0">
              <w:t>1</w:t>
            </w:r>
          </w:p>
        </w:tc>
        <w:tc>
          <w:tcPr>
            <w:tcW w:w="1729" w:type="dxa"/>
            <w:shd w:val="clear" w:color="auto" w:fill="auto"/>
          </w:tcPr>
          <w:p w:rsidR="00001EC1" w:rsidRPr="003356C0" w:rsidRDefault="00001EC1" w:rsidP="00067C6B"/>
        </w:tc>
        <w:tc>
          <w:tcPr>
            <w:tcW w:w="1247" w:type="dxa"/>
            <w:shd w:val="clear" w:color="auto" w:fill="auto"/>
          </w:tcPr>
          <w:p w:rsidR="00001EC1" w:rsidRPr="003356C0" w:rsidRDefault="00001EC1" w:rsidP="008D37CF">
            <w:pPr>
              <w:spacing w:after="100" w:afterAutospacing="1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jc w:val="center"/>
            </w:pPr>
          </w:p>
        </w:tc>
      </w:tr>
      <w:tr w:rsidR="00001EC1" w:rsidRPr="003356C0" w:rsidTr="008D37CF">
        <w:trPr>
          <w:cantSplit/>
        </w:trPr>
        <w:tc>
          <w:tcPr>
            <w:tcW w:w="927" w:type="dxa"/>
            <w:shd w:val="clear" w:color="auto" w:fill="auto"/>
          </w:tcPr>
          <w:p w:rsidR="00001EC1" w:rsidRPr="003356C0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001EC1" w:rsidRPr="003356C0" w:rsidRDefault="00001EC1" w:rsidP="00067C6B">
            <w:pPr>
              <w:spacing w:after="100" w:afterAutospacing="1"/>
            </w:pPr>
            <w:r w:rsidRPr="003356C0">
              <w:t>Практическая работа 1.2. по теме «Модели информационных систем»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001EC1" w:rsidP="00001EC1">
            <w:pPr>
              <w:ind w:left="34"/>
              <w:jc w:val="center"/>
            </w:pPr>
            <w:r w:rsidRPr="003356C0">
              <w:t>1</w:t>
            </w:r>
          </w:p>
        </w:tc>
        <w:tc>
          <w:tcPr>
            <w:tcW w:w="1729" w:type="dxa"/>
            <w:shd w:val="clear" w:color="auto" w:fill="auto"/>
          </w:tcPr>
          <w:p w:rsidR="00001EC1" w:rsidRPr="003356C0" w:rsidRDefault="00001EC1" w:rsidP="00067C6B"/>
        </w:tc>
        <w:tc>
          <w:tcPr>
            <w:tcW w:w="1247" w:type="dxa"/>
            <w:shd w:val="clear" w:color="auto" w:fill="auto"/>
          </w:tcPr>
          <w:p w:rsidR="00001EC1" w:rsidRPr="003356C0" w:rsidRDefault="00001EC1" w:rsidP="008D37CF">
            <w:pPr>
              <w:spacing w:after="100" w:afterAutospacing="1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jc w:val="center"/>
            </w:pPr>
          </w:p>
        </w:tc>
      </w:tr>
      <w:tr w:rsidR="00001EC1" w:rsidRPr="003356C0" w:rsidTr="008D37CF">
        <w:trPr>
          <w:cantSplit/>
        </w:trPr>
        <w:tc>
          <w:tcPr>
            <w:tcW w:w="927" w:type="dxa"/>
            <w:shd w:val="clear" w:color="auto" w:fill="auto"/>
          </w:tcPr>
          <w:p w:rsidR="00001EC1" w:rsidRPr="003356C0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001EC1" w:rsidRPr="003356C0" w:rsidRDefault="00001EC1" w:rsidP="00067C6B">
            <w:pPr>
              <w:spacing w:after="100" w:afterAutospacing="1"/>
            </w:pPr>
            <w:r w:rsidRPr="003356C0">
              <w:t>База данных. Проектирование многотабличной базы данных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001EC1" w:rsidP="00001EC1">
            <w:pPr>
              <w:ind w:left="34"/>
              <w:jc w:val="center"/>
            </w:pPr>
            <w:r w:rsidRPr="003356C0">
              <w:t>1</w:t>
            </w:r>
          </w:p>
        </w:tc>
        <w:tc>
          <w:tcPr>
            <w:tcW w:w="1729" w:type="dxa"/>
            <w:shd w:val="clear" w:color="auto" w:fill="auto"/>
          </w:tcPr>
          <w:p w:rsidR="00001EC1" w:rsidRPr="003356C0" w:rsidRDefault="00001EC1" w:rsidP="00067C6B">
            <w:r w:rsidRPr="003356C0">
              <w:t xml:space="preserve">§§5 – 6  </w:t>
            </w:r>
          </w:p>
        </w:tc>
        <w:tc>
          <w:tcPr>
            <w:tcW w:w="1247" w:type="dxa"/>
            <w:shd w:val="clear" w:color="auto" w:fill="auto"/>
          </w:tcPr>
          <w:p w:rsidR="00001EC1" w:rsidRPr="003356C0" w:rsidRDefault="00001EC1" w:rsidP="008D37CF">
            <w:pPr>
              <w:spacing w:after="100" w:afterAutospacing="1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jc w:val="center"/>
            </w:pPr>
          </w:p>
        </w:tc>
      </w:tr>
      <w:tr w:rsidR="00001EC1" w:rsidRPr="003356C0" w:rsidTr="008D37CF">
        <w:trPr>
          <w:cantSplit/>
        </w:trPr>
        <w:tc>
          <w:tcPr>
            <w:tcW w:w="927" w:type="dxa"/>
            <w:shd w:val="clear" w:color="auto" w:fill="auto"/>
          </w:tcPr>
          <w:p w:rsidR="00001EC1" w:rsidRPr="003356C0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001EC1" w:rsidRPr="003356C0" w:rsidRDefault="00001EC1" w:rsidP="00067C6B">
            <w:pPr>
              <w:spacing w:after="100" w:afterAutospacing="1"/>
            </w:pPr>
            <w:r w:rsidRPr="003356C0">
              <w:t>Создание базы данных. Запросы. Логические условия выбора данных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001EC1" w:rsidP="00001EC1">
            <w:pPr>
              <w:ind w:left="34"/>
              <w:jc w:val="center"/>
            </w:pPr>
            <w:r w:rsidRPr="003356C0">
              <w:t>1</w:t>
            </w:r>
          </w:p>
        </w:tc>
        <w:tc>
          <w:tcPr>
            <w:tcW w:w="1729" w:type="dxa"/>
            <w:shd w:val="clear" w:color="auto" w:fill="auto"/>
          </w:tcPr>
          <w:p w:rsidR="00001EC1" w:rsidRPr="003356C0" w:rsidRDefault="00001EC1" w:rsidP="00067C6B">
            <w:r w:rsidRPr="003356C0">
              <w:t xml:space="preserve">§§7 – 9  </w:t>
            </w:r>
          </w:p>
        </w:tc>
        <w:tc>
          <w:tcPr>
            <w:tcW w:w="1247" w:type="dxa"/>
            <w:shd w:val="clear" w:color="auto" w:fill="auto"/>
          </w:tcPr>
          <w:p w:rsidR="00001EC1" w:rsidRPr="003356C0" w:rsidRDefault="00001EC1" w:rsidP="008D37CF">
            <w:pPr>
              <w:spacing w:after="100" w:afterAutospacing="1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jc w:val="center"/>
            </w:pPr>
          </w:p>
        </w:tc>
      </w:tr>
      <w:tr w:rsidR="00001EC1" w:rsidRPr="003356C0" w:rsidTr="008D37CF">
        <w:trPr>
          <w:cantSplit/>
        </w:trPr>
        <w:tc>
          <w:tcPr>
            <w:tcW w:w="927" w:type="dxa"/>
            <w:shd w:val="clear" w:color="auto" w:fill="auto"/>
          </w:tcPr>
          <w:p w:rsidR="00001EC1" w:rsidRPr="003356C0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001EC1" w:rsidRPr="003356C0" w:rsidRDefault="00001EC1" w:rsidP="00067C6B">
            <w:r w:rsidRPr="003356C0">
              <w:t xml:space="preserve">Практическая работа 1.3. 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001EC1" w:rsidP="00001EC1">
            <w:pPr>
              <w:spacing w:after="100" w:afterAutospacing="1"/>
              <w:ind w:left="34"/>
              <w:jc w:val="center"/>
            </w:pPr>
            <w:r w:rsidRPr="003356C0"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01EC1" w:rsidRPr="003356C0" w:rsidRDefault="00001EC1" w:rsidP="00067C6B">
            <w:pPr>
              <w:spacing w:after="100" w:afterAutospacing="1"/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001EC1" w:rsidRPr="003356C0" w:rsidRDefault="00001EC1" w:rsidP="008D37CF">
            <w:pPr>
              <w:spacing w:after="100" w:afterAutospacing="1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jc w:val="center"/>
            </w:pPr>
          </w:p>
        </w:tc>
      </w:tr>
      <w:tr w:rsidR="00001EC1" w:rsidRPr="003356C0" w:rsidTr="008D37CF">
        <w:trPr>
          <w:cantSplit/>
          <w:trHeight w:val="461"/>
        </w:trPr>
        <w:tc>
          <w:tcPr>
            <w:tcW w:w="927" w:type="dxa"/>
            <w:shd w:val="clear" w:color="auto" w:fill="auto"/>
          </w:tcPr>
          <w:p w:rsidR="00001EC1" w:rsidRPr="003356C0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001EC1" w:rsidRPr="003356C0" w:rsidRDefault="00001EC1" w:rsidP="00067C6B">
            <w:r w:rsidRPr="003356C0">
              <w:t xml:space="preserve">Практическая работа 1.4. 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001EC1" w:rsidP="00001EC1">
            <w:pPr>
              <w:ind w:left="34"/>
              <w:jc w:val="center"/>
            </w:pPr>
            <w:r w:rsidRPr="003356C0"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01EC1" w:rsidRPr="003356C0" w:rsidRDefault="00001EC1" w:rsidP="00067C6B"/>
        </w:tc>
        <w:tc>
          <w:tcPr>
            <w:tcW w:w="1247" w:type="dxa"/>
            <w:shd w:val="clear" w:color="auto" w:fill="auto"/>
          </w:tcPr>
          <w:p w:rsidR="00001EC1" w:rsidRPr="003356C0" w:rsidRDefault="00001EC1" w:rsidP="008D37CF">
            <w:pPr>
              <w:spacing w:after="100" w:afterAutospacing="1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jc w:val="center"/>
            </w:pPr>
          </w:p>
        </w:tc>
      </w:tr>
      <w:tr w:rsidR="00001EC1" w:rsidRPr="003356C0" w:rsidTr="008D37CF">
        <w:trPr>
          <w:cantSplit/>
        </w:trPr>
        <w:tc>
          <w:tcPr>
            <w:tcW w:w="927" w:type="dxa"/>
            <w:shd w:val="clear" w:color="auto" w:fill="auto"/>
          </w:tcPr>
          <w:p w:rsidR="00001EC1" w:rsidRPr="003356C0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001EC1" w:rsidRPr="003356C0" w:rsidRDefault="00001EC1" w:rsidP="00067C6B">
            <w:r w:rsidRPr="003356C0">
              <w:t xml:space="preserve">Практическая работа 1.5. 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001EC1" w:rsidP="00001EC1">
            <w:pPr>
              <w:ind w:left="34"/>
              <w:jc w:val="center"/>
            </w:pPr>
            <w:r w:rsidRPr="003356C0"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01EC1" w:rsidRPr="003356C0" w:rsidRDefault="00001EC1" w:rsidP="00067C6B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001EC1" w:rsidRPr="003356C0" w:rsidRDefault="00001EC1" w:rsidP="008D37CF">
            <w:pPr>
              <w:spacing w:after="100" w:afterAutospacing="1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jc w:val="center"/>
            </w:pPr>
          </w:p>
        </w:tc>
      </w:tr>
      <w:tr w:rsidR="00001EC1" w:rsidRPr="003356C0" w:rsidTr="008D37CF">
        <w:trPr>
          <w:cantSplit/>
        </w:trPr>
        <w:tc>
          <w:tcPr>
            <w:tcW w:w="927" w:type="dxa"/>
            <w:shd w:val="clear" w:color="auto" w:fill="auto"/>
          </w:tcPr>
          <w:p w:rsidR="00001EC1" w:rsidRPr="003356C0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001EC1" w:rsidRPr="003356C0" w:rsidRDefault="00001EC1" w:rsidP="00067C6B">
            <w:r w:rsidRPr="003356C0">
              <w:t xml:space="preserve">Практическая работа 1.6. 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001EC1" w:rsidP="00001EC1">
            <w:pPr>
              <w:ind w:left="34"/>
              <w:jc w:val="center"/>
            </w:pPr>
            <w:r w:rsidRPr="003356C0"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01EC1" w:rsidRPr="003356C0" w:rsidRDefault="00001EC1" w:rsidP="00067C6B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001EC1" w:rsidRPr="003356C0" w:rsidRDefault="00001EC1" w:rsidP="008D37CF">
            <w:pPr>
              <w:spacing w:after="100" w:afterAutospacing="1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jc w:val="center"/>
            </w:pPr>
          </w:p>
        </w:tc>
      </w:tr>
      <w:tr w:rsidR="00001EC1" w:rsidRPr="003356C0" w:rsidTr="008D37CF">
        <w:trPr>
          <w:cantSplit/>
        </w:trPr>
        <w:tc>
          <w:tcPr>
            <w:tcW w:w="4375" w:type="dxa"/>
            <w:gridSpan w:val="2"/>
            <w:shd w:val="clear" w:color="auto" w:fill="auto"/>
          </w:tcPr>
          <w:p w:rsidR="00001EC1" w:rsidRPr="003356C0" w:rsidRDefault="00001EC1" w:rsidP="00067C6B">
            <w:pPr>
              <w:ind w:firstLine="540"/>
              <w:jc w:val="center"/>
              <w:rPr>
                <w:b/>
                <w:bCs/>
              </w:rPr>
            </w:pPr>
            <w:r w:rsidRPr="003356C0">
              <w:rPr>
                <w:b/>
                <w:bCs/>
              </w:rPr>
              <w:t>Интернет</w:t>
            </w:r>
          </w:p>
        </w:tc>
        <w:tc>
          <w:tcPr>
            <w:tcW w:w="3941" w:type="dxa"/>
            <w:gridSpan w:val="3"/>
            <w:shd w:val="clear" w:color="auto" w:fill="auto"/>
            <w:vAlign w:val="center"/>
          </w:tcPr>
          <w:p w:rsidR="00001EC1" w:rsidRPr="003356C0" w:rsidRDefault="00001EC1" w:rsidP="008B2150">
            <w:pPr>
              <w:ind w:firstLine="540"/>
              <w:jc w:val="center"/>
              <w:rPr>
                <w:b/>
                <w:bCs/>
              </w:rPr>
            </w:pPr>
            <w:r w:rsidRPr="003356C0">
              <w:rPr>
                <w:b/>
                <w:bCs/>
              </w:rPr>
              <w:t>10</w:t>
            </w: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ind w:firstLine="540"/>
              <w:jc w:val="center"/>
              <w:rPr>
                <w:b/>
                <w:bCs/>
              </w:rPr>
            </w:pPr>
          </w:p>
        </w:tc>
      </w:tr>
      <w:tr w:rsidR="00001EC1" w:rsidRPr="003356C0" w:rsidTr="008D37CF">
        <w:trPr>
          <w:cantSplit/>
        </w:trPr>
        <w:tc>
          <w:tcPr>
            <w:tcW w:w="927" w:type="dxa"/>
            <w:shd w:val="clear" w:color="auto" w:fill="auto"/>
          </w:tcPr>
          <w:p w:rsidR="00001EC1" w:rsidRPr="003356C0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001EC1" w:rsidRPr="003356C0" w:rsidRDefault="00001EC1" w:rsidP="00067C6B">
            <w:pPr>
              <w:spacing w:after="100" w:afterAutospacing="1"/>
            </w:pPr>
            <w:r w:rsidRPr="003356C0">
              <w:t>Организация глобальных сетей. Интернет как глобальная информационная система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001EC1" w:rsidP="00001EC1">
            <w:pPr>
              <w:jc w:val="center"/>
            </w:pPr>
            <w:r w:rsidRPr="003356C0">
              <w:t>1</w:t>
            </w:r>
          </w:p>
        </w:tc>
        <w:tc>
          <w:tcPr>
            <w:tcW w:w="1729" w:type="dxa"/>
            <w:shd w:val="clear" w:color="auto" w:fill="auto"/>
          </w:tcPr>
          <w:p w:rsidR="00001EC1" w:rsidRPr="003356C0" w:rsidRDefault="00001EC1" w:rsidP="00067C6B">
            <w:r w:rsidRPr="003356C0">
              <w:t xml:space="preserve">§§10 – 11   </w:t>
            </w:r>
          </w:p>
        </w:tc>
        <w:tc>
          <w:tcPr>
            <w:tcW w:w="1247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3356C0" w:rsidTr="008D37CF">
        <w:trPr>
          <w:cantSplit/>
        </w:trPr>
        <w:tc>
          <w:tcPr>
            <w:tcW w:w="927" w:type="dxa"/>
            <w:shd w:val="clear" w:color="auto" w:fill="auto"/>
          </w:tcPr>
          <w:p w:rsidR="00001EC1" w:rsidRPr="003356C0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001EC1" w:rsidRPr="003356C0" w:rsidRDefault="00001EC1" w:rsidP="00067C6B">
            <w:pPr>
              <w:spacing w:after="100" w:afterAutospacing="1"/>
            </w:pPr>
            <w:r w:rsidRPr="003356C0">
              <w:t xml:space="preserve">Всемирная паутина </w:t>
            </w:r>
            <w:r w:rsidRPr="003356C0">
              <w:rPr>
                <w:lang w:val="en-US"/>
              </w:rPr>
              <w:t>WWW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001EC1" w:rsidP="00001EC1">
            <w:pPr>
              <w:spacing w:after="100" w:afterAutospacing="1"/>
              <w:jc w:val="center"/>
            </w:pPr>
            <w:r w:rsidRPr="003356C0">
              <w:t>1</w:t>
            </w:r>
          </w:p>
        </w:tc>
        <w:tc>
          <w:tcPr>
            <w:tcW w:w="1729" w:type="dxa"/>
            <w:shd w:val="clear" w:color="auto" w:fill="auto"/>
          </w:tcPr>
          <w:p w:rsidR="00001EC1" w:rsidRPr="003356C0" w:rsidRDefault="00001EC1" w:rsidP="00067C6B">
            <w:pPr>
              <w:spacing w:after="100" w:afterAutospacing="1"/>
              <w:jc w:val="both"/>
            </w:pPr>
            <w:r w:rsidRPr="003356C0">
              <w:t>§12</w:t>
            </w:r>
          </w:p>
        </w:tc>
        <w:tc>
          <w:tcPr>
            <w:tcW w:w="1247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3356C0" w:rsidTr="008D37CF">
        <w:trPr>
          <w:cantSplit/>
        </w:trPr>
        <w:tc>
          <w:tcPr>
            <w:tcW w:w="927" w:type="dxa"/>
            <w:shd w:val="clear" w:color="auto" w:fill="auto"/>
          </w:tcPr>
          <w:p w:rsidR="00001EC1" w:rsidRPr="003356C0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001EC1" w:rsidRPr="003356C0" w:rsidRDefault="00001EC1" w:rsidP="00067C6B">
            <w:r w:rsidRPr="003356C0">
              <w:t xml:space="preserve">Практическая работа 2.1. 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001EC1" w:rsidP="00001EC1">
            <w:pPr>
              <w:jc w:val="center"/>
            </w:pPr>
            <w:r w:rsidRPr="003356C0">
              <w:t>1</w:t>
            </w:r>
          </w:p>
        </w:tc>
        <w:tc>
          <w:tcPr>
            <w:tcW w:w="1729" w:type="dxa"/>
            <w:shd w:val="clear" w:color="auto" w:fill="auto"/>
          </w:tcPr>
          <w:p w:rsidR="00001EC1" w:rsidRPr="003356C0" w:rsidRDefault="00001EC1" w:rsidP="00067C6B"/>
        </w:tc>
        <w:tc>
          <w:tcPr>
            <w:tcW w:w="1247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3356C0" w:rsidTr="008D37CF">
        <w:trPr>
          <w:cantSplit/>
        </w:trPr>
        <w:tc>
          <w:tcPr>
            <w:tcW w:w="927" w:type="dxa"/>
            <w:shd w:val="clear" w:color="auto" w:fill="auto"/>
          </w:tcPr>
          <w:p w:rsidR="00001EC1" w:rsidRPr="003356C0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001EC1" w:rsidRPr="003356C0" w:rsidRDefault="00001EC1" w:rsidP="00067C6B">
            <w:r w:rsidRPr="003356C0">
              <w:t xml:space="preserve">Практическая работа 2.2. 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001EC1" w:rsidP="00001EC1">
            <w:pPr>
              <w:spacing w:after="100" w:afterAutospacing="1"/>
              <w:jc w:val="center"/>
            </w:pPr>
            <w:r w:rsidRPr="003356C0"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01EC1" w:rsidRPr="003356C0" w:rsidRDefault="00001EC1" w:rsidP="00067C6B">
            <w:pPr>
              <w:spacing w:after="100" w:afterAutospacing="1"/>
            </w:pPr>
          </w:p>
        </w:tc>
        <w:tc>
          <w:tcPr>
            <w:tcW w:w="1247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3356C0" w:rsidTr="008D37CF">
        <w:trPr>
          <w:cantSplit/>
        </w:trPr>
        <w:tc>
          <w:tcPr>
            <w:tcW w:w="927" w:type="dxa"/>
            <w:shd w:val="clear" w:color="auto" w:fill="auto"/>
          </w:tcPr>
          <w:p w:rsidR="00001EC1" w:rsidRPr="003356C0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001EC1" w:rsidRPr="003356C0" w:rsidRDefault="00001EC1" w:rsidP="00067C6B">
            <w:r w:rsidRPr="003356C0">
              <w:t xml:space="preserve">Практическая работа 2.3., 2.4. 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001EC1" w:rsidP="00001EC1">
            <w:pPr>
              <w:spacing w:after="100" w:afterAutospacing="1"/>
              <w:jc w:val="center"/>
            </w:pPr>
            <w:r w:rsidRPr="003356C0"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01EC1" w:rsidRPr="003356C0" w:rsidRDefault="00001EC1" w:rsidP="00067C6B">
            <w:pPr>
              <w:spacing w:after="100" w:afterAutospacing="1"/>
            </w:pPr>
          </w:p>
        </w:tc>
        <w:tc>
          <w:tcPr>
            <w:tcW w:w="1247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3356C0" w:rsidTr="008D37CF">
        <w:trPr>
          <w:cantSplit/>
        </w:trPr>
        <w:tc>
          <w:tcPr>
            <w:tcW w:w="927" w:type="dxa"/>
            <w:shd w:val="clear" w:color="auto" w:fill="auto"/>
          </w:tcPr>
          <w:p w:rsidR="00001EC1" w:rsidRPr="003356C0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001EC1" w:rsidRPr="003356C0" w:rsidRDefault="00001EC1" w:rsidP="00067C6B">
            <w:pPr>
              <w:spacing w:after="100" w:afterAutospacing="1"/>
            </w:pPr>
            <w:r w:rsidRPr="003356C0">
              <w:t xml:space="preserve">Инструменты для разработки </w:t>
            </w:r>
            <w:r w:rsidRPr="003356C0">
              <w:rPr>
                <w:lang w:val="en-US"/>
              </w:rPr>
              <w:t>Web</w:t>
            </w:r>
            <w:r w:rsidRPr="003356C0">
              <w:t>-сайтов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001EC1" w:rsidP="00001EC1">
            <w:pPr>
              <w:jc w:val="center"/>
            </w:pPr>
            <w:r w:rsidRPr="003356C0">
              <w:t>1</w:t>
            </w:r>
          </w:p>
        </w:tc>
        <w:tc>
          <w:tcPr>
            <w:tcW w:w="1729" w:type="dxa"/>
            <w:shd w:val="clear" w:color="auto" w:fill="auto"/>
          </w:tcPr>
          <w:p w:rsidR="00001EC1" w:rsidRPr="003356C0" w:rsidRDefault="00001EC1" w:rsidP="00067C6B">
            <w:r w:rsidRPr="003356C0">
              <w:t xml:space="preserve">§13    </w:t>
            </w:r>
          </w:p>
        </w:tc>
        <w:tc>
          <w:tcPr>
            <w:tcW w:w="1247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3356C0" w:rsidTr="008D37CF">
        <w:trPr>
          <w:cantSplit/>
        </w:trPr>
        <w:tc>
          <w:tcPr>
            <w:tcW w:w="927" w:type="dxa"/>
            <w:shd w:val="clear" w:color="auto" w:fill="auto"/>
          </w:tcPr>
          <w:p w:rsidR="00001EC1" w:rsidRPr="003356C0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001EC1" w:rsidRPr="003356C0" w:rsidRDefault="00001EC1" w:rsidP="00067C6B">
            <w:pPr>
              <w:spacing w:after="100" w:afterAutospacing="1"/>
            </w:pPr>
            <w:r w:rsidRPr="003356C0">
              <w:t xml:space="preserve">Создание сайта «Домашняя страница». Создание таблиц и списков на </w:t>
            </w:r>
            <w:r w:rsidRPr="003356C0">
              <w:rPr>
                <w:lang w:val="en-US"/>
              </w:rPr>
              <w:t>web</w:t>
            </w:r>
            <w:r w:rsidRPr="003356C0">
              <w:t>-странице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001EC1" w:rsidP="00001EC1">
            <w:pPr>
              <w:jc w:val="center"/>
            </w:pPr>
            <w:r w:rsidRPr="003356C0">
              <w:t>1</w:t>
            </w:r>
          </w:p>
        </w:tc>
        <w:tc>
          <w:tcPr>
            <w:tcW w:w="1729" w:type="dxa"/>
            <w:shd w:val="clear" w:color="auto" w:fill="auto"/>
          </w:tcPr>
          <w:p w:rsidR="00001EC1" w:rsidRPr="003356C0" w:rsidRDefault="00001EC1" w:rsidP="00067C6B">
            <w:r w:rsidRPr="003356C0">
              <w:t xml:space="preserve">§§14 – 15    </w:t>
            </w:r>
          </w:p>
        </w:tc>
        <w:tc>
          <w:tcPr>
            <w:tcW w:w="1247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3356C0" w:rsidTr="008D37CF">
        <w:trPr>
          <w:cantSplit/>
        </w:trPr>
        <w:tc>
          <w:tcPr>
            <w:tcW w:w="927" w:type="dxa"/>
            <w:shd w:val="clear" w:color="auto" w:fill="auto"/>
          </w:tcPr>
          <w:p w:rsidR="00001EC1" w:rsidRPr="003356C0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001EC1" w:rsidRPr="003356C0" w:rsidRDefault="00001EC1" w:rsidP="00067C6B">
            <w:r w:rsidRPr="003356C0">
              <w:t xml:space="preserve">Практическая работа 2.5. 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jc w:val="center"/>
            </w:pPr>
            <w:r w:rsidRPr="003356C0"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01EC1" w:rsidRPr="003356C0" w:rsidRDefault="00001EC1" w:rsidP="00067C6B">
            <w:pPr>
              <w:spacing w:after="100" w:afterAutospacing="1"/>
            </w:pPr>
          </w:p>
        </w:tc>
        <w:tc>
          <w:tcPr>
            <w:tcW w:w="1247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3356C0" w:rsidTr="008D37CF">
        <w:trPr>
          <w:cantSplit/>
        </w:trPr>
        <w:tc>
          <w:tcPr>
            <w:tcW w:w="927" w:type="dxa"/>
            <w:shd w:val="clear" w:color="auto" w:fill="auto"/>
          </w:tcPr>
          <w:p w:rsidR="00001EC1" w:rsidRPr="003356C0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001EC1" w:rsidRPr="003356C0" w:rsidRDefault="00001EC1" w:rsidP="00067C6B">
            <w:r w:rsidRPr="003356C0">
              <w:t xml:space="preserve">Практическая работа 2.6. 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jc w:val="center"/>
            </w:pPr>
            <w:r w:rsidRPr="003356C0"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01EC1" w:rsidRPr="003356C0" w:rsidRDefault="00001EC1" w:rsidP="00067C6B">
            <w:pPr>
              <w:spacing w:after="100" w:afterAutospacing="1"/>
            </w:pPr>
          </w:p>
        </w:tc>
        <w:tc>
          <w:tcPr>
            <w:tcW w:w="1247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3356C0" w:rsidTr="008D37CF">
        <w:trPr>
          <w:cantSplit/>
        </w:trPr>
        <w:tc>
          <w:tcPr>
            <w:tcW w:w="927" w:type="dxa"/>
            <w:shd w:val="clear" w:color="auto" w:fill="auto"/>
          </w:tcPr>
          <w:p w:rsidR="00001EC1" w:rsidRPr="003356C0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001EC1" w:rsidRPr="003356C0" w:rsidRDefault="00001EC1" w:rsidP="00067C6B">
            <w:r w:rsidRPr="003356C0">
              <w:t xml:space="preserve">Практическая работа 2.7. 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jc w:val="center"/>
            </w:pPr>
            <w:r w:rsidRPr="003356C0"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01EC1" w:rsidRPr="003356C0" w:rsidRDefault="00001EC1" w:rsidP="00067C6B">
            <w:pPr>
              <w:spacing w:after="100" w:afterAutospacing="1"/>
            </w:pPr>
          </w:p>
        </w:tc>
        <w:tc>
          <w:tcPr>
            <w:tcW w:w="1247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3356C0" w:rsidTr="008D37CF">
        <w:trPr>
          <w:cantSplit/>
        </w:trPr>
        <w:tc>
          <w:tcPr>
            <w:tcW w:w="4375" w:type="dxa"/>
            <w:gridSpan w:val="2"/>
            <w:shd w:val="clear" w:color="auto" w:fill="auto"/>
          </w:tcPr>
          <w:p w:rsidR="00001EC1" w:rsidRPr="003356C0" w:rsidRDefault="00001EC1" w:rsidP="00067C6B">
            <w:pPr>
              <w:ind w:firstLine="540"/>
              <w:jc w:val="center"/>
              <w:rPr>
                <w:b/>
                <w:bCs/>
              </w:rPr>
            </w:pPr>
            <w:r w:rsidRPr="003356C0">
              <w:rPr>
                <w:b/>
                <w:bCs/>
              </w:rPr>
              <w:t>Информационное моделирование</w:t>
            </w:r>
          </w:p>
        </w:tc>
        <w:tc>
          <w:tcPr>
            <w:tcW w:w="3941" w:type="dxa"/>
            <w:gridSpan w:val="3"/>
            <w:shd w:val="clear" w:color="auto" w:fill="auto"/>
            <w:vAlign w:val="center"/>
          </w:tcPr>
          <w:p w:rsidR="00001EC1" w:rsidRPr="003356C0" w:rsidRDefault="008B2150" w:rsidP="008B2150">
            <w:pPr>
              <w:ind w:firstLine="66"/>
              <w:jc w:val="center"/>
              <w:rPr>
                <w:b/>
                <w:bCs/>
              </w:rPr>
            </w:pPr>
            <w:r w:rsidRPr="003356C0">
              <w:rPr>
                <w:b/>
                <w:bCs/>
              </w:rPr>
              <w:t>10</w:t>
            </w: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ind w:firstLine="66"/>
              <w:jc w:val="center"/>
              <w:rPr>
                <w:b/>
                <w:bCs/>
              </w:rPr>
            </w:pPr>
          </w:p>
        </w:tc>
      </w:tr>
      <w:tr w:rsidR="00001EC1" w:rsidRPr="003356C0" w:rsidTr="008D37CF">
        <w:trPr>
          <w:cantSplit/>
        </w:trPr>
        <w:tc>
          <w:tcPr>
            <w:tcW w:w="927" w:type="dxa"/>
            <w:shd w:val="clear" w:color="auto" w:fill="auto"/>
          </w:tcPr>
          <w:p w:rsidR="00001EC1" w:rsidRPr="003356C0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001EC1" w:rsidRPr="003356C0" w:rsidRDefault="00001EC1" w:rsidP="00067C6B">
            <w:r w:rsidRPr="003356C0">
              <w:t xml:space="preserve">Компьютерное информационное моделирование 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jc w:val="center"/>
            </w:pPr>
            <w:r w:rsidRPr="003356C0"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01EC1" w:rsidRPr="003356C0" w:rsidRDefault="00001EC1" w:rsidP="00067C6B">
            <w:pPr>
              <w:spacing w:after="100" w:afterAutospacing="1"/>
            </w:pPr>
            <w:r w:rsidRPr="003356C0">
              <w:t>§16</w:t>
            </w:r>
          </w:p>
        </w:tc>
        <w:tc>
          <w:tcPr>
            <w:tcW w:w="1247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3356C0" w:rsidTr="008D37CF">
        <w:trPr>
          <w:cantSplit/>
        </w:trPr>
        <w:tc>
          <w:tcPr>
            <w:tcW w:w="927" w:type="dxa"/>
            <w:shd w:val="clear" w:color="auto" w:fill="auto"/>
          </w:tcPr>
          <w:p w:rsidR="00001EC1" w:rsidRPr="003356C0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001EC1" w:rsidRPr="003356C0" w:rsidRDefault="00001EC1" w:rsidP="00067C6B">
            <w:r w:rsidRPr="003356C0">
              <w:t xml:space="preserve">Моделирование зависимостей между величинами 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jc w:val="center"/>
            </w:pPr>
            <w:r w:rsidRPr="003356C0"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01EC1" w:rsidRPr="003356C0" w:rsidRDefault="00001EC1" w:rsidP="00067C6B">
            <w:pPr>
              <w:spacing w:after="100" w:afterAutospacing="1"/>
            </w:pPr>
            <w:r w:rsidRPr="003356C0">
              <w:t>§17</w:t>
            </w:r>
          </w:p>
        </w:tc>
        <w:tc>
          <w:tcPr>
            <w:tcW w:w="1247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3356C0" w:rsidTr="008D37CF">
        <w:trPr>
          <w:cantSplit/>
        </w:trPr>
        <w:tc>
          <w:tcPr>
            <w:tcW w:w="927" w:type="dxa"/>
            <w:shd w:val="clear" w:color="auto" w:fill="auto"/>
          </w:tcPr>
          <w:p w:rsidR="00001EC1" w:rsidRPr="003356C0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001EC1" w:rsidRPr="003356C0" w:rsidRDefault="00001EC1" w:rsidP="00067C6B">
            <w:r w:rsidRPr="003356C0">
              <w:t xml:space="preserve">Практическая работа 3.1. 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jc w:val="center"/>
            </w:pPr>
            <w:r w:rsidRPr="003356C0"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01EC1" w:rsidRPr="003356C0" w:rsidRDefault="00001EC1" w:rsidP="00067C6B">
            <w:pPr>
              <w:spacing w:after="100" w:afterAutospacing="1"/>
            </w:pPr>
          </w:p>
        </w:tc>
        <w:tc>
          <w:tcPr>
            <w:tcW w:w="1247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3356C0" w:rsidTr="008D37CF">
        <w:trPr>
          <w:cantSplit/>
        </w:trPr>
        <w:tc>
          <w:tcPr>
            <w:tcW w:w="927" w:type="dxa"/>
            <w:shd w:val="clear" w:color="auto" w:fill="auto"/>
          </w:tcPr>
          <w:p w:rsidR="00001EC1" w:rsidRPr="003356C0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001EC1" w:rsidRPr="003356C0" w:rsidRDefault="00001EC1" w:rsidP="00067C6B">
            <w:r w:rsidRPr="003356C0">
              <w:t xml:space="preserve">Модели статистического прогнозирования 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jc w:val="center"/>
            </w:pPr>
            <w:r w:rsidRPr="003356C0"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01EC1" w:rsidRPr="003356C0" w:rsidRDefault="00001EC1" w:rsidP="00067C6B">
            <w:pPr>
              <w:spacing w:after="100" w:afterAutospacing="1"/>
            </w:pPr>
            <w:r w:rsidRPr="003356C0">
              <w:t>§18</w:t>
            </w:r>
          </w:p>
        </w:tc>
        <w:tc>
          <w:tcPr>
            <w:tcW w:w="1247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3356C0" w:rsidTr="008D37CF">
        <w:trPr>
          <w:cantSplit/>
        </w:trPr>
        <w:tc>
          <w:tcPr>
            <w:tcW w:w="927" w:type="dxa"/>
            <w:shd w:val="clear" w:color="auto" w:fill="auto"/>
          </w:tcPr>
          <w:p w:rsidR="00001EC1" w:rsidRPr="003356C0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001EC1" w:rsidRPr="003356C0" w:rsidRDefault="00001EC1" w:rsidP="00067C6B">
            <w:r w:rsidRPr="003356C0">
              <w:t xml:space="preserve">Практическая работа 3.2. 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jc w:val="center"/>
            </w:pPr>
            <w:r w:rsidRPr="003356C0"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01EC1" w:rsidRPr="003356C0" w:rsidRDefault="00001EC1" w:rsidP="00067C6B">
            <w:pPr>
              <w:spacing w:after="100" w:afterAutospacing="1"/>
            </w:pPr>
          </w:p>
        </w:tc>
        <w:tc>
          <w:tcPr>
            <w:tcW w:w="1247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3356C0" w:rsidTr="008D37CF">
        <w:trPr>
          <w:cantSplit/>
        </w:trPr>
        <w:tc>
          <w:tcPr>
            <w:tcW w:w="927" w:type="dxa"/>
            <w:shd w:val="clear" w:color="auto" w:fill="auto"/>
          </w:tcPr>
          <w:p w:rsidR="00001EC1" w:rsidRPr="003356C0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001EC1" w:rsidRPr="003356C0" w:rsidRDefault="00001EC1" w:rsidP="00067C6B">
            <w:r w:rsidRPr="003356C0">
              <w:t xml:space="preserve">Моделирование корреляционных зависимостей 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jc w:val="center"/>
            </w:pPr>
            <w:r w:rsidRPr="003356C0"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01EC1" w:rsidRPr="003356C0" w:rsidRDefault="00001EC1" w:rsidP="00067C6B">
            <w:pPr>
              <w:spacing w:after="100" w:afterAutospacing="1"/>
            </w:pPr>
            <w:r w:rsidRPr="003356C0">
              <w:t>§19</w:t>
            </w:r>
          </w:p>
        </w:tc>
        <w:tc>
          <w:tcPr>
            <w:tcW w:w="1247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left="56" w:firstLine="66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left="56" w:firstLine="66"/>
              <w:jc w:val="center"/>
            </w:pPr>
          </w:p>
        </w:tc>
      </w:tr>
      <w:tr w:rsidR="00001EC1" w:rsidRPr="003356C0" w:rsidTr="008D37CF">
        <w:trPr>
          <w:cantSplit/>
        </w:trPr>
        <w:tc>
          <w:tcPr>
            <w:tcW w:w="927" w:type="dxa"/>
            <w:shd w:val="clear" w:color="auto" w:fill="auto"/>
          </w:tcPr>
          <w:p w:rsidR="00001EC1" w:rsidRPr="003356C0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001EC1" w:rsidRPr="003356C0" w:rsidRDefault="00001EC1" w:rsidP="00067C6B">
            <w:r w:rsidRPr="003356C0">
              <w:t xml:space="preserve">Практическая работа 3.3. 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jc w:val="center"/>
            </w:pPr>
            <w:r w:rsidRPr="003356C0"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01EC1" w:rsidRPr="003356C0" w:rsidRDefault="00001EC1" w:rsidP="00067C6B">
            <w:pPr>
              <w:spacing w:after="100" w:afterAutospacing="1"/>
            </w:pPr>
          </w:p>
        </w:tc>
        <w:tc>
          <w:tcPr>
            <w:tcW w:w="1247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left="56" w:firstLine="66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left="56" w:firstLine="66"/>
              <w:jc w:val="center"/>
            </w:pPr>
          </w:p>
        </w:tc>
      </w:tr>
      <w:tr w:rsidR="00001EC1" w:rsidRPr="003356C0" w:rsidTr="008D37CF">
        <w:trPr>
          <w:cantSplit/>
        </w:trPr>
        <w:tc>
          <w:tcPr>
            <w:tcW w:w="927" w:type="dxa"/>
            <w:shd w:val="clear" w:color="auto" w:fill="auto"/>
          </w:tcPr>
          <w:p w:rsidR="00001EC1" w:rsidRPr="003356C0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001EC1" w:rsidRPr="003356C0" w:rsidRDefault="00001EC1" w:rsidP="00067C6B">
            <w:r w:rsidRPr="003356C0">
              <w:t xml:space="preserve">Модели оптимального планирования 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jc w:val="center"/>
            </w:pPr>
            <w:r w:rsidRPr="003356C0"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01EC1" w:rsidRPr="003356C0" w:rsidRDefault="00001EC1" w:rsidP="00067C6B">
            <w:pPr>
              <w:spacing w:after="100" w:afterAutospacing="1"/>
            </w:pPr>
            <w:r w:rsidRPr="003356C0">
              <w:t>§20</w:t>
            </w:r>
          </w:p>
        </w:tc>
        <w:tc>
          <w:tcPr>
            <w:tcW w:w="1247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left="56" w:firstLine="66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left="56" w:firstLine="66"/>
              <w:jc w:val="center"/>
            </w:pPr>
          </w:p>
        </w:tc>
      </w:tr>
      <w:tr w:rsidR="00001EC1" w:rsidRPr="003356C0" w:rsidTr="008D37CF">
        <w:trPr>
          <w:cantSplit/>
        </w:trPr>
        <w:tc>
          <w:tcPr>
            <w:tcW w:w="927" w:type="dxa"/>
            <w:shd w:val="clear" w:color="auto" w:fill="auto"/>
          </w:tcPr>
          <w:p w:rsidR="00001EC1" w:rsidRPr="003356C0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001EC1" w:rsidRPr="003356C0" w:rsidRDefault="00001EC1" w:rsidP="00067C6B">
            <w:r w:rsidRPr="003356C0">
              <w:t xml:space="preserve">Практическая работа 3.4. 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left="56"/>
              <w:jc w:val="center"/>
            </w:pPr>
            <w:r w:rsidRPr="003356C0"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01EC1" w:rsidRPr="003356C0" w:rsidRDefault="00001EC1" w:rsidP="00067C6B">
            <w:pPr>
              <w:spacing w:after="100" w:afterAutospacing="1"/>
              <w:ind w:left="56"/>
            </w:pPr>
          </w:p>
        </w:tc>
        <w:tc>
          <w:tcPr>
            <w:tcW w:w="1247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left="56" w:firstLine="66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left="56" w:firstLine="66"/>
              <w:jc w:val="center"/>
            </w:pPr>
          </w:p>
        </w:tc>
      </w:tr>
      <w:tr w:rsidR="00001EC1" w:rsidRPr="003356C0" w:rsidTr="008D37CF">
        <w:trPr>
          <w:cantSplit/>
        </w:trPr>
        <w:tc>
          <w:tcPr>
            <w:tcW w:w="927" w:type="dxa"/>
            <w:shd w:val="clear" w:color="auto" w:fill="auto"/>
          </w:tcPr>
          <w:p w:rsidR="00001EC1" w:rsidRPr="003356C0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001EC1" w:rsidRPr="003356C0" w:rsidRDefault="00001EC1" w:rsidP="00067C6B">
            <w:r w:rsidRPr="003356C0">
              <w:t xml:space="preserve">Практическая работа 3.5. 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jc w:val="center"/>
            </w:pPr>
            <w:r w:rsidRPr="003356C0">
              <w:t>1</w:t>
            </w:r>
          </w:p>
        </w:tc>
        <w:tc>
          <w:tcPr>
            <w:tcW w:w="1729" w:type="dxa"/>
            <w:shd w:val="clear" w:color="auto" w:fill="auto"/>
          </w:tcPr>
          <w:p w:rsidR="00001EC1" w:rsidRPr="003356C0" w:rsidRDefault="00001EC1" w:rsidP="00067C6B">
            <w:pPr>
              <w:spacing w:after="100" w:afterAutospacing="1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3356C0" w:rsidTr="008D37CF">
        <w:trPr>
          <w:cantSplit/>
        </w:trPr>
        <w:tc>
          <w:tcPr>
            <w:tcW w:w="4375" w:type="dxa"/>
            <w:gridSpan w:val="2"/>
            <w:shd w:val="clear" w:color="auto" w:fill="auto"/>
          </w:tcPr>
          <w:p w:rsidR="00001EC1" w:rsidRPr="003356C0" w:rsidRDefault="008B2150" w:rsidP="00067C6B">
            <w:pPr>
              <w:ind w:firstLine="540"/>
              <w:jc w:val="center"/>
              <w:rPr>
                <w:b/>
                <w:bCs/>
              </w:rPr>
            </w:pPr>
            <w:r w:rsidRPr="003356C0">
              <w:rPr>
                <w:b/>
                <w:bCs/>
              </w:rPr>
              <w:t>Социальная информатика</w:t>
            </w:r>
          </w:p>
        </w:tc>
        <w:tc>
          <w:tcPr>
            <w:tcW w:w="3941" w:type="dxa"/>
            <w:gridSpan w:val="3"/>
            <w:shd w:val="clear" w:color="auto" w:fill="auto"/>
            <w:vAlign w:val="center"/>
          </w:tcPr>
          <w:p w:rsidR="00001EC1" w:rsidRPr="003356C0" w:rsidRDefault="008B2150" w:rsidP="008B2150">
            <w:pPr>
              <w:ind w:firstLine="66"/>
              <w:jc w:val="center"/>
              <w:rPr>
                <w:b/>
                <w:bCs/>
              </w:rPr>
            </w:pPr>
            <w:r w:rsidRPr="003356C0">
              <w:rPr>
                <w:b/>
                <w:bCs/>
              </w:rPr>
              <w:t>3</w:t>
            </w: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ind w:firstLine="66"/>
              <w:jc w:val="center"/>
              <w:rPr>
                <w:b/>
                <w:bCs/>
              </w:rPr>
            </w:pPr>
          </w:p>
        </w:tc>
      </w:tr>
      <w:tr w:rsidR="00001EC1" w:rsidRPr="003356C0" w:rsidTr="008D37CF">
        <w:trPr>
          <w:cantSplit/>
        </w:trPr>
        <w:tc>
          <w:tcPr>
            <w:tcW w:w="927" w:type="dxa"/>
            <w:shd w:val="clear" w:color="auto" w:fill="auto"/>
          </w:tcPr>
          <w:p w:rsidR="00001EC1" w:rsidRPr="003356C0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001EC1" w:rsidRPr="003356C0" w:rsidRDefault="00001EC1" w:rsidP="00067C6B">
            <w:r w:rsidRPr="003356C0">
              <w:t>Информационные ресурсы. Информационное общество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8B2150" w:rsidP="008B2150">
            <w:pPr>
              <w:jc w:val="center"/>
            </w:pPr>
            <w:r w:rsidRPr="003356C0">
              <w:t>1</w:t>
            </w:r>
          </w:p>
        </w:tc>
        <w:tc>
          <w:tcPr>
            <w:tcW w:w="1729" w:type="dxa"/>
            <w:shd w:val="clear" w:color="auto" w:fill="auto"/>
          </w:tcPr>
          <w:p w:rsidR="00001EC1" w:rsidRPr="003356C0" w:rsidRDefault="00001EC1" w:rsidP="00067C6B">
            <w:r w:rsidRPr="003356C0">
              <w:t xml:space="preserve">§§21 – 22     </w:t>
            </w:r>
          </w:p>
        </w:tc>
        <w:tc>
          <w:tcPr>
            <w:tcW w:w="1247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3356C0" w:rsidTr="008D37CF">
        <w:trPr>
          <w:cantSplit/>
        </w:trPr>
        <w:tc>
          <w:tcPr>
            <w:tcW w:w="927" w:type="dxa"/>
            <w:shd w:val="clear" w:color="auto" w:fill="auto"/>
          </w:tcPr>
          <w:p w:rsidR="00001EC1" w:rsidRPr="003356C0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001EC1" w:rsidRPr="003356C0" w:rsidRDefault="00001EC1" w:rsidP="00067C6B">
            <w:pPr>
              <w:rPr>
                <w:b/>
                <w:bCs/>
              </w:rPr>
            </w:pPr>
            <w:r w:rsidRPr="003356C0">
              <w:t>Правовое регулирование в информационной сфере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8B2150" w:rsidP="008B2150">
            <w:pPr>
              <w:spacing w:after="100" w:afterAutospacing="1"/>
              <w:jc w:val="center"/>
            </w:pPr>
            <w:r w:rsidRPr="003356C0"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01EC1" w:rsidRPr="003356C0" w:rsidRDefault="00001EC1" w:rsidP="00067C6B">
            <w:pPr>
              <w:spacing w:after="100" w:afterAutospacing="1"/>
            </w:pPr>
            <w:r w:rsidRPr="003356C0">
              <w:t>§23</w:t>
            </w:r>
          </w:p>
        </w:tc>
        <w:tc>
          <w:tcPr>
            <w:tcW w:w="1247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3356C0" w:rsidTr="008D37CF">
        <w:trPr>
          <w:cantSplit/>
        </w:trPr>
        <w:tc>
          <w:tcPr>
            <w:tcW w:w="927" w:type="dxa"/>
            <w:shd w:val="clear" w:color="auto" w:fill="auto"/>
          </w:tcPr>
          <w:p w:rsidR="00001EC1" w:rsidRPr="003356C0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001EC1" w:rsidRPr="003356C0" w:rsidRDefault="00001EC1" w:rsidP="00067C6B">
            <w:r w:rsidRPr="003356C0">
              <w:t>Проблема информационной безопасности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8B2150" w:rsidP="008B2150">
            <w:pPr>
              <w:spacing w:after="100" w:afterAutospacing="1"/>
              <w:jc w:val="center"/>
            </w:pPr>
            <w:r w:rsidRPr="003356C0"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01EC1" w:rsidRPr="003356C0" w:rsidRDefault="00001EC1" w:rsidP="00067C6B">
            <w:pPr>
              <w:spacing w:after="100" w:afterAutospacing="1"/>
            </w:pPr>
            <w:r w:rsidRPr="003356C0">
              <w:t>§24</w:t>
            </w:r>
          </w:p>
        </w:tc>
        <w:tc>
          <w:tcPr>
            <w:tcW w:w="1247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3356C0" w:rsidTr="008D37CF">
        <w:trPr>
          <w:cantSplit/>
        </w:trPr>
        <w:tc>
          <w:tcPr>
            <w:tcW w:w="4375" w:type="dxa"/>
            <w:gridSpan w:val="2"/>
            <w:shd w:val="clear" w:color="auto" w:fill="auto"/>
          </w:tcPr>
          <w:p w:rsidR="00001EC1" w:rsidRPr="003356C0" w:rsidRDefault="008B2150" w:rsidP="00067C6B">
            <w:pPr>
              <w:ind w:firstLine="540"/>
              <w:jc w:val="center"/>
              <w:rPr>
                <w:b/>
                <w:bCs/>
              </w:rPr>
            </w:pPr>
            <w:r w:rsidRPr="003356C0">
              <w:rPr>
                <w:b/>
                <w:bCs/>
              </w:rPr>
              <w:t>Повторение. Резерв времени</w:t>
            </w:r>
          </w:p>
        </w:tc>
        <w:tc>
          <w:tcPr>
            <w:tcW w:w="3941" w:type="dxa"/>
            <w:gridSpan w:val="3"/>
            <w:shd w:val="clear" w:color="auto" w:fill="auto"/>
            <w:vAlign w:val="center"/>
          </w:tcPr>
          <w:p w:rsidR="00001EC1" w:rsidRPr="003356C0" w:rsidRDefault="00067C6B" w:rsidP="008B2150">
            <w:pPr>
              <w:ind w:firstLine="66"/>
              <w:jc w:val="center"/>
              <w:rPr>
                <w:b/>
                <w:bCs/>
              </w:rPr>
            </w:pPr>
            <w:r w:rsidRPr="003356C0">
              <w:rPr>
                <w:b/>
                <w:bCs/>
              </w:rPr>
              <w:t>1</w:t>
            </w: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ind w:firstLine="66"/>
              <w:jc w:val="center"/>
              <w:rPr>
                <w:b/>
                <w:bCs/>
              </w:rPr>
            </w:pPr>
          </w:p>
        </w:tc>
      </w:tr>
      <w:tr w:rsidR="00001EC1" w:rsidRPr="003356C0" w:rsidTr="008D37CF">
        <w:trPr>
          <w:cantSplit/>
        </w:trPr>
        <w:tc>
          <w:tcPr>
            <w:tcW w:w="927" w:type="dxa"/>
            <w:shd w:val="clear" w:color="auto" w:fill="auto"/>
          </w:tcPr>
          <w:p w:rsidR="00001EC1" w:rsidRPr="003356C0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001EC1" w:rsidRPr="003356C0" w:rsidRDefault="00B81C82" w:rsidP="00B81C82">
            <w:pPr>
              <w:spacing w:after="100" w:afterAutospacing="1"/>
              <w:jc w:val="both"/>
            </w:pPr>
            <w:r w:rsidRPr="003356C0">
              <w:t>Итоговый тест</w:t>
            </w:r>
          </w:p>
        </w:tc>
        <w:tc>
          <w:tcPr>
            <w:tcW w:w="965" w:type="dxa"/>
            <w:shd w:val="clear" w:color="auto" w:fill="auto"/>
          </w:tcPr>
          <w:p w:rsidR="00001EC1" w:rsidRPr="003356C0" w:rsidRDefault="008B2150" w:rsidP="008B2150">
            <w:pPr>
              <w:spacing w:after="100" w:afterAutospacing="1"/>
              <w:jc w:val="center"/>
            </w:pPr>
            <w:r w:rsidRPr="003356C0">
              <w:t>1</w:t>
            </w:r>
          </w:p>
        </w:tc>
        <w:tc>
          <w:tcPr>
            <w:tcW w:w="1729" w:type="dxa"/>
            <w:shd w:val="clear" w:color="auto" w:fill="auto"/>
          </w:tcPr>
          <w:p w:rsidR="00001EC1" w:rsidRPr="003356C0" w:rsidRDefault="00001EC1" w:rsidP="00067C6B">
            <w:pPr>
              <w:spacing w:after="100" w:afterAutospacing="1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067C6B" w:rsidRPr="003356C0" w:rsidRDefault="00067C6B" w:rsidP="008D37CF">
            <w:pPr>
              <w:spacing w:after="100" w:afterAutospacing="1"/>
              <w:ind w:firstLine="66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001EC1" w:rsidRPr="003356C0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</w:tbl>
    <w:p w:rsidR="00DE45B7" w:rsidRPr="003356C0" w:rsidRDefault="00DE45B7" w:rsidP="0045103E">
      <w:pPr>
        <w:jc w:val="center"/>
        <w:rPr>
          <w:b/>
          <w:bCs/>
          <w:u w:val="single"/>
        </w:rPr>
      </w:pPr>
    </w:p>
    <w:sectPr w:rsidR="00DE45B7" w:rsidRPr="003356C0" w:rsidSect="008D37CF">
      <w:pgSz w:w="11906" w:h="16838"/>
      <w:pgMar w:top="709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07" w:rsidRDefault="009A3107" w:rsidP="00271368">
      <w:r>
        <w:separator/>
      </w:r>
    </w:p>
  </w:endnote>
  <w:endnote w:type="continuationSeparator" w:id="0">
    <w:p w:rsidR="009A3107" w:rsidRDefault="009A3107" w:rsidP="0027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07" w:rsidRDefault="009A3107" w:rsidP="00271368">
      <w:r>
        <w:separator/>
      </w:r>
    </w:p>
  </w:footnote>
  <w:footnote w:type="continuationSeparator" w:id="0">
    <w:p w:rsidR="009A3107" w:rsidRDefault="009A3107" w:rsidP="00271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1284"/>
        </w:tabs>
        <w:ind w:left="1364" w:hanging="284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Cs/>
        <w:iCs/>
        <w:color w:val="333333"/>
        <w:shd w:val="clear" w:color="auto" w:fill="FFFFFF"/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  <w:iCs/>
        <w:color w:val="333333"/>
        <w:shd w:val="clear" w:color="auto" w:fill="FFFFFF"/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B3F16E4"/>
    <w:multiLevelType w:val="hybridMultilevel"/>
    <w:tmpl w:val="B588A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F05C9B"/>
    <w:multiLevelType w:val="hybridMultilevel"/>
    <w:tmpl w:val="726C2BAA"/>
    <w:lvl w:ilvl="0" w:tplc="5D74C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305"/>
    <w:multiLevelType w:val="hybridMultilevel"/>
    <w:tmpl w:val="4E28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096A2D"/>
    <w:multiLevelType w:val="hybridMultilevel"/>
    <w:tmpl w:val="1696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3650F"/>
    <w:multiLevelType w:val="hybridMultilevel"/>
    <w:tmpl w:val="284AE7DC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ECF10D0"/>
    <w:multiLevelType w:val="hybridMultilevel"/>
    <w:tmpl w:val="2EBA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  <w:num w:numId="12">
    <w:abstractNumId w:val="11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779"/>
    <w:rsid w:val="00001EC1"/>
    <w:rsid w:val="00003E27"/>
    <w:rsid w:val="00010238"/>
    <w:rsid w:val="00012550"/>
    <w:rsid w:val="00067C6B"/>
    <w:rsid w:val="000B575C"/>
    <w:rsid w:val="000E5E74"/>
    <w:rsid w:val="000E7F66"/>
    <w:rsid w:val="000F1DB4"/>
    <w:rsid w:val="0012684F"/>
    <w:rsid w:val="00180721"/>
    <w:rsid w:val="001A196C"/>
    <w:rsid w:val="001B1FA0"/>
    <w:rsid w:val="001C0EC8"/>
    <w:rsid w:val="001E0771"/>
    <w:rsid w:val="00201E3A"/>
    <w:rsid w:val="00247471"/>
    <w:rsid w:val="002534B7"/>
    <w:rsid w:val="00255F98"/>
    <w:rsid w:val="00271368"/>
    <w:rsid w:val="00276482"/>
    <w:rsid w:val="00276B6F"/>
    <w:rsid w:val="002854E5"/>
    <w:rsid w:val="002A65BC"/>
    <w:rsid w:val="002F3707"/>
    <w:rsid w:val="003356C0"/>
    <w:rsid w:val="003457B6"/>
    <w:rsid w:val="00371922"/>
    <w:rsid w:val="00373D52"/>
    <w:rsid w:val="003C0FD2"/>
    <w:rsid w:val="003E06DC"/>
    <w:rsid w:val="00433126"/>
    <w:rsid w:val="0045103E"/>
    <w:rsid w:val="004623D1"/>
    <w:rsid w:val="0046294D"/>
    <w:rsid w:val="004B7248"/>
    <w:rsid w:val="004E377C"/>
    <w:rsid w:val="005867D2"/>
    <w:rsid w:val="005C78F1"/>
    <w:rsid w:val="005F404A"/>
    <w:rsid w:val="00600228"/>
    <w:rsid w:val="00685028"/>
    <w:rsid w:val="006C36BB"/>
    <w:rsid w:val="006F0990"/>
    <w:rsid w:val="007131ED"/>
    <w:rsid w:val="00754EF5"/>
    <w:rsid w:val="00794E42"/>
    <w:rsid w:val="007F0709"/>
    <w:rsid w:val="00807A91"/>
    <w:rsid w:val="00852779"/>
    <w:rsid w:val="0087459F"/>
    <w:rsid w:val="00880A63"/>
    <w:rsid w:val="008A4290"/>
    <w:rsid w:val="008B2150"/>
    <w:rsid w:val="008B3B58"/>
    <w:rsid w:val="008D37CF"/>
    <w:rsid w:val="008F55A2"/>
    <w:rsid w:val="0090418D"/>
    <w:rsid w:val="00951FB5"/>
    <w:rsid w:val="009557BE"/>
    <w:rsid w:val="009A0AC3"/>
    <w:rsid w:val="009A1CB2"/>
    <w:rsid w:val="009A3107"/>
    <w:rsid w:val="009B6382"/>
    <w:rsid w:val="009C19B1"/>
    <w:rsid w:val="009C3F8D"/>
    <w:rsid w:val="009E2D73"/>
    <w:rsid w:val="00A350CB"/>
    <w:rsid w:val="00AA227C"/>
    <w:rsid w:val="00AB50FE"/>
    <w:rsid w:val="00AB7A53"/>
    <w:rsid w:val="00AC68F5"/>
    <w:rsid w:val="00AD07D4"/>
    <w:rsid w:val="00AE405F"/>
    <w:rsid w:val="00B215F1"/>
    <w:rsid w:val="00B56FF2"/>
    <w:rsid w:val="00B67C5C"/>
    <w:rsid w:val="00B75E64"/>
    <w:rsid w:val="00B769EB"/>
    <w:rsid w:val="00B81C82"/>
    <w:rsid w:val="00BA6157"/>
    <w:rsid w:val="00BA7406"/>
    <w:rsid w:val="00BD4929"/>
    <w:rsid w:val="00C17AF0"/>
    <w:rsid w:val="00C35843"/>
    <w:rsid w:val="00CD6C93"/>
    <w:rsid w:val="00CE2867"/>
    <w:rsid w:val="00DA77E3"/>
    <w:rsid w:val="00DB2BE9"/>
    <w:rsid w:val="00DB5132"/>
    <w:rsid w:val="00DE45B7"/>
    <w:rsid w:val="00DE7834"/>
    <w:rsid w:val="00E045F8"/>
    <w:rsid w:val="00E73DB6"/>
    <w:rsid w:val="00EA2C3D"/>
    <w:rsid w:val="00EB076C"/>
    <w:rsid w:val="00ED183D"/>
    <w:rsid w:val="00F061FD"/>
    <w:rsid w:val="00FB6542"/>
    <w:rsid w:val="00FE4838"/>
    <w:rsid w:val="00FF3579"/>
    <w:rsid w:val="00FF5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77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5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85277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85277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52779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85277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45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E45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E45B7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E45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DE45B7"/>
    <w:pPr>
      <w:spacing w:after="120"/>
      <w:ind w:left="280"/>
    </w:pPr>
    <w:rPr>
      <w:rFonts w:eastAsia="Times New Roman"/>
    </w:rPr>
  </w:style>
  <w:style w:type="table" w:styleId="a8">
    <w:name w:val="Table Grid"/>
    <w:basedOn w:val="a1"/>
    <w:uiPriority w:val="59"/>
    <w:locked/>
    <w:rsid w:val="00DE45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7C6B"/>
    <w:rPr>
      <w:color w:val="6300FF"/>
      <w:u w:val="single"/>
    </w:rPr>
  </w:style>
  <w:style w:type="paragraph" w:styleId="aa">
    <w:name w:val="No Spacing"/>
    <w:uiPriority w:val="99"/>
    <w:qFormat/>
    <w:rsid w:val="00B81C82"/>
    <w:rPr>
      <w:rFonts w:eastAsia="Times New Roman" w:cs="Calibri"/>
      <w:sz w:val="22"/>
      <w:szCs w:val="22"/>
    </w:rPr>
  </w:style>
  <w:style w:type="paragraph" w:styleId="ab">
    <w:name w:val="Balloon Text"/>
    <w:basedOn w:val="a"/>
    <w:link w:val="ac"/>
    <w:rsid w:val="00201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01E3A"/>
    <w:rPr>
      <w:rFonts w:ascii="Tahoma" w:hAnsi="Tahoma" w:cs="Tahoma"/>
      <w:sz w:val="16"/>
      <w:szCs w:val="16"/>
    </w:rPr>
  </w:style>
  <w:style w:type="character" w:styleId="ad">
    <w:name w:val="Strong"/>
    <w:qFormat/>
    <w:locked/>
    <w:rsid w:val="00BA7406"/>
    <w:rPr>
      <w:b/>
      <w:bCs/>
    </w:rPr>
  </w:style>
  <w:style w:type="paragraph" w:styleId="ae">
    <w:name w:val="Normal (Web)"/>
    <w:basedOn w:val="a"/>
    <w:rsid w:val="00BA7406"/>
    <w:pPr>
      <w:suppressAutoHyphens/>
      <w:spacing w:before="280" w:after="280"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77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5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85277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85277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52779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85277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45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E45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E45B7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E45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DE45B7"/>
    <w:pPr>
      <w:spacing w:after="120"/>
      <w:ind w:left="280"/>
    </w:pPr>
    <w:rPr>
      <w:rFonts w:eastAsia="Times New Roman"/>
    </w:rPr>
  </w:style>
  <w:style w:type="table" w:styleId="a8">
    <w:name w:val="Table Grid"/>
    <w:basedOn w:val="a1"/>
    <w:uiPriority w:val="59"/>
    <w:locked/>
    <w:rsid w:val="00DE45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7C6B"/>
    <w:rPr>
      <w:color w:val="6300FF"/>
      <w:u w:val="single"/>
    </w:rPr>
  </w:style>
  <w:style w:type="paragraph" w:styleId="aa">
    <w:name w:val="No Spacing"/>
    <w:uiPriority w:val="99"/>
    <w:qFormat/>
    <w:rsid w:val="00B81C82"/>
    <w:rPr>
      <w:rFonts w:eastAsia="Times New Roman" w:cs="Calibri"/>
      <w:sz w:val="22"/>
      <w:szCs w:val="22"/>
    </w:rPr>
  </w:style>
  <w:style w:type="paragraph" w:styleId="ab">
    <w:name w:val="Balloon Text"/>
    <w:basedOn w:val="a"/>
    <w:link w:val="ac"/>
    <w:rsid w:val="00201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01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etodist.lbz.ru/authors/informatika/2/files/pk10-11bfgos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2B37-AED8-49CD-A387-0968FC63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КУРСА «ИНФОРМАТИКА»</vt:lpstr>
    </vt:vector>
  </TitlesOfParts>
  <Company>Grizli777</Company>
  <LinksUpToDate>false</LinksUpToDate>
  <CharactersWithSpaces>9913</CharactersWithSpaces>
  <SharedDoc>false</SharedDoc>
  <HLinks>
    <vt:vector size="12" baseType="variant"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4784136</vt:i4>
      </vt:variant>
      <vt:variant>
        <vt:i4>0</vt:i4>
      </vt:variant>
      <vt:variant>
        <vt:i4>0</vt:i4>
      </vt:variant>
      <vt:variant>
        <vt:i4>5</vt:i4>
      </vt:variant>
      <vt:variant>
        <vt:lpwstr>http://sc.edu.ru/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КУРСА «ИНФОРМАТИКА»</dc:title>
  <dc:creator>Samsung</dc:creator>
  <cp:lastModifiedBy>Татьяна</cp:lastModifiedBy>
  <cp:revision>9</cp:revision>
  <cp:lastPrinted>2016-09-23T17:17:00Z</cp:lastPrinted>
  <dcterms:created xsi:type="dcterms:W3CDTF">2016-09-23T17:18:00Z</dcterms:created>
  <dcterms:modified xsi:type="dcterms:W3CDTF">2019-09-26T15:28:00Z</dcterms:modified>
</cp:coreProperties>
</file>