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71" w:rsidRPr="00891871" w:rsidRDefault="00891871" w:rsidP="00891871">
      <w:pPr>
        <w:spacing w:after="0"/>
        <w:jc w:val="center"/>
        <w:rPr>
          <w:rFonts w:ascii="Times New Roman" w:eastAsia="Calibri" w:hAnsi="Times New Roman" w:cs="Times New Roman"/>
          <w:sz w:val="28"/>
          <w:szCs w:val="28"/>
        </w:rPr>
      </w:pPr>
      <w:r w:rsidRPr="00891871">
        <w:rPr>
          <w:rFonts w:ascii="Times New Roman" w:eastAsia="Calibri" w:hAnsi="Times New Roman" w:cs="Times New Roman"/>
          <w:sz w:val="28"/>
          <w:szCs w:val="28"/>
        </w:rPr>
        <w:t>Управление образования</w:t>
      </w:r>
    </w:p>
    <w:p w:rsidR="00891871" w:rsidRPr="00891871" w:rsidRDefault="00891871" w:rsidP="00891871">
      <w:pPr>
        <w:spacing w:after="0"/>
        <w:jc w:val="center"/>
        <w:rPr>
          <w:rFonts w:ascii="Times New Roman" w:eastAsia="Calibri" w:hAnsi="Times New Roman" w:cs="Times New Roman"/>
          <w:sz w:val="28"/>
          <w:szCs w:val="28"/>
        </w:rPr>
      </w:pPr>
      <w:r w:rsidRPr="00891871">
        <w:rPr>
          <w:rFonts w:ascii="Times New Roman" w:eastAsia="Calibri" w:hAnsi="Times New Roman" w:cs="Times New Roman"/>
          <w:sz w:val="28"/>
          <w:szCs w:val="28"/>
        </w:rPr>
        <w:t>Администрация городского округа Саранск</w:t>
      </w:r>
    </w:p>
    <w:p w:rsidR="00891871" w:rsidRPr="00891871" w:rsidRDefault="00891871" w:rsidP="00891871">
      <w:pPr>
        <w:spacing w:after="0"/>
        <w:jc w:val="center"/>
        <w:rPr>
          <w:rFonts w:ascii="Times New Roman" w:eastAsia="Calibri" w:hAnsi="Times New Roman" w:cs="Times New Roman"/>
          <w:sz w:val="28"/>
          <w:szCs w:val="28"/>
        </w:rPr>
      </w:pPr>
      <w:r w:rsidRPr="00891871">
        <w:rPr>
          <w:rFonts w:ascii="Times New Roman" w:eastAsia="Calibri" w:hAnsi="Times New Roman" w:cs="Times New Roman"/>
          <w:sz w:val="28"/>
          <w:szCs w:val="28"/>
        </w:rPr>
        <w:t xml:space="preserve">Муниципальное автономное дошкольное образовательное </w:t>
      </w:r>
    </w:p>
    <w:p w:rsidR="00891871" w:rsidRPr="00891871" w:rsidRDefault="00891871" w:rsidP="00891871">
      <w:pPr>
        <w:spacing w:after="0"/>
        <w:jc w:val="center"/>
        <w:rPr>
          <w:rFonts w:ascii="Times New Roman" w:eastAsia="Calibri" w:hAnsi="Times New Roman" w:cs="Times New Roman"/>
          <w:sz w:val="28"/>
          <w:szCs w:val="28"/>
        </w:rPr>
      </w:pPr>
      <w:r w:rsidRPr="00891871">
        <w:rPr>
          <w:rFonts w:ascii="Times New Roman" w:eastAsia="Calibri" w:hAnsi="Times New Roman" w:cs="Times New Roman"/>
          <w:sz w:val="28"/>
          <w:szCs w:val="28"/>
        </w:rPr>
        <w:t xml:space="preserve">учреждение «Центр развития ребенка </w:t>
      </w:r>
      <w:proofErr w:type="gramStart"/>
      <w:r w:rsidRPr="00891871">
        <w:rPr>
          <w:rFonts w:ascii="Times New Roman" w:eastAsia="Calibri" w:hAnsi="Times New Roman" w:cs="Times New Roman"/>
          <w:sz w:val="28"/>
          <w:szCs w:val="28"/>
        </w:rPr>
        <w:t>-д</w:t>
      </w:r>
      <w:proofErr w:type="gramEnd"/>
      <w:r w:rsidRPr="00891871">
        <w:rPr>
          <w:rFonts w:ascii="Times New Roman" w:eastAsia="Calibri" w:hAnsi="Times New Roman" w:cs="Times New Roman"/>
          <w:sz w:val="28"/>
          <w:szCs w:val="28"/>
        </w:rPr>
        <w:t>етский сад № 2»</w:t>
      </w:r>
    </w:p>
    <w:p w:rsidR="00891871" w:rsidRPr="00891871" w:rsidRDefault="00891871" w:rsidP="00891871">
      <w:pPr>
        <w:spacing w:after="0"/>
        <w:rPr>
          <w:rFonts w:ascii="Times New Roman" w:eastAsia="Calibri" w:hAnsi="Times New Roman" w:cs="Times New Roman"/>
          <w:sz w:val="28"/>
          <w:szCs w:val="28"/>
        </w:rPr>
      </w:pPr>
    </w:p>
    <w:tbl>
      <w:tblPr>
        <w:tblW w:w="10823" w:type="dxa"/>
        <w:tblLook w:val="04A0" w:firstRow="1" w:lastRow="0" w:firstColumn="1" w:lastColumn="0" w:noHBand="0" w:noVBand="1"/>
      </w:tblPr>
      <w:tblGrid>
        <w:gridCol w:w="5778"/>
        <w:gridCol w:w="5045"/>
      </w:tblGrid>
      <w:tr w:rsidR="00891871" w:rsidRPr="00891871" w:rsidTr="00BA0B16">
        <w:tc>
          <w:tcPr>
            <w:tcW w:w="5778" w:type="dxa"/>
          </w:tcPr>
          <w:p w:rsidR="00891871" w:rsidRPr="00891871" w:rsidRDefault="00891871" w:rsidP="00891871">
            <w:pPr>
              <w:spacing w:after="0"/>
              <w:rPr>
                <w:rFonts w:ascii="Times New Roman" w:eastAsia="Calibri" w:hAnsi="Times New Roman" w:cs="Times New Roman"/>
                <w:sz w:val="24"/>
                <w:szCs w:val="24"/>
              </w:rPr>
            </w:pPr>
            <w:proofErr w:type="gramStart"/>
            <w:r w:rsidRPr="00891871">
              <w:rPr>
                <w:rFonts w:ascii="Times New Roman" w:eastAsia="Calibri" w:hAnsi="Times New Roman" w:cs="Times New Roman"/>
                <w:sz w:val="24"/>
                <w:szCs w:val="24"/>
              </w:rPr>
              <w:t>ПРИНЯТА</w:t>
            </w:r>
            <w:proofErr w:type="gramEnd"/>
          </w:p>
          <w:p w:rsidR="00891871" w:rsidRPr="00891871" w:rsidRDefault="00891871" w:rsidP="00891871">
            <w:pPr>
              <w:spacing w:after="0"/>
              <w:rPr>
                <w:rFonts w:ascii="Times New Roman" w:eastAsia="Calibri" w:hAnsi="Times New Roman" w:cs="Times New Roman"/>
                <w:sz w:val="24"/>
                <w:szCs w:val="24"/>
              </w:rPr>
            </w:pPr>
            <w:r w:rsidRPr="00891871">
              <w:rPr>
                <w:rFonts w:ascii="Times New Roman" w:eastAsia="Calibri" w:hAnsi="Times New Roman" w:cs="Times New Roman"/>
                <w:sz w:val="24"/>
                <w:szCs w:val="24"/>
              </w:rPr>
              <w:t xml:space="preserve">Решением </w:t>
            </w:r>
            <w:proofErr w:type="gramStart"/>
            <w:r w:rsidRPr="00891871">
              <w:rPr>
                <w:rFonts w:ascii="Times New Roman" w:eastAsia="Calibri" w:hAnsi="Times New Roman" w:cs="Times New Roman"/>
                <w:sz w:val="24"/>
                <w:szCs w:val="24"/>
              </w:rPr>
              <w:t>Педагогического</w:t>
            </w:r>
            <w:proofErr w:type="gramEnd"/>
          </w:p>
          <w:p w:rsidR="00891871" w:rsidRPr="00891871" w:rsidRDefault="00891871" w:rsidP="00891871">
            <w:pPr>
              <w:spacing w:after="0"/>
              <w:rPr>
                <w:rFonts w:ascii="Times New Roman" w:eastAsia="Calibri" w:hAnsi="Times New Roman" w:cs="Times New Roman"/>
                <w:sz w:val="24"/>
                <w:szCs w:val="24"/>
              </w:rPr>
            </w:pPr>
            <w:r w:rsidRPr="00891871">
              <w:rPr>
                <w:rFonts w:ascii="Times New Roman" w:eastAsia="Calibri" w:hAnsi="Times New Roman" w:cs="Times New Roman"/>
                <w:sz w:val="24"/>
                <w:szCs w:val="24"/>
              </w:rPr>
              <w:t xml:space="preserve"> совета  №1</w:t>
            </w:r>
          </w:p>
          <w:p w:rsidR="00891871" w:rsidRPr="00891871" w:rsidRDefault="00891871" w:rsidP="00891871">
            <w:pPr>
              <w:spacing w:after="0"/>
              <w:rPr>
                <w:rFonts w:ascii="Times New Roman" w:eastAsia="Calibri" w:hAnsi="Times New Roman" w:cs="Times New Roman"/>
                <w:sz w:val="24"/>
                <w:szCs w:val="24"/>
              </w:rPr>
            </w:pPr>
            <w:r w:rsidRPr="00891871">
              <w:rPr>
                <w:rFonts w:ascii="Times New Roman" w:eastAsia="Calibri" w:hAnsi="Times New Roman" w:cs="Times New Roman"/>
                <w:sz w:val="24"/>
                <w:szCs w:val="24"/>
              </w:rPr>
              <w:t>от «30» августа 2023 г.</w:t>
            </w:r>
          </w:p>
        </w:tc>
        <w:tc>
          <w:tcPr>
            <w:tcW w:w="5045" w:type="dxa"/>
          </w:tcPr>
          <w:p w:rsidR="00891871" w:rsidRPr="00891871" w:rsidRDefault="00891871" w:rsidP="00891871">
            <w:pPr>
              <w:spacing w:after="0"/>
              <w:rPr>
                <w:rFonts w:ascii="Times New Roman" w:eastAsia="Calibri" w:hAnsi="Times New Roman" w:cs="Times New Roman"/>
                <w:sz w:val="24"/>
                <w:szCs w:val="24"/>
              </w:rPr>
            </w:pPr>
            <w:r w:rsidRPr="00891871">
              <w:rPr>
                <w:rFonts w:ascii="Times New Roman" w:eastAsia="Calibri" w:hAnsi="Times New Roman" w:cs="Times New Roman"/>
                <w:sz w:val="24"/>
                <w:szCs w:val="24"/>
              </w:rPr>
              <w:t>УТВЕРЖДЕНА</w:t>
            </w:r>
          </w:p>
          <w:p w:rsidR="00891871" w:rsidRPr="00891871" w:rsidRDefault="00891871" w:rsidP="00891871">
            <w:pPr>
              <w:spacing w:after="0"/>
              <w:ind w:left="-108" w:right="-166"/>
              <w:rPr>
                <w:rFonts w:ascii="Times New Roman" w:eastAsia="Calibri" w:hAnsi="Times New Roman" w:cs="Times New Roman"/>
                <w:sz w:val="24"/>
                <w:szCs w:val="24"/>
              </w:rPr>
            </w:pPr>
            <w:r w:rsidRPr="00891871">
              <w:rPr>
                <w:rFonts w:ascii="Times New Roman" w:eastAsia="Calibri" w:hAnsi="Times New Roman" w:cs="Times New Roman"/>
                <w:sz w:val="24"/>
                <w:szCs w:val="24"/>
              </w:rPr>
              <w:t>Заведующая МАДОУ «ЦРР –</w:t>
            </w:r>
          </w:p>
          <w:p w:rsidR="00891871" w:rsidRPr="00891871" w:rsidRDefault="00891871" w:rsidP="00891871">
            <w:pPr>
              <w:spacing w:after="0"/>
              <w:ind w:left="-108" w:right="-166"/>
              <w:rPr>
                <w:rFonts w:ascii="Times New Roman" w:eastAsia="Calibri" w:hAnsi="Times New Roman" w:cs="Times New Roman"/>
                <w:sz w:val="24"/>
                <w:szCs w:val="24"/>
              </w:rPr>
            </w:pPr>
            <w:r w:rsidRPr="00891871">
              <w:rPr>
                <w:rFonts w:ascii="Times New Roman" w:eastAsia="Calibri" w:hAnsi="Times New Roman" w:cs="Times New Roman"/>
                <w:sz w:val="24"/>
                <w:szCs w:val="24"/>
              </w:rPr>
              <w:t>детский сад №2»</w:t>
            </w:r>
          </w:p>
          <w:p w:rsidR="00891871" w:rsidRPr="00891871" w:rsidRDefault="00891871" w:rsidP="00891871">
            <w:pPr>
              <w:spacing w:after="0"/>
              <w:rPr>
                <w:rFonts w:ascii="Times New Roman" w:eastAsia="Calibri" w:hAnsi="Times New Roman" w:cs="Times New Roman"/>
                <w:sz w:val="24"/>
                <w:szCs w:val="24"/>
              </w:rPr>
            </w:pPr>
            <w:r w:rsidRPr="00891871">
              <w:rPr>
                <w:rFonts w:ascii="Times New Roman" w:eastAsia="Calibri" w:hAnsi="Times New Roman" w:cs="Times New Roman"/>
                <w:sz w:val="24"/>
                <w:szCs w:val="24"/>
              </w:rPr>
              <w:t>_______________Зевайкина И.Е</w:t>
            </w:r>
          </w:p>
          <w:p w:rsidR="00891871" w:rsidRPr="00891871" w:rsidRDefault="00891871" w:rsidP="00891871">
            <w:pPr>
              <w:spacing w:after="0"/>
              <w:rPr>
                <w:rFonts w:ascii="Times New Roman" w:eastAsia="Calibri" w:hAnsi="Times New Roman" w:cs="Times New Roman"/>
                <w:sz w:val="24"/>
                <w:szCs w:val="24"/>
              </w:rPr>
            </w:pPr>
            <w:r w:rsidRPr="00891871">
              <w:rPr>
                <w:rFonts w:ascii="Times New Roman" w:eastAsia="Calibri" w:hAnsi="Times New Roman" w:cs="Times New Roman"/>
                <w:sz w:val="24"/>
                <w:szCs w:val="24"/>
              </w:rPr>
              <w:t>Приказ №134  от «30» августа 2023 г.</w:t>
            </w:r>
          </w:p>
        </w:tc>
      </w:tr>
    </w:tbl>
    <w:p w:rsidR="00891871" w:rsidRPr="00891871" w:rsidRDefault="00891871" w:rsidP="00891871">
      <w:pPr>
        <w:suppressAutoHyphens/>
        <w:spacing w:after="0" w:line="240" w:lineRule="auto"/>
        <w:jc w:val="center"/>
        <w:outlineLvl w:val="0"/>
        <w:rPr>
          <w:rFonts w:ascii="Times New Roman" w:eastAsia="Times New Roman" w:hAnsi="Times New Roman" w:cs="Times New Roman"/>
          <w:kern w:val="2"/>
          <w:sz w:val="28"/>
          <w:szCs w:val="28"/>
        </w:rPr>
      </w:pPr>
    </w:p>
    <w:p w:rsidR="00891871" w:rsidRPr="00891871" w:rsidRDefault="00891871" w:rsidP="00891871">
      <w:pPr>
        <w:spacing w:after="0"/>
        <w:rPr>
          <w:rFonts w:ascii="Times New Roman" w:eastAsia="Times New Roman" w:hAnsi="Times New Roman" w:cs="Times New Roman"/>
          <w:sz w:val="24"/>
          <w:szCs w:val="24"/>
        </w:rPr>
      </w:pPr>
      <w:r w:rsidRPr="00891871">
        <w:rPr>
          <w:rFonts w:ascii="Times New Roman" w:eastAsia="Times New Roman" w:hAnsi="Times New Roman" w:cs="Times New Roman"/>
          <w:sz w:val="24"/>
          <w:szCs w:val="24"/>
        </w:rPr>
        <w:t>С учетом мнения Совета родителей</w:t>
      </w:r>
    </w:p>
    <w:p w:rsidR="00891871" w:rsidRPr="00891871" w:rsidRDefault="00891871" w:rsidP="00891871">
      <w:pPr>
        <w:spacing w:after="0"/>
        <w:rPr>
          <w:rFonts w:ascii="Times New Roman" w:eastAsia="Times New Roman" w:hAnsi="Times New Roman" w:cs="Times New Roman"/>
          <w:sz w:val="24"/>
          <w:szCs w:val="24"/>
        </w:rPr>
      </w:pPr>
      <w:r w:rsidRPr="00891871">
        <w:rPr>
          <w:rFonts w:ascii="Times New Roman" w:eastAsia="Times New Roman" w:hAnsi="Times New Roman" w:cs="Times New Roman"/>
          <w:sz w:val="24"/>
          <w:szCs w:val="24"/>
        </w:rPr>
        <w:t xml:space="preserve">МАДОУ «ЦРР </w:t>
      </w:r>
      <w:proofErr w:type="gramStart"/>
      <w:r w:rsidRPr="00891871">
        <w:rPr>
          <w:rFonts w:ascii="Times New Roman" w:eastAsia="Times New Roman" w:hAnsi="Times New Roman" w:cs="Times New Roman"/>
          <w:sz w:val="24"/>
          <w:szCs w:val="24"/>
        </w:rPr>
        <w:t>–д</w:t>
      </w:r>
      <w:proofErr w:type="gramEnd"/>
      <w:r w:rsidRPr="00891871">
        <w:rPr>
          <w:rFonts w:ascii="Times New Roman" w:eastAsia="Times New Roman" w:hAnsi="Times New Roman" w:cs="Times New Roman"/>
          <w:sz w:val="24"/>
          <w:szCs w:val="24"/>
        </w:rPr>
        <w:t>етский сад №2»</w:t>
      </w:r>
    </w:p>
    <w:p w:rsidR="00891871" w:rsidRPr="00891871" w:rsidRDefault="00891871" w:rsidP="00891871">
      <w:pPr>
        <w:spacing w:after="0"/>
        <w:rPr>
          <w:rFonts w:ascii="Times New Roman" w:eastAsia="Times New Roman" w:hAnsi="Times New Roman" w:cs="Times New Roman"/>
          <w:sz w:val="24"/>
          <w:szCs w:val="24"/>
        </w:rPr>
      </w:pPr>
      <w:r w:rsidRPr="00891871">
        <w:rPr>
          <w:rFonts w:ascii="Times New Roman" w:eastAsia="Times New Roman" w:hAnsi="Times New Roman" w:cs="Times New Roman"/>
          <w:sz w:val="24"/>
          <w:szCs w:val="24"/>
        </w:rPr>
        <w:t>протокол от 31.08.2023 №1</w:t>
      </w:r>
    </w:p>
    <w:p w:rsidR="00891871" w:rsidRPr="00891871" w:rsidRDefault="00891871" w:rsidP="00891871">
      <w:pPr>
        <w:rPr>
          <w:rFonts w:ascii="Times New Roman" w:eastAsia="Times New Roman" w:hAnsi="Times New Roman" w:cs="Times New Roman"/>
          <w:sz w:val="28"/>
          <w:szCs w:val="28"/>
        </w:rPr>
      </w:pPr>
    </w:p>
    <w:p w:rsidR="00891871" w:rsidRPr="00891871" w:rsidRDefault="00891871" w:rsidP="00891871">
      <w:pPr>
        <w:rPr>
          <w:rFonts w:ascii="Times New Roman" w:eastAsia="Times New Roman" w:hAnsi="Times New Roman" w:cs="Times New Roman"/>
          <w:sz w:val="28"/>
          <w:szCs w:val="28"/>
        </w:rPr>
      </w:pPr>
    </w:p>
    <w:p w:rsidR="00891871" w:rsidRPr="00891871" w:rsidRDefault="00891871" w:rsidP="00891871">
      <w:pPr>
        <w:tabs>
          <w:tab w:val="left" w:pos="0"/>
        </w:tabs>
        <w:jc w:val="center"/>
        <w:rPr>
          <w:rFonts w:ascii="Times New Roman" w:eastAsia="Times New Roman" w:hAnsi="Times New Roman" w:cs="Times New Roman"/>
          <w:sz w:val="32"/>
          <w:szCs w:val="32"/>
        </w:rPr>
      </w:pPr>
      <w:r w:rsidRPr="00891871">
        <w:rPr>
          <w:rFonts w:ascii="Times New Roman" w:eastAsia="Times New Roman" w:hAnsi="Times New Roman" w:cs="Times New Roman"/>
          <w:sz w:val="32"/>
          <w:szCs w:val="32"/>
        </w:rPr>
        <w:t>ОБРАЗОВАТЕЛЬНАЯ ПРОГРАММА</w:t>
      </w:r>
    </w:p>
    <w:p w:rsidR="00891871" w:rsidRPr="00891871" w:rsidRDefault="00891871" w:rsidP="00891871">
      <w:pPr>
        <w:tabs>
          <w:tab w:val="left" w:pos="0"/>
        </w:tabs>
        <w:jc w:val="center"/>
        <w:rPr>
          <w:rFonts w:ascii="Times New Roman" w:eastAsia="Times New Roman" w:hAnsi="Times New Roman" w:cs="Times New Roman"/>
          <w:sz w:val="32"/>
          <w:szCs w:val="32"/>
        </w:rPr>
      </w:pPr>
      <w:r w:rsidRPr="00891871">
        <w:rPr>
          <w:rFonts w:ascii="Times New Roman" w:eastAsia="Times New Roman" w:hAnsi="Times New Roman" w:cs="Times New Roman"/>
          <w:sz w:val="32"/>
          <w:szCs w:val="32"/>
        </w:rPr>
        <w:t xml:space="preserve"> ДОШКОЛЬНОГО ОБРАЗОВАНИЯ</w:t>
      </w:r>
    </w:p>
    <w:p w:rsidR="00891871" w:rsidRPr="00891871" w:rsidRDefault="00891871" w:rsidP="00891871">
      <w:pPr>
        <w:jc w:val="center"/>
        <w:rPr>
          <w:rFonts w:ascii="Times New Roman" w:eastAsia="Times New Roman" w:hAnsi="Times New Roman" w:cs="Times New Roman"/>
          <w:sz w:val="32"/>
          <w:szCs w:val="32"/>
        </w:rPr>
      </w:pPr>
      <w:r w:rsidRPr="00891871">
        <w:rPr>
          <w:rFonts w:ascii="Times New Roman" w:eastAsia="Times New Roman" w:hAnsi="Times New Roman" w:cs="Times New Roman"/>
          <w:sz w:val="32"/>
          <w:szCs w:val="32"/>
        </w:rPr>
        <w:t xml:space="preserve">Муниципального автономного образовательного учреждения </w:t>
      </w:r>
    </w:p>
    <w:p w:rsidR="00891871" w:rsidRPr="00891871" w:rsidRDefault="00891871" w:rsidP="00891871">
      <w:pPr>
        <w:jc w:val="center"/>
        <w:rPr>
          <w:rFonts w:ascii="Times New Roman" w:eastAsia="Times New Roman" w:hAnsi="Times New Roman" w:cs="Times New Roman"/>
          <w:sz w:val="32"/>
          <w:szCs w:val="32"/>
        </w:rPr>
      </w:pPr>
      <w:r w:rsidRPr="00891871">
        <w:rPr>
          <w:rFonts w:ascii="Times New Roman" w:eastAsia="Times New Roman" w:hAnsi="Times New Roman" w:cs="Times New Roman"/>
          <w:sz w:val="32"/>
          <w:szCs w:val="32"/>
        </w:rPr>
        <w:t>«Центр развития ребенка – детский сад №2»</w:t>
      </w:r>
    </w:p>
    <w:p w:rsidR="00891871" w:rsidRPr="00891871" w:rsidRDefault="00891871" w:rsidP="00891871">
      <w:pPr>
        <w:jc w:val="center"/>
        <w:rPr>
          <w:rFonts w:ascii="Times New Roman" w:eastAsia="Times New Roman" w:hAnsi="Times New Roman" w:cs="Times New Roman"/>
          <w:sz w:val="28"/>
          <w:szCs w:val="28"/>
        </w:rPr>
      </w:pPr>
      <w:r w:rsidRPr="00891871">
        <w:rPr>
          <w:rFonts w:ascii="Times New Roman" w:eastAsia="Times New Roman" w:hAnsi="Times New Roman" w:cs="Times New Roman"/>
          <w:sz w:val="32"/>
          <w:szCs w:val="32"/>
        </w:rPr>
        <w:t>городского округа Саранск</w:t>
      </w:r>
    </w:p>
    <w:p w:rsidR="00891871" w:rsidRPr="00891871" w:rsidRDefault="00891871" w:rsidP="00891871">
      <w:pPr>
        <w:rPr>
          <w:rFonts w:ascii="Times New Roman" w:eastAsia="Times New Roman" w:hAnsi="Times New Roman" w:cs="Times New Roman"/>
          <w:sz w:val="28"/>
          <w:szCs w:val="28"/>
        </w:rPr>
      </w:pPr>
    </w:p>
    <w:p w:rsidR="00891871" w:rsidRPr="00891871" w:rsidRDefault="00891871" w:rsidP="00891871">
      <w:pPr>
        <w:jc w:val="center"/>
        <w:rPr>
          <w:rFonts w:ascii="Times New Roman" w:eastAsia="Times New Roman" w:hAnsi="Times New Roman" w:cs="Times New Roman"/>
          <w:sz w:val="28"/>
          <w:szCs w:val="28"/>
        </w:rPr>
      </w:pPr>
      <w:r w:rsidRPr="00891871">
        <w:rPr>
          <w:rFonts w:ascii="Times New Roman" w:eastAsia="Times New Roman" w:hAnsi="Times New Roman" w:cs="Times New Roman"/>
          <w:sz w:val="28"/>
          <w:szCs w:val="28"/>
        </w:rPr>
        <w:t>МАДОУ «ЦРР – детский сад №2»</w:t>
      </w:r>
    </w:p>
    <w:p w:rsidR="00891871" w:rsidRPr="00891871" w:rsidRDefault="00891871" w:rsidP="00891871">
      <w:pPr>
        <w:rPr>
          <w:rFonts w:ascii="Times New Roman" w:eastAsia="Times New Roman" w:hAnsi="Times New Roman" w:cs="Times New Roman"/>
          <w:sz w:val="28"/>
          <w:szCs w:val="28"/>
        </w:rPr>
      </w:pPr>
    </w:p>
    <w:p w:rsidR="00891871" w:rsidRPr="00891871" w:rsidRDefault="00891871" w:rsidP="00891871">
      <w:pPr>
        <w:rPr>
          <w:rFonts w:ascii="Times New Roman" w:eastAsia="Times New Roman" w:hAnsi="Times New Roman" w:cs="Times New Roman"/>
          <w:sz w:val="28"/>
          <w:szCs w:val="28"/>
        </w:rPr>
      </w:pPr>
    </w:p>
    <w:p w:rsidR="00891871" w:rsidRPr="00891871" w:rsidRDefault="00891871" w:rsidP="00891871">
      <w:pPr>
        <w:rPr>
          <w:rFonts w:ascii="Times New Roman" w:eastAsia="Times New Roman" w:hAnsi="Times New Roman" w:cs="Times New Roman"/>
          <w:sz w:val="28"/>
          <w:szCs w:val="28"/>
        </w:rPr>
      </w:pPr>
    </w:p>
    <w:p w:rsidR="00891871" w:rsidRPr="00891871" w:rsidRDefault="00891871" w:rsidP="00891871">
      <w:pPr>
        <w:rPr>
          <w:rFonts w:ascii="Times New Roman" w:eastAsia="Times New Roman" w:hAnsi="Times New Roman" w:cs="Times New Roman"/>
          <w:sz w:val="28"/>
          <w:szCs w:val="28"/>
        </w:rPr>
      </w:pPr>
    </w:p>
    <w:p w:rsidR="00891871" w:rsidRPr="00891871" w:rsidRDefault="00891871" w:rsidP="00891871">
      <w:pPr>
        <w:tabs>
          <w:tab w:val="left" w:pos="4590"/>
        </w:tabs>
        <w:rPr>
          <w:rFonts w:ascii="Times New Roman" w:eastAsia="Times New Roman" w:hAnsi="Times New Roman" w:cs="Times New Roman"/>
          <w:sz w:val="28"/>
          <w:szCs w:val="28"/>
        </w:rPr>
      </w:pPr>
      <w:r w:rsidRPr="00891871">
        <w:rPr>
          <w:rFonts w:ascii="Times New Roman" w:eastAsia="Times New Roman" w:hAnsi="Times New Roman" w:cs="Times New Roman"/>
          <w:sz w:val="28"/>
          <w:szCs w:val="28"/>
        </w:rPr>
        <w:tab/>
        <w:t>Саранск</w:t>
      </w:r>
    </w:p>
    <w:p w:rsidR="00891871" w:rsidRPr="00891871" w:rsidRDefault="00891871" w:rsidP="00891871">
      <w:pPr>
        <w:tabs>
          <w:tab w:val="left" w:pos="4590"/>
        </w:tabs>
        <w:jc w:val="center"/>
        <w:rPr>
          <w:rFonts w:ascii="Times New Roman" w:eastAsia="Times New Roman" w:hAnsi="Times New Roman" w:cs="Times New Roman"/>
          <w:sz w:val="28"/>
          <w:szCs w:val="28"/>
        </w:rPr>
        <w:sectPr w:rsidR="00891871" w:rsidRPr="00891871" w:rsidSect="00FD228A">
          <w:footerReference w:type="default" r:id="rId9"/>
          <w:headerReference w:type="first" r:id="rId10"/>
          <w:pgSz w:w="11906" w:h="16838"/>
          <w:pgMar w:top="1134" w:right="567" w:bottom="851" w:left="1134" w:header="709" w:footer="709" w:gutter="0"/>
          <w:cols w:space="708"/>
          <w:titlePg/>
          <w:docGrid w:linePitch="360"/>
        </w:sectPr>
      </w:pPr>
    </w:p>
    <w:p w:rsidR="008857EC" w:rsidRDefault="008857EC" w:rsidP="0069638D">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52525"/>
          <w:sz w:val="24"/>
          <w:szCs w:val="24"/>
          <w:lang w:eastAsia="ru-RU"/>
        </w:rPr>
      </w:pPr>
      <w:r>
        <w:rPr>
          <w:rFonts w:ascii="Times New Roman" w:eastAsia="Times New Roman" w:hAnsi="Times New Roman" w:cs="Times New Roman"/>
          <w:b/>
          <w:bCs/>
          <w:color w:val="252525"/>
          <w:sz w:val="24"/>
          <w:szCs w:val="24"/>
          <w:lang w:eastAsia="ru-RU"/>
        </w:rPr>
        <w:lastRenderedPageBreak/>
        <w:t>СОДЕРЖАНИЕ:</w:t>
      </w:r>
      <w:bookmarkStart w:id="0" w:name="_GoBack"/>
      <w:bookmarkEnd w:id="0"/>
    </w:p>
    <w:tbl>
      <w:tblPr>
        <w:tblStyle w:val="120"/>
        <w:tblpPr w:leftFromText="180" w:rightFromText="180" w:vertAnchor="page" w:horzAnchor="margin" w:tblpXSpec="center" w:tblpY="2407"/>
        <w:tblW w:w="10842" w:type="dxa"/>
        <w:tblLayout w:type="fixed"/>
        <w:tblLook w:val="04A0" w:firstRow="1" w:lastRow="0" w:firstColumn="1" w:lastColumn="0" w:noHBand="0" w:noVBand="1"/>
      </w:tblPr>
      <w:tblGrid>
        <w:gridCol w:w="9708"/>
        <w:gridCol w:w="74"/>
        <w:gridCol w:w="34"/>
        <w:gridCol w:w="1026"/>
      </w:tblGrid>
      <w:tr w:rsidR="00A75BE2" w:rsidRPr="00A75BE2" w:rsidTr="00BA0B16">
        <w:tc>
          <w:tcPr>
            <w:tcW w:w="9782" w:type="dxa"/>
            <w:gridSpan w:val="2"/>
          </w:tcPr>
          <w:p w:rsidR="00A75BE2" w:rsidRPr="00A75BE2" w:rsidRDefault="00A75BE2" w:rsidP="00A75BE2">
            <w:pPr>
              <w:spacing w:line="480" w:lineRule="auto"/>
              <w:rPr>
                <w:rFonts w:ascii="Times New Roman" w:hAnsi="Times New Roman" w:cs="Times New Roman"/>
                <w:b/>
                <w:sz w:val="24"/>
                <w:szCs w:val="24"/>
              </w:rPr>
            </w:pPr>
            <w:r w:rsidRPr="00A75BE2">
              <w:rPr>
                <w:rFonts w:ascii="Times New Roman" w:hAnsi="Times New Roman" w:cs="Times New Roman"/>
                <w:b/>
                <w:sz w:val="24"/>
                <w:szCs w:val="24"/>
                <w:lang w:val="en-US"/>
              </w:rPr>
              <w:t>I</w:t>
            </w:r>
            <w:r w:rsidRPr="00A75BE2">
              <w:rPr>
                <w:rFonts w:ascii="Times New Roman" w:hAnsi="Times New Roman" w:cs="Times New Roman"/>
                <w:b/>
                <w:sz w:val="24"/>
                <w:szCs w:val="24"/>
              </w:rPr>
              <w:t>.  ЦЕЛЕВОЙ РАЗДЕЛ ФЕДЕРАЛЬНОЙ ПРОГРАММЫ</w:t>
            </w:r>
          </w:p>
        </w:tc>
        <w:tc>
          <w:tcPr>
            <w:tcW w:w="1060" w:type="dxa"/>
            <w:gridSpan w:val="2"/>
          </w:tcPr>
          <w:p w:rsidR="00A75BE2" w:rsidRPr="00A75BE2" w:rsidRDefault="00A75BE2" w:rsidP="00A75BE2">
            <w:pPr>
              <w:spacing w:before="100" w:beforeAutospacing="1" w:after="100" w:afterAutospacing="1" w:line="480" w:lineRule="auto"/>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3</w:t>
            </w:r>
          </w:p>
        </w:tc>
      </w:tr>
      <w:tr w:rsidR="00A75BE2" w:rsidRPr="00A75BE2" w:rsidTr="00BA0B16">
        <w:tc>
          <w:tcPr>
            <w:tcW w:w="9782" w:type="dxa"/>
            <w:gridSpan w:val="2"/>
          </w:tcPr>
          <w:p w:rsidR="00A75BE2" w:rsidRPr="00A75BE2" w:rsidRDefault="00A75BE2" w:rsidP="00A75BE2">
            <w:pPr>
              <w:spacing w:line="480" w:lineRule="auto"/>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1.1 Пояснительная записка</w:t>
            </w:r>
          </w:p>
          <w:p w:rsidR="00A75BE2" w:rsidRPr="00A75BE2" w:rsidRDefault="00A75BE2" w:rsidP="00A75BE2">
            <w:pPr>
              <w:spacing w:line="480" w:lineRule="auto"/>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1.1.1 Цель и задачи Программы</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1.1.2. Принципы и подходы к формированию Программы.</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 xml:space="preserve">1.1.3. Значимые для разработки и реализации Программы характеристики.  </w:t>
            </w:r>
            <w:r w:rsidRPr="00A75BE2">
              <w:t xml:space="preserve"> </w:t>
            </w:r>
          </w:p>
        </w:tc>
        <w:tc>
          <w:tcPr>
            <w:tcW w:w="1060" w:type="dxa"/>
            <w:gridSpan w:val="2"/>
          </w:tcPr>
          <w:p w:rsidR="00A75BE2" w:rsidRPr="00A75BE2" w:rsidRDefault="00A75BE2" w:rsidP="00A75BE2">
            <w:pPr>
              <w:spacing w:line="480" w:lineRule="auto"/>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3</w:t>
            </w:r>
          </w:p>
          <w:p w:rsidR="00A75BE2" w:rsidRPr="00A75BE2" w:rsidRDefault="00A75BE2" w:rsidP="00A75BE2">
            <w:pPr>
              <w:spacing w:line="480" w:lineRule="auto"/>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4</w:t>
            </w:r>
          </w:p>
          <w:p w:rsidR="00A75BE2" w:rsidRPr="00A75BE2" w:rsidRDefault="00A75BE2" w:rsidP="00A75BE2">
            <w:pPr>
              <w:spacing w:line="480" w:lineRule="auto"/>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4</w:t>
            </w:r>
          </w:p>
          <w:p w:rsidR="00A75BE2" w:rsidRPr="00A75BE2" w:rsidRDefault="00A75BE2" w:rsidP="00A75BE2">
            <w:pPr>
              <w:spacing w:line="480" w:lineRule="auto"/>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6</w:t>
            </w:r>
          </w:p>
        </w:tc>
      </w:tr>
      <w:tr w:rsidR="00A75BE2" w:rsidRPr="00A75BE2" w:rsidTr="00BA0B16">
        <w:tc>
          <w:tcPr>
            <w:tcW w:w="9782" w:type="dxa"/>
            <w:gridSpan w:val="2"/>
          </w:tcPr>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1.2. Планируемые результаты реализации Программы</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1.2.1. Планируемые результаты в младенческом возрасте</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1.2.2. Планируемые результаты в раннем возрасте</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1.2.3. Планируемые результаты в дошкольном возрасте</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1.2.4. Планируемые результаты на этапе завершения освоения Программы</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1.3. Педагогическая диагностика достижения планируемых результатов</w:t>
            </w:r>
          </w:p>
        </w:tc>
        <w:tc>
          <w:tcPr>
            <w:tcW w:w="1060" w:type="dxa"/>
            <w:gridSpan w:val="2"/>
          </w:tcPr>
          <w:p w:rsidR="00A75BE2" w:rsidRPr="00A75BE2" w:rsidRDefault="00A75BE2" w:rsidP="00A75BE2">
            <w:pPr>
              <w:spacing w:line="480" w:lineRule="auto"/>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6</w:t>
            </w:r>
          </w:p>
          <w:p w:rsidR="00A75BE2" w:rsidRPr="00A75BE2" w:rsidRDefault="00A75BE2" w:rsidP="00A75BE2">
            <w:pPr>
              <w:spacing w:line="480" w:lineRule="auto"/>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7</w:t>
            </w:r>
          </w:p>
          <w:p w:rsidR="00A75BE2" w:rsidRPr="00A75BE2" w:rsidRDefault="00A75BE2" w:rsidP="00A75BE2">
            <w:pPr>
              <w:spacing w:line="480" w:lineRule="auto"/>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7</w:t>
            </w:r>
          </w:p>
          <w:p w:rsidR="00A75BE2" w:rsidRPr="00A75BE2" w:rsidRDefault="00A75BE2" w:rsidP="00A75BE2">
            <w:pPr>
              <w:spacing w:line="480" w:lineRule="auto"/>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12</w:t>
            </w:r>
          </w:p>
          <w:p w:rsidR="00A75BE2" w:rsidRPr="00A75BE2" w:rsidRDefault="00A75BE2" w:rsidP="00A75BE2">
            <w:pPr>
              <w:spacing w:line="480" w:lineRule="auto"/>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20</w:t>
            </w:r>
          </w:p>
          <w:p w:rsidR="00A75BE2" w:rsidRPr="00A75BE2" w:rsidRDefault="00A75BE2" w:rsidP="00A75BE2">
            <w:pPr>
              <w:spacing w:line="480" w:lineRule="auto"/>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22</w:t>
            </w:r>
          </w:p>
        </w:tc>
      </w:tr>
      <w:tr w:rsidR="00A75BE2" w:rsidRPr="00A75BE2" w:rsidTr="00BA0B16">
        <w:tc>
          <w:tcPr>
            <w:tcW w:w="10842" w:type="dxa"/>
            <w:gridSpan w:val="4"/>
          </w:tcPr>
          <w:p w:rsidR="00A75BE2" w:rsidRPr="00A75BE2" w:rsidRDefault="00A75BE2" w:rsidP="00A75BE2">
            <w:pPr>
              <w:tabs>
                <w:tab w:val="left" w:pos="10949"/>
              </w:tabs>
              <w:spacing w:line="480" w:lineRule="auto"/>
              <w:rPr>
                <w:rFonts w:ascii="Times New Roman" w:hAnsi="Times New Roman" w:cs="Times New Roman"/>
                <w:b/>
                <w:sz w:val="24"/>
                <w:szCs w:val="24"/>
              </w:rPr>
            </w:pPr>
            <w:r w:rsidRPr="00A75BE2">
              <w:rPr>
                <w:rFonts w:ascii="Times New Roman" w:hAnsi="Times New Roman" w:cs="Times New Roman"/>
                <w:b/>
                <w:sz w:val="24"/>
                <w:szCs w:val="24"/>
                <w:lang w:val="en-US"/>
              </w:rPr>
              <w:t>II</w:t>
            </w:r>
            <w:r w:rsidRPr="00A75BE2">
              <w:rPr>
                <w:rFonts w:ascii="Times New Roman" w:hAnsi="Times New Roman" w:cs="Times New Roman"/>
                <w:b/>
                <w:sz w:val="24"/>
                <w:szCs w:val="24"/>
              </w:rPr>
              <w:t xml:space="preserve">. СОДЕРЖАТЕЛЬНЫЙ РАЗДЕЛ    ПРОГРАММЫ                                     </w:t>
            </w:r>
            <w:r w:rsidRPr="00A75BE2">
              <w:rPr>
                <w:rFonts w:ascii="Times New Roman" w:hAnsi="Times New Roman" w:cs="Times New Roman"/>
                <w:sz w:val="24"/>
                <w:szCs w:val="24"/>
              </w:rPr>
              <w:t xml:space="preserve">                 </w:t>
            </w:r>
            <w:r w:rsidRPr="00A75BE2">
              <w:rPr>
                <w:rFonts w:ascii="Times New Roman" w:hAnsi="Times New Roman" w:cs="Times New Roman"/>
                <w:sz w:val="24"/>
                <w:szCs w:val="24"/>
                <w:lang w:val="en-US"/>
              </w:rPr>
              <w:t xml:space="preserve">     </w:t>
            </w:r>
            <w:r w:rsidRPr="00A75BE2">
              <w:rPr>
                <w:rFonts w:ascii="Times New Roman" w:hAnsi="Times New Roman" w:cs="Times New Roman"/>
                <w:sz w:val="24"/>
                <w:szCs w:val="24"/>
              </w:rPr>
              <w:t xml:space="preserve">     </w:t>
            </w:r>
            <w:r w:rsidRPr="00A75BE2">
              <w:rPr>
                <w:rFonts w:ascii="Times New Roman" w:hAnsi="Times New Roman" w:cs="Times New Roman"/>
                <w:sz w:val="24"/>
                <w:szCs w:val="24"/>
                <w:lang w:val="en-US"/>
              </w:rPr>
              <w:t xml:space="preserve">  </w:t>
            </w:r>
            <w:r w:rsidRPr="00A75BE2">
              <w:rPr>
                <w:rFonts w:ascii="Times New Roman" w:hAnsi="Times New Roman" w:cs="Times New Roman"/>
                <w:sz w:val="24"/>
                <w:szCs w:val="24"/>
              </w:rPr>
              <w:t>24</w:t>
            </w:r>
            <w:r w:rsidRPr="00A75BE2">
              <w:rPr>
                <w:rFonts w:ascii="Times New Roman" w:hAnsi="Times New Roman" w:cs="Times New Roman"/>
                <w:b/>
                <w:sz w:val="24"/>
                <w:szCs w:val="24"/>
              </w:rPr>
              <w:t xml:space="preserve">         </w:t>
            </w:r>
          </w:p>
        </w:tc>
      </w:tr>
      <w:tr w:rsidR="00A75BE2" w:rsidRPr="00A75BE2" w:rsidTr="00BA0B16">
        <w:tc>
          <w:tcPr>
            <w:tcW w:w="9816" w:type="dxa"/>
            <w:gridSpan w:val="3"/>
          </w:tcPr>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2.1.  Задачи и содержание образования по образовательным областям</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2.1.1.  Социально-коммуникативное развитие</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2.1.2. Познавательное развитие</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2.1.3. Речевое развитие</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2.1.4. Художественно-эстетическое развитие</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2.1.5.Физическое развитие.</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2.2. Вариативные формы, способы, методы и средства реализации Программы образования</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2.3.  Особенности образовательной деятельности разных видов и культурных практик.</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2.4.  Способы и направления поддержки детской инициативы.</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 xml:space="preserve">2.5.  Особенности взаимодействия педагогического коллектива с семьями </w:t>
            </w:r>
            <w:proofErr w:type="gramStart"/>
            <w:r w:rsidRPr="00A75BE2">
              <w:rPr>
                <w:rFonts w:ascii="Times New Roman" w:hAnsi="Times New Roman" w:cs="Times New Roman"/>
                <w:sz w:val="24"/>
                <w:szCs w:val="24"/>
              </w:rPr>
              <w:t>обучающихся</w:t>
            </w:r>
            <w:proofErr w:type="gramEnd"/>
            <w:r w:rsidRPr="00A75BE2">
              <w:rPr>
                <w:rFonts w:ascii="Times New Roman" w:hAnsi="Times New Roman" w:cs="Times New Roman"/>
                <w:sz w:val="24"/>
                <w:szCs w:val="24"/>
              </w:rPr>
              <w:t>.</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2.6.  Направления и задачи коррекционно-развивающей работы.</w:t>
            </w:r>
          </w:p>
        </w:tc>
        <w:tc>
          <w:tcPr>
            <w:tcW w:w="1026" w:type="dxa"/>
          </w:tcPr>
          <w:p w:rsidR="00A75BE2" w:rsidRPr="00A75BE2" w:rsidRDefault="00A75BE2" w:rsidP="00A75BE2">
            <w:pPr>
              <w:spacing w:line="480" w:lineRule="auto"/>
              <w:rPr>
                <w:rFonts w:ascii="Times New Roman" w:eastAsia="Times New Roman" w:hAnsi="Times New Roman" w:cs="Times New Roman"/>
                <w:sz w:val="24"/>
                <w:szCs w:val="24"/>
                <w:lang w:eastAsia="ru-RU"/>
              </w:rPr>
            </w:pPr>
            <w:r w:rsidRPr="00A75BE2">
              <w:rPr>
                <w:rFonts w:ascii="Times New Roman" w:eastAsia="Times New Roman" w:hAnsi="Times New Roman" w:cs="Times New Roman"/>
                <w:sz w:val="24"/>
                <w:szCs w:val="24"/>
                <w:lang w:eastAsia="ru-RU"/>
              </w:rPr>
              <w:t>24</w:t>
            </w:r>
          </w:p>
          <w:p w:rsidR="00A75BE2" w:rsidRPr="00A75BE2" w:rsidRDefault="00A75BE2" w:rsidP="00A75BE2">
            <w:pPr>
              <w:spacing w:line="480" w:lineRule="auto"/>
              <w:rPr>
                <w:rFonts w:ascii="Times New Roman" w:eastAsia="Times New Roman" w:hAnsi="Times New Roman" w:cs="Times New Roman"/>
                <w:sz w:val="24"/>
                <w:szCs w:val="24"/>
                <w:lang w:eastAsia="ru-RU"/>
              </w:rPr>
            </w:pPr>
            <w:r w:rsidRPr="00A75BE2">
              <w:rPr>
                <w:rFonts w:ascii="Times New Roman" w:eastAsia="Times New Roman" w:hAnsi="Times New Roman" w:cs="Times New Roman"/>
                <w:sz w:val="24"/>
                <w:szCs w:val="24"/>
                <w:lang w:eastAsia="ru-RU"/>
              </w:rPr>
              <w:t>24</w:t>
            </w:r>
          </w:p>
          <w:p w:rsidR="00A75BE2" w:rsidRPr="00A75BE2" w:rsidRDefault="00A75BE2" w:rsidP="00A75BE2">
            <w:pPr>
              <w:spacing w:line="480" w:lineRule="auto"/>
              <w:rPr>
                <w:rFonts w:ascii="Times New Roman" w:eastAsia="Times New Roman" w:hAnsi="Times New Roman" w:cs="Times New Roman"/>
                <w:sz w:val="24"/>
                <w:szCs w:val="24"/>
                <w:lang w:eastAsia="ru-RU"/>
              </w:rPr>
            </w:pPr>
            <w:r w:rsidRPr="00A75BE2">
              <w:rPr>
                <w:rFonts w:ascii="Times New Roman" w:eastAsia="Times New Roman" w:hAnsi="Times New Roman" w:cs="Times New Roman"/>
                <w:sz w:val="24"/>
                <w:szCs w:val="24"/>
                <w:lang w:eastAsia="ru-RU"/>
              </w:rPr>
              <w:t>39</w:t>
            </w:r>
          </w:p>
          <w:p w:rsidR="00A75BE2" w:rsidRPr="00A75BE2" w:rsidRDefault="00A75BE2" w:rsidP="00A75BE2">
            <w:pPr>
              <w:spacing w:line="480" w:lineRule="auto"/>
              <w:rPr>
                <w:rFonts w:ascii="Times New Roman" w:eastAsia="Times New Roman" w:hAnsi="Times New Roman" w:cs="Times New Roman"/>
                <w:sz w:val="24"/>
                <w:szCs w:val="24"/>
                <w:lang w:eastAsia="ru-RU"/>
              </w:rPr>
            </w:pPr>
            <w:r w:rsidRPr="00A75BE2">
              <w:rPr>
                <w:rFonts w:ascii="Times New Roman" w:eastAsia="Times New Roman" w:hAnsi="Times New Roman" w:cs="Times New Roman"/>
                <w:sz w:val="24"/>
                <w:szCs w:val="24"/>
                <w:lang w:eastAsia="ru-RU"/>
              </w:rPr>
              <w:t>53</w:t>
            </w:r>
          </w:p>
          <w:p w:rsidR="00A75BE2" w:rsidRPr="00A75BE2" w:rsidRDefault="00A75BE2" w:rsidP="00A75BE2">
            <w:pPr>
              <w:spacing w:line="480" w:lineRule="auto"/>
              <w:rPr>
                <w:rFonts w:ascii="Times New Roman" w:eastAsia="Times New Roman" w:hAnsi="Times New Roman" w:cs="Times New Roman"/>
                <w:sz w:val="24"/>
                <w:szCs w:val="24"/>
                <w:lang w:eastAsia="ru-RU"/>
              </w:rPr>
            </w:pPr>
            <w:r w:rsidRPr="00A75BE2">
              <w:rPr>
                <w:rFonts w:ascii="Times New Roman" w:eastAsia="Times New Roman" w:hAnsi="Times New Roman" w:cs="Times New Roman"/>
                <w:sz w:val="24"/>
                <w:szCs w:val="24"/>
                <w:lang w:eastAsia="ru-RU"/>
              </w:rPr>
              <w:t>69</w:t>
            </w:r>
          </w:p>
          <w:p w:rsidR="00A75BE2" w:rsidRPr="00A75BE2" w:rsidRDefault="00A75BE2" w:rsidP="00A75BE2">
            <w:pPr>
              <w:spacing w:line="480" w:lineRule="auto"/>
              <w:rPr>
                <w:rFonts w:ascii="Times New Roman" w:eastAsia="Times New Roman" w:hAnsi="Times New Roman" w:cs="Times New Roman"/>
                <w:sz w:val="24"/>
                <w:szCs w:val="24"/>
                <w:lang w:eastAsia="ru-RU"/>
              </w:rPr>
            </w:pPr>
            <w:r w:rsidRPr="00A75BE2">
              <w:rPr>
                <w:rFonts w:ascii="Times New Roman" w:eastAsia="Times New Roman" w:hAnsi="Times New Roman" w:cs="Times New Roman"/>
                <w:sz w:val="24"/>
                <w:szCs w:val="24"/>
                <w:lang w:eastAsia="ru-RU"/>
              </w:rPr>
              <w:t>85</w:t>
            </w:r>
          </w:p>
          <w:p w:rsidR="00A75BE2" w:rsidRPr="00A75BE2" w:rsidRDefault="00A75BE2" w:rsidP="00A75BE2">
            <w:pPr>
              <w:spacing w:line="480" w:lineRule="auto"/>
              <w:rPr>
                <w:rFonts w:ascii="Times New Roman" w:eastAsia="Times New Roman" w:hAnsi="Times New Roman" w:cs="Times New Roman"/>
                <w:sz w:val="24"/>
                <w:szCs w:val="24"/>
                <w:lang w:val="en-US" w:eastAsia="ru-RU"/>
              </w:rPr>
            </w:pPr>
            <w:r w:rsidRPr="00A75BE2">
              <w:rPr>
                <w:rFonts w:ascii="Times New Roman" w:eastAsia="Times New Roman" w:hAnsi="Times New Roman" w:cs="Times New Roman"/>
                <w:sz w:val="24"/>
                <w:szCs w:val="24"/>
                <w:lang w:eastAsia="ru-RU"/>
              </w:rPr>
              <w:t>100</w:t>
            </w:r>
          </w:p>
          <w:p w:rsidR="00A75BE2" w:rsidRPr="00A75BE2" w:rsidRDefault="00A75BE2" w:rsidP="00A75BE2">
            <w:pPr>
              <w:spacing w:line="480" w:lineRule="auto"/>
              <w:rPr>
                <w:rFonts w:ascii="Times New Roman" w:eastAsia="Times New Roman" w:hAnsi="Times New Roman" w:cs="Times New Roman"/>
                <w:sz w:val="24"/>
                <w:szCs w:val="24"/>
                <w:lang w:eastAsia="ru-RU"/>
              </w:rPr>
            </w:pPr>
            <w:r w:rsidRPr="00A75BE2">
              <w:rPr>
                <w:rFonts w:ascii="Times New Roman" w:eastAsia="Times New Roman" w:hAnsi="Times New Roman" w:cs="Times New Roman"/>
                <w:sz w:val="24"/>
                <w:szCs w:val="24"/>
                <w:lang w:eastAsia="ru-RU"/>
              </w:rPr>
              <w:t>105</w:t>
            </w:r>
          </w:p>
          <w:p w:rsidR="00A75BE2" w:rsidRPr="00A75BE2" w:rsidRDefault="00A75BE2" w:rsidP="00A75BE2">
            <w:pPr>
              <w:spacing w:line="480" w:lineRule="auto"/>
              <w:rPr>
                <w:rFonts w:ascii="Times New Roman" w:eastAsia="Times New Roman" w:hAnsi="Times New Roman" w:cs="Times New Roman"/>
                <w:sz w:val="24"/>
                <w:szCs w:val="24"/>
                <w:lang w:val="en-US" w:eastAsia="ru-RU"/>
              </w:rPr>
            </w:pPr>
            <w:r w:rsidRPr="00A75BE2">
              <w:rPr>
                <w:rFonts w:ascii="Times New Roman" w:eastAsia="Times New Roman" w:hAnsi="Times New Roman" w:cs="Times New Roman"/>
                <w:sz w:val="24"/>
                <w:szCs w:val="24"/>
                <w:lang w:eastAsia="ru-RU"/>
              </w:rPr>
              <w:t>108</w:t>
            </w:r>
          </w:p>
          <w:p w:rsidR="00A75BE2" w:rsidRPr="00A75BE2" w:rsidRDefault="00A75BE2" w:rsidP="00A75BE2">
            <w:pPr>
              <w:spacing w:line="480" w:lineRule="auto"/>
              <w:rPr>
                <w:rFonts w:ascii="Times New Roman" w:eastAsia="Times New Roman" w:hAnsi="Times New Roman" w:cs="Times New Roman"/>
                <w:sz w:val="24"/>
                <w:szCs w:val="24"/>
                <w:lang w:eastAsia="ru-RU"/>
              </w:rPr>
            </w:pPr>
            <w:r w:rsidRPr="00A75BE2">
              <w:rPr>
                <w:rFonts w:ascii="Times New Roman" w:eastAsia="Times New Roman" w:hAnsi="Times New Roman" w:cs="Times New Roman"/>
                <w:sz w:val="24"/>
                <w:szCs w:val="24"/>
                <w:lang w:eastAsia="ru-RU"/>
              </w:rPr>
              <w:t>110</w:t>
            </w:r>
          </w:p>
          <w:p w:rsidR="00A75BE2" w:rsidRPr="00A75BE2" w:rsidRDefault="00A75BE2" w:rsidP="00A75BE2">
            <w:pPr>
              <w:spacing w:line="480" w:lineRule="auto"/>
              <w:rPr>
                <w:rFonts w:ascii="Times New Roman" w:eastAsia="Times New Roman" w:hAnsi="Times New Roman" w:cs="Times New Roman"/>
                <w:sz w:val="24"/>
                <w:szCs w:val="24"/>
                <w:lang w:eastAsia="ru-RU"/>
              </w:rPr>
            </w:pPr>
            <w:r w:rsidRPr="00A75BE2">
              <w:rPr>
                <w:rFonts w:ascii="Times New Roman" w:eastAsia="Times New Roman" w:hAnsi="Times New Roman" w:cs="Times New Roman"/>
                <w:sz w:val="24"/>
                <w:szCs w:val="24"/>
                <w:lang w:eastAsia="ru-RU"/>
              </w:rPr>
              <w:t>113</w:t>
            </w:r>
          </w:p>
        </w:tc>
      </w:tr>
      <w:tr w:rsidR="00A75BE2" w:rsidRPr="00A75BE2" w:rsidTr="00BA0B16">
        <w:tc>
          <w:tcPr>
            <w:tcW w:w="10842" w:type="dxa"/>
            <w:gridSpan w:val="4"/>
          </w:tcPr>
          <w:p w:rsidR="00A75BE2" w:rsidRPr="00A75BE2" w:rsidRDefault="00A75BE2" w:rsidP="00A75BE2">
            <w:pPr>
              <w:spacing w:before="100" w:beforeAutospacing="1" w:after="100" w:afterAutospacing="1" w:line="480" w:lineRule="auto"/>
              <w:jc w:val="both"/>
              <w:outlineLvl w:val="1"/>
              <w:rPr>
                <w:rFonts w:ascii="Times New Roman" w:eastAsia="Times New Roman" w:hAnsi="Times New Roman" w:cs="Times New Roman"/>
                <w:b/>
                <w:bCs/>
                <w:color w:val="252525"/>
                <w:sz w:val="24"/>
                <w:szCs w:val="24"/>
                <w:lang w:eastAsia="ru-RU"/>
              </w:rPr>
            </w:pPr>
            <w:r w:rsidRPr="00A75BE2">
              <w:rPr>
                <w:rFonts w:ascii="Times New Roman" w:hAnsi="Times New Roman" w:cs="Times New Roman"/>
                <w:b/>
                <w:sz w:val="24"/>
                <w:szCs w:val="24"/>
              </w:rPr>
              <w:t xml:space="preserve">2.7. ФЕДЕРАЛЬНАЯ РАБОЧАЯ ПРОГРАММА ВОСПИТАНИЯ                                          </w:t>
            </w:r>
            <w:r w:rsidRPr="00A75BE2">
              <w:rPr>
                <w:rFonts w:ascii="Times New Roman" w:hAnsi="Times New Roman" w:cs="Times New Roman"/>
                <w:sz w:val="24"/>
                <w:szCs w:val="24"/>
              </w:rPr>
              <w:t>120</w:t>
            </w:r>
          </w:p>
        </w:tc>
      </w:tr>
      <w:tr w:rsidR="00A75BE2" w:rsidRPr="00A75BE2" w:rsidTr="00BA0B16">
        <w:tc>
          <w:tcPr>
            <w:tcW w:w="9708" w:type="dxa"/>
          </w:tcPr>
          <w:p w:rsidR="00A75BE2" w:rsidRPr="00A75BE2" w:rsidRDefault="00A75BE2" w:rsidP="00A75BE2">
            <w:pPr>
              <w:spacing w:line="480" w:lineRule="auto"/>
              <w:ind w:right="-533"/>
              <w:rPr>
                <w:rFonts w:ascii="Times New Roman" w:hAnsi="Times New Roman" w:cs="Times New Roman"/>
                <w:sz w:val="24"/>
                <w:szCs w:val="24"/>
              </w:rPr>
            </w:pPr>
            <w:r w:rsidRPr="00A75BE2">
              <w:rPr>
                <w:rFonts w:ascii="Times New Roman" w:hAnsi="Times New Roman" w:cs="Times New Roman"/>
                <w:sz w:val="24"/>
                <w:szCs w:val="24"/>
              </w:rPr>
              <w:t>2.7.1.Пояснительная записка</w:t>
            </w:r>
          </w:p>
          <w:p w:rsidR="00A75BE2" w:rsidRPr="00A75BE2" w:rsidRDefault="00A75BE2" w:rsidP="00A75BE2">
            <w:pPr>
              <w:spacing w:line="480" w:lineRule="auto"/>
              <w:jc w:val="both"/>
              <w:outlineLvl w:val="1"/>
              <w:rPr>
                <w:rFonts w:ascii="Times New Roman" w:hAnsi="Times New Roman" w:cs="Times New Roman"/>
                <w:sz w:val="24"/>
                <w:szCs w:val="24"/>
              </w:rPr>
            </w:pPr>
            <w:r w:rsidRPr="00A75BE2">
              <w:rPr>
                <w:rFonts w:ascii="Times New Roman" w:hAnsi="Times New Roman" w:cs="Times New Roman"/>
                <w:sz w:val="24"/>
                <w:szCs w:val="24"/>
              </w:rPr>
              <w:lastRenderedPageBreak/>
              <w:t>2.7.2.  Целевой раздел Программы воспитания</w:t>
            </w:r>
          </w:p>
          <w:p w:rsidR="00A75BE2" w:rsidRPr="00A75BE2" w:rsidRDefault="00A75BE2" w:rsidP="00A75BE2">
            <w:pPr>
              <w:spacing w:line="480" w:lineRule="auto"/>
              <w:jc w:val="both"/>
              <w:outlineLvl w:val="1"/>
              <w:rPr>
                <w:rFonts w:ascii="Times New Roman" w:hAnsi="Times New Roman" w:cs="Times New Roman"/>
                <w:sz w:val="24"/>
                <w:szCs w:val="24"/>
              </w:rPr>
            </w:pPr>
            <w:r w:rsidRPr="00A75BE2">
              <w:rPr>
                <w:rFonts w:ascii="Times New Roman" w:hAnsi="Times New Roman" w:cs="Times New Roman"/>
                <w:sz w:val="24"/>
                <w:szCs w:val="24"/>
              </w:rPr>
              <w:t>2.7.2.1. Цели, задачи и принципы воспитания.</w:t>
            </w:r>
          </w:p>
          <w:p w:rsidR="00A75BE2" w:rsidRPr="00A75BE2" w:rsidRDefault="00A75BE2" w:rsidP="00A75BE2">
            <w:pPr>
              <w:spacing w:line="480" w:lineRule="auto"/>
              <w:jc w:val="both"/>
              <w:outlineLvl w:val="1"/>
              <w:rPr>
                <w:rFonts w:ascii="Times New Roman" w:hAnsi="Times New Roman" w:cs="Times New Roman"/>
                <w:sz w:val="24"/>
                <w:szCs w:val="24"/>
              </w:rPr>
            </w:pPr>
            <w:r w:rsidRPr="00A75BE2">
              <w:rPr>
                <w:rFonts w:ascii="Times New Roman" w:hAnsi="Times New Roman" w:cs="Times New Roman"/>
                <w:sz w:val="24"/>
                <w:szCs w:val="24"/>
              </w:rPr>
              <w:t>2.7.2.2. Направления воспитания</w:t>
            </w:r>
          </w:p>
          <w:p w:rsidR="00A75BE2" w:rsidRPr="00A75BE2" w:rsidRDefault="00A75BE2" w:rsidP="00A75BE2">
            <w:pPr>
              <w:spacing w:line="480" w:lineRule="auto"/>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2.7.2.3. Целевые ориентиры воспитания.</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eastAsia="Times New Roman" w:hAnsi="Times New Roman" w:cs="Times New Roman"/>
                <w:bCs/>
                <w:color w:val="252525"/>
                <w:sz w:val="24"/>
                <w:szCs w:val="24"/>
                <w:lang w:eastAsia="ru-RU"/>
              </w:rPr>
              <w:t xml:space="preserve">2.7.3.  </w:t>
            </w:r>
            <w:r w:rsidRPr="00A75BE2">
              <w:rPr>
                <w:rFonts w:ascii="Times New Roman" w:hAnsi="Times New Roman" w:cs="Times New Roman"/>
                <w:sz w:val="24"/>
                <w:szCs w:val="24"/>
              </w:rPr>
              <w:t>Содержательный раздел Программы воспитания</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2.7.3.1. Уклад образовательной организации.</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2.7.3.2.  Воспитывающая среда образовательной организации.</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2.7.3.3.  Общности образовательной организации.</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2.7.3.4.  Задачи воспитания в образовательных областях:</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2.7.3.5.   Формы совместной деятельности в образовательной организации:</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2.7.3.6.  Организация предметно-пространственной среды.</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2.7.3.7. Социальное партнерство.</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 xml:space="preserve">3.7.4. </w:t>
            </w:r>
            <w:r w:rsidRPr="00A75BE2">
              <w:rPr>
                <w:rFonts w:ascii="Times New Roman" w:hAnsi="Times New Roman" w:cs="Times New Roman"/>
                <w:b/>
                <w:sz w:val="24"/>
                <w:szCs w:val="24"/>
              </w:rPr>
              <w:t>Организационный раздел программы воспитания</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2.7.4.1.  Кадровое обеспечение.</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2.7.4.2.  Нормативно-методическое обеспечение.</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2.7.4.3.  Требования к условиям работы с особыми категориями детей.</w:t>
            </w:r>
          </w:p>
        </w:tc>
        <w:tc>
          <w:tcPr>
            <w:tcW w:w="1134" w:type="dxa"/>
            <w:gridSpan w:val="3"/>
          </w:tcPr>
          <w:p w:rsidR="00A75BE2" w:rsidRPr="00A75BE2" w:rsidRDefault="00A75BE2" w:rsidP="00A75BE2">
            <w:pPr>
              <w:spacing w:line="480" w:lineRule="auto"/>
              <w:ind w:right="-108"/>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lastRenderedPageBreak/>
              <w:t>120</w:t>
            </w:r>
          </w:p>
          <w:p w:rsidR="00A75BE2" w:rsidRPr="00A75BE2" w:rsidRDefault="00A75BE2" w:rsidP="00A75BE2">
            <w:pPr>
              <w:spacing w:line="480" w:lineRule="auto"/>
              <w:ind w:right="-108"/>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lastRenderedPageBreak/>
              <w:t>120</w:t>
            </w:r>
          </w:p>
          <w:p w:rsidR="00A75BE2" w:rsidRPr="00A75BE2" w:rsidRDefault="00A75BE2" w:rsidP="00A75BE2">
            <w:pPr>
              <w:spacing w:line="480" w:lineRule="auto"/>
              <w:ind w:right="-108"/>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120</w:t>
            </w:r>
          </w:p>
          <w:p w:rsidR="00A75BE2" w:rsidRPr="00A75BE2" w:rsidRDefault="00A75BE2" w:rsidP="00A75BE2">
            <w:pPr>
              <w:spacing w:line="480" w:lineRule="auto"/>
              <w:ind w:right="-108"/>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121</w:t>
            </w:r>
          </w:p>
          <w:p w:rsidR="00A75BE2" w:rsidRPr="00A75BE2" w:rsidRDefault="00A75BE2" w:rsidP="00A75BE2">
            <w:pPr>
              <w:spacing w:line="480" w:lineRule="auto"/>
              <w:ind w:right="-108"/>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124</w:t>
            </w:r>
          </w:p>
          <w:p w:rsidR="00A75BE2" w:rsidRPr="00A75BE2" w:rsidRDefault="00A75BE2" w:rsidP="00A75BE2">
            <w:pPr>
              <w:spacing w:line="480" w:lineRule="auto"/>
              <w:ind w:right="-108"/>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126</w:t>
            </w:r>
          </w:p>
          <w:p w:rsidR="00A75BE2" w:rsidRPr="00A75BE2" w:rsidRDefault="00A75BE2" w:rsidP="00A75BE2">
            <w:pPr>
              <w:spacing w:line="480" w:lineRule="auto"/>
              <w:ind w:right="-108"/>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126</w:t>
            </w:r>
          </w:p>
          <w:p w:rsidR="00A75BE2" w:rsidRPr="00A75BE2" w:rsidRDefault="00A75BE2" w:rsidP="00A75BE2">
            <w:pPr>
              <w:spacing w:line="480" w:lineRule="auto"/>
              <w:ind w:right="-108"/>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132</w:t>
            </w:r>
          </w:p>
          <w:p w:rsidR="00A75BE2" w:rsidRPr="00A75BE2" w:rsidRDefault="00A75BE2" w:rsidP="00A75BE2">
            <w:pPr>
              <w:spacing w:line="480" w:lineRule="auto"/>
              <w:ind w:right="-108"/>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136</w:t>
            </w:r>
          </w:p>
          <w:p w:rsidR="00A75BE2" w:rsidRPr="00A75BE2" w:rsidRDefault="00A75BE2" w:rsidP="00A75BE2">
            <w:pPr>
              <w:spacing w:line="480" w:lineRule="auto"/>
              <w:ind w:right="-108"/>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138</w:t>
            </w:r>
          </w:p>
          <w:p w:rsidR="00A75BE2" w:rsidRPr="00A75BE2" w:rsidRDefault="00A75BE2" w:rsidP="00A75BE2">
            <w:pPr>
              <w:spacing w:line="480" w:lineRule="auto"/>
              <w:ind w:right="-108"/>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140</w:t>
            </w:r>
          </w:p>
          <w:p w:rsidR="00A75BE2" w:rsidRPr="00A75BE2" w:rsidRDefault="00A75BE2" w:rsidP="00A75BE2">
            <w:pPr>
              <w:spacing w:line="480" w:lineRule="auto"/>
              <w:ind w:right="-108"/>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146</w:t>
            </w:r>
          </w:p>
          <w:p w:rsidR="00A75BE2" w:rsidRPr="00A75BE2" w:rsidRDefault="00A75BE2" w:rsidP="00A75BE2">
            <w:pPr>
              <w:spacing w:line="480" w:lineRule="auto"/>
              <w:ind w:right="-108"/>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147</w:t>
            </w:r>
          </w:p>
          <w:p w:rsidR="00A75BE2" w:rsidRPr="00A75BE2" w:rsidRDefault="00A75BE2" w:rsidP="00A75BE2">
            <w:pPr>
              <w:spacing w:line="480" w:lineRule="auto"/>
              <w:ind w:right="-108"/>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149</w:t>
            </w:r>
          </w:p>
          <w:p w:rsidR="00A75BE2" w:rsidRPr="00A75BE2" w:rsidRDefault="00A75BE2" w:rsidP="00A75BE2">
            <w:pPr>
              <w:spacing w:line="480" w:lineRule="auto"/>
              <w:ind w:right="-108"/>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149</w:t>
            </w:r>
          </w:p>
          <w:p w:rsidR="00A75BE2" w:rsidRPr="00A75BE2" w:rsidRDefault="00A75BE2" w:rsidP="00A75BE2">
            <w:pPr>
              <w:spacing w:line="480" w:lineRule="auto"/>
              <w:ind w:right="-108"/>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151</w:t>
            </w:r>
          </w:p>
          <w:p w:rsidR="00A75BE2" w:rsidRPr="00A75BE2" w:rsidRDefault="00A75BE2" w:rsidP="00A75BE2">
            <w:pPr>
              <w:spacing w:line="480" w:lineRule="auto"/>
              <w:ind w:right="-108"/>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eastAsia="ru-RU"/>
              </w:rPr>
              <w:t>152</w:t>
            </w:r>
          </w:p>
        </w:tc>
      </w:tr>
      <w:tr w:rsidR="00A75BE2" w:rsidRPr="00A75BE2" w:rsidTr="00BA0B16">
        <w:tc>
          <w:tcPr>
            <w:tcW w:w="10842" w:type="dxa"/>
            <w:gridSpan w:val="4"/>
          </w:tcPr>
          <w:p w:rsidR="00A75BE2" w:rsidRPr="00A75BE2" w:rsidRDefault="00A75BE2" w:rsidP="00A75BE2">
            <w:pPr>
              <w:spacing w:before="100" w:beforeAutospacing="1" w:after="100" w:afterAutospacing="1" w:line="480" w:lineRule="auto"/>
              <w:jc w:val="both"/>
              <w:outlineLvl w:val="1"/>
              <w:rPr>
                <w:rFonts w:ascii="Times New Roman" w:eastAsia="Times New Roman" w:hAnsi="Times New Roman" w:cs="Times New Roman"/>
                <w:b/>
                <w:bCs/>
                <w:color w:val="252525"/>
                <w:sz w:val="24"/>
                <w:szCs w:val="24"/>
                <w:lang w:val="en-US" w:eastAsia="ru-RU"/>
              </w:rPr>
            </w:pPr>
            <w:r w:rsidRPr="00A75BE2">
              <w:rPr>
                <w:rFonts w:ascii="Times New Roman" w:eastAsia="Times New Roman" w:hAnsi="Times New Roman" w:cs="Times New Roman"/>
                <w:b/>
                <w:bCs/>
                <w:color w:val="252525"/>
                <w:sz w:val="24"/>
                <w:szCs w:val="24"/>
                <w:lang w:val="en-US" w:eastAsia="ru-RU"/>
              </w:rPr>
              <w:lastRenderedPageBreak/>
              <w:t>III</w:t>
            </w:r>
            <w:r w:rsidRPr="00A75BE2">
              <w:rPr>
                <w:rFonts w:ascii="Times New Roman" w:eastAsia="Times New Roman" w:hAnsi="Times New Roman" w:cs="Times New Roman"/>
                <w:b/>
                <w:bCs/>
                <w:color w:val="252525"/>
                <w:sz w:val="24"/>
                <w:szCs w:val="24"/>
                <w:lang w:eastAsia="ru-RU"/>
              </w:rPr>
              <w:t xml:space="preserve">. ОРГАНИЗАЦИОННЫЙ РАЗДЕЛ ПРОГРАММЫ                                    </w:t>
            </w:r>
            <w:r w:rsidRPr="00A75BE2">
              <w:rPr>
                <w:rFonts w:ascii="Times New Roman" w:eastAsia="Times New Roman" w:hAnsi="Times New Roman" w:cs="Times New Roman"/>
                <w:bCs/>
                <w:color w:val="252525"/>
                <w:sz w:val="24"/>
                <w:szCs w:val="24"/>
                <w:lang w:val="en-US" w:eastAsia="ru-RU"/>
              </w:rPr>
              <w:t xml:space="preserve">                      </w:t>
            </w:r>
            <w:r w:rsidRPr="00A75BE2">
              <w:rPr>
                <w:rFonts w:ascii="Times New Roman" w:eastAsia="Times New Roman" w:hAnsi="Times New Roman" w:cs="Times New Roman"/>
                <w:bCs/>
                <w:color w:val="252525"/>
                <w:sz w:val="24"/>
                <w:szCs w:val="24"/>
                <w:lang w:eastAsia="ru-RU"/>
              </w:rPr>
              <w:t xml:space="preserve">    </w:t>
            </w:r>
            <w:r w:rsidRPr="00A75BE2">
              <w:rPr>
                <w:rFonts w:ascii="Times New Roman" w:eastAsia="Times New Roman" w:hAnsi="Times New Roman" w:cs="Times New Roman"/>
                <w:bCs/>
                <w:color w:val="252525"/>
                <w:sz w:val="24"/>
                <w:szCs w:val="24"/>
                <w:lang w:val="en-US" w:eastAsia="ru-RU"/>
              </w:rPr>
              <w:t xml:space="preserve"> 153</w:t>
            </w:r>
          </w:p>
        </w:tc>
      </w:tr>
      <w:tr w:rsidR="00A75BE2" w:rsidRPr="00A75BE2" w:rsidTr="00BA0B16">
        <w:tc>
          <w:tcPr>
            <w:tcW w:w="9708" w:type="dxa"/>
          </w:tcPr>
          <w:p w:rsidR="00A75BE2" w:rsidRPr="00A75BE2" w:rsidRDefault="00A75BE2" w:rsidP="00A75BE2">
            <w:pPr>
              <w:spacing w:line="480" w:lineRule="auto"/>
              <w:jc w:val="both"/>
              <w:outlineLvl w:val="1"/>
              <w:rPr>
                <w:rFonts w:ascii="Times New Roman" w:hAnsi="Times New Roman" w:cs="Times New Roman"/>
                <w:sz w:val="24"/>
                <w:szCs w:val="24"/>
              </w:rPr>
            </w:pPr>
            <w:r w:rsidRPr="00A75BE2">
              <w:rPr>
                <w:rFonts w:ascii="Times New Roman" w:eastAsia="Times New Roman" w:hAnsi="Times New Roman" w:cs="Times New Roman"/>
                <w:bCs/>
                <w:color w:val="252525"/>
                <w:sz w:val="24"/>
                <w:szCs w:val="24"/>
                <w:lang w:eastAsia="ru-RU"/>
              </w:rPr>
              <w:t>3.1. Психолого-педагогические условия реализации Федеральной программы.</w:t>
            </w:r>
            <w:r w:rsidRPr="00A75BE2">
              <w:rPr>
                <w:rFonts w:ascii="Times New Roman" w:hAnsi="Times New Roman" w:cs="Times New Roman"/>
                <w:sz w:val="24"/>
                <w:szCs w:val="24"/>
              </w:rPr>
              <w:t xml:space="preserve"> </w:t>
            </w:r>
          </w:p>
          <w:p w:rsidR="00A75BE2" w:rsidRPr="00A75BE2" w:rsidRDefault="00A75BE2" w:rsidP="00A75BE2">
            <w:pPr>
              <w:spacing w:line="480" w:lineRule="auto"/>
              <w:jc w:val="both"/>
              <w:outlineLvl w:val="1"/>
              <w:rPr>
                <w:rFonts w:ascii="Times New Roman" w:hAnsi="Times New Roman" w:cs="Times New Roman"/>
                <w:sz w:val="24"/>
                <w:szCs w:val="24"/>
              </w:rPr>
            </w:pPr>
            <w:r w:rsidRPr="00A75BE2">
              <w:rPr>
                <w:rFonts w:ascii="Times New Roman" w:hAnsi="Times New Roman" w:cs="Times New Roman"/>
                <w:sz w:val="24"/>
                <w:szCs w:val="24"/>
              </w:rPr>
              <w:t>3.2. Особенности организации развивающей предметно-пространственной среды</w:t>
            </w:r>
          </w:p>
          <w:p w:rsidR="00A75BE2" w:rsidRPr="00A75BE2" w:rsidRDefault="00A75BE2" w:rsidP="00A75BE2">
            <w:pPr>
              <w:spacing w:line="480" w:lineRule="auto"/>
              <w:jc w:val="both"/>
              <w:outlineLvl w:val="1"/>
              <w:rPr>
                <w:rFonts w:ascii="Times New Roman" w:hAnsi="Times New Roman" w:cs="Times New Roman"/>
                <w:sz w:val="24"/>
                <w:szCs w:val="24"/>
              </w:rPr>
            </w:pPr>
            <w:r w:rsidRPr="00A75BE2">
              <w:rPr>
                <w:rFonts w:ascii="Times New Roman" w:hAnsi="Times New Roman" w:cs="Times New Roman"/>
                <w:sz w:val="24"/>
                <w:szCs w:val="24"/>
              </w:rPr>
              <w:t>3.3. Материально-техническое обеспечение Федеральной программы, обеспеченность методическими материалами и средствами обучения и воспитания.</w:t>
            </w:r>
          </w:p>
          <w:p w:rsidR="00A75BE2" w:rsidRPr="00A75BE2" w:rsidRDefault="00A75BE2" w:rsidP="00A75BE2">
            <w:pPr>
              <w:spacing w:line="480" w:lineRule="auto"/>
              <w:jc w:val="both"/>
              <w:outlineLvl w:val="1"/>
              <w:rPr>
                <w:rFonts w:ascii="Times New Roman" w:hAnsi="Times New Roman" w:cs="Times New Roman"/>
                <w:sz w:val="24"/>
                <w:szCs w:val="24"/>
              </w:rPr>
            </w:pPr>
            <w:r w:rsidRPr="00A75BE2">
              <w:rPr>
                <w:rFonts w:ascii="Times New Roman" w:hAnsi="Times New Roman" w:cs="Times New Roman"/>
                <w:sz w:val="24"/>
                <w:szCs w:val="24"/>
              </w:rPr>
              <w:t>3.4. Примерный перечень литературных, музыкальных, художественных, анимационных произведений для реализации Федеральной программы.</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3.5. Кадровые условия реализации Федеральной программы.</w:t>
            </w:r>
          </w:p>
          <w:p w:rsidR="00A75BE2" w:rsidRPr="00A75BE2" w:rsidRDefault="00A75BE2" w:rsidP="00A75BE2">
            <w:pPr>
              <w:spacing w:line="480" w:lineRule="auto"/>
              <w:rPr>
                <w:rFonts w:ascii="Times New Roman" w:hAnsi="Times New Roman" w:cs="Times New Roman"/>
                <w:sz w:val="24"/>
                <w:szCs w:val="24"/>
              </w:rPr>
            </w:pPr>
            <w:r w:rsidRPr="00A75BE2">
              <w:rPr>
                <w:rFonts w:ascii="Times New Roman" w:hAnsi="Times New Roman" w:cs="Times New Roman"/>
                <w:sz w:val="24"/>
                <w:szCs w:val="24"/>
              </w:rPr>
              <w:t>3.6. Требования и показатели организации образовательного процесса и режима дня</w:t>
            </w:r>
          </w:p>
        </w:tc>
        <w:tc>
          <w:tcPr>
            <w:tcW w:w="1134" w:type="dxa"/>
            <w:gridSpan w:val="3"/>
          </w:tcPr>
          <w:p w:rsidR="00A75BE2" w:rsidRPr="00A75BE2" w:rsidRDefault="00A75BE2" w:rsidP="00A75BE2">
            <w:pPr>
              <w:spacing w:line="480" w:lineRule="auto"/>
              <w:jc w:val="both"/>
              <w:outlineLvl w:val="1"/>
              <w:rPr>
                <w:rFonts w:ascii="Times New Roman" w:eastAsia="Times New Roman" w:hAnsi="Times New Roman" w:cs="Times New Roman"/>
                <w:bCs/>
                <w:color w:val="252525"/>
                <w:sz w:val="24"/>
                <w:szCs w:val="24"/>
                <w:lang w:val="en-US" w:eastAsia="ru-RU"/>
              </w:rPr>
            </w:pPr>
            <w:r w:rsidRPr="00A75BE2">
              <w:rPr>
                <w:rFonts w:ascii="Times New Roman" w:eastAsia="Times New Roman" w:hAnsi="Times New Roman" w:cs="Times New Roman"/>
                <w:bCs/>
                <w:color w:val="252525"/>
                <w:sz w:val="24"/>
                <w:szCs w:val="24"/>
                <w:lang w:val="en-US" w:eastAsia="ru-RU"/>
              </w:rPr>
              <w:t>153</w:t>
            </w:r>
          </w:p>
          <w:p w:rsidR="00A75BE2" w:rsidRPr="00A75BE2" w:rsidRDefault="00A75BE2" w:rsidP="00A75BE2">
            <w:pPr>
              <w:spacing w:line="480" w:lineRule="auto"/>
              <w:jc w:val="both"/>
              <w:outlineLvl w:val="1"/>
              <w:rPr>
                <w:rFonts w:ascii="Times New Roman" w:eastAsia="Times New Roman" w:hAnsi="Times New Roman" w:cs="Times New Roman"/>
                <w:bCs/>
                <w:color w:val="252525"/>
                <w:sz w:val="24"/>
                <w:szCs w:val="24"/>
                <w:lang w:val="en-US" w:eastAsia="ru-RU"/>
              </w:rPr>
            </w:pPr>
            <w:r w:rsidRPr="00A75BE2">
              <w:rPr>
                <w:rFonts w:ascii="Times New Roman" w:eastAsia="Times New Roman" w:hAnsi="Times New Roman" w:cs="Times New Roman"/>
                <w:bCs/>
                <w:color w:val="252525"/>
                <w:sz w:val="24"/>
                <w:szCs w:val="24"/>
                <w:lang w:val="en-US" w:eastAsia="ru-RU"/>
              </w:rPr>
              <w:t>154</w:t>
            </w:r>
          </w:p>
          <w:p w:rsidR="00A75BE2" w:rsidRPr="00A75BE2" w:rsidRDefault="00A75BE2" w:rsidP="00A75BE2">
            <w:pPr>
              <w:spacing w:line="480" w:lineRule="auto"/>
              <w:jc w:val="both"/>
              <w:outlineLvl w:val="1"/>
              <w:rPr>
                <w:rFonts w:ascii="Times New Roman" w:eastAsia="Times New Roman" w:hAnsi="Times New Roman" w:cs="Times New Roman"/>
                <w:bCs/>
                <w:color w:val="252525"/>
                <w:sz w:val="24"/>
                <w:szCs w:val="24"/>
                <w:lang w:val="en-US" w:eastAsia="ru-RU"/>
              </w:rPr>
            </w:pPr>
          </w:p>
          <w:p w:rsidR="00A75BE2" w:rsidRPr="00A75BE2" w:rsidRDefault="00A75BE2" w:rsidP="00A75BE2">
            <w:pPr>
              <w:spacing w:line="480" w:lineRule="auto"/>
              <w:jc w:val="both"/>
              <w:outlineLvl w:val="1"/>
              <w:rPr>
                <w:rFonts w:ascii="Times New Roman" w:eastAsia="Times New Roman" w:hAnsi="Times New Roman" w:cs="Times New Roman"/>
                <w:bCs/>
                <w:color w:val="252525"/>
                <w:sz w:val="24"/>
                <w:szCs w:val="24"/>
                <w:lang w:val="en-US" w:eastAsia="ru-RU"/>
              </w:rPr>
            </w:pPr>
            <w:r w:rsidRPr="00A75BE2">
              <w:rPr>
                <w:rFonts w:ascii="Times New Roman" w:eastAsia="Times New Roman" w:hAnsi="Times New Roman" w:cs="Times New Roman"/>
                <w:bCs/>
                <w:color w:val="252525"/>
                <w:sz w:val="24"/>
                <w:szCs w:val="24"/>
                <w:lang w:val="en-US" w:eastAsia="ru-RU"/>
              </w:rPr>
              <w:t>165</w:t>
            </w:r>
          </w:p>
          <w:p w:rsidR="00A75BE2" w:rsidRPr="00A75BE2" w:rsidRDefault="00A75BE2" w:rsidP="00A75BE2">
            <w:pPr>
              <w:spacing w:line="480" w:lineRule="auto"/>
              <w:jc w:val="both"/>
              <w:outlineLvl w:val="1"/>
              <w:rPr>
                <w:rFonts w:ascii="Times New Roman" w:eastAsia="Times New Roman" w:hAnsi="Times New Roman" w:cs="Times New Roman"/>
                <w:bCs/>
                <w:color w:val="252525"/>
                <w:sz w:val="24"/>
                <w:szCs w:val="24"/>
                <w:lang w:val="en-US" w:eastAsia="ru-RU"/>
              </w:rPr>
            </w:pPr>
          </w:p>
          <w:p w:rsidR="00A75BE2" w:rsidRPr="00A75BE2" w:rsidRDefault="00A75BE2" w:rsidP="00A75BE2">
            <w:pPr>
              <w:spacing w:line="480" w:lineRule="auto"/>
              <w:jc w:val="both"/>
              <w:outlineLvl w:val="1"/>
              <w:rPr>
                <w:rFonts w:ascii="Times New Roman" w:eastAsia="Times New Roman" w:hAnsi="Times New Roman" w:cs="Times New Roman"/>
                <w:bCs/>
                <w:color w:val="252525"/>
                <w:sz w:val="24"/>
                <w:szCs w:val="24"/>
                <w:lang w:val="en-US" w:eastAsia="ru-RU"/>
              </w:rPr>
            </w:pPr>
            <w:r w:rsidRPr="00A75BE2">
              <w:rPr>
                <w:rFonts w:ascii="Times New Roman" w:eastAsia="Times New Roman" w:hAnsi="Times New Roman" w:cs="Times New Roman"/>
                <w:bCs/>
                <w:color w:val="252525"/>
                <w:sz w:val="24"/>
                <w:szCs w:val="24"/>
                <w:lang w:val="en-US" w:eastAsia="ru-RU"/>
              </w:rPr>
              <w:t>177</w:t>
            </w:r>
          </w:p>
          <w:p w:rsidR="00A75BE2" w:rsidRPr="00A75BE2" w:rsidRDefault="00A75BE2" w:rsidP="00A75BE2">
            <w:pPr>
              <w:spacing w:line="480" w:lineRule="auto"/>
              <w:jc w:val="both"/>
              <w:outlineLvl w:val="1"/>
              <w:rPr>
                <w:rFonts w:ascii="Times New Roman" w:eastAsia="Times New Roman" w:hAnsi="Times New Roman" w:cs="Times New Roman"/>
                <w:bCs/>
                <w:color w:val="252525"/>
                <w:sz w:val="24"/>
                <w:szCs w:val="24"/>
                <w:lang w:val="en-US" w:eastAsia="ru-RU"/>
              </w:rPr>
            </w:pPr>
            <w:r w:rsidRPr="00A75BE2">
              <w:rPr>
                <w:rFonts w:ascii="Times New Roman" w:eastAsia="Times New Roman" w:hAnsi="Times New Roman" w:cs="Times New Roman"/>
                <w:bCs/>
                <w:color w:val="252525"/>
                <w:sz w:val="24"/>
                <w:szCs w:val="24"/>
                <w:lang w:val="en-US" w:eastAsia="ru-RU"/>
              </w:rPr>
              <w:t>193</w:t>
            </w:r>
          </w:p>
          <w:p w:rsidR="00A75BE2" w:rsidRPr="00A75BE2" w:rsidRDefault="00A75BE2" w:rsidP="00A75BE2">
            <w:pPr>
              <w:spacing w:line="480" w:lineRule="auto"/>
              <w:jc w:val="both"/>
              <w:outlineLvl w:val="1"/>
              <w:rPr>
                <w:rFonts w:ascii="Times New Roman" w:eastAsia="Times New Roman" w:hAnsi="Times New Roman" w:cs="Times New Roman"/>
                <w:bCs/>
                <w:color w:val="252525"/>
                <w:sz w:val="24"/>
                <w:szCs w:val="24"/>
                <w:lang w:eastAsia="ru-RU"/>
              </w:rPr>
            </w:pPr>
            <w:r w:rsidRPr="00A75BE2">
              <w:rPr>
                <w:rFonts w:ascii="Times New Roman" w:eastAsia="Times New Roman" w:hAnsi="Times New Roman" w:cs="Times New Roman"/>
                <w:bCs/>
                <w:color w:val="252525"/>
                <w:sz w:val="24"/>
                <w:szCs w:val="24"/>
                <w:lang w:val="en-US" w:eastAsia="ru-RU"/>
              </w:rPr>
              <w:t>196</w:t>
            </w:r>
          </w:p>
        </w:tc>
      </w:tr>
    </w:tbl>
    <w:p w:rsidR="00BD3760" w:rsidRDefault="00BD3760" w:rsidP="0069638D">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52525"/>
          <w:sz w:val="24"/>
          <w:szCs w:val="24"/>
          <w:lang w:eastAsia="ru-RU"/>
        </w:rPr>
      </w:pPr>
    </w:p>
    <w:p w:rsidR="008857EC" w:rsidRPr="006E2F0B" w:rsidRDefault="008857EC" w:rsidP="00CB3A43">
      <w:pPr>
        <w:spacing w:after="0" w:line="240" w:lineRule="auto"/>
        <w:ind w:firstLine="709"/>
        <w:jc w:val="both"/>
        <w:rPr>
          <w:rFonts w:ascii="Times New Roman" w:hAnsi="Times New Roman"/>
          <w:sz w:val="24"/>
          <w:szCs w:val="24"/>
        </w:rPr>
      </w:pPr>
    </w:p>
    <w:p w:rsidR="00A0042B" w:rsidRPr="000552A9" w:rsidRDefault="00A0042B" w:rsidP="00A0042B">
      <w:pPr>
        <w:spacing w:after="0" w:line="240" w:lineRule="auto"/>
        <w:jc w:val="center"/>
        <w:rPr>
          <w:rFonts w:ascii="Times New Roman" w:hAnsi="Times New Roman"/>
          <w:b/>
          <w:sz w:val="24"/>
          <w:szCs w:val="24"/>
        </w:rPr>
      </w:pPr>
      <w:r>
        <w:rPr>
          <w:rFonts w:ascii="Times New Roman" w:hAnsi="Times New Roman"/>
          <w:b/>
          <w:sz w:val="24"/>
          <w:szCs w:val="24"/>
          <w:lang w:val="en-US"/>
        </w:rPr>
        <w:lastRenderedPageBreak/>
        <w:t>I</w:t>
      </w:r>
      <w:r>
        <w:rPr>
          <w:rFonts w:ascii="Times New Roman" w:hAnsi="Times New Roman"/>
          <w:b/>
          <w:sz w:val="24"/>
          <w:szCs w:val="24"/>
        </w:rPr>
        <w:t xml:space="preserve">.     </w:t>
      </w:r>
      <w:r w:rsidRPr="000552A9">
        <w:rPr>
          <w:rFonts w:ascii="Times New Roman" w:hAnsi="Times New Roman"/>
          <w:b/>
          <w:sz w:val="24"/>
          <w:szCs w:val="24"/>
        </w:rPr>
        <w:t>ЦЕЛЕВОЙ РАЗДЕЛ</w:t>
      </w:r>
    </w:p>
    <w:p w:rsidR="00A0042B" w:rsidRPr="000552A9" w:rsidRDefault="00A0042B" w:rsidP="00A0042B">
      <w:pPr>
        <w:spacing w:after="0" w:line="240" w:lineRule="auto"/>
        <w:jc w:val="both"/>
        <w:rPr>
          <w:rFonts w:ascii="Times New Roman" w:hAnsi="Times New Roman"/>
          <w:b/>
          <w:sz w:val="24"/>
          <w:szCs w:val="24"/>
        </w:rPr>
      </w:pPr>
    </w:p>
    <w:p w:rsidR="00A0042B" w:rsidRDefault="00A0042B" w:rsidP="00A0042B">
      <w:pPr>
        <w:spacing w:after="0" w:line="240" w:lineRule="auto"/>
        <w:jc w:val="center"/>
        <w:rPr>
          <w:rFonts w:ascii="Times New Roman" w:hAnsi="Times New Roman"/>
          <w:b/>
          <w:sz w:val="24"/>
          <w:szCs w:val="24"/>
        </w:rPr>
      </w:pPr>
      <w:r>
        <w:rPr>
          <w:rFonts w:ascii="Times New Roman" w:hAnsi="Times New Roman"/>
          <w:b/>
          <w:sz w:val="24"/>
          <w:szCs w:val="24"/>
        </w:rPr>
        <w:t xml:space="preserve">1.1. </w:t>
      </w:r>
      <w:r w:rsidRPr="000552A9">
        <w:rPr>
          <w:rFonts w:ascii="Times New Roman" w:hAnsi="Times New Roman"/>
          <w:b/>
          <w:sz w:val="24"/>
          <w:szCs w:val="24"/>
        </w:rPr>
        <w:t>Пояснительная записка</w:t>
      </w:r>
    </w:p>
    <w:p w:rsidR="00A0042B" w:rsidRPr="000552A9" w:rsidRDefault="00A0042B" w:rsidP="00A0042B">
      <w:pPr>
        <w:spacing w:after="0" w:line="240" w:lineRule="auto"/>
        <w:jc w:val="center"/>
        <w:rPr>
          <w:rFonts w:ascii="Times New Roman" w:hAnsi="Times New Roman"/>
          <w:b/>
          <w:sz w:val="24"/>
          <w:szCs w:val="24"/>
        </w:rPr>
      </w:pPr>
    </w:p>
    <w:p w:rsidR="00A0042B" w:rsidRDefault="00A0042B" w:rsidP="00A0042B">
      <w:pPr>
        <w:spacing w:after="0" w:line="240" w:lineRule="auto"/>
        <w:ind w:firstLine="709"/>
        <w:jc w:val="both"/>
        <w:rPr>
          <w:rFonts w:ascii="Times New Roman" w:hAnsi="Times New Roman"/>
          <w:sz w:val="24"/>
          <w:szCs w:val="24"/>
        </w:rPr>
      </w:pPr>
      <w:r w:rsidRPr="00884AF7">
        <w:rPr>
          <w:rFonts w:ascii="Times New Roman" w:hAnsi="Times New Roman"/>
          <w:sz w:val="24"/>
          <w:szCs w:val="24"/>
        </w:rPr>
        <w:t>Основная образовательная программа</w:t>
      </w:r>
      <w:r>
        <w:rPr>
          <w:rFonts w:ascii="Times New Roman" w:hAnsi="Times New Roman"/>
          <w:sz w:val="24"/>
          <w:szCs w:val="24"/>
        </w:rPr>
        <w:t xml:space="preserve"> дошкольного образования (далее </w:t>
      </w:r>
      <w:r w:rsidRPr="00884AF7">
        <w:rPr>
          <w:rFonts w:ascii="Times New Roman" w:hAnsi="Times New Roman"/>
          <w:sz w:val="24"/>
          <w:szCs w:val="24"/>
        </w:rPr>
        <w:t xml:space="preserve">Программа) </w:t>
      </w:r>
      <w:r>
        <w:rPr>
          <w:rFonts w:ascii="Times New Roman" w:hAnsi="Times New Roman"/>
          <w:sz w:val="24"/>
          <w:szCs w:val="24"/>
        </w:rPr>
        <w:t>МАДОУ «ЦРР – детский сад №2» (далее ДОО)</w:t>
      </w:r>
      <w:r w:rsidRPr="00EB38FB">
        <w:rPr>
          <w:rFonts w:ascii="Times New Roman" w:hAnsi="Times New Roman"/>
          <w:sz w:val="24"/>
          <w:szCs w:val="24"/>
        </w:rPr>
        <w:t xml:space="preserve"> </w:t>
      </w:r>
      <w:r>
        <w:rPr>
          <w:rFonts w:ascii="Times New Roman" w:hAnsi="Times New Roman"/>
          <w:sz w:val="24"/>
          <w:szCs w:val="24"/>
        </w:rPr>
        <w:t xml:space="preserve"> </w:t>
      </w:r>
      <w:r w:rsidRPr="005E7543">
        <w:rPr>
          <w:rFonts w:ascii="Times New Roman" w:hAnsi="Times New Roman"/>
          <w:sz w:val="24"/>
          <w:szCs w:val="24"/>
        </w:rPr>
        <w:t>разработана в соответствии с федеральным государственным</w:t>
      </w:r>
      <w:r>
        <w:rPr>
          <w:rFonts w:ascii="Times New Roman" w:hAnsi="Times New Roman"/>
          <w:sz w:val="24"/>
          <w:szCs w:val="24"/>
        </w:rPr>
        <w:t xml:space="preserve"> </w:t>
      </w:r>
      <w:r w:rsidRPr="005E7543">
        <w:rPr>
          <w:rFonts w:ascii="Times New Roman" w:hAnsi="Times New Roman"/>
          <w:sz w:val="24"/>
          <w:szCs w:val="24"/>
        </w:rPr>
        <w:t xml:space="preserve">образовательным стандартом дошкольного </w:t>
      </w:r>
      <w:r>
        <w:rPr>
          <w:rFonts w:ascii="Times New Roman" w:hAnsi="Times New Roman"/>
          <w:sz w:val="24"/>
          <w:szCs w:val="24"/>
        </w:rPr>
        <w:t>образования и Федеральной  образовательной программой</w:t>
      </w:r>
      <w:r w:rsidRPr="00E360BB">
        <w:rPr>
          <w:rFonts w:ascii="Times New Roman" w:hAnsi="Times New Roman"/>
          <w:sz w:val="24"/>
          <w:szCs w:val="24"/>
        </w:rPr>
        <w:t xml:space="preserve"> дошкольного образования</w:t>
      </w:r>
      <w:r>
        <w:rPr>
          <w:rFonts w:ascii="Times New Roman" w:hAnsi="Times New Roman"/>
          <w:sz w:val="24"/>
          <w:szCs w:val="24"/>
        </w:rPr>
        <w:t>.</w:t>
      </w:r>
    </w:p>
    <w:p w:rsidR="00A0042B" w:rsidRPr="00A0042B" w:rsidRDefault="00A0042B" w:rsidP="00A0042B">
      <w:pPr>
        <w:spacing w:after="0" w:line="240" w:lineRule="auto"/>
        <w:ind w:firstLine="709"/>
        <w:jc w:val="both"/>
        <w:rPr>
          <w:rFonts w:ascii="Times New Roman" w:hAnsi="Times New Roman"/>
          <w:sz w:val="24"/>
          <w:szCs w:val="24"/>
        </w:rPr>
      </w:pPr>
      <w:r w:rsidRPr="00A0042B">
        <w:rPr>
          <w:rFonts w:ascii="Times New Roman" w:hAnsi="Times New Roman"/>
          <w:sz w:val="24"/>
          <w:szCs w:val="24"/>
        </w:rPr>
        <w:t xml:space="preserve">Программа разработана в соответствии с основными </w:t>
      </w:r>
      <w:r>
        <w:rPr>
          <w:rFonts w:ascii="Times New Roman" w:hAnsi="Times New Roman"/>
          <w:sz w:val="24"/>
          <w:szCs w:val="24"/>
        </w:rPr>
        <w:t xml:space="preserve">нормативно – </w:t>
      </w:r>
      <w:r w:rsidRPr="00A0042B">
        <w:rPr>
          <w:rFonts w:ascii="Times New Roman" w:hAnsi="Times New Roman"/>
          <w:sz w:val="24"/>
          <w:szCs w:val="24"/>
        </w:rPr>
        <w:t>правовыми документами по дошкольному образованию:</w:t>
      </w:r>
    </w:p>
    <w:p w:rsidR="00A0042B" w:rsidRPr="00A0042B" w:rsidRDefault="00A0042B" w:rsidP="00A0042B">
      <w:pPr>
        <w:spacing w:after="0" w:line="240" w:lineRule="auto"/>
        <w:ind w:firstLine="709"/>
        <w:jc w:val="both"/>
        <w:rPr>
          <w:rFonts w:ascii="Times New Roman" w:hAnsi="Times New Roman"/>
          <w:sz w:val="24"/>
          <w:szCs w:val="24"/>
        </w:rPr>
      </w:pPr>
      <w:r w:rsidRPr="00A0042B">
        <w:rPr>
          <w:rFonts w:ascii="Times New Roman" w:hAnsi="Times New Roman"/>
          <w:sz w:val="24"/>
          <w:szCs w:val="24"/>
        </w:rPr>
        <w:t>‒ 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A0042B" w:rsidRPr="00A0042B" w:rsidRDefault="00A0042B" w:rsidP="00A0042B">
      <w:pPr>
        <w:spacing w:after="0" w:line="240" w:lineRule="auto"/>
        <w:ind w:firstLine="709"/>
        <w:jc w:val="both"/>
        <w:rPr>
          <w:rFonts w:ascii="Times New Roman" w:hAnsi="Times New Roman"/>
          <w:sz w:val="24"/>
          <w:szCs w:val="24"/>
        </w:rPr>
      </w:pPr>
      <w:r w:rsidRPr="00A0042B">
        <w:rPr>
          <w:rFonts w:ascii="Times New Roman" w:hAnsi="Times New Roman"/>
          <w:sz w:val="24"/>
          <w:szCs w:val="24"/>
        </w:rPr>
        <w:t>‒ Указ Президента Российской Федерации от 21 июля 2020 г. № 474 «О национальных целях развития Российской Федерации на период до 2030 года»;</w:t>
      </w:r>
    </w:p>
    <w:p w:rsidR="00A0042B" w:rsidRPr="00A0042B" w:rsidRDefault="00A0042B" w:rsidP="00A0042B">
      <w:pPr>
        <w:spacing w:after="0" w:line="240" w:lineRule="auto"/>
        <w:ind w:firstLine="709"/>
        <w:jc w:val="both"/>
        <w:rPr>
          <w:rFonts w:ascii="Times New Roman" w:hAnsi="Times New Roman"/>
          <w:sz w:val="24"/>
          <w:szCs w:val="24"/>
        </w:rPr>
      </w:pPr>
      <w:r w:rsidRPr="00A0042B">
        <w:rPr>
          <w:rFonts w:ascii="Times New Roman" w:hAnsi="Times New Roman"/>
          <w:sz w:val="24"/>
          <w:szCs w:val="24"/>
        </w:rPr>
        <w:t>‒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A0042B" w:rsidRPr="00A0042B" w:rsidRDefault="00A0042B" w:rsidP="00A0042B">
      <w:pPr>
        <w:spacing w:after="0" w:line="240" w:lineRule="auto"/>
        <w:ind w:firstLine="709"/>
        <w:jc w:val="both"/>
        <w:rPr>
          <w:rFonts w:ascii="Times New Roman" w:hAnsi="Times New Roman"/>
          <w:sz w:val="24"/>
          <w:szCs w:val="24"/>
        </w:rPr>
      </w:pPr>
      <w:r w:rsidRPr="00A0042B">
        <w:rPr>
          <w:rFonts w:ascii="Times New Roman" w:hAnsi="Times New Roman"/>
          <w:sz w:val="24"/>
          <w:szCs w:val="24"/>
        </w:rPr>
        <w:t>‒ Федеральный закон от 29 декабря 2012 г. № 273-ФЗ «Об образовании в Российской Федерации»;</w:t>
      </w:r>
    </w:p>
    <w:p w:rsidR="00A0042B" w:rsidRPr="00A0042B" w:rsidRDefault="00A0042B" w:rsidP="00A0042B">
      <w:pPr>
        <w:spacing w:after="0" w:line="240" w:lineRule="auto"/>
        <w:ind w:firstLine="709"/>
        <w:jc w:val="both"/>
        <w:rPr>
          <w:rFonts w:ascii="Times New Roman" w:hAnsi="Times New Roman"/>
          <w:sz w:val="24"/>
          <w:szCs w:val="24"/>
        </w:rPr>
      </w:pPr>
      <w:r w:rsidRPr="00A0042B">
        <w:rPr>
          <w:rFonts w:ascii="Times New Roman" w:hAnsi="Times New Roman"/>
          <w:sz w:val="24"/>
          <w:szCs w:val="24"/>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A0042B" w:rsidRPr="00A0042B" w:rsidRDefault="00A0042B" w:rsidP="00A0042B">
      <w:pPr>
        <w:spacing w:after="0" w:line="240" w:lineRule="auto"/>
        <w:ind w:firstLine="709"/>
        <w:jc w:val="both"/>
        <w:rPr>
          <w:rFonts w:ascii="Times New Roman" w:hAnsi="Times New Roman"/>
          <w:sz w:val="24"/>
          <w:szCs w:val="24"/>
        </w:rPr>
      </w:pPr>
      <w:r w:rsidRPr="00A0042B">
        <w:rPr>
          <w:rFonts w:ascii="Times New Roman" w:hAnsi="Times New Roman"/>
          <w:sz w:val="24"/>
          <w:szCs w:val="24"/>
        </w:rPr>
        <w:t>‒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A0042B" w:rsidRPr="00A0042B" w:rsidRDefault="00A0042B" w:rsidP="00A0042B">
      <w:pPr>
        <w:spacing w:after="0" w:line="240" w:lineRule="auto"/>
        <w:ind w:firstLine="709"/>
        <w:jc w:val="both"/>
        <w:rPr>
          <w:rFonts w:ascii="Times New Roman" w:hAnsi="Times New Roman"/>
          <w:sz w:val="24"/>
          <w:szCs w:val="24"/>
        </w:rPr>
      </w:pPr>
      <w:r w:rsidRPr="00A0042B">
        <w:rPr>
          <w:rFonts w:ascii="Times New Roman" w:hAnsi="Times New Roman"/>
          <w:sz w:val="24"/>
          <w:szCs w:val="24"/>
        </w:rPr>
        <w:t>‒ 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A0042B" w:rsidRPr="00A0042B" w:rsidRDefault="00A0042B" w:rsidP="00A0042B">
      <w:pPr>
        <w:spacing w:after="0" w:line="240" w:lineRule="auto"/>
        <w:ind w:firstLine="709"/>
        <w:jc w:val="both"/>
        <w:rPr>
          <w:rFonts w:ascii="Times New Roman" w:hAnsi="Times New Roman"/>
          <w:sz w:val="24"/>
          <w:szCs w:val="24"/>
        </w:rPr>
      </w:pPr>
      <w:r w:rsidRPr="00A0042B">
        <w:rPr>
          <w:rFonts w:ascii="Times New Roman" w:hAnsi="Times New Roman"/>
          <w:sz w:val="24"/>
          <w:szCs w:val="24"/>
        </w:rPr>
        <w:t>‒ Федеральный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30384; в редакции приказа Минпросвещения России от 8 ноября 2022 г. № 955, зарегистрировано в Минюсте России 6 февраля 2023 г., регистрационный № 72264);</w:t>
      </w:r>
    </w:p>
    <w:p w:rsidR="00A0042B" w:rsidRPr="00A0042B" w:rsidRDefault="00A0042B" w:rsidP="00A0042B">
      <w:pPr>
        <w:spacing w:after="0" w:line="240" w:lineRule="auto"/>
        <w:ind w:firstLine="709"/>
        <w:jc w:val="both"/>
        <w:rPr>
          <w:rFonts w:ascii="Times New Roman" w:hAnsi="Times New Roman"/>
          <w:sz w:val="24"/>
          <w:szCs w:val="24"/>
        </w:rPr>
      </w:pPr>
      <w:r w:rsidRPr="00A0042B">
        <w:rPr>
          <w:rFonts w:ascii="Times New Roman" w:hAnsi="Times New Roman"/>
          <w:sz w:val="24"/>
          <w:szCs w:val="24"/>
        </w:rPr>
        <w:t xml:space="preserve">- </w:t>
      </w:r>
      <w:proofErr w:type="gramStart"/>
      <w:r w:rsidRPr="00A0042B">
        <w:rPr>
          <w:rFonts w:ascii="Times New Roman" w:hAnsi="Times New Roman"/>
          <w:sz w:val="24"/>
          <w:szCs w:val="24"/>
        </w:rPr>
        <w:t>Федеральная</w:t>
      </w:r>
      <w:proofErr w:type="gramEnd"/>
      <w:r w:rsidRPr="00A0042B">
        <w:rPr>
          <w:rFonts w:ascii="Times New Roman" w:hAnsi="Times New Roman"/>
          <w:sz w:val="24"/>
          <w:szCs w:val="24"/>
        </w:rPr>
        <w:t xml:space="preserve">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A0042B" w:rsidRPr="00A0042B" w:rsidRDefault="00A0042B" w:rsidP="00A0042B">
      <w:pPr>
        <w:spacing w:after="0" w:line="240" w:lineRule="auto"/>
        <w:ind w:firstLine="709"/>
        <w:jc w:val="both"/>
        <w:rPr>
          <w:rFonts w:ascii="Times New Roman" w:hAnsi="Times New Roman"/>
          <w:sz w:val="24"/>
          <w:szCs w:val="24"/>
        </w:rPr>
      </w:pPr>
      <w:r w:rsidRPr="00A0042B">
        <w:rPr>
          <w:rFonts w:ascii="Times New Roman" w:hAnsi="Times New Roman"/>
          <w:sz w:val="24"/>
          <w:szCs w:val="24"/>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A0042B">
        <w:rPr>
          <w:rFonts w:ascii="Times New Roman" w:hAnsi="Times New Roman"/>
          <w:sz w:val="24"/>
          <w:szCs w:val="24"/>
        </w:rPr>
        <w:t>утверждена</w:t>
      </w:r>
      <w:proofErr w:type="gramEnd"/>
      <w:r w:rsidRPr="00A0042B">
        <w:rPr>
          <w:rFonts w:ascii="Times New Roman" w:hAnsi="Times New Roman"/>
          <w:sz w:val="24"/>
          <w:szCs w:val="24"/>
        </w:rPr>
        <w:t xml:space="preserve"> приказом Минпросвещения России от 31 июля 2020 года № 373, зарегистрировано в Минюсте России 31 августа 2020 г., регистрационный № 59599);</w:t>
      </w:r>
    </w:p>
    <w:p w:rsidR="00A0042B" w:rsidRPr="00A0042B" w:rsidRDefault="00A0042B" w:rsidP="00A0042B">
      <w:pPr>
        <w:spacing w:after="0" w:line="240" w:lineRule="auto"/>
        <w:ind w:firstLine="709"/>
        <w:jc w:val="both"/>
        <w:rPr>
          <w:rFonts w:ascii="Times New Roman" w:hAnsi="Times New Roman"/>
          <w:sz w:val="24"/>
          <w:szCs w:val="24"/>
        </w:rPr>
      </w:pPr>
      <w:r w:rsidRPr="00A0042B">
        <w:rPr>
          <w:rFonts w:ascii="Times New Roman" w:hAnsi="Times New Roman"/>
          <w:sz w:val="24"/>
          <w:szCs w:val="24"/>
        </w:rPr>
        <w:t>‒ 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A0042B" w:rsidRDefault="00A0042B" w:rsidP="00A0042B">
      <w:pPr>
        <w:spacing w:after="0" w:line="240" w:lineRule="auto"/>
        <w:ind w:firstLine="709"/>
        <w:jc w:val="both"/>
        <w:rPr>
          <w:rFonts w:ascii="Times New Roman" w:hAnsi="Times New Roman"/>
          <w:sz w:val="24"/>
          <w:szCs w:val="24"/>
        </w:rPr>
      </w:pPr>
      <w:r w:rsidRPr="00A0042B">
        <w:rPr>
          <w:rFonts w:ascii="Times New Roman" w:hAnsi="Times New Roman"/>
          <w:sz w:val="24"/>
          <w:szCs w:val="24"/>
        </w:rPr>
        <w:t xml:space="preserve">‒ Устав МАДОУ «ЦРР </w:t>
      </w:r>
      <w:proofErr w:type="gramStart"/>
      <w:r w:rsidRPr="00A0042B">
        <w:rPr>
          <w:rFonts w:ascii="Times New Roman" w:hAnsi="Times New Roman"/>
          <w:sz w:val="24"/>
          <w:szCs w:val="24"/>
        </w:rPr>
        <w:t>–д</w:t>
      </w:r>
      <w:proofErr w:type="gramEnd"/>
      <w:r w:rsidRPr="00A0042B">
        <w:rPr>
          <w:rFonts w:ascii="Times New Roman" w:hAnsi="Times New Roman"/>
          <w:sz w:val="24"/>
          <w:szCs w:val="24"/>
        </w:rPr>
        <w:t>етский сад №2» г.о. Саранск.</w:t>
      </w:r>
    </w:p>
    <w:p w:rsidR="00A0042B" w:rsidRDefault="00A0042B" w:rsidP="00A0042B">
      <w:pPr>
        <w:spacing w:after="0" w:line="240" w:lineRule="auto"/>
        <w:ind w:firstLine="709"/>
        <w:jc w:val="both"/>
        <w:rPr>
          <w:rFonts w:ascii="Times New Roman" w:hAnsi="Times New Roman"/>
          <w:sz w:val="24"/>
          <w:szCs w:val="24"/>
        </w:rPr>
      </w:pPr>
      <w:r w:rsidRPr="00884AF7">
        <w:rPr>
          <w:rFonts w:ascii="Times New Roman" w:hAnsi="Times New Roman"/>
          <w:sz w:val="24"/>
          <w:szCs w:val="24"/>
        </w:rPr>
        <w:t xml:space="preserve">Программа определяет цель, </w:t>
      </w:r>
      <w:r>
        <w:rPr>
          <w:rFonts w:ascii="Times New Roman" w:hAnsi="Times New Roman"/>
          <w:sz w:val="24"/>
          <w:szCs w:val="24"/>
        </w:rPr>
        <w:t xml:space="preserve">задачи, планируемые результаты, </w:t>
      </w:r>
      <w:r w:rsidRPr="00884AF7">
        <w:rPr>
          <w:rFonts w:ascii="Times New Roman" w:hAnsi="Times New Roman"/>
          <w:sz w:val="24"/>
          <w:szCs w:val="24"/>
        </w:rPr>
        <w:t>содержание и организацию образовательного процесса на уровне</w:t>
      </w:r>
      <w:r>
        <w:rPr>
          <w:rFonts w:ascii="Times New Roman" w:hAnsi="Times New Roman"/>
          <w:sz w:val="24"/>
          <w:szCs w:val="24"/>
        </w:rPr>
        <w:t xml:space="preserve"> дошкольного </w:t>
      </w:r>
      <w:r w:rsidRPr="00884AF7">
        <w:rPr>
          <w:rFonts w:ascii="Times New Roman" w:hAnsi="Times New Roman"/>
          <w:sz w:val="24"/>
          <w:szCs w:val="24"/>
        </w:rPr>
        <w:t>образования.</w:t>
      </w:r>
    </w:p>
    <w:p w:rsidR="00A0042B" w:rsidRPr="004B3089" w:rsidRDefault="00A0042B" w:rsidP="00A0042B">
      <w:pPr>
        <w:spacing w:after="0" w:line="240" w:lineRule="auto"/>
        <w:jc w:val="both"/>
        <w:rPr>
          <w:rFonts w:ascii="Times New Roman" w:hAnsi="Times New Roman"/>
          <w:sz w:val="24"/>
          <w:szCs w:val="24"/>
        </w:rPr>
      </w:pPr>
      <w:r>
        <w:rPr>
          <w:rFonts w:ascii="Times New Roman" w:hAnsi="Times New Roman"/>
          <w:sz w:val="24"/>
          <w:szCs w:val="24"/>
        </w:rPr>
        <w:tab/>
      </w:r>
      <w:r w:rsidRPr="004B3089">
        <w:rPr>
          <w:rFonts w:ascii="Times New Roman" w:hAnsi="Times New Roman"/>
          <w:sz w:val="24"/>
          <w:szCs w:val="24"/>
        </w:rPr>
        <w:t>Программа определяет объем, содержание, организацию образовательной</w:t>
      </w:r>
      <w:r>
        <w:rPr>
          <w:rFonts w:ascii="Times New Roman" w:hAnsi="Times New Roman"/>
          <w:sz w:val="24"/>
          <w:szCs w:val="24"/>
        </w:rPr>
        <w:t xml:space="preserve"> деятельности в ДОО</w:t>
      </w:r>
      <w:r w:rsidRPr="004B3089">
        <w:rPr>
          <w:rFonts w:ascii="Times New Roman" w:hAnsi="Times New Roman"/>
          <w:sz w:val="24"/>
          <w:szCs w:val="24"/>
        </w:rPr>
        <w:t xml:space="preserve">, </w:t>
      </w:r>
      <w:r>
        <w:rPr>
          <w:rFonts w:ascii="Times New Roman" w:hAnsi="Times New Roman"/>
          <w:sz w:val="24"/>
          <w:szCs w:val="24"/>
        </w:rPr>
        <w:t xml:space="preserve">планируемые результаты освоения </w:t>
      </w:r>
      <w:r w:rsidRPr="004B3089">
        <w:rPr>
          <w:rFonts w:ascii="Times New Roman" w:hAnsi="Times New Roman"/>
          <w:sz w:val="24"/>
          <w:szCs w:val="24"/>
        </w:rPr>
        <w:t xml:space="preserve">образовательной программы и обеспечивает </w:t>
      </w:r>
      <w:r>
        <w:rPr>
          <w:rFonts w:ascii="Times New Roman" w:hAnsi="Times New Roman"/>
          <w:sz w:val="24"/>
          <w:szCs w:val="24"/>
        </w:rPr>
        <w:t xml:space="preserve">создание единой образовательной </w:t>
      </w:r>
      <w:r w:rsidRPr="004B3089">
        <w:rPr>
          <w:rFonts w:ascii="Times New Roman" w:hAnsi="Times New Roman"/>
          <w:sz w:val="24"/>
          <w:szCs w:val="24"/>
        </w:rPr>
        <w:t>среды в конкретных условиях и с уче</w:t>
      </w:r>
      <w:r>
        <w:rPr>
          <w:rFonts w:ascii="Times New Roman" w:hAnsi="Times New Roman"/>
          <w:sz w:val="24"/>
          <w:szCs w:val="24"/>
        </w:rPr>
        <w:t xml:space="preserve">том индивидуальных особенностей </w:t>
      </w:r>
      <w:r w:rsidRPr="004B3089">
        <w:rPr>
          <w:rFonts w:ascii="Times New Roman" w:hAnsi="Times New Roman"/>
          <w:sz w:val="24"/>
          <w:szCs w:val="24"/>
        </w:rPr>
        <w:t>воспитанников, специфики их потре</w:t>
      </w:r>
      <w:r>
        <w:rPr>
          <w:rFonts w:ascii="Times New Roman" w:hAnsi="Times New Roman"/>
          <w:sz w:val="24"/>
          <w:szCs w:val="24"/>
        </w:rPr>
        <w:t xml:space="preserve">бностей и интересов, возрастных </w:t>
      </w:r>
      <w:r w:rsidRPr="004B3089">
        <w:rPr>
          <w:rFonts w:ascii="Times New Roman" w:hAnsi="Times New Roman"/>
          <w:sz w:val="24"/>
          <w:szCs w:val="24"/>
        </w:rPr>
        <w:t>возможностей.</w:t>
      </w:r>
    </w:p>
    <w:p w:rsidR="00A0042B" w:rsidRDefault="00A0042B" w:rsidP="00A0042B">
      <w:pPr>
        <w:spacing w:after="0" w:line="240" w:lineRule="auto"/>
        <w:jc w:val="both"/>
        <w:rPr>
          <w:rFonts w:ascii="Times New Roman" w:hAnsi="Times New Roman"/>
          <w:sz w:val="24"/>
          <w:szCs w:val="24"/>
        </w:rPr>
      </w:pPr>
      <w:r w:rsidRPr="004B3089">
        <w:rPr>
          <w:rFonts w:ascii="Times New Roman" w:hAnsi="Times New Roman"/>
          <w:sz w:val="24"/>
          <w:szCs w:val="24"/>
        </w:rPr>
        <w:t>Программа реализуется на государственн</w:t>
      </w:r>
      <w:r>
        <w:rPr>
          <w:rFonts w:ascii="Times New Roman" w:hAnsi="Times New Roman"/>
          <w:sz w:val="24"/>
          <w:szCs w:val="24"/>
        </w:rPr>
        <w:t xml:space="preserve">ом языке Российской Федерации –  </w:t>
      </w:r>
      <w:r w:rsidRPr="004B3089">
        <w:rPr>
          <w:rFonts w:ascii="Times New Roman" w:hAnsi="Times New Roman"/>
          <w:sz w:val="24"/>
          <w:szCs w:val="24"/>
        </w:rPr>
        <w:t>русском.</w:t>
      </w:r>
    </w:p>
    <w:p w:rsidR="00A0042B" w:rsidRDefault="00A0042B" w:rsidP="00A0042B">
      <w:pPr>
        <w:spacing w:after="0" w:line="240" w:lineRule="auto"/>
        <w:jc w:val="both"/>
        <w:rPr>
          <w:rFonts w:ascii="Times New Roman" w:hAnsi="Times New Roman"/>
          <w:sz w:val="24"/>
          <w:szCs w:val="24"/>
        </w:rPr>
      </w:pPr>
      <w:r>
        <w:rPr>
          <w:rFonts w:ascii="Times New Roman" w:hAnsi="Times New Roman"/>
          <w:sz w:val="24"/>
          <w:szCs w:val="24"/>
        </w:rPr>
        <w:t>Программа состоит из целевого, содержательного и организационного разделов.</w:t>
      </w:r>
    </w:p>
    <w:p w:rsidR="00A0042B" w:rsidRPr="000552A9" w:rsidRDefault="00A0042B" w:rsidP="00A0042B">
      <w:pPr>
        <w:shd w:val="clear" w:color="auto" w:fill="FFFFFF"/>
        <w:spacing w:after="0" w:line="240" w:lineRule="auto"/>
        <w:ind w:firstLine="709"/>
        <w:jc w:val="both"/>
        <w:rPr>
          <w:rFonts w:ascii="Times New Roman" w:hAnsi="Times New Roman"/>
          <w:sz w:val="24"/>
          <w:szCs w:val="24"/>
        </w:rPr>
      </w:pPr>
      <w:r w:rsidRPr="001218FB">
        <w:rPr>
          <w:rFonts w:ascii="Times New Roman" w:hAnsi="Times New Roman"/>
          <w:sz w:val="24"/>
          <w:szCs w:val="24"/>
        </w:rPr>
        <w:lastRenderedPageBreak/>
        <w:t>Федеральная программа определяет объем обязательной (инвариантной) части этих программ</w:t>
      </w:r>
      <w:r w:rsidRPr="000552A9">
        <w:rPr>
          <w:rFonts w:ascii="Times New Roman" w:hAnsi="Times New Roman"/>
          <w:sz w:val="24"/>
          <w:szCs w:val="24"/>
        </w:rPr>
        <w:t xml:space="preserve">, </w:t>
      </w:r>
      <w:r w:rsidRPr="00EB38FB">
        <w:rPr>
          <w:rFonts w:ascii="Times New Roman" w:hAnsi="Times New Roman"/>
          <w:sz w:val="24"/>
          <w:szCs w:val="24"/>
        </w:rPr>
        <w:t xml:space="preserve">который </w:t>
      </w:r>
      <w:r>
        <w:rPr>
          <w:rFonts w:ascii="Times New Roman" w:hAnsi="Times New Roman"/>
          <w:sz w:val="24"/>
          <w:szCs w:val="24"/>
        </w:rPr>
        <w:t xml:space="preserve">составляет не </w:t>
      </w:r>
      <w:r w:rsidRPr="00EB38FB">
        <w:rPr>
          <w:rFonts w:ascii="Times New Roman" w:hAnsi="Times New Roman"/>
          <w:sz w:val="24"/>
          <w:szCs w:val="24"/>
        </w:rPr>
        <w:t xml:space="preserve"> менее 60% от общего объема программы, вариативная часть программы (часть, формируемая участниками образовательных отношений) составляет 40%. Содержание и планир</w:t>
      </w:r>
      <w:r>
        <w:rPr>
          <w:rFonts w:ascii="Times New Roman" w:hAnsi="Times New Roman"/>
          <w:sz w:val="24"/>
          <w:szCs w:val="24"/>
        </w:rPr>
        <w:t>уемые результаты разработанных</w:t>
      </w:r>
      <w:r w:rsidRPr="00EB38FB">
        <w:rPr>
          <w:rFonts w:ascii="Times New Roman" w:hAnsi="Times New Roman"/>
          <w:sz w:val="24"/>
          <w:szCs w:val="24"/>
        </w:rPr>
        <w:t xml:space="preserve"> программ</w:t>
      </w:r>
      <w:r w:rsidRPr="000552A9">
        <w:rPr>
          <w:rFonts w:ascii="Times New Roman" w:hAnsi="Times New Roman"/>
          <w:sz w:val="24"/>
          <w:szCs w:val="24"/>
        </w:rPr>
        <w:t xml:space="preserve"> соотв</w:t>
      </w:r>
      <w:r>
        <w:rPr>
          <w:rFonts w:ascii="Times New Roman" w:hAnsi="Times New Roman"/>
          <w:sz w:val="24"/>
          <w:szCs w:val="24"/>
        </w:rPr>
        <w:t>етствуют содержанию и планируемым  результатам</w:t>
      </w:r>
      <w:r w:rsidRPr="000552A9">
        <w:rPr>
          <w:rFonts w:ascii="Times New Roman" w:hAnsi="Times New Roman"/>
          <w:sz w:val="24"/>
          <w:szCs w:val="24"/>
        </w:rPr>
        <w:t xml:space="preserve"> </w:t>
      </w:r>
      <w:r>
        <w:rPr>
          <w:rFonts w:ascii="Times New Roman" w:hAnsi="Times New Roman"/>
          <w:sz w:val="24"/>
          <w:szCs w:val="24"/>
        </w:rPr>
        <w:t>Ф</w:t>
      </w:r>
      <w:r w:rsidRPr="000552A9">
        <w:rPr>
          <w:rFonts w:ascii="Times New Roman" w:hAnsi="Times New Roman"/>
          <w:sz w:val="24"/>
          <w:szCs w:val="24"/>
        </w:rPr>
        <w:t>едеральной программы.</w:t>
      </w:r>
    </w:p>
    <w:p w:rsidR="00A0042B" w:rsidRPr="000552A9" w:rsidRDefault="00A0042B" w:rsidP="00A0042B">
      <w:pPr>
        <w:shd w:val="clear" w:color="auto" w:fill="FFFFFF"/>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w:t>
      </w:r>
      <w:r>
        <w:rPr>
          <w:rFonts w:ascii="Times New Roman" w:hAnsi="Times New Roman"/>
          <w:sz w:val="24"/>
          <w:szCs w:val="24"/>
        </w:rPr>
        <w:t>Ф</w:t>
      </w:r>
      <w:r w:rsidRPr="000552A9">
        <w:rPr>
          <w:rFonts w:ascii="Times New Roman" w:hAnsi="Times New Roman"/>
          <w:sz w:val="24"/>
          <w:szCs w:val="24"/>
        </w:rPr>
        <w:t>едеральной программе содержится целевой, содержательный и организационный разделы.</w:t>
      </w:r>
    </w:p>
    <w:p w:rsidR="00A0042B" w:rsidRPr="000552A9" w:rsidRDefault="00A0042B" w:rsidP="00A0042B">
      <w:pPr>
        <w:shd w:val="clear" w:color="auto" w:fill="FFFFFF"/>
        <w:spacing w:after="0" w:line="240" w:lineRule="auto"/>
        <w:ind w:firstLine="709"/>
        <w:jc w:val="both"/>
        <w:rPr>
          <w:rFonts w:ascii="Times New Roman" w:hAnsi="Times New Roman"/>
          <w:sz w:val="24"/>
          <w:szCs w:val="24"/>
        </w:rPr>
      </w:pPr>
      <w:proofErr w:type="gramStart"/>
      <w:r w:rsidRPr="000552A9">
        <w:rPr>
          <w:rFonts w:ascii="Times New Roman" w:hAnsi="Times New Roman"/>
          <w:sz w:val="24"/>
          <w:szCs w:val="24"/>
        </w:rPr>
        <w:t xml:space="preserve">В целевом разделе </w:t>
      </w:r>
      <w:r>
        <w:rPr>
          <w:rFonts w:ascii="Times New Roman" w:hAnsi="Times New Roman"/>
          <w:sz w:val="24"/>
          <w:szCs w:val="24"/>
        </w:rPr>
        <w:t>Ф</w:t>
      </w:r>
      <w:r w:rsidRPr="000552A9">
        <w:rPr>
          <w:rFonts w:ascii="Times New Roman" w:hAnsi="Times New Roman"/>
          <w:sz w:val="24"/>
          <w:szCs w:val="24"/>
        </w:rPr>
        <w:t xml:space="preserve">едеральной программы представлены описание и характеристика структуры программы, цели и задачи, принципы и подходы к ее формированию; планируемые образовательные результаты освоения </w:t>
      </w:r>
      <w:r>
        <w:rPr>
          <w:rFonts w:ascii="Times New Roman" w:hAnsi="Times New Roman"/>
          <w:sz w:val="24"/>
          <w:szCs w:val="24"/>
        </w:rPr>
        <w:t>Ф</w:t>
      </w:r>
      <w:r w:rsidRPr="000552A9">
        <w:rPr>
          <w:rFonts w:ascii="Times New Roman" w:hAnsi="Times New Roman"/>
          <w:sz w:val="24"/>
          <w:szCs w:val="24"/>
        </w:rPr>
        <w:t>едеральной программы в младенческом, раннем, дошкольном возрастах</w:t>
      </w:r>
      <w:r>
        <w:rPr>
          <w:rFonts w:ascii="Times New Roman" w:hAnsi="Times New Roman"/>
          <w:sz w:val="24"/>
          <w:szCs w:val="24"/>
        </w:rPr>
        <w:t xml:space="preserve">, а также </w:t>
      </w:r>
      <w:r w:rsidRPr="000552A9">
        <w:rPr>
          <w:rFonts w:ascii="Times New Roman" w:hAnsi="Times New Roman"/>
          <w:sz w:val="24"/>
          <w:szCs w:val="24"/>
        </w:rPr>
        <w:t xml:space="preserve">на этапе завершения освоения </w:t>
      </w:r>
      <w:r>
        <w:rPr>
          <w:rFonts w:ascii="Times New Roman" w:hAnsi="Times New Roman"/>
          <w:sz w:val="24"/>
          <w:szCs w:val="24"/>
        </w:rPr>
        <w:t>Ф</w:t>
      </w:r>
      <w:r w:rsidRPr="000552A9">
        <w:rPr>
          <w:rFonts w:ascii="Times New Roman" w:hAnsi="Times New Roman"/>
          <w:sz w:val="24"/>
          <w:szCs w:val="24"/>
        </w:rPr>
        <w:t>едеральной программы</w:t>
      </w:r>
      <w:r>
        <w:rPr>
          <w:rFonts w:ascii="Times New Roman" w:hAnsi="Times New Roman"/>
          <w:sz w:val="24"/>
          <w:szCs w:val="24"/>
        </w:rPr>
        <w:t>;</w:t>
      </w:r>
      <w:r w:rsidRPr="000552A9">
        <w:rPr>
          <w:rFonts w:ascii="Times New Roman" w:hAnsi="Times New Roman"/>
          <w:sz w:val="24"/>
          <w:szCs w:val="24"/>
        </w:rPr>
        <w:t xml:space="preserve"> </w:t>
      </w:r>
      <w:r>
        <w:rPr>
          <w:rFonts w:ascii="Times New Roman" w:hAnsi="Times New Roman"/>
          <w:sz w:val="24"/>
          <w:szCs w:val="24"/>
        </w:rPr>
        <w:t xml:space="preserve">подходы к </w:t>
      </w:r>
      <w:r w:rsidRPr="000552A9">
        <w:rPr>
          <w:rFonts w:ascii="Times New Roman" w:hAnsi="Times New Roman"/>
          <w:sz w:val="24"/>
          <w:szCs w:val="24"/>
        </w:rPr>
        <w:t>педагогической диагностик</w:t>
      </w:r>
      <w:r>
        <w:rPr>
          <w:rFonts w:ascii="Times New Roman" w:hAnsi="Times New Roman"/>
          <w:sz w:val="24"/>
          <w:szCs w:val="24"/>
        </w:rPr>
        <w:t>е</w:t>
      </w:r>
      <w:r w:rsidRPr="000552A9">
        <w:rPr>
          <w:rFonts w:ascii="Times New Roman" w:hAnsi="Times New Roman"/>
          <w:sz w:val="24"/>
          <w:szCs w:val="24"/>
        </w:rPr>
        <w:t xml:space="preserve"> планируемых образовательных результ</w:t>
      </w:r>
      <w:r>
        <w:rPr>
          <w:rFonts w:ascii="Times New Roman" w:hAnsi="Times New Roman"/>
          <w:sz w:val="24"/>
          <w:szCs w:val="24"/>
        </w:rPr>
        <w:t>атов</w:t>
      </w:r>
      <w:r w:rsidRPr="000552A9">
        <w:rPr>
          <w:rFonts w:ascii="Times New Roman" w:hAnsi="Times New Roman"/>
          <w:sz w:val="24"/>
          <w:szCs w:val="24"/>
        </w:rPr>
        <w:t xml:space="preserve">. </w:t>
      </w:r>
      <w:proofErr w:type="gramEnd"/>
    </w:p>
    <w:p w:rsidR="00A0042B" w:rsidRPr="0018106A" w:rsidRDefault="00A0042B" w:rsidP="00A0042B">
      <w:pPr>
        <w:shd w:val="clear" w:color="auto" w:fill="FFFFFF"/>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Содержательный раздел </w:t>
      </w:r>
      <w:r>
        <w:rPr>
          <w:rFonts w:ascii="Times New Roman" w:hAnsi="Times New Roman"/>
          <w:sz w:val="24"/>
          <w:szCs w:val="24"/>
        </w:rPr>
        <w:t>Ф</w:t>
      </w:r>
      <w:r w:rsidRPr="000552A9">
        <w:rPr>
          <w:rFonts w:ascii="Times New Roman" w:hAnsi="Times New Roman"/>
          <w:sz w:val="24"/>
          <w:szCs w:val="24"/>
        </w:rPr>
        <w:t xml:space="preserve">едеральной программы включает программы: </w:t>
      </w:r>
      <w:r w:rsidRPr="0018106A">
        <w:rPr>
          <w:rFonts w:ascii="Times New Roman" w:hAnsi="Times New Roman"/>
          <w:b/>
          <w:i/>
          <w:sz w:val="24"/>
          <w:szCs w:val="24"/>
        </w:rPr>
        <w:t>федеральную рабочую программу образования</w:t>
      </w:r>
      <w:r w:rsidRPr="0018106A">
        <w:rPr>
          <w:rFonts w:ascii="Times New Roman" w:hAnsi="Times New Roman"/>
          <w:sz w:val="24"/>
          <w:szCs w:val="24"/>
        </w:rPr>
        <w:t xml:space="preserve">, которая раскрывает задачи, содержание и планируемые образовательные результаты по каждой из образовательных областей для каждой возрастной группы детей младенческого, раннего и дошкольного возраста; </w:t>
      </w:r>
      <w:r w:rsidRPr="0018106A">
        <w:rPr>
          <w:rFonts w:ascii="Times New Roman" w:hAnsi="Times New Roman"/>
          <w:b/>
          <w:i/>
          <w:sz w:val="24"/>
          <w:szCs w:val="24"/>
        </w:rPr>
        <w:t>ф</w:t>
      </w:r>
      <w:r w:rsidRPr="0018106A">
        <w:rPr>
          <w:rFonts w:ascii="Times New Roman" w:hAnsi="Times New Roman"/>
          <w:b/>
          <w:i/>
          <w:kern w:val="2"/>
          <w:sz w:val="24"/>
          <w:szCs w:val="24"/>
        </w:rPr>
        <w:t>едеральную рабочую программу воспитания</w:t>
      </w:r>
      <w:r w:rsidRPr="0018106A">
        <w:rPr>
          <w:rFonts w:ascii="Times New Roman" w:hAnsi="Times New Roman"/>
          <w:kern w:val="2"/>
          <w:sz w:val="24"/>
          <w:szCs w:val="24"/>
        </w:rPr>
        <w:t xml:space="preserve">; </w:t>
      </w:r>
      <w:r w:rsidRPr="0018106A">
        <w:rPr>
          <w:rFonts w:ascii="Times New Roman" w:hAnsi="Times New Roman"/>
          <w:b/>
          <w:i/>
          <w:kern w:val="2"/>
          <w:sz w:val="24"/>
          <w:szCs w:val="24"/>
        </w:rPr>
        <w:t>п</w:t>
      </w:r>
      <w:r w:rsidRPr="0018106A">
        <w:rPr>
          <w:rFonts w:ascii="Times New Roman" w:hAnsi="Times New Roman"/>
          <w:b/>
          <w:i/>
          <w:sz w:val="24"/>
          <w:szCs w:val="24"/>
        </w:rPr>
        <w:t>рограмму коррекционно-развивающей работы</w:t>
      </w:r>
      <w:r w:rsidRPr="0018106A">
        <w:rPr>
          <w:rFonts w:ascii="Times New Roman" w:hAnsi="Times New Roman"/>
          <w:sz w:val="24"/>
          <w:szCs w:val="24"/>
        </w:rPr>
        <w:t xml:space="preserve"> с детьми, в том числе с особыми образовательными потребностями.</w:t>
      </w:r>
    </w:p>
    <w:p w:rsidR="00A0042B" w:rsidRDefault="00A0042B" w:rsidP="00A0042B">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Организационный раздел </w:t>
      </w:r>
      <w:r>
        <w:rPr>
          <w:rFonts w:ascii="Times New Roman" w:hAnsi="Times New Roman"/>
          <w:sz w:val="24"/>
          <w:szCs w:val="24"/>
        </w:rPr>
        <w:t>П</w:t>
      </w:r>
      <w:r w:rsidRPr="000552A9">
        <w:rPr>
          <w:rFonts w:ascii="Times New Roman" w:hAnsi="Times New Roman"/>
          <w:sz w:val="24"/>
          <w:szCs w:val="24"/>
        </w:rPr>
        <w:t xml:space="preserve">рограммы включает описание психолого-педагогических и кадровых условий реализации </w:t>
      </w:r>
      <w:r>
        <w:rPr>
          <w:rFonts w:ascii="Times New Roman" w:hAnsi="Times New Roman"/>
          <w:sz w:val="24"/>
          <w:szCs w:val="24"/>
        </w:rPr>
        <w:t>Ф</w:t>
      </w:r>
      <w:r w:rsidRPr="000552A9">
        <w:rPr>
          <w:rFonts w:ascii="Times New Roman" w:hAnsi="Times New Roman"/>
          <w:sz w:val="24"/>
          <w:szCs w:val="24"/>
        </w:rPr>
        <w:t xml:space="preserve">едеральной программы. В разделе представлены </w:t>
      </w:r>
      <w:r w:rsidRPr="000552A9">
        <w:rPr>
          <w:rFonts w:ascii="Times New Roman" w:hAnsi="Times New Roman"/>
          <w:kern w:val="2"/>
          <w:sz w:val="24"/>
          <w:szCs w:val="24"/>
        </w:rPr>
        <w:t xml:space="preserve">примерный </w:t>
      </w:r>
      <w:r w:rsidRPr="000552A9">
        <w:rPr>
          <w:rFonts w:ascii="Times New Roman" w:hAnsi="Times New Roman"/>
          <w:sz w:val="24"/>
          <w:szCs w:val="24"/>
        </w:rPr>
        <w:t>режим и распорядок дня в дошкольных группах, ф</w:t>
      </w:r>
      <w:r w:rsidRPr="000552A9">
        <w:rPr>
          <w:rFonts w:ascii="Times New Roman" w:hAnsi="Times New Roman"/>
          <w:kern w:val="2"/>
          <w:sz w:val="24"/>
          <w:szCs w:val="24"/>
        </w:rPr>
        <w:t>едеральный календарный план воспитательной работы</w:t>
      </w:r>
      <w:r w:rsidRPr="000552A9">
        <w:rPr>
          <w:rFonts w:ascii="Times New Roman" w:hAnsi="Times New Roman"/>
          <w:sz w:val="24"/>
          <w:szCs w:val="24"/>
        </w:rPr>
        <w:t>.</w:t>
      </w:r>
    </w:p>
    <w:p w:rsidR="00A0042B" w:rsidRDefault="00A0042B" w:rsidP="00A0042B">
      <w:pPr>
        <w:spacing w:after="0" w:line="240" w:lineRule="auto"/>
        <w:ind w:firstLine="709"/>
        <w:jc w:val="both"/>
        <w:rPr>
          <w:rFonts w:ascii="Times New Roman" w:hAnsi="Times New Roman"/>
          <w:sz w:val="24"/>
          <w:szCs w:val="24"/>
        </w:rPr>
      </w:pPr>
    </w:p>
    <w:p w:rsidR="00A0042B" w:rsidRPr="00F546B7" w:rsidRDefault="00A0042B" w:rsidP="00A0042B">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1.1.1 </w:t>
      </w:r>
      <w:r w:rsidRPr="00F546B7">
        <w:rPr>
          <w:rFonts w:ascii="Times New Roman" w:hAnsi="Times New Roman"/>
          <w:b/>
          <w:sz w:val="24"/>
          <w:szCs w:val="24"/>
        </w:rPr>
        <w:t xml:space="preserve">Цель и задачи </w:t>
      </w:r>
      <w:r>
        <w:rPr>
          <w:rFonts w:ascii="Times New Roman" w:hAnsi="Times New Roman"/>
          <w:b/>
          <w:sz w:val="24"/>
          <w:szCs w:val="24"/>
        </w:rPr>
        <w:t>Программы</w:t>
      </w:r>
    </w:p>
    <w:p w:rsidR="00A0042B" w:rsidRPr="000552A9" w:rsidRDefault="00A0042B" w:rsidP="00A0042B">
      <w:pPr>
        <w:spacing w:after="0" w:line="240" w:lineRule="auto"/>
        <w:ind w:firstLine="709"/>
        <w:jc w:val="both"/>
        <w:rPr>
          <w:rFonts w:ascii="Times New Roman" w:hAnsi="Times New Roman"/>
          <w:sz w:val="24"/>
          <w:szCs w:val="24"/>
        </w:rPr>
      </w:pPr>
    </w:p>
    <w:p w:rsidR="00A0042B" w:rsidRDefault="00A0042B" w:rsidP="00A0042B">
      <w:pPr>
        <w:spacing w:after="0" w:line="240" w:lineRule="auto"/>
        <w:ind w:firstLine="709"/>
        <w:jc w:val="both"/>
        <w:rPr>
          <w:rFonts w:ascii="Times New Roman" w:hAnsi="Times New Roman"/>
          <w:sz w:val="24"/>
          <w:szCs w:val="24"/>
        </w:rPr>
      </w:pPr>
      <w:r w:rsidRPr="000552A9">
        <w:rPr>
          <w:rFonts w:ascii="Times New Roman" w:hAnsi="Times New Roman"/>
          <w:b/>
          <w:i/>
          <w:sz w:val="24"/>
          <w:szCs w:val="24"/>
        </w:rPr>
        <w:t>Целью</w:t>
      </w:r>
      <w:r w:rsidRPr="000552A9">
        <w:rPr>
          <w:rFonts w:ascii="Times New Roman" w:hAnsi="Times New Roman"/>
          <w:sz w:val="24"/>
          <w:szCs w:val="24"/>
        </w:rPr>
        <w:t xml:space="preserve"> </w:t>
      </w:r>
      <w:r>
        <w:rPr>
          <w:rFonts w:ascii="Times New Roman" w:hAnsi="Times New Roman"/>
          <w:sz w:val="24"/>
          <w:szCs w:val="24"/>
        </w:rPr>
        <w:t>Программы</w:t>
      </w:r>
      <w:r w:rsidRPr="000552A9">
        <w:rPr>
          <w:rFonts w:ascii="Times New Roman" w:hAnsi="Times New Roman"/>
          <w:sz w:val="24"/>
          <w:szCs w:val="24"/>
        </w:rPr>
        <w:t xml:space="preserve"> является </w:t>
      </w:r>
      <w:r>
        <w:rPr>
          <w:rFonts w:ascii="Times New Roman" w:hAnsi="Times New Roman"/>
          <w:sz w:val="24"/>
          <w:szCs w:val="24"/>
        </w:rPr>
        <w:t xml:space="preserve">всестороннее </w:t>
      </w:r>
      <w:r w:rsidRPr="00A027CB">
        <w:rPr>
          <w:rFonts w:ascii="Times New Roman" w:hAnsi="Times New Roman"/>
          <w:sz w:val="24"/>
          <w:szCs w:val="24"/>
        </w:rPr>
        <w:t>развитие и воспитание ребенка</w:t>
      </w:r>
      <w:r>
        <w:rPr>
          <w:rFonts w:ascii="Times New Roman" w:hAnsi="Times New Roman"/>
          <w:sz w:val="24"/>
          <w:szCs w:val="24"/>
        </w:rPr>
        <w:t xml:space="preserve"> в период дошкольного детства </w:t>
      </w:r>
      <w:r w:rsidRPr="000552A9">
        <w:rPr>
          <w:rFonts w:ascii="Times New Roman" w:hAnsi="Times New Roman"/>
          <w:sz w:val="24"/>
          <w:szCs w:val="24"/>
        </w:rPr>
        <w:t>на основе духовно-нравственных ценностей народов</w:t>
      </w:r>
      <w:r w:rsidRPr="00310BFE">
        <w:rPr>
          <w:rFonts w:ascii="Times New Roman" w:hAnsi="Times New Roman"/>
          <w:sz w:val="24"/>
          <w:szCs w:val="24"/>
        </w:rPr>
        <w:t xml:space="preserve"> </w:t>
      </w:r>
      <w:r w:rsidRPr="000552A9">
        <w:rPr>
          <w:rFonts w:ascii="Times New Roman" w:hAnsi="Times New Roman"/>
          <w:sz w:val="24"/>
          <w:szCs w:val="24"/>
        </w:rPr>
        <w:t>Российской</w:t>
      </w:r>
      <w:r w:rsidRPr="00310BFE">
        <w:rPr>
          <w:rFonts w:ascii="Times New Roman" w:hAnsi="Times New Roman"/>
          <w:sz w:val="24"/>
          <w:szCs w:val="24"/>
        </w:rPr>
        <w:t xml:space="preserve"> </w:t>
      </w:r>
      <w:r w:rsidRPr="000552A9">
        <w:rPr>
          <w:rFonts w:ascii="Times New Roman" w:hAnsi="Times New Roman"/>
          <w:sz w:val="24"/>
          <w:szCs w:val="24"/>
        </w:rPr>
        <w:t>Федерации, исторических и национально-культурных традиций.</w:t>
      </w:r>
    </w:p>
    <w:p w:rsidR="00A0042B" w:rsidRPr="000552A9" w:rsidRDefault="00A0042B" w:rsidP="00A0042B">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Цель </w:t>
      </w:r>
      <w:r>
        <w:rPr>
          <w:rFonts w:ascii="Times New Roman" w:hAnsi="Times New Roman"/>
          <w:sz w:val="24"/>
          <w:szCs w:val="24"/>
        </w:rPr>
        <w:t>п</w:t>
      </w:r>
      <w:r w:rsidRPr="000552A9">
        <w:rPr>
          <w:rFonts w:ascii="Times New Roman" w:hAnsi="Times New Roman"/>
          <w:sz w:val="24"/>
          <w:szCs w:val="24"/>
        </w:rPr>
        <w:t xml:space="preserve">рограммы достигается через решение следующих </w:t>
      </w:r>
      <w:r w:rsidRPr="000552A9">
        <w:rPr>
          <w:rFonts w:ascii="Times New Roman" w:hAnsi="Times New Roman"/>
          <w:b/>
          <w:i/>
          <w:sz w:val="24"/>
          <w:szCs w:val="24"/>
        </w:rPr>
        <w:t>задач:</w:t>
      </w:r>
    </w:p>
    <w:p w:rsidR="00A0042B" w:rsidRPr="000552A9" w:rsidRDefault="00A0042B" w:rsidP="00A0042B">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обеспечение единых для Российской Федерации содержания дошкольного образования и планируемых результатов освоения образовательной программы</w:t>
      </w:r>
      <w:r>
        <w:rPr>
          <w:rFonts w:ascii="Times New Roman" w:hAnsi="Times New Roman"/>
          <w:sz w:val="24"/>
          <w:szCs w:val="24"/>
        </w:rPr>
        <w:t xml:space="preserve"> дошкольного образования</w:t>
      </w:r>
      <w:r w:rsidRPr="000552A9">
        <w:rPr>
          <w:rFonts w:ascii="Times New Roman" w:hAnsi="Times New Roman"/>
          <w:sz w:val="24"/>
          <w:szCs w:val="24"/>
        </w:rPr>
        <w:t xml:space="preserve">; </w:t>
      </w:r>
    </w:p>
    <w:p w:rsidR="00A0042B" w:rsidRPr="000552A9" w:rsidRDefault="00A0042B" w:rsidP="00A0042B">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построение (структурирование) содержания образовательной работы на основе учета возрастных и индивидуальных особенностей развития; </w:t>
      </w:r>
    </w:p>
    <w:p w:rsidR="00A0042B" w:rsidRPr="000552A9" w:rsidRDefault="00A0042B" w:rsidP="00A0042B">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A0042B" w:rsidRPr="000552A9" w:rsidRDefault="00A0042B" w:rsidP="00A0042B">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обеспечение динамики развития социальных, нравственных, патриотических, эстетических, интеллектуальных, физических качеств и способностей ребенка, его инициативности, самостоятельности и ответственности;  </w:t>
      </w:r>
    </w:p>
    <w:p w:rsidR="00A0042B" w:rsidRPr="000552A9" w:rsidRDefault="00A0042B" w:rsidP="00A0042B">
      <w:pPr>
        <w:spacing w:after="0" w:line="240" w:lineRule="auto"/>
        <w:ind w:firstLine="709"/>
        <w:jc w:val="both"/>
        <w:rPr>
          <w:rFonts w:ascii="Times New Roman" w:hAnsi="Times New Roman"/>
          <w:sz w:val="24"/>
          <w:szCs w:val="24"/>
        </w:rPr>
      </w:pPr>
      <w:r w:rsidRPr="000552A9">
        <w:rPr>
          <w:rFonts w:ascii="Times New Roman" w:hAnsi="Times New Roman"/>
          <w:sz w:val="24"/>
          <w:szCs w:val="24"/>
        </w:rPr>
        <w:t>достижение детьми на этапе завершения дошкольного образования уровня развития, необходимого и достаточного для успешного освоения ими образовательных программ начального общего образования</w:t>
      </w:r>
      <w:r>
        <w:rPr>
          <w:rFonts w:ascii="Times New Roman" w:hAnsi="Times New Roman"/>
          <w:sz w:val="24"/>
          <w:szCs w:val="24"/>
        </w:rPr>
        <w:t>;</w:t>
      </w:r>
    </w:p>
    <w:p w:rsidR="00A0042B" w:rsidRPr="000552A9" w:rsidRDefault="00A0042B" w:rsidP="00A0042B">
      <w:pPr>
        <w:spacing w:after="0" w:line="240" w:lineRule="auto"/>
        <w:ind w:firstLine="709"/>
        <w:jc w:val="both"/>
        <w:rPr>
          <w:rFonts w:ascii="Times New Roman" w:hAnsi="Times New Roman"/>
          <w:sz w:val="24"/>
          <w:szCs w:val="24"/>
        </w:rPr>
      </w:pPr>
      <w:r w:rsidRPr="000552A9">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A0042B" w:rsidRPr="000552A9" w:rsidRDefault="00A0042B" w:rsidP="00A0042B">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A0042B" w:rsidRPr="000552A9" w:rsidRDefault="00A0042B" w:rsidP="00A0042B">
      <w:pPr>
        <w:spacing w:after="0" w:line="240" w:lineRule="auto"/>
        <w:ind w:firstLine="709"/>
        <w:jc w:val="both"/>
        <w:rPr>
          <w:rFonts w:ascii="Times New Roman" w:hAnsi="Times New Roman"/>
          <w:sz w:val="24"/>
          <w:szCs w:val="24"/>
        </w:rPr>
      </w:pPr>
    </w:p>
    <w:p w:rsidR="00A0042B" w:rsidRPr="000552A9" w:rsidRDefault="00A0042B" w:rsidP="00A0042B">
      <w:pPr>
        <w:spacing w:after="0" w:line="240" w:lineRule="auto"/>
        <w:jc w:val="center"/>
        <w:rPr>
          <w:rFonts w:ascii="Times New Roman" w:hAnsi="Times New Roman"/>
          <w:sz w:val="24"/>
          <w:szCs w:val="24"/>
        </w:rPr>
      </w:pPr>
      <w:r w:rsidRPr="000552A9">
        <w:rPr>
          <w:rFonts w:ascii="Times New Roman" w:hAnsi="Times New Roman"/>
          <w:b/>
          <w:sz w:val="24"/>
          <w:szCs w:val="24"/>
        </w:rPr>
        <w:t xml:space="preserve">1.1.2. Принципы и подходы к формированию </w:t>
      </w:r>
      <w:r>
        <w:rPr>
          <w:rFonts w:ascii="Times New Roman" w:hAnsi="Times New Roman"/>
          <w:b/>
          <w:sz w:val="24"/>
          <w:szCs w:val="24"/>
        </w:rPr>
        <w:t>Программы</w:t>
      </w:r>
    </w:p>
    <w:p w:rsidR="00A0042B" w:rsidRDefault="00A0042B" w:rsidP="00A0042B">
      <w:pPr>
        <w:spacing w:after="0" w:line="240" w:lineRule="auto"/>
        <w:jc w:val="center"/>
        <w:rPr>
          <w:rFonts w:ascii="Times New Roman" w:hAnsi="Times New Roman"/>
          <w:sz w:val="24"/>
          <w:szCs w:val="24"/>
        </w:rPr>
      </w:pPr>
    </w:p>
    <w:p w:rsidR="00A0042B" w:rsidRPr="00A03A94" w:rsidRDefault="00A0042B" w:rsidP="00A0042B">
      <w:pPr>
        <w:spacing w:after="0" w:line="240" w:lineRule="auto"/>
        <w:jc w:val="both"/>
        <w:rPr>
          <w:rFonts w:ascii="Times New Roman" w:hAnsi="Times New Roman"/>
          <w:sz w:val="24"/>
          <w:szCs w:val="24"/>
        </w:rPr>
      </w:pPr>
      <w:r>
        <w:rPr>
          <w:rFonts w:ascii="Times New Roman" w:hAnsi="Times New Roman"/>
          <w:sz w:val="24"/>
          <w:szCs w:val="24"/>
        </w:rPr>
        <w:tab/>
      </w:r>
      <w:r w:rsidRPr="00A03A94">
        <w:rPr>
          <w:rFonts w:ascii="Times New Roman" w:hAnsi="Times New Roman"/>
          <w:sz w:val="24"/>
          <w:szCs w:val="24"/>
        </w:rPr>
        <w:t xml:space="preserve">Программа построена на принципах и подходах </w:t>
      </w:r>
      <w:proofErr w:type="gramStart"/>
      <w:r w:rsidRPr="00A03A94">
        <w:rPr>
          <w:rFonts w:ascii="Times New Roman" w:hAnsi="Times New Roman"/>
          <w:sz w:val="24"/>
          <w:szCs w:val="24"/>
        </w:rPr>
        <w:t>ДО</w:t>
      </w:r>
      <w:proofErr w:type="gramEnd"/>
      <w:r w:rsidRPr="00A03A94">
        <w:rPr>
          <w:rFonts w:ascii="Times New Roman" w:hAnsi="Times New Roman"/>
          <w:sz w:val="24"/>
          <w:szCs w:val="24"/>
        </w:rPr>
        <w:t>, установленных ФГОС</w:t>
      </w:r>
      <w:r>
        <w:rPr>
          <w:rFonts w:ascii="Times New Roman" w:hAnsi="Times New Roman"/>
          <w:sz w:val="24"/>
          <w:szCs w:val="24"/>
        </w:rPr>
        <w:t xml:space="preserve"> </w:t>
      </w:r>
      <w:r w:rsidRPr="00A03A94">
        <w:rPr>
          <w:rFonts w:ascii="Times New Roman" w:hAnsi="Times New Roman"/>
          <w:sz w:val="24"/>
          <w:szCs w:val="24"/>
        </w:rPr>
        <w:t>ДО:</w:t>
      </w:r>
    </w:p>
    <w:p w:rsidR="00A0042B" w:rsidRPr="00A03A94" w:rsidRDefault="00A0042B" w:rsidP="00A0042B">
      <w:pPr>
        <w:spacing w:after="0" w:line="240" w:lineRule="auto"/>
        <w:jc w:val="both"/>
        <w:rPr>
          <w:rFonts w:ascii="Times New Roman" w:hAnsi="Times New Roman"/>
          <w:sz w:val="24"/>
          <w:szCs w:val="24"/>
        </w:rPr>
      </w:pPr>
      <w:r w:rsidRPr="00A03A94">
        <w:rPr>
          <w:rFonts w:ascii="Times New Roman" w:hAnsi="Times New Roman"/>
          <w:sz w:val="24"/>
          <w:szCs w:val="24"/>
        </w:rPr>
        <w:t xml:space="preserve">1) полноценное проживание ребёнком всех этапов </w:t>
      </w:r>
      <w:r>
        <w:rPr>
          <w:rFonts w:ascii="Times New Roman" w:hAnsi="Times New Roman"/>
          <w:sz w:val="24"/>
          <w:szCs w:val="24"/>
        </w:rPr>
        <w:t xml:space="preserve">детства (младенческого, раннего </w:t>
      </w:r>
      <w:r w:rsidRPr="00A03A94">
        <w:rPr>
          <w:rFonts w:ascii="Times New Roman" w:hAnsi="Times New Roman"/>
          <w:sz w:val="24"/>
          <w:szCs w:val="24"/>
        </w:rPr>
        <w:t>и дошкольного возрастов), обогащение (амплификация) детского развития;</w:t>
      </w:r>
    </w:p>
    <w:p w:rsidR="00A0042B" w:rsidRPr="00A03A94" w:rsidRDefault="00A0042B" w:rsidP="00A0042B">
      <w:pPr>
        <w:spacing w:after="0" w:line="240" w:lineRule="auto"/>
        <w:jc w:val="both"/>
        <w:rPr>
          <w:rFonts w:ascii="Times New Roman" w:hAnsi="Times New Roman"/>
          <w:sz w:val="24"/>
          <w:szCs w:val="24"/>
        </w:rPr>
      </w:pPr>
      <w:r w:rsidRPr="00A03A94">
        <w:rPr>
          <w:rFonts w:ascii="Times New Roman" w:hAnsi="Times New Roman"/>
          <w:sz w:val="24"/>
          <w:szCs w:val="24"/>
        </w:rPr>
        <w:lastRenderedPageBreak/>
        <w:t>2) построение образовательной деятел</w:t>
      </w:r>
      <w:r>
        <w:rPr>
          <w:rFonts w:ascii="Times New Roman" w:hAnsi="Times New Roman"/>
          <w:sz w:val="24"/>
          <w:szCs w:val="24"/>
        </w:rPr>
        <w:t xml:space="preserve">ьности на основе индивидуальных </w:t>
      </w:r>
      <w:r w:rsidRPr="00A03A94">
        <w:rPr>
          <w:rFonts w:ascii="Times New Roman" w:hAnsi="Times New Roman"/>
          <w:sz w:val="24"/>
          <w:szCs w:val="24"/>
        </w:rPr>
        <w:t>особенностей каждого ребёнка, при котором сам</w:t>
      </w:r>
      <w:r>
        <w:rPr>
          <w:rFonts w:ascii="Times New Roman" w:hAnsi="Times New Roman"/>
          <w:sz w:val="24"/>
          <w:szCs w:val="24"/>
        </w:rPr>
        <w:t xml:space="preserve"> ребёнок становится активным в </w:t>
      </w:r>
      <w:r w:rsidRPr="00A03A94">
        <w:rPr>
          <w:rFonts w:ascii="Times New Roman" w:hAnsi="Times New Roman"/>
          <w:sz w:val="24"/>
          <w:szCs w:val="24"/>
        </w:rPr>
        <w:t>выборе содержания своего образования, становится субъектом образования;</w:t>
      </w:r>
    </w:p>
    <w:p w:rsidR="00A0042B" w:rsidRPr="00A03A94" w:rsidRDefault="00A0042B" w:rsidP="00A0042B">
      <w:pPr>
        <w:spacing w:after="0" w:line="240" w:lineRule="auto"/>
        <w:jc w:val="both"/>
        <w:rPr>
          <w:rFonts w:ascii="Times New Roman" w:hAnsi="Times New Roman"/>
          <w:sz w:val="24"/>
          <w:szCs w:val="24"/>
        </w:rPr>
      </w:pPr>
      <w:r w:rsidRPr="00A03A94">
        <w:rPr>
          <w:rFonts w:ascii="Times New Roman" w:hAnsi="Times New Roman"/>
          <w:sz w:val="24"/>
          <w:szCs w:val="24"/>
        </w:rPr>
        <w:t>3) содействие и сотрудничество детей и родит</w:t>
      </w:r>
      <w:r>
        <w:rPr>
          <w:rFonts w:ascii="Times New Roman" w:hAnsi="Times New Roman"/>
          <w:sz w:val="24"/>
          <w:szCs w:val="24"/>
        </w:rPr>
        <w:t xml:space="preserve">елей (законных представителей), </w:t>
      </w:r>
      <w:r w:rsidRPr="00A03A94">
        <w:rPr>
          <w:rFonts w:ascii="Times New Roman" w:hAnsi="Times New Roman"/>
          <w:sz w:val="24"/>
          <w:szCs w:val="24"/>
        </w:rPr>
        <w:t>совершеннолетних членов семьи, принима</w:t>
      </w:r>
      <w:r>
        <w:rPr>
          <w:rFonts w:ascii="Times New Roman" w:hAnsi="Times New Roman"/>
          <w:sz w:val="24"/>
          <w:szCs w:val="24"/>
        </w:rPr>
        <w:t xml:space="preserve">ющих участие в воспитании детей </w:t>
      </w:r>
      <w:r w:rsidRPr="00A03A94">
        <w:rPr>
          <w:rFonts w:ascii="Times New Roman" w:hAnsi="Times New Roman"/>
          <w:sz w:val="24"/>
          <w:szCs w:val="24"/>
        </w:rPr>
        <w:t>младенческого, раннего и дошкольного во</w:t>
      </w:r>
      <w:r>
        <w:rPr>
          <w:rFonts w:ascii="Times New Roman" w:hAnsi="Times New Roman"/>
          <w:sz w:val="24"/>
          <w:szCs w:val="24"/>
        </w:rPr>
        <w:t xml:space="preserve">зрастов, а также педагогических </w:t>
      </w:r>
      <w:r w:rsidRPr="00A03A94">
        <w:rPr>
          <w:rFonts w:ascii="Times New Roman" w:hAnsi="Times New Roman"/>
          <w:sz w:val="24"/>
          <w:szCs w:val="24"/>
        </w:rPr>
        <w:t>работников (далее вместе - взрослые);</w:t>
      </w:r>
    </w:p>
    <w:p w:rsidR="00A0042B" w:rsidRPr="00A03A94" w:rsidRDefault="00A0042B" w:rsidP="00A0042B">
      <w:pPr>
        <w:spacing w:after="0" w:line="240" w:lineRule="auto"/>
        <w:jc w:val="both"/>
        <w:rPr>
          <w:rFonts w:ascii="Times New Roman" w:hAnsi="Times New Roman"/>
          <w:sz w:val="24"/>
          <w:szCs w:val="24"/>
        </w:rPr>
      </w:pPr>
      <w:r w:rsidRPr="00A03A94">
        <w:rPr>
          <w:rFonts w:ascii="Times New Roman" w:hAnsi="Times New Roman"/>
          <w:sz w:val="24"/>
          <w:szCs w:val="24"/>
        </w:rPr>
        <w:t>4) признание ребёнка полноценным участни</w:t>
      </w:r>
      <w:r>
        <w:rPr>
          <w:rFonts w:ascii="Times New Roman" w:hAnsi="Times New Roman"/>
          <w:sz w:val="24"/>
          <w:szCs w:val="24"/>
        </w:rPr>
        <w:t xml:space="preserve">ком (субъектом) образовательных </w:t>
      </w:r>
      <w:r w:rsidRPr="00A03A94">
        <w:rPr>
          <w:rFonts w:ascii="Times New Roman" w:hAnsi="Times New Roman"/>
          <w:sz w:val="24"/>
          <w:szCs w:val="24"/>
        </w:rPr>
        <w:t>отношений;</w:t>
      </w:r>
    </w:p>
    <w:p w:rsidR="00A0042B" w:rsidRPr="00A03A94" w:rsidRDefault="00A0042B" w:rsidP="00A0042B">
      <w:pPr>
        <w:spacing w:after="0" w:line="240" w:lineRule="auto"/>
        <w:jc w:val="both"/>
        <w:rPr>
          <w:rFonts w:ascii="Times New Roman" w:hAnsi="Times New Roman"/>
          <w:sz w:val="24"/>
          <w:szCs w:val="24"/>
        </w:rPr>
      </w:pPr>
      <w:r w:rsidRPr="00A03A94">
        <w:rPr>
          <w:rFonts w:ascii="Times New Roman" w:hAnsi="Times New Roman"/>
          <w:sz w:val="24"/>
          <w:szCs w:val="24"/>
        </w:rPr>
        <w:t xml:space="preserve">5) поддержка инициативы детей </w:t>
      </w:r>
      <w:r>
        <w:rPr>
          <w:rFonts w:ascii="Times New Roman" w:hAnsi="Times New Roman"/>
          <w:sz w:val="24"/>
          <w:szCs w:val="24"/>
        </w:rPr>
        <w:t>в различных видах деятельности;</w:t>
      </w:r>
    </w:p>
    <w:p w:rsidR="00A0042B" w:rsidRPr="00A03A94" w:rsidRDefault="00A0042B" w:rsidP="00A0042B">
      <w:pPr>
        <w:spacing w:after="0" w:line="240" w:lineRule="auto"/>
        <w:jc w:val="both"/>
        <w:rPr>
          <w:rFonts w:ascii="Times New Roman" w:hAnsi="Times New Roman"/>
          <w:sz w:val="24"/>
          <w:szCs w:val="24"/>
        </w:rPr>
      </w:pPr>
      <w:r w:rsidRPr="00A03A94">
        <w:rPr>
          <w:rFonts w:ascii="Times New Roman" w:hAnsi="Times New Roman"/>
          <w:sz w:val="24"/>
          <w:szCs w:val="24"/>
        </w:rPr>
        <w:t>6) сотрудничество ДОО с семьей;</w:t>
      </w:r>
    </w:p>
    <w:p w:rsidR="00A0042B" w:rsidRPr="00A03A94" w:rsidRDefault="00A0042B" w:rsidP="00A0042B">
      <w:pPr>
        <w:spacing w:after="0" w:line="240" w:lineRule="auto"/>
        <w:jc w:val="both"/>
        <w:rPr>
          <w:rFonts w:ascii="Times New Roman" w:hAnsi="Times New Roman"/>
          <w:sz w:val="24"/>
          <w:szCs w:val="24"/>
        </w:rPr>
      </w:pPr>
      <w:r w:rsidRPr="00A03A94">
        <w:rPr>
          <w:rFonts w:ascii="Times New Roman" w:hAnsi="Times New Roman"/>
          <w:sz w:val="24"/>
          <w:szCs w:val="24"/>
        </w:rPr>
        <w:t>7) приобщение детей к социокультурным норм</w:t>
      </w:r>
      <w:r>
        <w:rPr>
          <w:rFonts w:ascii="Times New Roman" w:hAnsi="Times New Roman"/>
          <w:sz w:val="24"/>
          <w:szCs w:val="24"/>
        </w:rPr>
        <w:t xml:space="preserve">ам, традициям семьи, общества и </w:t>
      </w:r>
      <w:r w:rsidRPr="00A03A94">
        <w:rPr>
          <w:rFonts w:ascii="Times New Roman" w:hAnsi="Times New Roman"/>
          <w:sz w:val="24"/>
          <w:szCs w:val="24"/>
        </w:rPr>
        <w:t>государства;</w:t>
      </w:r>
    </w:p>
    <w:p w:rsidR="00A0042B" w:rsidRPr="00A03A94" w:rsidRDefault="00A0042B" w:rsidP="00A0042B">
      <w:pPr>
        <w:spacing w:after="0" w:line="240" w:lineRule="auto"/>
        <w:jc w:val="both"/>
        <w:rPr>
          <w:rFonts w:ascii="Times New Roman" w:hAnsi="Times New Roman"/>
          <w:sz w:val="24"/>
          <w:szCs w:val="24"/>
        </w:rPr>
      </w:pPr>
      <w:r w:rsidRPr="00A03A94">
        <w:rPr>
          <w:rFonts w:ascii="Times New Roman" w:hAnsi="Times New Roman"/>
          <w:sz w:val="24"/>
          <w:szCs w:val="24"/>
        </w:rPr>
        <w:t>8) формирование познавател</w:t>
      </w:r>
      <w:r>
        <w:rPr>
          <w:rFonts w:ascii="Times New Roman" w:hAnsi="Times New Roman"/>
          <w:sz w:val="24"/>
          <w:szCs w:val="24"/>
        </w:rPr>
        <w:t xml:space="preserve">ьных интересов и познавательных </w:t>
      </w:r>
      <w:r w:rsidRPr="00A03A94">
        <w:rPr>
          <w:rFonts w:ascii="Times New Roman" w:hAnsi="Times New Roman"/>
          <w:sz w:val="24"/>
          <w:szCs w:val="24"/>
        </w:rPr>
        <w:t>действий ребёнка в различных видах деятельности;</w:t>
      </w:r>
    </w:p>
    <w:p w:rsidR="00A0042B" w:rsidRDefault="00A0042B" w:rsidP="00A0042B">
      <w:pPr>
        <w:spacing w:after="0" w:line="240" w:lineRule="auto"/>
        <w:jc w:val="both"/>
        <w:rPr>
          <w:rFonts w:ascii="Times New Roman" w:hAnsi="Times New Roman"/>
          <w:sz w:val="24"/>
          <w:szCs w:val="24"/>
        </w:rPr>
      </w:pPr>
      <w:r w:rsidRPr="00A03A94">
        <w:rPr>
          <w:rFonts w:ascii="Times New Roman" w:hAnsi="Times New Roman"/>
          <w:sz w:val="24"/>
          <w:szCs w:val="24"/>
        </w:rPr>
        <w:t>9) возрастная адекватность дошкольного обр</w:t>
      </w:r>
      <w:r>
        <w:rPr>
          <w:rFonts w:ascii="Times New Roman" w:hAnsi="Times New Roman"/>
          <w:sz w:val="24"/>
          <w:szCs w:val="24"/>
        </w:rPr>
        <w:t xml:space="preserve">азования (соответствие условий, </w:t>
      </w:r>
      <w:r w:rsidRPr="00A03A94">
        <w:rPr>
          <w:rFonts w:ascii="Times New Roman" w:hAnsi="Times New Roman"/>
          <w:sz w:val="24"/>
          <w:szCs w:val="24"/>
        </w:rPr>
        <w:t xml:space="preserve">требований, методов возрасту и особенностям развития); </w:t>
      </w:r>
    </w:p>
    <w:p w:rsidR="00A0042B" w:rsidRPr="00A0042B" w:rsidRDefault="00A0042B" w:rsidP="00A0042B">
      <w:pPr>
        <w:spacing w:after="0" w:line="240" w:lineRule="auto"/>
        <w:jc w:val="both"/>
        <w:rPr>
          <w:rFonts w:ascii="Times New Roman" w:hAnsi="Times New Roman"/>
          <w:sz w:val="24"/>
          <w:szCs w:val="24"/>
        </w:rPr>
      </w:pPr>
      <w:r>
        <w:rPr>
          <w:rFonts w:ascii="Times New Roman" w:hAnsi="Times New Roman"/>
          <w:sz w:val="24"/>
          <w:szCs w:val="24"/>
        </w:rPr>
        <w:t xml:space="preserve">10) учёт этнокультурной </w:t>
      </w:r>
      <w:r w:rsidRPr="00A03A94">
        <w:rPr>
          <w:rFonts w:ascii="Times New Roman" w:hAnsi="Times New Roman"/>
          <w:sz w:val="24"/>
          <w:szCs w:val="24"/>
        </w:rPr>
        <w:t>ситуации развития детей.</w:t>
      </w:r>
    </w:p>
    <w:p w:rsidR="00CA2B71" w:rsidRDefault="00CA2B71" w:rsidP="00CA2B71">
      <w:pPr>
        <w:shd w:val="clear" w:color="auto" w:fill="FFFFFF"/>
        <w:spacing w:before="100" w:beforeAutospacing="1" w:after="100" w:afterAutospacing="1" w:line="240" w:lineRule="auto"/>
        <w:jc w:val="both"/>
        <w:rPr>
          <w:rFonts w:ascii="Times New Roman" w:eastAsia="Times New Roman" w:hAnsi="Times New Roman" w:cs="Times New Roman"/>
          <w:b/>
          <w:i/>
          <w:color w:val="252525"/>
          <w:sz w:val="24"/>
          <w:szCs w:val="24"/>
          <w:lang w:eastAsia="ru-RU"/>
        </w:rPr>
      </w:pPr>
      <w:r w:rsidRPr="005D062B">
        <w:rPr>
          <w:rFonts w:ascii="Times New Roman" w:eastAsia="Times New Roman" w:hAnsi="Times New Roman" w:cs="Times New Roman"/>
          <w:b/>
          <w:i/>
          <w:color w:val="252525"/>
          <w:sz w:val="24"/>
          <w:szCs w:val="24"/>
          <w:lang w:eastAsia="ru-RU"/>
        </w:rPr>
        <w:t>Подходы:</w:t>
      </w:r>
    </w:p>
    <w:p w:rsidR="006A7636" w:rsidRDefault="00A048A3" w:rsidP="00CA2B71">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i/>
          <w:sz w:val="24"/>
          <w:szCs w:val="24"/>
        </w:rPr>
        <w:tab/>
      </w:r>
      <w:r w:rsidR="006A7636" w:rsidRPr="006A7636">
        <w:rPr>
          <w:rFonts w:ascii="Times New Roman" w:hAnsi="Times New Roman" w:cs="Times New Roman"/>
          <w:i/>
          <w:sz w:val="24"/>
          <w:szCs w:val="24"/>
        </w:rPr>
        <w:t>Системный подход</w:t>
      </w:r>
      <w:r w:rsidR="006A7636">
        <w:rPr>
          <w:rFonts w:ascii="Times New Roman" w:hAnsi="Times New Roman" w:cs="Times New Roman"/>
          <w:i/>
          <w:sz w:val="24"/>
          <w:szCs w:val="24"/>
        </w:rPr>
        <w:t xml:space="preserve"> -</w:t>
      </w:r>
      <w:r w:rsidR="006A7636" w:rsidRPr="006A7636">
        <w:rPr>
          <w:rFonts w:ascii="Times New Roman" w:hAnsi="Times New Roman" w:cs="Times New Roman"/>
          <w:sz w:val="24"/>
          <w:szCs w:val="24"/>
        </w:rPr>
        <w:t xml:space="preserve"> </w:t>
      </w:r>
      <w:r w:rsidR="006A7636" w:rsidRPr="005D062B">
        <w:rPr>
          <w:rFonts w:ascii="Times New Roman" w:hAnsi="Times New Roman" w:cs="Times New Roman"/>
          <w:sz w:val="24"/>
          <w:szCs w:val="24"/>
        </w:rPr>
        <w:t>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w:t>
      </w:r>
    </w:p>
    <w:p w:rsidR="006A7636" w:rsidRDefault="00A048A3" w:rsidP="00CA2B71">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i/>
          <w:sz w:val="24"/>
          <w:szCs w:val="24"/>
        </w:rPr>
        <w:tab/>
      </w:r>
      <w:r w:rsidR="006A7636" w:rsidRPr="006A7636">
        <w:rPr>
          <w:rFonts w:ascii="Times New Roman" w:hAnsi="Times New Roman" w:cs="Times New Roman"/>
          <w:i/>
          <w:sz w:val="24"/>
          <w:szCs w:val="24"/>
        </w:rPr>
        <w:t>Личностно-ориентированный подход -</w:t>
      </w:r>
      <w:r w:rsidR="006A7636">
        <w:rPr>
          <w:rFonts w:ascii="Times New Roman" w:hAnsi="Times New Roman" w:cs="Times New Roman"/>
          <w:b/>
          <w:i/>
          <w:sz w:val="24"/>
          <w:szCs w:val="24"/>
        </w:rPr>
        <w:t xml:space="preserve"> </w:t>
      </w:r>
      <w:r w:rsidR="006A7636" w:rsidRPr="005D062B">
        <w:rPr>
          <w:rFonts w:ascii="Times New Roman" w:hAnsi="Times New Roman" w:cs="Times New Roman"/>
          <w:sz w:val="24"/>
          <w:szCs w:val="24"/>
        </w:rPr>
        <w:t>Личность как цель, субъект, результат и главный критерий эффективности педагогического процесса. Для развития личности создаются условия для саморазвития задатков и творческого потенциала.</w:t>
      </w:r>
    </w:p>
    <w:p w:rsidR="006A7636" w:rsidRDefault="00A048A3" w:rsidP="00CA2B71">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i/>
          <w:sz w:val="24"/>
          <w:szCs w:val="24"/>
        </w:rPr>
        <w:tab/>
      </w:r>
      <w:r w:rsidR="006A7636" w:rsidRPr="006A7636">
        <w:rPr>
          <w:rFonts w:ascii="Times New Roman" w:hAnsi="Times New Roman" w:cs="Times New Roman"/>
          <w:i/>
          <w:sz w:val="24"/>
          <w:szCs w:val="24"/>
        </w:rPr>
        <w:t>Деятельностный подход</w:t>
      </w:r>
      <w:r w:rsidR="006A7636">
        <w:rPr>
          <w:rFonts w:ascii="Times New Roman" w:hAnsi="Times New Roman" w:cs="Times New Roman"/>
          <w:i/>
          <w:sz w:val="24"/>
          <w:szCs w:val="24"/>
        </w:rPr>
        <w:t xml:space="preserve"> -</w:t>
      </w:r>
      <w:r w:rsidR="006A7636" w:rsidRPr="006A7636">
        <w:rPr>
          <w:rFonts w:ascii="Times New Roman" w:hAnsi="Times New Roman" w:cs="Times New Roman"/>
          <w:sz w:val="24"/>
          <w:szCs w:val="24"/>
        </w:rPr>
        <w:t xml:space="preserve"> </w:t>
      </w:r>
      <w:r w:rsidR="006A7636" w:rsidRPr="005D062B">
        <w:rPr>
          <w:rFonts w:ascii="Times New Roman" w:hAnsi="Times New Roman" w:cs="Times New Roman"/>
          <w:sz w:val="24"/>
          <w:szCs w:val="24"/>
        </w:rPr>
        <w:t>Деятельность – основа, средство и условие развития личности, это целесообразное преобразование модели окружающей действительности. Задача педагога выбор и организация деятельности ребенка с позиции субъекта познания труда и общения.</w:t>
      </w:r>
    </w:p>
    <w:p w:rsidR="006A7636" w:rsidRDefault="00A048A3" w:rsidP="00CA2B71">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i/>
          <w:sz w:val="24"/>
          <w:szCs w:val="24"/>
        </w:rPr>
        <w:tab/>
      </w:r>
      <w:r w:rsidR="006A7636" w:rsidRPr="006A7636">
        <w:rPr>
          <w:rFonts w:ascii="Times New Roman" w:hAnsi="Times New Roman" w:cs="Times New Roman"/>
          <w:i/>
          <w:sz w:val="24"/>
          <w:szCs w:val="24"/>
        </w:rPr>
        <w:t>Индивидуальный подход</w:t>
      </w:r>
      <w:r w:rsidR="006A7636">
        <w:rPr>
          <w:rFonts w:ascii="Times New Roman" w:hAnsi="Times New Roman" w:cs="Times New Roman"/>
          <w:i/>
          <w:sz w:val="24"/>
          <w:szCs w:val="24"/>
        </w:rPr>
        <w:t xml:space="preserve"> -</w:t>
      </w:r>
      <w:r w:rsidR="006A7636" w:rsidRPr="006A7636">
        <w:rPr>
          <w:rFonts w:ascii="Times New Roman" w:hAnsi="Times New Roman" w:cs="Times New Roman"/>
          <w:sz w:val="24"/>
          <w:szCs w:val="24"/>
        </w:rPr>
        <w:t xml:space="preserve"> </w:t>
      </w:r>
      <w:r w:rsidR="006A7636" w:rsidRPr="005D062B">
        <w:rPr>
          <w:rFonts w:ascii="Times New Roman" w:hAnsi="Times New Roman" w:cs="Times New Roman"/>
          <w:sz w:val="24"/>
          <w:szCs w:val="24"/>
        </w:rPr>
        <w:t>Учет индивидуальных особенностей каждого ребенка. Задачи воспитателя: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w:t>
      </w:r>
    </w:p>
    <w:p w:rsidR="006A7636" w:rsidRDefault="00A048A3" w:rsidP="00CA2B71">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i/>
          <w:sz w:val="24"/>
          <w:szCs w:val="24"/>
        </w:rPr>
        <w:tab/>
      </w:r>
      <w:r w:rsidR="006A7636" w:rsidRPr="006A7636">
        <w:rPr>
          <w:rFonts w:ascii="Times New Roman" w:hAnsi="Times New Roman" w:cs="Times New Roman"/>
          <w:i/>
          <w:sz w:val="24"/>
          <w:szCs w:val="24"/>
        </w:rPr>
        <w:t>Компетентностный подход</w:t>
      </w:r>
      <w:r w:rsidR="006A7636">
        <w:rPr>
          <w:rFonts w:ascii="Times New Roman" w:hAnsi="Times New Roman" w:cs="Times New Roman"/>
          <w:i/>
          <w:sz w:val="24"/>
          <w:szCs w:val="24"/>
        </w:rPr>
        <w:t xml:space="preserve"> </w:t>
      </w:r>
      <w:r w:rsidR="006A7636" w:rsidRPr="006A7636">
        <w:rPr>
          <w:rFonts w:ascii="Times New Roman" w:hAnsi="Times New Roman" w:cs="Times New Roman"/>
          <w:sz w:val="24"/>
          <w:szCs w:val="24"/>
        </w:rPr>
        <w:t xml:space="preserve">- </w:t>
      </w:r>
      <w:r w:rsidR="006A7636" w:rsidRPr="005D062B">
        <w:rPr>
          <w:rFonts w:ascii="Times New Roman" w:hAnsi="Times New Roman" w:cs="Times New Roman"/>
          <w:sz w:val="24"/>
          <w:szCs w:val="24"/>
        </w:rPr>
        <w:t>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6A7636" w:rsidRDefault="00A048A3" w:rsidP="00CA2B71">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i/>
          <w:sz w:val="24"/>
          <w:szCs w:val="24"/>
        </w:rPr>
        <w:tab/>
      </w:r>
      <w:r w:rsidR="006A7636" w:rsidRPr="006A7636">
        <w:rPr>
          <w:rFonts w:ascii="Times New Roman" w:hAnsi="Times New Roman" w:cs="Times New Roman"/>
          <w:i/>
          <w:sz w:val="24"/>
          <w:szCs w:val="24"/>
        </w:rPr>
        <w:t>Культурологический подход</w:t>
      </w:r>
      <w:r w:rsidR="006A7636">
        <w:rPr>
          <w:rFonts w:ascii="Times New Roman" w:hAnsi="Times New Roman" w:cs="Times New Roman"/>
          <w:i/>
          <w:sz w:val="24"/>
          <w:szCs w:val="24"/>
        </w:rPr>
        <w:t xml:space="preserve"> </w:t>
      </w:r>
      <w:r w:rsidR="006A7636" w:rsidRPr="006A7636">
        <w:rPr>
          <w:rFonts w:ascii="Times New Roman" w:hAnsi="Times New Roman" w:cs="Times New Roman"/>
          <w:sz w:val="24"/>
          <w:szCs w:val="24"/>
        </w:rPr>
        <w:t xml:space="preserve">- </w:t>
      </w:r>
      <w:r w:rsidR="006A7636" w:rsidRPr="005D062B">
        <w:rPr>
          <w:rFonts w:ascii="Times New Roman" w:hAnsi="Times New Roman" w:cs="Times New Roman"/>
          <w:sz w:val="24"/>
          <w:szCs w:val="24"/>
        </w:rPr>
        <w:t>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6A7636" w:rsidRDefault="00A048A3" w:rsidP="00CA2B71">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i/>
          <w:sz w:val="24"/>
          <w:szCs w:val="24"/>
        </w:rPr>
        <w:tab/>
      </w:r>
      <w:r w:rsidR="006A7636" w:rsidRPr="006A7636">
        <w:rPr>
          <w:rFonts w:ascii="Times New Roman" w:hAnsi="Times New Roman" w:cs="Times New Roman"/>
          <w:i/>
          <w:sz w:val="24"/>
          <w:szCs w:val="24"/>
        </w:rPr>
        <w:t>Дифференцированный подход</w:t>
      </w:r>
      <w:r w:rsidR="006A7636">
        <w:rPr>
          <w:rFonts w:ascii="Times New Roman" w:hAnsi="Times New Roman" w:cs="Times New Roman"/>
          <w:i/>
          <w:sz w:val="24"/>
          <w:szCs w:val="24"/>
        </w:rPr>
        <w:t xml:space="preserve"> -</w:t>
      </w:r>
      <w:r w:rsidR="006A7636" w:rsidRPr="006A7636">
        <w:rPr>
          <w:rFonts w:ascii="Times New Roman" w:hAnsi="Times New Roman" w:cs="Times New Roman"/>
          <w:sz w:val="24"/>
          <w:szCs w:val="24"/>
        </w:rPr>
        <w:t xml:space="preserve"> </w:t>
      </w:r>
      <w:r w:rsidR="006A7636" w:rsidRPr="005D062B">
        <w:rPr>
          <w:rFonts w:ascii="Times New Roman" w:hAnsi="Times New Roman" w:cs="Times New Roman"/>
          <w:sz w:val="24"/>
          <w:szCs w:val="24"/>
        </w:rPr>
        <w:t>осуществляется в логопедической работе на основе учета этиологии, механизмов, симптоматики нарушения, структуры речевого дефекта, возрастных и индивидуальных особенностей ребенка.</w:t>
      </w:r>
    </w:p>
    <w:p w:rsidR="005D062B" w:rsidRDefault="00A048A3" w:rsidP="006A7636">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ab/>
      </w:r>
      <w:r w:rsidR="006A7636" w:rsidRPr="006A7636">
        <w:rPr>
          <w:rFonts w:ascii="Times New Roman" w:hAnsi="Times New Roman" w:cs="Times New Roman"/>
          <w:i/>
          <w:sz w:val="24"/>
          <w:szCs w:val="24"/>
        </w:rPr>
        <w:t>Ценностный подход</w:t>
      </w:r>
      <w:r w:rsidR="006A7636">
        <w:rPr>
          <w:rFonts w:ascii="Times New Roman" w:hAnsi="Times New Roman" w:cs="Times New Roman"/>
          <w:i/>
          <w:sz w:val="24"/>
          <w:szCs w:val="24"/>
        </w:rPr>
        <w:t xml:space="preserve"> </w:t>
      </w:r>
      <w:r w:rsidR="006A7636" w:rsidRPr="006A7636">
        <w:rPr>
          <w:rFonts w:ascii="Times New Roman" w:hAnsi="Times New Roman" w:cs="Times New Roman"/>
          <w:sz w:val="24"/>
          <w:szCs w:val="24"/>
        </w:rPr>
        <w:t xml:space="preserve">- </w:t>
      </w:r>
      <w:r w:rsidR="006A7636" w:rsidRPr="005D062B">
        <w:rPr>
          <w:rFonts w:ascii="Times New Roman" w:hAnsi="Times New Roman" w:cs="Times New Roman"/>
          <w:sz w:val="24"/>
          <w:szCs w:val="24"/>
        </w:rPr>
        <w:t>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7D5B7C" w:rsidRDefault="007D5B7C" w:rsidP="00F845FB">
      <w:pPr>
        <w:shd w:val="clear" w:color="auto" w:fill="FFFFFF"/>
        <w:spacing w:after="0" w:line="240" w:lineRule="auto"/>
        <w:jc w:val="center"/>
        <w:rPr>
          <w:rFonts w:ascii="Times New Roman" w:eastAsia="Times New Roman" w:hAnsi="Times New Roman" w:cs="Times New Roman"/>
          <w:b/>
          <w:bCs/>
          <w:sz w:val="24"/>
          <w:szCs w:val="24"/>
          <w:lang w:eastAsia="ru-RU"/>
        </w:rPr>
      </w:pPr>
    </w:p>
    <w:p w:rsidR="00F845FB" w:rsidRPr="00F845FB" w:rsidRDefault="00A0042B" w:rsidP="00F845FB">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F845FB">
        <w:rPr>
          <w:rFonts w:ascii="Times New Roman" w:eastAsia="Times New Roman" w:hAnsi="Times New Roman" w:cs="Times New Roman"/>
          <w:b/>
          <w:bCs/>
          <w:sz w:val="24"/>
          <w:szCs w:val="24"/>
          <w:lang w:eastAsia="ru-RU"/>
        </w:rPr>
        <w:t xml:space="preserve">.1.3. </w:t>
      </w:r>
      <w:r w:rsidR="00F845FB" w:rsidRPr="00F845FB">
        <w:rPr>
          <w:rFonts w:ascii="Times New Roman" w:eastAsia="Times New Roman" w:hAnsi="Times New Roman" w:cs="Times New Roman"/>
          <w:b/>
          <w:bCs/>
          <w:sz w:val="24"/>
          <w:szCs w:val="24"/>
          <w:lang w:eastAsia="ru-RU"/>
        </w:rPr>
        <w:t>Значимые для разработки и реализации Программы</w:t>
      </w:r>
    </w:p>
    <w:p w:rsidR="00F845FB" w:rsidRDefault="00F845FB" w:rsidP="00F845FB">
      <w:pPr>
        <w:shd w:val="clear" w:color="auto" w:fill="FFFFFF"/>
        <w:spacing w:after="0" w:line="240" w:lineRule="auto"/>
        <w:jc w:val="center"/>
        <w:rPr>
          <w:rFonts w:ascii="Times New Roman" w:eastAsia="Times New Roman" w:hAnsi="Times New Roman" w:cs="Times New Roman"/>
          <w:b/>
          <w:bCs/>
          <w:sz w:val="24"/>
          <w:szCs w:val="24"/>
          <w:lang w:eastAsia="ru-RU"/>
        </w:rPr>
      </w:pPr>
      <w:r w:rsidRPr="00F845FB">
        <w:rPr>
          <w:rFonts w:ascii="Times New Roman" w:eastAsia="Times New Roman" w:hAnsi="Times New Roman" w:cs="Times New Roman"/>
          <w:b/>
          <w:bCs/>
          <w:sz w:val="24"/>
          <w:szCs w:val="24"/>
          <w:lang w:eastAsia="ru-RU"/>
        </w:rPr>
        <w:t>характеристики</w:t>
      </w:r>
    </w:p>
    <w:p w:rsidR="00F845FB" w:rsidRPr="00F845FB" w:rsidRDefault="00F845FB" w:rsidP="00F845FB">
      <w:pPr>
        <w:shd w:val="clear" w:color="auto" w:fill="FFFFFF"/>
        <w:spacing w:after="0" w:line="240" w:lineRule="auto"/>
        <w:jc w:val="center"/>
        <w:rPr>
          <w:rFonts w:ascii="Times New Roman" w:eastAsia="Times New Roman" w:hAnsi="Times New Roman" w:cs="Times New Roman"/>
          <w:b/>
          <w:bCs/>
          <w:sz w:val="24"/>
          <w:szCs w:val="24"/>
          <w:lang w:eastAsia="ru-RU"/>
        </w:rPr>
      </w:pPr>
    </w:p>
    <w:p w:rsidR="00F845FB" w:rsidRPr="00F845FB" w:rsidRDefault="00F845FB" w:rsidP="00F845FB">
      <w:pPr>
        <w:shd w:val="clear" w:color="auto" w:fill="FFFFFF"/>
        <w:spacing w:after="0" w:line="240" w:lineRule="auto"/>
        <w:ind w:firstLine="567"/>
        <w:jc w:val="both"/>
        <w:rPr>
          <w:rFonts w:ascii="Times New Roman" w:eastAsia="Calibri" w:hAnsi="Times New Roman" w:cs="Times New Roman"/>
          <w:sz w:val="24"/>
          <w:szCs w:val="24"/>
          <w:lang w:eastAsia="ru-RU"/>
        </w:rPr>
      </w:pPr>
      <w:r w:rsidRPr="00F845FB">
        <w:rPr>
          <w:rFonts w:ascii="Times New Roman" w:eastAsia="Calibri" w:hAnsi="Times New Roman" w:cs="Times New Roman"/>
          <w:sz w:val="24"/>
          <w:szCs w:val="24"/>
          <w:lang w:eastAsia="ru-RU"/>
        </w:rPr>
        <w:t>Муниципальное автономное дошкольное образовательное учреждение «Центр развития ребенка - детский сад №2» расположен в нижней части центрального района г.о. Саранск. Имеет 3 корпуса: корпус 1 функционирует с декабря 2016 года, 2 корпус с сентября 2022, 3 корпус с ноября 2023 года. Здания детского сада построены по типовым проектам. Проектная наполняемость на 600 мест. Общая площадь зданий: 1 корпус 5195 кв. м., 2 корпус 5920 кв. м. , 3 корпус 855,5 кв. м.</w:t>
      </w:r>
    </w:p>
    <w:p w:rsidR="00F845FB" w:rsidRPr="00F845FB" w:rsidRDefault="00F845FB" w:rsidP="00F845FB">
      <w:pPr>
        <w:shd w:val="clear" w:color="auto" w:fill="FFFFFF"/>
        <w:spacing w:after="0" w:line="240" w:lineRule="auto"/>
        <w:ind w:firstLine="567"/>
        <w:jc w:val="both"/>
        <w:rPr>
          <w:rFonts w:ascii="Times New Roman" w:hAnsi="Times New Roman" w:cs="Times New Roman"/>
          <w:sz w:val="24"/>
          <w:szCs w:val="24"/>
        </w:rPr>
      </w:pPr>
      <w:r w:rsidRPr="00F845FB">
        <w:rPr>
          <w:rFonts w:ascii="Times New Roman" w:eastAsia="Calibri" w:hAnsi="Times New Roman" w:cs="Times New Roman"/>
          <w:sz w:val="24"/>
          <w:szCs w:val="24"/>
          <w:lang w:eastAsia="ru-RU"/>
        </w:rPr>
        <w:t xml:space="preserve"> </w:t>
      </w:r>
      <w:r w:rsidRPr="00F845FB">
        <w:rPr>
          <w:rFonts w:ascii="Times New Roman" w:hAnsi="Times New Roman" w:cs="Times New Roman"/>
          <w:sz w:val="24"/>
          <w:szCs w:val="24"/>
        </w:rPr>
        <w:t>Сокращенное наименование учреждения: МАДОУ «ЦРР - детский сад № 2».</w:t>
      </w:r>
    </w:p>
    <w:p w:rsidR="00F845FB" w:rsidRPr="00F845FB" w:rsidRDefault="00F845FB" w:rsidP="00F845FB">
      <w:pPr>
        <w:shd w:val="clear" w:color="auto" w:fill="FFFFFF"/>
        <w:spacing w:after="0" w:line="240" w:lineRule="auto"/>
        <w:ind w:firstLine="567"/>
        <w:jc w:val="both"/>
        <w:rPr>
          <w:rFonts w:ascii="yandex-sans" w:eastAsia="Times New Roman" w:hAnsi="yandex-sans" w:cs="Times New Roman"/>
          <w:sz w:val="23"/>
          <w:szCs w:val="23"/>
          <w:lang w:eastAsia="ru-RU"/>
        </w:rPr>
      </w:pPr>
      <w:r w:rsidRPr="00F845FB">
        <w:rPr>
          <w:rFonts w:ascii="yandex-sans" w:eastAsia="Times New Roman" w:hAnsi="yandex-sans" w:cs="Times New Roman"/>
          <w:sz w:val="23"/>
          <w:szCs w:val="23"/>
          <w:lang w:eastAsia="ru-RU"/>
        </w:rPr>
        <w:t xml:space="preserve"> МАДОУ «ЦРР - детский сад 2» функционирует на основании: устава от </w:t>
      </w:r>
      <w:r w:rsidRPr="00F845FB">
        <w:rPr>
          <w:rFonts w:ascii="Times New Roman" w:eastAsia="Calibri" w:hAnsi="Times New Roman" w:cs="Times New Roman"/>
          <w:bCs/>
          <w:sz w:val="24"/>
          <w:szCs w:val="24"/>
        </w:rPr>
        <w:t>07.06.2016г. №839-рз.</w:t>
      </w:r>
      <w:r w:rsidRPr="00F845FB">
        <w:rPr>
          <w:rFonts w:ascii="yandex-sans" w:eastAsia="Times New Roman" w:hAnsi="yandex-sans" w:cs="Times New Roman"/>
          <w:sz w:val="24"/>
          <w:szCs w:val="24"/>
          <w:lang w:eastAsia="ru-RU"/>
        </w:rPr>
        <w:t>,</w:t>
      </w:r>
      <w:r w:rsidRPr="00F845FB">
        <w:rPr>
          <w:rFonts w:ascii="yandex-sans" w:eastAsia="Times New Roman" w:hAnsi="yandex-sans" w:cs="Times New Roman"/>
          <w:sz w:val="23"/>
          <w:szCs w:val="23"/>
          <w:lang w:eastAsia="ru-RU"/>
        </w:rPr>
        <w:t xml:space="preserve"> </w:t>
      </w:r>
    </w:p>
    <w:p w:rsidR="00F845FB" w:rsidRPr="00F845FB" w:rsidRDefault="00F845FB" w:rsidP="00F845FB">
      <w:pPr>
        <w:shd w:val="clear" w:color="auto" w:fill="FFFFFF"/>
        <w:spacing w:after="0" w:line="240" w:lineRule="auto"/>
        <w:jc w:val="both"/>
        <w:rPr>
          <w:rFonts w:ascii="Times New Roman" w:eastAsia="Times New Roman" w:hAnsi="Times New Roman" w:cs="Times New Roman"/>
          <w:sz w:val="23"/>
          <w:szCs w:val="23"/>
          <w:lang w:eastAsia="ru-RU"/>
        </w:rPr>
      </w:pPr>
      <w:r w:rsidRPr="00F845FB">
        <w:rPr>
          <w:rFonts w:ascii="Times New Roman" w:eastAsia="Times New Roman" w:hAnsi="Times New Roman" w:cs="Times New Roman"/>
          <w:sz w:val="23"/>
          <w:szCs w:val="23"/>
          <w:lang w:eastAsia="ru-RU"/>
        </w:rPr>
        <w:t>лицензии на право оказывать образовательные услуги по реализации дошкольного образования и дополнительного образования детей и взрослых №ЛО35 – 01278 – 13/00248497 от 16.09.2022 г.</w:t>
      </w:r>
    </w:p>
    <w:p w:rsidR="00F845FB" w:rsidRPr="00F845FB" w:rsidRDefault="00F845FB" w:rsidP="00F845FB">
      <w:pPr>
        <w:shd w:val="clear" w:color="auto" w:fill="FFFFFF"/>
        <w:tabs>
          <w:tab w:val="num" w:pos="0"/>
        </w:tabs>
        <w:spacing w:after="0" w:line="240" w:lineRule="auto"/>
        <w:ind w:firstLine="567"/>
        <w:jc w:val="both"/>
        <w:rPr>
          <w:rFonts w:ascii="yandex-sans" w:eastAsia="Calibri" w:hAnsi="yandex-sans" w:cs="Calibri"/>
          <w:sz w:val="23"/>
          <w:szCs w:val="23"/>
          <w:shd w:val="clear" w:color="auto" w:fill="FFFFFF"/>
        </w:rPr>
      </w:pPr>
      <w:r w:rsidRPr="00F845FB">
        <w:rPr>
          <w:rFonts w:ascii="yandex-sans" w:eastAsia="Calibri" w:hAnsi="yandex-sans" w:cs="Calibri"/>
          <w:sz w:val="23"/>
          <w:szCs w:val="23"/>
          <w:shd w:val="clear" w:color="auto" w:fill="FFFFFF"/>
        </w:rPr>
        <w:t>Учредитель: Администрация городского округа Саранск.</w:t>
      </w:r>
    </w:p>
    <w:p w:rsidR="00F845FB" w:rsidRPr="00F845FB" w:rsidRDefault="00F845FB" w:rsidP="00F845FB">
      <w:pPr>
        <w:shd w:val="clear" w:color="auto" w:fill="FFFFFF"/>
        <w:tabs>
          <w:tab w:val="num" w:pos="0"/>
        </w:tabs>
        <w:spacing w:after="0" w:line="240" w:lineRule="auto"/>
        <w:ind w:firstLine="567"/>
        <w:jc w:val="both"/>
        <w:rPr>
          <w:rFonts w:ascii="Times New Roman" w:hAnsi="Times New Roman" w:cs="Times New Roman"/>
          <w:sz w:val="21"/>
          <w:szCs w:val="21"/>
        </w:rPr>
      </w:pPr>
      <w:r w:rsidRPr="00F845FB">
        <w:rPr>
          <w:rFonts w:ascii="Times New Roman" w:eastAsia="Calibri" w:hAnsi="Times New Roman" w:cs="Times New Roman"/>
          <w:sz w:val="24"/>
          <w:szCs w:val="24"/>
          <w:lang w:eastAsia="ru-RU"/>
        </w:rPr>
        <w:t>Юридический адрес:</w:t>
      </w:r>
      <w:r w:rsidRPr="00F845FB">
        <w:rPr>
          <w:rFonts w:ascii="Times New Roman" w:hAnsi="Times New Roman" w:cs="Times New Roman"/>
          <w:sz w:val="21"/>
          <w:szCs w:val="21"/>
        </w:rPr>
        <w:t xml:space="preserve"> 430005, Республика Мордовия, </w:t>
      </w:r>
    </w:p>
    <w:p w:rsidR="00F845FB" w:rsidRPr="00F845FB" w:rsidRDefault="00F845FB" w:rsidP="00F845FB">
      <w:pPr>
        <w:shd w:val="clear" w:color="auto" w:fill="FFFFFF"/>
        <w:tabs>
          <w:tab w:val="num" w:pos="0"/>
        </w:tabs>
        <w:spacing w:after="0" w:line="240" w:lineRule="auto"/>
        <w:ind w:firstLine="567"/>
        <w:jc w:val="both"/>
        <w:rPr>
          <w:rFonts w:ascii="Times New Roman" w:hAnsi="Times New Roman" w:cs="Times New Roman"/>
          <w:sz w:val="24"/>
          <w:szCs w:val="24"/>
          <w:shd w:val="clear" w:color="auto" w:fill="FFFFFF"/>
        </w:rPr>
      </w:pPr>
      <w:r w:rsidRPr="00F845FB">
        <w:rPr>
          <w:rFonts w:ascii="Times New Roman" w:hAnsi="Times New Roman" w:cs="Times New Roman"/>
          <w:sz w:val="24"/>
          <w:szCs w:val="24"/>
          <w:shd w:val="clear" w:color="auto" w:fill="FFFFFF"/>
        </w:rPr>
        <w:t>430005, Республика Мордовия, г. Саранск, ул. Мордовская, д.1</w:t>
      </w:r>
    </w:p>
    <w:p w:rsidR="00F845FB" w:rsidRPr="00F845FB" w:rsidRDefault="00F845FB" w:rsidP="00F845FB">
      <w:pPr>
        <w:shd w:val="clear" w:color="auto" w:fill="FFFFFF"/>
        <w:tabs>
          <w:tab w:val="num" w:pos="0"/>
        </w:tabs>
        <w:spacing w:after="0" w:line="240" w:lineRule="auto"/>
        <w:ind w:firstLine="567"/>
        <w:jc w:val="both"/>
        <w:rPr>
          <w:rFonts w:ascii="Times New Roman" w:hAnsi="Times New Roman" w:cs="Times New Roman"/>
          <w:sz w:val="24"/>
          <w:szCs w:val="24"/>
        </w:rPr>
      </w:pPr>
      <w:r w:rsidRPr="00F845FB">
        <w:rPr>
          <w:rFonts w:ascii="Times New Roman" w:hAnsi="Times New Roman" w:cs="Times New Roman"/>
          <w:sz w:val="24"/>
          <w:szCs w:val="24"/>
        </w:rPr>
        <w:t>Местонахождение и почтовый адрес:</w:t>
      </w:r>
    </w:p>
    <w:p w:rsidR="00F845FB" w:rsidRPr="00F845FB" w:rsidRDefault="00F845FB" w:rsidP="00F845FB">
      <w:pPr>
        <w:shd w:val="clear" w:color="auto" w:fill="FFFFFF"/>
        <w:tabs>
          <w:tab w:val="num" w:pos="0"/>
        </w:tabs>
        <w:spacing w:after="0" w:line="240" w:lineRule="auto"/>
        <w:ind w:firstLine="567"/>
        <w:jc w:val="both"/>
        <w:rPr>
          <w:rFonts w:ascii="Times New Roman" w:hAnsi="Times New Roman" w:cs="Times New Roman"/>
          <w:sz w:val="24"/>
          <w:szCs w:val="24"/>
          <w:shd w:val="clear" w:color="auto" w:fill="FFFFFF"/>
        </w:rPr>
      </w:pPr>
      <w:proofErr w:type="gramStart"/>
      <w:r w:rsidRPr="00F845FB">
        <w:rPr>
          <w:rFonts w:ascii="Times New Roman" w:hAnsi="Times New Roman" w:cs="Times New Roman"/>
          <w:sz w:val="24"/>
          <w:szCs w:val="24"/>
        </w:rPr>
        <w:t xml:space="preserve">1 корпус:  </w:t>
      </w:r>
      <w:r w:rsidRPr="00F845FB">
        <w:rPr>
          <w:rFonts w:ascii="Times New Roman" w:hAnsi="Times New Roman" w:cs="Times New Roman"/>
          <w:sz w:val="24"/>
          <w:szCs w:val="24"/>
          <w:shd w:val="clear" w:color="auto" w:fill="FFFFFF"/>
        </w:rPr>
        <w:t>430005, Республика Мордовия, г. Саранск, ул. Мордовская, д.1</w:t>
      </w:r>
      <w:proofErr w:type="gramEnd"/>
    </w:p>
    <w:p w:rsidR="00F845FB" w:rsidRPr="00F845FB" w:rsidRDefault="00F845FB" w:rsidP="00F845FB">
      <w:pPr>
        <w:shd w:val="clear" w:color="auto" w:fill="FFFFFF"/>
        <w:tabs>
          <w:tab w:val="num" w:pos="0"/>
        </w:tabs>
        <w:spacing w:after="0" w:line="240" w:lineRule="auto"/>
        <w:ind w:firstLine="567"/>
        <w:jc w:val="both"/>
        <w:rPr>
          <w:rFonts w:ascii="Times New Roman" w:eastAsia="Calibri" w:hAnsi="Times New Roman" w:cs="Times New Roman"/>
          <w:sz w:val="24"/>
          <w:szCs w:val="24"/>
          <w:lang w:eastAsia="ru-RU"/>
        </w:rPr>
      </w:pPr>
      <w:proofErr w:type="gramStart"/>
      <w:r w:rsidRPr="00F845FB">
        <w:rPr>
          <w:rFonts w:ascii="Times New Roman" w:eastAsia="Calibri" w:hAnsi="Times New Roman" w:cs="Times New Roman"/>
          <w:sz w:val="24"/>
          <w:szCs w:val="24"/>
          <w:lang w:eastAsia="ru-RU"/>
        </w:rPr>
        <w:t>2 корпус: 430005, Республика Мордовия, г. Саранск, ул. Кирова,  д. 33</w:t>
      </w:r>
      <w:proofErr w:type="gramEnd"/>
    </w:p>
    <w:p w:rsidR="00F845FB" w:rsidRPr="00F845FB" w:rsidRDefault="00F845FB" w:rsidP="00F845FB">
      <w:pPr>
        <w:shd w:val="clear" w:color="auto" w:fill="FFFFFF"/>
        <w:tabs>
          <w:tab w:val="num" w:pos="0"/>
        </w:tabs>
        <w:spacing w:after="0" w:line="240" w:lineRule="auto"/>
        <w:ind w:firstLine="567"/>
        <w:jc w:val="both"/>
        <w:rPr>
          <w:rFonts w:ascii="Times New Roman" w:eastAsia="Calibri" w:hAnsi="Times New Roman" w:cs="Times New Roman"/>
          <w:sz w:val="24"/>
          <w:szCs w:val="24"/>
          <w:lang w:eastAsia="ru-RU"/>
        </w:rPr>
      </w:pPr>
      <w:proofErr w:type="gramStart"/>
      <w:r w:rsidRPr="00F845FB">
        <w:rPr>
          <w:rFonts w:ascii="Times New Roman" w:eastAsia="Calibri" w:hAnsi="Times New Roman" w:cs="Times New Roman"/>
          <w:sz w:val="24"/>
          <w:szCs w:val="24"/>
          <w:lang w:eastAsia="ru-RU"/>
        </w:rPr>
        <w:t>3 корпус: 430005, Республика Мордовия, г. Саранск, ул. Маринина, д. 34 а</w:t>
      </w:r>
      <w:proofErr w:type="gramEnd"/>
    </w:p>
    <w:p w:rsidR="00F845FB" w:rsidRPr="00F845FB" w:rsidRDefault="00F845FB" w:rsidP="00F845FB">
      <w:pPr>
        <w:shd w:val="clear" w:color="auto" w:fill="FFFFFF"/>
        <w:tabs>
          <w:tab w:val="num" w:pos="0"/>
        </w:tabs>
        <w:spacing w:after="0" w:line="240" w:lineRule="auto"/>
        <w:ind w:firstLine="567"/>
        <w:jc w:val="both"/>
        <w:rPr>
          <w:rFonts w:ascii="Times New Roman" w:eastAsia="Calibri" w:hAnsi="Times New Roman" w:cs="Times New Roman"/>
          <w:sz w:val="24"/>
          <w:szCs w:val="24"/>
          <w:lang w:eastAsia="ru-RU"/>
        </w:rPr>
      </w:pPr>
      <w:r w:rsidRPr="00F845FB">
        <w:rPr>
          <w:rFonts w:ascii="Arial" w:hAnsi="Arial" w:cs="Arial"/>
          <w:color w:val="FFFFFF"/>
          <w:sz w:val="21"/>
          <w:szCs w:val="21"/>
        </w:rPr>
        <w:t>0</w:t>
      </w:r>
      <w:r w:rsidRPr="00F845FB">
        <w:rPr>
          <w:rFonts w:ascii="Times New Roman" w:eastAsia="Calibri" w:hAnsi="Times New Roman" w:cs="Times New Roman"/>
          <w:sz w:val="24"/>
          <w:szCs w:val="24"/>
          <w:lang w:eastAsia="ru-RU"/>
        </w:rPr>
        <w:t xml:space="preserve">Электронный адрес:  </w:t>
      </w:r>
      <w:r w:rsidRPr="00F845FB">
        <w:rPr>
          <w:rFonts w:ascii="Times New Roman" w:hAnsi="Times New Roman" w:cs="Times New Roman"/>
          <w:sz w:val="24"/>
          <w:szCs w:val="24"/>
          <w:shd w:val="clear" w:color="auto" w:fill="FFFFFF"/>
        </w:rPr>
        <w:t>ds.sar.2@e-mordovia.ru</w:t>
      </w:r>
      <w:r w:rsidRPr="00F845FB">
        <w:rPr>
          <w:rFonts w:ascii="Times New Roman" w:eastAsia="Calibri" w:hAnsi="Times New Roman" w:cs="Times New Roman"/>
          <w:sz w:val="24"/>
          <w:szCs w:val="24"/>
          <w:lang w:eastAsia="ru-RU"/>
        </w:rPr>
        <w:t xml:space="preserve">;   Сайт: </w:t>
      </w:r>
      <w:hyperlink r:id="rId11" w:history="1">
        <w:r w:rsidRPr="00F845FB">
          <w:rPr>
            <w:rFonts w:ascii="Times New Roman" w:eastAsia="Calibri" w:hAnsi="Times New Roman" w:cs="Times New Roman"/>
            <w:color w:val="0000FF" w:themeColor="hyperlink"/>
            <w:sz w:val="24"/>
            <w:szCs w:val="24"/>
            <w:u w:val="single"/>
            <w:lang w:eastAsia="ru-RU"/>
          </w:rPr>
          <w:t>ds2sar@schoolrm.ru</w:t>
        </w:r>
      </w:hyperlink>
      <w:r w:rsidRPr="00F845FB">
        <w:rPr>
          <w:rFonts w:ascii="Times New Roman" w:eastAsia="Calibri" w:hAnsi="Times New Roman" w:cs="Times New Roman"/>
          <w:sz w:val="24"/>
          <w:szCs w:val="24"/>
          <w:lang w:eastAsia="ru-RU"/>
        </w:rPr>
        <w:t xml:space="preserve">; </w:t>
      </w:r>
    </w:p>
    <w:p w:rsidR="00F845FB" w:rsidRPr="00F845FB" w:rsidRDefault="00F845FB" w:rsidP="00F845FB">
      <w:pPr>
        <w:shd w:val="clear" w:color="auto" w:fill="FFFFFF"/>
        <w:tabs>
          <w:tab w:val="num" w:pos="0"/>
        </w:tabs>
        <w:spacing w:after="0" w:line="240" w:lineRule="auto"/>
        <w:ind w:firstLine="567"/>
        <w:jc w:val="both"/>
        <w:rPr>
          <w:rFonts w:ascii="Times New Roman" w:eastAsia="Calibri" w:hAnsi="Times New Roman" w:cs="Times New Roman"/>
          <w:sz w:val="24"/>
          <w:szCs w:val="24"/>
          <w:lang w:eastAsia="ru-RU"/>
        </w:rPr>
      </w:pPr>
      <w:r w:rsidRPr="00F845FB">
        <w:rPr>
          <w:rFonts w:ascii="Times New Roman" w:eastAsia="Calibri" w:hAnsi="Times New Roman" w:cs="Times New Roman"/>
          <w:sz w:val="24"/>
          <w:szCs w:val="24"/>
          <w:lang w:eastAsia="ru-RU"/>
        </w:rPr>
        <w:t xml:space="preserve">Телефон  </w:t>
      </w:r>
      <w:r w:rsidRPr="00F845FB">
        <w:rPr>
          <w:rFonts w:ascii="Times New Roman" w:hAnsi="Times New Roman" w:cs="Times New Roman"/>
          <w:sz w:val="24"/>
          <w:szCs w:val="24"/>
          <w:shd w:val="clear" w:color="auto" w:fill="FFFFFF"/>
        </w:rPr>
        <w:t>(8342) 54-60-90, 47-08-19</w:t>
      </w:r>
    </w:p>
    <w:p w:rsidR="00F845FB" w:rsidRPr="00F845FB" w:rsidRDefault="00F845FB" w:rsidP="00F845FB">
      <w:pPr>
        <w:shd w:val="clear" w:color="auto" w:fill="FFFFFF"/>
        <w:tabs>
          <w:tab w:val="num" w:pos="0"/>
        </w:tabs>
        <w:spacing w:after="0" w:line="240" w:lineRule="auto"/>
        <w:ind w:firstLine="567"/>
        <w:jc w:val="both"/>
        <w:rPr>
          <w:rFonts w:ascii="Times New Roman" w:eastAsia="Calibri" w:hAnsi="Times New Roman" w:cs="Times New Roman"/>
          <w:sz w:val="24"/>
          <w:szCs w:val="24"/>
          <w:lang w:eastAsia="ru-RU"/>
        </w:rPr>
      </w:pPr>
      <w:r w:rsidRPr="00F845FB">
        <w:rPr>
          <w:rFonts w:ascii="Times New Roman" w:eastAsia="Calibri" w:hAnsi="Times New Roman" w:cs="Times New Roman"/>
          <w:sz w:val="24"/>
          <w:szCs w:val="24"/>
          <w:lang w:eastAsia="ru-RU"/>
        </w:rPr>
        <w:t>Режим работы детского сада:</w:t>
      </w:r>
    </w:p>
    <w:p w:rsidR="00F845FB" w:rsidRDefault="00F845FB" w:rsidP="00F845FB">
      <w:pPr>
        <w:shd w:val="clear" w:color="auto" w:fill="FFFFFF"/>
        <w:tabs>
          <w:tab w:val="num" w:pos="0"/>
        </w:tabs>
        <w:spacing w:after="0" w:line="240" w:lineRule="auto"/>
        <w:ind w:firstLine="567"/>
        <w:jc w:val="both"/>
        <w:rPr>
          <w:rFonts w:ascii="Times New Roman" w:eastAsia="Calibri" w:hAnsi="Times New Roman" w:cs="Times New Roman"/>
          <w:sz w:val="24"/>
          <w:szCs w:val="24"/>
          <w:lang w:eastAsia="ru-RU"/>
        </w:rPr>
      </w:pPr>
      <w:r w:rsidRPr="00F845FB">
        <w:rPr>
          <w:rFonts w:ascii="Times New Roman" w:eastAsia="Calibri" w:hAnsi="Times New Roman" w:cs="Times New Roman"/>
          <w:sz w:val="24"/>
          <w:szCs w:val="24"/>
          <w:lang w:eastAsia="ru-RU"/>
        </w:rPr>
        <w:t>Учреждение работает по 12-часовому режиму – с 7.00 до 19.00 часов, пять дней в неделю с выходными днями (суббота, воскресенье).</w:t>
      </w:r>
    </w:p>
    <w:p w:rsidR="00F845FB" w:rsidRPr="00F845FB" w:rsidRDefault="00F845FB" w:rsidP="00F845FB">
      <w:pPr>
        <w:shd w:val="clear" w:color="auto" w:fill="FFFFFF"/>
        <w:tabs>
          <w:tab w:val="num" w:pos="0"/>
        </w:tabs>
        <w:spacing w:after="0" w:line="240" w:lineRule="auto"/>
        <w:ind w:firstLine="567"/>
        <w:jc w:val="both"/>
        <w:rPr>
          <w:rFonts w:ascii="Times New Roman" w:eastAsia="Calibri" w:hAnsi="Times New Roman" w:cs="Times New Roman"/>
          <w:sz w:val="24"/>
          <w:szCs w:val="24"/>
          <w:lang w:eastAsia="ru-RU"/>
        </w:rPr>
      </w:pPr>
      <w:r w:rsidRPr="00F845FB">
        <w:rPr>
          <w:rFonts w:ascii="Times New Roman" w:eastAsia="Calibri" w:hAnsi="Times New Roman" w:cs="Times New Roman"/>
          <w:sz w:val="24"/>
          <w:szCs w:val="24"/>
          <w:lang w:eastAsia="ru-RU"/>
        </w:rPr>
        <w:t xml:space="preserve">Детский сад посещает </w:t>
      </w:r>
      <w:r>
        <w:rPr>
          <w:rFonts w:ascii="Times New Roman" w:eastAsia="Calibri" w:hAnsi="Times New Roman" w:cs="Times New Roman"/>
          <w:sz w:val="24"/>
          <w:szCs w:val="24"/>
          <w:lang w:eastAsia="ru-RU"/>
        </w:rPr>
        <w:t>642</w:t>
      </w:r>
      <w:r w:rsidRPr="00F845FB">
        <w:rPr>
          <w:rFonts w:ascii="Times New Roman" w:eastAsia="Calibri" w:hAnsi="Times New Roman" w:cs="Times New Roman"/>
          <w:sz w:val="24"/>
          <w:szCs w:val="24"/>
          <w:lang w:eastAsia="ru-RU"/>
        </w:rPr>
        <w:t xml:space="preserve"> воспитанников в возрасте от 2 до 7 лет.</w:t>
      </w:r>
    </w:p>
    <w:p w:rsidR="00F845FB" w:rsidRPr="00F845FB" w:rsidRDefault="00F845FB" w:rsidP="00F845FB">
      <w:pPr>
        <w:shd w:val="clear" w:color="auto" w:fill="FFFFFF"/>
        <w:tabs>
          <w:tab w:val="num" w:pos="0"/>
        </w:tabs>
        <w:spacing w:after="0" w:line="240" w:lineRule="auto"/>
        <w:ind w:firstLine="567"/>
        <w:jc w:val="both"/>
        <w:rPr>
          <w:rFonts w:ascii="Times New Roman" w:eastAsia="Calibri" w:hAnsi="Times New Roman" w:cs="Times New Roman"/>
          <w:sz w:val="24"/>
          <w:szCs w:val="24"/>
          <w:lang w:eastAsia="ru-RU"/>
        </w:rPr>
      </w:pPr>
      <w:r w:rsidRPr="00F845FB">
        <w:rPr>
          <w:rFonts w:ascii="Times New Roman" w:eastAsia="Calibri" w:hAnsi="Times New Roman" w:cs="Times New Roman"/>
          <w:sz w:val="24"/>
          <w:szCs w:val="24"/>
          <w:lang w:eastAsia="ru-RU"/>
        </w:rPr>
        <w:t>Количество групп – 29.  Из них:</w:t>
      </w:r>
    </w:p>
    <w:p w:rsidR="00F845FB" w:rsidRPr="00F845FB" w:rsidRDefault="00F845FB" w:rsidP="00F845FB">
      <w:pPr>
        <w:shd w:val="clear" w:color="auto" w:fill="FFFFFF"/>
        <w:tabs>
          <w:tab w:val="num" w:pos="0"/>
        </w:tabs>
        <w:spacing w:after="0" w:line="240" w:lineRule="auto"/>
        <w:ind w:firstLine="567"/>
        <w:jc w:val="both"/>
        <w:rPr>
          <w:rFonts w:ascii="Times New Roman" w:eastAsia="Calibri" w:hAnsi="Times New Roman" w:cs="Times New Roman"/>
          <w:sz w:val="24"/>
          <w:szCs w:val="24"/>
          <w:lang w:eastAsia="ru-RU"/>
        </w:rPr>
      </w:pPr>
      <w:r w:rsidRPr="00F845FB">
        <w:rPr>
          <w:rFonts w:ascii="Times New Roman" w:eastAsia="Calibri" w:hAnsi="Times New Roman" w:cs="Times New Roman"/>
          <w:sz w:val="24"/>
          <w:szCs w:val="24"/>
          <w:lang w:eastAsia="ru-RU"/>
        </w:rPr>
        <w:t>1 младшая группа (с 2 до 3 лет) - 6;</w:t>
      </w:r>
    </w:p>
    <w:p w:rsidR="00F845FB" w:rsidRPr="00F845FB" w:rsidRDefault="00F845FB" w:rsidP="00F845FB">
      <w:pPr>
        <w:shd w:val="clear" w:color="auto" w:fill="FFFFFF"/>
        <w:tabs>
          <w:tab w:val="num" w:pos="0"/>
        </w:tabs>
        <w:spacing w:after="0" w:line="240" w:lineRule="auto"/>
        <w:ind w:firstLine="567"/>
        <w:jc w:val="both"/>
        <w:rPr>
          <w:rFonts w:ascii="Times New Roman" w:eastAsia="Calibri" w:hAnsi="Times New Roman" w:cs="Times New Roman"/>
          <w:sz w:val="24"/>
          <w:szCs w:val="24"/>
          <w:lang w:eastAsia="ru-RU"/>
        </w:rPr>
      </w:pPr>
      <w:r w:rsidRPr="00F845FB">
        <w:rPr>
          <w:rFonts w:ascii="Times New Roman" w:eastAsia="Calibri" w:hAnsi="Times New Roman" w:cs="Times New Roman"/>
          <w:sz w:val="24"/>
          <w:szCs w:val="24"/>
          <w:lang w:eastAsia="ru-RU"/>
        </w:rPr>
        <w:t>2 младшая группа (с 3 до 4 лет) - 5;</w:t>
      </w:r>
    </w:p>
    <w:p w:rsidR="00F845FB" w:rsidRPr="00F845FB" w:rsidRDefault="00F845FB" w:rsidP="00F845FB">
      <w:pPr>
        <w:shd w:val="clear" w:color="auto" w:fill="FFFFFF"/>
        <w:tabs>
          <w:tab w:val="num" w:pos="0"/>
        </w:tabs>
        <w:spacing w:after="0" w:line="240" w:lineRule="auto"/>
        <w:ind w:firstLine="567"/>
        <w:jc w:val="both"/>
        <w:rPr>
          <w:rFonts w:ascii="Times New Roman" w:eastAsia="Calibri" w:hAnsi="Times New Roman" w:cs="Times New Roman"/>
          <w:sz w:val="24"/>
          <w:szCs w:val="24"/>
          <w:lang w:eastAsia="ru-RU"/>
        </w:rPr>
      </w:pPr>
      <w:r w:rsidRPr="00F845FB">
        <w:rPr>
          <w:rFonts w:ascii="Times New Roman" w:eastAsia="Calibri" w:hAnsi="Times New Roman" w:cs="Times New Roman"/>
          <w:sz w:val="24"/>
          <w:szCs w:val="24"/>
          <w:lang w:eastAsia="ru-RU"/>
        </w:rPr>
        <w:t>средняя группа (с 4 до 5 лет) - 6;</w:t>
      </w:r>
    </w:p>
    <w:p w:rsidR="00F845FB" w:rsidRPr="00F845FB" w:rsidRDefault="00F845FB" w:rsidP="00F845FB">
      <w:pPr>
        <w:shd w:val="clear" w:color="auto" w:fill="FFFFFF"/>
        <w:tabs>
          <w:tab w:val="num" w:pos="0"/>
        </w:tabs>
        <w:spacing w:after="0" w:line="240" w:lineRule="auto"/>
        <w:ind w:firstLine="567"/>
        <w:jc w:val="both"/>
        <w:rPr>
          <w:rFonts w:ascii="Times New Roman" w:eastAsia="Calibri" w:hAnsi="Times New Roman" w:cs="Times New Roman"/>
          <w:sz w:val="24"/>
          <w:szCs w:val="24"/>
          <w:lang w:eastAsia="ru-RU"/>
        </w:rPr>
      </w:pPr>
      <w:r w:rsidRPr="00F845FB">
        <w:rPr>
          <w:rFonts w:ascii="Times New Roman" w:eastAsia="Calibri" w:hAnsi="Times New Roman" w:cs="Times New Roman"/>
          <w:sz w:val="24"/>
          <w:szCs w:val="24"/>
          <w:lang w:eastAsia="ru-RU"/>
        </w:rPr>
        <w:t>старшая группа (с 5 до 6 лет) - 6;</w:t>
      </w:r>
    </w:p>
    <w:p w:rsidR="00F845FB" w:rsidRPr="00F845FB" w:rsidRDefault="00F845FB" w:rsidP="00F845FB">
      <w:pPr>
        <w:shd w:val="clear" w:color="auto" w:fill="FFFFFF"/>
        <w:tabs>
          <w:tab w:val="num" w:pos="0"/>
        </w:tabs>
        <w:spacing w:after="0" w:line="240" w:lineRule="auto"/>
        <w:ind w:firstLine="567"/>
        <w:jc w:val="both"/>
        <w:rPr>
          <w:rFonts w:ascii="Times New Roman" w:eastAsia="Calibri" w:hAnsi="Times New Roman" w:cs="Times New Roman"/>
          <w:sz w:val="24"/>
          <w:szCs w:val="24"/>
          <w:lang w:eastAsia="ru-RU"/>
        </w:rPr>
      </w:pPr>
      <w:r w:rsidRPr="00F845FB">
        <w:rPr>
          <w:rFonts w:ascii="Times New Roman" w:eastAsia="Calibri" w:hAnsi="Times New Roman" w:cs="Times New Roman"/>
          <w:sz w:val="24"/>
          <w:szCs w:val="24"/>
          <w:lang w:eastAsia="ru-RU"/>
        </w:rPr>
        <w:t>подготовительная к школе группа (с 6 до 7 лет) -5</w:t>
      </w:r>
    </w:p>
    <w:p w:rsidR="00F845FB" w:rsidRPr="00F845FB" w:rsidRDefault="00F845FB" w:rsidP="00F845FB">
      <w:pPr>
        <w:shd w:val="clear" w:color="auto" w:fill="FFFFFF"/>
        <w:tabs>
          <w:tab w:val="num" w:pos="0"/>
        </w:tabs>
        <w:spacing w:after="0" w:line="240" w:lineRule="auto"/>
        <w:ind w:firstLine="567"/>
        <w:jc w:val="both"/>
        <w:rPr>
          <w:rFonts w:ascii="Times New Roman" w:eastAsia="Calibri" w:hAnsi="Times New Roman" w:cs="Times New Roman"/>
          <w:sz w:val="24"/>
          <w:szCs w:val="24"/>
          <w:lang w:eastAsia="ru-RU"/>
        </w:rPr>
      </w:pPr>
      <w:r w:rsidRPr="00F845FB">
        <w:rPr>
          <w:rFonts w:ascii="Times New Roman" w:eastAsia="Calibri" w:hAnsi="Times New Roman" w:cs="Times New Roman"/>
          <w:sz w:val="24"/>
          <w:szCs w:val="24"/>
          <w:lang w:eastAsia="ru-RU"/>
        </w:rPr>
        <w:t>группа компенсирующей направленности, с нарушением речи - 1</w:t>
      </w:r>
    </w:p>
    <w:p w:rsidR="00F845FB" w:rsidRPr="00F845FB" w:rsidRDefault="00F845FB" w:rsidP="00F845FB">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F845FB">
        <w:rPr>
          <w:rFonts w:ascii="Times New Roman" w:eastAsia="Times New Roman" w:hAnsi="Times New Roman" w:cs="Times New Roman"/>
          <w:bCs/>
          <w:sz w:val="24"/>
          <w:szCs w:val="24"/>
          <w:lang w:eastAsia="ru-RU"/>
        </w:rPr>
        <w:t>Основными участниками реализации ОО</w:t>
      </w:r>
      <w:r>
        <w:rPr>
          <w:rFonts w:ascii="Times New Roman" w:eastAsia="Times New Roman" w:hAnsi="Times New Roman" w:cs="Times New Roman"/>
          <w:bCs/>
          <w:sz w:val="24"/>
          <w:szCs w:val="24"/>
          <w:lang w:eastAsia="ru-RU"/>
        </w:rPr>
        <w:t xml:space="preserve">П </w:t>
      </w:r>
      <w:proofErr w:type="gramStart"/>
      <w:r>
        <w:rPr>
          <w:rFonts w:ascii="Times New Roman" w:eastAsia="Times New Roman" w:hAnsi="Times New Roman" w:cs="Times New Roman"/>
          <w:bCs/>
          <w:sz w:val="24"/>
          <w:szCs w:val="24"/>
          <w:lang w:eastAsia="ru-RU"/>
        </w:rPr>
        <w:t>ДО являются</w:t>
      </w:r>
      <w:proofErr w:type="gramEnd"/>
      <w:r>
        <w:rPr>
          <w:rFonts w:ascii="Times New Roman" w:eastAsia="Times New Roman" w:hAnsi="Times New Roman" w:cs="Times New Roman"/>
          <w:bCs/>
          <w:sz w:val="24"/>
          <w:szCs w:val="24"/>
          <w:lang w:eastAsia="ru-RU"/>
        </w:rPr>
        <w:t xml:space="preserve">: дети дошкольного </w:t>
      </w:r>
      <w:r w:rsidRPr="00F845FB">
        <w:rPr>
          <w:rFonts w:ascii="Times New Roman" w:eastAsia="Times New Roman" w:hAnsi="Times New Roman" w:cs="Times New Roman"/>
          <w:bCs/>
          <w:sz w:val="24"/>
          <w:szCs w:val="24"/>
          <w:lang w:eastAsia="ru-RU"/>
        </w:rPr>
        <w:t>возраста, родители (законные представители), педагоги.</w:t>
      </w:r>
    </w:p>
    <w:p w:rsidR="007D5B7C" w:rsidRPr="00A0042B" w:rsidRDefault="00F845FB" w:rsidP="00A0042B">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F845FB">
        <w:rPr>
          <w:rFonts w:ascii="Times New Roman" w:eastAsia="Times New Roman" w:hAnsi="Times New Roman" w:cs="Times New Roman"/>
          <w:bCs/>
          <w:sz w:val="24"/>
          <w:szCs w:val="24"/>
          <w:lang w:eastAsia="ru-RU"/>
        </w:rPr>
        <w:t>Социальными заказчиками деятельнос</w:t>
      </w:r>
      <w:r>
        <w:rPr>
          <w:rFonts w:ascii="Times New Roman" w:eastAsia="Times New Roman" w:hAnsi="Times New Roman" w:cs="Times New Roman"/>
          <w:bCs/>
          <w:sz w:val="24"/>
          <w:szCs w:val="24"/>
          <w:lang w:eastAsia="ru-RU"/>
        </w:rPr>
        <w:t xml:space="preserve">ти учреждения являются в первую </w:t>
      </w:r>
      <w:r w:rsidRPr="00F845FB">
        <w:rPr>
          <w:rFonts w:ascii="Times New Roman" w:eastAsia="Times New Roman" w:hAnsi="Times New Roman" w:cs="Times New Roman"/>
          <w:bCs/>
          <w:sz w:val="24"/>
          <w:szCs w:val="24"/>
          <w:lang w:eastAsia="ru-RU"/>
        </w:rPr>
        <w:t>очередь родители (законные представители) в</w:t>
      </w:r>
      <w:r>
        <w:rPr>
          <w:rFonts w:ascii="Times New Roman" w:eastAsia="Times New Roman" w:hAnsi="Times New Roman" w:cs="Times New Roman"/>
          <w:bCs/>
          <w:sz w:val="24"/>
          <w:szCs w:val="24"/>
          <w:lang w:eastAsia="ru-RU"/>
        </w:rPr>
        <w:t>оспитанников. Поэтому коллектив ДОО</w:t>
      </w:r>
      <w:r w:rsidRPr="00F845FB">
        <w:rPr>
          <w:rFonts w:ascii="Times New Roman" w:eastAsia="Times New Roman" w:hAnsi="Times New Roman" w:cs="Times New Roman"/>
          <w:bCs/>
          <w:sz w:val="24"/>
          <w:szCs w:val="24"/>
          <w:lang w:eastAsia="ru-RU"/>
        </w:rPr>
        <w:t xml:space="preserve"> создаёт доброжелательную, психологически</w:t>
      </w:r>
      <w:r>
        <w:rPr>
          <w:rFonts w:ascii="Times New Roman" w:eastAsia="Times New Roman" w:hAnsi="Times New Roman" w:cs="Times New Roman"/>
          <w:bCs/>
          <w:sz w:val="24"/>
          <w:szCs w:val="24"/>
          <w:lang w:eastAsia="ru-RU"/>
        </w:rPr>
        <w:t xml:space="preserve"> комфортную атмосферу, в основе </w:t>
      </w:r>
      <w:r w:rsidRPr="00F845FB">
        <w:rPr>
          <w:rFonts w:ascii="Times New Roman" w:eastAsia="Times New Roman" w:hAnsi="Times New Roman" w:cs="Times New Roman"/>
          <w:bCs/>
          <w:sz w:val="24"/>
          <w:szCs w:val="24"/>
          <w:lang w:eastAsia="ru-RU"/>
        </w:rPr>
        <w:t>которой лежит определенная систе</w:t>
      </w:r>
      <w:r>
        <w:rPr>
          <w:rFonts w:ascii="Times New Roman" w:eastAsia="Times New Roman" w:hAnsi="Times New Roman" w:cs="Times New Roman"/>
          <w:bCs/>
          <w:sz w:val="24"/>
          <w:szCs w:val="24"/>
          <w:lang w:eastAsia="ru-RU"/>
        </w:rPr>
        <w:t xml:space="preserve">ма взаимодействия с родителями, </w:t>
      </w:r>
      <w:r w:rsidRPr="00F845FB">
        <w:rPr>
          <w:rFonts w:ascii="Times New Roman" w:eastAsia="Times New Roman" w:hAnsi="Times New Roman" w:cs="Times New Roman"/>
          <w:bCs/>
          <w:sz w:val="24"/>
          <w:szCs w:val="24"/>
          <w:lang w:eastAsia="ru-RU"/>
        </w:rPr>
        <w:t>взаимопонимание и сотрудничество.</w:t>
      </w:r>
    </w:p>
    <w:p w:rsidR="0040768C" w:rsidRDefault="00875265" w:rsidP="0040768C">
      <w:pPr>
        <w:shd w:val="clear" w:color="auto" w:fill="FFFFFF"/>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F845FB">
        <w:rPr>
          <w:rFonts w:ascii="Times New Roman" w:hAnsi="Times New Roman" w:cs="Times New Roman"/>
          <w:b/>
          <w:sz w:val="24"/>
          <w:szCs w:val="24"/>
        </w:rPr>
        <w:t xml:space="preserve">.2. </w:t>
      </w:r>
      <w:r w:rsidR="0069515A" w:rsidRPr="0069515A">
        <w:rPr>
          <w:rFonts w:ascii="Times New Roman" w:hAnsi="Times New Roman" w:cs="Times New Roman"/>
          <w:b/>
          <w:sz w:val="24"/>
          <w:szCs w:val="24"/>
        </w:rPr>
        <w:t>Планируемые результаты р</w:t>
      </w:r>
      <w:r w:rsidR="0040768C">
        <w:rPr>
          <w:rFonts w:ascii="Times New Roman" w:hAnsi="Times New Roman" w:cs="Times New Roman"/>
          <w:b/>
          <w:sz w:val="24"/>
          <w:szCs w:val="24"/>
        </w:rPr>
        <w:t xml:space="preserve">еализации </w:t>
      </w:r>
      <w:r w:rsidR="00D565D7">
        <w:rPr>
          <w:rFonts w:ascii="Times New Roman" w:hAnsi="Times New Roman" w:cs="Times New Roman"/>
          <w:b/>
          <w:sz w:val="24"/>
          <w:szCs w:val="24"/>
        </w:rPr>
        <w:t>П</w:t>
      </w:r>
      <w:r w:rsidR="0040768C">
        <w:rPr>
          <w:rFonts w:ascii="Times New Roman" w:hAnsi="Times New Roman" w:cs="Times New Roman"/>
          <w:b/>
          <w:sz w:val="24"/>
          <w:szCs w:val="24"/>
        </w:rPr>
        <w:t>рограммы.</w:t>
      </w:r>
    </w:p>
    <w:p w:rsidR="00D93BB5" w:rsidRPr="000552A9" w:rsidRDefault="00D93BB5" w:rsidP="00D93BB5">
      <w:pPr>
        <w:spacing w:after="0" w:line="240" w:lineRule="auto"/>
        <w:ind w:firstLine="709"/>
        <w:jc w:val="both"/>
        <w:rPr>
          <w:rFonts w:ascii="Times New Roman" w:hAnsi="Times New Roman"/>
          <w:i/>
          <w:sz w:val="24"/>
          <w:szCs w:val="24"/>
        </w:rPr>
      </w:pPr>
      <w:r w:rsidRPr="000552A9">
        <w:rPr>
          <w:rFonts w:ascii="Times New Roman" w:hAnsi="Times New Roman"/>
          <w:sz w:val="24"/>
          <w:szCs w:val="24"/>
        </w:rPr>
        <w:t>В соответствии с</w:t>
      </w:r>
      <w:r>
        <w:rPr>
          <w:rFonts w:ascii="Times New Roman" w:hAnsi="Times New Roman"/>
          <w:sz w:val="24"/>
          <w:szCs w:val="24"/>
        </w:rPr>
        <w:t xml:space="preserve">о Стандартом </w:t>
      </w:r>
      <w:r w:rsidRPr="000552A9">
        <w:rPr>
          <w:rFonts w:ascii="Times New Roman" w:hAnsi="Times New Roman"/>
          <w:sz w:val="24"/>
          <w:szCs w:val="24"/>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w:t>
      </w:r>
      <w:r>
        <w:rPr>
          <w:rFonts w:ascii="Times New Roman" w:hAnsi="Times New Roman"/>
          <w:sz w:val="24"/>
          <w:szCs w:val="24"/>
        </w:rPr>
        <w:t xml:space="preserve"> планируемые </w:t>
      </w:r>
      <w:r w:rsidRPr="000552A9">
        <w:rPr>
          <w:rFonts w:ascii="Times New Roman" w:hAnsi="Times New Roman"/>
          <w:sz w:val="24"/>
          <w:szCs w:val="24"/>
        </w:rPr>
        <w:t xml:space="preserve">результаты освоения </w:t>
      </w:r>
      <w:r>
        <w:rPr>
          <w:rFonts w:ascii="Times New Roman" w:hAnsi="Times New Roman"/>
          <w:sz w:val="24"/>
          <w:szCs w:val="24"/>
        </w:rPr>
        <w:t>Федеральной п</w:t>
      </w:r>
      <w:r w:rsidRPr="000552A9">
        <w:rPr>
          <w:rFonts w:ascii="Times New Roman" w:hAnsi="Times New Roman"/>
          <w:sz w:val="24"/>
          <w:szCs w:val="24"/>
        </w:rPr>
        <w:t xml:space="preserve">рограммы представлены в виде целевых ориентиров дошкольного образования и представляют собой </w:t>
      </w:r>
      <w:bookmarkStart w:id="1" w:name="_Hlk117504323"/>
      <w:r w:rsidRPr="000552A9">
        <w:rPr>
          <w:rFonts w:ascii="Times New Roman" w:hAnsi="Times New Roman"/>
          <w:b/>
          <w:i/>
          <w:sz w:val="24"/>
          <w:szCs w:val="24"/>
        </w:rPr>
        <w:t>возрастные характеристики возможных достижений ребенка в</w:t>
      </w:r>
      <w:r>
        <w:rPr>
          <w:rFonts w:ascii="Times New Roman" w:hAnsi="Times New Roman"/>
          <w:b/>
          <w:i/>
          <w:sz w:val="24"/>
          <w:szCs w:val="24"/>
        </w:rPr>
        <w:t xml:space="preserve"> процессе </w:t>
      </w:r>
      <w:r w:rsidRPr="000552A9">
        <w:rPr>
          <w:rFonts w:ascii="Times New Roman" w:hAnsi="Times New Roman"/>
          <w:b/>
          <w:i/>
          <w:sz w:val="24"/>
          <w:szCs w:val="24"/>
        </w:rPr>
        <w:t>дошкольного образования</w:t>
      </w:r>
      <w:r>
        <w:rPr>
          <w:rFonts w:ascii="Times New Roman" w:hAnsi="Times New Roman"/>
          <w:b/>
          <w:i/>
          <w:sz w:val="24"/>
          <w:szCs w:val="24"/>
        </w:rPr>
        <w:t xml:space="preserve"> и к его завершению</w:t>
      </w:r>
      <w:bookmarkEnd w:id="1"/>
      <w:r w:rsidRPr="000552A9">
        <w:rPr>
          <w:rFonts w:ascii="Times New Roman" w:hAnsi="Times New Roman"/>
          <w:b/>
          <w:i/>
          <w:sz w:val="24"/>
          <w:szCs w:val="24"/>
        </w:rPr>
        <w:t>.</w:t>
      </w:r>
      <w:r w:rsidRPr="000552A9">
        <w:rPr>
          <w:rFonts w:ascii="Times New Roman" w:hAnsi="Times New Roman"/>
          <w:i/>
          <w:sz w:val="24"/>
          <w:szCs w:val="24"/>
        </w:rPr>
        <w:t xml:space="preserve"> </w:t>
      </w:r>
    </w:p>
    <w:p w:rsidR="00D93BB5" w:rsidRDefault="00D93BB5" w:rsidP="00D93BB5">
      <w:pPr>
        <w:spacing w:after="0" w:line="240" w:lineRule="auto"/>
        <w:ind w:firstLine="709"/>
        <w:jc w:val="both"/>
        <w:rPr>
          <w:rFonts w:ascii="Times New Roman" w:hAnsi="Times New Roman"/>
          <w:sz w:val="24"/>
          <w:szCs w:val="24"/>
        </w:rPr>
      </w:pPr>
      <w:r w:rsidRPr="000552A9">
        <w:rPr>
          <w:rFonts w:ascii="Times New Roman" w:hAnsi="Times New Roman"/>
          <w:sz w:val="24"/>
          <w:szCs w:val="24"/>
        </w:rPr>
        <w:lastRenderedPageBreak/>
        <w:t>В соответствии с периодизацией психического развития ребенка</w:t>
      </w:r>
      <w:r>
        <w:rPr>
          <w:rFonts w:ascii="Times New Roman" w:hAnsi="Times New Roman"/>
          <w:sz w:val="24"/>
          <w:szCs w:val="24"/>
        </w:rPr>
        <w:t xml:space="preserve"> согласно </w:t>
      </w:r>
      <w:r w:rsidRPr="000552A9">
        <w:rPr>
          <w:rFonts w:ascii="Times New Roman" w:hAnsi="Times New Roman"/>
          <w:sz w:val="24"/>
          <w:szCs w:val="24"/>
        </w:rPr>
        <w:t>культурн</w:t>
      </w:r>
      <w:proofErr w:type="gramStart"/>
      <w:r w:rsidRPr="000552A9">
        <w:rPr>
          <w:rFonts w:ascii="Times New Roman" w:hAnsi="Times New Roman"/>
          <w:sz w:val="24"/>
          <w:szCs w:val="24"/>
        </w:rPr>
        <w:t>о</w:t>
      </w:r>
      <w:r>
        <w:rPr>
          <w:rFonts w:ascii="Times New Roman" w:hAnsi="Times New Roman"/>
          <w:sz w:val="24"/>
          <w:szCs w:val="24"/>
        </w:rPr>
        <w:t>-</w:t>
      </w:r>
      <w:proofErr w:type="gramEnd"/>
      <w:r w:rsidRPr="000552A9">
        <w:rPr>
          <w:rFonts w:ascii="Times New Roman" w:hAnsi="Times New Roman"/>
          <w:sz w:val="24"/>
          <w:szCs w:val="24"/>
        </w:rPr>
        <w:t xml:space="preserve"> историческо</w:t>
      </w:r>
      <w:r>
        <w:rPr>
          <w:rFonts w:ascii="Times New Roman" w:hAnsi="Times New Roman"/>
          <w:sz w:val="24"/>
          <w:szCs w:val="24"/>
        </w:rPr>
        <w:t>й</w:t>
      </w:r>
      <w:r w:rsidRPr="000552A9">
        <w:rPr>
          <w:rFonts w:ascii="Times New Roman" w:hAnsi="Times New Roman"/>
          <w:sz w:val="24"/>
          <w:szCs w:val="24"/>
        </w:rPr>
        <w:t xml:space="preserve"> психологии, дошкольное детство подразделяется на три возраста: младенческий (первое и второе полугодия жизни), ранний (от </w:t>
      </w:r>
      <w:r>
        <w:rPr>
          <w:rFonts w:ascii="Times New Roman" w:hAnsi="Times New Roman"/>
          <w:sz w:val="24"/>
          <w:szCs w:val="24"/>
        </w:rPr>
        <w:t>одного</w:t>
      </w:r>
      <w:r w:rsidRPr="000552A9">
        <w:rPr>
          <w:rFonts w:ascii="Times New Roman" w:hAnsi="Times New Roman"/>
          <w:sz w:val="24"/>
          <w:szCs w:val="24"/>
        </w:rPr>
        <w:t xml:space="preserve"> года до </w:t>
      </w:r>
      <w:r>
        <w:rPr>
          <w:rFonts w:ascii="Times New Roman" w:hAnsi="Times New Roman"/>
          <w:sz w:val="24"/>
          <w:szCs w:val="24"/>
        </w:rPr>
        <w:t>трех</w:t>
      </w:r>
      <w:r w:rsidRPr="000552A9">
        <w:rPr>
          <w:rFonts w:ascii="Times New Roman" w:hAnsi="Times New Roman"/>
          <w:sz w:val="24"/>
          <w:szCs w:val="24"/>
        </w:rPr>
        <w:t xml:space="preserve"> лет) и дошкольный возраст (от </w:t>
      </w:r>
      <w:r>
        <w:rPr>
          <w:rFonts w:ascii="Times New Roman" w:hAnsi="Times New Roman"/>
          <w:sz w:val="24"/>
          <w:szCs w:val="24"/>
        </w:rPr>
        <w:t xml:space="preserve">трех </w:t>
      </w:r>
      <w:r w:rsidRPr="000552A9">
        <w:rPr>
          <w:rFonts w:ascii="Times New Roman" w:hAnsi="Times New Roman"/>
          <w:sz w:val="24"/>
          <w:szCs w:val="24"/>
        </w:rPr>
        <w:t xml:space="preserve">до </w:t>
      </w:r>
      <w:r>
        <w:rPr>
          <w:rFonts w:ascii="Times New Roman" w:hAnsi="Times New Roman"/>
          <w:sz w:val="24"/>
          <w:szCs w:val="24"/>
        </w:rPr>
        <w:t>семи</w:t>
      </w:r>
      <w:r w:rsidRPr="000552A9">
        <w:rPr>
          <w:rFonts w:ascii="Times New Roman" w:hAnsi="Times New Roman"/>
          <w:sz w:val="24"/>
          <w:szCs w:val="24"/>
        </w:rPr>
        <w:t xml:space="preserve"> лет).  </w:t>
      </w:r>
    </w:p>
    <w:p w:rsidR="00A0042B" w:rsidRDefault="00A0042B" w:rsidP="00D93BB5">
      <w:pPr>
        <w:spacing w:after="0" w:line="240" w:lineRule="auto"/>
        <w:ind w:firstLine="709"/>
        <w:jc w:val="both"/>
        <w:rPr>
          <w:rFonts w:ascii="Times New Roman" w:hAnsi="Times New Roman"/>
          <w:sz w:val="24"/>
          <w:szCs w:val="24"/>
        </w:rPr>
      </w:pPr>
    </w:p>
    <w:p w:rsidR="0040768C" w:rsidRPr="0040768C" w:rsidRDefault="00875265" w:rsidP="0040768C">
      <w:pPr>
        <w:shd w:val="clear" w:color="auto" w:fill="FFFFFF"/>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40768C">
        <w:rPr>
          <w:rFonts w:ascii="Times New Roman" w:hAnsi="Times New Roman" w:cs="Times New Roman"/>
          <w:b/>
          <w:sz w:val="24"/>
          <w:szCs w:val="24"/>
        </w:rPr>
        <w:t xml:space="preserve">.2.1. </w:t>
      </w:r>
      <w:r w:rsidR="0040768C" w:rsidRPr="0040768C">
        <w:rPr>
          <w:rFonts w:ascii="Times New Roman" w:hAnsi="Times New Roman" w:cs="Times New Roman"/>
          <w:b/>
          <w:sz w:val="24"/>
          <w:szCs w:val="24"/>
        </w:rPr>
        <w:t>Планируемые результаты в младенч</w:t>
      </w:r>
      <w:r w:rsidR="0040768C">
        <w:rPr>
          <w:rFonts w:ascii="Times New Roman" w:hAnsi="Times New Roman" w:cs="Times New Roman"/>
          <w:b/>
          <w:sz w:val="24"/>
          <w:szCs w:val="24"/>
        </w:rPr>
        <w:t>еском возрасте (к одному году):</w:t>
      </w:r>
    </w:p>
    <w:p w:rsidR="0040768C" w:rsidRPr="0040768C" w:rsidRDefault="0040768C" w:rsidP="0040768C">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Pr="0040768C">
        <w:rPr>
          <w:rFonts w:ascii="Times New Roman" w:hAnsi="Times New Roman" w:cs="Times New Roman"/>
          <w:sz w:val="24"/>
          <w:szCs w:val="24"/>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40768C" w:rsidRPr="0040768C" w:rsidRDefault="0040768C" w:rsidP="0040768C">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Pr="0040768C">
        <w:rPr>
          <w:rFonts w:ascii="Times New Roman" w:hAnsi="Times New Roman" w:cs="Times New Roman"/>
          <w:sz w:val="24"/>
          <w:szCs w:val="24"/>
        </w:rPr>
        <w:t xml:space="preserve">ребёнок положительно реагирует на прием </w:t>
      </w:r>
      <w:r>
        <w:rPr>
          <w:rFonts w:ascii="Times New Roman" w:hAnsi="Times New Roman" w:cs="Times New Roman"/>
          <w:sz w:val="24"/>
          <w:szCs w:val="24"/>
        </w:rPr>
        <w:t>пищи и гигиенические процедуры;</w:t>
      </w:r>
    </w:p>
    <w:p w:rsidR="0040768C" w:rsidRPr="0040768C" w:rsidRDefault="0040768C" w:rsidP="0040768C">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Pr="0040768C">
        <w:rPr>
          <w:rFonts w:ascii="Times New Roman" w:hAnsi="Times New Roman" w:cs="Times New Roman"/>
          <w:sz w:val="24"/>
          <w:szCs w:val="24"/>
        </w:rPr>
        <w:t xml:space="preserve">ребёнок эмоционально реагирует на внимание взрослого, проявляет радость </w:t>
      </w:r>
      <w:r>
        <w:rPr>
          <w:rFonts w:ascii="Times New Roman" w:hAnsi="Times New Roman" w:cs="Times New Roman"/>
          <w:sz w:val="24"/>
          <w:szCs w:val="24"/>
        </w:rPr>
        <w:t xml:space="preserve">в ответ на общение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w:t>
      </w:r>
    </w:p>
    <w:p w:rsidR="0040768C" w:rsidRPr="0040768C" w:rsidRDefault="0040768C" w:rsidP="0040768C">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Pr="0040768C">
        <w:rPr>
          <w:rFonts w:ascii="Times New Roman" w:hAnsi="Times New Roman" w:cs="Times New Roman"/>
          <w:sz w:val="24"/>
          <w:szCs w:val="24"/>
        </w:rPr>
        <w:t>ребёнок понимает речь взрослого, откликается на свое имя, положительно реагирует на знакомых люде</w:t>
      </w:r>
      <w:r>
        <w:rPr>
          <w:rFonts w:ascii="Times New Roman" w:hAnsi="Times New Roman" w:cs="Times New Roman"/>
          <w:sz w:val="24"/>
          <w:szCs w:val="24"/>
        </w:rPr>
        <w:t>й, имена близких родственников;</w:t>
      </w:r>
    </w:p>
    <w:p w:rsidR="0040768C" w:rsidRPr="0040768C" w:rsidRDefault="0040768C" w:rsidP="0040768C">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Pr="0040768C">
        <w:rPr>
          <w:rFonts w:ascii="Times New Roman" w:hAnsi="Times New Roman" w:cs="Times New Roman"/>
          <w:sz w:val="24"/>
          <w:szCs w:val="24"/>
        </w:rPr>
        <w:t>ребёнок выполняет простые просьбы взрослого, понимает и адекватно реагирует на слова, регулирующие пове</w:t>
      </w:r>
      <w:r>
        <w:rPr>
          <w:rFonts w:ascii="Times New Roman" w:hAnsi="Times New Roman" w:cs="Times New Roman"/>
          <w:sz w:val="24"/>
          <w:szCs w:val="24"/>
        </w:rPr>
        <w:t>дение (можно, нельзя и другие);</w:t>
      </w:r>
    </w:p>
    <w:p w:rsidR="0040768C" w:rsidRPr="0040768C" w:rsidRDefault="0040768C" w:rsidP="0040768C">
      <w:pPr>
        <w:shd w:val="clear" w:color="auto" w:fill="FFFFFF"/>
        <w:spacing w:before="100" w:beforeAutospacing="1" w:after="100" w:afterAutospacing="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40768C">
        <w:rPr>
          <w:rFonts w:ascii="Times New Roman" w:hAnsi="Times New Roman" w:cs="Times New Roman"/>
          <w:sz w:val="24"/>
          <w:szCs w:val="24"/>
        </w:rPr>
        <w:t>ребёнок произносит несколько простых, облегченных слов (мама, папа, баба, деда, дай, бах, на), ко</w:t>
      </w:r>
      <w:r>
        <w:rPr>
          <w:rFonts w:ascii="Times New Roman" w:hAnsi="Times New Roman" w:cs="Times New Roman"/>
          <w:sz w:val="24"/>
          <w:szCs w:val="24"/>
        </w:rPr>
        <w:t>торые несут смысловую нагрузку;</w:t>
      </w:r>
      <w:proofErr w:type="gramEnd"/>
    </w:p>
    <w:p w:rsidR="0040768C" w:rsidRPr="0040768C" w:rsidRDefault="0040768C" w:rsidP="0040768C">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Pr="0040768C">
        <w:rPr>
          <w:rFonts w:ascii="Times New Roman" w:hAnsi="Times New Roman" w:cs="Times New Roman"/>
          <w:sz w:val="24"/>
          <w:szCs w:val="24"/>
        </w:rPr>
        <w:t>ребёнок проявляет интерес к живо</w:t>
      </w:r>
      <w:r>
        <w:rPr>
          <w:rFonts w:ascii="Times New Roman" w:hAnsi="Times New Roman" w:cs="Times New Roman"/>
          <w:sz w:val="24"/>
          <w:szCs w:val="24"/>
        </w:rPr>
        <w:t>тным, птицам, рыбам, растениям;</w:t>
      </w:r>
    </w:p>
    <w:p w:rsidR="0040768C" w:rsidRPr="0040768C" w:rsidRDefault="0040768C" w:rsidP="0040768C">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Pr="0040768C">
        <w:rPr>
          <w:rFonts w:ascii="Times New Roman" w:hAnsi="Times New Roman" w:cs="Times New Roman"/>
          <w:sz w:val="24"/>
          <w:szCs w:val="24"/>
        </w:rPr>
        <w:t xml:space="preserve">ребёнок обнаруживает поисковую и познавательную активность по отношению к предметному </w:t>
      </w:r>
      <w:r>
        <w:rPr>
          <w:rFonts w:ascii="Times New Roman" w:hAnsi="Times New Roman" w:cs="Times New Roman"/>
          <w:sz w:val="24"/>
          <w:szCs w:val="24"/>
        </w:rPr>
        <w:t>окружению;</w:t>
      </w:r>
    </w:p>
    <w:p w:rsidR="0040768C" w:rsidRPr="0040768C" w:rsidRDefault="0040768C" w:rsidP="0040768C">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Pr="0040768C">
        <w:rPr>
          <w:rFonts w:ascii="Times New Roman" w:hAnsi="Times New Roman" w:cs="Times New Roman"/>
          <w:sz w:val="24"/>
          <w:szCs w:val="24"/>
        </w:rPr>
        <w:t>ребёнок узнает и называет объекты живой природы ближайшего окружения, выделяет их характерные особенности,</w:t>
      </w:r>
      <w:r>
        <w:rPr>
          <w:rFonts w:ascii="Times New Roman" w:hAnsi="Times New Roman" w:cs="Times New Roman"/>
          <w:sz w:val="24"/>
          <w:szCs w:val="24"/>
        </w:rPr>
        <w:t xml:space="preserve"> положительно реагирует на них;</w:t>
      </w:r>
    </w:p>
    <w:p w:rsidR="0040768C" w:rsidRPr="0040768C" w:rsidRDefault="0040768C" w:rsidP="0040768C">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Pr="0040768C">
        <w:rPr>
          <w:rFonts w:ascii="Times New Roman" w:hAnsi="Times New Roman" w:cs="Times New Roman"/>
          <w:sz w:val="24"/>
          <w:szCs w:val="24"/>
        </w:rPr>
        <w:t>ребёнок эмоционально реагирует на музыку, пение, игры-забавы, прислушивается к звучанию р</w:t>
      </w:r>
      <w:r>
        <w:rPr>
          <w:rFonts w:ascii="Times New Roman" w:hAnsi="Times New Roman" w:cs="Times New Roman"/>
          <w:sz w:val="24"/>
          <w:szCs w:val="24"/>
        </w:rPr>
        <w:t>азных музыкальных инструментов;</w:t>
      </w:r>
    </w:p>
    <w:p w:rsidR="0040768C" w:rsidRPr="0040768C" w:rsidRDefault="0040768C" w:rsidP="0040768C">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Pr="0040768C">
        <w:rPr>
          <w:rFonts w:ascii="Times New Roman" w:hAnsi="Times New Roman" w:cs="Times New Roman"/>
          <w:sz w:val="24"/>
          <w:szCs w:val="24"/>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w:t>
      </w:r>
      <w:r>
        <w:rPr>
          <w:rFonts w:ascii="Times New Roman" w:hAnsi="Times New Roman" w:cs="Times New Roman"/>
          <w:sz w:val="24"/>
          <w:szCs w:val="24"/>
        </w:rPr>
        <w:t>омые предметы и тому подобное);</w:t>
      </w:r>
    </w:p>
    <w:p w:rsidR="0040768C" w:rsidRPr="0040768C" w:rsidRDefault="0040768C" w:rsidP="0040768C">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Pr="0040768C">
        <w:rPr>
          <w:rFonts w:ascii="Times New Roman" w:hAnsi="Times New Roman" w:cs="Times New Roman"/>
          <w:sz w:val="24"/>
          <w:szCs w:val="24"/>
        </w:rPr>
        <w:t>ребёнок активно действует с игрушками, подражая действиям взрослых (катает машинку, кормит собачку, качает куклу и тому подобное).</w:t>
      </w:r>
    </w:p>
    <w:p w:rsidR="005B24CD" w:rsidRDefault="002D6572" w:rsidP="0053498C">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40768C">
        <w:rPr>
          <w:rFonts w:ascii="Times New Roman" w:hAnsi="Times New Roman" w:cs="Times New Roman"/>
          <w:b/>
          <w:sz w:val="24"/>
          <w:szCs w:val="24"/>
        </w:rPr>
        <w:t>.2.2</w:t>
      </w:r>
      <w:r w:rsidR="005B24CD" w:rsidRPr="005B24CD">
        <w:rPr>
          <w:rFonts w:ascii="Times New Roman" w:hAnsi="Times New Roman" w:cs="Times New Roman"/>
          <w:b/>
          <w:sz w:val="24"/>
          <w:szCs w:val="24"/>
        </w:rPr>
        <w:t>. Планируемые результаты в раннем возрасте</w:t>
      </w:r>
    </w:p>
    <w:p w:rsidR="0040768C" w:rsidRDefault="0040768C" w:rsidP="0053498C">
      <w:pPr>
        <w:shd w:val="clear" w:color="auto" w:fill="FFFFFF"/>
        <w:spacing w:after="0" w:line="240" w:lineRule="auto"/>
        <w:jc w:val="center"/>
        <w:rPr>
          <w:rFonts w:ascii="Times New Roman" w:hAnsi="Times New Roman" w:cs="Times New Roman"/>
          <w:b/>
          <w:sz w:val="24"/>
          <w:szCs w:val="24"/>
        </w:rPr>
      </w:pPr>
    </w:p>
    <w:p w:rsidR="00D46C4B" w:rsidRDefault="00D46C4B" w:rsidP="0053498C">
      <w:pPr>
        <w:shd w:val="clear" w:color="auto" w:fill="FFFFFF"/>
        <w:spacing w:after="0" w:line="240" w:lineRule="auto"/>
        <w:jc w:val="center"/>
        <w:rPr>
          <w:rFonts w:ascii="Times New Roman" w:hAnsi="Times New Roman" w:cs="Times New Roman"/>
          <w:b/>
          <w:sz w:val="24"/>
          <w:szCs w:val="24"/>
        </w:rPr>
      </w:pPr>
      <w:r w:rsidRPr="0053498C">
        <w:rPr>
          <w:rFonts w:ascii="Times New Roman" w:hAnsi="Times New Roman" w:cs="Times New Roman"/>
          <w:b/>
          <w:sz w:val="24"/>
          <w:szCs w:val="24"/>
        </w:rPr>
        <w:t>Вторая группа детей раннего возраста (второй год жизни)</w:t>
      </w:r>
    </w:p>
    <w:p w:rsidR="005B24CD" w:rsidRPr="0053498C" w:rsidRDefault="005B24CD" w:rsidP="0053498C">
      <w:pPr>
        <w:shd w:val="clear" w:color="auto" w:fill="FFFFFF"/>
        <w:spacing w:after="0" w:line="240" w:lineRule="auto"/>
        <w:jc w:val="center"/>
        <w:rPr>
          <w:rFonts w:ascii="Times New Roman" w:hAnsi="Times New Roman" w:cs="Times New Roman"/>
          <w:b/>
          <w:sz w:val="24"/>
          <w:szCs w:val="24"/>
        </w:rPr>
      </w:pPr>
    </w:p>
    <w:p w:rsidR="00D46C4B" w:rsidRPr="005B24CD" w:rsidRDefault="005B24CD" w:rsidP="00D46C4B">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00D46C4B" w:rsidRPr="005B24CD">
        <w:rPr>
          <w:rFonts w:ascii="Times New Roman" w:hAnsi="Times New Roman" w:cs="Times New Roman"/>
          <w:b/>
          <w:i/>
          <w:sz w:val="24"/>
          <w:szCs w:val="24"/>
        </w:rPr>
        <w:t>Росто-весовые характеристики</w:t>
      </w:r>
    </w:p>
    <w:p w:rsidR="00D46C4B" w:rsidRP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Вес двухлетнего ребенка составляет одну пятую веса в</w:t>
      </w:r>
      <w:r w:rsidR="0053498C">
        <w:rPr>
          <w:rFonts w:ascii="Times New Roman" w:hAnsi="Times New Roman" w:cs="Times New Roman"/>
          <w:sz w:val="24"/>
          <w:szCs w:val="24"/>
        </w:rPr>
        <w:t xml:space="preserve">зрослого человека. К двум годам </w:t>
      </w:r>
      <w:r w:rsidRPr="00D46C4B">
        <w:rPr>
          <w:rFonts w:ascii="Times New Roman" w:hAnsi="Times New Roman" w:cs="Times New Roman"/>
          <w:sz w:val="24"/>
          <w:szCs w:val="24"/>
        </w:rPr>
        <w:t xml:space="preserve">мальчики набирают вес до 13,04 кг, девочки - 12,6 кг. Ежемесячная прибавка в </w:t>
      </w:r>
      <w:r w:rsidR="0053498C">
        <w:rPr>
          <w:rFonts w:ascii="Times New Roman" w:hAnsi="Times New Roman" w:cs="Times New Roman"/>
          <w:sz w:val="24"/>
          <w:szCs w:val="24"/>
        </w:rPr>
        <w:t xml:space="preserve">весе составляет </w:t>
      </w:r>
      <w:r w:rsidRPr="00D46C4B">
        <w:rPr>
          <w:rFonts w:ascii="Times New Roman" w:hAnsi="Times New Roman" w:cs="Times New Roman"/>
          <w:sz w:val="24"/>
          <w:szCs w:val="24"/>
        </w:rPr>
        <w:t>200-250 граммов, а в росте 1 см. К двум годам длина тела мальчиков</w:t>
      </w:r>
      <w:r w:rsidR="0053498C">
        <w:rPr>
          <w:rFonts w:ascii="Times New Roman" w:hAnsi="Times New Roman" w:cs="Times New Roman"/>
          <w:sz w:val="24"/>
          <w:szCs w:val="24"/>
        </w:rPr>
        <w:t xml:space="preserve"> достигает 88,3 см, а девочек - </w:t>
      </w:r>
      <w:r w:rsidRPr="00D46C4B">
        <w:rPr>
          <w:rFonts w:ascii="Times New Roman" w:hAnsi="Times New Roman" w:cs="Times New Roman"/>
          <w:sz w:val="24"/>
          <w:szCs w:val="24"/>
        </w:rPr>
        <w:t>86,1 см.</w:t>
      </w:r>
    </w:p>
    <w:p w:rsidR="005B24CD" w:rsidRDefault="005B24CD" w:rsidP="00D46C4B">
      <w:pPr>
        <w:shd w:val="clear" w:color="auto" w:fill="FFFFFF"/>
        <w:spacing w:after="0" w:line="240" w:lineRule="auto"/>
        <w:jc w:val="both"/>
        <w:rPr>
          <w:rFonts w:ascii="Times New Roman" w:hAnsi="Times New Roman" w:cs="Times New Roman"/>
          <w:sz w:val="24"/>
          <w:szCs w:val="24"/>
        </w:rPr>
      </w:pPr>
    </w:p>
    <w:p w:rsidR="00D46C4B" w:rsidRPr="005B24CD" w:rsidRDefault="005B24CD" w:rsidP="00D46C4B">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00D46C4B" w:rsidRPr="005B24CD">
        <w:rPr>
          <w:rFonts w:ascii="Times New Roman" w:hAnsi="Times New Roman" w:cs="Times New Roman"/>
          <w:b/>
          <w:i/>
          <w:sz w:val="24"/>
          <w:szCs w:val="24"/>
        </w:rPr>
        <w:t>Функциональное созревание</w:t>
      </w:r>
    </w:p>
    <w:p w:rsidR="00D46C4B" w:rsidRP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Продолжаются рост и функциональное развитие внутренн</w:t>
      </w:r>
      <w:r w:rsidR="0053498C">
        <w:rPr>
          <w:rFonts w:ascii="Times New Roman" w:hAnsi="Times New Roman" w:cs="Times New Roman"/>
          <w:sz w:val="24"/>
          <w:szCs w:val="24"/>
        </w:rPr>
        <w:t xml:space="preserve">их органов, костной, мышечной и </w:t>
      </w:r>
      <w:r w:rsidRPr="00D46C4B">
        <w:rPr>
          <w:rFonts w:ascii="Times New Roman" w:hAnsi="Times New Roman" w:cs="Times New Roman"/>
          <w:sz w:val="24"/>
          <w:szCs w:val="24"/>
        </w:rPr>
        <w:t>центральной нервной системы. Повышается работоспособнос</w:t>
      </w:r>
      <w:r w:rsidR="0053498C">
        <w:rPr>
          <w:rFonts w:ascii="Times New Roman" w:hAnsi="Times New Roman" w:cs="Times New Roman"/>
          <w:sz w:val="24"/>
          <w:szCs w:val="24"/>
        </w:rPr>
        <w:t xml:space="preserve">ть нервных центров. Общее время </w:t>
      </w:r>
      <w:r w:rsidRPr="00D46C4B">
        <w:rPr>
          <w:rFonts w:ascii="Times New Roman" w:hAnsi="Times New Roman" w:cs="Times New Roman"/>
          <w:sz w:val="24"/>
          <w:szCs w:val="24"/>
        </w:rPr>
        <w:t>сна, практически полностью подчиненного суточной р</w:t>
      </w:r>
      <w:r w:rsidR="0053498C">
        <w:rPr>
          <w:rFonts w:ascii="Times New Roman" w:hAnsi="Times New Roman" w:cs="Times New Roman"/>
          <w:sz w:val="24"/>
          <w:szCs w:val="24"/>
        </w:rPr>
        <w:t xml:space="preserve">итмике, составляет 11-12 часов. </w:t>
      </w:r>
      <w:r w:rsidRPr="00D46C4B">
        <w:rPr>
          <w:rFonts w:ascii="Times New Roman" w:hAnsi="Times New Roman" w:cs="Times New Roman"/>
          <w:sz w:val="24"/>
          <w:szCs w:val="24"/>
        </w:rPr>
        <w:t>Развитие центральной нервной системы на этом эт</w:t>
      </w:r>
      <w:r w:rsidR="0053498C">
        <w:rPr>
          <w:rFonts w:ascii="Times New Roman" w:hAnsi="Times New Roman" w:cs="Times New Roman"/>
          <w:sz w:val="24"/>
          <w:szCs w:val="24"/>
        </w:rPr>
        <w:t xml:space="preserve">апе характеризуется замедлением </w:t>
      </w:r>
      <w:r w:rsidRPr="00D46C4B">
        <w:rPr>
          <w:rFonts w:ascii="Times New Roman" w:hAnsi="Times New Roman" w:cs="Times New Roman"/>
          <w:sz w:val="24"/>
          <w:szCs w:val="24"/>
        </w:rPr>
        <w:t xml:space="preserve">ростовых процессов, снижением скорости увеличения объема </w:t>
      </w:r>
      <w:r w:rsidR="0053498C">
        <w:rPr>
          <w:rFonts w:ascii="Times New Roman" w:hAnsi="Times New Roman" w:cs="Times New Roman"/>
          <w:sz w:val="24"/>
          <w:szCs w:val="24"/>
        </w:rPr>
        <w:t xml:space="preserve">головного мозга и формированием </w:t>
      </w:r>
      <w:r w:rsidRPr="00D46C4B">
        <w:rPr>
          <w:rFonts w:ascii="Times New Roman" w:hAnsi="Times New Roman" w:cs="Times New Roman"/>
          <w:sz w:val="24"/>
          <w:szCs w:val="24"/>
        </w:rPr>
        <w:t>нервных связей.</w:t>
      </w:r>
    </w:p>
    <w:p w:rsidR="00D46C4B" w:rsidRPr="00D46C4B" w:rsidRDefault="00D46C4B" w:rsidP="00D46C4B">
      <w:pPr>
        <w:shd w:val="clear" w:color="auto" w:fill="FFFFFF"/>
        <w:spacing w:after="0" w:line="240" w:lineRule="auto"/>
        <w:jc w:val="both"/>
        <w:rPr>
          <w:rFonts w:ascii="Times New Roman" w:hAnsi="Times New Roman" w:cs="Times New Roman"/>
          <w:sz w:val="24"/>
          <w:szCs w:val="24"/>
        </w:rPr>
      </w:pPr>
      <w:proofErr w:type="gramStart"/>
      <w:r w:rsidRPr="00D46C4B">
        <w:rPr>
          <w:rFonts w:ascii="Times New Roman" w:hAnsi="Times New Roman" w:cs="Times New Roman"/>
          <w:sz w:val="24"/>
          <w:szCs w:val="24"/>
        </w:rPr>
        <w:t>Начиная с 16-18-ти месяцев уровень развити</w:t>
      </w:r>
      <w:r w:rsidR="0053498C">
        <w:rPr>
          <w:rFonts w:ascii="Times New Roman" w:hAnsi="Times New Roman" w:cs="Times New Roman"/>
          <w:sz w:val="24"/>
          <w:szCs w:val="24"/>
        </w:rPr>
        <w:t xml:space="preserve">я мускулатуры и нервной системы </w:t>
      </w:r>
      <w:r w:rsidRPr="00D46C4B">
        <w:rPr>
          <w:rFonts w:ascii="Times New Roman" w:hAnsi="Times New Roman" w:cs="Times New Roman"/>
          <w:sz w:val="24"/>
          <w:szCs w:val="24"/>
        </w:rPr>
        <w:t>обеспечивает рефлекторную деятельность</w:t>
      </w:r>
      <w:proofErr w:type="gramEnd"/>
      <w:r w:rsidRPr="00D46C4B">
        <w:rPr>
          <w:rFonts w:ascii="Times New Roman" w:hAnsi="Times New Roman" w:cs="Times New Roman"/>
          <w:sz w:val="24"/>
          <w:szCs w:val="24"/>
        </w:rPr>
        <w:t xml:space="preserve"> по контролю выдели</w:t>
      </w:r>
      <w:r w:rsidR="0053498C">
        <w:rPr>
          <w:rFonts w:ascii="Times New Roman" w:hAnsi="Times New Roman" w:cs="Times New Roman"/>
          <w:sz w:val="24"/>
          <w:szCs w:val="24"/>
        </w:rPr>
        <w:t xml:space="preserve">тельной системы. К двум годам у </w:t>
      </w:r>
      <w:r w:rsidRPr="00D46C4B">
        <w:rPr>
          <w:rFonts w:ascii="Times New Roman" w:hAnsi="Times New Roman" w:cs="Times New Roman"/>
          <w:sz w:val="24"/>
          <w:szCs w:val="24"/>
        </w:rPr>
        <w:t xml:space="preserve">большинства детей ночное мочеиспускание прекращается, </w:t>
      </w:r>
      <w:r w:rsidR="0053498C">
        <w:rPr>
          <w:rFonts w:ascii="Times New Roman" w:hAnsi="Times New Roman" w:cs="Times New Roman"/>
          <w:sz w:val="24"/>
          <w:szCs w:val="24"/>
        </w:rPr>
        <w:t xml:space="preserve">хотя время от времени оно может </w:t>
      </w:r>
      <w:r w:rsidRPr="00D46C4B">
        <w:rPr>
          <w:rFonts w:ascii="Times New Roman" w:hAnsi="Times New Roman" w:cs="Times New Roman"/>
          <w:sz w:val="24"/>
          <w:szCs w:val="24"/>
        </w:rPr>
        <w:t>повторяться у многих из них и гораздо позднее в резул</w:t>
      </w:r>
      <w:r w:rsidR="0053498C">
        <w:rPr>
          <w:rFonts w:ascii="Times New Roman" w:hAnsi="Times New Roman" w:cs="Times New Roman"/>
          <w:sz w:val="24"/>
          <w:szCs w:val="24"/>
        </w:rPr>
        <w:t xml:space="preserve">ьтате нарушения привычных видов </w:t>
      </w:r>
      <w:r w:rsidRPr="00D46C4B">
        <w:rPr>
          <w:rFonts w:ascii="Times New Roman" w:hAnsi="Times New Roman" w:cs="Times New Roman"/>
          <w:sz w:val="24"/>
          <w:szCs w:val="24"/>
        </w:rPr>
        <w:t>повседневной активности, на фоне болезни, в случаях перевозбуждения ребенка или испуга.</w:t>
      </w:r>
    </w:p>
    <w:p w:rsidR="005B24CD" w:rsidRDefault="005B24CD" w:rsidP="00D46C4B">
      <w:pPr>
        <w:shd w:val="clear" w:color="auto" w:fill="FFFFFF"/>
        <w:spacing w:after="0" w:line="240" w:lineRule="auto"/>
        <w:jc w:val="both"/>
        <w:rPr>
          <w:rFonts w:ascii="Times New Roman" w:hAnsi="Times New Roman" w:cs="Times New Roman"/>
          <w:b/>
          <w:i/>
          <w:sz w:val="24"/>
          <w:szCs w:val="24"/>
        </w:rPr>
      </w:pPr>
    </w:p>
    <w:p w:rsidR="00D46C4B" w:rsidRPr="00D46C4B" w:rsidRDefault="005B24CD"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00D46C4B" w:rsidRPr="005B24CD">
        <w:rPr>
          <w:rFonts w:ascii="Times New Roman" w:hAnsi="Times New Roman" w:cs="Times New Roman"/>
          <w:b/>
          <w:i/>
          <w:sz w:val="24"/>
          <w:szCs w:val="24"/>
        </w:rPr>
        <w:t>Развитие моторики.</w:t>
      </w:r>
      <w:r w:rsidR="00D46C4B" w:rsidRPr="00D46C4B">
        <w:rPr>
          <w:rFonts w:ascii="Times New Roman" w:hAnsi="Times New Roman" w:cs="Times New Roman"/>
          <w:sz w:val="24"/>
          <w:szCs w:val="24"/>
        </w:rPr>
        <w:t xml:space="preserve"> Развитие моторики является опре</w:t>
      </w:r>
      <w:r w:rsidR="0053498C">
        <w:rPr>
          <w:rFonts w:ascii="Times New Roman" w:hAnsi="Times New Roman" w:cs="Times New Roman"/>
          <w:sz w:val="24"/>
          <w:szCs w:val="24"/>
        </w:rPr>
        <w:t xml:space="preserve">деляющим для всего психического </w:t>
      </w:r>
      <w:r w:rsidR="00D46C4B" w:rsidRPr="00D46C4B">
        <w:rPr>
          <w:rFonts w:ascii="Times New Roman" w:hAnsi="Times New Roman" w:cs="Times New Roman"/>
          <w:sz w:val="24"/>
          <w:szCs w:val="24"/>
        </w:rPr>
        <w:t>развития. Преимущественно формируется подкорковы</w:t>
      </w:r>
      <w:r w:rsidR="0053498C">
        <w:rPr>
          <w:rFonts w:ascii="Times New Roman" w:hAnsi="Times New Roman" w:cs="Times New Roman"/>
          <w:sz w:val="24"/>
          <w:szCs w:val="24"/>
        </w:rPr>
        <w:t xml:space="preserve">й уровень организации движения, </w:t>
      </w:r>
      <w:r w:rsidR="00D46C4B" w:rsidRPr="00D46C4B">
        <w:rPr>
          <w:rFonts w:ascii="Times New Roman" w:hAnsi="Times New Roman" w:cs="Times New Roman"/>
          <w:sz w:val="24"/>
          <w:szCs w:val="24"/>
        </w:rPr>
        <w:t>включающий формирование ритма, темпа, тонуса. Все дв</w:t>
      </w:r>
      <w:r w:rsidR="0053498C">
        <w:rPr>
          <w:rFonts w:ascii="Times New Roman" w:hAnsi="Times New Roman" w:cs="Times New Roman"/>
          <w:sz w:val="24"/>
          <w:szCs w:val="24"/>
        </w:rPr>
        <w:t xml:space="preserve">ижения формируются на основании </w:t>
      </w:r>
      <w:r w:rsidR="00D46C4B" w:rsidRPr="00D46C4B">
        <w:rPr>
          <w:rFonts w:ascii="Times New Roman" w:hAnsi="Times New Roman" w:cs="Times New Roman"/>
          <w:sz w:val="24"/>
          <w:szCs w:val="24"/>
        </w:rPr>
        <w:t>ритмической картины, соответственно, чрезвычайно важно фо</w:t>
      </w:r>
      <w:r w:rsidR="0053498C">
        <w:rPr>
          <w:rFonts w:ascii="Times New Roman" w:hAnsi="Times New Roman" w:cs="Times New Roman"/>
          <w:sz w:val="24"/>
          <w:szCs w:val="24"/>
        </w:rPr>
        <w:t xml:space="preserve">рмировать ритмичность (движения </w:t>
      </w:r>
      <w:r w:rsidR="00D46C4B" w:rsidRPr="00D46C4B">
        <w:rPr>
          <w:rFonts w:ascii="Times New Roman" w:hAnsi="Times New Roman" w:cs="Times New Roman"/>
          <w:sz w:val="24"/>
          <w:szCs w:val="24"/>
        </w:rPr>
        <w:t>под ритм; режим дня; чередование активности и отдыха). Пода</w:t>
      </w:r>
      <w:r w:rsidR="0053498C">
        <w:rPr>
          <w:rFonts w:ascii="Times New Roman" w:hAnsi="Times New Roman" w:cs="Times New Roman"/>
          <w:sz w:val="24"/>
          <w:szCs w:val="24"/>
        </w:rPr>
        <w:t xml:space="preserve">вляющие большинство детей (90%) </w:t>
      </w:r>
      <w:r w:rsidR="00D46C4B" w:rsidRPr="00D46C4B">
        <w:rPr>
          <w:rFonts w:ascii="Times New Roman" w:hAnsi="Times New Roman" w:cs="Times New Roman"/>
          <w:sz w:val="24"/>
          <w:szCs w:val="24"/>
        </w:rPr>
        <w:t>может хорошо ходить (в год и два месяца); строить башню из</w:t>
      </w:r>
      <w:r w:rsidR="0053498C">
        <w:rPr>
          <w:rFonts w:ascii="Times New Roman" w:hAnsi="Times New Roman" w:cs="Times New Roman"/>
          <w:sz w:val="24"/>
          <w:szCs w:val="24"/>
        </w:rPr>
        <w:t xml:space="preserve"> двух кубиков (в полтора года); </w:t>
      </w:r>
      <w:r w:rsidR="00D46C4B" w:rsidRPr="00D46C4B">
        <w:rPr>
          <w:rFonts w:ascii="Times New Roman" w:hAnsi="Times New Roman" w:cs="Times New Roman"/>
          <w:sz w:val="24"/>
          <w:szCs w:val="24"/>
        </w:rPr>
        <w:t xml:space="preserve">подниматься по ступенькам (в год и десять месяцев); </w:t>
      </w:r>
      <w:proofErr w:type="gramStart"/>
      <w:r w:rsidR="00D46C4B" w:rsidRPr="00D46C4B">
        <w:rPr>
          <w:rFonts w:ascii="Times New Roman" w:hAnsi="Times New Roman" w:cs="Times New Roman"/>
          <w:sz w:val="24"/>
          <w:szCs w:val="24"/>
        </w:rPr>
        <w:t>пинать</w:t>
      </w:r>
      <w:proofErr w:type="gramEnd"/>
      <w:r w:rsidR="00D46C4B" w:rsidRPr="00D46C4B">
        <w:rPr>
          <w:rFonts w:ascii="Times New Roman" w:hAnsi="Times New Roman" w:cs="Times New Roman"/>
          <w:sz w:val="24"/>
          <w:szCs w:val="24"/>
        </w:rPr>
        <w:t xml:space="preserve"> </w:t>
      </w:r>
      <w:r w:rsidR="0053498C">
        <w:rPr>
          <w:rFonts w:ascii="Times New Roman" w:hAnsi="Times New Roman" w:cs="Times New Roman"/>
          <w:sz w:val="24"/>
          <w:szCs w:val="24"/>
        </w:rPr>
        <w:t xml:space="preserve">мяч (к двум годам). На развитие </w:t>
      </w:r>
      <w:r w:rsidR="00D46C4B" w:rsidRPr="00D46C4B">
        <w:rPr>
          <w:rFonts w:ascii="Times New Roman" w:hAnsi="Times New Roman" w:cs="Times New Roman"/>
          <w:sz w:val="24"/>
          <w:szCs w:val="24"/>
        </w:rPr>
        <w:t xml:space="preserve">основных движений ребенка частично влияют пропорции его тела: короткие ноги, </w:t>
      </w:r>
      <w:r w:rsidR="0053498C">
        <w:rPr>
          <w:rFonts w:ascii="Times New Roman" w:hAnsi="Times New Roman" w:cs="Times New Roman"/>
          <w:sz w:val="24"/>
          <w:szCs w:val="24"/>
        </w:rPr>
        <w:t xml:space="preserve">длинное </w:t>
      </w:r>
      <w:r w:rsidR="00D46C4B" w:rsidRPr="00D46C4B">
        <w:rPr>
          <w:rFonts w:ascii="Times New Roman" w:hAnsi="Times New Roman" w:cs="Times New Roman"/>
          <w:sz w:val="24"/>
          <w:szCs w:val="24"/>
        </w:rPr>
        <w:t>туловище, большая голова. Ребенок до полутора лет часто пад</w:t>
      </w:r>
      <w:r w:rsidR="0053498C">
        <w:rPr>
          <w:rFonts w:ascii="Times New Roman" w:hAnsi="Times New Roman" w:cs="Times New Roman"/>
          <w:sz w:val="24"/>
          <w:szCs w:val="24"/>
        </w:rPr>
        <w:t xml:space="preserve">ает при ходьбе, не всегда может </w:t>
      </w:r>
      <w:r w:rsidR="00D46C4B" w:rsidRPr="00D46C4B">
        <w:rPr>
          <w:rFonts w:ascii="Times New Roman" w:hAnsi="Times New Roman" w:cs="Times New Roman"/>
          <w:sz w:val="24"/>
          <w:szCs w:val="24"/>
        </w:rPr>
        <w:t>вовремя остановиться, обойти препятствие. Несовершенна и ос</w:t>
      </w:r>
      <w:r w:rsidR="0053498C">
        <w:rPr>
          <w:rFonts w:ascii="Times New Roman" w:hAnsi="Times New Roman" w:cs="Times New Roman"/>
          <w:sz w:val="24"/>
          <w:szCs w:val="24"/>
        </w:rPr>
        <w:t xml:space="preserve">анка. </w:t>
      </w:r>
      <w:proofErr w:type="gramStart"/>
      <w:r w:rsidR="0053498C">
        <w:rPr>
          <w:rFonts w:ascii="Times New Roman" w:hAnsi="Times New Roman" w:cs="Times New Roman"/>
          <w:sz w:val="24"/>
          <w:szCs w:val="24"/>
        </w:rPr>
        <w:t xml:space="preserve">Вследствие недостаточного </w:t>
      </w:r>
      <w:r w:rsidR="00D46C4B" w:rsidRPr="00D46C4B">
        <w:rPr>
          <w:rFonts w:ascii="Times New Roman" w:hAnsi="Times New Roman" w:cs="Times New Roman"/>
          <w:sz w:val="24"/>
          <w:szCs w:val="24"/>
        </w:rPr>
        <w:t>развития мышечной системы ребенку трудно долго выполнять однотипны</w:t>
      </w:r>
      <w:r w:rsidR="0053498C">
        <w:rPr>
          <w:rFonts w:ascii="Times New Roman" w:hAnsi="Times New Roman" w:cs="Times New Roman"/>
          <w:sz w:val="24"/>
          <w:szCs w:val="24"/>
        </w:rPr>
        <w:t xml:space="preserve">е движения, например, </w:t>
      </w:r>
      <w:r w:rsidR="00D46C4B" w:rsidRPr="00D46C4B">
        <w:rPr>
          <w:rFonts w:ascii="Times New Roman" w:hAnsi="Times New Roman" w:cs="Times New Roman"/>
          <w:sz w:val="24"/>
          <w:szCs w:val="24"/>
        </w:rPr>
        <w:t>ходить с мамой «только за ручку».</w:t>
      </w:r>
      <w:proofErr w:type="gramEnd"/>
      <w:r w:rsidR="00D46C4B" w:rsidRPr="00D46C4B">
        <w:rPr>
          <w:rFonts w:ascii="Times New Roman" w:hAnsi="Times New Roman" w:cs="Times New Roman"/>
          <w:sz w:val="24"/>
          <w:szCs w:val="24"/>
        </w:rPr>
        <w:t xml:space="preserve"> Постепенно ходьба соверше</w:t>
      </w:r>
      <w:r w:rsidR="0053498C">
        <w:rPr>
          <w:rFonts w:ascii="Times New Roman" w:hAnsi="Times New Roman" w:cs="Times New Roman"/>
          <w:sz w:val="24"/>
          <w:szCs w:val="24"/>
        </w:rPr>
        <w:t xml:space="preserve">нствуется. Дети учатся свободно </w:t>
      </w:r>
      <w:r w:rsidR="00D46C4B" w:rsidRPr="00D46C4B">
        <w:rPr>
          <w:rFonts w:ascii="Times New Roman" w:hAnsi="Times New Roman" w:cs="Times New Roman"/>
          <w:sz w:val="24"/>
          <w:szCs w:val="24"/>
        </w:rPr>
        <w:t>передвигаться на прогулке: они взбираются на бугорки, ход</w:t>
      </w:r>
      <w:r w:rsidR="0053498C">
        <w:rPr>
          <w:rFonts w:ascii="Times New Roman" w:hAnsi="Times New Roman" w:cs="Times New Roman"/>
          <w:sz w:val="24"/>
          <w:szCs w:val="24"/>
        </w:rPr>
        <w:t xml:space="preserve">ят по траве, перешагивают через </w:t>
      </w:r>
      <w:r w:rsidR="00D46C4B" w:rsidRPr="00D46C4B">
        <w:rPr>
          <w:rFonts w:ascii="Times New Roman" w:hAnsi="Times New Roman" w:cs="Times New Roman"/>
          <w:sz w:val="24"/>
          <w:szCs w:val="24"/>
        </w:rPr>
        <w:t>небольшие препятствия, например, палку, лежащую на земле</w:t>
      </w:r>
      <w:r w:rsidR="0053498C">
        <w:rPr>
          <w:rFonts w:ascii="Times New Roman" w:hAnsi="Times New Roman" w:cs="Times New Roman"/>
          <w:sz w:val="24"/>
          <w:szCs w:val="24"/>
        </w:rPr>
        <w:t xml:space="preserve">. Исчезает шаркающая походка. В </w:t>
      </w:r>
      <w:r w:rsidR="00D46C4B" w:rsidRPr="00D46C4B">
        <w:rPr>
          <w:rFonts w:ascii="Times New Roman" w:hAnsi="Times New Roman" w:cs="Times New Roman"/>
          <w:sz w:val="24"/>
          <w:szCs w:val="24"/>
        </w:rPr>
        <w:t>подвижных играх и на музыкальных занятиях дети делают бок</w:t>
      </w:r>
      <w:r w:rsidR="0053498C">
        <w:rPr>
          <w:rFonts w:ascii="Times New Roman" w:hAnsi="Times New Roman" w:cs="Times New Roman"/>
          <w:sz w:val="24"/>
          <w:szCs w:val="24"/>
        </w:rPr>
        <w:t xml:space="preserve">овые шаги, медленно кружатся на </w:t>
      </w:r>
      <w:r w:rsidR="00D46C4B" w:rsidRPr="00D46C4B">
        <w:rPr>
          <w:rFonts w:ascii="Times New Roman" w:hAnsi="Times New Roman" w:cs="Times New Roman"/>
          <w:sz w:val="24"/>
          <w:szCs w:val="24"/>
        </w:rPr>
        <w:t xml:space="preserve">месте. Даже в начале второго года дети много лазают: взбираются </w:t>
      </w:r>
      <w:r w:rsidR="0053498C">
        <w:rPr>
          <w:rFonts w:ascii="Times New Roman" w:hAnsi="Times New Roman" w:cs="Times New Roman"/>
          <w:sz w:val="24"/>
          <w:szCs w:val="24"/>
        </w:rPr>
        <w:t xml:space="preserve">на горку, на диванчики, а позже </w:t>
      </w:r>
      <w:r w:rsidR="00D46C4B" w:rsidRPr="00D46C4B">
        <w:rPr>
          <w:rFonts w:ascii="Times New Roman" w:hAnsi="Times New Roman" w:cs="Times New Roman"/>
          <w:sz w:val="24"/>
          <w:szCs w:val="24"/>
        </w:rPr>
        <w:t>(приставным шагом) и на шведскую стенку. Они также перелез</w:t>
      </w:r>
      <w:r w:rsidR="0053498C">
        <w:rPr>
          <w:rFonts w:ascii="Times New Roman" w:hAnsi="Times New Roman" w:cs="Times New Roman"/>
          <w:sz w:val="24"/>
          <w:szCs w:val="24"/>
        </w:rPr>
        <w:t xml:space="preserve">ают через бревно, подлезают под </w:t>
      </w:r>
      <w:r w:rsidR="00D46C4B" w:rsidRPr="00D46C4B">
        <w:rPr>
          <w:rFonts w:ascii="Times New Roman" w:hAnsi="Times New Roman" w:cs="Times New Roman"/>
          <w:sz w:val="24"/>
          <w:szCs w:val="24"/>
        </w:rPr>
        <w:t xml:space="preserve">скамейку, пролезают через обруч. </w:t>
      </w:r>
      <w:proofErr w:type="gramStart"/>
      <w:r w:rsidR="00D46C4B" w:rsidRPr="00D46C4B">
        <w:rPr>
          <w:rFonts w:ascii="Times New Roman" w:hAnsi="Times New Roman" w:cs="Times New Roman"/>
          <w:sz w:val="24"/>
          <w:szCs w:val="24"/>
        </w:rPr>
        <w:t>После полутора лет у малыш</w:t>
      </w:r>
      <w:r w:rsidR="0053498C">
        <w:rPr>
          <w:rFonts w:ascii="Times New Roman" w:hAnsi="Times New Roman" w:cs="Times New Roman"/>
          <w:sz w:val="24"/>
          <w:szCs w:val="24"/>
        </w:rPr>
        <w:t xml:space="preserve">ей кроме основных развиваются и </w:t>
      </w:r>
      <w:r w:rsidR="00D46C4B" w:rsidRPr="00D46C4B">
        <w:rPr>
          <w:rFonts w:ascii="Times New Roman" w:hAnsi="Times New Roman" w:cs="Times New Roman"/>
          <w:sz w:val="24"/>
          <w:szCs w:val="24"/>
        </w:rPr>
        <w:t>подражательные движения (мишке, зайчику).</w:t>
      </w:r>
      <w:proofErr w:type="gramEnd"/>
      <w:r w:rsidR="00D46C4B" w:rsidRPr="00D46C4B">
        <w:rPr>
          <w:rFonts w:ascii="Times New Roman" w:hAnsi="Times New Roman" w:cs="Times New Roman"/>
          <w:sz w:val="24"/>
          <w:szCs w:val="24"/>
        </w:rPr>
        <w:t xml:space="preserve"> В простых</w:t>
      </w:r>
      <w:r w:rsidR="0053498C">
        <w:rPr>
          <w:rFonts w:ascii="Times New Roman" w:hAnsi="Times New Roman" w:cs="Times New Roman"/>
          <w:sz w:val="24"/>
          <w:szCs w:val="24"/>
        </w:rPr>
        <w:t xml:space="preserve"> подвижных играх и плясках дети </w:t>
      </w:r>
      <w:r w:rsidR="00D46C4B" w:rsidRPr="00D46C4B">
        <w:rPr>
          <w:rFonts w:ascii="Times New Roman" w:hAnsi="Times New Roman" w:cs="Times New Roman"/>
          <w:sz w:val="24"/>
          <w:szCs w:val="24"/>
        </w:rPr>
        <w:t>привыкают координировать свои движения и действия дру</w:t>
      </w:r>
      <w:r w:rsidR="0053498C">
        <w:rPr>
          <w:rFonts w:ascii="Times New Roman" w:hAnsi="Times New Roman" w:cs="Times New Roman"/>
          <w:sz w:val="24"/>
          <w:szCs w:val="24"/>
        </w:rPr>
        <w:t xml:space="preserve">г с другом. В полтора года дети </w:t>
      </w:r>
      <w:r w:rsidR="00D46C4B" w:rsidRPr="00D46C4B">
        <w:rPr>
          <w:rFonts w:ascii="Times New Roman" w:hAnsi="Times New Roman" w:cs="Times New Roman"/>
          <w:sz w:val="24"/>
          <w:szCs w:val="24"/>
        </w:rPr>
        <w:t>способны рисовать каракули, а к двум годам могут нарисова</w:t>
      </w:r>
      <w:r w:rsidR="0053498C">
        <w:rPr>
          <w:rFonts w:ascii="Times New Roman" w:hAnsi="Times New Roman" w:cs="Times New Roman"/>
          <w:sz w:val="24"/>
          <w:szCs w:val="24"/>
        </w:rPr>
        <w:t xml:space="preserve">ть прямую линию. Дети все лучше </w:t>
      </w:r>
      <w:r w:rsidR="00D46C4B" w:rsidRPr="00D46C4B">
        <w:rPr>
          <w:rFonts w:ascii="Times New Roman" w:hAnsi="Times New Roman" w:cs="Times New Roman"/>
          <w:sz w:val="24"/>
          <w:szCs w:val="24"/>
        </w:rPr>
        <w:t>контролируют простые движения, а затем объединяют их во все более сложные и согласованные</w:t>
      </w:r>
    </w:p>
    <w:p w:rsidR="00D46C4B" w:rsidRP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системы.</w:t>
      </w:r>
    </w:p>
    <w:p w:rsidR="005B24CD" w:rsidRDefault="005B24CD"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46C4B" w:rsidRPr="00D46C4B" w:rsidRDefault="005B24CD"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00D46C4B" w:rsidRPr="005B24CD">
        <w:rPr>
          <w:rFonts w:ascii="Times New Roman" w:hAnsi="Times New Roman" w:cs="Times New Roman"/>
          <w:b/>
          <w:i/>
          <w:sz w:val="24"/>
          <w:szCs w:val="24"/>
        </w:rPr>
        <w:t>Психические функции.</w:t>
      </w:r>
      <w:r w:rsidR="00D46C4B" w:rsidRPr="00D46C4B">
        <w:rPr>
          <w:rFonts w:ascii="Times New Roman" w:hAnsi="Times New Roman" w:cs="Times New Roman"/>
          <w:sz w:val="24"/>
          <w:szCs w:val="24"/>
        </w:rPr>
        <w:t xml:space="preserve"> Восприятие становитс</w:t>
      </w:r>
      <w:r w:rsidR="0053498C">
        <w:rPr>
          <w:rFonts w:ascii="Times New Roman" w:hAnsi="Times New Roman" w:cs="Times New Roman"/>
          <w:sz w:val="24"/>
          <w:szCs w:val="24"/>
        </w:rPr>
        <w:t xml:space="preserve">я ведущей психической функцией. </w:t>
      </w:r>
      <w:r w:rsidR="00D46C4B" w:rsidRPr="00D46C4B">
        <w:rPr>
          <w:rFonts w:ascii="Times New Roman" w:hAnsi="Times New Roman" w:cs="Times New Roman"/>
          <w:sz w:val="24"/>
          <w:szCs w:val="24"/>
        </w:rPr>
        <w:t>Совершенствуется зрительное восприятие и становится ведущим</w:t>
      </w:r>
      <w:r w:rsidR="0053498C">
        <w:rPr>
          <w:rFonts w:ascii="Times New Roman" w:hAnsi="Times New Roman" w:cs="Times New Roman"/>
          <w:sz w:val="24"/>
          <w:szCs w:val="24"/>
        </w:rPr>
        <w:t xml:space="preserve">. Вместе с тем, дети полутора – </w:t>
      </w:r>
      <w:r w:rsidR="00D46C4B" w:rsidRPr="00D46C4B">
        <w:rPr>
          <w:rFonts w:ascii="Times New Roman" w:hAnsi="Times New Roman" w:cs="Times New Roman"/>
          <w:sz w:val="24"/>
          <w:szCs w:val="24"/>
        </w:rPr>
        <w:t xml:space="preserve">двух лет не могут одновременно воспринимать объект в целом и отдельные его </w:t>
      </w:r>
      <w:r w:rsidR="0053498C">
        <w:rPr>
          <w:rFonts w:ascii="Times New Roman" w:hAnsi="Times New Roman" w:cs="Times New Roman"/>
          <w:sz w:val="24"/>
          <w:szCs w:val="24"/>
        </w:rPr>
        <w:t xml:space="preserve">части. В области </w:t>
      </w:r>
      <w:r w:rsidR="00D46C4B" w:rsidRPr="00D46C4B">
        <w:rPr>
          <w:rFonts w:ascii="Times New Roman" w:hAnsi="Times New Roman" w:cs="Times New Roman"/>
          <w:sz w:val="24"/>
          <w:szCs w:val="24"/>
        </w:rPr>
        <w:t>восприятия происходит формирование перцептивных действий</w:t>
      </w:r>
      <w:r w:rsidR="0053498C">
        <w:rPr>
          <w:rFonts w:ascii="Times New Roman" w:hAnsi="Times New Roman" w:cs="Times New Roman"/>
          <w:sz w:val="24"/>
          <w:szCs w:val="24"/>
        </w:rPr>
        <w:t xml:space="preserve"> и предметных эталонов. Функция </w:t>
      </w:r>
      <w:r w:rsidR="00D46C4B" w:rsidRPr="00D46C4B">
        <w:rPr>
          <w:rFonts w:ascii="Times New Roman" w:hAnsi="Times New Roman" w:cs="Times New Roman"/>
          <w:sz w:val="24"/>
          <w:szCs w:val="24"/>
        </w:rPr>
        <w:t xml:space="preserve">перцептивных действий - ориентировочная, обследование </w:t>
      </w:r>
      <w:r w:rsidR="0053498C">
        <w:rPr>
          <w:rFonts w:ascii="Times New Roman" w:hAnsi="Times New Roman" w:cs="Times New Roman"/>
          <w:sz w:val="24"/>
          <w:szCs w:val="24"/>
        </w:rPr>
        <w:t xml:space="preserve">перцептивных свойств объекта на </w:t>
      </w:r>
      <w:r w:rsidR="00D46C4B" w:rsidRPr="00D46C4B">
        <w:rPr>
          <w:rFonts w:ascii="Times New Roman" w:hAnsi="Times New Roman" w:cs="Times New Roman"/>
          <w:sz w:val="24"/>
          <w:szCs w:val="24"/>
        </w:rPr>
        <w:t xml:space="preserve">основе эталонов. Формирование наглядно-действенного мышления как </w:t>
      </w:r>
      <w:r w:rsidR="0053498C">
        <w:rPr>
          <w:rFonts w:ascii="Times New Roman" w:hAnsi="Times New Roman" w:cs="Times New Roman"/>
          <w:sz w:val="24"/>
          <w:szCs w:val="24"/>
        </w:rPr>
        <w:t xml:space="preserve">отражения скрытых </w:t>
      </w:r>
      <w:r w:rsidR="00D46C4B" w:rsidRPr="00D46C4B">
        <w:rPr>
          <w:rFonts w:ascii="Times New Roman" w:hAnsi="Times New Roman" w:cs="Times New Roman"/>
          <w:sz w:val="24"/>
          <w:szCs w:val="24"/>
        </w:rPr>
        <w:t>сущностных связей и отношений объектов происходит на осно</w:t>
      </w:r>
      <w:r w:rsidR="0053498C">
        <w:rPr>
          <w:rFonts w:ascii="Times New Roman" w:hAnsi="Times New Roman" w:cs="Times New Roman"/>
          <w:sz w:val="24"/>
          <w:szCs w:val="24"/>
        </w:rPr>
        <w:t xml:space="preserve">ве развития восприятия и в ходе </w:t>
      </w:r>
      <w:r w:rsidR="00D46C4B" w:rsidRPr="00D46C4B">
        <w:rPr>
          <w:rFonts w:ascii="Times New Roman" w:hAnsi="Times New Roman" w:cs="Times New Roman"/>
          <w:sz w:val="24"/>
          <w:szCs w:val="24"/>
        </w:rPr>
        <w:t>овладения ребенком предметно-орудийными действиями. Перв</w:t>
      </w:r>
      <w:r w:rsidR="0053498C">
        <w:rPr>
          <w:rFonts w:ascii="Times New Roman" w:hAnsi="Times New Roman" w:cs="Times New Roman"/>
          <w:sz w:val="24"/>
          <w:szCs w:val="24"/>
        </w:rPr>
        <w:t xml:space="preserve">оначально перцептивные действия </w:t>
      </w:r>
      <w:r w:rsidR="00D46C4B" w:rsidRPr="00D46C4B">
        <w:rPr>
          <w:rFonts w:ascii="Times New Roman" w:hAnsi="Times New Roman" w:cs="Times New Roman"/>
          <w:sz w:val="24"/>
          <w:szCs w:val="24"/>
        </w:rPr>
        <w:t>представляют собой развернутые внешние действия. По мере овла</w:t>
      </w:r>
      <w:r w:rsidR="0053498C">
        <w:rPr>
          <w:rFonts w:ascii="Times New Roman" w:hAnsi="Times New Roman" w:cs="Times New Roman"/>
          <w:sz w:val="24"/>
          <w:szCs w:val="24"/>
        </w:rPr>
        <w:t xml:space="preserve">дения речью восприятие </w:t>
      </w:r>
      <w:r w:rsidR="00D46C4B" w:rsidRPr="00D46C4B">
        <w:rPr>
          <w:rFonts w:ascii="Times New Roman" w:hAnsi="Times New Roman" w:cs="Times New Roman"/>
          <w:sz w:val="24"/>
          <w:szCs w:val="24"/>
        </w:rPr>
        <w:t>начинает приобретать черты произвольности. Слово начинает р</w:t>
      </w:r>
      <w:r w:rsidR="0053498C">
        <w:rPr>
          <w:rFonts w:ascii="Times New Roman" w:hAnsi="Times New Roman" w:cs="Times New Roman"/>
          <w:sz w:val="24"/>
          <w:szCs w:val="24"/>
        </w:rPr>
        <w:t xml:space="preserve">егулировать восприятие ребенка. </w:t>
      </w:r>
      <w:r w:rsidR="00D46C4B" w:rsidRPr="00D46C4B">
        <w:rPr>
          <w:rFonts w:ascii="Times New Roman" w:hAnsi="Times New Roman" w:cs="Times New Roman"/>
          <w:sz w:val="24"/>
          <w:szCs w:val="24"/>
        </w:rPr>
        <w:t>По мере взросления и накопления опыта дети прио</w:t>
      </w:r>
      <w:r w:rsidR="0053498C">
        <w:rPr>
          <w:rFonts w:ascii="Times New Roman" w:hAnsi="Times New Roman" w:cs="Times New Roman"/>
          <w:sz w:val="24"/>
          <w:szCs w:val="24"/>
        </w:rPr>
        <w:t xml:space="preserve">бретают способность принимать и </w:t>
      </w:r>
      <w:r w:rsidR="00D46C4B" w:rsidRPr="00D46C4B">
        <w:rPr>
          <w:rFonts w:ascii="Times New Roman" w:hAnsi="Times New Roman" w:cs="Times New Roman"/>
          <w:sz w:val="24"/>
          <w:szCs w:val="24"/>
        </w:rPr>
        <w:t>одновременно перерабатывать все больше информации, сопоставляя знание о части и целом.</w:t>
      </w:r>
    </w:p>
    <w:p w:rsidR="00D46C4B" w:rsidRP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Появляются зачатки экспериментирования. Физический опы</w:t>
      </w:r>
      <w:r w:rsidR="0053498C">
        <w:rPr>
          <w:rFonts w:ascii="Times New Roman" w:hAnsi="Times New Roman" w:cs="Times New Roman"/>
          <w:sz w:val="24"/>
          <w:szCs w:val="24"/>
        </w:rPr>
        <w:t xml:space="preserve">т становится основой обобщений. </w:t>
      </w:r>
      <w:proofErr w:type="gramStart"/>
      <w:r w:rsidRPr="00D46C4B">
        <w:rPr>
          <w:rFonts w:ascii="Times New Roman" w:hAnsi="Times New Roman" w:cs="Times New Roman"/>
          <w:sz w:val="24"/>
          <w:szCs w:val="24"/>
        </w:rPr>
        <w:t>Последовательность овладения обобщениями: на основании цвета (от года до года и семи</w:t>
      </w:r>
      <w:r w:rsidR="0053498C">
        <w:rPr>
          <w:rFonts w:ascii="Times New Roman" w:hAnsi="Times New Roman" w:cs="Times New Roman"/>
          <w:sz w:val="24"/>
          <w:szCs w:val="24"/>
        </w:rPr>
        <w:t xml:space="preserve"> </w:t>
      </w:r>
      <w:r w:rsidRPr="00D46C4B">
        <w:rPr>
          <w:rFonts w:ascii="Times New Roman" w:hAnsi="Times New Roman" w:cs="Times New Roman"/>
          <w:sz w:val="24"/>
          <w:szCs w:val="24"/>
        </w:rPr>
        <w:t>месяцев); на основании формы (от полутора до двух лет); функциональные обобщения (от двух до</w:t>
      </w:r>
      <w:proofErr w:type="gramEnd"/>
    </w:p>
    <w:p w:rsidR="00D46C4B" w:rsidRP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трех лет).</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46C4B" w:rsidRPr="00D46C4B">
        <w:rPr>
          <w:rFonts w:ascii="Times New Roman" w:hAnsi="Times New Roman" w:cs="Times New Roman"/>
          <w:sz w:val="24"/>
          <w:szCs w:val="24"/>
        </w:rPr>
        <w:t xml:space="preserve">В ходе формирования умения использовать орудия </w:t>
      </w:r>
      <w:r w:rsidR="0053498C">
        <w:rPr>
          <w:rFonts w:ascii="Times New Roman" w:hAnsi="Times New Roman" w:cs="Times New Roman"/>
          <w:sz w:val="24"/>
          <w:szCs w:val="24"/>
        </w:rPr>
        <w:t xml:space="preserve">ребенок проходит четыре стадии: </w:t>
      </w:r>
      <w:r w:rsidR="00D46C4B" w:rsidRPr="00D46C4B">
        <w:rPr>
          <w:rFonts w:ascii="Times New Roman" w:hAnsi="Times New Roman" w:cs="Times New Roman"/>
          <w:sz w:val="24"/>
          <w:szCs w:val="24"/>
        </w:rPr>
        <w:t>целенаправленных проб, «подстерегания», навязчивого вмешательства</w:t>
      </w:r>
      <w:r w:rsidR="0053498C">
        <w:rPr>
          <w:rFonts w:ascii="Times New Roman" w:hAnsi="Times New Roman" w:cs="Times New Roman"/>
          <w:sz w:val="24"/>
          <w:szCs w:val="24"/>
        </w:rPr>
        <w:t xml:space="preserve">, объективной регуляции. </w:t>
      </w:r>
      <w:r w:rsidR="00D46C4B" w:rsidRPr="00D46C4B">
        <w:rPr>
          <w:rFonts w:ascii="Times New Roman" w:hAnsi="Times New Roman" w:cs="Times New Roman"/>
          <w:sz w:val="24"/>
          <w:szCs w:val="24"/>
        </w:rPr>
        <w:t>Особенности предметной деятельности: педантизм, р</w:t>
      </w:r>
      <w:r w:rsidR="0053498C">
        <w:rPr>
          <w:rFonts w:ascii="Times New Roman" w:hAnsi="Times New Roman" w:cs="Times New Roman"/>
          <w:sz w:val="24"/>
          <w:szCs w:val="24"/>
        </w:rPr>
        <w:t xml:space="preserve">ука подстраивается под предмет, </w:t>
      </w:r>
      <w:r w:rsidR="00D46C4B" w:rsidRPr="00D46C4B">
        <w:rPr>
          <w:rFonts w:ascii="Times New Roman" w:hAnsi="Times New Roman" w:cs="Times New Roman"/>
          <w:sz w:val="24"/>
          <w:szCs w:val="24"/>
        </w:rPr>
        <w:t>функциональная сторона действия опережает операциональную</w:t>
      </w:r>
      <w:r w:rsidR="0053498C">
        <w:rPr>
          <w:rFonts w:ascii="Times New Roman" w:hAnsi="Times New Roman" w:cs="Times New Roman"/>
          <w:sz w:val="24"/>
          <w:szCs w:val="24"/>
        </w:rPr>
        <w:t xml:space="preserve"> (знание действия опережает его </w:t>
      </w:r>
      <w:r w:rsidR="00D46C4B" w:rsidRPr="00D46C4B">
        <w:rPr>
          <w:rFonts w:ascii="Times New Roman" w:hAnsi="Times New Roman" w:cs="Times New Roman"/>
          <w:sz w:val="24"/>
          <w:szCs w:val="24"/>
        </w:rPr>
        <w:t xml:space="preserve">реализацию). </w:t>
      </w:r>
      <w:proofErr w:type="gramStart"/>
      <w:r w:rsidR="00D46C4B" w:rsidRPr="00D46C4B">
        <w:rPr>
          <w:rFonts w:ascii="Times New Roman" w:hAnsi="Times New Roman" w:cs="Times New Roman"/>
          <w:sz w:val="24"/>
          <w:szCs w:val="24"/>
        </w:rPr>
        <w:t>Логика развития действия: неспецифичные действия</w:t>
      </w:r>
      <w:r w:rsidR="0053498C">
        <w:rPr>
          <w:rFonts w:ascii="Times New Roman" w:hAnsi="Times New Roman" w:cs="Times New Roman"/>
          <w:sz w:val="24"/>
          <w:szCs w:val="24"/>
        </w:rPr>
        <w:t xml:space="preserve"> - функциональные действия - </w:t>
      </w:r>
      <w:r w:rsidR="00D46C4B" w:rsidRPr="00D46C4B">
        <w:rPr>
          <w:rFonts w:ascii="Times New Roman" w:hAnsi="Times New Roman" w:cs="Times New Roman"/>
          <w:sz w:val="24"/>
          <w:szCs w:val="24"/>
        </w:rPr>
        <w:t>выделение способа действия - перенос действия (с одного предмета на другой, из одной ситуации</w:t>
      </w:r>
      <w:proofErr w:type="gramEnd"/>
    </w:p>
    <w:p w:rsidR="00D46C4B" w:rsidRP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в другую). Предметно-орудийные действия формируются тольк</w:t>
      </w:r>
      <w:r w:rsidR="0053498C">
        <w:rPr>
          <w:rFonts w:ascii="Times New Roman" w:hAnsi="Times New Roman" w:cs="Times New Roman"/>
          <w:sz w:val="24"/>
          <w:szCs w:val="24"/>
        </w:rPr>
        <w:t xml:space="preserve">о в сотрудничестве </w:t>
      </w:r>
      <w:proofErr w:type="gramStart"/>
      <w:r w:rsidR="0053498C">
        <w:rPr>
          <w:rFonts w:ascii="Times New Roman" w:hAnsi="Times New Roman" w:cs="Times New Roman"/>
          <w:sz w:val="24"/>
          <w:szCs w:val="24"/>
        </w:rPr>
        <w:t>со</w:t>
      </w:r>
      <w:proofErr w:type="gramEnd"/>
      <w:r w:rsidR="0053498C">
        <w:rPr>
          <w:rFonts w:ascii="Times New Roman" w:hAnsi="Times New Roman" w:cs="Times New Roman"/>
          <w:sz w:val="24"/>
          <w:szCs w:val="24"/>
        </w:rPr>
        <w:t xml:space="preserve"> взрослым. </w:t>
      </w:r>
      <w:r w:rsidRPr="00D46C4B">
        <w:rPr>
          <w:rFonts w:ascii="Times New Roman" w:hAnsi="Times New Roman" w:cs="Times New Roman"/>
          <w:sz w:val="24"/>
          <w:szCs w:val="24"/>
        </w:rPr>
        <w:t>Функции взрослого в формировании предметных действ</w:t>
      </w:r>
      <w:r w:rsidR="0053498C">
        <w:rPr>
          <w:rFonts w:ascii="Times New Roman" w:hAnsi="Times New Roman" w:cs="Times New Roman"/>
          <w:sz w:val="24"/>
          <w:szCs w:val="24"/>
        </w:rPr>
        <w:t xml:space="preserve">ий: показ, совместные действия, </w:t>
      </w:r>
      <w:r w:rsidRPr="00D46C4B">
        <w:rPr>
          <w:rFonts w:ascii="Times New Roman" w:hAnsi="Times New Roman" w:cs="Times New Roman"/>
          <w:sz w:val="24"/>
          <w:szCs w:val="24"/>
        </w:rPr>
        <w:t>поощрение активных проб ребенка, словесные указания. Пре</w:t>
      </w:r>
      <w:r w:rsidR="0053498C">
        <w:rPr>
          <w:rFonts w:ascii="Times New Roman" w:hAnsi="Times New Roman" w:cs="Times New Roman"/>
          <w:sz w:val="24"/>
          <w:szCs w:val="24"/>
        </w:rPr>
        <w:t xml:space="preserve">дметная деятельность становится </w:t>
      </w:r>
      <w:r w:rsidRPr="00D46C4B">
        <w:rPr>
          <w:rFonts w:ascii="Times New Roman" w:hAnsi="Times New Roman" w:cs="Times New Roman"/>
          <w:sz w:val="24"/>
          <w:szCs w:val="24"/>
        </w:rPr>
        <w:t xml:space="preserve">основой развития наглядно-образного мышления через </w:t>
      </w:r>
      <w:r w:rsidR="0053498C">
        <w:rPr>
          <w:rFonts w:ascii="Times New Roman" w:hAnsi="Times New Roman" w:cs="Times New Roman"/>
          <w:sz w:val="24"/>
          <w:szCs w:val="24"/>
        </w:rPr>
        <w:t xml:space="preserve">представления о цели действия и </w:t>
      </w:r>
      <w:r w:rsidRPr="00D46C4B">
        <w:rPr>
          <w:rFonts w:ascii="Times New Roman" w:hAnsi="Times New Roman" w:cs="Times New Roman"/>
          <w:sz w:val="24"/>
          <w:szCs w:val="24"/>
        </w:rPr>
        <w:t>ожидаемом результате, выделение соотношений и связей между предметами, условий реализации</w:t>
      </w:r>
    </w:p>
    <w:p w:rsid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действий.</w:t>
      </w:r>
    </w:p>
    <w:p w:rsidR="005B24CD" w:rsidRPr="00D46C4B" w:rsidRDefault="005B24CD" w:rsidP="00D46C4B">
      <w:pPr>
        <w:shd w:val="clear" w:color="auto" w:fill="FFFFFF"/>
        <w:spacing w:after="0" w:line="240" w:lineRule="auto"/>
        <w:jc w:val="both"/>
        <w:rPr>
          <w:rFonts w:ascii="Times New Roman" w:hAnsi="Times New Roman" w:cs="Times New Roman"/>
          <w:sz w:val="24"/>
          <w:szCs w:val="24"/>
        </w:rPr>
      </w:pPr>
    </w:p>
    <w:p w:rsidR="00D46C4B" w:rsidRPr="00D46C4B" w:rsidRDefault="005B24CD"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00D46C4B" w:rsidRPr="005B24CD">
        <w:rPr>
          <w:rFonts w:ascii="Times New Roman" w:hAnsi="Times New Roman" w:cs="Times New Roman"/>
          <w:b/>
          <w:i/>
          <w:sz w:val="24"/>
          <w:szCs w:val="24"/>
        </w:rPr>
        <w:t>Второй год жизни</w:t>
      </w:r>
      <w:r w:rsidR="00D46C4B" w:rsidRPr="00D46C4B">
        <w:rPr>
          <w:rFonts w:ascii="Times New Roman" w:hAnsi="Times New Roman" w:cs="Times New Roman"/>
          <w:sz w:val="24"/>
          <w:szCs w:val="24"/>
        </w:rPr>
        <w:t xml:space="preserve"> - период интенсивного формирован</w:t>
      </w:r>
      <w:r w:rsidR="0053498C">
        <w:rPr>
          <w:rFonts w:ascii="Times New Roman" w:hAnsi="Times New Roman" w:cs="Times New Roman"/>
          <w:sz w:val="24"/>
          <w:szCs w:val="24"/>
        </w:rPr>
        <w:t xml:space="preserve">ия речи, где можно выделить два </w:t>
      </w:r>
      <w:r w:rsidR="00D46C4B" w:rsidRPr="00D46C4B">
        <w:rPr>
          <w:rFonts w:ascii="Times New Roman" w:hAnsi="Times New Roman" w:cs="Times New Roman"/>
          <w:sz w:val="24"/>
          <w:szCs w:val="24"/>
        </w:rPr>
        <w:t xml:space="preserve">основных этапа. Первый (от года до года и шести-восьми месяцев) - переходный, </w:t>
      </w:r>
      <w:r w:rsidR="0053498C">
        <w:rPr>
          <w:rFonts w:ascii="Times New Roman" w:hAnsi="Times New Roman" w:cs="Times New Roman"/>
          <w:sz w:val="24"/>
          <w:szCs w:val="24"/>
        </w:rPr>
        <w:t xml:space="preserve">со следующими </w:t>
      </w:r>
      <w:r w:rsidR="00D46C4B" w:rsidRPr="00D46C4B">
        <w:rPr>
          <w:rFonts w:ascii="Times New Roman" w:hAnsi="Times New Roman" w:cs="Times New Roman"/>
          <w:sz w:val="24"/>
          <w:szCs w:val="24"/>
        </w:rPr>
        <w:t>особенностями: интенсивное развитие понимания, активно</w:t>
      </w:r>
      <w:r w:rsidR="0053498C">
        <w:rPr>
          <w:rFonts w:ascii="Times New Roman" w:hAnsi="Times New Roman" w:cs="Times New Roman"/>
          <w:sz w:val="24"/>
          <w:szCs w:val="24"/>
        </w:rPr>
        <w:t xml:space="preserve">й речи почти нет; активная речь </w:t>
      </w:r>
      <w:r w:rsidR="00D46C4B" w:rsidRPr="00D46C4B">
        <w:rPr>
          <w:rFonts w:ascii="Times New Roman" w:hAnsi="Times New Roman" w:cs="Times New Roman"/>
          <w:sz w:val="24"/>
          <w:szCs w:val="24"/>
        </w:rPr>
        <w:t>своеобразна по лексике, семантике, фонетике, грамматике, синта</w:t>
      </w:r>
      <w:r w:rsidR="0053498C">
        <w:rPr>
          <w:rFonts w:ascii="Times New Roman" w:hAnsi="Times New Roman" w:cs="Times New Roman"/>
          <w:sz w:val="24"/>
          <w:szCs w:val="24"/>
        </w:rPr>
        <w:t xml:space="preserve">ксису. Второй период (от года и </w:t>
      </w:r>
      <w:r w:rsidR="00D46C4B" w:rsidRPr="00D46C4B">
        <w:rPr>
          <w:rFonts w:ascii="Times New Roman" w:hAnsi="Times New Roman" w:cs="Times New Roman"/>
          <w:sz w:val="24"/>
          <w:szCs w:val="24"/>
        </w:rPr>
        <w:t>восьми месяцев до трех лет) - практическое овладение речью. Св</w:t>
      </w:r>
      <w:r w:rsidR="0053498C">
        <w:rPr>
          <w:rFonts w:ascii="Times New Roman" w:hAnsi="Times New Roman" w:cs="Times New Roman"/>
          <w:sz w:val="24"/>
          <w:szCs w:val="24"/>
        </w:rPr>
        <w:t xml:space="preserve">язи между предметом (действием) </w:t>
      </w:r>
      <w:r w:rsidR="00D46C4B" w:rsidRPr="00D46C4B">
        <w:rPr>
          <w:rFonts w:ascii="Times New Roman" w:hAnsi="Times New Roman" w:cs="Times New Roman"/>
          <w:sz w:val="24"/>
          <w:szCs w:val="24"/>
        </w:rPr>
        <w:t>и словами, их обозначающими, формируются значительно бы</w:t>
      </w:r>
      <w:r w:rsidR="0053498C">
        <w:rPr>
          <w:rFonts w:ascii="Times New Roman" w:hAnsi="Times New Roman" w:cs="Times New Roman"/>
          <w:sz w:val="24"/>
          <w:szCs w:val="24"/>
        </w:rPr>
        <w:t xml:space="preserve">стрее, чем в конце первого года </w:t>
      </w:r>
      <w:r w:rsidR="00D46C4B" w:rsidRPr="00D46C4B">
        <w:rPr>
          <w:rFonts w:ascii="Times New Roman" w:hAnsi="Times New Roman" w:cs="Times New Roman"/>
          <w:sz w:val="24"/>
          <w:szCs w:val="24"/>
        </w:rPr>
        <w:t>(«взрыв наименований»). При этом понимание речи окружающ</w:t>
      </w:r>
      <w:r w:rsidR="0053498C">
        <w:rPr>
          <w:rFonts w:ascii="Times New Roman" w:hAnsi="Times New Roman" w:cs="Times New Roman"/>
          <w:sz w:val="24"/>
          <w:szCs w:val="24"/>
        </w:rPr>
        <w:t xml:space="preserve">их по-прежнему опережает умение </w:t>
      </w:r>
      <w:r w:rsidR="00D46C4B" w:rsidRPr="00D46C4B">
        <w:rPr>
          <w:rFonts w:ascii="Times New Roman" w:hAnsi="Times New Roman" w:cs="Times New Roman"/>
          <w:sz w:val="24"/>
          <w:szCs w:val="24"/>
        </w:rPr>
        <w:t>говорить. Установлена четкая зависимость между качеством</w:t>
      </w:r>
      <w:r w:rsidR="0053498C">
        <w:rPr>
          <w:rFonts w:ascii="Times New Roman" w:hAnsi="Times New Roman" w:cs="Times New Roman"/>
          <w:sz w:val="24"/>
          <w:szCs w:val="24"/>
        </w:rPr>
        <w:t xml:space="preserve"> языковой стимуляции в домашнем </w:t>
      </w:r>
      <w:r w:rsidR="00D46C4B" w:rsidRPr="00D46C4B">
        <w:rPr>
          <w:rFonts w:ascii="Times New Roman" w:hAnsi="Times New Roman" w:cs="Times New Roman"/>
          <w:sz w:val="24"/>
          <w:szCs w:val="24"/>
        </w:rPr>
        <w:t>окружении ребенка и развитием его речи. Дети усваиваю</w:t>
      </w:r>
      <w:r w:rsidR="0053498C">
        <w:rPr>
          <w:rFonts w:ascii="Times New Roman" w:hAnsi="Times New Roman" w:cs="Times New Roman"/>
          <w:sz w:val="24"/>
          <w:szCs w:val="24"/>
        </w:rPr>
        <w:t xml:space="preserve">т названия предметов, действий, </w:t>
      </w:r>
      <w:r w:rsidR="00D46C4B" w:rsidRPr="00D46C4B">
        <w:rPr>
          <w:rFonts w:ascii="Times New Roman" w:hAnsi="Times New Roman" w:cs="Times New Roman"/>
          <w:sz w:val="24"/>
          <w:szCs w:val="24"/>
        </w:rPr>
        <w:t>обозначения некоторых качеств и состояний. Благодаря этому мо</w:t>
      </w:r>
      <w:r w:rsidR="0053498C">
        <w:rPr>
          <w:rFonts w:ascii="Times New Roman" w:hAnsi="Times New Roman" w:cs="Times New Roman"/>
          <w:sz w:val="24"/>
          <w:szCs w:val="24"/>
        </w:rPr>
        <w:t xml:space="preserve">жно организовать деятельность и </w:t>
      </w:r>
      <w:r w:rsidR="00D46C4B" w:rsidRPr="00D46C4B">
        <w:rPr>
          <w:rFonts w:ascii="Times New Roman" w:hAnsi="Times New Roman" w:cs="Times New Roman"/>
          <w:sz w:val="24"/>
          <w:szCs w:val="24"/>
        </w:rPr>
        <w:t>поведение малышей, формировать и совершенствовать воспр</w:t>
      </w:r>
      <w:r w:rsidR="0053498C">
        <w:rPr>
          <w:rFonts w:ascii="Times New Roman" w:hAnsi="Times New Roman" w:cs="Times New Roman"/>
          <w:sz w:val="24"/>
          <w:szCs w:val="24"/>
        </w:rPr>
        <w:t xml:space="preserve">иятие, в том числе составляющие </w:t>
      </w:r>
      <w:r w:rsidR="00D46C4B" w:rsidRPr="00D46C4B">
        <w:rPr>
          <w:rFonts w:ascii="Times New Roman" w:hAnsi="Times New Roman" w:cs="Times New Roman"/>
          <w:sz w:val="24"/>
          <w:szCs w:val="24"/>
        </w:rPr>
        <w:t xml:space="preserve">основу </w:t>
      </w:r>
      <w:proofErr w:type="gramStart"/>
      <w:r w:rsidR="00D46C4B" w:rsidRPr="00D46C4B">
        <w:rPr>
          <w:rFonts w:ascii="Times New Roman" w:hAnsi="Times New Roman" w:cs="Times New Roman"/>
          <w:sz w:val="24"/>
          <w:szCs w:val="24"/>
        </w:rPr>
        <w:t>сенсорного</w:t>
      </w:r>
      <w:proofErr w:type="gramEnd"/>
      <w:r w:rsidR="00D46C4B" w:rsidRPr="00D46C4B">
        <w:rPr>
          <w:rFonts w:ascii="Times New Roman" w:hAnsi="Times New Roman" w:cs="Times New Roman"/>
          <w:sz w:val="24"/>
          <w:szCs w:val="24"/>
        </w:rPr>
        <w:t xml:space="preserve"> воспитания. Самые первые слова обозначают </w:t>
      </w:r>
      <w:r w:rsidR="0053498C">
        <w:rPr>
          <w:rFonts w:ascii="Times New Roman" w:hAnsi="Times New Roman" w:cs="Times New Roman"/>
          <w:sz w:val="24"/>
          <w:szCs w:val="24"/>
        </w:rPr>
        <w:t xml:space="preserve">те предметы, с которыми ребенок </w:t>
      </w:r>
      <w:r w:rsidR="00D46C4B" w:rsidRPr="00D46C4B">
        <w:rPr>
          <w:rFonts w:ascii="Times New Roman" w:hAnsi="Times New Roman" w:cs="Times New Roman"/>
          <w:sz w:val="24"/>
          <w:szCs w:val="24"/>
        </w:rPr>
        <w:t>может играть (мяч, машинка и т. п.). Поскольку в окружении каж</w:t>
      </w:r>
      <w:r w:rsidR="0053498C">
        <w:rPr>
          <w:rFonts w:ascii="Times New Roman" w:hAnsi="Times New Roman" w:cs="Times New Roman"/>
          <w:sz w:val="24"/>
          <w:szCs w:val="24"/>
        </w:rPr>
        <w:t xml:space="preserve">дого ребенка набор предметов, с </w:t>
      </w:r>
      <w:r w:rsidR="00D46C4B" w:rsidRPr="00D46C4B">
        <w:rPr>
          <w:rFonts w:ascii="Times New Roman" w:hAnsi="Times New Roman" w:cs="Times New Roman"/>
          <w:sz w:val="24"/>
          <w:szCs w:val="24"/>
        </w:rPr>
        <w:t>которыми он может так или иначе взаимодействовать, различен</w:t>
      </w:r>
      <w:r w:rsidR="0053498C">
        <w:rPr>
          <w:rFonts w:ascii="Times New Roman" w:hAnsi="Times New Roman" w:cs="Times New Roman"/>
          <w:sz w:val="24"/>
          <w:szCs w:val="24"/>
        </w:rPr>
        <w:t xml:space="preserve">, то и первоначальный словарный </w:t>
      </w:r>
      <w:r w:rsidR="00D46C4B" w:rsidRPr="00D46C4B">
        <w:rPr>
          <w:rFonts w:ascii="Times New Roman" w:hAnsi="Times New Roman" w:cs="Times New Roman"/>
          <w:sz w:val="24"/>
          <w:szCs w:val="24"/>
        </w:rPr>
        <w:t>запас каждого ребенка уникален. Научившись употреблять сло</w:t>
      </w:r>
      <w:r w:rsidR="0053498C">
        <w:rPr>
          <w:rFonts w:ascii="Times New Roman" w:hAnsi="Times New Roman" w:cs="Times New Roman"/>
          <w:sz w:val="24"/>
          <w:szCs w:val="24"/>
        </w:rPr>
        <w:t xml:space="preserve">ва применительно к определенной </w:t>
      </w:r>
      <w:r w:rsidR="00D46C4B" w:rsidRPr="00D46C4B">
        <w:rPr>
          <w:rFonts w:ascii="Times New Roman" w:hAnsi="Times New Roman" w:cs="Times New Roman"/>
          <w:sz w:val="24"/>
          <w:szCs w:val="24"/>
        </w:rPr>
        <w:t>ситуации, дети вскоре начинают использовать их в описан</w:t>
      </w:r>
      <w:r w:rsidR="0053498C">
        <w:rPr>
          <w:rFonts w:ascii="Times New Roman" w:hAnsi="Times New Roman" w:cs="Times New Roman"/>
          <w:sz w:val="24"/>
          <w:szCs w:val="24"/>
        </w:rPr>
        <w:t xml:space="preserve">иях других ситуаций, не замечая </w:t>
      </w:r>
      <w:r w:rsidR="00D46C4B" w:rsidRPr="00D46C4B">
        <w:rPr>
          <w:rFonts w:ascii="Times New Roman" w:hAnsi="Times New Roman" w:cs="Times New Roman"/>
          <w:sz w:val="24"/>
          <w:szCs w:val="24"/>
        </w:rPr>
        <w:t>производимой нередко подмены их истинного значения. В проц</w:t>
      </w:r>
      <w:r w:rsidR="0053498C">
        <w:rPr>
          <w:rFonts w:ascii="Times New Roman" w:hAnsi="Times New Roman" w:cs="Times New Roman"/>
          <w:sz w:val="24"/>
          <w:szCs w:val="24"/>
        </w:rPr>
        <w:t xml:space="preserve">ессе разнообразной деятельности </w:t>
      </w:r>
      <w:proofErr w:type="gramStart"/>
      <w:r w:rsidR="00D46C4B" w:rsidRPr="00D46C4B">
        <w:rPr>
          <w:rFonts w:ascii="Times New Roman" w:hAnsi="Times New Roman" w:cs="Times New Roman"/>
          <w:sz w:val="24"/>
          <w:szCs w:val="24"/>
        </w:rPr>
        <w:t>со</w:t>
      </w:r>
      <w:proofErr w:type="gramEnd"/>
      <w:r w:rsidR="00D46C4B" w:rsidRPr="00D46C4B">
        <w:rPr>
          <w:rFonts w:ascii="Times New Roman" w:hAnsi="Times New Roman" w:cs="Times New Roman"/>
          <w:sz w:val="24"/>
          <w:szCs w:val="24"/>
        </w:rPr>
        <w:t xml:space="preserve"> взрослыми дети усваивают, что одно и то же действие может</w:t>
      </w:r>
      <w:r w:rsidR="0053498C">
        <w:rPr>
          <w:rFonts w:ascii="Times New Roman" w:hAnsi="Times New Roman" w:cs="Times New Roman"/>
          <w:sz w:val="24"/>
          <w:szCs w:val="24"/>
        </w:rPr>
        <w:t xml:space="preserve"> относиться к разным предметам: </w:t>
      </w:r>
      <w:r w:rsidR="00D46C4B" w:rsidRPr="00D46C4B">
        <w:rPr>
          <w:rFonts w:ascii="Times New Roman" w:hAnsi="Times New Roman" w:cs="Times New Roman"/>
          <w:sz w:val="24"/>
          <w:szCs w:val="24"/>
        </w:rPr>
        <w:t>«надень шапку, надень колечки на пирамидку и т.д.». Важным приобретением речи и мышления</w:t>
      </w:r>
      <w:r w:rsidR="0053498C">
        <w:rPr>
          <w:rFonts w:ascii="Times New Roman" w:hAnsi="Times New Roman" w:cs="Times New Roman"/>
          <w:sz w:val="24"/>
          <w:szCs w:val="24"/>
        </w:rPr>
        <w:t xml:space="preserve"> </w:t>
      </w:r>
      <w:r w:rsidR="00D46C4B" w:rsidRPr="00D46C4B">
        <w:rPr>
          <w:rFonts w:ascii="Times New Roman" w:hAnsi="Times New Roman" w:cs="Times New Roman"/>
          <w:sz w:val="24"/>
          <w:szCs w:val="24"/>
        </w:rPr>
        <w:t>является формирующаяся на втором году жизни способно</w:t>
      </w:r>
      <w:r w:rsidR="0053498C">
        <w:rPr>
          <w:rFonts w:ascii="Times New Roman" w:hAnsi="Times New Roman" w:cs="Times New Roman"/>
          <w:sz w:val="24"/>
          <w:szCs w:val="24"/>
        </w:rPr>
        <w:t xml:space="preserve">сть обобщения. Слово в сознании </w:t>
      </w:r>
      <w:r w:rsidR="00D46C4B" w:rsidRPr="00D46C4B">
        <w:rPr>
          <w:rFonts w:ascii="Times New Roman" w:hAnsi="Times New Roman" w:cs="Times New Roman"/>
          <w:sz w:val="24"/>
          <w:szCs w:val="24"/>
        </w:rPr>
        <w:t>ребенка начинает ассоциироваться не с одним предме</w:t>
      </w:r>
      <w:r w:rsidR="0053498C">
        <w:rPr>
          <w:rFonts w:ascii="Times New Roman" w:hAnsi="Times New Roman" w:cs="Times New Roman"/>
          <w:sz w:val="24"/>
          <w:szCs w:val="24"/>
        </w:rPr>
        <w:t xml:space="preserve">том, а обозначать все предметы, </w:t>
      </w:r>
      <w:r w:rsidR="00D46C4B" w:rsidRPr="00D46C4B">
        <w:rPr>
          <w:rFonts w:ascii="Times New Roman" w:hAnsi="Times New Roman" w:cs="Times New Roman"/>
          <w:sz w:val="24"/>
          <w:szCs w:val="24"/>
        </w:rPr>
        <w:t>относящиеся к этой группе, несмотря на различие по цвету, размеру и даже внешнему вид</w:t>
      </w:r>
      <w:r w:rsidR="0053498C">
        <w:rPr>
          <w:rFonts w:ascii="Times New Roman" w:hAnsi="Times New Roman" w:cs="Times New Roman"/>
          <w:sz w:val="24"/>
          <w:szCs w:val="24"/>
        </w:rPr>
        <w:t xml:space="preserve">у (кукла </w:t>
      </w:r>
      <w:r w:rsidR="00D46C4B" w:rsidRPr="00D46C4B">
        <w:rPr>
          <w:rFonts w:ascii="Times New Roman" w:hAnsi="Times New Roman" w:cs="Times New Roman"/>
          <w:sz w:val="24"/>
          <w:szCs w:val="24"/>
        </w:rPr>
        <w:t>большая и маленькая). Активный словарь на протяжении год</w:t>
      </w:r>
      <w:r w:rsidR="0053498C">
        <w:rPr>
          <w:rFonts w:ascii="Times New Roman" w:hAnsi="Times New Roman" w:cs="Times New Roman"/>
          <w:sz w:val="24"/>
          <w:szCs w:val="24"/>
        </w:rPr>
        <w:t xml:space="preserve">а увеличивается неравномерно. К </w:t>
      </w:r>
      <w:r w:rsidR="00D46C4B" w:rsidRPr="00D46C4B">
        <w:rPr>
          <w:rFonts w:ascii="Times New Roman" w:hAnsi="Times New Roman" w:cs="Times New Roman"/>
          <w:sz w:val="24"/>
          <w:szCs w:val="24"/>
        </w:rPr>
        <w:t>полутора годам он равен примерно 20-30 словам. После</w:t>
      </w:r>
      <w:r w:rsidR="0053498C">
        <w:rPr>
          <w:rFonts w:ascii="Times New Roman" w:hAnsi="Times New Roman" w:cs="Times New Roman"/>
          <w:sz w:val="24"/>
          <w:szCs w:val="24"/>
        </w:rPr>
        <w:t xml:space="preserve"> года и восьми - десяти месяцев </w:t>
      </w:r>
      <w:r w:rsidR="00D46C4B" w:rsidRPr="00D46C4B">
        <w:rPr>
          <w:rFonts w:ascii="Times New Roman" w:hAnsi="Times New Roman" w:cs="Times New Roman"/>
          <w:sz w:val="24"/>
          <w:szCs w:val="24"/>
        </w:rPr>
        <w:t>происходит скачок, и активно используемый словарь состоит тепе</w:t>
      </w:r>
      <w:r w:rsidR="0053498C">
        <w:rPr>
          <w:rFonts w:ascii="Times New Roman" w:hAnsi="Times New Roman" w:cs="Times New Roman"/>
          <w:sz w:val="24"/>
          <w:szCs w:val="24"/>
        </w:rPr>
        <w:t xml:space="preserve">рь из 200-300 слов. В нем много </w:t>
      </w:r>
      <w:r w:rsidR="00D46C4B" w:rsidRPr="00D46C4B">
        <w:rPr>
          <w:rFonts w:ascii="Times New Roman" w:hAnsi="Times New Roman" w:cs="Times New Roman"/>
          <w:sz w:val="24"/>
          <w:szCs w:val="24"/>
        </w:rPr>
        <w:t>глаголов и существительных, встречаются простые прилагательные</w:t>
      </w:r>
      <w:r w:rsidR="0053498C">
        <w:rPr>
          <w:rFonts w:ascii="Times New Roman" w:hAnsi="Times New Roman" w:cs="Times New Roman"/>
          <w:sz w:val="24"/>
          <w:szCs w:val="24"/>
        </w:rPr>
        <w:t xml:space="preserve"> и наречия (тут, там, туда и т. </w:t>
      </w:r>
      <w:r w:rsidR="00D46C4B" w:rsidRPr="00D46C4B">
        <w:rPr>
          <w:rFonts w:ascii="Times New Roman" w:hAnsi="Times New Roman" w:cs="Times New Roman"/>
          <w:sz w:val="24"/>
          <w:szCs w:val="24"/>
        </w:rPr>
        <w:t>д.), а также предлоги. Упрощенные слова («</w:t>
      </w:r>
      <w:proofErr w:type="gramStart"/>
      <w:r w:rsidR="00D46C4B" w:rsidRPr="00D46C4B">
        <w:rPr>
          <w:rFonts w:ascii="Times New Roman" w:hAnsi="Times New Roman" w:cs="Times New Roman"/>
          <w:sz w:val="24"/>
          <w:szCs w:val="24"/>
        </w:rPr>
        <w:t>ту-ту</w:t>
      </w:r>
      <w:proofErr w:type="gramEnd"/>
      <w:r w:rsidR="00D46C4B" w:rsidRPr="00D46C4B">
        <w:rPr>
          <w:rFonts w:ascii="Times New Roman" w:hAnsi="Times New Roman" w:cs="Times New Roman"/>
          <w:sz w:val="24"/>
          <w:szCs w:val="24"/>
        </w:rPr>
        <w:t>», «ав-ав») заменяютс</w:t>
      </w:r>
      <w:r w:rsidR="0053498C">
        <w:rPr>
          <w:rFonts w:ascii="Times New Roman" w:hAnsi="Times New Roman" w:cs="Times New Roman"/>
          <w:sz w:val="24"/>
          <w:szCs w:val="24"/>
        </w:rPr>
        <w:t xml:space="preserve">я обычными, пусть и </w:t>
      </w:r>
      <w:r w:rsidR="00D46C4B" w:rsidRPr="00D46C4B">
        <w:rPr>
          <w:rFonts w:ascii="Times New Roman" w:hAnsi="Times New Roman" w:cs="Times New Roman"/>
          <w:sz w:val="24"/>
          <w:szCs w:val="24"/>
        </w:rPr>
        <w:t xml:space="preserve">несовершенными в фонетическом отношении. После </w:t>
      </w:r>
      <w:r w:rsidR="0053498C">
        <w:rPr>
          <w:rFonts w:ascii="Times New Roman" w:hAnsi="Times New Roman" w:cs="Times New Roman"/>
          <w:sz w:val="24"/>
          <w:szCs w:val="24"/>
        </w:rPr>
        <w:t xml:space="preserve">полутора лет ребенок чаще всего </w:t>
      </w:r>
      <w:r w:rsidR="00D46C4B" w:rsidRPr="00D46C4B">
        <w:rPr>
          <w:rFonts w:ascii="Times New Roman" w:hAnsi="Times New Roman" w:cs="Times New Roman"/>
          <w:sz w:val="24"/>
          <w:szCs w:val="24"/>
        </w:rPr>
        <w:t>воспроизводит контур слова (число слогов), наполняя его звуками-заместителями, более или</w:t>
      </w:r>
    </w:p>
    <w:p w:rsidR="00D46C4B" w:rsidRP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 xml:space="preserve">менее </w:t>
      </w:r>
      <w:proofErr w:type="gramStart"/>
      <w:r w:rsidRPr="00D46C4B">
        <w:rPr>
          <w:rFonts w:ascii="Times New Roman" w:hAnsi="Times New Roman" w:cs="Times New Roman"/>
          <w:sz w:val="24"/>
          <w:szCs w:val="24"/>
        </w:rPr>
        <w:t>близкими</w:t>
      </w:r>
      <w:proofErr w:type="gramEnd"/>
      <w:r w:rsidRPr="00D46C4B">
        <w:rPr>
          <w:rFonts w:ascii="Times New Roman" w:hAnsi="Times New Roman" w:cs="Times New Roman"/>
          <w:sz w:val="24"/>
          <w:szCs w:val="24"/>
        </w:rPr>
        <w:t xml:space="preserve"> по звучанию слышимому образцу.</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У двухлетних детей предметная игра становится б</w:t>
      </w:r>
      <w:r w:rsidR="0053498C">
        <w:rPr>
          <w:rFonts w:ascii="Times New Roman" w:hAnsi="Times New Roman" w:cs="Times New Roman"/>
          <w:sz w:val="24"/>
          <w:szCs w:val="24"/>
        </w:rPr>
        <w:t xml:space="preserve">олее сложной, содержательной. В полтора года </w:t>
      </w:r>
      <w:r w:rsidR="00D46C4B" w:rsidRPr="00D46C4B">
        <w:rPr>
          <w:rFonts w:ascii="Times New Roman" w:hAnsi="Times New Roman" w:cs="Times New Roman"/>
          <w:sz w:val="24"/>
          <w:szCs w:val="24"/>
        </w:rPr>
        <w:t>дети узнают о предназначении многих ве</w:t>
      </w:r>
      <w:r w:rsidR="0053498C">
        <w:rPr>
          <w:rFonts w:ascii="Times New Roman" w:hAnsi="Times New Roman" w:cs="Times New Roman"/>
          <w:sz w:val="24"/>
          <w:szCs w:val="24"/>
        </w:rPr>
        <w:t xml:space="preserve">щей, закрепленном в культуре их </w:t>
      </w:r>
      <w:r w:rsidR="00D46C4B" w:rsidRPr="00D46C4B">
        <w:rPr>
          <w:rFonts w:ascii="Times New Roman" w:hAnsi="Times New Roman" w:cs="Times New Roman"/>
          <w:sz w:val="24"/>
          <w:szCs w:val="24"/>
        </w:rPr>
        <w:t>социального окружения, и с этих пор игра становится все более</w:t>
      </w:r>
      <w:r w:rsidR="0053498C">
        <w:rPr>
          <w:rFonts w:ascii="Times New Roman" w:hAnsi="Times New Roman" w:cs="Times New Roman"/>
          <w:sz w:val="24"/>
          <w:szCs w:val="24"/>
        </w:rPr>
        <w:t xml:space="preserve"> символической. Образы, которые </w:t>
      </w:r>
      <w:r w:rsidR="00D46C4B" w:rsidRPr="00D46C4B">
        <w:rPr>
          <w:rFonts w:ascii="Times New Roman" w:hAnsi="Times New Roman" w:cs="Times New Roman"/>
          <w:sz w:val="24"/>
          <w:szCs w:val="24"/>
        </w:rPr>
        <w:t>используют дети в своих играх, похожи на реальные предмет</w:t>
      </w:r>
      <w:r w:rsidR="0053498C">
        <w:rPr>
          <w:rFonts w:ascii="Times New Roman" w:hAnsi="Times New Roman" w:cs="Times New Roman"/>
          <w:sz w:val="24"/>
          <w:szCs w:val="24"/>
        </w:rPr>
        <w:t xml:space="preserve">ы. Этапы развития игры в раннем </w:t>
      </w:r>
      <w:r w:rsidR="00D46C4B" w:rsidRPr="00D46C4B">
        <w:rPr>
          <w:rFonts w:ascii="Times New Roman" w:hAnsi="Times New Roman" w:cs="Times New Roman"/>
          <w:sz w:val="24"/>
          <w:szCs w:val="24"/>
        </w:rPr>
        <w:t>детстве: на первом этапе (один год) игра носит узко-подраж</w:t>
      </w:r>
      <w:r w:rsidR="0053498C">
        <w:rPr>
          <w:rFonts w:ascii="Times New Roman" w:hAnsi="Times New Roman" w:cs="Times New Roman"/>
          <w:sz w:val="24"/>
          <w:szCs w:val="24"/>
        </w:rPr>
        <w:t xml:space="preserve">ательный характер, представляет </w:t>
      </w:r>
      <w:r w:rsidR="00D46C4B" w:rsidRPr="00D46C4B">
        <w:rPr>
          <w:rFonts w:ascii="Times New Roman" w:hAnsi="Times New Roman" w:cs="Times New Roman"/>
          <w:sz w:val="24"/>
          <w:szCs w:val="24"/>
        </w:rPr>
        <w:t>собой специфическое манипулирование предметом, снача</w:t>
      </w:r>
      <w:r w:rsidR="0053498C">
        <w:rPr>
          <w:rFonts w:ascii="Times New Roman" w:hAnsi="Times New Roman" w:cs="Times New Roman"/>
          <w:sz w:val="24"/>
          <w:szCs w:val="24"/>
        </w:rPr>
        <w:t xml:space="preserve">ла строго определенным, который </w:t>
      </w:r>
      <w:r w:rsidR="00D46C4B" w:rsidRPr="00D46C4B">
        <w:rPr>
          <w:rFonts w:ascii="Times New Roman" w:hAnsi="Times New Roman" w:cs="Times New Roman"/>
          <w:sz w:val="24"/>
          <w:szCs w:val="24"/>
        </w:rPr>
        <w:t>показал взрослый, а затем и другими. На втором этап</w:t>
      </w:r>
      <w:r w:rsidR="0053498C">
        <w:rPr>
          <w:rFonts w:ascii="Times New Roman" w:hAnsi="Times New Roman" w:cs="Times New Roman"/>
          <w:sz w:val="24"/>
          <w:szCs w:val="24"/>
        </w:rPr>
        <w:t xml:space="preserve">е репертуар предметных действий </w:t>
      </w:r>
      <w:r w:rsidR="00D46C4B" w:rsidRPr="00D46C4B">
        <w:rPr>
          <w:rFonts w:ascii="Times New Roman" w:hAnsi="Times New Roman" w:cs="Times New Roman"/>
          <w:sz w:val="24"/>
          <w:szCs w:val="24"/>
        </w:rPr>
        <w:t>расширяется, и уже не только сам предмет, но и указани</w:t>
      </w:r>
      <w:r w:rsidR="0053498C">
        <w:rPr>
          <w:rFonts w:ascii="Times New Roman" w:hAnsi="Times New Roman" w:cs="Times New Roman"/>
          <w:sz w:val="24"/>
          <w:szCs w:val="24"/>
        </w:rPr>
        <w:t xml:space="preserve">е взрослого вызывают действия и </w:t>
      </w:r>
      <w:r w:rsidR="00D46C4B" w:rsidRPr="00D46C4B">
        <w:rPr>
          <w:rFonts w:ascii="Times New Roman" w:hAnsi="Times New Roman" w:cs="Times New Roman"/>
          <w:sz w:val="24"/>
          <w:szCs w:val="24"/>
        </w:rPr>
        <w:t xml:space="preserve">сложные цепочки действий. На третьем этапе (от полутора </w:t>
      </w:r>
      <w:r w:rsidR="0053498C">
        <w:rPr>
          <w:rFonts w:ascii="Times New Roman" w:hAnsi="Times New Roman" w:cs="Times New Roman"/>
          <w:sz w:val="24"/>
          <w:szCs w:val="24"/>
        </w:rPr>
        <w:t xml:space="preserve">до трех лет) возникают элементы </w:t>
      </w:r>
      <w:r w:rsidR="00D46C4B" w:rsidRPr="00D46C4B">
        <w:rPr>
          <w:rFonts w:ascii="Times New Roman" w:hAnsi="Times New Roman" w:cs="Times New Roman"/>
          <w:sz w:val="24"/>
          <w:szCs w:val="24"/>
        </w:rPr>
        <w:lastRenderedPageBreak/>
        <w:t>воображаемой ситуации, составляющей отличительную осо</w:t>
      </w:r>
      <w:r w:rsidR="0053498C">
        <w:rPr>
          <w:rFonts w:ascii="Times New Roman" w:hAnsi="Times New Roman" w:cs="Times New Roman"/>
          <w:sz w:val="24"/>
          <w:szCs w:val="24"/>
        </w:rPr>
        <w:t xml:space="preserve">бенность игры: замещение одного </w:t>
      </w:r>
      <w:r w:rsidR="00D46C4B" w:rsidRPr="00D46C4B">
        <w:rPr>
          <w:rFonts w:ascii="Times New Roman" w:hAnsi="Times New Roman" w:cs="Times New Roman"/>
          <w:sz w:val="24"/>
          <w:szCs w:val="24"/>
        </w:rPr>
        <w:t>предмета другим.</w:t>
      </w:r>
    </w:p>
    <w:p w:rsidR="005B24CD" w:rsidRDefault="005B24CD" w:rsidP="00D46C4B">
      <w:pPr>
        <w:shd w:val="clear" w:color="auto" w:fill="FFFFFF"/>
        <w:spacing w:after="0" w:line="240" w:lineRule="auto"/>
        <w:jc w:val="both"/>
        <w:rPr>
          <w:rFonts w:ascii="Times New Roman" w:hAnsi="Times New Roman" w:cs="Times New Roman"/>
          <w:sz w:val="24"/>
          <w:szCs w:val="24"/>
        </w:rPr>
      </w:pPr>
    </w:p>
    <w:p w:rsidR="005B24CD" w:rsidRDefault="005B24CD"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00D46C4B" w:rsidRPr="005B24CD">
        <w:rPr>
          <w:rFonts w:ascii="Times New Roman" w:hAnsi="Times New Roman" w:cs="Times New Roman"/>
          <w:b/>
          <w:i/>
          <w:sz w:val="24"/>
          <w:szCs w:val="24"/>
        </w:rPr>
        <w:t>Навыки.</w:t>
      </w:r>
      <w:r w:rsidR="00D46C4B" w:rsidRPr="00D46C4B">
        <w:rPr>
          <w:rFonts w:ascii="Times New Roman" w:hAnsi="Times New Roman" w:cs="Times New Roman"/>
          <w:sz w:val="24"/>
          <w:szCs w:val="24"/>
        </w:rPr>
        <w:t xml:space="preserve"> Дети осваивают действия с разнообразными и</w:t>
      </w:r>
      <w:r w:rsidR="0053498C">
        <w:rPr>
          <w:rFonts w:ascii="Times New Roman" w:hAnsi="Times New Roman" w:cs="Times New Roman"/>
          <w:sz w:val="24"/>
          <w:szCs w:val="24"/>
        </w:rPr>
        <w:t xml:space="preserve">грушками: разборными (пирамиды, </w:t>
      </w:r>
      <w:r w:rsidR="00D46C4B" w:rsidRPr="00D46C4B">
        <w:rPr>
          <w:rFonts w:ascii="Times New Roman" w:hAnsi="Times New Roman" w:cs="Times New Roman"/>
          <w:sz w:val="24"/>
          <w:szCs w:val="24"/>
        </w:rPr>
        <w:t>матрешки и др.), строительным материалом и сюжетными игру</w:t>
      </w:r>
      <w:r w:rsidR="0053498C">
        <w:rPr>
          <w:rFonts w:ascii="Times New Roman" w:hAnsi="Times New Roman" w:cs="Times New Roman"/>
          <w:sz w:val="24"/>
          <w:szCs w:val="24"/>
        </w:rPr>
        <w:t xml:space="preserve">шками (куклы с атрибутами к ним </w:t>
      </w:r>
      <w:r w:rsidR="00D46C4B" w:rsidRPr="00D46C4B">
        <w:rPr>
          <w:rFonts w:ascii="Times New Roman" w:hAnsi="Times New Roman" w:cs="Times New Roman"/>
          <w:sz w:val="24"/>
          <w:szCs w:val="24"/>
        </w:rPr>
        <w:t xml:space="preserve">и пр.). Эти действия ребенок воспроизводит и после показа </w:t>
      </w:r>
      <w:r w:rsidR="0053498C">
        <w:rPr>
          <w:rFonts w:ascii="Times New Roman" w:hAnsi="Times New Roman" w:cs="Times New Roman"/>
          <w:sz w:val="24"/>
          <w:szCs w:val="24"/>
        </w:rPr>
        <w:t xml:space="preserve">взрослого, и путем отсроченного </w:t>
      </w:r>
      <w:r w:rsidR="00D46C4B" w:rsidRPr="00D46C4B">
        <w:rPr>
          <w:rFonts w:ascii="Times New Roman" w:hAnsi="Times New Roman" w:cs="Times New Roman"/>
          <w:sz w:val="24"/>
          <w:szCs w:val="24"/>
        </w:rPr>
        <w:t>подражания. Постепенно, из отдельных действий складыв</w:t>
      </w:r>
      <w:r w:rsidR="0053498C">
        <w:rPr>
          <w:rFonts w:ascii="Times New Roman" w:hAnsi="Times New Roman" w:cs="Times New Roman"/>
          <w:sz w:val="24"/>
          <w:szCs w:val="24"/>
        </w:rPr>
        <w:t xml:space="preserve">аются «цепочки», и малыш учится </w:t>
      </w:r>
      <w:r w:rsidR="00D46C4B" w:rsidRPr="00D46C4B">
        <w:rPr>
          <w:rFonts w:ascii="Times New Roman" w:hAnsi="Times New Roman" w:cs="Times New Roman"/>
          <w:sz w:val="24"/>
          <w:szCs w:val="24"/>
        </w:rPr>
        <w:t>доводить предметные действия до результата: заполняет колечка</w:t>
      </w:r>
      <w:r w:rsidR="0053498C">
        <w:rPr>
          <w:rFonts w:ascii="Times New Roman" w:hAnsi="Times New Roman" w:cs="Times New Roman"/>
          <w:sz w:val="24"/>
          <w:szCs w:val="24"/>
        </w:rPr>
        <w:t xml:space="preserve">ми всю пирамиду, подбирая их по </w:t>
      </w:r>
      <w:r w:rsidR="00D46C4B" w:rsidRPr="00D46C4B">
        <w:rPr>
          <w:rFonts w:ascii="Times New Roman" w:hAnsi="Times New Roman" w:cs="Times New Roman"/>
          <w:sz w:val="24"/>
          <w:szCs w:val="24"/>
        </w:rPr>
        <w:t>цвету и размеру, из строительного материала возводит по обра</w:t>
      </w:r>
      <w:r w:rsidR="0053498C">
        <w:rPr>
          <w:rFonts w:ascii="Times New Roman" w:hAnsi="Times New Roman" w:cs="Times New Roman"/>
          <w:sz w:val="24"/>
          <w:szCs w:val="24"/>
        </w:rPr>
        <w:t xml:space="preserve">зцу забор, паровозик, башенку и </w:t>
      </w:r>
      <w:r w:rsidR="00D46C4B" w:rsidRPr="00D46C4B">
        <w:rPr>
          <w:rFonts w:ascii="Times New Roman" w:hAnsi="Times New Roman" w:cs="Times New Roman"/>
          <w:sz w:val="24"/>
          <w:szCs w:val="24"/>
        </w:rPr>
        <w:t>другие несложные постройки. Дети активно воспроизводят бытовые действия, доминир</w:t>
      </w:r>
      <w:r w:rsidR="0053498C">
        <w:rPr>
          <w:rFonts w:ascii="Times New Roman" w:hAnsi="Times New Roman" w:cs="Times New Roman"/>
          <w:sz w:val="24"/>
          <w:szCs w:val="24"/>
        </w:rPr>
        <w:t xml:space="preserve">ует </w:t>
      </w:r>
      <w:r w:rsidR="00D46C4B" w:rsidRPr="00D46C4B">
        <w:rPr>
          <w:rFonts w:ascii="Times New Roman" w:hAnsi="Times New Roman" w:cs="Times New Roman"/>
          <w:sz w:val="24"/>
          <w:szCs w:val="24"/>
        </w:rPr>
        <w:t>подражание взрослому. Дети начинают переносить разученное де</w:t>
      </w:r>
      <w:r w:rsidR="0053498C">
        <w:rPr>
          <w:rFonts w:ascii="Times New Roman" w:hAnsi="Times New Roman" w:cs="Times New Roman"/>
          <w:sz w:val="24"/>
          <w:szCs w:val="24"/>
        </w:rPr>
        <w:t xml:space="preserve">йствие с одной игрушкой (кукла) </w:t>
      </w:r>
      <w:r w:rsidR="00D46C4B" w:rsidRPr="00D46C4B">
        <w:rPr>
          <w:rFonts w:ascii="Times New Roman" w:hAnsi="Times New Roman" w:cs="Times New Roman"/>
          <w:sz w:val="24"/>
          <w:szCs w:val="24"/>
        </w:rPr>
        <w:t>на другие (мишки, зайцы и другие мягкие игрушки); они активн</w:t>
      </w:r>
      <w:r w:rsidR="0053498C">
        <w:rPr>
          <w:rFonts w:ascii="Times New Roman" w:hAnsi="Times New Roman" w:cs="Times New Roman"/>
          <w:sz w:val="24"/>
          <w:szCs w:val="24"/>
        </w:rPr>
        <w:t xml:space="preserve">о ищут предмет, необходимый для </w:t>
      </w:r>
      <w:r w:rsidR="00D46C4B" w:rsidRPr="00D46C4B">
        <w:rPr>
          <w:rFonts w:ascii="Times New Roman" w:hAnsi="Times New Roman" w:cs="Times New Roman"/>
          <w:sz w:val="24"/>
          <w:szCs w:val="24"/>
        </w:rPr>
        <w:t>завершения действия (одеяло, чтобы уложить куклу спать; м</w:t>
      </w:r>
      <w:r w:rsidR="0053498C">
        <w:rPr>
          <w:rFonts w:ascii="Times New Roman" w:hAnsi="Times New Roman" w:cs="Times New Roman"/>
          <w:sz w:val="24"/>
          <w:szCs w:val="24"/>
        </w:rPr>
        <w:t xml:space="preserve">исочку, чтобы накормить мишку). </w:t>
      </w:r>
    </w:p>
    <w:p w:rsidR="005B24CD" w:rsidRDefault="005B24CD" w:rsidP="00D46C4B">
      <w:pPr>
        <w:shd w:val="clear" w:color="auto" w:fill="FFFFFF"/>
        <w:spacing w:after="0" w:line="240" w:lineRule="auto"/>
        <w:jc w:val="both"/>
        <w:rPr>
          <w:rFonts w:ascii="Times New Roman" w:hAnsi="Times New Roman" w:cs="Times New Roman"/>
          <w:sz w:val="24"/>
          <w:szCs w:val="24"/>
        </w:rPr>
      </w:pPr>
    </w:p>
    <w:p w:rsidR="00D46C4B" w:rsidRPr="00D46C4B" w:rsidRDefault="005B24CD"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00D46C4B" w:rsidRPr="005B24CD">
        <w:rPr>
          <w:rFonts w:ascii="Times New Roman" w:hAnsi="Times New Roman" w:cs="Times New Roman"/>
          <w:b/>
          <w:i/>
          <w:sz w:val="24"/>
          <w:szCs w:val="24"/>
        </w:rPr>
        <w:t>Коммуникация и социализация.</w:t>
      </w:r>
      <w:r w:rsidR="00D46C4B" w:rsidRPr="00D46C4B">
        <w:rPr>
          <w:rFonts w:ascii="Times New Roman" w:hAnsi="Times New Roman" w:cs="Times New Roman"/>
          <w:sz w:val="24"/>
          <w:szCs w:val="24"/>
        </w:rPr>
        <w:t xml:space="preserve"> Формируется ситуатив</w:t>
      </w:r>
      <w:r w:rsidR="0053498C">
        <w:rPr>
          <w:rFonts w:ascii="Times New Roman" w:hAnsi="Times New Roman" w:cs="Times New Roman"/>
          <w:sz w:val="24"/>
          <w:szCs w:val="24"/>
        </w:rPr>
        <w:t xml:space="preserve">но-деловое общение </w:t>
      </w:r>
      <w:proofErr w:type="gramStart"/>
      <w:r w:rsidR="0053498C">
        <w:rPr>
          <w:rFonts w:ascii="Times New Roman" w:hAnsi="Times New Roman" w:cs="Times New Roman"/>
          <w:sz w:val="24"/>
          <w:szCs w:val="24"/>
        </w:rPr>
        <w:t>со</w:t>
      </w:r>
      <w:proofErr w:type="gramEnd"/>
      <w:r w:rsidR="0053498C">
        <w:rPr>
          <w:rFonts w:ascii="Times New Roman" w:hAnsi="Times New Roman" w:cs="Times New Roman"/>
          <w:sz w:val="24"/>
          <w:szCs w:val="24"/>
        </w:rPr>
        <w:t xml:space="preserve"> взрослым, </w:t>
      </w:r>
      <w:r w:rsidR="00D46C4B" w:rsidRPr="00D46C4B">
        <w:rPr>
          <w:rFonts w:ascii="Times New Roman" w:hAnsi="Times New Roman" w:cs="Times New Roman"/>
          <w:sz w:val="24"/>
          <w:szCs w:val="24"/>
        </w:rPr>
        <w:t>основными характеристиками которого являются: стрем</w:t>
      </w:r>
      <w:r w:rsidR="0053498C">
        <w:rPr>
          <w:rFonts w:ascii="Times New Roman" w:hAnsi="Times New Roman" w:cs="Times New Roman"/>
          <w:sz w:val="24"/>
          <w:szCs w:val="24"/>
        </w:rPr>
        <w:t xml:space="preserve">ление привлечь внимание к своей </w:t>
      </w:r>
      <w:r w:rsidR="00D46C4B" w:rsidRPr="00D46C4B">
        <w:rPr>
          <w:rFonts w:ascii="Times New Roman" w:hAnsi="Times New Roman" w:cs="Times New Roman"/>
          <w:sz w:val="24"/>
          <w:szCs w:val="24"/>
        </w:rPr>
        <w:t>деятельности; поиск оценки своих успехов; обращение за поддерж</w:t>
      </w:r>
      <w:r w:rsidR="0053498C">
        <w:rPr>
          <w:rFonts w:ascii="Times New Roman" w:hAnsi="Times New Roman" w:cs="Times New Roman"/>
          <w:sz w:val="24"/>
          <w:szCs w:val="24"/>
        </w:rPr>
        <w:t xml:space="preserve">кой в случае неуспеха; отказ от </w:t>
      </w:r>
      <w:r w:rsidR="00D46C4B" w:rsidRPr="00D46C4B">
        <w:rPr>
          <w:rFonts w:ascii="Times New Roman" w:hAnsi="Times New Roman" w:cs="Times New Roman"/>
          <w:sz w:val="24"/>
          <w:szCs w:val="24"/>
        </w:rPr>
        <w:t>«чистой» ласки, но принятие ее как поощрение своих д</w:t>
      </w:r>
      <w:r w:rsidR="0053498C">
        <w:rPr>
          <w:rFonts w:ascii="Times New Roman" w:hAnsi="Times New Roman" w:cs="Times New Roman"/>
          <w:sz w:val="24"/>
          <w:szCs w:val="24"/>
        </w:rPr>
        <w:t xml:space="preserve">остижений. Принципиально важной </w:t>
      </w:r>
      <w:r w:rsidR="00D46C4B" w:rsidRPr="00D46C4B">
        <w:rPr>
          <w:rFonts w:ascii="Times New Roman" w:hAnsi="Times New Roman" w:cs="Times New Roman"/>
          <w:sz w:val="24"/>
          <w:szCs w:val="24"/>
        </w:rPr>
        <w:t xml:space="preserve">является позиция ребенка ориентации на образец </w:t>
      </w:r>
      <w:r w:rsidR="0053498C">
        <w:rPr>
          <w:rFonts w:ascii="Times New Roman" w:hAnsi="Times New Roman" w:cs="Times New Roman"/>
          <w:sz w:val="24"/>
          <w:szCs w:val="24"/>
        </w:rPr>
        <w:t xml:space="preserve">взрослого, позиция подражания и </w:t>
      </w:r>
      <w:r w:rsidR="00D46C4B" w:rsidRPr="00D46C4B">
        <w:rPr>
          <w:rFonts w:ascii="Times New Roman" w:hAnsi="Times New Roman" w:cs="Times New Roman"/>
          <w:sz w:val="24"/>
          <w:szCs w:val="24"/>
        </w:rPr>
        <w:t>сотрудничества, признания позитивного авторитета взросл</w:t>
      </w:r>
      <w:r w:rsidR="0053498C">
        <w:rPr>
          <w:rFonts w:ascii="Times New Roman" w:hAnsi="Times New Roman" w:cs="Times New Roman"/>
          <w:sz w:val="24"/>
          <w:szCs w:val="24"/>
        </w:rPr>
        <w:t xml:space="preserve">ого. Формирования эмоциональной </w:t>
      </w:r>
      <w:r w:rsidR="00D46C4B" w:rsidRPr="00D46C4B">
        <w:rPr>
          <w:rFonts w:ascii="Times New Roman" w:hAnsi="Times New Roman" w:cs="Times New Roman"/>
          <w:sz w:val="24"/>
          <w:szCs w:val="24"/>
        </w:rPr>
        <w:t>привязанности: индивидуализация привязанности; снижение се</w:t>
      </w:r>
      <w:r w:rsidR="0053498C">
        <w:rPr>
          <w:rFonts w:ascii="Times New Roman" w:hAnsi="Times New Roman" w:cs="Times New Roman"/>
          <w:sz w:val="24"/>
          <w:szCs w:val="24"/>
        </w:rPr>
        <w:t xml:space="preserve">парационной тревоги. Появляются </w:t>
      </w:r>
      <w:r w:rsidR="00D46C4B" w:rsidRPr="00D46C4B">
        <w:rPr>
          <w:rFonts w:ascii="Times New Roman" w:hAnsi="Times New Roman" w:cs="Times New Roman"/>
          <w:sz w:val="24"/>
          <w:szCs w:val="24"/>
        </w:rPr>
        <w:t>первые социальные эмоции, возникающие преимущественно по типу заражения: сочувств</w:t>
      </w:r>
      <w:r w:rsidR="0053498C">
        <w:rPr>
          <w:rFonts w:ascii="Times New Roman" w:hAnsi="Times New Roman" w:cs="Times New Roman"/>
          <w:sz w:val="24"/>
          <w:szCs w:val="24"/>
        </w:rPr>
        <w:t xml:space="preserve">ие, </w:t>
      </w:r>
      <w:r w:rsidR="00D46C4B" w:rsidRPr="00D46C4B">
        <w:rPr>
          <w:rFonts w:ascii="Times New Roman" w:hAnsi="Times New Roman" w:cs="Times New Roman"/>
          <w:sz w:val="24"/>
          <w:szCs w:val="24"/>
        </w:rPr>
        <w:t>сорадование. На втором году жизни у детей при направленн</w:t>
      </w:r>
      <w:r w:rsidR="0053498C">
        <w:rPr>
          <w:rFonts w:ascii="Times New Roman" w:hAnsi="Times New Roman" w:cs="Times New Roman"/>
          <w:sz w:val="24"/>
          <w:szCs w:val="24"/>
        </w:rPr>
        <w:t xml:space="preserve">ой работе взрослого формируются </w:t>
      </w:r>
      <w:r w:rsidR="00D46C4B" w:rsidRPr="00D46C4B">
        <w:rPr>
          <w:rFonts w:ascii="Times New Roman" w:hAnsi="Times New Roman" w:cs="Times New Roman"/>
          <w:sz w:val="24"/>
          <w:szCs w:val="24"/>
        </w:rPr>
        <w:t>навыки взаимодействия со сверстниками: появляется игра р</w:t>
      </w:r>
      <w:r w:rsidR="0053498C">
        <w:rPr>
          <w:rFonts w:ascii="Times New Roman" w:hAnsi="Times New Roman" w:cs="Times New Roman"/>
          <w:sz w:val="24"/>
          <w:szCs w:val="24"/>
        </w:rPr>
        <w:t xml:space="preserve">ядом; дети могут самостоятельно </w:t>
      </w:r>
      <w:r w:rsidR="00D46C4B" w:rsidRPr="00D46C4B">
        <w:rPr>
          <w:rFonts w:ascii="Times New Roman" w:hAnsi="Times New Roman" w:cs="Times New Roman"/>
          <w:sz w:val="24"/>
          <w:szCs w:val="24"/>
        </w:rPr>
        <w:t>играть друг с другом в разученные ранее при помощи взрослого игры («Прятки»,</w:t>
      </w:r>
      <w:r w:rsidR="0053498C">
        <w:rPr>
          <w:rFonts w:ascii="Times New Roman" w:hAnsi="Times New Roman" w:cs="Times New Roman"/>
          <w:sz w:val="24"/>
          <w:szCs w:val="24"/>
        </w:rPr>
        <w:t xml:space="preserve"> «Догонялки»). </w:t>
      </w:r>
      <w:r w:rsidR="00D46C4B" w:rsidRPr="00D46C4B">
        <w:rPr>
          <w:rFonts w:ascii="Times New Roman" w:hAnsi="Times New Roman" w:cs="Times New Roman"/>
          <w:sz w:val="24"/>
          <w:szCs w:val="24"/>
        </w:rPr>
        <w:t>Однако несовершенство коммуникативных навыков ведет к не</w:t>
      </w:r>
      <w:r w:rsidR="0053498C">
        <w:rPr>
          <w:rFonts w:ascii="Times New Roman" w:hAnsi="Times New Roman" w:cs="Times New Roman"/>
          <w:sz w:val="24"/>
          <w:szCs w:val="24"/>
        </w:rPr>
        <w:t xml:space="preserve">пониманию и трудностям общения. </w:t>
      </w:r>
      <w:r w:rsidR="00DC447E">
        <w:rPr>
          <w:rFonts w:ascii="Times New Roman" w:hAnsi="Times New Roman" w:cs="Times New Roman"/>
          <w:sz w:val="24"/>
          <w:szCs w:val="24"/>
        </w:rPr>
        <w:tab/>
      </w:r>
      <w:r w:rsidR="00D46C4B" w:rsidRPr="00D46C4B">
        <w:rPr>
          <w:rFonts w:ascii="Times New Roman" w:hAnsi="Times New Roman" w:cs="Times New Roman"/>
          <w:sz w:val="24"/>
          <w:szCs w:val="24"/>
        </w:rPr>
        <w:t>Ребенок может расплакаться и даже ударить жалеющего ег</w:t>
      </w:r>
      <w:r w:rsidR="0053498C">
        <w:rPr>
          <w:rFonts w:ascii="Times New Roman" w:hAnsi="Times New Roman" w:cs="Times New Roman"/>
          <w:sz w:val="24"/>
          <w:szCs w:val="24"/>
        </w:rPr>
        <w:t xml:space="preserve">о. Он активно протестует против </w:t>
      </w:r>
      <w:r w:rsidR="00D46C4B" w:rsidRPr="00D46C4B">
        <w:rPr>
          <w:rFonts w:ascii="Times New Roman" w:hAnsi="Times New Roman" w:cs="Times New Roman"/>
          <w:sz w:val="24"/>
          <w:szCs w:val="24"/>
        </w:rPr>
        <w:t xml:space="preserve">вмешательства в свою игру. </w:t>
      </w:r>
      <w:proofErr w:type="gramStart"/>
      <w:r w:rsidR="00D46C4B" w:rsidRPr="00D46C4B">
        <w:rPr>
          <w:rFonts w:ascii="Times New Roman" w:hAnsi="Times New Roman" w:cs="Times New Roman"/>
          <w:sz w:val="24"/>
          <w:szCs w:val="24"/>
        </w:rPr>
        <w:t>Игрушка в руках другого гораздо интересн</w:t>
      </w:r>
      <w:r w:rsidR="0053498C">
        <w:rPr>
          <w:rFonts w:ascii="Times New Roman" w:hAnsi="Times New Roman" w:cs="Times New Roman"/>
          <w:sz w:val="24"/>
          <w:szCs w:val="24"/>
        </w:rPr>
        <w:t xml:space="preserve">ее для малыша, чем та, что </w:t>
      </w:r>
      <w:r w:rsidR="00D46C4B" w:rsidRPr="00D46C4B">
        <w:rPr>
          <w:rFonts w:ascii="Times New Roman" w:hAnsi="Times New Roman" w:cs="Times New Roman"/>
          <w:sz w:val="24"/>
          <w:szCs w:val="24"/>
        </w:rPr>
        <w:t>стоит рядом.</w:t>
      </w:r>
      <w:proofErr w:type="gramEnd"/>
      <w:r w:rsidR="00D46C4B" w:rsidRPr="00D46C4B">
        <w:rPr>
          <w:rFonts w:ascii="Times New Roman" w:hAnsi="Times New Roman" w:cs="Times New Roman"/>
          <w:sz w:val="24"/>
          <w:szCs w:val="24"/>
        </w:rPr>
        <w:t xml:space="preserve"> Отобрав ее у соседа, </w:t>
      </w:r>
      <w:proofErr w:type="gramStart"/>
      <w:r w:rsidR="00D46C4B" w:rsidRPr="00D46C4B">
        <w:rPr>
          <w:rFonts w:ascii="Times New Roman" w:hAnsi="Times New Roman" w:cs="Times New Roman"/>
          <w:sz w:val="24"/>
          <w:szCs w:val="24"/>
        </w:rPr>
        <w:t>но</w:t>
      </w:r>
      <w:proofErr w:type="gramEnd"/>
      <w:r w:rsidR="00D46C4B" w:rsidRPr="00D46C4B">
        <w:rPr>
          <w:rFonts w:ascii="Times New Roman" w:hAnsi="Times New Roman" w:cs="Times New Roman"/>
          <w:sz w:val="24"/>
          <w:szCs w:val="24"/>
        </w:rPr>
        <w:t xml:space="preserve"> не зная, что делать д</w:t>
      </w:r>
      <w:r w:rsidR="0053498C">
        <w:rPr>
          <w:rFonts w:ascii="Times New Roman" w:hAnsi="Times New Roman" w:cs="Times New Roman"/>
          <w:sz w:val="24"/>
          <w:szCs w:val="24"/>
        </w:rPr>
        <w:t xml:space="preserve">альше, малыш ее просто бросает. </w:t>
      </w:r>
      <w:r w:rsidR="00D46C4B" w:rsidRPr="00D46C4B">
        <w:rPr>
          <w:rFonts w:ascii="Times New Roman" w:hAnsi="Times New Roman" w:cs="Times New Roman"/>
          <w:sz w:val="24"/>
          <w:szCs w:val="24"/>
        </w:rPr>
        <w:t>Общение детей в течение дня возникает, как правило, в процессе</w:t>
      </w:r>
      <w:r w:rsidR="0053498C">
        <w:rPr>
          <w:rFonts w:ascii="Times New Roman" w:hAnsi="Times New Roman" w:cs="Times New Roman"/>
          <w:sz w:val="24"/>
          <w:szCs w:val="24"/>
        </w:rPr>
        <w:t xml:space="preserve"> предметно-игровой деятельности </w:t>
      </w:r>
      <w:r w:rsidR="00D46C4B" w:rsidRPr="00D46C4B">
        <w:rPr>
          <w:rFonts w:ascii="Times New Roman" w:hAnsi="Times New Roman" w:cs="Times New Roman"/>
          <w:sz w:val="24"/>
          <w:szCs w:val="24"/>
        </w:rPr>
        <w:t>и режимных моментах, а поскольку предметно-игровые дей</w:t>
      </w:r>
      <w:r w:rsidR="0053498C">
        <w:rPr>
          <w:rFonts w:ascii="Times New Roman" w:hAnsi="Times New Roman" w:cs="Times New Roman"/>
          <w:sz w:val="24"/>
          <w:szCs w:val="24"/>
        </w:rPr>
        <w:t xml:space="preserve">ствия и самообслуживание только </w:t>
      </w:r>
      <w:r w:rsidR="00D46C4B" w:rsidRPr="00D46C4B">
        <w:rPr>
          <w:rFonts w:ascii="Times New Roman" w:hAnsi="Times New Roman" w:cs="Times New Roman"/>
          <w:sz w:val="24"/>
          <w:szCs w:val="24"/>
        </w:rPr>
        <w:t>формируются, самостоятельность, заинтересованность в</w:t>
      </w:r>
      <w:r w:rsidR="0053498C">
        <w:rPr>
          <w:rFonts w:ascii="Times New Roman" w:hAnsi="Times New Roman" w:cs="Times New Roman"/>
          <w:sz w:val="24"/>
          <w:szCs w:val="24"/>
        </w:rPr>
        <w:t xml:space="preserve"> их выполнении следует всячески </w:t>
      </w:r>
      <w:r w:rsidR="00D46C4B" w:rsidRPr="00D46C4B">
        <w:rPr>
          <w:rFonts w:ascii="Times New Roman" w:hAnsi="Times New Roman" w:cs="Times New Roman"/>
          <w:sz w:val="24"/>
          <w:szCs w:val="24"/>
        </w:rPr>
        <w:t>оберегать. Детей приучают соблюдать «дисциплину расстояния»</w:t>
      </w:r>
      <w:r w:rsidR="0053498C">
        <w:rPr>
          <w:rFonts w:ascii="Times New Roman" w:hAnsi="Times New Roman" w:cs="Times New Roman"/>
          <w:sz w:val="24"/>
          <w:szCs w:val="24"/>
        </w:rPr>
        <w:t xml:space="preserve">, и они осваивают умение играть </w:t>
      </w:r>
      <w:r w:rsidR="00D46C4B" w:rsidRPr="00D46C4B">
        <w:rPr>
          <w:rFonts w:ascii="Times New Roman" w:hAnsi="Times New Roman" w:cs="Times New Roman"/>
          <w:sz w:val="24"/>
          <w:szCs w:val="24"/>
        </w:rPr>
        <w:t>и действовать рядом, не мешая друг другу, вести себя в гру</w:t>
      </w:r>
      <w:r w:rsidR="0053498C">
        <w:rPr>
          <w:rFonts w:ascii="Times New Roman" w:hAnsi="Times New Roman" w:cs="Times New Roman"/>
          <w:sz w:val="24"/>
          <w:szCs w:val="24"/>
        </w:rPr>
        <w:t xml:space="preserve">ппе соответствующим образом: не </w:t>
      </w:r>
      <w:r w:rsidR="00D46C4B" w:rsidRPr="00D46C4B">
        <w:rPr>
          <w:rFonts w:ascii="Times New Roman" w:hAnsi="Times New Roman" w:cs="Times New Roman"/>
          <w:sz w:val="24"/>
          <w:szCs w:val="24"/>
        </w:rPr>
        <w:t xml:space="preserve">лезть в тарелку соседа, подвинуться на диванчике, чтобы мог сесть еще один ребенок, не шуметь </w:t>
      </w:r>
      <w:proofErr w:type="gramStart"/>
      <w:r w:rsidR="00D46C4B" w:rsidRPr="00D46C4B">
        <w:rPr>
          <w:rFonts w:ascii="Times New Roman" w:hAnsi="Times New Roman" w:cs="Times New Roman"/>
          <w:sz w:val="24"/>
          <w:szCs w:val="24"/>
        </w:rPr>
        <w:t>в</w:t>
      </w:r>
      <w:proofErr w:type="gramEnd"/>
    </w:p>
    <w:p w:rsidR="00D46C4B" w:rsidRP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 xml:space="preserve">спальне и т.д. При этом они пользуются простыми словами: «на» </w:t>
      </w:r>
      <w:r w:rsidR="0053498C">
        <w:rPr>
          <w:rFonts w:ascii="Times New Roman" w:hAnsi="Times New Roman" w:cs="Times New Roman"/>
          <w:sz w:val="24"/>
          <w:szCs w:val="24"/>
        </w:rPr>
        <w:t xml:space="preserve">(«возьми»), «дай», «пусти», «не </w:t>
      </w:r>
      <w:r w:rsidRPr="00D46C4B">
        <w:rPr>
          <w:rFonts w:ascii="Times New Roman" w:hAnsi="Times New Roman" w:cs="Times New Roman"/>
          <w:sz w:val="24"/>
          <w:szCs w:val="24"/>
        </w:rPr>
        <w:t>хочу» и др.</w:t>
      </w:r>
    </w:p>
    <w:p w:rsidR="005B24CD" w:rsidRDefault="005B24CD" w:rsidP="00D46C4B">
      <w:pPr>
        <w:shd w:val="clear" w:color="auto" w:fill="FFFFFF"/>
        <w:spacing w:after="0" w:line="240" w:lineRule="auto"/>
        <w:jc w:val="both"/>
        <w:rPr>
          <w:rFonts w:ascii="Times New Roman" w:hAnsi="Times New Roman" w:cs="Times New Roman"/>
          <w:sz w:val="24"/>
          <w:szCs w:val="24"/>
        </w:rPr>
      </w:pPr>
    </w:p>
    <w:p w:rsidR="00D46C4B" w:rsidRPr="00D46C4B" w:rsidRDefault="005B24CD"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00D46C4B" w:rsidRPr="005B24CD">
        <w:rPr>
          <w:rFonts w:ascii="Times New Roman" w:hAnsi="Times New Roman" w:cs="Times New Roman"/>
          <w:b/>
          <w:i/>
          <w:sz w:val="24"/>
          <w:szCs w:val="24"/>
        </w:rPr>
        <w:t>Саморегуляция.</w:t>
      </w:r>
      <w:r w:rsidR="00D46C4B" w:rsidRPr="00D46C4B">
        <w:rPr>
          <w:rFonts w:ascii="Times New Roman" w:hAnsi="Times New Roman" w:cs="Times New Roman"/>
          <w:sz w:val="24"/>
          <w:szCs w:val="24"/>
        </w:rPr>
        <w:t xml:space="preserve"> Овладение туалетным поведение</w:t>
      </w:r>
      <w:r w:rsidR="0053498C">
        <w:rPr>
          <w:rFonts w:ascii="Times New Roman" w:hAnsi="Times New Roman" w:cs="Times New Roman"/>
          <w:sz w:val="24"/>
          <w:szCs w:val="24"/>
        </w:rPr>
        <w:t xml:space="preserve">м. Формирование основ регуляции </w:t>
      </w:r>
      <w:r w:rsidR="00D46C4B" w:rsidRPr="00D46C4B">
        <w:rPr>
          <w:rFonts w:ascii="Times New Roman" w:hAnsi="Times New Roman" w:cs="Times New Roman"/>
          <w:sz w:val="24"/>
          <w:szCs w:val="24"/>
        </w:rPr>
        <w:t>поведения. В речи появляются оценочные суждения: «плох</w:t>
      </w:r>
      <w:r w:rsidR="0053498C">
        <w:rPr>
          <w:rFonts w:ascii="Times New Roman" w:hAnsi="Times New Roman" w:cs="Times New Roman"/>
          <w:sz w:val="24"/>
          <w:szCs w:val="24"/>
        </w:rPr>
        <w:t xml:space="preserve">ой, </w:t>
      </w:r>
      <w:proofErr w:type="gramStart"/>
      <w:r w:rsidR="0053498C">
        <w:rPr>
          <w:rFonts w:ascii="Times New Roman" w:hAnsi="Times New Roman" w:cs="Times New Roman"/>
          <w:sz w:val="24"/>
          <w:szCs w:val="24"/>
        </w:rPr>
        <w:t>хороший</w:t>
      </w:r>
      <w:proofErr w:type="gramEnd"/>
      <w:r w:rsidR="0053498C">
        <w:rPr>
          <w:rFonts w:ascii="Times New Roman" w:hAnsi="Times New Roman" w:cs="Times New Roman"/>
          <w:sz w:val="24"/>
          <w:szCs w:val="24"/>
        </w:rPr>
        <w:t xml:space="preserve">, красивый». Ребенок </w:t>
      </w:r>
      <w:r w:rsidR="00D46C4B" w:rsidRPr="00D46C4B">
        <w:rPr>
          <w:rFonts w:ascii="Times New Roman" w:hAnsi="Times New Roman" w:cs="Times New Roman"/>
          <w:sz w:val="24"/>
          <w:szCs w:val="24"/>
        </w:rPr>
        <w:t xml:space="preserve">овладевает </w:t>
      </w:r>
      <w:proofErr w:type="gramStart"/>
      <w:r w:rsidR="00D46C4B" w:rsidRPr="00D46C4B">
        <w:rPr>
          <w:rFonts w:ascii="Times New Roman" w:hAnsi="Times New Roman" w:cs="Times New Roman"/>
          <w:sz w:val="24"/>
          <w:szCs w:val="24"/>
        </w:rPr>
        <w:t>умением</w:t>
      </w:r>
      <w:proofErr w:type="gramEnd"/>
      <w:r w:rsidR="00D46C4B" w:rsidRPr="00D46C4B">
        <w:rPr>
          <w:rFonts w:ascii="Times New Roman" w:hAnsi="Times New Roman" w:cs="Times New Roman"/>
          <w:sz w:val="24"/>
          <w:szCs w:val="24"/>
        </w:rPr>
        <w:t xml:space="preserve"> самостоятельно есть любые виды пищи, у</w:t>
      </w:r>
      <w:r w:rsidR="0053498C">
        <w:rPr>
          <w:rFonts w:ascii="Times New Roman" w:hAnsi="Times New Roman" w:cs="Times New Roman"/>
          <w:sz w:val="24"/>
          <w:szCs w:val="24"/>
        </w:rPr>
        <w:t xml:space="preserve">мыться и мыть руки, приобретает </w:t>
      </w:r>
      <w:r w:rsidR="00D46C4B" w:rsidRPr="00D46C4B">
        <w:rPr>
          <w:rFonts w:ascii="Times New Roman" w:hAnsi="Times New Roman" w:cs="Times New Roman"/>
          <w:sz w:val="24"/>
          <w:szCs w:val="24"/>
        </w:rPr>
        <w:t>навыки опрятности. Совершенствуется самостоятель</w:t>
      </w:r>
      <w:r w:rsidR="0053498C">
        <w:rPr>
          <w:rFonts w:ascii="Times New Roman" w:hAnsi="Times New Roman" w:cs="Times New Roman"/>
          <w:sz w:val="24"/>
          <w:szCs w:val="24"/>
        </w:rPr>
        <w:t xml:space="preserve">ность детей в предметно-игровой </w:t>
      </w:r>
      <w:r w:rsidR="00D46C4B" w:rsidRPr="00D46C4B">
        <w:rPr>
          <w:rFonts w:ascii="Times New Roman" w:hAnsi="Times New Roman" w:cs="Times New Roman"/>
          <w:sz w:val="24"/>
          <w:szCs w:val="24"/>
        </w:rPr>
        <w:t>деятельности и самообслуживании. С одной стороны, возраста</w:t>
      </w:r>
      <w:r w:rsidR="0053498C">
        <w:rPr>
          <w:rFonts w:ascii="Times New Roman" w:hAnsi="Times New Roman" w:cs="Times New Roman"/>
          <w:sz w:val="24"/>
          <w:szCs w:val="24"/>
        </w:rPr>
        <w:t xml:space="preserve">ет самостоятельность ребенка во </w:t>
      </w:r>
      <w:r w:rsidR="00D46C4B" w:rsidRPr="00D46C4B">
        <w:rPr>
          <w:rFonts w:ascii="Times New Roman" w:hAnsi="Times New Roman" w:cs="Times New Roman"/>
          <w:sz w:val="24"/>
          <w:szCs w:val="24"/>
        </w:rPr>
        <w:t>всех сферах жизни, с другой — он осваивает правила поведения в</w:t>
      </w:r>
      <w:r w:rsidR="0053498C">
        <w:rPr>
          <w:rFonts w:ascii="Times New Roman" w:hAnsi="Times New Roman" w:cs="Times New Roman"/>
          <w:sz w:val="24"/>
          <w:szCs w:val="24"/>
        </w:rPr>
        <w:t xml:space="preserve"> группе (играть рядом, не мешая </w:t>
      </w:r>
      <w:r w:rsidR="00D46C4B" w:rsidRPr="00D46C4B">
        <w:rPr>
          <w:rFonts w:ascii="Times New Roman" w:hAnsi="Times New Roman" w:cs="Times New Roman"/>
          <w:sz w:val="24"/>
          <w:szCs w:val="24"/>
        </w:rPr>
        <w:t xml:space="preserve">другим, помогать, если это понятно и несложно). Все это </w:t>
      </w:r>
      <w:r w:rsidR="0053498C">
        <w:rPr>
          <w:rFonts w:ascii="Times New Roman" w:hAnsi="Times New Roman" w:cs="Times New Roman"/>
          <w:sz w:val="24"/>
          <w:szCs w:val="24"/>
        </w:rPr>
        <w:t xml:space="preserve">является основой для развития в </w:t>
      </w:r>
      <w:r w:rsidR="00D46C4B" w:rsidRPr="00D46C4B">
        <w:rPr>
          <w:rFonts w:ascii="Times New Roman" w:hAnsi="Times New Roman" w:cs="Times New Roman"/>
          <w:sz w:val="24"/>
          <w:szCs w:val="24"/>
        </w:rPr>
        <w:t>будущем совместной игровой деятельности.</w:t>
      </w:r>
    </w:p>
    <w:p w:rsidR="005B24CD" w:rsidRDefault="005B24CD" w:rsidP="00D46C4B">
      <w:pPr>
        <w:shd w:val="clear" w:color="auto" w:fill="FFFFFF"/>
        <w:spacing w:after="0" w:line="240" w:lineRule="auto"/>
        <w:jc w:val="both"/>
        <w:rPr>
          <w:rFonts w:ascii="Times New Roman" w:hAnsi="Times New Roman" w:cs="Times New Roman"/>
          <w:b/>
          <w:i/>
          <w:sz w:val="24"/>
          <w:szCs w:val="24"/>
        </w:rPr>
      </w:pPr>
    </w:p>
    <w:p w:rsidR="00D46C4B" w:rsidRDefault="005B24CD"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00D46C4B" w:rsidRPr="005B24CD">
        <w:rPr>
          <w:rFonts w:ascii="Times New Roman" w:hAnsi="Times New Roman" w:cs="Times New Roman"/>
          <w:b/>
          <w:i/>
          <w:sz w:val="24"/>
          <w:szCs w:val="24"/>
        </w:rPr>
        <w:t>Личность.</w:t>
      </w:r>
      <w:r w:rsidR="00D46C4B" w:rsidRPr="00D46C4B">
        <w:rPr>
          <w:rFonts w:ascii="Times New Roman" w:hAnsi="Times New Roman" w:cs="Times New Roman"/>
          <w:sz w:val="24"/>
          <w:szCs w:val="24"/>
        </w:rPr>
        <w:t xml:space="preserve"> Появляются представления о себе, в то</w:t>
      </w:r>
      <w:r w:rsidR="0053498C">
        <w:rPr>
          <w:rFonts w:ascii="Times New Roman" w:hAnsi="Times New Roman" w:cs="Times New Roman"/>
          <w:sz w:val="24"/>
          <w:szCs w:val="24"/>
        </w:rPr>
        <w:t xml:space="preserve">м числе как представителе пола. </w:t>
      </w:r>
      <w:r w:rsidR="00D46C4B" w:rsidRPr="00D46C4B">
        <w:rPr>
          <w:rFonts w:ascii="Times New Roman" w:hAnsi="Times New Roman" w:cs="Times New Roman"/>
          <w:sz w:val="24"/>
          <w:szCs w:val="24"/>
        </w:rPr>
        <w:t>Разворачиваются ярко выраженные процессы идентифи</w:t>
      </w:r>
      <w:r w:rsidR="0053498C">
        <w:rPr>
          <w:rFonts w:ascii="Times New Roman" w:hAnsi="Times New Roman" w:cs="Times New Roman"/>
          <w:sz w:val="24"/>
          <w:szCs w:val="24"/>
        </w:rPr>
        <w:t xml:space="preserve">кации с родителями. Формируются </w:t>
      </w:r>
      <w:r w:rsidR="00D46C4B" w:rsidRPr="00D46C4B">
        <w:rPr>
          <w:rFonts w:ascii="Times New Roman" w:hAnsi="Times New Roman" w:cs="Times New Roman"/>
          <w:sz w:val="24"/>
          <w:szCs w:val="24"/>
        </w:rPr>
        <w:t>предпосылки самосознания через осуществление эффективных предметных действий.</w:t>
      </w:r>
    </w:p>
    <w:p w:rsidR="00E9766D" w:rsidRPr="00E9766D" w:rsidRDefault="00E9766D" w:rsidP="00E9766D">
      <w:pPr>
        <w:shd w:val="clear" w:color="auto" w:fill="FFFFFF"/>
        <w:spacing w:after="0" w:line="240" w:lineRule="auto"/>
        <w:jc w:val="center"/>
        <w:rPr>
          <w:rFonts w:ascii="Times New Roman" w:hAnsi="Times New Roman" w:cs="Times New Roman"/>
          <w:b/>
          <w:sz w:val="24"/>
          <w:szCs w:val="24"/>
        </w:rPr>
      </w:pPr>
    </w:p>
    <w:p w:rsidR="002D6572" w:rsidRDefault="002D6572" w:rsidP="0053498C">
      <w:pPr>
        <w:shd w:val="clear" w:color="auto" w:fill="FFFFFF"/>
        <w:spacing w:after="0" w:line="240" w:lineRule="auto"/>
        <w:jc w:val="center"/>
        <w:rPr>
          <w:rFonts w:ascii="Times New Roman" w:hAnsi="Times New Roman" w:cs="Times New Roman"/>
          <w:b/>
          <w:sz w:val="24"/>
          <w:szCs w:val="24"/>
        </w:rPr>
      </w:pPr>
    </w:p>
    <w:p w:rsidR="002D6572" w:rsidRDefault="002D6572" w:rsidP="0053498C">
      <w:pPr>
        <w:shd w:val="clear" w:color="auto" w:fill="FFFFFF"/>
        <w:spacing w:after="0" w:line="240" w:lineRule="auto"/>
        <w:jc w:val="center"/>
        <w:rPr>
          <w:rFonts w:ascii="Times New Roman" w:hAnsi="Times New Roman" w:cs="Times New Roman"/>
          <w:b/>
          <w:sz w:val="24"/>
          <w:szCs w:val="24"/>
        </w:rPr>
      </w:pPr>
    </w:p>
    <w:p w:rsidR="00D46C4B" w:rsidRDefault="00D46C4B" w:rsidP="0053498C">
      <w:pPr>
        <w:shd w:val="clear" w:color="auto" w:fill="FFFFFF"/>
        <w:spacing w:after="0" w:line="240" w:lineRule="auto"/>
        <w:jc w:val="center"/>
        <w:rPr>
          <w:rFonts w:ascii="Times New Roman" w:hAnsi="Times New Roman" w:cs="Times New Roman"/>
          <w:b/>
          <w:sz w:val="24"/>
          <w:szCs w:val="24"/>
        </w:rPr>
      </w:pPr>
      <w:r w:rsidRPr="0053498C">
        <w:rPr>
          <w:rFonts w:ascii="Times New Roman" w:hAnsi="Times New Roman" w:cs="Times New Roman"/>
          <w:b/>
          <w:sz w:val="24"/>
          <w:szCs w:val="24"/>
        </w:rPr>
        <w:lastRenderedPageBreak/>
        <w:t>Первая младшая группа (третий год жизни)</w:t>
      </w:r>
    </w:p>
    <w:p w:rsidR="005B24CD" w:rsidRPr="0053498C" w:rsidRDefault="005B24CD" w:rsidP="0053498C">
      <w:pPr>
        <w:shd w:val="clear" w:color="auto" w:fill="FFFFFF"/>
        <w:spacing w:after="0" w:line="240" w:lineRule="auto"/>
        <w:jc w:val="center"/>
        <w:rPr>
          <w:rFonts w:ascii="Times New Roman" w:hAnsi="Times New Roman" w:cs="Times New Roman"/>
          <w:b/>
          <w:sz w:val="24"/>
          <w:szCs w:val="24"/>
        </w:rPr>
      </w:pPr>
    </w:p>
    <w:p w:rsidR="00D46C4B" w:rsidRPr="005B24CD" w:rsidRDefault="005B24CD" w:rsidP="00D46C4B">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00D46C4B" w:rsidRPr="005B24CD">
        <w:rPr>
          <w:rFonts w:ascii="Times New Roman" w:hAnsi="Times New Roman" w:cs="Times New Roman"/>
          <w:b/>
          <w:i/>
          <w:sz w:val="24"/>
          <w:szCs w:val="24"/>
        </w:rPr>
        <w:t>Росто-весовые характеристики</w:t>
      </w:r>
    </w:p>
    <w:p w:rsid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 xml:space="preserve">Средний вес мальчиков составляет 14,9 кг, девочек </w:t>
      </w:r>
      <w:r w:rsidR="0053498C">
        <w:rPr>
          <w:rFonts w:ascii="Times New Roman" w:hAnsi="Times New Roman" w:cs="Times New Roman"/>
          <w:sz w:val="24"/>
          <w:szCs w:val="24"/>
        </w:rPr>
        <w:t xml:space="preserve">– 14,8 кг. Средняя длина тела у </w:t>
      </w:r>
      <w:r w:rsidRPr="00D46C4B">
        <w:rPr>
          <w:rFonts w:ascii="Times New Roman" w:hAnsi="Times New Roman" w:cs="Times New Roman"/>
          <w:sz w:val="24"/>
          <w:szCs w:val="24"/>
        </w:rPr>
        <w:t>мальчиков до 95,7 см, у девочек – 97,3 см.</w:t>
      </w:r>
    </w:p>
    <w:p w:rsidR="005B24CD" w:rsidRPr="00D46C4B" w:rsidRDefault="005B24CD" w:rsidP="00D46C4B">
      <w:pPr>
        <w:shd w:val="clear" w:color="auto" w:fill="FFFFFF"/>
        <w:spacing w:after="0" w:line="240" w:lineRule="auto"/>
        <w:jc w:val="both"/>
        <w:rPr>
          <w:rFonts w:ascii="Times New Roman" w:hAnsi="Times New Roman" w:cs="Times New Roman"/>
          <w:sz w:val="24"/>
          <w:szCs w:val="24"/>
        </w:rPr>
      </w:pPr>
    </w:p>
    <w:p w:rsidR="00D46C4B" w:rsidRPr="005B24CD" w:rsidRDefault="005B24CD" w:rsidP="00D46C4B">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00D46C4B" w:rsidRPr="005B24CD">
        <w:rPr>
          <w:rFonts w:ascii="Times New Roman" w:hAnsi="Times New Roman" w:cs="Times New Roman"/>
          <w:b/>
          <w:i/>
          <w:sz w:val="24"/>
          <w:szCs w:val="24"/>
        </w:rPr>
        <w:t>Функциональное созревание</w:t>
      </w:r>
    </w:p>
    <w:p w:rsidR="00D46C4B" w:rsidRPr="00D46C4B" w:rsidRDefault="005B24CD"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Продолжаются рост и функциональное развитие внутренн</w:t>
      </w:r>
      <w:r w:rsidR="0053498C">
        <w:rPr>
          <w:rFonts w:ascii="Times New Roman" w:hAnsi="Times New Roman" w:cs="Times New Roman"/>
          <w:sz w:val="24"/>
          <w:szCs w:val="24"/>
        </w:rPr>
        <w:t xml:space="preserve">их органов, костной, мышечной и </w:t>
      </w:r>
      <w:r w:rsidR="00D46C4B" w:rsidRPr="00D46C4B">
        <w:rPr>
          <w:rFonts w:ascii="Times New Roman" w:hAnsi="Times New Roman" w:cs="Times New Roman"/>
          <w:sz w:val="24"/>
          <w:szCs w:val="24"/>
        </w:rPr>
        <w:t>центральной нервной системы. Совершенствуются формы двигательной активности.</w:t>
      </w:r>
    </w:p>
    <w:p w:rsidR="00D46C4B" w:rsidRPr="00D46C4B" w:rsidRDefault="005B24CD"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Развитие моторики. Дифференциация развития мо</w:t>
      </w:r>
      <w:r w:rsidR="0053498C">
        <w:rPr>
          <w:rFonts w:ascii="Times New Roman" w:hAnsi="Times New Roman" w:cs="Times New Roman"/>
          <w:sz w:val="24"/>
          <w:szCs w:val="24"/>
        </w:rPr>
        <w:t xml:space="preserve">торики у мальчиков и девочек. У </w:t>
      </w:r>
      <w:r w:rsidR="00D46C4B" w:rsidRPr="00D46C4B">
        <w:rPr>
          <w:rFonts w:ascii="Times New Roman" w:hAnsi="Times New Roman" w:cs="Times New Roman"/>
          <w:sz w:val="24"/>
          <w:szCs w:val="24"/>
        </w:rPr>
        <w:t>мальчиков опережающее развитие крупной моторики (к трем годам мальчики могут осваивать</w:t>
      </w:r>
      <w:r w:rsidR="0053498C">
        <w:rPr>
          <w:rFonts w:ascii="Times New Roman" w:hAnsi="Times New Roman" w:cs="Times New Roman"/>
          <w:sz w:val="24"/>
          <w:szCs w:val="24"/>
        </w:rPr>
        <w:t xml:space="preserve"> </w:t>
      </w:r>
      <w:r w:rsidR="00D46C4B" w:rsidRPr="00D46C4B">
        <w:rPr>
          <w:rFonts w:ascii="Times New Roman" w:hAnsi="Times New Roman" w:cs="Times New Roman"/>
          <w:sz w:val="24"/>
          <w:szCs w:val="24"/>
        </w:rPr>
        <w:t>езду на велосипеде); у девочек опережающее развитие ме</w:t>
      </w:r>
      <w:r w:rsidR="0053498C">
        <w:rPr>
          <w:rFonts w:ascii="Times New Roman" w:hAnsi="Times New Roman" w:cs="Times New Roman"/>
          <w:sz w:val="24"/>
          <w:szCs w:val="24"/>
        </w:rPr>
        <w:t xml:space="preserve">лкой моторики (координированные </w:t>
      </w:r>
      <w:r w:rsidR="00D46C4B" w:rsidRPr="00D46C4B">
        <w:rPr>
          <w:rFonts w:ascii="Times New Roman" w:hAnsi="Times New Roman" w:cs="Times New Roman"/>
          <w:sz w:val="24"/>
          <w:szCs w:val="24"/>
        </w:rPr>
        <w:t>действия с мелкими предметами).</w:t>
      </w:r>
    </w:p>
    <w:p w:rsidR="005B24CD" w:rsidRDefault="005B24CD" w:rsidP="00D46C4B">
      <w:pPr>
        <w:shd w:val="clear" w:color="auto" w:fill="FFFFFF"/>
        <w:spacing w:after="0" w:line="240" w:lineRule="auto"/>
        <w:jc w:val="both"/>
        <w:rPr>
          <w:rFonts w:ascii="Times New Roman" w:hAnsi="Times New Roman" w:cs="Times New Roman"/>
          <w:sz w:val="24"/>
          <w:szCs w:val="24"/>
        </w:rPr>
      </w:pPr>
    </w:p>
    <w:p w:rsidR="00D46C4B" w:rsidRPr="00D46C4B" w:rsidRDefault="005B24CD"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00D46C4B" w:rsidRPr="005B24CD">
        <w:rPr>
          <w:rFonts w:ascii="Times New Roman" w:hAnsi="Times New Roman" w:cs="Times New Roman"/>
          <w:b/>
          <w:i/>
          <w:sz w:val="24"/>
          <w:szCs w:val="24"/>
        </w:rPr>
        <w:t>Психические функции.</w:t>
      </w:r>
      <w:r w:rsidR="00D46C4B" w:rsidRPr="00D46C4B">
        <w:rPr>
          <w:rFonts w:ascii="Times New Roman" w:hAnsi="Times New Roman" w:cs="Times New Roman"/>
          <w:sz w:val="24"/>
          <w:szCs w:val="24"/>
        </w:rPr>
        <w:t xml:space="preserve"> Продолжает развиваться предметная </w:t>
      </w:r>
      <w:r w:rsidR="0053498C">
        <w:rPr>
          <w:rFonts w:ascii="Times New Roman" w:hAnsi="Times New Roman" w:cs="Times New Roman"/>
          <w:sz w:val="24"/>
          <w:szCs w:val="24"/>
        </w:rPr>
        <w:t xml:space="preserve">деятельность, ситуативноделовое </w:t>
      </w:r>
      <w:r w:rsidR="00D46C4B" w:rsidRPr="00D46C4B">
        <w:rPr>
          <w:rFonts w:ascii="Times New Roman" w:hAnsi="Times New Roman" w:cs="Times New Roman"/>
          <w:sz w:val="24"/>
          <w:szCs w:val="24"/>
        </w:rPr>
        <w:t xml:space="preserve">общение ребенка </w:t>
      </w:r>
      <w:proofErr w:type="gramStart"/>
      <w:r w:rsidR="00D46C4B" w:rsidRPr="00D46C4B">
        <w:rPr>
          <w:rFonts w:ascii="Times New Roman" w:hAnsi="Times New Roman" w:cs="Times New Roman"/>
          <w:sz w:val="24"/>
          <w:szCs w:val="24"/>
        </w:rPr>
        <w:t>со</w:t>
      </w:r>
      <w:proofErr w:type="gramEnd"/>
      <w:r w:rsidR="00D46C4B" w:rsidRPr="00D46C4B">
        <w:rPr>
          <w:rFonts w:ascii="Times New Roman" w:hAnsi="Times New Roman" w:cs="Times New Roman"/>
          <w:sz w:val="24"/>
          <w:szCs w:val="24"/>
        </w:rPr>
        <w:t xml:space="preserve"> взрослым; совершенствуются восприятие, речь, нача</w:t>
      </w:r>
      <w:r w:rsidR="0053498C">
        <w:rPr>
          <w:rFonts w:ascii="Times New Roman" w:hAnsi="Times New Roman" w:cs="Times New Roman"/>
          <w:sz w:val="24"/>
          <w:szCs w:val="24"/>
        </w:rPr>
        <w:t xml:space="preserve">льные формы </w:t>
      </w:r>
      <w:r w:rsidR="00D46C4B" w:rsidRPr="00D46C4B">
        <w:rPr>
          <w:rFonts w:ascii="Times New Roman" w:hAnsi="Times New Roman" w:cs="Times New Roman"/>
          <w:sz w:val="24"/>
          <w:szCs w:val="24"/>
        </w:rPr>
        <w:t>произвольного поведения, игры, наглядно-действенно</w:t>
      </w:r>
      <w:r w:rsidR="0053498C">
        <w:rPr>
          <w:rFonts w:ascii="Times New Roman" w:hAnsi="Times New Roman" w:cs="Times New Roman"/>
          <w:sz w:val="24"/>
          <w:szCs w:val="24"/>
        </w:rPr>
        <w:t xml:space="preserve">е мышление. Развитие предметной </w:t>
      </w:r>
      <w:r w:rsidR="00D46C4B" w:rsidRPr="00D46C4B">
        <w:rPr>
          <w:rFonts w:ascii="Times New Roman" w:hAnsi="Times New Roman" w:cs="Times New Roman"/>
          <w:sz w:val="24"/>
          <w:szCs w:val="24"/>
        </w:rPr>
        <w:t>деятельности связано с усвоением культурных способов действия с различными предметами.</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Развиваются действия соотносящие и орудийные. Умение выполнять орудийные де</w:t>
      </w:r>
      <w:r w:rsidR="0053498C">
        <w:rPr>
          <w:rFonts w:ascii="Times New Roman" w:hAnsi="Times New Roman" w:cs="Times New Roman"/>
          <w:sz w:val="24"/>
          <w:szCs w:val="24"/>
        </w:rPr>
        <w:t xml:space="preserve">йствия </w:t>
      </w:r>
      <w:r w:rsidR="00D46C4B" w:rsidRPr="00D46C4B">
        <w:rPr>
          <w:rFonts w:ascii="Times New Roman" w:hAnsi="Times New Roman" w:cs="Times New Roman"/>
          <w:sz w:val="24"/>
          <w:szCs w:val="24"/>
        </w:rPr>
        <w:t>развивает произвольность, преобразуя натуральные формы ак</w:t>
      </w:r>
      <w:r w:rsidR="0053498C">
        <w:rPr>
          <w:rFonts w:ascii="Times New Roman" w:hAnsi="Times New Roman" w:cs="Times New Roman"/>
          <w:sz w:val="24"/>
          <w:szCs w:val="24"/>
        </w:rPr>
        <w:t xml:space="preserve">тивности в культурные на основе </w:t>
      </w:r>
      <w:r w:rsidR="00D46C4B" w:rsidRPr="00D46C4B">
        <w:rPr>
          <w:rFonts w:ascii="Times New Roman" w:hAnsi="Times New Roman" w:cs="Times New Roman"/>
          <w:sz w:val="24"/>
          <w:szCs w:val="24"/>
        </w:rPr>
        <w:t>предлагаемой взрослыми модели, которая выступает в качестве не только объекта подражания, но</w:t>
      </w:r>
    </w:p>
    <w:p w:rsidR="00D46C4B" w:rsidRP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и образца, регулирующего собственную активность ребенка. В ходе сов</w:t>
      </w:r>
      <w:r w:rsidR="0053498C">
        <w:rPr>
          <w:rFonts w:ascii="Times New Roman" w:hAnsi="Times New Roman" w:cs="Times New Roman"/>
          <w:sz w:val="24"/>
          <w:szCs w:val="24"/>
        </w:rPr>
        <w:t xml:space="preserve">местной </w:t>
      </w:r>
      <w:proofErr w:type="gramStart"/>
      <w:r w:rsidR="0053498C">
        <w:rPr>
          <w:rFonts w:ascii="Times New Roman" w:hAnsi="Times New Roman" w:cs="Times New Roman"/>
          <w:sz w:val="24"/>
          <w:szCs w:val="24"/>
        </w:rPr>
        <w:t>со</w:t>
      </w:r>
      <w:proofErr w:type="gramEnd"/>
      <w:r w:rsidR="0053498C">
        <w:rPr>
          <w:rFonts w:ascii="Times New Roman" w:hAnsi="Times New Roman" w:cs="Times New Roman"/>
          <w:sz w:val="24"/>
          <w:szCs w:val="24"/>
        </w:rPr>
        <w:t xml:space="preserve"> взрослыми </w:t>
      </w:r>
      <w:r w:rsidRPr="00D46C4B">
        <w:rPr>
          <w:rFonts w:ascii="Times New Roman" w:hAnsi="Times New Roman" w:cs="Times New Roman"/>
          <w:sz w:val="24"/>
          <w:szCs w:val="24"/>
        </w:rPr>
        <w:t>предметной деятельности продолжает развиваться понимание речи. Слово отделяется от ситуации</w:t>
      </w:r>
    </w:p>
    <w:p w:rsidR="00D46C4B" w:rsidRP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и приобретает самостоятельное значение. Дети продолжаю</w:t>
      </w:r>
      <w:r w:rsidR="0053498C">
        <w:rPr>
          <w:rFonts w:ascii="Times New Roman" w:hAnsi="Times New Roman" w:cs="Times New Roman"/>
          <w:sz w:val="24"/>
          <w:szCs w:val="24"/>
        </w:rPr>
        <w:t xml:space="preserve">т осваивать названия окружающих </w:t>
      </w:r>
      <w:r w:rsidRPr="00D46C4B">
        <w:rPr>
          <w:rFonts w:ascii="Times New Roman" w:hAnsi="Times New Roman" w:cs="Times New Roman"/>
          <w:sz w:val="24"/>
          <w:szCs w:val="24"/>
        </w:rPr>
        <w:t>предметов, учатся выполнять простые словесные просьбы взр</w:t>
      </w:r>
      <w:r w:rsidR="0053498C">
        <w:rPr>
          <w:rFonts w:ascii="Times New Roman" w:hAnsi="Times New Roman" w:cs="Times New Roman"/>
          <w:sz w:val="24"/>
          <w:szCs w:val="24"/>
        </w:rPr>
        <w:t xml:space="preserve">ослых в пределах видимой </w:t>
      </w:r>
      <w:r w:rsidRPr="00D46C4B">
        <w:rPr>
          <w:rFonts w:ascii="Times New Roman" w:hAnsi="Times New Roman" w:cs="Times New Roman"/>
          <w:sz w:val="24"/>
          <w:szCs w:val="24"/>
        </w:rPr>
        <w:t>наглядной ситуации. Количество понимаемых слов значитель</w:t>
      </w:r>
      <w:r w:rsidR="0053498C">
        <w:rPr>
          <w:rFonts w:ascii="Times New Roman" w:hAnsi="Times New Roman" w:cs="Times New Roman"/>
          <w:sz w:val="24"/>
          <w:szCs w:val="24"/>
        </w:rPr>
        <w:t xml:space="preserve">но возрастает. Совершенствуется </w:t>
      </w:r>
      <w:r w:rsidRPr="00D46C4B">
        <w:rPr>
          <w:rFonts w:ascii="Times New Roman" w:hAnsi="Times New Roman" w:cs="Times New Roman"/>
          <w:sz w:val="24"/>
          <w:szCs w:val="24"/>
        </w:rPr>
        <w:t>регуляция поведения в результате обращения взрослых к ребенку, который начинает понимать не</w:t>
      </w:r>
    </w:p>
    <w:p w:rsidR="00D46C4B" w:rsidRP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только инструкцию, но и рассказ взрослых.</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Интенсивно развивается активная речь детей. К тр</w:t>
      </w:r>
      <w:r w:rsidR="0053498C">
        <w:rPr>
          <w:rFonts w:ascii="Times New Roman" w:hAnsi="Times New Roman" w:cs="Times New Roman"/>
          <w:sz w:val="24"/>
          <w:szCs w:val="24"/>
        </w:rPr>
        <w:t xml:space="preserve">ем годам они осваивают основные </w:t>
      </w:r>
      <w:r w:rsidR="00D46C4B" w:rsidRPr="00D46C4B">
        <w:rPr>
          <w:rFonts w:ascii="Times New Roman" w:hAnsi="Times New Roman" w:cs="Times New Roman"/>
          <w:sz w:val="24"/>
          <w:szCs w:val="24"/>
        </w:rPr>
        <w:t>грамматические структуры, пытаются строить простые предл</w:t>
      </w:r>
      <w:r w:rsidR="0053498C">
        <w:rPr>
          <w:rFonts w:ascii="Times New Roman" w:hAnsi="Times New Roman" w:cs="Times New Roman"/>
          <w:sz w:val="24"/>
          <w:szCs w:val="24"/>
        </w:rPr>
        <w:t xml:space="preserve">ожения, в разговоре </w:t>
      </w:r>
      <w:proofErr w:type="gramStart"/>
      <w:r w:rsidR="0053498C">
        <w:rPr>
          <w:rFonts w:ascii="Times New Roman" w:hAnsi="Times New Roman" w:cs="Times New Roman"/>
          <w:sz w:val="24"/>
          <w:szCs w:val="24"/>
        </w:rPr>
        <w:t>со</w:t>
      </w:r>
      <w:proofErr w:type="gramEnd"/>
      <w:r w:rsidR="0053498C">
        <w:rPr>
          <w:rFonts w:ascii="Times New Roman" w:hAnsi="Times New Roman" w:cs="Times New Roman"/>
          <w:sz w:val="24"/>
          <w:szCs w:val="24"/>
        </w:rPr>
        <w:t xml:space="preserve"> взрослым </w:t>
      </w:r>
      <w:r w:rsidR="00D46C4B" w:rsidRPr="00D46C4B">
        <w:rPr>
          <w:rFonts w:ascii="Times New Roman" w:hAnsi="Times New Roman" w:cs="Times New Roman"/>
          <w:sz w:val="24"/>
          <w:szCs w:val="24"/>
        </w:rPr>
        <w:t>используют практически все части речи. Активный словарь достигает примерно 1000-1500 сло</w:t>
      </w:r>
      <w:r w:rsidR="0053498C">
        <w:rPr>
          <w:rFonts w:ascii="Times New Roman" w:hAnsi="Times New Roman" w:cs="Times New Roman"/>
          <w:sz w:val="24"/>
          <w:szCs w:val="24"/>
        </w:rPr>
        <w:t xml:space="preserve">в. К </w:t>
      </w:r>
      <w:r w:rsidR="00D46C4B" w:rsidRPr="00D46C4B">
        <w:rPr>
          <w:rFonts w:ascii="Times New Roman" w:hAnsi="Times New Roman" w:cs="Times New Roman"/>
          <w:sz w:val="24"/>
          <w:szCs w:val="24"/>
        </w:rPr>
        <w:t>концу третьего года жизни речь становится средством о</w:t>
      </w:r>
      <w:r w:rsidR="0053498C">
        <w:rPr>
          <w:rFonts w:ascii="Times New Roman" w:hAnsi="Times New Roman" w:cs="Times New Roman"/>
          <w:sz w:val="24"/>
          <w:szCs w:val="24"/>
        </w:rPr>
        <w:t xml:space="preserve">бщения ребенка со сверстниками. </w:t>
      </w:r>
      <w:r w:rsidR="00D46C4B" w:rsidRPr="00D46C4B">
        <w:rPr>
          <w:rFonts w:ascii="Times New Roman" w:hAnsi="Times New Roman" w:cs="Times New Roman"/>
          <w:sz w:val="24"/>
          <w:szCs w:val="24"/>
        </w:rPr>
        <w:t>К третьему году жизни совершенствуются зрительные и слуховые ориентировки, что</w:t>
      </w:r>
      <w:r w:rsidR="0053498C">
        <w:rPr>
          <w:rFonts w:ascii="Times New Roman" w:hAnsi="Times New Roman" w:cs="Times New Roman"/>
          <w:sz w:val="24"/>
          <w:szCs w:val="24"/>
        </w:rPr>
        <w:t xml:space="preserve"> </w:t>
      </w:r>
      <w:r w:rsidR="00D46C4B" w:rsidRPr="00D46C4B">
        <w:rPr>
          <w:rFonts w:ascii="Times New Roman" w:hAnsi="Times New Roman" w:cs="Times New Roman"/>
          <w:sz w:val="24"/>
          <w:szCs w:val="24"/>
        </w:rPr>
        <w:t xml:space="preserve">позволяет детям безошибочно выполнять ряд заданий: </w:t>
      </w:r>
      <w:r w:rsidR="003D2DAA">
        <w:rPr>
          <w:rFonts w:ascii="Times New Roman" w:hAnsi="Times New Roman" w:cs="Times New Roman"/>
          <w:sz w:val="24"/>
          <w:szCs w:val="24"/>
        </w:rPr>
        <w:t xml:space="preserve">осуществлять выбор из двух-трех </w:t>
      </w:r>
      <w:r w:rsidR="00D46C4B" w:rsidRPr="00D46C4B">
        <w:rPr>
          <w:rFonts w:ascii="Times New Roman" w:hAnsi="Times New Roman" w:cs="Times New Roman"/>
          <w:sz w:val="24"/>
          <w:szCs w:val="24"/>
        </w:rPr>
        <w:t xml:space="preserve">предметов по форме, величине и цвету; различать мелодии; </w:t>
      </w:r>
      <w:r w:rsidR="003D2DAA">
        <w:rPr>
          <w:rFonts w:ascii="Times New Roman" w:hAnsi="Times New Roman" w:cs="Times New Roman"/>
          <w:sz w:val="24"/>
          <w:szCs w:val="24"/>
        </w:rPr>
        <w:t xml:space="preserve">петь. Совершенствуется слуховое </w:t>
      </w:r>
      <w:r w:rsidR="00D46C4B" w:rsidRPr="00D46C4B">
        <w:rPr>
          <w:rFonts w:ascii="Times New Roman" w:hAnsi="Times New Roman" w:cs="Times New Roman"/>
          <w:sz w:val="24"/>
          <w:szCs w:val="24"/>
        </w:rPr>
        <w:t>восприятие, прежде всего фонематический слух. К трем го</w:t>
      </w:r>
      <w:r w:rsidR="003D2DAA">
        <w:rPr>
          <w:rFonts w:ascii="Times New Roman" w:hAnsi="Times New Roman" w:cs="Times New Roman"/>
          <w:sz w:val="24"/>
          <w:szCs w:val="24"/>
        </w:rPr>
        <w:t xml:space="preserve">дам дети воспринимают все звуки </w:t>
      </w:r>
      <w:r w:rsidR="00D46C4B" w:rsidRPr="00D46C4B">
        <w:rPr>
          <w:rFonts w:ascii="Times New Roman" w:hAnsi="Times New Roman" w:cs="Times New Roman"/>
          <w:sz w:val="24"/>
          <w:szCs w:val="24"/>
        </w:rPr>
        <w:t>родного языка, но произносят их с большими искажениями.</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 xml:space="preserve">Основной формой мышления становится </w:t>
      </w:r>
      <w:proofErr w:type="gramStart"/>
      <w:r w:rsidR="00D46C4B" w:rsidRPr="00D46C4B">
        <w:rPr>
          <w:rFonts w:ascii="Times New Roman" w:hAnsi="Times New Roman" w:cs="Times New Roman"/>
          <w:sz w:val="24"/>
          <w:szCs w:val="24"/>
        </w:rPr>
        <w:t>нагля</w:t>
      </w:r>
      <w:r w:rsidR="003D2DAA">
        <w:rPr>
          <w:rFonts w:ascii="Times New Roman" w:hAnsi="Times New Roman" w:cs="Times New Roman"/>
          <w:sz w:val="24"/>
          <w:szCs w:val="24"/>
        </w:rPr>
        <w:t>дно-действенная</w:t>
      </w:r>
      <w:proofErr w:type="gramEnd"/>
      <w:r w:rsidR="003D2DAA">
        <w:rPr>
          <w:rFonts w:ascii="Times New Roman" w:hAnsi="Times New Roman" w:cs="Times New Roman"/>
          <w:sz w:val="24"/>
          <w:szCs w:val="24"/>
        </w:rPr>
        <w:t xml:space="preserve">. Ее особенность </w:t>
      </w:r>
      <w:r w:rsidR="00D46C4B" w:rsidRPr="00D46C4B">
        <w:rPr>
          <w:rFonts w:ascii="Times New Roman" w:hAnsi="Times New Roman" w:cs="Times New Roman"/>
          <w:sz w:val="24"/>
          <w:szCs w:val="24"/>
        </w:rPr>
        <w:t>заключается в том, что возникающие в жизни ребенка пробле</w:t>
      </w:r>
      <w:r w:rsidR="003D2DAA">
        <w:rPr>
          <w:rFonts w:ascii="Times New Roman" w:hAnsi="Times New Roman" w:cs="Times New Roman"/>
          <w:sz w:val="24"/>
          <w:szCs w:val="24"/>
        </w:rPr>
        <w:t xml:space="preserve">мные ситуации разрешаются путем </w:t>
      </w:r>
      <w:r w:rsidR="00D46C4B" w:rsidRPr="00D46C4B">
        <w:rPr>
          <w:rFonts w:ascii="Times New Roman" w:hAnsi="Times New Roman" w:cs="Times New Roman"/>
          <w:sz w:val="24"/>
          <w:szCs w:val="24"/>
        </w:rPr>
        <w:t>реального действия с предметами. Размышляя об отсутств</w:t>
      </w:r>
      <w:r w:rsidR="003D2DAA">
        <w:rPr>
          <w:rFonts w:ascii="Times New Roman" w:hAnsi="Times New Roman" w:cs="Times New Roman"/>
          <w:sz w:val="24"/>
          <w:szCs w:val="24"/>
        </w:rPr>
        <w:t xml:space="preserve">ующих людях или предметах, дети </w:t>
      </w:r>
      <w:r w:rsidR="00D46C4B" w:rsidRPr="00D46C4B">
        <w:rPr>
          <w:rFonts w:ascii="Times New Roman" w:hAnsi="Times New Roman" w:cs="Times New Roman"/>
          <w:sz w:val="24"/>
          <w:szCs w:val="24"/>
        </w:rPr>
        <w:t>начинают использовать их образы. Третий год жизни знамен</w:t>
      </w:r>
      <w:r w:rsidR="003D2DAA">
        <w:rPr>
          <w:rFonts w:ascii="Times New Roman" w:hAnsi="Times New Roman" w:cs="Times New Roman"/>
          <w:sz w:val="24"/>
          <w:szCs w:val="24"/>
        </w:rPr>
        <w:t xml:space="preserve">уется появлением символического </w:t>
      </w:r>
      <w:r w:rsidR="00D46C4B" w:rsidRPr="00D46C4B">
        <w:rPr>
          <w:rFonts w:ascii="Times New Roman" w:hAnsi="Times New Roman" w:cs="Times New Roman"/>
          <w:sz w:val="24"/>
          <w:szCs w:val="24"/>
        </w:rPr>
        <w:t>мышления - способности по запечатленным психологиче</w:t>
      </w:r>
      <w:r w:rsidR="003D2DAA">
        <w:rPr>
          <w:rFonts w:ascii="Times New Roman" w:hAnsi="Times New Roman" w:cs="Times New Roman"/>
          <w:sz w:val="24"/>
          <w:szCs w:val="24"/>
        </w:rPr>
        <w:t xml:space="preserve">ским образам-символам предметов </w:t>
      </w:r>
      <w:r w:rsidR="00D46C4B" w:rsidRPr="00D46C4B">
        <w:rPr>
          <w:rFonts w:ascii="Times New Roman" w:hAnsi="Times New Roman" w:cs="Times New Roman"/>
          <w:sz w:val="24"/>
          <w:szCs w:val="24"/>
        </w:rPr>
        <w:t>воспроизводить их в тот или иной момент. Теперь они могут пр</w:t>
      </w:r>
      <w:r w:rsidR="003D2DAA">
        <w:rPr>
          <w:rFonts w:ascii="Times New Roman" w:hAnsi="Times New Roman" w:cs="Times New Roman"/>
          <w:sz w:val="24"/>
          <w:szCs w:val="24"/>
        </w:rPr>
        <w:t xml:space="preserve">оделывать некоторые операции не </w:t>
      </w:r>
      <w:r w:rsidR="00D46C4B" w:rsidRPr="00D46C4B">
        <w:rPr>
          <w:rFonts w:ascii="Times New Roman" w:hAnsi="Times New Roman" w:cs="Times New Roman"/>
          <w:sz w:val="24"/>
          <w:szCs w:val="24"/>
        </w:rPr>
        <w:t>с реальными предметами, а с их образами, и эти мысленные опера</w:t>
      </w:r>
      <w:r w:rsidR="003D2DAA">
        <w:rPr>
          <w:rFonts w:ascii="Times New Roman" w:hAnsi="Times New Roman" w:cs="Times New Roman"/>
          <w:sz w:val="24"/>
          <w:szCs w:val="24"/>
        </w:rPr>
        <w:t xml:space="preserve">ции - свидетельство значительно </w:t>
      </w:r>
      <w:r w:rsidR="00D46C4B" w:rsidRPr="00D46C4B">
        <w:rPr>
          <w:rFonts w:ascii="Times New Roman" w:hAnsi="Times New Roman" w:cs="Times New Roman"/>
          <w:sz w:val="24"/>
          <w:szCs w:val="24"/>
        </w:rPr>
        <w:t>более сложной, чем прежде, работы детского мышления. Пе</w:t>
      </w:r>
      <w:r w:rsidR="003D2DAA">
        <w:rPr>
          <w:rFonts w:ascii="Times New Roman" w:hAnsi="Times New Roman" w:cs="Times New Roman"/>
          <w:sz w:val="24"/>
          <w:szCs w:val="24"/>
        </w:rPr>
        <w:t xml:space="preserve">реход от конкретно-чувственного </w:t>
      </w:r>
      <w:r w:rsidR="00D46C4B" w:rsidRPr="00D46C4B">
        <w:rPr>
          <w:rFonts w:ascii="Times New Roman" w:hAnsi="Times New Roman" w:cs="Times New Roman"/>
          <w:sz w:val="24"/>
          <w:szCs w:val="24"/>
        </w:rPr>
        <w:t xml:space="preserve">«мышления» </w:t>
      </w:r>
      <w:proofErr w:type="gramStart"/>
      <w:r w:rsidR="00D46C4B" w:rsidRPr="00D46C4B">
        <w:rPr>
          <w:rFonts w:ascii="Times New Roman" w:hAnsi="Times New Roman" w:cs="Times New Roman"/>
          <w:sz w:val="24"/>
          <w:szCs w:val="24"/>
        </w:rPr>
        <w:t>к</w:t>
      </w:r>
      <w:proofErr w:type="gramEnd"/>
      <w:r w:rsidR="00D46C4B" w:rsidRPr="00D46C4B">
        <w:rPr>
          <w:rFonts w:ascii="Times New Roman" w:hAnsi="Times New Roman" w:cs="Times New Roman"/>
          <w:sz w:val="24"/>
          <w:szCs w:val="24"/>
        </w:rPr>
        <w:t xml:space="preserve"> образному может осуществляться на протяжении двух лет.</w:t>
      </w:r>
    </w:p>
    <w:p w:rsidR="00DC447E" w:rsidRDefault="00DC447E" w:rsidP="00D46C4B">
      <w:pPr>
        <w:shd w:val="clear" w:color="auto" w:fill="FFFFFF"/>
        <w:spacing w:after="0" w:line="240" w:lineRule="auto"/>
        <w:jc w:val="both"/>
        <w:rPr>
          <w:rFonts w:ascii="Times New Roman" w:hAnsi="Times New Roman" w:cs="Times New Roman"/>
          <w:b/>
          <w:i/>
          <w:sz w:val="24"/>
          <w:szCs w:val="24"/>
        </w:rPr>
      </w:pP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00D46C4B" w:rsidRPr="00DC447E">
        <w:rPr>
          <w:rFonts w:ascii="Times New Roman" w:hAnsi="Times New Roman" w:cs="Times New Roman"/>
          <w:b/>
          <w:i/>
          <w:sz w:val="24"/>
          <w:szCs w:val="24"/>
        </w:rPr>
        <w:t>Детские виды деятельности.</w:t>
      </w:r>
      <w:r w:rsidR="00D46C4B" w:rsidRPr="00D46C4B">
        <w:rPr>
          <w:rFonts w:ascii="Times New Roman" w:hAnsi="Times New Roman" w:cs="Times New Roman"/>
          <w:sz w:val="24"/>
          <w:szCs w:val="24"/>
        </w:rPr>
        <w:t xml:space="preserve"> В этом возрасте</w:t>
      </w:r>
      <w:r w:rsidR="003D2DAA">
        <w:rPr>
          <w:rFonts w:ascii="Times New Roman" w:hAnsi="Times New Roman" w:cs="Times New Roman"/>
          <w:sz w:val="24"/>
          <w:szCs w:val="24"/>
        </w:rPr>
        <w:t xml:space="preserve"> у детей формируются новые виды </w:t>
      </w:r>
      <w:r w:rsidR="00D46C4B" w:rsidRPr="00D46C4B">
        <w:rPr>
          <w:rFonts w:ascii="Times New Roman" w:hAnsi="Times New Roman" w:cs="Times New Roman"/>
          <w:sz w:val="24"/>
          <w:szCs w:val="24"/>
        </w:rPr>
        <w:t>деятельности: игра, рисование, конструирование. Игра носит про</w:t>
      </w:r>
      <w:r w:rsidR="003D2DAA">
        <w:rPr>
          <w:rFonts w:ascii="Times New Roman" w:hAnsi="Times New Roman" w:cs="Times New Roman"/>
          <w:sz w:val="24"/>
          <w:szCs w:val="24"/>
        </w:rPr>
        <w:t xml:space="preserve">цессуальный характер, главное в </w:t>
      </w:r>
      <w:r w:rsidR="00D46C4B" w:rsidRPr="00D46C4B">
        <w:rPr>
          <w:rFonts w:ascii="Times New Roman" w:hAnsi="Times New Roman" w:cs="Times New Roman"/>
          <w:sz w:val="24"/>
          <w:szCs w:val="24"/>
        </w:rPr>
        <w:t>ней - действия. Они совершаются с игровыми предметами,</w:t>
      </w:r>
      <w:r w:rsidR="003D2DAA">
        <w:rPr>
          <w:rFonts w:ascii="Times New Roman" w:hAnsi="Times New Roman" w:cs="Times New Roman"/>
          <w:sz w:val="24"/>
          <w:szCs w:val="24"/>
        </w:rPr>
        <w:t xml:space="preserve"> приближенными к реальности. В </w:t>
      </w:r>
      <w:r w:rsidR="00D46C4B" w:rsidRPr="00D46C4B">
        <w:rPr>
          <w:rFonts w:ascii="Times New Roman" w:hAnsi="Times New Roman" w:cs="Times New Roman"/>
          <w:sz w:val="24"/>
          <w:szCs w:val="24"/>
        </w:rPr>
        <w:t>середине третьего года жизни появляются действия с предметами-заместителями.</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46C4B" w:rsidRPr="00D46C4B">
        <w:rPr>
          <w:rFonts w:ascii="Times New Roman" w:hAnsi="Times New Roman" w:cs="Times New Roman"/>
          <w:sz w:val="24"/>
          <w:szCs w:val="24"/>
        </w:rPr>
        <w:t>Появление собственно изобразительной деятельности о</w:t>
      </w:r>
      <w:r w:rsidR="003D2DAA">
        <w:rPr>
          <w:rFonts w:ascii="Times New Roman" w:hAnsi="Times New Roman" w:cs="Times New Roman"/>
          <w:sz w:val="24"/>
          <w:szCs w:val="24"/>
        </w:rPr>
        <w:t xml:space="preserve">бусловлено тем, что ребенок уже </w:t>
      </w:r>
      <w:r w:rsidR="00D46C4B" w:rsidRPr="00D46C4B">
        <w:rPr>
          <w:rFonts w:ascii="Times New Roman" w:hAnsi="Times New Roman" w:cs="Times New Roman"/>
          <w:sz w:val="24"/>
          <w:szCs w:val="24"/>
        </w:rPr>
        <w:t xml:space="preserve">способен сформулировать намерение изобразить какой-либо предмет. </w:t>
      </w:r>
      <w:r w:rsidR="003D2DAA">
        <w:rPr>
          <w:rFonts w:ascii="Times New Roman" w:hAnsi="Times New Roman" w:cs="Times New Roman"/>
          <w:sz w:val="24"/>
          <w:szCs w:val="24"/>
        </w:rPr>
        <w:t xml:space="preserve">Типичным является </w:t>
      </w:r>
      <w:r w:rsidR="00D46C4B" w:rsidRPr="00D46C4B">
        <w:rPr>
          <w:rFonts w:ascii="Times New Roman" w:hAnsi="Times New Roman" w:cs="Times New Roman"/>
          <w:sz w:val="24"/>
          <w:szCs w:val="24"/>
        </w:rPr>
        <w:t>изображение человека в виде «головонога» - окружности и отходящих от нее линий.</w:t>
      </w:r>
    </w:p>
    <w:p w:rsidR="00DC447E" w:rsidRDefault="00DC447E" w:rsidP="00D46C4B">
      <w:pPr>
        <w:shd w:val="clear" w:color="auto" w:fill="FFFFFF"/>
        <w:spacing w:after="0" w:line="240" w:lineRule="auto"/>
        <w:jc w:val="both"/>
        <w:rPr>
          <w:rFonts w:ascii="Times New Roman" w:hAnsi="Times New Roman" w:cs="Times New Roman"/>
          <w:sz w:val="24"/>
          <w:szCs w:val="24"/>
        </w:rPr>
      </w:pP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C447E">
        <w:rPr>
          <w:rFonts w:ascii="Times New Roman" w:hAnsi="Times New Roman" w:cs="Times New Roman"/>
          <w:b/>
          <w:i/>
          <w:sz w:val="24"/>
          <w:szCs w:val="24"/>
        </w:rPr>
        <w:t xml:space="preserve">Коммуникация и социализация. </w:t>
      </w:r>
      <w:r w:rsidR="00D46C4B" w:rsidRPr="00D46C4B">
        <w:rPr>
          <w:rFonts w:ascii="Times New Roman" w:hAnsi="Times New Roman" w:cs="Times New Roman"/>
          <w:sz w:val="24"/>
          <w:szCs w:val="24"/>
        </w:rPr>
        <w:t>На третьем году жи</w:t>
      </w:r>
      <w:r w:rsidR="003D2DAA">
        <w:rPr>
          <w:rFonts w:ascii="Times New Roman" w:hAnsi="Times New Roman" w:cs="Times New Roman"/>
          <w:sz w:val="24"/>
          <w:szCs w:val="24"/>
        </w:rPr>
        <w:t xml:space="preserve">зни отмечается рост автономии и </w:t>
      </w:r>
      <w:r w:rsidR="00D46C4B" w:rsidRPr="00D46C4B">
        <w:rPr>
          <w:rFonts w:ascii="Times New Roman" w:hAnsi="Times New Roman" w:cs="Times New Roman"/>
          <w:sz w:val="24"/>
          <w:szCs w:val="24"/>
        </w:rPr>
        <w:t xml:space="preserve">изменение отношений </w:t>
      </w:r>
      <w:proofErr w:type="gramStart"/>
      <w:r w:rsidR="00D46C4B" w:rsidRPr="00D46C4B">
        <w:rPr>
          <w:rFonts w:ascii="Times New Roman" w:hAnsi="Times New Roman" w:cs="Times New Roman"/>
          <w:sz w:val="24"/>
          <w:szCs w:val="24"/>
        </w:rPr>
        <w:t>со</w:t>
      </w:r>
      <w:proofErr w:type="gramEnd"/>
      <w:r w:rsidR="00D46C4B" w:rsidRPr="00D46C4B">
        <w:rPr>
          <w:rFonts w:ascii="Times New Roman" w:hAnsi="Times New Roman" w:cs="Times New Roman"/>
          <w:sz w:val="24"/>
          <w:szCs w:val="24"/>
        </w:rPr>
        <w:t xml:space="preserve"> взрослым, дети становятся самостоя</w:t>
      </w:r>
      <w:r w:rsidR="003D2DAA">
        <w:rPr>
          <w:rFonts w:ascii="Times New Roman" w:hAnsi="Times New Roman" w:cs="Times New Roman"/>
          <w:sz w:val="24"/>
          <w:szCs w:val="24"/>
        </w:rPr>
        <w:t xml:space="preserve">тельнее. Начинает формироваться </w:t>
      </w:r>
      <w:r w:rsidR="00D46C4B" w:rsidRPr="00D46C4B">
        <w:rPr>
          <w:rFonts w:ascii="Times New Roman" w:hAnsi="Times New Roman" w:cs="Times New Roman"/>
          <w:sz w:val="24"/>
          <w:szCs w:val="24"/>
        </w:rPr>
        <w:t>критичность к собственным действиям.</w:t>
      </w:r>
    </w:p>
    <w:p w:rsidR="00DC447E"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00D46C4B" w:rsidRPr="00DC447E">
        <w:rPr>
          <w:rFonts w:ascii="Times New Roman" w:hAnsi="Times New Roman" w:cs="Times New Roman"/>
          <w:b/>
          <w:i/>
          <w:sz w:val="24"/>
          <w:szCs w:val="24"/>
        </w:rPr>
        <w:t>Саморегуляция.</w:t>
      </w:r>
      <w:r w:rsidR="00D46C4B" w:rsidRPr="00D46C4B">
        <w:rPr>
          <w:rFonts w:ascii="Times New Roman" w:hAnsi="Times New Roman" w:cs="Times New Roman"/>
          <w:sz w:val="24"/>
          <w:szCs w:val="24"/>
        </w:rPr>
        <w:t xml:space="preserve"> Для детей этого возраста хар</w:t>
      </w:r>
      <w:r w:rsidR="003D2DAA">
        <w:rPr>
          <w:rFonts w:ascii="Times New Roman" w:hAnsi="Times New Roman" w:cs="Times New Roman"/>
          <w:sz w:val="24"/>
          <w:szCs w:val="24"/>
        </w:rPr>
        <w:t xml:space="preserve">актерна неосознанность мотивов, </w:t>
      </w:r>
      <w:r w:rsidR="00D46C4B" w:rsidRPr="00D46C4B">
        <w:rPr>
          <w:rFonts w:ascii="Times New Roman" w:hAnsi="Times New Roman" w:cs="Times New Roman"/>
          <w:sz w:val="24"/>
          <w:szCs w:val="24"/>
        </w:rPr>
        <w:t>импульсивность и зависимость чувств и желаний от ситуац</w:t>
      </w:r>
      <w:r w:rsidR="003D2DAA">
        <w:rPr>
          <w:rFonts w:ascii="Times New Roman" w:hAnsi="Times New Roman" w:cs="Times New Roman"/>
          <w:sz w:val="24"/>
          <w:szCs w:val="24"/>
        </w:rPr>
        <w:t xml:space="preserve">ии. Дети легко заражаются </w:t>
      </w:r>
      <w:r w:rsidR="00D46C4B" w:rsidRPr="00D46C4B">
        <w:rPr>
          <w:rFonts w:ascii="Times New Roman" w:hAnsi="Times New Roman" w:cs="Times New Roman"/>
          <w:sz w:val="24"/>
          <w:szCs w:val="24"/>
        </w:rPr>
        <w:t>эмоциональным состоянием сверстников. Однако в этот</w:t>
      </w:r>
      <w:r w:rsidR="003D2DAA">
        <w:rPr>
          <w:rFonts w:ascii="Times New Roman" w:hAnsi="Times New Roman" w:cs="Times New Roman"/>
          <w:sz w:val="24"/>
          <w:szCs w:val="24"/>
        </w:rPr>
        <w:t xml:space="preserve"> период начинает складываться и </w:t>
      </w:r>
      <w:r w:rsidR="00D46C4B" w:rsidRPr="00D46C4B">
        <w:rPr>
          <w:rFonts w:ascii="Times New Roman" w:hAnsi="Times New Roman" w:cs="Times New Roman"/>
          <w:sz w:val="24"/>
          <w:szCs w:val="24"/>
        </w:rPr>
        <w:t>произвольность поведения. Она обусловлена развитием орудийных действий и речи.</w:t>
      </w:r>
    </w:p>
    <w:p w:rsidR="00DC447E"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00D46C4B" w:rsidRPr="00DC447E">
        <w:rPr>
          <w:rFonts w:ascii="Times New Roman" w:hAnsi="Times New Roman" w:cs="Times New Roman"/>
          <w:b/>
          <w:i/>
          <w:sz w:val="24"/>
          <w:szCs w:val="24"/>
        </w:rPr>
        <w:t>Личность.</w:t>
      </w:r>
      <w:r w:rsidR="00D46C4B" w:rsidRPr="00D46C4B">
        <w:rPr>
          <w:rFonts w:ascii="Times New Roman" w:hAnsi="Times New Roman" w:cs="Times New Roman"/>
          <w:sz w:val="24"/>
          <w:szCs w:val="24"/>
        </w:rPr>
        <w:t xml:space="preserve"> У детей появляются чувства гордости и стыда, начинают форм</w:t>
      </w:r>
      <w:r w:rsidR="003D2DAA">
        <w:rPr>
          <w:rFonts w:ascii="Times New Roman" w:hAnsi="Times New Roman" w:cs="Times New Roman"/>
          <w:sz w:val="24"/>
          <w:szCs w:val="24"/>
        </w:rPr>
        <w:t xml:space="preserve">ироваться </w:t>
      </w:r>
      <w:r w:rsidR="00D46C4B" w:rsidRPr="00D46C4B">
        <w:rPr>
          <w:rFonts w:ascii="Times New Roman" w:hAnsi="Times New Roman" w:cs="Times New Roman"/>
          <w:sz w:val="24"/>
          <w:szCs w:val="24"/>
        </w:rPr>
        <w:t>элементы самосознания, связанные с идентификацией с именем</w:t>
      </w:r>
      <w:r w:rsidR="003D2DAA">
        <w:rPr>
          <w:rFonts w:ascii="Times New Roman" w:hAnsi="Times New Roman" w:cs="Times New Roman"/>
          <w:sz w:val="24"/>
          <w:szCs w:val="24"/>
        </w:rPr>
        <w:t xml:space="preserve"> и полом. Ребенок осознает себя </w:t>
      </w:r>
      <w:r w:rsidR="00D46C4B" w:rsidRPr="00D46C4B">
        <w:rPr>
          <w:rFonts w:ascii="Times New Roman" w:hAnsi="Times New Roman" w:cs="Times New Roman"/>
          <w:sz w:val="24"/>
          <w:szCs w:val="24"/>
        </w:rPr>
        <w:t>как отдельного человека, отличного от взрослого. У него ф</w:t>
      </w:r>
      <w:r w:rsidR="003D2DAA">
        <w:rPr>
          <w:rFonts w:ascii="Times New Roman" w:hAnsi="Times New Roman" w:cs="Times New Roman"/>
          <w:sz w:val="24"/>
          <w:szCs w:val="24"/>
        </w:rPr>
        <w:t xml:space="preserve">ормируется образ Я. Завершается </w:t>
      </w:r>
      <w:r w:rsidR="00D46C4B" w:rsidRPr="00D46C4B">
        <w:rPr>
          <w:rFonts w:ascii="Times New Roman" w:hAnsi="Times New Roman" w:cs="Times New Roman"/>
          <w:sz w:val="24"/>
          <w:szCs w:val="24"/>
        </w:rPr>
        <w:t>ранний возраст кризисом трех лет, который часто сопровождается рядо</w:t>
      </w:r>
      <w:r w:rsidR="003D2DAA">
        <w:rPr>
          <w:rFonts w:ascii="Times New Roman" w:hAnsi="Times New Roman" w:cs="Times New Roman"/>
          <w:sz w:val="24"/>
          <w:szCs w:val="24"/>
        </w:rPr>
        <w:t xml:space="preserve">м отрицательных </w:t>
      </w:r>
      <w:r w:rsidR="00D46C4B" w:rsidRPr="00D46C4B">
        <w:rPr>
          <w:rFonts w:ascii="Times New Roman" w:hAnsi="Times New Roman" w:cs="Times New Roman"/>
          <w:sz w:val="24"/>
          <w:szCs w:val="24"/>
        </w:rPr>
        <w:t>проявлений: негативизмом, упрямством, нарушением общения</w:t>
      </w:r>
      <w:r w:rsidR="003D2DAA">
        <w:rPr>
          <w:rFonts w:ascii="Times New Roman" w:hAnsi="Times New Roman" w:cs="Times New Roman"/>
          <w:sz w:val="24"/>
          <w:szCs w:val="24"/>
        </w:rPr>
        <w:t xml:space="preserve"> </w:t>
      </w:r>
      <w:proofErr w:type="gramStart"/>
      <w:r w:rsidR="003D2DAA">
        <w:rPr>
          <w:rFonts w:ascii="Times New Roman" w:hAnsi="Times New Roman" w:cs="Times New Roman"/>
          <w:sz w:val="24"/>
          <w:szCs w:val="24"/>
        </w:rPr>
        <w:t>со</w:t>
      </w:r>
      <w:proofErr w:type="gramEnd"/>
      <w:r w:rsidR="003D2DAA">
        <w:rPr>
          <w:rFonts w:ascii="Times New Roman" w:hAnsi="Times New Roman" w:cs="Times New Roman"/>
          <w:sz w:val="24"/>
          <w:szCs w:val="24"/>
        </w:rPr>
        <w:t xml:space="preserve"> взрослым и др. Кризис может </w:t>
      </w:r>
      <w:r w:rsidR="00D46C4B" w:rsidRPr="00D46C4B">
        <w:rPr>
          <w:rFonts w:ascii="Times New Roman" w:hAnsi="Times New Roman" w:cs="Times New Roman"/>
          <w:sz w:val="24"/>
          <w:szCs w:val="24"/>
        </w:rPr>
        <w:t>продолжаться от нескольких месяцев до двух лет.</w:t>
      </w:r>
    </w:p>
    <w:p w:rsidR="00737348" w:rsidRDefault="00737348" w:rsidP="00D46C4B">
      <w:pPr>
        <w:shd w:val="clear" w:color="auto" w:fill="FFFFFF"/>
        <w:spacing w:after="0" w:line="240" w:lineRule="auto"/>
        <w:jc w:val="both"/>
        <w:rPr>
          <w:rFonts w:ascii="Times New Roman" w:hAnsi="Times New Roman" w:cs="Times New Roman"/>
          <w:sz w:val="24"/>
          <w:szCs w:val="24"/>
        </w:rPr>
      </w:pPr>
    </w:p>
    <w:p w:rsidR="00737348" w:rsidRDefault="00737348" w:rsidP="00737348">
      <w:pPr>
        <w:spacing w:after="0" w:line="240" w:lineRule="auto"/>
        <w:jc w:val="both"/>
        <w:rPr>
          <w:rFonts w:ascii="Times New Roman" w:hAnsi="Times New Roman"/>
          <w:b/>
          <w:sz w:val="24"/>
          <w:szCs w:val="24"/>
        </w:rPr>
      </w:pPr>
      <w:r>
        <w:rPr>
          <w:rFonts w:ascii="Times New Roman" w:hAnsi="Times New Roman"/>
          <w:b/>
          <w:sz w:val="24"/>
          <w:szCs w:val="24"/>
        </w:rPr>
        <w:t>Вывод:</w:t>
      </w:r>
    </w:p>
    <w:p w:rsidR="00737348" w:rsidRPr="000552A9" w:rsidRDefault="00737348" w:rsidP="00737348">
      <w:pPr>
        <w:spacing w:after="0" w:line="240" w:lineRule="auto"/>
        <w:jc w:val="both"/>
        <w:rPr>
          <w:rFonts w:ascii="Times New Roman" w:hAnsi="Times New Roman"/>
          <w:sz w:val="24"/>
          <w:szCs w:val="24"/>
        </w:rPr>
      </w:pPr>
    </w:p>
    <w:p w:rsidR="00737348" w:rsidRPr="000552A9" w:rsidRDefault="00737348" w:rsidP="00737348">
      <w:pPr>
        <w:shd w:val="clear" w:color="auto" w:fill="FFFFFF"/>
        <w:spacing w:after="0" w:line="240" w:lineRule="auto"/>
        <w:ind w:firstLine="709"/>
        <w:jc w:val="both"/>
        <w:rPr>
          <w:rFonts w:ascii="Times New Roman" w:hAnsi="Times New Roman"/>
          <w:b/>
          <w:i/>
          <w:sz w:val="24"/>
          <w:szCs w:val="24"/>
          <w:lang w:eastAsia="ru-RU"/>
        </w:rPr>
      </w:pPr>
      <w:r w:rsidRPr="000552A9">
        <w:rPr>
          <w:rFonts w:ascii="Times New Roman" w:hAnsi="Times New Roman"/>
          <w:b/>
          <w:i/>
          <w:sz w:val="24"/>
          <w:szCs w:val="24"/>
          <w:lang w:eastAsia="ru-RU"/>
        </w:rPr>
        <w:t>К трем годам:</w:t>
      </w:r>
    </w:p>
    <w:p w:rsidR="00737348" w:rsidRPr="000552A9" w:rsidRDefault="00737348" w:rsidP="00737348">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737348" w:rsidRPr="000552A9" w:rsidRDefault="00737348" w:rsidP="00737348">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 xml:space="preserve">ребенок стремится к общению </w:t>
      </w:r>
      <w:proofErr w:type="gramStart"/>
      <w:r w:rsidRPr="000552A9">
        <w:rPr>
          <w:rFonts w:ascii="Times New Roman" w:hAnsi="Times New Roman"/>
          <w:sz w:val="24"/>
          <w:szCs w:val="24"/>
          <w:lang w:eastAsia="ru-RU"/>
        </w:rPr>
        <w:t>со</w:t>
      </w:r>
      <w:proofErr w:type="gramEnd"/>
      <w:r w:rsidRPr="000552A9">
        <w:rPr>
          <w:rFonts w:ascii="Times New Roman" w:hAnsi="Times New Roman"/>
          <w:sz w:val="24"/>
          <w:szCs w:val="24"/>
          <w:lang w:eastAsia="ru-RU"/>
        </w:rPr>
        <w:t xml:space="preserve"> взрослыми, реагирует на их настроение; </w:t>
      </w:r>
    </w:p>
    <w:p w:rsidR="00737348" w:rsidRPr="000552A9" w:rsidRDefault="00737348" w:rsidP="00737348">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проявляет интерес к сверстникам; наблюдает за их действиями и подражает им; играет рядом.</w:t>
      </w:r>
    </w:p>
    <w:p w:rsidR="00737348" w:rsidRPr="000552A9" w:rsidRDefault="00737348" w:rsidP="00737348">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в игровых действиях ребенок отображает действия взрослых, их последовательность, взаимосвязь;</w:t>
      </w:r>
    </w:p>
    <w:p w:rsidR="00737348" w:rsidRPr="000552A9" w:rsidRDefault="00737348" w:rsidP="00737348">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37348" w:rsidRPr="000552A9" w:rsidRDefault="00737348" w:rsidP="00737348">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владеет 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рассматривает картинки, показывает и называет предметы, изображенные на них;</w:t>
      </w:r>
    </w:p>
    <w:p w:rsidR="00737348" w:rsidRPr="000552A9" w:rsidRDefault="00737348" w:rsidP="00737348">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понимает и выполняет простые поручения взрослого;</w:t>
      </w:r>
    </w:p>
    <w:p w:rsidR="00737348" w:rsidRPr="000552A9" w:rsidRDefault="00737348" w:rsidP="00737348">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различает и называет основные цвета, формы предметов, ориентируется в основных пространственных и временных отношениях;</w:t>
      </w:r>
    </w:p>
    <w:p w:rsidR="00737348" w:rsidRPr="000552A9" w:rsidRDefault="00737348" w:rsidP="00737348">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737348" w:rsidRPr="000552A9" w:rsidRDefault="00737348" w:rsidP="00737348">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 xml:space="preserve">ребенок владеет основными гигиеническими навыками, простейшими навыками самообслуживания (одевание, раздевание, самостоятельно ест и др.); </w:t>
      </w:r>
    </w:p>
    <w:p w:rsidR="00737348" w:rsidRPr="000552A9" w:rsidRDefault="00737348" w:rsidP="00737348">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стремится проявлять самостоятельность в бытовом и игровом поведении;</w:t>
      </w:r>
    </w:p>
    <w:p w:rsidR="00737348" w:rsidRPr="000552A9" w:rsidRDefault="00737348" w:rsidP="00737348">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 осваивает основы изобразительной деятельности (лепка, рисование) и конструирования.</w:t>
      </w:r>
    </w:p>
    <w:p w:rsidR="00737348" w:rsidRPr="00D46C4B" w:rsidRDefault="00737348" w:rsidP="00D46C4B">
      <w:pPr>
        <w:shd w:val="clear" w:color="auto" w:fill="FFFFFF"/>
        <w:spacing w:after="0" w:line="240" w:lineRule="auto"/>
        <w:jc w:val="both"/>
        <w:rPr>
          <w:rFonts w:ascii="Times New Roman" w:hAnsi="Times New Roman" w:cs="Times New Roman"/>
          <w:sz w:val="24"/>
          <w:szCs w:val="24"/>
        </w:rPr>
      </w:pPr>
    </w:p>
    <w:p w:rsidR="005B24CD" w:rsidRDefault="005B24CD" w:rsidP="003D2DAA">
      <w:pPr>
        <w:shd w:val="clear" w:color="auto" w:fill="FFFFFF"/>
        <w:spacing w:after="0" w:line="240" w:lineRule="auto"/>
        <w:jc w:val="center"/>
        <w:rPr>
          <w:rFonts w:ascii="Times New Roman" w:hAnsi="Times New Roman" w:cs="Times New Roman"/>
          <w:b/>
          <w:sz w:val="24"/>
          <w:szCs w:val="24"/>
        </w:rPr>
      </w:pPr>
    </w:p>
    <w:p w:rsidR="005B24CD" w:rsidRDefault="002D6572" w:rsidP="003D2DA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40768C">
        <w:rPr>
          <w:rFonts w:ascii="Times New Roman" w:hAnsi="Times New Roman" w:cs="Times New Roman"/>
          <w:b/>
          <w:sz w:val="24"/>
          <w:szCs w:val="24"/>
        </w:rPr>
        <w:t>.2.</w:t>
      </w:r>
      <w:r w:rsidR="00D93BB5">
        <w:rPr>
          <w:rFonts w:ascii="Times New Roman" w:hAnsi="Times New Roman" w:cs="Times New Roman"/>
          <w:b/>
          <w:sz w:val="24"/>
          <w:szCs w:val="24"/>
        </w:rPr>
        <w:t>3</w:t>
      </w:r>
      <w:r w:rsidR="005B24CD" w:rsidRPr="005B24CD">
        <w:rPr>
          <w:rFonts w:ascii="Times New Roman" w:hAnsi="Times New Roman" w:cs="Times New Roman"/>
          <w:b/>
          <w:sz w:val="24"/>
          <w:szCs w:val="24"/>
        </w:rPr>
        <w:t>. Планируемые результаты в дошкольном возрасте</w:t>
      </w:r>
    </w:p>
    <w:p w:rsidR="00D46C4B" w:rsidRPr="003D2DAA" w:rsidRDefault="00D46C4B" w:rsidP="003D2DAA">
      <w:pPr>
        <w:shd w:val="clear" w:color="auto" w:fill="FFFFFF"/>
        <w:spacing w:after="0" w:line="240" w:lineRule="auto"/>
        <w:jc w:val="center"/>
        <w:rPr>
          <w:rFonts w:ascii="Times New Roman" w:hAnsi="Times New Roman" w:cs="Times New Roman"/>
          <w:b/>
          <w:sz w:val="24"/>
          <w:szCs w:val="24"/>
        </w:rPr>
      </w:pPr>
      <w:r w:rsidRPr="003D2DAA">
        <w:rPr>
          <w:rFonts w:ascii="Times New Roman" w:hAnsi="Times New Roman" w:cs="Times New Roman"/>
          <w:b/>
          <w:sz w:val="24"/>
          <w:szCs w:val="24"/>
        </w:rPr>
        <w:t>Дошкольный возраст (от трех до семи лет)</w:t>
      </w:r>
    </w:p>
    <w:p w:rsidR="00737348" w:rsidRDefault="00737348" w:rsidP="003D2DAA">
      <w:pPr>
        <w:shd w:val="clear" w:color="auto" w:fill="FFFFFF"/>
        <w:spacing w:after="0" w:line="240" w:lineRule="auto"/>
        <w:jc w:val="center"/>
        <w:rPr>
          <w:rFonts w:ascii="Times New Roman" w:hAnsi="Times New Roman" w:cs="Times New Roman"/>
          <w:b/>
          <w:sz w:val="24"/>
          <w:szCs w:val="24"/>
        </w:rPr>
      </w:pPr>
    </w:p>
    <w:p w:rsidR="00D46C4B" w:rsidRDefault="00D46C4B" w:rsidP="003D2DAA">
      <w:pPr>
        <w:shd w:val="clear" w:color="auto" w:fill="FFFFFF"/>
        <w:spacing w:after="0" w:line="240" w:lineRule="auto"/>
        <w:jc w:val="center"/>
        <w:rPr>
          <w:rFonts w:ascii="Times New Roman" w:hAnsi="Times New Roman" w:cs="Times New Roman"/>
          <w:b/>
          <w:sz w:val="24"/>
          <w:szCs w:val="24"/>
        </w:rPr>
      </w:pPr>
      <w:r w:rsidRPr="003D2DAA">
        <w:rPr>
          <w:rFonts w:ascii="Times New Roman" w:hAnsi="Times New Roman" w:cs="Times New Roman"/>
          <w:b/>
          <w:sz w:val="24"/>
          <w:szCs w:val="24"/>
        </w:rPr>
        <w:t>Вторая младшая группа (четвертый год жизни)</w:t>
      </w:r>
    </w:p>
    <w:p w:rsidR="00DC447E" w:rsidRPr="003D2DAA" w:rsidRDefault="00DC447E" w:rsidP="003D2DAA">
      <w:pPr>
        <w:shd w:val="clear" w:color="auto" w:fill="FFFFFF"/>
        <w:spacing w:after="0" w:line="240" w:lineRule="auto"/>
        <w:jc w:val="center"/>
        <w:rPr>
          <w:rFonts w:ascii="Times New Roman" w:hAnsi="Times New Roman" w:cs="Times New Roman"/>
          <w:b/>
          <w:sz w:val="24"/>
          <w:szCs w:val="24"/>
        </w:rPr>
      </w:pPr>
    </w:p>
    <w:p w:rsidR="00D46C4B" w:rsidRPr="00DC447E" w:rsidRDefault="00DC447E" w:rsidP="00D46C4B">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00D46C4B" w:rsidRPr="00DC447E">
        <w:rPr>
          <w:rFonts w:ascii="Times New Roman" w:hAnsi="Times New Roman" w:cs="Times New Roman"/>
          <w:b/>
          <w:i/>
          <w:sz w:val="24"/>
          <w:szCs w:val="24"/>
        </w:rPr>
        <w:t>Росто-весовые характеристики</w:t>
      </w:r>
    </w:p>
    <w:p w:rsidR="00D46C4B" w:rsidRP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 xml:space="preserve">Средний вес у мальчиков к четырем годам достигает 17 кг, </w:t>
      </w:r>
      <w:r w:rsidR="003D2DAA">
        <w:rPr>
          <w:rFonts w:ascii="Times New Roman" w:hAnsi="Times New Roman" w:cs="Times New Roman"/>
          <w:sz w:val="24"/>
          <w:szCs w:val="24"/>
        </w:rPr>
        <w:t xml:space="preserve">у девочек – 16 кг. Средний рост </w:t>
      </w:r>
      <w:r w:rsidRPr="00D46C4B">
        <w:rPr>
          <w:rFonts w:ascii="Times New Roman" w:hAnsi="Times New Roman" w:cs="Times New Roman"/>
          <w:sz w:val="24"/>
          <w:szCs w:val="24"/>
        </w:rPr>
        <w:t>у мальчиков к четырем годам достигает 102 см, а у девочек - 100,6 см.</w:t>
      </w:r>
    </w:p>
    <w:p w:rsidR="00DC447E" w:rsidRDefault="00DC447E" w:rsidP="00D46C4B">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p>
    <w:p w:rsidR="00D46C4B" w:rsidRPr="00DC447E" w:rsidRDefault="00D46C4B" w:rsidP="00D46C4B">
      <w:pPr>
        <w:shd w:val="clear" w:color="auto" w:fill="FFFFFF"/>
        <w:spacing w:after="0" w:line="240" w:lineRule="auto"/>
        <w:jc w:val="both"/>
        <w:rPr>
          <w:rFonts w:ascii="Times New Roman" w:hAnsi="Times New Roman" w:cs="Times New Roman"/>
          <w:b/>
          <w:i/>
          <w:sz w:val="24"/>
          <w:szCs w:val="24"/>
        </w:rPr>
      </w:pPr>
      <w:r w:rsidRPr="00DC447E">
        <w:rPr>
          <w:rFonts w:ascii="Times New Roman" w:hAnsi="Times New Roman" w:cs="Times New Roman"/>
          <w:b/>
          <w:i/>
          <w:sz w:val="24"/>
          <w:szCs w:val="24"/>
        </w:rPr>
        <w:t>Функциональное созревание</w:t>
      </w:r>
    </w:p>
    <w:p w:rsidR="00D46C4B" w:rsidRP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В данном возрасте уровень развития скелета и мышечной системы</w:t>
      </w:r>
      <w:r w:rsidR="003D2DAA">
        <w:rPr>
          <w:rFonts w:ascii="Times New Roman" w:hAnsi="Times New Roman" w:cs="Times New Roman"/>
          <w:sz w:val="24"/>
          <w:szCs w:val="24"/>
        </w:rPr>
        <w:t xml:space="preserve"> определяет возможность </w:t>
      </w:r>
      <w:r w:rsidRPr="00D46C4B">
        <w:rPr>
          <w:rFonts w:ascii="Times New Roman" w:hAnsi="Times New Roman" w:cs="Times New Roman"/>
          <w:sz w:val="24"/>
          <w:szCs w:val="24"/>
        </w:rPr>
        <w:t>формирования осанки, свода стопы, базовых двигательных стереотипов.</w:t>
      </w:r>
    </w:p>
    <w:p w:rsidR="00D46C4B" w:rsidRP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Продолжается формирование физиологиче</w:t>
      </w:r>
      <w:r w:rsidR="003D2DAA">
        <w:rPr>
          <w:rFonts w:ascii="Times New Roman" w:hAnsi="Times New Roman" w:cs="Times New Roman"/>
          <w:sz w:val="24"/>
          <w:szCs w:val="24"/>
        </w:rPr>
        <w:t xml:space="preserve">ских систем организма: дыхания, </w:t>
      </w:r>
      <w:r w:rsidRPr="00D46C4B">
        <w:rPr>
          <w:rFonts w:ascii="Times New Roman" w:hAnsi="Times New Roman" w:cs="Times New Roman"/>
          <w:sz w:val="24"/>
          <w:szCs w:val="24"/>
        </w:rPr>
        <w:t>кровообращения терморегуляции, обеспечения обмена веществ.</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 xml:space="preserve">Данный возраст характеризуется интенсивным </w:t>
      </w:r>
      <w:r w:rsidR="003D2DAA">
        <w:rPr>
          <w:rFonts w:ascii="Times New Roman" w:hAnsi="Times New Roman" w:cs="Times New Roman"/>
          <w:sz w:val="24"/>
          <w:szCs w:val="24"/>
        </w:rPr>
        <w:t xml:space="preserve">созреванием нейронного аппарата </w:t>
      </w:r>
      <w:r w:rsidR="00D46C4B" w:rsidRPr="00D46C4B">
        <w:rPr>
          <w:rFonts w:ascii="Times New Roman" w:hAnsi="Times New Roman" w:cs="Times New Roman"/>
          <w:sz w:val="24"/>
          <w:szCs w:val="24"/>
        </w:rPr>
        <w:t>проекционной и ассоциативной коры больших полушарий.</w:t>
      </w:r>
    </w:p>
    <w:p w:rsidR="00DC447E"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00D46C4B" w:rsidRPr="00DC447E">
        <w:rPr>
          <w:rFonts w:ascii="Times New Roman" w:hAnsi="Times New Roman" w:cs="Times New Roman"/>
          <w:b/>
          <w:i/>
          <w:sz w:val="24"/>
          <w:szCs w:val="24"/>
        </w:rPr>
        <w:t>Психические функции.</w:t>
      </w:r>
      <w:r w:rsidR="00D46C4B" w:rsidRPr="00D46C4B">
        <w:rPr>
          <w:rFonts w:ascii="Times New Roman" w:hAnsi="Times New Roman" w:cs="Times New Roman"/>
          <w:sz w:val="24"/>
          <w:szCs w:val="24"/>
        </w:rPr>
        <w:t xml:space="preserve"> В три-четыре года памят</w:t>
      </w:r>
      <w:r w:rsidR="003D2DAA">
        <w:rPr>
          <w:rFonts w:ascii="Times New Roman" w:hAnsi="Times New Roman" w:cs="Times New Roman"/>
          <w:sz w:val="24"/>
          <w:szCs w:val="24"/>
        </w:rPr>
        <w:t xml:space="preserve">ь ребенка носит непроизвольный, </w:t>
      </w:r>
      <w:r w:rsidR="00D46C4B" w:rsidRPr="00D46C4B">
        <w:rPr>
          <w:rFonts w:ascii="Times New Roman" w:hAnsi="Times New Roman" w:cs="Times New Roman"/>
          <w:sz w:val="24"/>
          <w:szCs w:val="24"/>
        </w:rPr>
        <w:t>непосредственный характер. Наряду с непроизвольной па</w:t>
      </w:r>
      <w:r w:rsidR="003D2DAA">
        <w:rPr>
          <w:rFonts w:ascii="Times New Roman" w:hAnsi="Times New Roman" w:cs="Times New Roman"/>
          <w:sz w:val="24"/>
          <w:szCs w:val="24"/>
        </w:rPr>
        <w:t xml:space="preserve">мятью, начинает формироваться и </w:t>
      </w:r>
      <w:r w:rsidR="00D46C4B" w:rsidRPr="00D46C4B">
        <w:rPr>
          <w:rFonts w:ascii="Times New Roman" w:hAnsi="Times New Roman" w:cs="Times New Roman"/>
          <w:sz w:val="24"/>
          <w:szCs w:val="24"/>
        </w:rPr>
        <w:t>произвольная память. Ребенок запоминает эмоционально</w:t>
      </w:r>
      <w:r w:rsidR="003D2DAA">
        <w:rPr>
          <w:rFonts w:ascii="Times New Roman" w:hAnsi="Times New Roman" w:cs="Times New Roman"/>
          <w:sz w:val="24"/>
          <w:szCs w:val="24"/>
        </w:rPr>
        <w:t xml:space="preserve"> значимую информацию. На основе </w:t>
      </w:r>
      <w:r w:rsidR="00D46C4B" w:rsidRPr="00D46C4B">
        <w:rPr>
          <w:rFonts w:ascii="Times New Roman" w:hAnsi="Times New Roman" w:cs="Times New Roman"/>
          <w:sz w:val="24"/>
          <w:szCs w:val="24"/>
        </w:rPr>
        <w:t>накопления представлений о предметах окружающего мира у</w:t>
      </w:r>
      <w:r w:rsidR="003D2DAA">
        <w:rPr>
          <w:rFonts w:ascii="Times New Roman" w:hAnsi="Times New Roman" w:cs="Times New Roman"/>
          <w:sz w:val="24"/>
          <w:szCs w:val="24"/>
        </w:rPr>
        <w:t xml:space="preserve"> ребенка интенсивно развивается </w:t>
      </w:r>
      <w:r w:rsidR="00D46C4B" w:rsidRPr="00D46C4B">
        <w:rPr>
          <w:rFonts w:ascii="Times New Roman" w:hAnsi="Times New Roman" w:cs="Times New Roman"/>
          <w:sz w:val="24"/>
          <w:szCs w:val="24"/>
        </w:rPr>
        <w:t>образное мышление, воображение. Продолжается формиро</w:t>
      </w:r>
      <w:r w:rsidR="003D2DAA">
        <w:rPr>
          <w:rFonts w:ascii="Times New Roman" w:hAnsi="Times New Roman" w:cs="Times New Roman"/>
          <w:sz w:val="24"/>
          <w:szCs w:val="24"/>
        </w:rPr>
        <w:t xml:space="preserve">вание речи, накопление словаря, </w:t>
      </w:r>
      <w:r w:rsidR="00D46C4B" w:rsidRPr="00D46C4B">
        <w:rPr>
          <w:rFonts w:ascii="Times New Roman" w:hAnsi="Times New Roman" w:cs="Times New Roman"/>
          <w:sz w:val="24"/>
          <w:szCs w:val="24"/>
        </w:rPr>
        <w:t>развитие связной речи.</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В три-четыре года внимание ребѐнка носит непроизволь</w:t>
      </w:r>
      <w:r w:rsidR="003D2DAA">
        <w:rPr>
          <w:rFonts w:ascii="Times New Roman" w:hAnsi="Times New Roman" w:cs="Times New Roman"/>
          <w:sz w:val="24"/>
          <w:szCs w:val="24"/>
        </w:rPr>
        <w:t xml:space="preserve">ный, непосредственный характер. </w:t>
      </w:r>
      <w:r w:rsidR="00D46C4B" w:rsidRPr="00D46C4B">
        <w:rPr>
          <w:rFonts w:ascii="Times New Roman" w:hAnsi="Times New Roman" w:cs="Times New Roman"/>
          <w:sz w:val="24"/>
          <w:szCs w:val="24"/>
        </w:rPr>
        <w:t>Отмечается двусторонняя связь восприятия и внимания – внимание ре</w:t>
      </w:r>
      <w:r w:rsidR="003D2DAA">
        <w:rPr>
          <w:rFonts w:ascii="Times New Roman" w:hAnsi="Times New Roman" w:cs="Times New Roman"/>
          <w:sz w:val="24"/>
          <w:szCs w:val="24"/>
        </w:rPr>
        <w:t xml:space="preserve">гулируется восприятием </w:t>
      </w:r>
      <w:r w:rsidR="00D46C4B" w:rsidRPr="00D46C4B">
        <w:rPr>
          <w:rFonts w:ascii="Times New Roman" w:hAnsi="Times New Roman" w:cs="Times New Roman"/>
          <w:sz w:val="24"/>
          <w:szCs w:val="24"/>
        </w:rPr>
        <w:t>(увидел яркое – обратил внимание). В младшем дошкольном во</w:t>
      </w:r>
      <w:r w:rsidR="003D2DAA">
        <w:rPr>
          <w:rFonts w:ascii="Times New Roman" w:hAnsi="Times New Roman" w:cs="Times New Roman"/>
          <w:sz w:val="24"/>
          <w:szCs w:val="24"/>
        </w:rPr>
        <w:t xml:space="preserve">зрасте развивается перцептивная </w:t>
      </w:r>
      <w:r w:rsidR="00D46C4B" w:rsidRPr="00D46C4B">
        <w:rPr>
          <w:rFonts w:ascii="Times New Roman" w:hAnsi="Times New Roman" w:cs="Times New Roman"/>
          <w:sz w:val="24"/>
          <w:szCs w:val="24"/>
        </w:rPr>
        <w:t>деятельность. Дети от использования предэталонов — инд</w:t>
      </w:r>
      <w:r w:rsidR="003D2DAA">
        <w:rPr>
          <w:rFonts w:ascii="Times New Roman" w:hAnsi="Times New Roman" w:cs="Times New Roman"/>
          <w:sz w:val="24"/>
          <w:szCs w:val="24"/>
        </w:rPr>
        <w:t xml:space="preserve">ивидуальных единиц восприятия — </w:t>
      </w:r>
      <w:r w:rsidR="00D46C4B" w:rsidRPr="00D46C4B">
        <w:rPr>
          <w:rFonts w:ascii="Times New Roman" w:hAnsi="Times New Roman" w:cs="Times New Roman"/>
          <w:sz w:val="24"/>
          <w:szCs w:val="24"/>
        </w:rPr>
        <w:t>переходят к сенсорным эталонам — культурно выработанным с</w:t>
      </w:r>
      <w:r w:rsidR="003D2DAA">
        <w:rPr>
          <w:rFonts w:ascii="Times New Roman" w:hAnsi="Times New Roman" w:cs="Times New Roman"/>
          <w:sz w:val="24"/>
          <w:szCs w:val="24"/>
        </w:rPr>
        <w:t xml:space="preserve">редствам восприятия. К концу </w:t>
      </w:r>
      <w:r w:rsidR="00D46C4B" w:rsidRPr="00D46C4B">
        <w:rPr>
          <w:rFonts w:ascii="Times New Roman" w:hAnsi="Times New Roman" w:cs="Times New Roman"/>
          <w:sz w:val="24"/>
          <w:szCs w:val="24"/>
        </w:rPr>
        <w:t>младшего дошкольного возраста дети могут воспринимать до п</w:t>
      </w:r>
      <w:r w:rsidR="003D2DAA">
        <w:rPr>
          <w:rFonts w:ascii="Times New Roman" w:hAnsi="Times New Roman" w:cs="Times New Roman"/>
          <w:sz w:val="24"/>
          <w:szCs w:val="24"/>
        </w:rPr>
        <w:t xml:space="preserve">яти и более форм предметов и до </w:t>
      </w:r>
      <w:r w:rsidR="00D46C4B" w:rsidRPr="00D46C4B">
        <w:rPr>
          <w:rFonts w:ascii="Times New Roman" w:hAnsi="Times New Roman" w:cs="Times New Roman"/>
          <w:sz w:val="24"/>
          <w:szCs w:val="24"/>
        </w:rPr>
        <w:t>семи и более цветов, способны дифференцировать предметы</w:t>
      </w:r>
      <w:r w:rsidR="003D2DAA">
        <w:rPr>
          <w:rFonts w:ascii="Times New Roman" w:hAnsi="Times New Roman" w:cs="Times New Roman"/>
          <w:sz w:val="24"/>
          <w:szCs w:val="24"/>
        </w:rPr>
        <w:t xml:space="preserve"> по величине, ориентироваться в </w:t>
      </w:r>
      <w:r w:rsidR="00D46C4B" w:rsidRPr="00D46C4B">
        <w:rPr>
          <w:rFonts w:ascii="Times New Roman" w:hAnsi="Times New Roman" w:cs="Times New Roman"/>
          <w:sz w:val="24"/>
          <w:szCs w:val="24"/>
        </w:rPr>
        <w:t>пространстве группы детского сада, а при определенной организа</w:t>
      </w:r>
      <w:r w:rsidR="003D2DAA">
        <w:rPr>
          <w:rFonts w:ascii="Times New Roman" w:hAnsi="Times New Roman" w:cs="Times New Roman"/>
          <w:sz w:val="24"/>
          <w:szCs w:val="24"/>
        </w:rPr>
        <w:t xml:space="preserve">ции образовательного процесса и </w:t>
      </w:r>
      <w:r w:rsidR="00D46C4B" w:rsidRPr="00D46C4B">
        <w:rPr>
          <w:rFonts w:ascii="Times New Roman" w:hAnsi="Times New Roman" w:cs="Times New Roman"/>
          <w:sz w:val="24"/>
          <w:szCs w:val="24"/>
        </w:rPr>
        <w:t>во всех знакомых ему помещениях образовательной организации.</w:t>
      </w:r>
    </w:p>
    <w:p w:rsidR="00DC447E"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C447E">
        <w:rPr>
          <w:rFonts w:ascii="Times New Roman" w:hAnsi="Times New Roman" w:cs="Times New Roman"/>
          <w:b/>
          <w:i/>
          <w:sz w:val="24"/>
          <w:szCs w:val="24"/>
        </w:rPr>
        <w:t>Детские виды деятельности.</w:t>
      </w:r>
      <w:r w:rsidR="00D46C4B" w:rsidRPr="00D46C4B">
        <w:rPr>
          <w:rFonts w:ascii="Times New Roman" w:hAnsi="Times New Roman" w:cs="Times New Roman"/>
          <w:sz w:val="24"/>
          <w:szCs w:val="24"/>
        </w:rPr>
        <w:t xml:space="preserve"> Система значимых отношений ребенка с социальной средой</w:t>
      </w:r>
    </w:p>
    <w:p w:rsidR="00D46C4B" w:rsidRP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определяется возможностями познавательной сферы, наличием образного м</w:t>
      </w:r>
      <w:r w:rsidR="003D2DAA">
        <w:rPr>
          <w:rFonts w:ascii="Times New Roman" w:hAnsi="Times New Roman" w:cs="Times New Roman"/>
          <w:sz w:val="24"/>
          <w:szCs w:val="24"/>
        </w:rPr>
        <w:t xml:space="preserve">ышления, наличием </w:t>
      </w:r>
      <w:r w:rsidRPr="00D46C4B">
        <w:rPr>
          <w:rFonts w:ascii="Times New Roman" w:hAnsi="Times New Roman" w:cs="Times New Roman"/>
          <w:sz w:val="24"/>
          <w:szCs w:val="24"/>
        </w:rPr>
        <w:t>самосознания и начальными формами произвольного пов</w:t>
      </w:r>
      <w:r w:rsidR="003D2DAA">
        <w:rPr>
          <w:rFonts w:ascii="Times New Roman" w:hAnsi="Times New Roman" w:cs="Times New Roman"/>
          <w:sz w:val="24"/>
          <w:szCs w:val="24"/>
        </w:rPr>
        <w:t xml:space="preserve">едения (действие по инструкции, </w:t>
      </w:r>
      <w:r w:rsidRPr="00D46C4B">
        <w:rPr>
          <w:rFonts w:ascii="Times New Roman" w:hAnsi="Times New Roman" w:cs="Times New Roman"/>
          <w:sz w:val="24"/>
          <w:szCs w:val="24"/>
        </w:rPr>
        <w:t>действие по образцу). Социальная ситуация развития харак</w:t>
      </w:r>
      <w:r w:rsidR="003D2DAA">
        <w:rPr>
          <w:rFonts w:ascii="Times New Roman" w:hAnsi="Times New Roman" w:cs="Times New Roman"/>
          <w:sz w:val="24"/>
          <w:szCs w:val="24"/>
        </w:rPr>
        <w:t xml:space="preserve">теризуется выраженным интересом </w:t>
      </w:r>
      <w:r w:rsidRPr="00D46C4B">
        <w:rPr>
          <w:rFonts w:ascii="Times New Roman" w:hAnsi="Times New Roman" w:cs="Times New Roman"/>
          <w:sz w:val="24"/>
          <w:szCs w:val="24"/>
        </w:rPr>
        <w:t>ребенка к системе социальных отношений между людьми (мама-дочка, вр</w:t>
      </w:r>
      <w:r w:rsidR="003D2DAA">
        <w:rPr>
          <w:rFonts w:ascii="Times New Roman" w:hAnsi="Times New Roman" w:cs="Times New Roman"/>
          <w:sz w:val="24"/>
          <w:szCs w:val="24"/>
        </w:rPr>
        <w:t xml:space="preserve">ач-пациент), ребенок </w:t>
      </w:r>
      <w:r w:rsidRPr="00D46C4B">
        <w:rPr>
          <w:rFonts w:ascii="Times New Roman" w:hAnsi="Times New Roman" w:cs="Times New Roman"/>
          <w:sz w:val="24"/>
          <w:szCs w:val="24"/>
        </w:rPr>
        <w:t>хочет подражать взрослому, быть «как взрослый». Противоре</w:t>
      </w:r>
      <w:r w:rsidR="003D2DAA">
        <w:rPr>
          <w:rFonts w:ascii="Times New Roman" w:hAnsi="Times New Roman" w:cs="Times New Roman"/>
          <w:sz w:val="24"/>
          <w:szCs w:val="24"/>
        </w:rPr>
        <w:t xml:space="preserve">чие между стремлением быть «как </w:t>
      </w:r>
      <w:r w:rsidRPr="00D46C4B">
        <w:rPr>
          <w:rFonts w:ascii="Times New Roman" w:hAnsi="Times New Roman" w:cs="Times New Roman"/>
          <w:sz w:val="24"/>
          <w:szCs w:val="24"/>
        </w:rPr>
        <w:t>взрослый» и невозможностью непосредственного воплощени</w:t>
      </w:r>
      <w:r w:rsidR="003D2DAA">
        <w:rPr>
          <w:rFonts w:ascii="Times New Roman" w:hAnsi="Times New Roman" w:cs="Times New Roman"/>
          <w:sz w:val="24"/>
          <w:szCs w:val="24"/>
        </w:rPr>
        <w:t xml:space="preserve">я данного стремления приводит к </w:t>
      </w:r>
      <w:r w:rsidRPr="00D46C4B">
        <w:rPr>
          <w:rFonts w:ascii="Times New Roman" w:hAnsi="Times New Roman" w:cs="Times New Roman"/>
          <w:sz w:val="24"/>
          <w:szCs w:val="24"/>
        </w:rPr>
        <w:t>формированию игровой деятельности, где ребенок в доступной д</w:t>
      </w:r>
      <w:r w:rsidR="003D2DAA">
        <w:rPr>
          <w:rFonts w:ascii="Times New Roman" w:hAnsi="Times New Roman" w:cs="Times New Roman"/>
          <w:sz w:val="24"/>
          <w:szCs w:val="24"/>
        </w:rPr>
        <w:t xml:space="preserve">ля него форме отображает </w:t>
      </w:r>
      <w:r w:rsidRPr="00D46C4B">
        <w:rPr>
          <w:rFonts w:ascii="Times New Roman" w:hAnsi="Times New Roman" w:cs="Times New Roman"/>
          <w:sz w:val="24"/>
          <w:szCs w:val="24"/>
        </w:rPr>
        <w:t>систему человеческих взаимоотношений, осваивает и прим</w:t>
      </w:r>
      <w:r w:rsidR="003D2DAA">
        <w:rPr>
          <w:rFonts w:ascii="Times New Roman" w:hAnsi="Times New Roman" w:cs="Times New Roman"/>
          <w:sz w:val="24"/>
          <w:szCs w:val="24"/>
        </w:rPr>
        <w:t xml:space="preserve">еняет нормы и правила общения и </w:t>
      </w:r>
      <w:r w:rsidRPr="00D46C4B">
        <w:rPr>
          <w:rFonts w:ascii="Times New Roman" w:hAnsi="Times New Roman" w:cs="Times New Roman"/>
          <w:sz w:val="24"/>
          <w:szCs w:val="24"/>
        </w:rPr>
        <w:t>взаимодействия человека в разных сферах жизни. Игра дет</w:t>
      </w:r>
      <w:r w:rsidR="003D2DAA">
        <w:rPr>
          <w:rFonts w:ascii="Times New Roman" w:hAnsi="Times New Roman" w:cs="Times New Roman"/>
          <w:sz w:val="24"/>
          <w:szCs w:val="24"/>
        </w:rPr>
        <w:t xml:space="preserve">ей в три-четыре года отличается </w:t>
      </w:r>
      <w:r w:rsidRPr="00D46C4B">
        <w:rPr>
          <w:rFonts w:ascii="Times New Roman" w:hAnsi="Times New Roman" w:cs="Times New Roman"/>
          <w:sz w:val="24"/>
          <w:szCs w:val="24"/>
        </w:rPr>
        <w:t>однообразием сюжетов, где центральным содержанием игровой д</w:t>
      </w:r>
      <w:r w:rsidR="003D2DAA">
        <w:rPr>
          <w:rFonts w:ascii="Times New Roman" w:hAnsi="Times New Roman" w:cs="Times New Roman"/>
          <w:sz w:val="24"/>
          <w:szCs w:val="24"/>
        </w:rPr>
        <w:t xml:space="preserve">еятельности является действие с </w:t>
      </w:r>
      <w:r w:rsidRPr="00D46C4B">
        <w:rPr>
          <w:rFonts w:ascii="Times New Roman" w:hAnsi="Times New Roman" w:cs="Times New Roman"/>
          <w:sz w:val="24"/>
          <w:szCs w:val="24"/>
        </w:rPr>
        <w:t>игрушкой, игра протекает либо в индивидуальной форме, либ</w:t>
      </w:r>
      <w:r w:rsidR="003D2DAA">
        <w:rPr>
          <w:rFonts w:ascii="Times New Roman" w:hAnsi="Times New Roman" w:cs="Times New Roman"/>
          <w:sz w:val="24"/>
          <w:szCs w:val="24"/>
        </w:rPr>
        <w:t xml:space="preserve">о в паре, нарушение логики игры ребенком не опротестовывается. </w:t>
      </w:r>
      <w:r w:rsidRPr="00D46C4B">
        <w:rPr>
          <w:rFonts w:ascii="Times New Roman" w:hAnsi="Times New Roman" w:cs="Times New Roman"/>
          <w:sz w:val="24"/>
          <w:szCs w:val="24"/>
        </w:rPr>
        <w:t xml:space="preserve">В данный период начинают формироваться </w:t>
      </w:r>
      <w:r w:rsidR="003D2DAA">
        <w:rPr>
          <w:rFonts w:ascii="Times New Roman" w:hAnsi="Times New Roman" w:cs="Times New Roman"/>
          <w:sz w:val="24"/>
          <w:szCs w:val="24"/>
        </w:rPr>
        <w:t xml:space="preserve">продуктивные виды деятельности, </w:t>
      </w:r>
      <w:r w:rsidRPr="00D46C4B">
        <w:rPr>
          <w:rFonts w:ascii="Times New Roman" w:hAnsi="Times New Roman" w:cs="Times New Roman"/>
          <w:sz w:val="24"/>
          <w:szCs w:val="24"/>
        </w:rPr>
        <w:t>формируются первичные навыки рисования, лепки, конструир</w:t>
      </w:r>
      <w:r w:rsidR="003D2DAA">
        <w:rPr>
          <w:rFonts w:ascii="Times New Roman" w:hAnsi="Times New Roman" w:cs="Times New Roman"/>
          <w:sz w:val="24"/>
          <w:szCs w:val="24"/>
        </w:rPr>
        <w:t xml:space="preserve">ования. Графические образы пока </w:t>
      </w:r>
      <w:r w:rsidRPr="00D46C4B">
        <w:rPr>
          <w:rFonts w:ascii="Times New Roman" w:hAnsi="Times New Roman" w:cs="Times New Roman"/>
          <w:sz w:val="24"/>
          <w:szCs w:val="24"/>
        </w:rPr>
        <w:t xml:space="preserve">бедны, у одних детей в изображениях отсутствуют детали, у </w:t>
      </w:r>
      <w:r w:rsidR="003D2DAA">
        <w:rPr>
          <w:rFonts w:ascii="Times New Roman" w:hAnsi="Times New Roman" w:cs="Times New Roman"/>
          <w:sz w:val="24"/>
          <w:szCs w:val="24"/>
        </w:rPr>
        <w:t xml:space="preserve">других рисунки могут быть более </w:t>
      </w:r>
      <w:r w:rsidRPr="00D46C4B">
        <w:rPr>
          <w:rFonts w:ascii="Times New Roman" w:hAnsi="Times New Roman" w:cs="Times New Roman"/>
          <w:sz w:val="24"/>
          <w:szCs w:val="24"/>
        </w:rPr>
        <w:t>детализированы. Дети начи</w:t>
      </w:r>
      <w:r w:rsidR="003D2DAA">
        <w:rPr>
          <w:rFonts w:ascii="Times New Roman" w:hAnsi="Times New Roman" w:cs="Times New Roman"/>
          <w:sz w:val="24"/>
          <w:szCs w:val="24"/>
        </w:rPr>
        <w:t xml:space="preserve">нают активно использовать цвет. </w:t>
      </w:r>
      <w:r w:rsidRPr="00D46C4B">
        <w:rPr>
          <w:rFonts w:ascii="Times New Roman" w:hAnsi="Times New Roman" w:cs="Times New Roman"/>
          <w:sz w:val="24"/>
          <w:szCs w:val="24"/>
        </w:rPr>
        <w:t>Большое значение для развития мелкой моторики</w:t>
      </w:r>
      <w:r w:rsidR="003D2DAA">
        <w:rPr>
          <w:rFonts w:ascii="Times New Roman" w:hAnsi="Times New Roman" w:cs="Times New Roman"/>
          <w:sz w:val="24"/>
          <w:szCs w:val="24"/>
        </w:rPr>
        <w:t xml:space="preserve"> имеет лепка. Дети способны под </w:t>
      </w:r>
      <w:r w:rsidRPr="00D46C4B">
        <w:rPr>
          <w:rFonts w:ascii="Times New Roman" w:hAnsi="Times New Roman" w:cs="Times New Roman"/>
          <w:sz w:val="24"/>
          <w:szCs w:val="24"/>
        </w:rPr>
        <w:t>руководством взрослого вылепить простые предметы.</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 xml:space="preserve">Конструктивная деятельность в младшем дошкольном </w:t>
      </w:r>
      <w:r w:rsidR="003D2DAA">
        <w:rPr>
          <w:rFonts w:ascii="Times New Roman" w:hAnsi="Times New Roman" w:cs="Times New Roman"/>
          <w:sz w:val="24"/>
          <w:szCs w:val="24"/>
        </w:rPr>
        <w:t xml:space="preserve">возрасте ограничена возведением </w:t>
      </w:r>
      <w:r w:rsidR="00D46C4B" w:rsidRPr="00D46C4B">
        <w:rPr>
          <w:rFonts w:ascii="Times New Roman" w:hAnsi="Times New Roman" w:cs="Times New Roman"/>
          <w:sz w:val="24"/>
          <w:szCs w:val="24"/>
        </w:rPr>
        <w:t>несложных построек по образцу и по замыслу.</w:t>
      </w:r>
    </w:p>
    <w:p w:rsidR="00DC447E" w:rsidRDefault="00DC447E" w:rsidP="00D46C4B">
      <w:pPr>
        <w:shd w:val="clear" w:color="auto" w:fill="FFFFFF"/>
        <w:spacing w:after="0" w:line="240" w:lineRule="auto"/>
        <w:jc w:val="both"/>
        <w:rPr>
          <w:rFonts w:ascii="Times New Roman" w:hAnsi="Times New Roman" w:cs="Times New Roman"/>
          <w:b/>
          <w:i/>
          <w:sz w:val="24"/>
          <w:szCs w:val="24"/>
        </w:rPr>
      </w:pP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i/>
          <w:sz w:val="24"/>
          <w:szCs w:val="24"/>
        </w:rPr>
        <w:lastRenderedPageBreak/>
        <w:tab/>
      </w:r>
      <w:r w:rsidR="00D46C4B" w:rsidRPr="00DC447E">
        <w:rPr>
          <w:rFonts w:ascii="Times New Roman" w:hAnsi="Times New Roman" w:cs="Times New Roman"/>
          <w:b/>
          <w:i/>
          <w:sz w:val="24"/>
          <w:szCs w:val="24"/>
        </w:rPr>
        <w:t>Коммуникация и социализация.</w:t>
      </w:r>
      <w:r w:rsidR="00D46C4B" w:rsidRPr="00D46C4B">
        <w:rPr>
          <w:rFonts w:ascii="Times New Roman" w:hAnsi="Times New Roman" w:cs="Times New Roman"/>
          <w:sz w:val="24"/>
          <w:szCs w:val="24"/>
        </w:rPr>
        <w:t xml:space="preserve"> В общении </w:t>
      </w:r>
      <w:proofErr w:type="gramStart"/>
      <w:r w:rsidR="00D46C4B" w:rsidRPr="00D46C4B">
        <w:rPr>
          <w:rFonts w:ascii="Times New Roman" w:hAnsi="Times New Roman" w:cs="Times New Roman"/>
          <w:sz w:val="24"/>
          <w:szCs w:val="24"/>
        </w:rPr>
        <w:t>со</w:t>
      </w:r>
      <w:proofErr w:type="gramEnd"/>
      <w:r w:rsidR="00D46C4B" w:rsidRPr="00D46C4B">
        <w:rPr>
          <w:rFonts w:ascii="Times New Roman" w:hAnsi="Times New Roman" w:cs="Times New Roman"/>
          <w:sz w:val="24"/>
          <w:szCs w:val="24"/>
        </w:rPr>
        <w:t xml:space="preserve"> взрослы</w:t>
      </w:r>
      <w:r w:rsidR="003D2DAA">
        <w:rPr>
          <w:rFonts w:ascii="Times New Roman" w:hAnsi="Times New Roman" w:cs="Times New Roman"/>
          <w:sz w:val="24"/>
          <w:szCs w:val="24"/>
        </w:rPr>
        <w:t xml:space="preserve">ми, наряду с ситуативно-деловой </w:t>
      </w:r>
      <w:r w:rsidR="00D46C4B" w:rsidRPr="00D46C4B">
        <w:rPr>
          <w:rFonts w:ascii="Times New Roman" w:hAnsi="Times New Roman" w:cs="Times New Roman"/>
          <w:sz w:val="24"/>
          <w:szCs w:val="24"/>
        </w:rPr>
        <w:t>формой общения, начинает интенсивно формироваться вне</w:t>
      </w:r>
      <w:r w:rsidR="003D2DAA">
        <w:rPr>
          <w:rFonts w:ascii="Times New Roman" w:hAnsi="Times New Roman" w:cs="Times New Roman"/>
          <w:sz w:val="24"/>
          <w:szCs w:val="24"/>
        </w:rPr>
        <w:t xml:space="preserve">ситуативно-познавательная форма </w:t>
      </w:r>
      <w:r w:rsidR="00D46C4B" w:rsidRPr="00D46C4B">
        <w:rPr>
          <w:rFonts w:ascii="Times New Roman" w:hAnsi="Times New Roman" w:cs="Times New Roman"/>
          <w:sz w:val="24"/>
          <w:szCs w:val="24"/>
        </w:rPr>
        <w:t>общения, формируются основы познавательного обще</w:t>
      </w:r>
      <w:r w:rsidR="003D2DAA">
        <w:rPr>
          <w:rFonts w:ascii="Times New Roman" w:hAnsi="Times New Roman" w:cs="Times New Roman"/>
          <w:sz w:val="24"/>
          <w:szCs w:val="24"/>
        </w:rPr>
        <w:t xml:space="preserve">ния. Со сверстниками интенсивно </w:t>
      </w:r>
      <w:r w:rsidR="00D46C4B" w:rsidRPr="00D46C4B">
        <w:rPr>
          <w:rFonts w:ascii="Times New Roman" w:hAnsi="Times New Roman" w:cs="Times New Roman"/>
          <w:sz w:val="24"/>
          <w:szCs w:val="24"/>
        </w:rPr>
        <w:t>формируется ситуативно-деловая форма общения, что оп</w:t>
      </w:r>
      <w:r w:rsidR="003D2DAA">
        <w:rPr>
          <w:rFonts w:ascii="Times New Roman" w:hAnsi="Times New Roman" w:cs="Times New Roman"/>
          <w:sz w:val="24"/>
          <w:szCs w:val="24"/>
        </w:rPr>
        <w:t xml:space="preserve">ределяется становлением игровой </w:t>
      </w:r>
      <w:r w:rsidR="00D46C4B" w:rsidRPr="00D46C4B">
        <w:rPr>
          <w:rFonts w:ascii="Times New Roman" w:hAnsi="Times New Roman" w:cs="Times New Roman"/>
          <w:sz w:val="24"/>
          <w:szCs w:val="24"/>
        </w:rPr>
        <w:t xml:space="preserve">деятельности и необходимостью согласовывать действия с </w:t>
      </w:r>
      <w:r w:rsidR="003D2DAA">
        <w:rPr>
          <w:rFonts w:ascii="Times New Roman" w:hAnsi="Times New Roman" w:cs="Times New Roman"/>
          <w:sz w:val="24"/>
          <w:szCs w:val="24"/>
        </w:rPr>
        <w:t xml:space="preserve">другим ребенком в ходе игрового </w:t>
      </w:r>
      <w:r w:rsidR="00D46C4B" w:rsidRPr="00D46C4B">
        <w:rPr>
          <w:rFonts w:ascii="Times New Roman" w:hAnsi="Times New Roman" w:cs="Times New Roman"/>
          <w:sz w:val="24"/>
          <w:szCs w:val="24"/>
        </w:rPr>
        <w:t>взаимодействия. Положительно-индифферентное отношени</w:t>
      </w:r>
      <w:r w:rsidR="003D2DAA">
        <w:rPr>
          <w:rFonts w:ascii="Times New Roman" w:hAnsi="Times New Roman" w:cs="Times New Roman"/>
          <w:sz w:val="24"/>
          <w:szCs w:val="24"/>
        </w:rPr>
        <w:t xml:space="preserve">е к сверстнику, преобладающее в </w:t>
      </w:r>
      <w:r w:rsidR="00D46C4B" w:rsidRPr="00D46C4B">
        <w:rPr>
          <w:rFonts w:ascii="Times New Roman" w:hAnsi="Times New Roman" w:cs="Times New Roman"/>
          <w:sz w:val="24"/>
          <w:szCs w:val="24"/>
        </w:rPr>
        <w:t>раннем возрасте, сменяется конкурентным типом отношения к</w:t>
      </w:r>
      <w:r w:rsidR="003D2DAA">
        <w:rPr>
          <w:rFonts w:ascii="Times New Roman" w:hAnsi="Times New Roman" w:cs="Times New Roman"/>
          <w:sz w:val="24"/>
          <w:szCs w:val="24"/>
        </w:rPr>
        <w:t xml:space="preserve"> сверстнику, где другой ребенок </w:t>
      </w:r>
      <w:r w:rsidR="00D46C4B" w:rsidRPr="00D46C4B">
        <w:rPr>
          <w:rFonts w:ascii="Times New Roman" w:hAnsi="Times New Roman" w:cs="Times New Roman"/>
          <w:sz w:val="24"/>
          <w:szCs w:val="24"/>
        </w:rPr>
        <w:t>выступает в качестве средства самопознания.</w:t>
      </w:r>
    </w:p>
    <w:p w:rsidR="00DC447E" w:rsidRDefault="00DC447E" w:rsidP="00D46C4B">
      <w:pPr>
        <w:shd w:val="clear" w:color="auto" w:fill="FFFFFF"/>
        <w:spacing w:after="0" w:line="240" w:lineRule="auto"/>
        <w:jc w:val="both"/>
        <w:rPr>
          <w:rFonts w:ascii="Times New Roman" w:hAnsi="Times New Roman" w:cs="Times New Roman"/>
          <w:sz w:val="24"/>
          <w:szCs w:val="24"/>
        </w:rPr>
      </w:pP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C447E">
        <w:rPr>
          <w:rFonts w:ascii="Times New Roman" w:hAnsi="Times New Roman" w:cs="Times New Roman"/>
          <w:b/>
          <w:i/>
          <w:sz w:val="24"/>
          <w:szCs w:val="24"/>
        </w:rPr>
        <w:t>Саморегуляция.</w:t>
      </w:r>
      <w:r w:rsidR="00D46C4B" w:rsidRPr="00D46C4B">
        <w:rPr>
          <w:rFonts w:ascii="Times New Roman" w:hAnsi="Times New Roman" w:cs="Times New Roman"/>
          <w:sz w:val="24"/>
          <w:szCs w:val="24"/>
        </w:rPr>
        <w:t xml:space="preserve"> В три года у ребенка преобладает ситу</w:t>
      </w:r>
      <w:r w:rsidR="003D2DAA">
        <w:rPr>
          <w:rFonts w:ascii="Times New Roman" w:hAnsi="Times New Roman" w:cs="Times New Roman"/>
          <w:sz w:val="24"/>
          <w:szCs w:val="24"/>
        </w:rPr>
        <w:t xml:space="preserve">ативное поведение, произвольное </w:t>
      </w:r>
      <w:r w:rsidR="00D46C4B" w:rsidRPr="00D46C4B">
        <w:rPr>
          <w:rFonts w:ascii="Times New Roman" w:hAnsi="Times New Roman" w:cs="Times New Roman"/>
          <w:sz w:val="24"/>
          <w:szCs w:val="24"/>
        </w:rPr>
        <w:t>поведение, в основном, регулируется взрослым. При этом</w:t>
      </w:r>
      <w:proofErr w:type="gramStart"/>
      <w:r w:rsidR="003D2DAA">
        <w:rPr>
          <w:rFonts w:ascii="Times New Roman" w:hAnsi="Times New Roman" w:cs="Times New Roman"/>
          <w:sz w:val="24"/>
          <w:szCs w:val="24"/>
        </w:rPr>
        <w:t>,</w:t>
      </w:r>
      <w:proofErr w:type="gramEnd"/>
      <w:r w:rsidR="003D2DAA">
        <w:rPr>
          <w:rFonts w:ascii="Times New Roman" w:hAnsi="Times New Roman" w:cs="Times New Roman"/>
          <w:sz w:val="24"/>
          <w:szCs w:val="24"/>
        </w:rPr>
        <w:t xml:space="preserve"> ребенок может действовать по </w:t>
      </w:r>
      <w:r w:rsidR="00D46C4B" w:rsidRPr="00D46C4B">
        <w:rPr>
          <w:rFonts w:ascii="Times New Roman" w:hAnsi="Times New Roman" w:cs="Times New Roman"/>
          <w:sz w:val="24"/>
          <w:szCs w:val="24"/>
        </w:rPr>
        <w:t xml:space="preserve">инструкции, состоящей из 2-3 указаний. Слово играет </w:t>
      </w:r>
      <w:r w:rsidR="003D2DAA">
        <w:rPr>
          <w:rFonts w:ascii="Times New Roman" w:hAnsi="Times New Roman" w:cs="Times New Roman"/>
          <w:sz w:val="24"/>
          <w:szCs w:val="24"/>
        </w:rPr>
        <w:t xml:space="preserve">в большей степени побудительную </w:t>
      </w:r>
      <w:r w:rsidR="00D46C4B" w:rsidRPr="00D46C4B">
        <w:rPr>
          <w:rFonts w:ascii="Times New Roman" w:hAnsi="Times New Roman" w:cs="Times New Roman"/>
          <w:sz w:val="24"/>
          <w:szCs w:val="24"/>
        </w:rPr>
        <w:t>функцию, по сравнению с функцией торможения. Эмоц</w:t>
      </w:r>
      <w:r w:rsidR="003D2DAA">
        <w:rPr>
          <w:rFonts w:ascii="Times New Roman" w:hAnsi="Times New Roman" w:cs="Times New Roman"/>
          <w:sz w:val="24"/>
          <w:szCs w:val="24"/>
        </w:rPr>
        <w:t xml:space="preserve">ии выполняют регулирующую роль, </w:t>
      </w:r>
      <w:r w:rsidR="00D46C4B" w:rsidRPr="00D46C4B">
        <w:rPr>
          <w:rFonts w:ascii="Times New Roman" w:hAnsi="Times New Roman" w:cs="Times New Roman"/>
          <w:sz w:val="24"/>
          <w:szCs w:val="24"/>
        </w:rPr>
        <w:t>накапливается эмоциональный опыт, позволяющий предвосхищать действия ребенка.</w:t>
      </w:r>
    </w:p>
    <w:p w:rsidR="00DC447E"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C447E">
        <w:rPr>
          <w:rFonts w:ascii="Times New Roman" w:hAnsi="Times New Roman" w:cs="Times New Roman"/>
          <w:b/>
          <w:i/>
          <w:sz w:val="24"/>
          <w:szCs w:val="24"/>
        </w:rPr>
        <w:t>Личность и самооценка.</w:t>
      </w:r>
      <w:r w:rsidR="00D46C4B" w:rsidRPr="00D46C4B">
        <w:rPr>
          <w:rFonts w:ascii="Times New Roman" w:hAnsi="Times New Roman" w:cs="Times New Roman"/>
          <w:sz w:val="24"/>
          <w:szCs w:val="24"/>
        </w:rPr>
        <w:t xml:space="preserve"> У ребенка начинает формир</w:t>
      </w:r>
      <w:r w:rsidR="003D2DAA">
        <w:rPr>
          <w:rFonts w:ascii="Times New Roman" w:hAnsi="Times New Roman" w:cs="Times New Roman"/>
          <w:sz w:val="24"/>
          <w:szCs w:val="24"/>
        </w:rPr>
        <w:t xml:space="preserve">оваться периферия самосознания, </w:t>
      </w:r>
      <w:r w:rsidR="00D46C4B" w:rsidRPr="00D46C4B">
        <w:rPr>
          <w:rFonts w:ascii="Times New Roman" w:hAnsi="Times New Roman" w:cs="Times New Roman"/>
          <w:sz w:val="24"/>
          <w:szCs w:val="24"/>
        </w:rPr>
        <w:t>дифференцированная самооценка. Ребенок, при осознании с</w:t>
      </w:r>
      <w:r w:rsidR="003D2DAA">
        <w:rPr>
          <w:rFonts w:ascii="Times New Roman" w:hAnsi="Times New Roman" w:cs="Times New Roman"/>
          <w:sz w:val="24"/>
          <w:szCs w:val="24"/>
        </w:rPr>
        <w:t xml:space="preserve">обственных умений, опирается на </w:t>
      </w:r>
      <w:r w:rsidR="00D46C4B" w:rsidRPr="00D46C4B">
        <w:rPr>
          <w:rFonts w:ascii="Times New Roman" w:hAnsi="Times New Roman" w:cs="Times New Roman"/>
          <w:sz w:val="24"/>
          <w:szCs w:val="24"/>
        </w:rPr>
        <w:t>оценку взрослого, к четырем годам ребенок начина</w:t>
      </w:r>
      <w:r w:rsidR="003D2DAA">
        <w:rPr>
          <w:rFonts w:ascii="Times New Roman" w:hAnsi="Times New Roman" w:cs="Times New Roman"/>
          <w:sz w:val="24"/>
          <w:szCs w:val="24"/>
        </w:rPr>
        <w:t xml:space="preserve">ет сравнивать свои достижения с </w:t>
      </w:r>
      <w:r w:rsidR="00D46C4B" w:rsidRPr="00D46C4B">
        <w:rPr>
          <w:rFonts w:ascii="Times New Roman" w:hAnsi="Times New Roman" w:cs="Times New Roman"/>
          <w:sz w:val="24"/>
          <w:szCs w:val="24"/>
        </w:rPr>
        <w:t>достижениями сверстников, что может повышать конфликтнос</w:t>
      </w:r>
      <w:r w:rsidR="003D2DAA">
        <w:rPr>
          <w:rFonts w:ascii="Times New Roman" w:hAnsi="Times New Roman" w:cs="Times New Roman"/>
          <w:sz w:val="24"/>
          <w:szCs w:val="24"/>
        </w:rPr>
        <w:t xml:space="preserve">ть между детьми. Данный возраст </w:t>
      </w:r>
      <w:r w:rsidR="00D46C4B" w:rsidRPr="00D46C4B">
        <w:rPr>
          <w:rFonts w:ascii="Times New Roman" w:hAnsi="Times New Roman" w:cs="Times New Roman"/>
          <w:sz w:val="24"/>
          <w:szCs w:val="24"/>
        </w:rPr>
        <w:t>связан с дебютом личности.</w:t>
      </w:r>
    </w:p>
    <w:p w:rsidR="00D46C4B" w:rsidRDefault="00D46C4B" w:rsidP="003D2DAA">
      <w:pPr>
        <w:shd w:val="clear" w:color="auto" w:fill="FFFFFF"/>
        <w:spacing w:after="0" w:line="240" w:lineRule="auto"/>
        <w:jc w:val="center"/>
        <w:rPr>
          <w:rFonts w:ascii="Times New Roman" w:hAnsi="Times New Roman" w:cs="Times New Roman"/>
          <w:b/>
          <w:sz w:val="24"/>
          <w:szCs w:val="24"/>
        </w:rPr>
      </w:pPr>
      <w:r w:rsidRPr="003D2DAA">
        <w:rPr>
          <w:rFonts w:ascii="Times New Roman" w:hAnsi="Times New Roman" w:cs="Times New Roman"/>
          <w:b/>
          <w:sz w:val="24"/>
          <w:szCs w:val="24"/>
        </w:rPr>
        <w:t>Средняя группа (пятый год жизни)</w:t>
      </w:r>
    </w:p>
    <w:p w:rsidR="00DC447E" w:rsidRPr="003D2DAA" w:rsidRDefault="00DC447E" w:rsidP="003D2DAA">
      <w:pPr>
        <w:shd w:val="clear" w:color="auto" w:fill="FFFFFF"/>
        <w:spacing w:after="0" w:line="240" w:lineRule="auto"/>
        <w:jc w:val="center"/>
        <w:rPr>
          <w:rFonts w:ascii="Times New Roman" w:hAnsi="Times New Roman" w:cs="Times New Roman"/>
          <w:b/>
          <w:sz w:val="24"/>
          <w:szCs w:val="24"/>
        </w:rPr>
      </w:pPr>
    </w:p>
    <w:p w:rsidR="00D46C4B" w:rsidRPr="00DC447E" w:rsidRDefault="00DC447E" w:rsidP="005B24CD">
      <w:pPr>
        <w:shd w:val="clear" w:color="auto" w:fill="FFFFFF"/>
        <w:spacing w:after="0" w:line="240" w:lineRule="auto"/>
        <w:rPr>
          <w:rFonts w:ascii="Times New Roman" w:hAnsi="Times New Roman" w:cs="Times New Roman"/>
          <w:b/>
          <w:i/>
          <w:sz w:val="24"/>
          <w:szCs w:val="24"/>
        </w:rPr>
      </w:pPr>
      <w:r>
        <w:rPr>
          <w:rFonts w:ascii="Times New Roman" w:hAnsi="Times New Roman" w:cs="Times New Roman"/>
          <w:sz w:val="24"/>
          <w:szCs w:val="24"/>
        </w:rPr>
        <w:tab/>
      </w:r>
      <w:r w:rsidR="00D46C4B" w:rsidRPr="00DC447E">
        <w:rPr>
          <w:rFonts w:ascii="Times New Roman" w:hAnsi="Times New Roman" w:cs="Times New Roman"/>
          <w:b/>
          <w:i/>
          <w:sz w:val="24"/>
          <w:szCs w:val="24"/>
        </w:rPr>
        <w:t>Росто-весовые характеристики</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Средний вес девочек изменяется от 16 кг в четыре года до 18</w:t>
      </w:r>
      <w:r w:rsidR="003D2DAA">
        <w:rPr>
          <w:rFonts w:ascii="Times New Roman" w:hAnsi="Times New Roman" w:cs="Times New Roman"/>
          <w:sz w:val="24"/>
          <w:szCs w:val="24"/>
        </w:rPr>
        <w:t xml:space="preserve">,4 кг в пять лет, у мальчиков – </w:t>
      </w:r>
      <w:r w:rsidR="00D46C4B" w:rsidRPr="00D46C4B">
        <w:rPr>
          <w:rFonts w:ascii="Times New Roman" w:hAnsi="Times New Roman" w:cs="Times New Roman"/>
          <w:sz w:val="24"/>
          <w:szCs w:val="24"/>
        </w:rPr>
        <w:t>от 17 кг в четыре года до 19,7 кг в пять лет. Средняя длина тела у</w:t>
      </w:r>
      <w:r w:rsidR="003D2DAA">
        <w:rPr>
          <w:rFonts w:ascii="Times New Roman" w:hAnsi="Times New Roman" w:cs="Times New Roman"/>
          <w:sz w:val="24"/>
          <w:szCs w:val="24"/>
        </w:rPr>
        <w:t xml:space="preserve"> девочек изменяется от 100 см в </w:t>
      </w:r>
      <w:r w:rsidR="00D46C4B" w:rsidRPr="00D46C4B">
        <w:rPr>
          <w:rFonts w:ascii="Times New Roman" w:hAnsi="Times New Roman" w:cs="Times New Roman"/>
          <w:sz w:val="24"/>
          <w:szCs w:val="24"/>
        </w:rPr>
        <w:t>четыре года до 109 см в пять лет, у мальчиков – от 102 см в четыре года до 110 см в пять лет.</w:t>
      </w:r>
    </w:p>
    <w:p w:rsidR="00DC447E" w:rsidRDefault="00DC447E" w:rsidP="00D46C4B">
      <w:pPr>
        <w:shd w:val="clear" w:color="auto" w:fill="FFFFFF"/>
        <w:spacing w:after="0" w:line="240" w:lineRule="auto"/>
        <w:jc w:val="both"/>
        <w:rPr>
          <w:rFonts w:ascii="Times New Roman" w:hAnsi="Times New Roman" w:cs="Times New Roman"/>
          <w:sz w:val="24"/>
          <w:szCs w:val="24"/>
        </w:rPr>
      </w:pPr>
    </w:p>
    <w:p w:rsidR="00D46C4B" w:rsidRPr="00DC447E" w:rsidRDefault="00DC447E" w:rsidP="00D46C4B">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00D46C4B" w:rsidRPr="00DC447E">
        <w:rPr>
          <w:rFonts w:ascii="Times New Roman" w:hAnsi="Times New Roman" w:cs="Times New Roman"/>
          <w:b/>
          <w:i/>
          <w:sz w:val="24"/>
          <w:szCs w:val="24"/>
        </w:rPr>
        <w:t>Функциональное созревание</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 xml:space="preserve">Данный возраст характеризуется интенсивным </w:t>
      </w:r>
      <w:r w:rsidR="003D2DAA">
        <w:rPr>
          <w:rFonts w:ascii="Times New Roman" w:hAnsi="Times New Roman" w:cs="Times New Roman"/>
          <w:sz w:val="24"/>
          <w:szCs w:val="24"/>
        </w:rPr>
        <w:t xml:space="preserve">созреванием нейронного аппарата </w:t>
      </w:r>
      <w:r w:rsidR="00D46C4B" w:rsidRPr="00D46C4B">
        <w:rPr>
          <w:rFonts w:ascii="Times New Roman" w:hAnsi="Times New Roman" w:cs="Times New Roman"/>
          <w:sz w:val="24"/>
          <w:szCs w:val="24"/>
        </w:rPr>
        <w:t>ассоциативной коры больших полушарий. Возрастание специализац</w:t>
      </w:r>
      <w:r w:rsidR="003D2DAA">
        <w:rPr>
          <w:rFonts w:ascii="Times New Roman" w:hAnsi="Times New Roman" w:cs="Times New Roman"/>
          <w:sz w:val="24"/>
          <w:szCs w:val="24"/>
        </w:rPr>
        <w:t xml:space="preserve">ии корковых зон и </w:t>
      </w:r>
      <w:r w:rsidR="00D46C4B" w:rsidRPr="00D46C4B">
        <w:rPr>
          <w:rFonts w:ascii="Times New Roman" w:hAnsi="Times New Roman" w:cs="Times New Roman"/>
          <w:sz w:val="24"/>
          <w:szCs w:val="24"/>
        </w:rPr>
        <w:t>межполушарных связей. Правое полушарие является ведущим.</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Продолжается развитие скелета, мышц, измен</w:t>
      </w:r>
      <w:r w:rsidR="003D2DAA">
        <w:rPr>
          <w:rFonts w:ascii="Times New Roman" w:hAnsi="Times New Roman" w:cs="Times New Roman"/>
          <w:sz w:val="24"/>
          <w:szCs w:val="24"/>
        </w:rPr>
        <w:t xml:space="preserve">яются пропорции тела. Слабо, но </w:t>
      </w:r>
      <w:r w:rsidR="00D46C4B" w:rsidRPr="00D46C4B">
        <w:rPr>
          <w:rFonts w:ascii="Times New Roman" w:hAnsi="Times New Roman" w:cs="Times New Roman"/>
          <w:sz w:val="24"/>
          <w:szCs w:val="24"/>
        </w:rPr>
        <w:t>проявляются различия в строении тела мальчиков и девочек.</w:t>
      </w:r>
    </w:p>
    <w:p w:rsidR="00DC447E"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C447E">
        <w:rPr>
          <w:rFonts w:ascii="Times New Roman" w:hAnsi="Times New Roman" w:cs="Times New Roman"/>
          <w:b/>
          <w:i/>
          <w:sz w:val="24"/>
          <w:szCs w:val="24"/>
        </w:rPr>
        <w:t>Психические функции.</w:t>
      </w:r>
      <w:r w:rsidR="00D46C4B" w:rsidRPr="00D46C4B">
        <w:rPr>
          <w:rFonts w:ascii="Times New Roman" w:hAnsi="Times New Roman" w:cs="Times New Roman"/>
          <w:sz w:val="24"/>
          <w:szCs w:val="24"/>
        </w:rPr>
        <w:t xml:space="preserve"> Ведущим психическим процессо</w:t>
      </w:r>
      <w:r w:rsidR="003D2DAA">
        <w:rPr>
          <w:rFonts w:ascii="Times New Roman" w:hAnsi="Times New Roman" w:cs="Times New Roman"/>
          <w:sz w:val="24"/>
          <w:szCs w:val="24"/>
        </w:rPr>
        <w:t xml:space="preserve">м в данном возрасте является </w:t>
      </w:r>
      <w:r w:rsidR="00D46C4B" w:rsidRPr="00D46C4B">
        <w:rPr>
          <w:rFonts w:ascii="Times New Roman" w:hAnsi="Times New Roman" w:cs="Times New Roman"/>
          <w:sz w:val="24"/>
          <w:szCs w:val="24"/>
        </w:rPr>
        <w:t>память. В четыре-пять лет интенсивно формируется произв</w:t>
      </w:r>
      <w:r w:rsidR="003D2DAA">
        <w:rPr>
          <w:rFonts w:ascii="Times New Roman" w:hAnsi="Times New Roman" w:cs="Times New Roman"/>
          <w:sz w:val="24"/>
          <w:szCs w:val="24"/>
        </w:rPr>
        <w:t xml:space="preserve">ольная память, но эффективность </w:t>
      </w:r>
      <w:r w:rsidR="00D46C4B" w:rsidRPr="00D46C4B">
        <w:rPr>
          <w:rFonts w:ascii="Times New Roman" w:hAnsi="Times New Roman" w:cs="Times New Roman"/>
          <w:sz w:val="24"/>
          <w:szCs w:val="24"/>
        </w:rPr>
        <w:t>непроизвольного запоминания выше, чем произв</w:t>
      </w:r>
      <w:r w:rsidR="003D2DAA">
        <w:rPr>
          <w:rFonts w:ascii="Times New Roman" w:hAnsi="Times New Roman" w:cs="Times New Roman"/>
          <w:sz w:val="24"/>
          <w:szCs w:val="24"/>
        </w:rPr>
        <w:t xml:space="preserve">ольного. Начинает формироваться </w:t>
      </w:r>
      <w:r w:rsidR="00D46C4B" w:rsidRPr="00D46C4B">
        <w:rPr>
          <w:rFonts w:ascii="Times New Roman" w:hAnsi="Times New Roman" w:cs="Times New Roman"/>
          <w:sz w:val="24"/>
          <w:szCs w:val="24"/>
        </w:rPr>
        <w:t>опосредованная память, но непосредственное запоминание преобладает. Возрастает объем памяти,</w:t>
      </w:r>
    </w:p>
    <w:p w:rsidR="00D46C4B" w:rsidRP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дети запоминают до 7-8 названий предметов.</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К концу пятого года жизни восприятие становится бол</w:t>
      </w:r>
      <w:r w:rsidR="003D2DAA">
        <w:rPr>
          <w:rFonts w:ascii="Times New Roman" w:hAnsi="Times New Roman" w:cs="Times New Roman"/>
          <w:sz w:val="24"/>
          <w:szCs w:val="24"/>
        </w:rPr>
        <w:t xml:space="preserve">ее развитым. Интеллектуализация </w:t>
      </w:r>
      <w:r w:rsidR="00D46C4B" w:rsidRPr="00D46C4B">
        <w:rPr>
          <w:rFonts w:ascii="Times New Roman" w:hAnsi="Times New Roman" w:cs="Times New Roman"/>
          <w:sz w:val="24"/>
          <w:szCs w:val="24"/>
        </w:rPr>
        <w:t>процессов восприятия – разложение предметов и образов н</w:t>
      </w:r>
      <w:r w:rsidR="003D2DAA">
        <w:rPr>
          <w:rFonts w:ascii="Times New Roman" w:hAnsi="Times New Roman" w:cs="Times New Roman"/>
          <w:sz w:val="24"/>
          <w:szCs w:val="24"/>
        </w:rPr>
        <w:t xml:space="preserve">а сенсорные эталоны. Восприятие </w:t>
      </w:r>
      <w:r w:rsidR="00D46C4B" w:rsidRPr="00D46C4B">
        <w:rPr>
          <w:rFonts w:ascii="Times New Roman" w:hAnsi="Times New Roman" w:cs="Times New Roman"/>
          <w:sz w:val="24"/>
          <w:szCs w:val="24"/>
        </w:rPr>
        <w:t>опосредуется системой сенсорных эталонов и способами об</w:t>
      </w:r>
      <w:r w:rsidR="003D2DAA">
        <w:rPr>
          <w:rFonts w:ascii="Times New Roman" w:hAnsi="Times New Roman" w:cs="Times New Roman"/>
          <w:sz w:val="24"/>
          <w:szCs w:val="24"/>
        </w:rPr>
        <w:t xml:space="preserve">следования. Наряду с действиями </w:t>
      </w:r>
      <w:r w:rsidR="00D46C4B" w:rsidRPr="00D46C4B">
        <w:rPr>
          <w:rFonts w:ascii="Times New Roman" w:hAnsi="Times New Roman" w:cs="Times New Roman"/>
          <w:sz w:val="24"/>
          <w:szCs w:val="24"/>
        </w:rPr>
        <w:t>идентификации и приравнивания к образцу, интенсивно фо</w:t>
      </w:r>
      <w:r w:rsidR="003D2DAA">
        <w:rPr>
          <w:rFonts w:ascii="Times New Roman" w:hAnsi="Times New Roman" w:cs="Times New Roman"/>
          <w:sz w:val="24"/>
          <w:szCs w:val="24"/>
        </w:rPr>
        <w:t xml:space="preserve">рмируются перцептивные действия </w:t>
      </w:r>
      <w:r w:rsidR="00D46C4B" w:rsidRPr="00D46C4B">
        <w:rPr>
          <w:rFonts w:ascii="Times New Roman" w:hAnsi="Times New Roman" w:cs="Times New Roman"/>
          <w:sz w:val="24"/>
          <w:szCs w:val="24"/>
        </w:rPr>
        <w:t>наглядного моделирования (в основном, через продуктивные ви</w:t>
      </w:r>
      <w:r w:rsidR="003D2DAA">
        <w:rPr>
          <w:rFonts w:ascii="Times New Roman" w:hAnsi="Times New Roman" w:cs="Times New Roman"/>
          <w:sz w:val="24"/>
          <w:szCs w:val="24"/>
        </w:rPr>
        <w:t xml:space="preserve">ды деятельности). Дети способны </w:t>
      </w:r>
      <w:r w:rsidR="00D46C4B" w:rsidRPr="00D46C4B">
        <w:rPr>
          <w:rFonts w:ascii="Times New Roman" w:hAnsi="Times New Roman" w:cs="Times New Roman"/>
          <w:sz w:val="24"/>
          <w:szCs w:val="24"/>
        </w:rPr>
        <w:t xml:space="preserve">упорядочить группы предметов по сенсорному признаку — </w:t>
      </w:r>
      <w:r w:rsidR="003D2DAA">
        <w:rPr>
          <w:rFonts w:ascii="Times New Roman" w:hAnsi="Times New Roman" w:cs="Times New Roman"/>
          <w:sz w:val="24"/>
          <w:szCs w:val="24"/>
        </w:rPr>
        <w:t xml:space="preserve">величине, цвету; выделить такие </w:t>
      </w:r>
      <w:r w:rsidR="00D46C4B" w:rsidRPr="00D46C4B">
        <w:rPr>
          <w:rFonts w:ascii="Times New Roman" w:hAnsi="Times New Roman" w:cs="Times New Roman"/>
          <w:sz w:val="24"/>
          <w:szCs w:val="24"/>
        </w:rPr>
        <w:t>параметры, как высота, длина и ширина. Совершенствуется орие</w:t>
      </w:r>
      <w:r w:rsidR="003D2DAA">
        <w:rPr>
          <w:rFonts w:ascii="Times New Roman" w:hAnsi="Times New Roman" w:cs="Times New Roman"/>
          <w:sz w:val="24"/>
          <w:szCs w:val="24"/>
        </w:rPr>
        <w:t xml:space="preserve">нтация в пространстве. Основной </w:t>
      </w:r>
      <w:r w:rsidR="00D46C4B" w:rsidRPr="00D46C4B">
        <w:rPr>
          <w:rFonts w:ascii="Times New Roman" w:hAnsi="Times New Roman" w:cs="Times New Roman"/>
          <w:sz w:val="24"/>
          <w:szCs w:val="24"/>
        </w:rPr>
        <w:t>характеристикой мышления детей четырех-пяти лет является эгоцентризм. Наряду с интен</w:t>
      </w:r>
      <w:r w:rsidR="003D2DAA">
        <w:rPr>
          <w:rFonts w:ascii="Times New Roman" w:hAnsi="Times New Roman" w:cs="Times New Roman"/>
          <w:sz w:val="24"/>
          <w:szCs w:val="24"/>
        </w:rPr>
        <w:t xml:space="preserve">сивным </w:t>
      </w:r>
      <w:r w:rsidR="00D46C4B" w:rsidRPr="00D46C4B">
        <w:rPr>
          <w:rFonts w:ascii="Times New Roman" w:hAnsi="Times New Roman" w:cs="Times New Roman"/>
          <w:sz w:val="24"/>
          <w:szCs w:val="24"/>
        </w:rPr>
        <w:t>развитием образного мышления и расширением кр</w:t>
      </w:r>
      <w:r w:rsidR="003D2DAA">
        <w:rPr>
          <w:rFonts w:ascii="Times New Roman" w:hAnsi="Times New Roman" w:cs="Times New Roman"/>
          <w:sz w:val="24"/>
          <w:szCs w:val="24"/>
        </w:rPr>
        <w:t xml:space="preserve">угозора, начинает формироваться </w:t>
      </w:r>
      <w:r w:rsidR="00D46C4B" w:rsidRPr="00D46C4B">
        <w:rPr>
          <w:rFonts w:ascii="Times New Roman" w:hAnsi="Times New Roman" w:cs="Times New Roman"/>
          <w:sz w:val="24"/>
          <w:szCs w:val="24"/>
        </w:rPr>
        <w:t>наглядно</w:t>
      </w:r>
      <w:r w:rsidR="003D2DAA">
        <w:rPr>
          <w:rFonts w:ascii="Times New Roman" w:hAnsi="Times New Roman" w:cs="Times New Roman"/>
          <w:sz w:val="24"/>
          <w:szCs w:val="24"/>
        </w:rPr>
        <w:t xml:space="preserve"> </w:t>
      </w:r>
      <w:r w:rsidR="00D46C4B" w:rsidRPr="00D46C4B">
        <w:rPr>
          <w:rFonts w:ascii="Times New Roman" w:hAnsi="Times New Roman" w:cs="Times New Roman"/>
          <w:sz w:val="24"/>
          <w:szCs w:val="24"/>
        </w:rPr>
        <w:t>схематическое мышление. Интенсивно формируется воо</w:t>
      </w:r>
      <w:r w:rsidR="003D2DAA">
        <w:rPr>
          <w:rFonts w:ascii="Times New Roman" w:hAnsi="Times New Roman" w:cs="Times New Roman"/>
          <w:sz w:val="24"/>
          <w:szCs w:val="24"/>
        </w:rPr>
        <w:t xml:space="preserve">бражение. Формируются такие его </w:t>
      </w:r>
      <w:r w:rsidR="00D46C4B" w:rsidRPr="00D46C4B">
        <w:rPr>
          <w:rFonts w:ascii="Times New Roman" w:hAnsi="Times New Roman" w:cs="Times New Roman"/>
          <w:sz w:val="24"/>
          <w:szCs w:val="24"/>
        </w:rPr>
        <w:t>особенности, как беглость, гибкость. С четырех лет внимание становится произвольны</w:t>
      </w:r>
      <w:r w:rsidR="003D2DAA">
        <w:rPr>
          <w:rFonts w:ascii="Times New Roman" w:hAnsi="Times New Roman" w:cs="Times New Roman"/>
          <w:sz w:val="24"/>
          <w:szCs w:val="24"/>
        </w:rPr>
        <w:t xml:space="preserve">м, </w:t>
      </w:r>
      <w:r w:rsidR="00D46C4B" w:rsidRPr="00D46C4B">
        <w:rPr>
          <w:rFonts w:ascii="Times New Roman" w:hAnsi="Times New Roman" w:cs="Times New Roman"/>
          <w:sz w:val="24"/>
          <w:szCs w:val="24"/>
        </w:rPr>
        <w:t>увеличивается устойчивость произвольного внимания.</w:t>
      </w:r>
      <w:r w:rsidR="003D2DAA">
        <w:rPr>
          <w:rFonts w:ascii="Times New Roman" w:hAnsi="Times New Roman" w:cs="Times New Roman"/>
          <w:sz w:val="24"/>
          <w:szCs w:val="24"/>
        </w:rPr>
        <w:t xml:space="preserve"> На пятом году жизни улучшается </w:t>
      </w:r>
      <w:r w:rsidR="00D46C4B" w:rsidRPr="00D46C4B">
        <w:rPr>
          <w:rFonts w:ascii="Times New Roman" w:hAnsi="Times New Roman" w:cs="Times New Roman"/>
          <w:sz w:val="24"/>
          <w:szCs w:val="24"/>
        </w:rPr>
        <w:t>произношение звуков и дикция, расширяется словарь, свя</w:t>
      </w:r>
      <w:r w:rsidR="003D2DAA">
        <w:rPr>
          <w:rFonts w:ascii="Times New Roman" w:hAnsi="Times New Roman" w:cs="Times New Roman"/>
          <w:sz w:val="24"/>
          <w:szCs w:val="24"/>
        </w:rPr>
        <w:t xml:space="preserve">зная и диалогическая речь. Речь </w:t>
      </w:r>
      <w:r w:rsidR="00D46C4B" w:rsidRPr="00D46C4B">
        <w:rPr>
          <w:rFonts w:ascii="Times New Roman" w:hAnsi="Times New Roman" w:cs="Times New Roman"/>
          <w:sz w:val="24"/>
          <w:szCs w:val="24"/>
        </w:rPr>
        <w:t>становится предметом активности детей. Для детей данного возраста характерно словотво</w:t>
      </w:r>
      <w:r w:rsidR="003D2DAA">
        <w:rPr>
          <w:rFonts w:ascii="Times New Roman" w:hAnsi="Times New Roman" w:cs="Times New Roman"/>
          <w:sz w:val="24"/>
          <w:szCs w:val="24"/>
        </w:rPr>
        <w:t xml:space="preserve">рчество. </w:t>
      </w:r>
      <w:r w:rsidR="00D46C4B" w:rsidRPr="00D46C4B">
        <w:rPr>
          <w:rFonts w:ascii="Times New Roman" w:hAnsi="Times New Roman" w:cs="Times New Roman"/>
          <w:sz w:val="24"/>
          <w:szCs w:val="24"/>
        </w:rPr>
        <w:lastRenderedPageBreak/>
        <w:t>Интерес вызывают ритмическая структура речи, рифмы. Раз</w:t>
      </w:r>
      <w:r w:rsidR="003D2DAA">
        <w:rPr>
          <w:rFonts w:ascii="Times New Roman" w:hAnsi="Times New Roman" w:cs="Times New Roman"/>
          <w:sz w:val="24"/>
          <w:szCs w:val="24"/>
        </w:rPr>
        <w:t xml:space="preserve">вивается грамматическая сторона </w:t>
      </w:r>
      <w:r w:rsidR="00D46C4B" w:rsidRPr="00D46C4B">
        <w:rPr>
          <w:rFonts w:ascii="Times New Roman" w:hAnsi="Times New Roman" w:cs="Times New Roman"/>
          <w:sz w:val="24"/>
          <w:szCs w:val="24"/>
        </w:rPr>
        <w:t>речи. В период четырех-пяти лет формируются осн</w:t>
      </w:r>
      <w:r w:rsidR="003D2DAA">
        <w:rPr>
          <w:rFonts w:ascii="Times New Roman" w:hAnsi="Times New Roman" w:cs="Times New Roman"/>
          <w:sz w:val="24"/>
          <w:szCs w:val="24"/>
        </w:rPr>
        <w:t xml:space="preserve">овы познавательной активности и </w:t>
      </w:r>
      <w:r w:rsidR="00D46C4B" w:rsidRPr="00D46C4B">
        <w:rPr>
          <w:rFonts w:ascii="Times New Roman" w:hAnsi="Times New Roman" w:cs="Times New Roman"/>
          <w:sz w:val="24"/>
          <w:szCs w:val="24"/>
        </w:rPr>
        <w:t>любознательности.</w:t>
      </w:r>
    </w:p>
    <w:p w:rsidR="00DC447E" w:rsidRDefault="00DC447E" w:rsidP="00D46C4B">
      <w:pPr>
        <w:shd w:val="clear" w:color="auto" w:fill="FFFFFF"/>
        <w:spacing w:after="0" w:line="240" w:lineRule="auto"/>
        <w:jc w:val="both"/>
        <w:rPr>
          <w:rFonts w:ascii="Times New Roman" w:hAnsi="Times New Roman" w:cs="Times New Roman"/>
          <w:sz w:val="24"/>
          <w:szCs w:val="24"/>
        </w:rPr>
      </w:pP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C447E">
        <w:rPr>
          <w:rFonts w:ascii="Times New Roman" w:hAnsi="Times New Roman" w:cs="Times New Roman"/>
          <w:b/>
          <w:i/>
          <w:sz w:val="24"/>
          <w:szCs w:val="24"/>
        </w:rPr>
        <w:t>Детские виды деятельности.</w:t>
      </w:r>
      <w:r w:rsidR="00D46C4B" w:rsidRPr="00D46C4B">
        <w:rPr>
          <w:rFonts w:ascii="Times New Roman" w:hAnsi="Times New Roman" w:cs="Times New Roman"/>
          <w:sz w:val="24"/>
          <w:szCs w:val="24"/>
        </w:rPr>
        <w:t xml:space="preserve"> На пятом году жизни ре</w:t>
      </w:r>
      <w:r w:rsidR="003D2DAA">
        <w:rPr>
          <w:rFonts w:ascii="Times New Roman" w:hAnsi="Times New Roman" w:cs="Times New Roman"/>
          <w:sz w:val="24"/>
          <w:szCs w:val="24"/>
        </w:rPr>
        <w:t xml:space="preserve">бенок осваивает сложную систему </w:t>
      </w:r>
      <w:r w:rsidR="00D46C4B" w:rsidRPr="00D46C4B">
        <w:rPr>
          <w:rFonts w:ascii="Times New Roman" w:hAnsi="Times New Roman" w:cs="Times New Roman"/>
          <w:sz w:val="24"/>
          <w:szCs w:val="24"/>
        </w:rPr>
        <w:t>норм и правил, принятых в социуме. Формируется развер</w:t>
      </w:r>
      <w:r w:rsidR="003D2DAA">
        <w:rPr>
          <w:rFonts w:ascii="Times New Roman" w:hAnsi="Times New Roman" w:cs="Times New Roman"/>
          <w:sz w:val="24"/>
          <w:szCs w:val="24"/>
        </w:rPr>
        <w:t xml:space="preserve">нутая сюжетно-ролевая игра, где </w:t>
      </w:r>
      <w:r w:rsidR="00D46C4B" w:rsidRPr="00D46C4B">
        <w:rPr>
          <w:rFonts w:ascii="Times New Roman" w:hAnsi="Times New Roman" w:cs="Times New Roman"/>
          <w:sz w:val="24"/>
          <w:szCs w:val="24"/>
        </w:rPr>
        <w:t>центральным содержанием выступает моделирование систем</w:t>
      </w:r>
      <w:r w:rsidR="003D2DAA">
        <w:rPr>
          <w:rFonts w:ascii="Times New Roman" w:hAnsi="Times New Roman" w:cs="Times New Roman"/>
          <w:sz w:val="24"/>
          <w:szCs w:val="24"/>
        </w:rPr>
        <w:t xml:space="preserve">ы человеческих отношений в ходе </w:t>
      </w:r>
      <w:r w:rsidR="00D46C4B" w:rsidRPr="00D46C4B">
        <w:rPr>
          <w:rFonts w:ascii="Times New Roman" w:hAnsi="Times New Roman" w:cs="Times New Roman"/>
          <w:sz w:val="24"/>
          <w:szCs w:val="24"/>
        </w:rPr>
        <w:t>выполнения игровой роли. В данном возрасте в игре де</w:t>
      </w:r>
      <w:r w:rsidR="003D2DAA">
        <w:rPr>
          <w:rFonts w:ascii="Times New Roman" w:hAnsi="Times New Roman" w:cs="Times New Roman"/>
          <w:sz w:val="24"/>
          <w:szCs w:val="24"/>
        </w:rPr>
        <w:t xml:space="preserve">ти различают игровые и реальные </w:t>
      </w:r>
      <w:r w:rsidR="00D46C4B" w:rsidRPr="00D46C4B">
        <w:rPr>
          <w:rFonts w:ascii="Times New Roman" w:hAnsi="Times New Roman" w:cs="Times New Roman"/>
          <w:sz w:val="24"/>
          <w:szCs w:val="24"/>
        </w:rPr>
        <w:t>отношения, характерна ролевая речь. Конфликты чаще возник</w:t>
      </w:r>
      <w:r w:rsidR="003D2DAA">
        <w:rPr>
          <w:rFonts w:ascii="Times New Roman" w:hAnsi="Times New Roman" w:cs="Times New Roman"/>
          <w:sz w:val="24"/>
          <w:szCs w:val="24"/>
        </w:rPr>
        <w:t xml:space="preserve">ают в ходе распределения ролей, </w:t>
      </w:r>
      <w:r w:rsidR="00D46C4B" w:rsidRPr="00D46C4B">
        <w:rPr>
          <w:rFonts w:ascii="Times New Roman" w:hAnsi="Times New Roman" w:cs="Times New Roman"/>
          <w:sz w:val="24"/>
          <w:szCs w:val="24"/>
        </w:rPr>
        <w:t>роли могут меняться в ходе игры. Игра носит процессуаль</w:t>
      </w:r>
      <w:r w:rsidR="003D2DAA">
        <w:rPr>
          <w:rFonts w:ascii="Times New Roman" w:hAnsi="Times New Roman" w:cs="Times New Roman"/>
          <w:sz w:val="24"/>
          <w:szCs w:val="24"/>
        </w:rPr>
        <w:t xml:space="preserve">ный, творческий характер. Детям </w:t>
      </w:r>
      <w:r w:rsidR="00D46C4B" w:rsidRPr="00D46C4B">
        <w:rPr>
          <w:rFonts w:ascii="Times New Roman" w:hAnsi="Times New Roman" w:cs="Times New Roman"/>
          <w:sz w:val="24"/>
          <w:szCs w:val="24"/>
        </w:rPr>
        <w:t>доступны игры с правилами, дидактические игры. Развивается изобразительная деятельность.</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Совершенствуется техническая сторона изобразительной де</w:t>
      </w:r>
      <w:r w:rsidR="003D2DAA">
        <w:rPr>
          <w:rFonts w:ascii="Times New Roman" w:hAnsi="Times New Roman" w:cs="Times New Roman"/>
          <w:sz w:val="24"/>
          <w:szCs w:val="24"/>
        </w:rPr>
        <w:t xml:space="preserve">ятельности, замысел смещается с </w:t>
      </w:r>
      <w:r w:rsidR="00D46C4B" w:rsidRPr="00D46C4B">
        <w:rPr>
          <w:rFonts w:ascii="Times New Roman" w:hAnsi="Times New Roman" w:cs="Times New Roman"/>
          <w:sz w:val="24"/>
          <w:szCs w:val="24"/>
        </w:rPr>
        <w:t xml:space="preserve">конца на начало рисования. Дети могут рисовать основные </w:t>
      </w:r>
      <w:r w:rsidR="003D2DAA">
        <w:rPr>
          <w:rFonts w:ascii="Times New Roman" w:hAnsi="Times New Roman" w:cs="Times New Roman"/>
          <w:sz w:val="24"/>
          <w:szCs w:val="24"/>
        </w:rPr>
        <w:t xml:space="preserve">геометрические фигуры, вырезать </w:t>
      </w:r>
      <w:r w:rsidR="00D46C4B" w:rsidRPr="00D46C4B">
        <w:rPr>
          <w:rFonts w:ascii="Times New Roman" w:hAnsi="Times New Roman" w:cs="Times New Roman"/>
          <w:sz w:val="24"/>
          <w:szCs w:val="24"/>
        </w:rPr>
        <w:t>ножницами, наклеивать изображения на бумагу и т. д.</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Усложняется конструирование. Формируются нав</w:t>
      </w:r>
      <w:r w:rsidR="003D2DAA">
        <w:rPr>
          <w:rFonts w:ascii="Times New Roman" w:hAnsi="Times New Roman" w:cs="Times New Roman"/>
          <w:sz w:val="24"/>
          <w:szCs w:val="24"/>
        </w:rPr>
        <w:t xml:space="preserve">ыки конструирования по образцу, </w:t>
      </w:r>
      <w:r w:rsidR="00D46C4B" w:rsidRPr="00D46C4B">
        <w:rPr>
          <w:rFonts w:ascii="Times New Roman" w:hAnsi="Times New Roman" w:cs="Times New Roman"/>
          <w:sz w:val="24"/>
          <w:szCs w:val="24"/>
        </w:rPr>
        <w:t>доступно конструирование по схеме, по условию и по замыслу, а также планирование</w:t>
      </w:r>
      <w:r w:rsidR="003D2DAA">
        <w:rPr>
          <w:rFonts w:ascii="Times New Roman" w:hAnsi="Times New Roman" w:cs="Times New Roman"/>
          <w:sz w:val="24"/>
          <w:szCs w:val="24"/>
        </w:rPr>
        <w:t xml:space="preserve"> </w:t>
      </w:r>
      <w:r w:rsidR="00D46C4B" w:rsidRPr="00D46C4B">
        <w:rPr>
          <w:rFonts w:ascii="Times New Roman" w:hAnsi="Times New Roman" w:cs="Times New Roman"/>
          <w:sz w:val="24"/>
          <w:szCs w:val="24"/>
        </w:rPr>
        <w:t>последовательности действий.</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Продуктивные виды деятельности способствуют развитию мелкой моторики рук.</w:t>
      </w:r>
    </w:p>
    <w:p w:rsidR="00DC447E" w:rsidRDefault="00DC447E" w:rsidP="00D46C4B">
      <w:pPr>
        <w:shd w:val="clear" w:color="auto" w:fill="FFFFFF"/>
        <w:spacing w:after="0" w:line="240" w:lineRule="auto"/>
        <w:jc w:val="both"/>
        <w:rPr>
          <w:rFonts w:ascii="Times New Roman" w:hAnsi="Times New Roman" w:cs="Times New Roman"/>
          <w:sz w:val="24"/>
          <w:szCs w:val="24"/>
        </w:rPr>
      </w:pP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C447E">
        <w:rPr>
          <w:rFonts w:ascii="Times New Roman" w:hAnsi="Times New Roman" w:cs="Times New Roman"/>
          <w:b/>
          <w:i/>
          <w:sz w:val="24"/>
          <w:szCs w:val="24"/>
        </w:rPr>
        <w:t>Коммуникация и социализация.</w:t>
      </w:r>
      <w:r w:rsidR="00D46C4B" w:rsidRPr="00D46C4B">
        <w:rPr>
          <w:rFonts w:ascii="Times New Roman" w:hAnsi="Times New Roman" w:cs="Times New Roman"/>
          <w:sz w:val="24"/>
          <w:szCs w:val="24"/>
        </w:rPr>
        <w:t xml:space="preserve"> В общении </w:t>
      </w:r>
      <w:proofErr w:type="gramStart"/>
      <w:r w:rsidR="00D46C4B" w:rsidRPr="00D46C4B">
        <w:rPr>
          <w:rFonts w:ascii="Times New Roman" w:hAnsi="Times New Roman" w:cs="Times New Roman"/>
          <w:sz w:val="24"/>
          <w:szCs w:val="24"/>
        </w:rPr>
        <w:t>со</w:t>
      </w:r>
      <w:proofErr w:type="gramEnd"/>
      <w:r w:rsidR="00D46C4B" w:rsidRPr="00D46C4B">
        <w:rPr>
          <w:rFonts w:ascii="Times New Roman" w:hAnsi="Times New Roman" w:cs="Times New Roman"/>
          <w:sz w:val="24"/>
          <w:szCs w:val="24"/>
        </w:rPr>
        <w:t xml:space="preserve"> в</w:t>
      </w:r>
      <w:r w:rsidR="003D2DAA">
        <w:rPr>
          <w:rFonts w:ascii="Times New Roman" w:hAnsi="Times New Roman" w:cs="Times New Roman"/>
          <w:sz w:val="24"/>
          <w:szCs w:val="24"/>
        </w:rPr>
        <w:t xml:space="preserve">зрослыми интенсивно формируются </w:t>
      </w:r>
      <w:r w:rsidR="00D46C4B" w:rsidRPr="00D46C4B">
        <w:rPr>
          <w:rFonts w:ascii="Times New Roman" w:hAnsi="Times New Roman" w:cs="Times New Roman"/>
          <w:sz w:val="24"/>
          <w:szCs w:val="24"/>
        </w:rPr>
        <w:t>внеситуативные формы общения, в частности - внеситуативн</w:t>
      </w:r>
      <w:r w:rsidR="003D2DAA">
        <w:rPr>
          <w:rFonts w:ascii="Times New Roman" w:hAnsi="Times New Roman" w:cs="Times New Roman"/>
          <w:sz w:val="24"/>
          <w:szCs w:val="24"/>
        </w:rPr>
        <w:t xml:space="preserve">о-познавательная форма общения, </w:t>
      </w:r>
      <w:r w:rsidR="00D46C4B" w:rsidRPr="00D46C4B">
        <w:rPr>
          <w:rFonts w:ascii="Times New Roman" w:hAnsi="Times New Roman" w:cs="Times New Roman"/>
          <w:sz w:val="24"/>
          <w:szCs w:val="24"/>
        </w:rPr>
        <w:t xml:space="preserve">возраст «почемучек» приходится именно на четыре-пять лет. У </w:t>
      </w:r>
      <w:r w:rsidR="003D2DAA">
        <w:rPr>
          <w:rFonts w:ascii="Times New Roman" w:hAnsi="Times New Roman" w:cs="Times New Roman"/>
          <w:sz w:val="24"/>
          <w:szCs w:val="24"/>
        </w:rPr>
        <w:t xml:space="preserve">детей формируется потребность в </w:t>
      </w:r>
      <w:r w:rsidR="00D46C4B" w:rsidRPr="00D46C4B">
        <w:rPr>
          <w:rFonts w:ascii="Times New Roman" w:hAnsi="Times New Roman" w:cs="Times New Roman"/>
          <w:sz w:val="24"/>
          <w:szCs w:val="24"/>
        </w:rPr>
        <w:t>уважении со стороны взрослого, для них оказывается чрез</w:t>
      </w:r>
      <w:r w:rsidR="003D2DAA">
        <w:rPr>
          <w:rFonts w:ascii="Times New Roman" w:hAnsi="Times New Roman" w:cs="Times New Roman"/>
          <w:sz w:val="24"/>
          <w:szCs w:val="24"/>
        </w:rPr>
        <w:t xml:space="preserve">вычайно важной его похвала. Это </w:t>
      </w:r>
      <w:r w:rsidR="00D46C4B" w:rsidRPr="00D46C4B">
        <w:rPr>
          <w:rFonts w:ascii="Times New Roman" w:hAnsi="Times New Roman" w:cs="Times New Roman"/>
          <w:sz w:val="24"/>
          <w:szCs w:val="24"/>
        </w:rPr>
        <w:t>приводит к их повышенной обидчивости на замечания. Повы</w:t>
      </w:r>
      <w:r w:rsidR="003D2DAA">
        <w:rPr>
          <w:rFonts w:ascii="Times New Roman" w:hAnsi="Times New Roman" w:cs="Times New Roman"/>
          <w:sz w:val="24"/>
          <w:szCs w:val="24"/>
        </w:rPr>
        <w:t xml:space="preserve">шенная обидчивость представляет </w:t>
      </w:r>
      <w:r w:rsidR="00D46C4B" w:rsidRPr="00D46C4B">
        <w:rPr>
          <w:rFonts w:ascii="Times New Roman" w:hAnsi="Times New Roman" w:cs="Times New Roman"/>
          <w:sz w:val="24"/>
          <w:szCs w:val="24"/>
        </w:rPr>
        <w:t>собой возрастной феномен. Со сверстниками продолжает ф</w:t>
      </w:r>
      <w:r w:rsidR="003D2DAA">
        <w:rPr>
          <w:rFonts w:ascii="Times New Roman" w:hAnsi="Times New Roman" w:cs="Times New Roman"/>
          <w:sz w:val="24"/>
          <w:szCs w:val="24"/>
        </w:rPr>
        <w:t xml:space="preserve">ормироваться ситуативно-деловая </w:t>
      </w:r>
      <w:r w:rsidR="00D46C4B" w:rsidRPr="00D46C4B">
        <w:rPr>
          <w:rFonts w:ascii="Times New Roman" w:hAnsi="Times New Roman" w:cs="Times New Roman"/>
          <w:sz w:val="24"/>
          <w:szCs w:val="24"/>
        </w:rPr>
        <w:t>форма общения, что определяется развитием развернутой сюж</w:t>
      </w:r>
      <w:r w:rsidR="003D2DAA">
        <w:rPr>
          <w:rFonts w:ascii="Times New Roman" w:hAnsi="Times New Roman" w:cs="Times New Roman"/>
          <w:sz w:val="24"/>
          <w:szCs w:val="24"/>
        </w:rPr>
        <w:t xml:space="preserve">етно-ролевой игры и совместными </w:t>
      </w:r>
      <w:r w:rsidR="00D46C4B" w:rsidRPr="00D46C4B">
        <w:rPr>
          <w:rFonts w:ascii="Times New Roman" w:hAnsi="Times New Roman" w:cs="Times New Roman"/>
          <w:sz w:val="24"/>
          <w:szCs w:val="24"/>
        </w:rPr>
        <w:t>видами деятельности со сверстниками. При этом</w:t>
      </w:r>
      <w:proofErr w:type="gramStart"/>
      <w:r w:rsidR="00D46C4B" w:rsidRPr="00D46C4B">
        <w:rPr>
          <w:rFonts w:ascii="Times New Roman" w:hAnsi="Times New Roman" w:cs="Times New Roman"/>
          <w:sz w:val="24"/>
          <w:szCs w:val="24"/>
        </w:rPr>
        <w:t>,</w:t>
      </w:r>
      <w:proofErr w:type="gramEnd"/>
      <w:r w:rsidR="00D46C4B" w:rsidRPr="00D46C4B">
        <w:rPr>
          <w:rFonts w:ascii="Times New Roman" w:hAnsi="Times New Roman" w:cs="Times New Roman"/>
          <w:sz w:val="24"/>
          <w:szCs w:val="24"/>
        </w:rPr>
        <w:t xml:space="preserve"> характер м</w:t>
      </w:r>
      <w:r w:rsidR="003D2DAA">
        <w:rPr>
          <w:rFonts w:ascii="Times New Roman" w:hAnsi="Times New Roman" w:cs="Times New Roman"/>
          <w:sz w:val="24"/>
          <w:szCs w:val="24"/>
        </w:rPr>
        <w:t xml:space="preserve">ежличностных отношений отличает </w:t>
      </w:r>
      <w:r w:rsidR="00D46C4B" w:rsidRPr="00D46C4B">
        <w:rPr>
          <w:rFonts w:ascii="Times New Roman" w:hAnsi="Times New Roman" w:cs="Times New Roman"/>
          <w:sz w:val="24"/>
          <w:szCs w:val="24"/>
        </w:rPr>
        <w:t>ярко выраженный интерес по отношению к сверстнику, высокую</w:t>
      </w:r>
      <w:r w:rsidR="003D2DAA">
        <w:rPr>
          <w:rFonts w:ascii="Times New Roman" w:hAnsi="Times New Roman" w:cs="Times New Roman"/>
          <w:sz w:val="24"/>
          <w:szCs w:val="24"/>
        </w:rPr>
        <w:t xml:space="preserve"> значимость сверстника, ребенок </w:t>
      </w:r>
      <w:r w:rsidR="00D46C4B" w:rsidRPr="00D46C4B">
        <w:rPr>
          <w:rFonts w:ascii="Times New Roman" w:hAnsi="Times New Roman" w:cs="Times New Roman"/>
          <w:sz w:val="24"/>
          <w:szCs w:val="24"/>
        </w:rPr>
        <w:t>болезненно реагирует на похвалу другого ребенка со сто</w:t>
      </w:r>
      <w:r w:rsidR="003D2DAA">
        <w:rPr>
          <w:rFonts w:ascii="Times New Roman" w:hAnsi="Times New Roman" w:cs="Times New Roman"/>
          <w:sz w:val="24"/>
          <w:szCs w:val="24"/>
        </w:rPr>
        <w:t xml:space="preserve">роны взрослых, конфликтность со </w:t>
      </w:r>
      <w:r w:rsidR="00D46C4B" w:rsidRPr="00D46C4B">
        <w:rPr>
          <w:rFonts w:ascii="Times New Roman" w:hAnsi="Times New Roman" w:cs="Times New Roman"/>
          <w:sz w:val="24"/>
          <w:szCs w:val="24"/>
        </w:rPr>
        <w:t xml:space="preserve">сверстниками также характерна для данного возраста. </w:t>
      </w:r>
      <w:r w:rsidR="003D2DAA">
        <w:rPr>
          <w:rFonts w:ascii="Times New Roman" w:hAnsi="Times New Roman" w:cs="Times New Roman"/>
          <w:sz w:val="24"/>
          <w:szCs w:val="24"/>
        </w:rPr>
        <w:t xml:space="preserve">В группе формируется стабильная </w:t>
      </w:r>
      <w:r w:rsidR="00D46C4B" w:rsidRPr="00D46C4B">
        <w:rPr>
          <w:rFonts w:ascii="Times New Roman" w:hAnsi="Times New Roman" w:cs="Times New Roman"/>
          <w:sz w:val="24"/>
          <w:szCs w:val="24"/>
        </w:rPr>
        <w:t xml:space="preserve">структура взаимоотношений между детьми, определяющая </w:t>
      </w:r>
      <w:r w:rsidR="003D2DAA">
        <w:rPr>
          <w:rFonts w:ascii="Times New Roman" w:hAnsi="Times New Roman" w:cs="Times New Roman"/>
          <w:sz w:val="24"/>
          <w:szCs w:val="24"/>
        </w:rPr>
        <w:t xml:space="preserve">социометрический статус каждого </w:t>
      </w:r>
      <w:r w:rsidR="00D46C4B" w:rsidRPr="00D46C4B">
        <w:rPr>
          <w:rFonts w:ascii="Times New Roman" w:hAnsi="Times New Roman" w:cs="Times New Roman"/>
          <w:sz w:val="24"/>
          <w:szCs w:val="24"/>
        </w:rPr>
        <w:t>ребенка.</w:t>
      </w:r>
    </w:p>
    <w:p w:rsidR="00DC447E" w:rsidRDefault="00DC447E" w:rsidP="00D46C4B">
      <w:pPr>
        <w:shd w:val="clear" w:color="auto" w:fill="FFFFFF"/>
        <w:spacing w:after="0" w:line="240" w:lineRule="auto"/>
        <w:jc w:val="both"/>
        <w:rPr>
          <w:rFonts w:ascii="Times New Roman" w:hAnsi="Times New Roman" w:cs="Times New Roman"/>
          <w:sz w:val="24"/>
          <w:szCs w:val="24"/>
        </w:rPr>
      </w:pP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C447E">
        <w:rPr>
          <w:rFonts w:ascii="Times New Roman" w:hAnsi="Times New Roman" w:cs="Times New Roman"/>
          <w:b/>
          <w:i/>
          <w:sz w:val="24"/>
          <w:szCs w:val="24"/>
        </w:rPr>
        <w:t>Саморегуляция.</w:t>
      </w:r>
      <w:r w:rsidR="00D46C4B" w:rsidRPr="00D46C4B">
        <w:rPr>
          <w:rFonts w:ascii="Times New Roman" w:hAnsi="Times New Roman" w:cs="Times New Roman"/>
          <w:sz w:val="24"/>
          <w:szCs w:val="24"/>
        </w:rPr>
        <w:t xml:space="preserve"> В период от четырех до пяти </w:t>
      </w:r>
      <w:r w:rsidR="003D2DAA">
        <w:rPr>
          <w:rFonts w:ascii="Times New Roman" w:hAnsi="Times New Roman" w:cs="Times New Roman"/>
          <w:sz w:val="24"/>
          <w:szCs w:val="24"/>
        </w:rPr>
        <w:t xml:space="preserve">лет существенно возрастает роль </w:t>
      </w:r>
      <w:r w:rsidR="00D46C4B" w:rsidRPr="00D46C4B">
        <w:rPr>
          <w:rFonts w:ascii="Times New Roman" w:hAnsi="Times New Roman" w:cs="Times New Roman"/>
          <w:sz w:val="24"/>
          <w:szCs w:val="24"/>
        </w:rPr>
        <w:t>регулятивных механизмов поведения. Потребность в</w:t>
      </w:r>
      <w:r w:rsidR="003D2DAA">
        <w:rPr>
          <w:rFonts w:ascii="Times New Roman" w:hAnsi="Times New Roman" w:cs="Times New Roman"/>
          <w:sz w:val="24"/>
          <w:szCs w:val="24"/>
        </w:rPr>
        <w:t xml:space="preserve"> самовыражении (стремление быть </w:t>
      </w:r>
      <w:r w:rsidR="00D46C4B" w:rsidRPr="00D46C4B">
        <w:rPr>
          <w:rFonts w:ascii="Times New Roman" w:hAnsi="Times New Roman" w:cs="Times New Roman"/>
          <w:sz w:val="24"/>
          <w:szCs w:val="24"/>
        </w:rPr>
        <w:t xml:space="preserve">компетентным в доступных видах деятельности) определяет </w:t>
      </w:r>
      <w:r w:rsidR="003D2DAA">
        <w:rPr>
          <w:rFonts w:ascii="Times New Roman" w:hAnsi="Times New Roman" w:cs="Times New Roman"/>
          <w:sz w:val="24"/>
          <w:szCs w:val="24"/>
        </w:rPr>
        <w:t xml:space="preserve">развитие произвольности. В игре </w:t>
      </w:r>
      <w:r w:rsidR="00D46C4B" w:rsidRPr="00D46C4B">
        <w:rPr>
          <w:rFonts w:ascii="Times New Roman" w:hAnsi="Times New Roman" w:cs="Times New Roman"/>
          <w:sz w:val="24"/>
          <w:szCs w:val="24"/>
        </w:rPr>
        <w:t>ребенок может управлять собственным поведением, опираясь на систему правил, заложенных в</w:t>
      </w:r>
      <w:r w:rsidR="003D2DAA">
        <w:rPr>
          <w:rFonts w:ascii="Times New Roman" w:hAnsi="Times New Roman" w:cs="Times New Roman"/>
          <w:sz w:val="24"/>
          <w:szCs w:val="24"/>
        </w:rPr>
        <w:t xml:space="preserve"> </w:t>
      </w:r>
      <w:r w:rsidR="00D46C4B" w:rsidRPr="00D46C4B">
        <w:rPr>
          <w:rFonts w:ascii="Times New Roman" w:hAnsi="Times New Roman" w:cs="Times New Roman"/>
          <w:sz w:val="24"/>
          <w:szCs w:val="24"/>
        </w:rPr>
        <w:t>данной роли. Ребенку доступно осознание основных пр</w:t>
      </w:r>
      <w:r w:rsidR="003D2DAA">
        <w:rPr>
          <w:rFonts w:ascii="Times New Roman" w:hAnsi="Times New Roman" w:cs="Times New Roman"/>
          <w:sz w:val="24"/>
          <w:szCs w:val="24"/>
        </w:rPr>
        <w:t xml:space="preserve">авил поведения в ходе общения и </w:t>
      </w:r>
      <w:r w:rsidR="00D46C4B" w:rsidRPr="00D46C4B">
        <w:rPr>
          <w:rFonts w:ascii="Times New Roman" w:hAnsi="Times New Roman" w:cs="Times New Roman"/>
          <w:sz w:val="24"/>
          <w:szCs w:val="24"/>
        </w:rPr>
        <w:t xml:space="preserve">поведения в социуме. Речь начинает </w:t>
      </w:r>
      <w:proofErr w:type="gramStart"/>
      <w:r w:rsidR="00D46C4B" w:rsidRPr="00D46C4B">
        <w:rPr>
          <w:rFonts w:ascii="Times New Roman" w:hAnsi="Times New Roman" w:cs="Times New Roman"/>
          <w:sz w:val="24"/>
          <w:szCs w:val="24"/>
        </w:rPr>
        <w:t>выполнять роль</w:t>
      </w:r>
      <w:proofErr w:type="gramEnd"/>
      <w:r w:rsidR="00D46C4B" w:rsidRPr="00D46C4B">
        <w:rPr>
          <w:rFonts w:ascii="Times New Roman" w:hAnsi="Times New Roman" w:cs="Times New Roman"/>
          <w:sz w:val="24"/>
          <w:szCs w:val="24"/>
        </w:rPr>
        <w:t xml:space="preserve"> планирования и регуляции поведения.</w:t>
      </w:r>
    </w:p>
    <w:p w:rsidR="00D46C4B" w:rsidRP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Интенсивно формируются социальные эмоции (чувство стыд</w:t>
      </w:r>
      <w:r w:rsidR="003D2DAA">
        <w:rPr>
          <w:rFonts w:ascii="Times New Roman" w:hAnsi="Times New Roman" w:cs="Times New Roman"/>
          <w:sz w:val="24"/>
          <w:szCs w:val="24"/>
        </w:rPr>
        <w:t xml:space="preserve">а, смущение, гордость, зависть, </w:t>
      </w:r>
      <w:r w:rsidRPr="00D46C4B">
        <w:rPr>
          <w:rFonts w:ascii="Times New Roman" w:hAnsi="Times New Roman" w:cs="Times New Roman"/>
          <w:sz w:val="24"/>
          <w:szCs w:val="24"/>
        </w:rPr>
        <w:t>переживание успеха-неуспеха и др.).</w:t>
      </w:r>
    </w:p>
    <w:p w:rsidR="00DC447E" w:rsidRDefault="00DC447E" w:rsidP="00D46C4B">
      <w:pPr>
        <w:shd w:val="clear" w:color="auto" w:fill="FFFFFF"/>
        <w:spacing w:after="0" w:line="240" w:lineRule="auto"/>
        <w:jc w:val="both"/>
        <w:rPr>
          <w:rFonts w:ascii="Times New Roman" w:hAnsi="Times New Roman" w:cs="Times New Roman"/>
          <w:sz w:val="24"/>
          <w:szCs w:val="24"/>
        </w:rPr>
      </w:pPr>
    </w:p>
    <w:p w:rsidR="00E876C0" w:rsidRPr="00292C92" w:rsidRDefault="00DC447E" w:rsidP="00E876C0">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ab/>
      </w:r>
      <w:r w:rsidR="00D46C4B" w:rsidRPr="00DC447E">
        <w:rPr>
          <w:rFonts w:ascii="Times New Roman" w:hAnsi="Times New Roman" w:cs="Times New Roman"/>
          <w:b/>
          <w:i/>
          <w:sz w:val="24"/>
          <w:szCs w:val="24"/>
        </w:rPr>
        <w:t>Личность и самооценка.</w:t>
      </w:r>
      <w:r w:rsidR="00D46C4B" w:rsidRPr="00D46C4B">
        <w:rPr>
          <w:rFonts w:ascii="Times New Roman" w:hAnsi="Times New Roman" w:cs="Times New Roman"/>
          <w:sz w:val="24"/>
          <w:szCs w:val="24"/>
        </w:rPr>
        <w:t xml:space="preserve"> У ребенка интенсивно форм</w:t>
      </w:r>
      <w:r w:rsidR="003D2DAA">
        <w:rPr>
          <w:rFonts w:ascii="Times New Roman" w:hAnsi="Times New Roman" w:cs="Times New Roman"/>
          <w:sz w:val="24"/>
          <w:szCs w:val="24"/>
        </w:rPr>
        <w:t xml:space="preserve">ируется периферия самосознания, </w:t>
      </w:r>
      <w:r w:rsidR="00D46C4B" w:rsidRPr="00D46C4B">
        <w:rPr>
          <w:rFonts w:ascii="Times New Roman" w:hAnsi="Times New Roman" w:cs="Times New Roman"/>
          <w:sz w:val="24"/>
          <w:szCs w:val="24"/>
        </w:rPr>
        <w:t>продолжает формироваться дифференцированная самооценка. Оц</w:t>
      </w:r>
      <w:r w:rsidR="003D2DAA">
        <w:rPr>
          <w:rFonts w:ascii="Times New Roman" w:hAnsi="Times New Roman" w:cs="Times New Roman"/>
          <w:sz w:val="24"/>
          <w:szCs w:val="24"/>
        </w:rPr>
        <w:t xml:space="preserve">енка взрослого, оценка взрослым </w:t>
      </w:r>
      <w:r w:rsidR="00D46C4B" w:rsidRPr="00D46C4B">
        <w:rPr>
          <w:rFonts w:ascii="Times New Roman" w:hAnsi="Times New Roman" w:cs="Times New Roman"/>
          <w:sz w:val="24"/>
          <w:szCs w:val="24"/>
        </w:rPr>
        <w:t>других детей, а также механизм сравнения своих результатов дея</w:t>
      </w:r>
      <w:r w:rsidR="003D2DAA">
        <w:rPr>
          <w:rFonts w:ascii="Times New Roman" w:hAnsi="Times New Roman" w:cs="Times New Roman"/>
          <w:sz w:val="24"/>
          <w:szCs w:val="24"/>
        </w:rPr>
        <w:t xml:space="preserve">тельности с результатами других </w:t>
      </w:r>
      <w:r w:rsidR="00E876C0">
        <w:rPr>
          <w:rFonts w:ascii="Times New Roman" w:hAnsi="Times New Roman"/>
          <w:sz w:val="24"/>
          <w:szCs w:val="24"/>
          <w:lang w:eastAsia="ru-RU"/>
        </w:rPr>
        <w:t>Вывод:</w:t>
      </w:r>
    </w:p>
    <w:p w:rsidR="00E876C0" w:rsidRPr="00C210FE" w:rsidRDefault="00E876C0" w:rsidP="00E876C0">
      <w:pPr>
        <w:spacing w:after="0" w:line="240" w:lineRule="auto"/>
        <w:ind w:firstLine="709"/>
        <w:jc w:val="both"/>
        <w:rPr>
          <w:rFonts w:ascii="Times New Roman" w:hAnsi="Times New Roman"/>
          <w:b/>
          <w:i/>
          <w:sz w:val="24"/>
          <w:szCs w:val="24"/>
        </w:rPr>
      </w:pPr>
      <w:r w:rsidRPr="00C210FE">
        <w:rPr>
          <w:rFonts w:ascii="Times New Roman" w:hAnsi="Times New Roman"/>
          <w:b/>
          <w:i/>
          <w:sz w:val="24"/>
          <w:szCs w:val="24"/>
        </w:rPr>
        <w:t xml:space="preserve">К пяти годам: </w:t>
      </w:r>
    </w:p>
    <w:p w:rsidR="00E876C0" w:rsidRPr="00292C92" w:rsidRDefault="00E876C0" w:rsidP="00E876C0">
      <w:pPr>
        <w:pStyle w:val="a4"/>
        <w:spacing w:after="0" w:line="240" w:lineRule="auto"/>
        <w:ind w:left="0"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rsidR="00E876C0" w:rsidRPr="00292C92" w:rsidRDefault="00E876C0" w:rsidP="00E876C0">
      <w:pPr>
        <w:pStyle w:val="a4"/>
        <w:spacing w:after="0" w:line="240" w:lineRule="auto"/>
        <w:ind w:left="0"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w:t>
      </w:r>
      <w:r w:rsidRPr="00292C92">
        <w:rPr>
          <w:rFonts w:ascii="Times New Roman" w:hAnsi="Times New Roman"/>
          <w:sz w:val="24"/>
          <w:szCs w:val="24"/>
        </w:rPr>
        <w:lastRenderedPageBreak/>
        <w:t>ориентируется в пространстве, переносит освоенные упражнения в самостоятельную деятельность;</w:t>
      </w:r>
    </w:p>
    <w:p w:rsidR="00E876C0" w:rsidRPr="00292C92" w:rsidRDefault="00E876C0" w:rsidP="00E876C0">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w:t>
      </w:r>
    </w:p>
    <w:p w:rsidR="00E876C0" w:rsidRPr="00292C92" w:rsidRDefault="00E876C0" w:rsidP="00E876C0">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владеет знаниями и разными способами деятельности для решения поставленных взрослым задач, проявляет самостоятельность, умеет работать по образцу, слушать взрослого и выполнять его задания, достигать запланированного результата;</w:t>
      </w:r>
    </w:p>
    <w:p w:rsidR="00E876C0" w:rsidRPr="00292C92" w:rsidRDefault="00E876C0" w:rsidP="00E876C0">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демонстрирует активность в общении,</w:t>
      </w:r>
      <w:r w:rsidRPr="00292C92">
        <w:rPr>
          <w:sz w:val="24"/>
          <w:szCs w:val="24"/>
        </w:rPr>
        <w:t xml:space="preserve"> </w:t>
      </w:r>
      <w:r w:rsidRPr="00292C92">
        <w:rPr>
          <w:rFonts w:ascii="Times New Roman" w:hAnsi="Times New Roman"/>
          <w:sz w:val="24"/>
          <w:szCs w:val="24"/>
        </w:rPr>
        <w:t xml:space="preserve">решает бытовые и игровые задачи посредством общения </w:t>
      </w:r>
      <w:proofErr w:type="gramStart"/>
      <w:r w:rsidRPr="00292C92">
        <w:rPr>
          <w:rFonts w:ascii="Times New Roman" w:hAnsi="Times New Roman"/>
          <w:sz w:val="24"/>
          <w:szCs w:val="24"/>
        </w:rPr>
        <w:t>со</w:t>
      </w:r>
      <w:proofErr w:type="gramEnd"/>
      <w:r w:rsidRPr="00292C92">
        <w:rPr>
          <w:rFonts w:ascii="Times New Roman" w:hAnsi="Times New Roman"/>
          <w:sz w:val="24"/>
          <w:szCs w:val="24"/>
        </w:rPr>
        <w:t xml:space="preserve"> взрослыми и сверстниками; без напоминания взрослого здоровается и прощается, говорит «спасибо» и «пожалуйста»;</w:t>
      </w:r>
    </w:p>
    <w:p w:rsidR="00E876C0" w:rsidRPr="00292C92" w:rsidRDefault="00E876C0" w:rsidP="00E876C0">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выполняет самостоятельно знакомые правила общения </w:t>
      </w:r>
      <w:proofErr w:type="gramStart"/>
      <w:r w:rsidRPr="00292C92">
        <w:rPr>
          <w:rFonts w:ascii="Times New Roman" w:hAnsi="Times New Roman"/>
          <w:sz w:val="24"/>
          <w:szCs w:val="24"/>
        </w:rPr>
        <w:t>со</w:t>
      </w:r>
      <w:proofErr w:type="gramEnd"/>
      <w:r w:rsidRPr="00292C92">
        <w:rPr>
          <w:rFonts w:ascii="Times New Roman" w:hAnsi="Times New Roman"/>
          <w:sz w:val="24"/>
          <w:szCs w:val="24"/>
        </w:rPr>
        <w:t xml:space="preserve">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rsidR="00E876C0" w:rsidRPr="00292C92" w:rsidRDefault="00E876C0" w:rsidP="00E876C0">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rsidR="00E876C0" w:rsidRPr="00292C92" w:rsidRDefault="00E876C0" w:rsidP="00E876C0">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w:t>
      </w:r>
    </w:p>
    <w:p w:rsidR="00E876C0" w:rsidRPr="00292C92" w:rsidRDefault="00E876C0" w:rsidP="00E876C0">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познает правила безопасного поведения и стремится их выполнять в повседневной жизни;</w:t>
      </w:r>
    </w:p>
    <w:p w:rsidR="00E876C0" w:rsidRPr="00292C92" w:rsidRDefault="00E876C0" w:rsidP="00E876C0">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w:t>
      </w:r>
      <w:proofErr w:type="gramStart"/>
      <w:r w:rsidRPr="00292C92">
        <w:rPr>
          <w:rFonts w:ascii="Times New Roman" w:hAnsi="Times New Roman"/>
          <w:sz w:val="24"/>
          <w:szCs w:val="24"/>
        </w:rPr>
        <w:t>со</w:t>
      </w:r>
      <w:proofErr w:type="gramEnd"/>
      <w:r w:rsidRPr="00292C92">
        <w:rPr>
          <w:rFonts w:ascii="Times New Roman" w:hAnsi="Times New Roman"/>
          <w:sz w:val="24"/>
          <w:szCs w:val="24"/>
        </w:rPr>
        <w:t xml:space="preserve"> взрослыми или сверстниками;</w:t>
      </w:r>
    </w:p>
    <w:p w:rsidR="00E876C0" w:rsidRPr="00292C92" w:rsidRDefault="00E876C0" w:rsidP="00E876C0">
      <w:pPr>
        <w:spacing w:after="0" w:line="240" w:lineRule="auto"/>
        <w:ind w:firstLine="709"/>
        <w:jc w:val="both"/>
        <w:rPr>
          <w:rFonts w:ascii="Times New Roman" w:hAnsi="Times New Roman"/>
          <w:sz w:val="24"/>
          <w:szCs w:val="24"/>
        </w:rPr>
      </w:pPr>
      <w:proofErr w:type="gramStart"/>
      <w:r w:rsidRPr="00292C92">
        <w:rPr>
          <w:rFonts w:ascii="Times New Roman" w:hAnsi="Times New Roman"/>
          <w:sz w:val="24"/>
          <w:szCs w:val="24"/>
          <w:lang w:eastAsia="ru-RU"/>
        </w:rPr>
        <w:t>ребенок</w:t>
      </w:r>
      <w:r w:rsidRPr="00292C92">
        <w:rPr>
          <w:rFonts w:ascii="Times New Roman" w:hAnsi="Times New Roman"/>
          <w:sz w:val="24"/>
          <w:szCs w:val="24"/>
        </w:rPr>
        <w:t xml:space="preserve"> проявляет высокую активность и любознательность, задает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roofErr w:type="gramEnd"/>
    </w:p>
    <w:p w:rsidR="00E876C0" w:rsidRPr="00292C92" w:rsidRDefault="00E876C0" w:rsidP="00E876C0">
      <w:pPr>
        <w:spacing w:after="0" w:line="240" w:lineRule="auto"/>
        <w:ind w:firstLine="709"/>
        <w:jc w:val="both"/>
        <w:rPr>
          <w:rFonts w:ascii="Times New Roman" w:hAnsi="Times New Roman"/>
          <w:sz w:val="24"/>
          <w:szCs w:val="24"/>
        </w:rPr>
      </w:pPr>
      <w:proofErr w:type="gramStart"/>
      <w:r w:rsidRPr="00292C92">
        <w:rPr>
          <w:rFonts w:ascii="Times New Roman" w:hAnsi="Times New Roman"/>
          <w:sz w:val="24"/>
          <w:szCs w:val="24"/>
          <w:lang w:eastAsia="ru-RU"/>
        </w:rPr>
        <w:t>ребенок</w:t>
      </w:r>
      <w:r w:rsidRPr="00292C92">
        <w:rPr>
          <w:rFonts w:ascii="Times New Roman" w:hAnsi="Times New Roman"/>
          <w:sz w:val="24"/>
          <w:szCs w:val="24"/>
        </w:rPr>
        <w:t xml:space="preserve">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литературные тексты, воспроизводит текст</w:t>
      </w:r>
      <w:r>
        <w:rPr>
          <w:rFonts w:ascii="Times New Roman" w:hAnsi="Times New Roman"/>
          <w:sz w:val="24"/>
          <w:szCs w:val="24"/>
        </w:rPr>
        <w:t>.</w:t>
      </w:r>
      <w:proofErr w:type="gramEnd"/>
    </w:p>
    <w:p w:rsidR="00E876C0"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детей оказывают существенное влияние на характер самооц</w:t>
      </w:r>
      <w:r w:rsidR="003D2DAA">
        <w:rPr>
          <w:rFonts w:ascii="Times New Roman" w:hAnsi="Times New Roman" w:cs="Times New Roman"/>
          <w:sz w:val="24"/>
          <w:szCs w:val="24"/>
        </w:rPr>
        <w:t xml:space="preserve">енки и самосознания. Появляется </w:t>
      </w:r>
      <w:r w:rsidRPr="00D46C4B">
        <w:rPr>
          <w:rFonts w:ascii="Times New Roman" w:hAnsi="Times New Roman" w:cs="Times New Roman"/>
          <w:sz w:val="24"/>
          <w:szCs w:val="24"/>
        </w:rPr>
        <w:t xml:space="preserve">краткосрочная временная перспектива (вчера-сегодня-завтра, </w:t>
      </w:r>
      <w:proofErr w:type="gramStart"/>
      <w:r w:rsidRPr="00D46C4B">
        <w:rPr>
          <w:rFonts w:ascii="Times New Roman" w:hAnsi="Times New Roman" w:cs="Times New Roman"/>
          <w:sz w:val="24"/>
          <w:szCs w:val="24"/>
        </w:rPr>
        <w:t>было-будет</w:t>
      </w:r>
      <w:proofErr w:type="gramEnd"/>
      <w:r w:rsidRPr="00D46C4B">
        <w:rPr>
          <w:rFonts w:ascii="Times New Roman" w:hAnsi="Times New Roman" w:cs="Times New Roman"/>
          <w:sz w:val="24"/>
          <w:szCs w:val="24"/>
        </w:rPr>
        <w:t>).</w:t>
      </w:r>
    </w:p>
    <w:p w:rsidR="005B24CD" w:rsidRPr="00D46C4B" w:rsidRDefault="005B24CD" w:rsidP="00D46C4B">
      <w:pPr>
        <w:shd w:val="clear" w:color="auto" w:fill="FFFFFF"/>
        <w:spacing w:after="0" w:line="240" w:lineRule="auto"/>
        <w:jc w:val="both"/>
        <w:rPr>
          <w:rFonts w:ascii="Times New Roman" w:hAnsi="Times New Roman" w:cs="Times New Roman"/>
          <w:sz w:val="24"/>
          <w:szCs w:val="24"/>
        </w:rPr>
      </w:pPr>
    </w:p>
    <w:p w:rsidR="00D46C4B" w:rsidRDefault="00D46C4B" w:rsidP="003D2DAA">
      <w:pPr>
        <w:shd w:val="clear" w:color="auto" w:fill="FFFFFF"/>
        <w:spacing w:after="0" w:line="240" w:lineRule="auto"/>
        <w:jc w:val="center"/>
        <w:rPr>
          <w:rFonts w:ascii="Times New Roman" w:hAnsi="Times New Roman" w:cs="Times New Roman"/>
          <w:b/>
          <w:sz w:val="24"/>
          <w:szCs w:val="24"/>
        </w:rPr>
      </w:pPr>
      <w:r w:rsidRPr="003D2DAA">
        <w:rPr>
          <w:rFonts w:ascii="Times New Roman" w:hAnsi="Times New Roman" w:cs="Times New Roman"/>
          <w:b/>
          <w:sz w:val="24"/>
          <w:szCs w:val="24"/>
        </w:rPr>
        <w:t>Старшая группа (шестой год жизни)</w:t>
      </w:r>
    </w:p>
    <w:p w:rsidR="00DC447E" w:rsidRPr="003D2DAA" w:rsidRDefault="00DC447E" w:rsidP="003D2DAA">
      <w:pPr>
        <w:shd w:val="clear" w:color="auto" w:fill="FFFFFF"/>
        <w:spacing w:after="0" w:line="240" w:lineRule="auto"/>
        <w:jc w:val="center"/>
        <w:rPr>
          <w:rFonts w:ascii="Times New Roman" w:hAnsi="Times New Roman" w:cs="Times New Roman"/>
          <w:b/>
          <w:sz w:val="24"/>
          <w:szCs w:val="24"/>
        </w:rPr>
      </w:pPr>
    </w:p>
    <w:p w:rsidR="00D46C4B" w:rsidRPr="00DC447E" w:rsidRDefault="00DC447E" w:rsidP="00D46C4B">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00D46C4B" w:rsidRPr="00DC447E">
        <w:rPr>
          <w:rFonts w:ascii="Times New Roman" w:hAnsi="Times New Roman" w:cs="Times New Roman"/>
          <w:b/>
          <w:i/>
          <w:sz w:val="24"/>
          <w:szCs w:val="24"/>
        </w:rPr>
        <w:t>Росто-весовые характеристики</w:t>
      </w:r>
    </w:p>
    <w:p w:rsid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lastRenderedPageBreak/>
        <w:t>Средний вес у мальчиков изменяется от 19,7 кг в пять лет до</w:t>
      </w:r>
      <w:r w:rsidR="003D2DAA">
        <w:rPr>
          <w:rFonts w:ascii="Times New Roman" w:hAnsi="Times New Roman" w:cs="Times New Roman"/>
          <w:sz w:val="24"/>
          <w:szCs w:val="24"/>
        </w:rPr>
        <w:t xml:space="preserve"> 21,9 кг в шесть лет, у девочек </w:t>
      </w:r>
      <w:r w:rsidRPr="00D46C4B">
        <w:rPr>
          <w:rFonts w:ascii="Times New Roman" w:hAnsi="Times New Roman" w:cs="Times New Roman"/>
          <w:sz w:val="24"/>
          <w:szCs w:val="24"/>
        </w:rPr>
        <w:t>– от 18,5 кг в пять лет до 21,3 кг в шесть лет. Средняя длина тела</w:t>
      </w:r>
      <w:r w:rsidR="003D2DAA">
        <w:rPr>
          <w:rFonts w:ascii="Times New Roman" w:hAnsi="Times New Roman" w:cs="Times New Roman"/>
          <w:sz w:val="24"/>
          <w:szCs w:val="24"/>
        </w:rPr>
        <w:t xml:space="preserve"> у мальчиков от 110,4 см в пять </w:t>
      </w:r>
      <w:r w:rsidRPr="00D46C4B">
        <w:rPr>
          <w:rFonts w:ascii="Times New Roman" w:hAnsi="Times New Roman" w:cs="Times New Roman"/>
          <w:sz w:val="24"/>
          <w:szCs w:val="24"/>
        </w:rPr>
        <w:t>лет до 115,9 см в шесть лет, у девочек – от 109,0 см в пять лет до 115,7 см в шесть лет.</w:t>
      </w:r>
    </w:p>
    <w:p w:rsidR="00DC447E" w:rsidRPr="00D46C4B" w:rsidRDefault="00DC447E" w:rsidP="00D46C4B">
      <w:pPr>
        <w:shd w:val="clear" w:color="auto" w:fill="FFFFFF"/>
        <w:spacing w:after="0" w:line="240" w:lineRule="auto"/>
        <w:jc w:val="both"/>
        <w:rPr>
          <w:rFonts w:ascii="Times New Roman" w:hAnsi="Times New Roman" w:cs="Times New Roman"/>
          <w:sz w:val="24"/>
          <w:szCs w:val="24"/>
        </w:rPr>
      </w:pPr>
    </w:p>
    <w:p w:rsidR="00D46C4B" w:rsidRPr="00DC447E" w:rsidRDefault="00DC447E" w:rsidP="00D46C4B">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00D46C4B" w:rsidRPr="00DC447E">
        <w:rPr>
          <w:rFonts w:ascii="Times New Roman" w:hAnsi="Times New Roman" w:cs="Times New Roman"/>
          <w:b/>
          <w:i/>
          <w:sz w:val="24"/>
          <w:szCs w:val="24"/>
        </w:rPr>
        <w:t>Функциональное созревание</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Развитие центральной нервной и опорно-двигател</w:t>
      </w:r>
      <w:r w:rsidR="003D2DAA">
        <w:rPr>
          <w:rFonts w:ascii="Times New Roman" w:hAnsi="Times New Roman" w:cs="Times New Roman"/>
          <w:sz w:val="24"/>
          <w:szCs w:val="24"/>
        </w:rPr>
        <w:t xml:space="preserve">ьной систем, зрительно-моторной </w:t>
      </w:r>
      <w:r w:rsidR="00D46C4B" w:rsidRPr="00D46C4B">
        <w:rPr>
          <w:rFonts w:ascii="Times New Roman" w:hAnsi="Times New Roman" w:cs="Times New Roman"/>
          <w:sz w:val="24"/>
          <w:szCs w:val="24"/>
        </w:rPr>
        <w:t>координации позволяет ребенку значительно расшири</w:t>
      </w:r>
      <w:r w:rsidR="003D2DAA">
        <w:rPr>
          <w:rFonts w:ascii="Times New Roman" w:hAnsi="Times New Roman" w:cs="Times New Roman"/>
          <w:sz w:val="24"/>
          <w:szCs w:val="24"/>
        </w:rPr>
        <w:t xml:space="preserve">ть доступный набор двигательных </w:t>
      </w:r>
      <w:r w:rsidR="00D46C4B" w:rsidRPr="00D46C4B">
        <w:rPr>
          <w:rFonts w:ascii="Times New Roman" w:hAnsi="Times New Roman" w:cs="Times New Roman"/>
          <w:sz w:val="24"/>
          <w:szCs w:val="24"/>
        </w:rPr>
        <w:t>стереотипов.</w:t>
      </w:r>
    </w:p>
    <w:p w:rsidR="00DC447E" w:rsidRDefault="00DC447E" w:rsidP="00D46C4B">
      <w:pPr>
        <w:shd w:val="clear" w:color="auto" w:fill="FFFFFF"/>
        <w:spacing w:after="0" w:line="240" w:lineRule="auto"/>
        <w:jc w:val="both"/>
        <w:rPr>
          <w:rFonts w:ascii="Times New Roman" w:hAnsi="Times New Roman" w:cs="Times New Roman"/>
          <w:sz w:val="24"/>
          <w:szCs w:val="24"/>
        </w:rPr>
      </w:pP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C447E">
        <w:rPr>
          <w:rFonts w:ascii="Times New Roman" w:hAnsi="Times New Roman" w:cs="Times New Roman"/>
          <w:b/>
          <w:i/>
          <w:sz w:val="24"/>
          <w:szCs w:val="24"/>
        </w:rPr>
        <w:t xml:space="preserve">Психические функции. </w:t>
      </w:r>
      <w:r w:rsidR="00D46C4B" w:rsidRPr="00D46C4B">
        <w:rPr>
          <w:rFonts w:ascii="Times New Roman" w:hAnsi="Times New Roman" w:cs="Times New Roman"/>
          <w:sz w:val="24"/>
          <w:szCs w:val="24"/>
        </w:rPr>
        <w:t>В период от пяти до шести ле</w:t>
      </w:r>
      <w:r w:rsidR="003D2DAA">
        <w:rPr>
          <w:rFonts w:ascii="Times New Roman" w:hAnsi="Times New Roman" w:cs="Times New Roman"/>
          <w:sz w:val="24"/>
          <w:szCs w:val="24"/>
        </w:rPr>
        <w:t xml:space="preserve">т детям доступно опосредованное </w:t>
      </w:r>
      <w:r w:rsidR="00D46C4B" w:rsidRPr="00D46C4B">
        <w:rPr>
          <w:rFonts w:ascii="Times New Roman" w:hAnsi="Times New Roman" w:cs="Times New Roman"/>
          <w:sz w:val="24"/>
          <w:szCs w:val="24"/>
        </w:rPr>
        <w:t>запоминание. Эффективность запоминания с помощью внешних</w:t>
      </w:r>
      <w:r w:rsidR="003D2DAA">
        <w:rPr>
          <w:rFonts w:ascii="Times New Roman" w:hAnsi="Times New Roman" w:cs="Times New Roman"/>
          <w:sz w:val="24"/>
          <w:szCs w:val="24"/>
        </w:rPr>
        <w:t xml:space="preserve"> средств (картинок, пиктограмм) </w:t>
      </w:r>
      <w:r w:rsidR="00D46C4B" w:rsidRPr="00D46C4B">
        <w:rPr>
          <w:rFonts w:ascii="Times New Roman" w:hAnsi="Times New Roman" w:cs="Times New Roman"/>
          <w:sz w:val="24"/>
          <w:szCs w:val="24"/>
        </w:rPr>
        <w:t xml:space="preserve">может возрастать в 2 раза. В старшем дошкольном возрасте </w:t>
      </w:r>
      <w:r w:rsidR="003D2DAA">
        <w:rPr>
          <w:rFonts w:ascii="Times New Roman" w:hAnsi="Times New Roman" w:cs="Times New Roman"/>
          <w:sz w:val="24"/>
          <w:szCs w:val="24"/>
        </w:rPr>
        <w:t xml:space="preserve">продолжает развиваться образное </w:t>
      </w:r>
      <w:r w:rsidR="00D46C4B" w:rsidRPr="00D46C4B">
        <w:rPr>
          <w:rFonts w:ascii="Times New Roman" w:hAnsi="Times New Roman" w:cs="Times New Roman"/>
          <w:sz w:val="24"/>
          <w:szCs w:val="24"/>
        </w:rPr>
        <w:t xml:space="preserve">мышление. Дети способны не только решить задачу в </w:t>
      </w:r>
      <w:r w:rsidR="003D2DAA">
        <w:rPr>
          <w:rFonts w:ascii="Times New Roman" w:hAnsi="Times New Roman" w:cs="Times New Roman"/>
          <w:sz w:val="24"/>
          <w:szCs w:val="24"/>
        </w:rPr>
        <w:t xml:space="preserve">наглядном плане, но и совершить </w:t>
      </w:r>
      <w:r w:rsidR="00D46C4B" w:rsidRPr="00D46C4B">
        <w:rPr>
          <w:rFonts w:ascii="Times New Roman" w:hAnsi="Times New Roman" w:cs="Times New Roman"/>
          <w:sz w:val="24"/>
          <w:szCs w:val="24"/>
        </w:rPr>
        <w:t>преобразования объекта, указать, в какой последовательности об</w:t>
      </w:r>
      <w:r w:rsidR="003D2DAA">
        <w:rPr>
          <w:rFonts w:ascii="Times New Roman" w:hAnsi="Times New Roman" w:cs="Times New Roman"/>
          <w:sz w:val="24"/>
          <w:szCs w:val="24"/>
        </w:rPr>
        <w:t xml:space="preserve">ъекты вступят во взаимодействие </w:t>
      </w:r>
      <w:r w:rsidR="00D46C4B" w:rsidRPr="00D46C4B">
        <w:rPr>
          <w:rFonts w:ascii="Times New Roman" w:hAnsi="Times New Roman" w:cs="Times New Roman"/>
          <w:sz w:val="24"/>
          <w:szCs w:val="24"/>
        </w:rPr>
        <w:t>и т.д. Эгоцентризм детского мышления сохраняется</w:t>
      </w:r>
      <w:r w:rsidR="003D2DAA">
        <w:rPr>
          <w:rFonts w:ascii="Times New Roman" w:hAnsi="Times New Roman" w:cs="Times New Roman"/>
          <w:sz w:val="24"/>
          <w:szCs w:val="24"/>
        </w:rPr>
        <w:t xml:space="preserve">. Основой развития мыслительных </w:t>
      </w:r>
      <w:r w:rsidR="00D46C4B" w:rsidRPr="00D46C4B">
        <w:rPr>
          <w:rFonts w:ascii="Times New Roman" w:hAnsi="Times New Roman" w:cs="Times New Roman"/>
          <w:sz w:val="24"/>
          <w:szCs w:val="24"/>
        </w:rPr>
        <w:t>способностей в данном возрасте является наглядно-с</w:t>
      </w:r>
      <w:r w:rsidR="003D2DAA">
        <w:rPr>
          <w:rFonts w:ascii="Times New Roman" w:hAnsi="Times New Roman" w:cs="Times New Roman"/>
          <w:sz w:val="24"/>
          <w:szCs w:val="24"/>
        </w:rPr>
        <w:t xml:space="preserve">хематическое мышление, начинают </w:t>
      </w:r>
      <w:r w:rsidR="00D46C4B" w:rsidRPr="00D46C4B">
        <w:rPr>
          <w:rFonts w:ascii="Times New Roman" w:hAnsi="Times New Roman" w:cs="Times New Roman"/>
          <w:sz w:val="24"/>
          <w:szCs w:val="24"/>
        </w:rPr>
        <w:t xml:space="preserve">развиваться основы логического мышления. Формируются </w:t>
      </w:r>
      <w:r w:rsidR="003D2DAA">
        <w:rPr>
          <w:rFonts w:ascii="Times New Roman" w:hAnsi="Times New Roman" w:cs="Times New Roman"/>
          <w:sz w:val="24"/>
          <w:szCs w:val="24"/>
        </w:rPr>
        <w:t xml:space="preserve">обобщения, что является основой </w:t>
      </w:r>
      <w:r w:rsidR="00D46C4B" w:rsidRPr="00D46C4B">
        <w:rPr>
          <w:rFonts w:ascii="Times New Roman" w:hAnsi="Times New Roman" w:cs="Times New Roman"/>
          <w:sz w:val="24"/>
          <w:szCs w:val="24"/>
        </w:rPr>
        <w:t>словесно-логического мышления. Интенсивно формируется т</w:t>
      </w:r>
      <w:r w:rsidR="003D2DAA">
        <w:rPr>
          <w:rFonts w:ascii="Times New Roman" w:hAnsi="Times New Roman" w:cs="Times New Roman"/>
          <w:sz w:val="24"/>
          <w:szCs w:val="24"/>
        </w:rPr>
        <w:t xml:space="preserve">ворческое воображение. Наряду с </w:t>
      </w:r>
      <w:r w:rsidR="00D46C4B" w:rsidRPr="00D46C4B">
        <w:rPr>
          <w:rFonts w:ascii="Times New Roman" w:hAnsi="Times New Roman" w:cs="Times New Roman"/>
          <w:sz w:val="24"/>
          <w:szCs w:val="24"/>
        </w:rPr>
        <w:t>образной креативностью, интенсивно развивается и вербал</w:t>
      </w:r>
      <w:r w:rsidR="003D2DAA">
        <w:rPr>
          <w:rFonts w:ascii="Times New Roman" w:hAnsi="Times New Roman" w:cs="Times New Roman"/>
          <w:sz w:val="24"/>
          <w:szCs w:val="24"/>
        </w:rPr>
        <w:t xml:space="preserve">ьная креативность по параметрам </w:t>
      </w:r>
      <w:r w:rsidR="00D46C4B" w:rsidRPr="00D46C4B">
        <w:rPr>
          <w:rFonts w:ascii="Times New Roman" w:hAnsi="Times New Roman" w:cs="Times New Roman"/>
          <w:sz w:val="24"/>
          <w:szCs w:val="24"/>
        </w:rPr>
        <w:t>беглости, гибкости, оригинальности и разработаннос</w:t>
      </w:r>
      <w:r w:rsidR="003D2DAA">
        <w:rPr>
          <w:rFonts w:ascii="Times New Roman" w:hAnsi="Times New Roman" w:cs="Times New Roman"/>
          <w:sz w:val="24"/>
          <w:szCs w:val="24"/>
        </w:rPr>
        <w:t xml:space="preserve">ти. Увеличивается устойчивость, </w:t>
      </w:r>
      <w:r w:rsidR="00D46C4B" w:rsidRPr="00D46C4B">
        <w:rPr>
          <w:rFonts w:ascii="Times New Roman" w:hAnsi="Times New Roman" w:cs="Times New Roman"/>
          <w:sz w:val="24"/>
          <w:szCs w:val="24"/>
        </w:rPr>
        <w:t xml:space="preserve">распределение, переключаемость внимания. Развитие речи идет </w:t>
      </w:r>
      <w:r w:rsidR="003D2DAA">
        <w:rPr>
          <w:rFonts w:ascii="Times New Roman" w:hAnsi="Times New Roman" w:cs="Times New Roman"/>
          <w:sz w:val="24"/>
          <w:szCs w:val="24"/>
        </w:rPr>
        <w:t xml:space="preserve">в направлении развития словаря, </w:t>
      </w:r>
      <w:r w:rsidR="00D46C4B" w:rsidRPr="00D46C4B">
        <w:rPr>
          <w:rFonts w:ascii="Times New Roman" w:hAnsi="Times New Roman" w:cs="Times New Roman"/>
          <w:sz w:val="24"/>
          <w:szCs w:val="24"/>
        </w:rPr>
        <w:t>грамматической стороны речи, связной речи, ребенку доступен ф</w:t>
      </w:r>
      <w:r w:rsidR="003D2DAA">
        <w:rPr>
          <w:rFonts w:ascii="Times New Roman" w:hAnsi="Times New Roman" w:cs="Times New Roman"/>
          <w:sz w:val="24"/>
          <w:szCs w:val="24"/>
        </w:rPr>
        <w:t xml:space="preserve">онематический анализ слова, что </w:t>
      </w:r>
      <w:r w:rsidR="00D46C4B" w:rsidRPr="00D46C4B">
        <w:rPr>
          <w:rFonts w:ascii="Times New Roman" w:hAnsi="Times New Roman" w:cs="Times New Roman"/>
          <w:sz w:val="24"/>
          <w:szCs w:val="24"/>
        </w:rPr>
        <w:t>является основой для освоения навыков чтения. Проявляется любознательность ребен</w:t>
      </w:r>
      <w:r w:rsidR="003D2DAA">
        <w:rPr>
          <w:rFonts w:ascii="Times New Roman" w:hAnsi="Times New Roman" w:cs="Times New Roman"/>
          <w:sz w:val="24"/>
          <w:szCs w:val="24"/>
        </w:rPr>
        <w:t xml:space="preserve">ка, </w:t>
      </w:r>
      <w:r w:rsidR="00D46C4B" w:rsidRPr="00D46C4B">
        <w:rPr>
          <w:rFonts w:ascii="Times New Roman" w:hAnsi="Times New Roman" w:cs="Times New Roman"/>
          <w:sz w:val="24"/>
          <w:szCs w:val="24"/>
        </w:rPr>
        <w:t>расширяется круг познавательных интересов. Склад</w:t>
      </w:r>
      <w:r w:rsidR="003D2DAA">
        <w:rPr>
          <w:rFonts w:ascii="Times New Roman" w:hAnsi="Times New Roman" w:cs="Times New Roman"/>
          <w:sz w:val="24"/>
          <w:szCs w:val="24"/>
        </w:rPr>
        <w:t xml:space="preserve">ывается первичная картина мира. </w:t>
      </w:r>
      <w:r w:rsidR="00D46C4B" w:rsidRPr="00D46C4B">
        <w:rPr>
          <w:rFonts w:ascii="Times New Roman" w:hAnsi="Times New Roman" w:cs="Times New Roman"/>
          <w:sz w:val="24"/>
          <w:szCs w:val="24"/>
        </w:rPr>
        <w:t>Детские виды деятельности. У детей шестого год</w:t>
      </w:r>
      <w:r w:rsidR="003D2DAA">
        <w:rPr>
          <w:rFonts w:ascii="Times New Roman" w:hAnsi="Times New Roman" w:cs="Times New Roman"/>
          <w:sz w:val="24"/>
          <w:szCs w:val="24"/>
        </w:rPr>
        <w:t xml:space="preserve">а жизни отмечается существенное </w:t>
      </w:r>
      <w:r w:rsidR="00D46C4B" w:rsidRPr="00D46C4B">
        <w:rPr>
          <w:rFonts w:ascii="Times New Roman" w:hAnsi="Times New Roman" w:cs="Times New Roman"/>
          <w:sz w:val="24"/>
          <w:szCs w:val="24"/>
        </w:rPr>
        <w:t>расширение регулятивных способностей поведения, за счет усложнения системы</w:t>
      </w:r>
      <w:r w:rsidR="003D2DAA">
        <w:rPr>
          <w:rFonts w:ascii="Times New Roman" w:hAnsi="Times New Roman" w:cs="Times New Roman"/>
          <w:sz w:val="24"/>
          <w:szCs w:val="24"/>
        </w:rPr>
        <w:t xml:space="preserve"> взаимоотношений </w:t>
      </w:r>
      <w:proofErr w:type="gramStart"/>
      <w:r w:rsidR="003D2DAA">
        <w:rPr>
          <w:rFonts w:ascii="Times New Roman" w:hAnsi="Times New Roman" w:cs="Times New Roman"/>
          <w:sz w:val="24"/>
          <w:szCs w:val="24"/>
        </w:rPr>
        <w:t>со</w:t>
      </w:r>
      <w:proofErr w:type="gramEnd"/>
      <w:r w:rsidR="003D2DAA">
        <w:rPr>
          <w:rFonts w:ascii="Times New Roman" w:hAnsi="Times New Roman" w:cs="Times New Roman"/>
          <w:sz w:val="24"/>
          <w:szCs w:val="24"/>
        </w:rPr>
        <w:t xml:space="preserve">  </w:t>
      </w:r>
      <w:r w:rsidR="00D46C4B" w:rsidRPr="00D46C4B">
        <w:rPr>
          <w:rFonts w:ascii="Times New Roman" w:hAnsi="Times New Roman" w:cs="Times New Roman"/>
          <w:sz w:val="24"/>
          <w:szCs w:val="24"/>
        </w:rPr>
        <w:t>взрослыми и со сверстниками. Творче</w:t>
      </w:r>
      <w:r w:rsidR="003D2DAA">
        <w:rPr>
          <w:rFonts w:ascii="Times New Roman" w:hAnsi="Times New Roman" w:cs="Times New Roman"/>
          <w:sz w:val="24"/>
          <w:szCs w:val="24"/>
        </w:rPr>
        <w:t xml:space="preserve">ская сюжетно-ролевая игра имеет </w:t>
      </w:r>
      <w:r w:rsidR="00D46C4B" w:rsidRPr="00D46C4B">
        <w:rPr>
          <w:rFonts w:ascii="Times New Roman" w:hAnsi="Times New Roman" w:cs="Times New Roman"/>
          <w:sz w:val="24"/>
          <w:szCs w:val="24"/>
        </w:rPr>
        <w:t>сложную структуру. В игре могут принимать участие несколь</w:t>
      </w:r>
      <w:r w:rsidR="003D2DAA">
        <w:rPr>
          <w:rFonts w:ascii="Times New Roman" w:hAnsi="Times New Roman" w:cs="Times New Roman"/>
          <w:sz w:val="24"/>
          <w:szCs w:val="24"/>
        </w:rPr>
        <w:t xml:space="preserve">ко детей (до 5-6 человек). Дети </w:t>
      </w:r>
      <w:r w:rsidR="00D46C4B" w:rsidRPr="00D46C4B">
        <w:rPr>
          <w:rFonts w:ascii="Times New Roman" w:hAnsi="Times New Roman" w:cs="Times New Roman"/>
          <w:sz w:val="24"/>
          <w:szCs w:val="24"/>
        </w:rPr>
        <w:t>шестого года жизни могут планировать и распределять ро</w:t>
      </w:r>
      <w:r w:rsidR="003D2DAA">
        <w:rPr>
          <w:rFonts w:ascii="Times New Roman" w:hAnsi="Times New Roman" w:cs="Times New Roman"/>
          <w:sz w:val="24"/>
          <w:szCs w:val="24"/>
        </w:rPr>
        <w:t xml:space="preserve">ли до начала игры и строят свое </w:t>
      </w:r>
      <w:r w:rsidR="00D46C4B" w:rsidRPr="00D46C4B">
        <w:rPr>
          <w:rFonts w:ascii="Times New Roman" w:hAnsi="Times New Roman" w:cs="Times New Roman"/>
          <w:sz w:val="24"/>
          <w:szCs w:val="24"/>
        </w:rPr>
        <w:t>поведение, придерживаясь роли. Игровое взаим</w:t>
      </w:r>
      <w:r w:rsidR="003D2DAA">
        <w:rPr>
          <w:rFonts w:ascii="Times New Roman" w:hAnsi="Times New Roman" w:cs="Times New Roman"/>
          <w:sz w:val="24"/>
          <w:szCs w:val="24"/>
        </w:rPr>
        <w:t xml:space="preserve">одействие сопровождается речью, </w:t>
      </w:r>
      <w:r w:rsidR="00D46C4B" w:rsidRPr="00D46C4B">
        <w:rPr>
          <w:rFonts w:ascii="Times New Roman" w:hAnsi="Times New Roman" w:cs="Times New Roman"/>
          <w:sz w:val="24"/>
          <w:szCs w:val="24"/>
        </w:rPr>
        <w:t>соответствующей взятой роли по содержанию и интонац</w:t>
      </w:r>
      <w:r w:rsidR="003D2DAA">
        <w:rPr>
          <w:rFonts w:ascii="Times New Roman" w:hAnsi="Times New Roman" w:cs="Times New Roman"/>
          <w:sz w:val="24"/>
          <w:szCs w:val="24"/>
        </w:rPr>
        <w:t xml:space="preserve">ионно. Нарушение логики игры не </w:t>
      </w:r>
      <w:r w:rsidR="00D46C4B" w:rsidRPr="00D46C4B">
        <w:rPr>
          <w:rFonts w:ascii="Times New Roman" w:hAnsi="Times New Roman" w:cs="Times New Roman"/>
          <w:sz w:val="24"/>
          <w:szCs w:val="24"/>
        </w:rPr>
        <w:t>принимается и обосновывается. При распределении ролей могут</w:t>
      </w:r>
      <w:r w:rsidR="003D2DAA">
        <w:rPr>
          <w:rFonts w:ascii="Times New Roman" w:hAnsi="Times New Roman" w:cs="Times New Roman"/>
          <w:sz w:val="24"/>
          <w:szCs w:val="24"/>
        </w:rPr>
        <w:t xml:space="preserve"> возникать конфликты, связанные </w:t>
      </w:r>
      <w:r w:rsidR="00D46C4B" w:rsidRPr="00D46C4B">
        <w:rPr>
          <w:rFonts w:ascii="Times New Roman" w:hAnsi="Times New Roman" w:cs="Times New Roman"/>
          <w:sz w:val="24"/>
          <w:szCs w:val="24"/>
        </w:rPr>
        <w:t>с субординацией ролевого поведения, а также нарушением прав</w:t>
      </w:r>
      <w:r w:rsidR="003D2DAA">
        <w:rPr>
          <w:rFonts w:ascii="Times New Roman" w:hAnsi="Times New Roman" w:cs="Times New Roman"/>
          <w:sz w:val="24"/>
          <w:szCs w:val="24"/>
        </w:rPr>
        <w:t xml:space="preserve">ил. Сюжеты игр становятся более </w:t>
      </w:r>
      <w:r w:rsidR="00D46C4B" w:rsidRPr="00D46C4B">
        <w:rPr>
          <w:rFonts w:ascii="Times New Roman" w:hAnsi="Times New Roman" w:cs="Times New Roman"/>
          <w:sz w:val="24"/>
          <w:szCs w:val="24"/>
        </w:rPr>
        <w:t>разнообразными, содержание игр определяется логикой игры и системой правил.</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Интенсивно развиваются продуктивные виды дея</w:t>
      </w:r>
      <w:r w:rsidR="003D2DAA">
        <w:rPr>
          <w:rFonts w:ascii="Times New Roman" w:hAnsi="Times New Roman" w:cs="Times New Roman"/>
          <w:sz w:val="24"/>
          <w:szCs w:val="24"/>
        </w:rPr>
        <w:t xml:space="preserve">тельности, которые способствуют </w:t>
      </w:r>
      <w:r w:rsidR="00D46C4B" w:rsidRPr="00D46C4B">
        <w:rPr>
          <w:rFonts w:ascii="Times New Roman" w:hAnsi="Times New Roman" w:cs="Times New Roman"/>
          <w:sz w:val="24"/>
          <w:szCs w:val="24"/>
        </w:rPr>
        <w:t>развитию творческого воображения и самовыражения ребенка.</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 xml:space="preserve">Детям </w:t>
      </w:r>
      <w:proofErr w:type="gramStart"/>
      <w:r w:rsidR="00D46C4B" w:rsidRPr="00D46C4B">
        <w:rPr>
          <w:rFonts w:ascii="Times New Roman" w:hAnsi="Times New Roman" w:cs="Times New Roman"/>
          <w:sz w:val="24"/>
          <w:szCs w:val="24"/>
        </w:rPr>
        <w:t>доступны</w:t>
      </w:r>
      <w:proofErr w:type="gramEnd"/>
      <w:r w:rsidR="00D46C4B" w:rsidRPr="00D46C4B">
        <w:rPr>
          <w:rFonts w:ascii="Times New Roman" w:hAnsi="Times New Roman" w:cs="Times New Roman"/>
          <w:sz w:val="24"/>
          <w:szCs w:val="24"/>
        </w:rPr>
        <w:t xml:space="preserve"> рисование, конструирование, лепка, аппл</w:t>
      </w:r>
      <w:r w:rsidR="003D2DAA">
        <w:rPr>
          <w:rFonts w:ascii="Times New Roman" w:hAnsi="Times New Roman" w:cs="Times New Roman"/>
          <w:sz w:val="24"/>
          <w:szCs w:val="24"/>
        </w:rPr>
        <w:t xml:space="preserve">икация по образцу, условию и по </w:t>
      </w:r>
      <w:r w:rsidR="00D46C4B" w:rsidRPr="00D46C4B">
        <w:rPr>
          <w:rFonts w:ascii="Times New Roman" w:hAnsi="Times New Roman" w:cs="Times New Roman"/>
          <w:sz w:val="24"/>
          <w:szCs w:val="24"/>
        </w:rPr>
        <w:t>замыслу самого ребенка. Необходимо отметить, что сюжетно-ролевая игра и продуктивные виды</w:t>
      </w:r>
    </w:p>
    <w:p w:rsidR="00D46C4B" w:rsidRP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деятельности в пять-шесть лет приобретают целостные фор</w:t>
      </w:r>
      <w:r w:rsidR="003D2DAA">
        <w:rPr>
          <w:rFonts w:ascii="Times New Roman" w:hAnsi="Times New Roman" w:cs="Times New Roman"/>
          <w:sz w:val="24"/>
          <w:szCs w:val="24"/>
        </w:rPr>
        <w:t xml:space="preserve">мы поведения, где требуется </w:t>
      </w:r>
      <w:r w:rsidRPr="00D46C4B">
        <w:rPr>
          <w:rFonts w:ascii="Times New Roman" w:hAnsi="Times New Roman" w:cs="Times New Roman"/>
          <w:sz w:val="24"/>
          <w:szCs w:val="24"/>
        </w:rPr>
        <w:t>целеполагание, планирование деятельности, осуществление действий, контроль и оценка.</w:t>
      </w:r>
    </w:p>
    <w:p w:rsidR="00DC447E" w:rsidRDefault="00DC447E" w:rsidP="00D46C4B">
      <w:pPr>
        <w:shd w:val="clear" w:color="auto" w:fill="FFFFFF"/>
        <w:spacing w:after="0" w:line="240" w:lineRule="auto"/>
        <w:jc w:val="both"/>
        <w:rPr>
          <w:rFonts w:ascii="Times New Roman" w:hAnsi="Times New Roman" w:cs="Times New Roman"/>
          <w:sz w:val="24"/>
          <w:szCs w:val="24"/>
        </w:rPr>
      </w:pP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C447E">
        <w:rPr>
          <w:rFonts w:ascii="Times New Roman" w:hAnsi="Times New Roman" w:cs="Times New Roman"/>
          <w:b/>
          <w:i/>
          <w:sz w:val="24"/>
          <w:szCs w:val="24"/>
        </w:rPr>
        <w:t>Продуктивные виды деятельности</w:t>
      </w:r>
      <w:r w:rsidR="00D46C4B" w:rsidRPr="00D46C4B">
        <w:rPr>
          <w:rFonts w:ascii="Times New Roman" w:hAnsi="Times New Roman" w:cs="Times New Roman"/>
          <w:sz w:val="24"/>
          <w:szCs w:val="24"/>
        </w:rPr>
        <w:t xml:space="preserve"> могут осуществляться </w:t>
      </w:r>
      <w:r w:rsidR="003D2DAA">
        <w:rPr>
          <w:rFonts w:ascii="Times New Roman" w:hAnsi="Times New Roman" w:cs="Times New Roman"/>
          <w:sz w:val="24"/>
          <w:szCs w:val="24"/>
        </w:rPr>
        <w:t xml:space="preserve">в ходе совместной деятельности. </w:t>
      </w:r>
      <w:r w:rsidR="00D46C4B" w:rsidRPr="00D46C4B">
        <w:rPr>
          <w:rFonts w:ascii="Times New Roman" w:hAnsi="Times New Roman" w:cs="Times New Roman"/>
          <w:sz w:val="24"/>
          <w:szCs w:val="24"/>
        </w:rPr>
        <w:t xml:space="preserve">Коммуникация и социализация. В общении </w:t>
      </w:r>
      <w:proofErr w:type="gramStart"/>
      <w:r w:rsidR="00D46C4B" w:rsidRPr="00D46C4B">
        <w:rPr>
          <w:rFonts w:ascii="Times New Roman" w:hAnsi="Times New Roman" w:cs="Times New Roman"/>
          <w:sz w:val="24"/>
          <w:szCs w:val="24"/>
        </w:rPr>
        <w:t>со</w:t>
      </w:r>
      <w:proofErr w:type="gramEnd"/>
      <w:r w:rsidR="00D46C4B" w:rsidRPr="00D46C4B">
        <w:rPr>
          <w:rFonts w:ascii="Times New Roman" w:hAnsi="Times New Roman" w:cs="Times New Roman"/>
          <w:sz w:val="24"/>
          <w:szCs w:val="24"/>
        </w:rPr>
        <w:t xml:space="preserve"> взрослыми интенси</w:t>
      </w:r>
      <w:r w:rsidR="003D2DAA">
        <w:rPr>
          <w:rFonts w:ascii="Times New Roman" w:hAnsi="Times New Roman" w:cs="Times New Roman"/>
          <w:sz w:val="24"/>
          <w:szCs w:val="24"/>
        </w:rPr>
        <w:t xml:space="preserve">вно формируются </w:t>
      </w:r>
      <w:r w:rsidR="00D46C4B" w:rsidRPr="00D46C4B">
        <w:rPr>
          <w:rFonts w:ascii="Times New Roman" w:hAnsi="Times New Roman" w:cs="Times New Roman"/>
          <w:sz w:val="24"/>
          <w:szCs w:val="24"/>
        </w:rPr>
        <w:t>внеситуативно-познавательная и внеситуативно-личностная фор</w:t>
      </w:r>
      <w:r w:rsidR="003D2DAA">
        <w:rPr>
          <w:rFonts w:ascii="Times New Roman" w:hAnsi="Times New Roman" w:cs="Times New Roman"/>
          <w:sz w:val="24"/>
          <w:szCs w:val="24"/>
        </w:rPr>
        <w:t xml:space="preserve">ма общения. У детей формируется </w:t>
      </w:r>
      <w:r w:rsidR="00D46C4B" w:rsidRPr="00D46C4B">
        <w:rPr>
          <w:rFonts w:ascii="Times New Roman" w:hAnsi="Times New Roman" w:cs="Times New Roman"/>
          <w:sz w:val="24"/>
          <w:szCs w:val="24"/>
        </w:rPr>
        <w:t>потребность в самоутверждении через возможность со</w:t>
      </w:r>
      <w:r w:rsidR="003D2DAA">
        <w:rPr>
          <w:rFonts w:ascii="Times New Roman" w:hAnsi="Times New Roman" w:cs="Times New Roman"/>
          <w:sz w:val="24"/>
          <w:szCs w:val="24"/>
        </w:rPr>
        <w:t xml:space="preserve">ответствовать нормам, правилам, </w:t>
      </w:r>
      <w:r w:rsidR="00D46C4B" w:rsidRPr="00D46C4B">
        <w:rPr>
          <w:rFonts w:ascii="Times New Roman" w:hAnsi="Times New Roman" w:cs="Times New Roman"/>
          <w:sz w:val="24"/>
          <w:szCs w:val="24"/>
        </w:rPr>
        <w:t>ожиданиям, транслируемым со стороны взрослых. Со свер</w:t>
      </w:r>
      <w:r w:rsidR="003D2DAA">
        <w:rPr>
          <w:rFonts w:ascii="Times New Roman" w:hAnsi="Times New Roman" w:cs="Times New Roman"/>
          <w:sz w:val="24"/>
          <w:szCs w:val="24"/>
        </w:rPr>
        <w:t xml:space="preserve">стниками начинает формироваться </w:t>
      </w:r>
      <w:r w:rsidR="00D46C4B" w:rsidRPr="00D46C4B">
        <w:rPr>
          <w:rFonts w:ascii="Times New Roman" w:hAnsi="Times New Roman" w:cs="Times New Roman"/>
          <w:sz w:val="24"/>
          <w:szCs w:val="24"/>
        </w:rPr>
        <w:t>внеситуативно-деловая форма общения, что определяется во</w:t>
      </w:r>
      <w:r w:rsidR="003D2DAA">
        <w:rPr>
          <w:rFonts w:ascii="Times New Roman" w:hAnsi="Times New Roman" w:cs="Times New Roman"/>
          <w:sz w:val="24"/>
          <w:szCs w:val="24"/>
        </w:rPr>
        <w:t xml:space="preserve">зрастающим интересом к личности </w:t>
      </w:r>
      <w:r w:rsidR="00D46C4B" w:rsidRPr="00D46C4B">
        <w:rPr>
          <w:rFonts w:ascii="Times New Roman" w:hAnsi="Times New Roman" w:cs="Times New Roman"/>
          <w:sz w:val="24"/>
          <w:szCs w:val="24"/>
        </w:rPr>
        <w:t>сверстника, появляются избирательные отношения, чувство привязанности к определенны</w:t>
      </w:r>
      <w:r w:rsidR="003D2DAA">
        <w:rPr>
          <w:rFonts w:ascii="Times New Roman" w:hAnsi="Times New Roman" w:cs="Times New Roman"/>
          <w:sz w:val="24"/>
          <w:szCs w:val="24"/>
        </w:rPr>
        <w:t xml:space="preserve">м детям, </w:t>
      </w:r>
      <w:r w:rsidR="00D46C4B" w:rsidRPr="00D46C4B">
        <w:rPr>
          <w:rFonts w:ascii="Times New Roman" w:hAnsi="Times New Roman" w:cs="Times New Roman"/>
          <w:sz w:val="24"/>
          <w:szCs w:val="24"/>
        </w:rPr>
        <w:t>дружба. Характер межличностных отношений отличает вы</w:t>
      </w:r>
      <w:r w:rsidR="003D2DAA">
        <w:rPr>
          <w:rFonts w:ascii="Times New Roman" w:hAnsi="Times New Roman" w:cs="Times New Roman"/>
          <w:sz w:val="24"/>
          <w:szCs w:val="24"/>
        </w:rPr>
        <w:t xml:space="preserve">раженный интерес по отношению к </w:t>
      </w:r>
      <w:r w:rsidR="00D46C4B" w:rsidRPr="00D46C4B">
        <w:rPr>
          <w:rFonts w:ascii="Times New Roman" w:hAnsi="Times New Roman" w:cs="Times New Roman"/>
          <w:sz w:val="24"/>
          <w:szCs w:val="24"/>
        </w:rPr>
        <w:t>сверстнику, высокую значимость сверстника, возрастание</w:t>
      </w:r>
      <w:r w:rsidR="003D2DAA">
        <w:rPr>
          <w:rFonts w:ascii="Times New Roman" w:hAnsi="Times New Roman" w:cs="Times New Roman"/>
          <w:sz w:val="24"/>
          <w:szCs w:val="24"/>
        </w:rPr>
        <w:t xml:space="preserve">м просоциальных форм поведения. </w:t>
      </w:r>
      <w:r w:rsidR="00D46C4B" w:rsidRPr="00D46C4B">
        <w:rPr>
          <w:rFonts w:ascii="Times New Roman" w:hAnsi="Times New Roman" w:cs="Times New Roman"/>
          <w:sz w:val="24"/>
          <w:szCs w:val="24"/>
        </w:rPr>
        <w:t>Детские группы характеризуются стабильной структурой взаимоотношений между детьми.</w:t>
      </w:r>
    </w:p>
    <w:p w:rsidR="00DC447E" w:rsidRDefault="00DC447E" w:rsidP="00D46C4B">
      <w:pPr>
        <w:shd w:val="clear" w:color="auto" w:fill="FFFFFF"/>
        <w:spacing w:after="0" w:line="240" w:lineRule="auto"/>
        <w:jc w:val="both"/>
        <w:rPr>
          <w:rFonts w:ascii="Times New Roman" w:hAnsi="Times New Roman" w:cs="Times New Roman"/>
          <w:sz w:val="24"/>
          <w:szCs w:val="24"/>
        </w:rPr>
      </w:pP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46C4B" w:rsidRPr="00DC447E">
        <w:rPr>
          <w:rFonts w:ascii="Times New Roman" w:hAnsi="Times New Roman" w:cs="Times New Roman"/>
          <w:b/>
          <w:i/>
          <w:sz w:val="24"/>
          <w:szCs w:val="24"/>
        </w:rPr>
        <w:t>Саморегуляция.</w:t>
      </w:r>
      <w:r w:rsidR="00D46C4B" w:rsidRPr="00D46C4B">
        <w:rPr>
          <w:rFonts w:ascii="Times New Roman" w:hAnsi="Times New Roman" w:cs="Times New Roman"/>
          <w:sz w:val="24"/>
          <w:szCs w:val="24"/>
        </w:rPr>
        <w:t xml:space="preserve"> В период от пяти до шести лет на</w:t>
      </w:r>
      <w:r w:rsidR="003D2DAA">
        <w:rPr>
          <w:rFonts w:ascii="Times New Roman" w:hAnsi="Times New Roman" w:cs="Times New Roman"/>
          <w:sz w:val="24"/>
          <w:szCs w:val="24"/>
        </w:rPr>
        <w:t xml:space="preserve">чинают формироваться устойчивые </w:t>
      </w:r>
      <w:r w:rsidR="00D46C4B" w:rsidRPr="00D46C4B">
        <w:rPr>
          <w:rFonts w:ascii="Times New Roman" w:hAnsi="Times New Roman" w:cs="Times New Roman"/>
          <w:sz w:val="24"/>
          <w:szCs w:val="24"/>
        </w:rPr>
        <w:t>представления о том, «что такое хорошо» и «что такое плохо»,</w:t>
      </w:r>
      <w:r w:rsidR="003D2DAA">
        <w:rPr>
          <w:rFonts w:ascii="Times New Roman" w:hAnsi="Times New Roman" w:cs="Times New Roman"/>
          <w:sz w:val="24"/>
          <w:szCs w:val="24"/>
        </w:rPr>
        <w:t xml:space="preserve"> которые становятся внутренними </w:t>
      </w:r>
      <w:r w:rsidR="00D46C4B" w:rsidRPr="00D46C4B">
        <w:rPr>
          <w:rFonts w:ascii="Times New Roman" w:hAnsi="Times New Roman" w:cs="Times New Roman"/>
          <w:sz w:val="24"/>
          <w:szCs w:val="24"/>
        </w:rPr>
        <w:t>регуляторами поведения ребенка. Формируется произвольность поведения, социально</w:t>
      </w:r>
      <w:r w:rsidR="003D2DAA">
        <w:rPr>
          <w:rFonts w:ascii="Times New Roman" w:hAnsi="Times New Roman" w:cs="Times New Roman"/>
          <w:sz w:val="24"/>
          <w:szCs w:val="24"/>
        </w:rPr>
        <w:t xml:space="preserve"> значимые </w:t>
      </w:r>
      <w:r w:rsidR="00D46C4B" w:rsidRPr="00D46C4B">
        <w:rPr>
          <w:rFonts w:ascii="Times New Roman" w:hAnsi="Times New Roman" w:cs="Times New Roman"/>
          <w:sz w:val="24"/>
          <w:szCs w:val="24"/>
        </w:rPr>
        <w:t>мотивы начинают управлять личными мотивами.</w:t>
      </w:r>
    </w:p>
    <w:p w:rsidR="00DC447E" w:rsidRDefault="00DC447E" w:rsidP="00D46C4B">
      <w:pPr>
        <w:shd w:val="clear" w:color="auto" w:fill="FFFFFF"/>
        <w:spacing w:after="0" w:line="240" w:lineRule="auto"/>
        <w:jc w:val="both"/>
        <w:rPr>
          <w:rFonts w:ascii="Times New Roman" w:hAnsi="Times New Roman" w:cs="Times New Roman"/>
          <w:sz w:val="24"/>
          <w:szCs w:val="24"/>
        </w:rPr>
      </w:pPr>
    </w:p>
    <w:p w:rsid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C447E">
        <w:rPr>
          <w:rFonts w:ascii="Times New Roman" w:hAnsi="Times New Roman" w:cs="Times New Roman"/>
          <w:b/>
          <w:i/>
          <w:sz w:val="24"/>
          <w:szCs w:val="24"/>
        </w:rPr>
        <w:t>Личность и самооценка.</w:t>
      </w:r>
      <w:r w:rsidR="00D46C4B" w:rsidRPr="00D46C4B">
        <w:rPr>
          <w:rFonts w:ascii="Times New Roman" w:hAnsi="Times New Roman" w:cs="Times New Roman"/>
          <w:sz w:val="24"/>
          <w:szCs w:val="24"/>
        </w:rPr>
        <w:t xml:space="preserve"> Складывается перва</w:t>
      </w:r>
      <w:r w:rsidR="003D2DAA">
        <w:rPr>
          <w:rFonts w:ascii="Times New Roman" w:hAnsi="Times New Roman" w:cs="Times New Roman"/>
          <w:sz w:val="24"/>
          <w:szCs w:val="24"/>
        </w:rPr>
        <w:t xml:space="preserve">я иерархия мотивов. Формируется </w:t>
      </w:r>
      <w:r w:rsidR="00D46C4B" w:rsidRPr="00D46C4B">
        <w:rPr>
          <w:rFonts w:ascii="Times New Roman" w:hAnsi="Times New Roman" w:cs="Times New Roman"/>
          <w:sz w:val="24"/>
          <w:szCs w:val="24"/>
        </w:rPr>
        <w:t>дифференцированность самооценки. Преобладает высокая, неаде</w:t>
      </w:r>
      <w:r w:rsidR="003D2DAA">
        <w:rPr>
          <w:rFonts w:ascii="Times New Roman" w:hAnsi="Times New Roman" w:cs="Times New Roman"/>
          <w:sz w:val="24"/>
          <w:szCs w:val="24"/>
        </w:rPr>
        <w:t xml:space="preserve">кватная самооценка. Ребенок </w:t>
      </w:r>
      <w:r w:rsidR="00D46C4B" w:rsidRPr="00D46C4B">
        <w:rPr>
          <w:rFonts w:ascii="Times New Roman" w:hAnsi="Times New Roman" w:cs="Times New Roman"/>
          <w:sz w:val="24"/>
          <w:szCs w:val="24"/>
        </w:rPr>
        <w:t>стремится к сохранению позитивной самооценки.</w:t>
      </w:r>
    </w:p>
    <w:p w:rsidR="00E876C0" w:rsidRDefault="00E876C0" w:rsidP="00E876C0">
      <w:pPr>
        <w:spacing w:after="0" w:line="240" w:lineRule="auto"/>
        <w:ind w:firstLine="709"/>
        <w:jc w:val="both"/>
        <w:rPr>
          <w:rFonts w:ascii="Times New Roman" w:hAnsi="Times New Roman"/>
          <w:b/>
          <w:i/>
          <w:sz w:val="24"/>
          <w:szCs w:val="24"/>
        </w:rPr>
      </w:pPr>
      <w:r>
        <w:rPr>
          <w:rFonts w:ascii="Times New Roman" w:hAnsi="Times New Roman"/>
          <w:b/>
          <w:i/>
          <w:sz w:val="24"/>
          <w:szCs w:val="24"/>
        </w:rPr>
        <w:t>Вывод:</w:t>
      </w:r>
    </w:p>
    <w:p w:rsidR="00E876C0" w:rsidRPr="00C210FE" w:rsidRDefault="00E876C0" w:rsidP="00E876C0">
      <w:pPr>
        <w:spacing w:after="0" w:line="240" w:lineRule="auto"/>
        <w:ind w:firstLine="709"/>
        <w:jc w:val="both"/>
        <w:rPr>
          <w:rFonts w:ascii="Times New Roman" w:hAnsi="Times New Roman"/>
          <w:sz w:val="24"/>
          <w:szCs w:val="24"/>
        </w:rPr>
      </w:pPr>
      <w:r w:rsidRPr="00C210FE">
        <w:rPr>
          <w:rFonts w:ascii="Times New Roman" w:hAnsi="Times New Roman"/>
          <w:b/>
          <w:i/>
          <w:sz w:val="24"/>
          <w:szCs w:val="24"/>
        </w:rPr>
        <w:t>К шести годам</w:t>
      </w:r>
      <w:r w:rsidRPr="00C210FE">
        <w:rPr>
          <w:rFonts w:ascii="Times New Roman" w:hAnsi="Times New Roman"/>
          <w:sz w:val="24"/>
          <w:szCs w:val="24"/>
        </w:rPr>
        <w:t>:</w:t>
      </w:r>
    </w:p>
    <w:p w:rsidR="00E876C0" w:rsidRPr="00292C92" w:rsidRDefault="00E876C0" w:rsidP="00E876C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д</w:t>
      </w:r>
      <w:r w:rsidRPr="00292C92">
        <w:rPr>
          <w:rFonts w:ascii="Times New Roman" w:hAnsi="Times New Roman"/>
          <w:sz w:val="24"/>
          <w:szCs w:val="24"/>
        </w:rPr>
        <w:t>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E876C0" w:rsidRPr="00292C92" w:rsidRDefault="00E876C0" w:rsidP="00E876C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п</w:t>
      </w:r>
      <w:r w:rsidRPr="00292C92">
        <w:rPr>
          <w:rFonts w:ascii="Times New Roman" w:hAnsi="Times New Roman"/>
          <w:sz w:val="24"/>
          <w:szCs w:val="24"/>
        </w:rPr>
        <w:t>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E876C0" w:rsidRPr="00292C92" w:rsidRDefault="00E876C0" w:rsidP="00E876C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п</w:t>
      </w:r>
      <w:r w:rsidRPr="00292C92">
        <w:rPr>
          <w:rFonts w:ascii="Times New Roman" w:hAnsi="Times New Roman"/>
          <w:sz w:val="24"/>
          <w:szCs w:val="24"/>
        </w:rPr>
        <w:t>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E876C0" w:rsidRPr="00292C92" w:rsidRDefault="00E876C0" w:rsidP="00E876C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в</w:t>
      </w:r>
      <w:r w:rsidRPr="00292C92">
        <w:rPr>
          <w:rFonts w:ascii="Times New Roman" w:hAnsi="Times New Roman"/>
          <w:sz w:val="24"/>
          <w:szCs w:val="24"/>
        </w:rPr>
        <w:t>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w:t>
      </w:r>
    </w:p>
    <w:p w:rsidR="00E876C0" w:rsidRPr="00292C92" w:rsidRDefault="00E876C0" w:rsidP="00E876C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н</w:t>
      </w:r>
      <w:r w:rsidRPr="00292C92">
        <w:rPr>
          <w:rFonts w:ascii="Times New Roman" w:hAnsi="Times New Roman"/>
          <w:sz w:val="24"/>
          <w:szCs w:val="24"/>
        </w:rPr>
        <w:t xml:space="preserve">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w:t>
      </w:r>
      <w:proofErr w:type="gramStart"/>
      <w:r w:rsidRPr="00292C92">
        <w:rPr>
          <w:rFonts w:ascii="Times New Roman" w:hAnsi="Times New Roman"/>
          <w:sz w:val="24"/>
          <w:szCs w:val="24"/>
        </w:rPr>
        <w:t>со</w:t>
      </w:r>
      <w:proofErr w:type="gramEnd"/>
      <w:r w:rsidRPr="00292C92">
        <w:rPr>
          <w:rFonts w:ascii="Times New Roman" w:hAnsi="Times New Roman"/>
          <w:sz w:val="24"/>
          <w:szCs w:val="24"/>
        </w:rPr>
        <w:t xml:space="preserve">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w:t>
      </w:r>
    </w:p>
    <w:p w:rsidR="00E876C0" w:rsidRPr="00292C92" w:rsidRDefault="00E876C0" w:rsidP="00E876C0">
      <w:pPr>
        <w:spacing w:after="0" w:line="240" w:lineRule="auto"/>
        <w:ind w:firstLine="709"/>
        <w:jc w:val="both"/>
        <w:rPr>
          <w:rFonts w:ascii="Times New Roman" w:hAnsi="Times New Roman"/>
          <w:sz w:val="24"/>
          <w:szCs w:val="24"/>
        </w:rPr>
      </w:pPr>
      <w:proofErr w:type="gramStart"/>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в</w:t>
      </w:r>
      <w:r w:rsidRPr="00292C92">
        <w:rPr>
          <w:rFonts w:ascii="Times New Roman" w:hAnsi="Times New Roman"/>
          <w:sz w:val="24"/>
          <w:szCs w:val="24"/>
        </w:rPr>
        <w:t>ладеет приемами объединения сверстников на совместную деятельность: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w:t>
      </w:r>
      <w:proofErr w:type="gramEnd"/>
      <w:r w:rsidRPr="00292C92">
        <w:rPr>
          <w:rFonts w:ascii="Times New Roman" w:hAnsi="Times New Roman"/>
          <w:sz w:val="24"/>
          <w:szCs w:val="24"/>
        </w:rPr>
        <w:t xml:space="preserve"> действиям;</w:t>
      </w:r>
    </w:p>
    <w:p w:rsidR="00E876C0" w:rsidRPr="00292C92" w:rsidRDefault="00E876C0" w:rsidP="00E876C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п</w:t>
      </w:r>
      <w:r w:rsidRPr="00292C92">
        <w:rPr>
          <w:rFonts w:ascii="Times New Roman" w:hAnsi="Times New Roman"/>
          <w:sz w:val="24"/>
          <w:szCs w:val="24"/>
        </w:rPr>
        <w:t>роявляет доброжелательность в общении со сверстниками, умеет принимать общий замысел, договариваться, вносить предложения, соблюдает общие правила в игре и совместной деятельности,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E876C0" w:rsidRPr="00292C92" w:rsidRDefault="00E876C0" w:rsidP="00E876C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п</w:t>
      </w:r>
      <w:r w:rsidRPr="00292C92">
        <w:rPr>
          <w:rFonts w:ascii="Times New Roman" w:hAnsi="Times New Roman"/>
          <w:sz w:val="24"/>
          <w:szCs w:val="24"/>
        </w:rPr>
        <w:t>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E876C0" w:rsidRPr="00292C92" w:rsidRDefault="00E876C0" w:rsidP="00E876C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и</w:t>
      </w:r>
      <w:r w:rsidRPr="00292C92">
        <w:rPr>
          <w:rFonts w:ascii="Times New Roman" w:hAnsi="Times New Roman"/>
          <w:sz w:val="24"/>
          <w:szCs w:val="24"/>
        </w:rPr>
        <w:t>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w:t>
      </w:r>
      <w:r>
        <w:rPr>
          <w:rFonts w:ascii="Times New Roman" w:hAnsi="Times New Roman"/>
          <w:sz w:val="24"/>
          <w:szCs w:val="24"/>
        </w:rPr>
        <w:t>;</w:t>
      </w:r>
    </w:p>
    <w:p w:rsidR="00E876C0" w:rsidRPr="00292C92" w:rsidRDefault="00E876C0" w:rsidP="00E876C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в</w:t>
      </w:r>
      <w:r w:rsidRPr="00292C92">
        <w:rPr>
          <w:rFonts w:ascii="Times New Roman" w:hAnsi="Times New Roman"/>
          <w:sz w:val="24"/>
          <w:szCs w:val="24"/>
        </w:rPr>
        <w:t>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E876C0" w:rsidRDefault="00E876C0" w:rsidP="00E876C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п</w:t>
      </w:r>
      <w:r w:rsidRPr="00292C92">
        <w:rPr>
          <w:rFonts w:ascii="Times New Roman" w:hAnsi="Times New Roman"/>
          <w:sz w:val="24"/>
          <w:szCs w:val="24"/>
        </w:rPr>
        <w:t xml:space="preserve">роявляет познавательную активность в общении </w:t>
      </w:r>
      <w:proofErr w:type="gramStart"/>
      <w:r w:rsidRPr="00292C92">
        <w:rPr>
          <w:rFonts w:ascii="Times New Roman" w:hAnsi="Times New Roman"/>
          <w:sz w:val="24"/>
          <w:szCs w:val="24"/>
        </w:rPr>
        <w:t>со</w:t>
      </w:r>
      <w:proofErr w:type="gramEnd"/>
      <w:r w:rsidRPr="00292C92">
        <w:rPr>
          <w:rFonts w:ascii="Times New Roman" w:hAnsi="Times New Roman"/>
          <w:sz w:val="24"/>
          <w:szCs w:val="24"/>
        </w:rPr>
        <w:t xml:space="preserve"> взрослыми и сверстниками, делится знаниями, задает вопросы; проявляет инициативу и самостоятельность в процессе </w:t>
      </w:r>
      <w:r w:rsidRPr="00292C92">
        <w:rPr>
          <w:rFonts w:ascii="Times New Roman" w:hAnsi="Times New Roman"/>
          <w:sz w:val="24"/>
          <w:szCs w:val="24"/>
        </w:rPr>
        <w:lastRenderedPageBreak/>
        <w:t>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DC447E" w:rsidRPr="00D46C4B" w:rsidRDefault="00DC447E" w:rsidP="00D46C4B">
      <w:pPr>
        <w:shd w:val="clear" w:color="auto" w:fill="FFFFFF"/>
        <w:spacing w:after="0" w:line="240" w:lineRule="auto"/>
        <w:jc w:val="both"/>
        <w:rPr>
          <w:rFonts w:ascii="Times New Roman" w:hAnsi="Times New Roman" w:cs="Times New Roman"/>
          <w:sz w:val="24"/>
          <w:szCs w:val="24"/>
        </w:rPr>
      </w:pPr>
    </w:p>
    <w:p w:rsidR="00D46C4B" w:rsidRDefault="00D46C4B" w:rsidP="003D2DAA">
      <w:pPr>
        <w:shd w:val="clear" w:color="auto" w:fill="FFFFFF"/>
        <w:spacing w:after="0" w:line="240" w:lineRule="auto"/>
        <w:jc w:val="center"/>
        <w:rPr>
          <w:rFonts w:ascii="Times New Roman" w:hAnsi="Times New Roman" w:cs="Times New Roman"/>
          <w:b/>
          <w:sz w:val="24"/>
          <w:szCs w:val="24"/>
        </w:rPr>
      </w:pPr>
      <w:r w:rsidRPr="003D2DAA">
        <w:rPr>
          <w:rFonts w:ascii="Times New Roman" w:hAnsi="Times New Roman" w:cs="Times New Roman"/>
          <w:b/>
          <w:sz w:val="24"/>
          <w:szCs w:val="24"/>
        </w:rPr>
        <w:t>Подготовительная к школе группа (седьмой год жизни)</w:t>
      </w:r>
    </w:p>
    <w:p w:rsidR="00DC447E" w:rsidRPr="003D2DAA" w:rsidRDefault="00DC447E" w:rsidP="003D2DAA">
      <w:pPr>
        <w:shd w:val="clear" w:color="auto" w:fill="FFFFFF"/>
        <w:spacing w:after="0" w:line="240" w:lineRule="auto"/>
        <w:jc w:val="center"/>
        <w:rPr>
          <w:rFonts w:ascii="Times New Roman" w:hAnsi="Times New Roman" w:cs="Times New Roman"/>
          <w:b/>
          <w:sz w:val="24"/>
          <w:szCs w:val="24"/>
        </w:rPr>
      </w:pPr>
    </w:p>
    <w:p w:rsidR="00D46C4B" w:rsidRPr="00DC447E" w:rsidRDefault="00DC447E" w:rsidP="00D46C4B">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00D46C4B" w:rsidRPr="00DC447E">
        <w:rPr>
          <w:rFonts w:ascii="Times New Roman" w:hAnsi="Times New Roman" w:cs="Times New Roman"/>
          <w:b/>
          <w:i/>
          <w:sz w:val="24"/>
          <w:szCs w:val="24"/>
        </w:rPr>
        <w:t>Росто-весовые характеристики</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Средний вес мальчиков к семи годам достигает 24,9 кг, д</w:t>
      </w:r>
      <w:r w:rsidR="003D2DAA">
        <w:rPr>
          <w:rFonts w:ascii="Times New Roman" w:hAnsi="Times New Roman" w:cs="Times New Roman"/>
          <w:sz w:val="24"/>
          <w:szCs w:val="24"/>
        </w:rPr>
        <w:t xml:space="preserve">евочек – 24,7 кг. Средняя длина </w:t>
      </w:r>
      <w:r w:rsidR="00D46C4B" w:rsidRPr="00D46C4B">
        <w:rPr>
          <w:rFonts w:ascii="Times New Roman" w:hAnsi="Times New Roman" w:cs="Times New Roman"/>
          <w:sz w:val="24"/>
          <w:szCs w:val="24"/>
        </w:rPr>
        <w:t>тела у мальчиков к семи годам достигает 123,9, у девочек – 123,6 см.</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В период от пяти до семи лет наблюдается выраженное</w:t>
      </w:r>
      <w:r w:rsidR="003D2DAA">
        <w:rPr>
          <w:rFonts w:ascii="Times New Roman" w:hAnsi="Times New Roman" w:cs="Times New Roman"/>
          <w:sz w:val="24"/>
          <w:szCs w:val="24"/>
        </w:rPr>
        <w:t xml:space="preserve"> увеличение скорости роста тела </w:t>
      </w:r>
      <w:r w:rsidR="00D46C4B" w:rsidRPr="00D46C4B">
        <w:rPr>
          <w:rFonts w:ascii="Times New Roman" w:hAnsi="Times New Roman" w:cs="Times New Roman"/>
          <w:sz w:val="24"/>
          <w:szCs w:val="24"/>
        </w:rPr>
        <w:t>ребенка в длину («полуростовой скачок роста»), причем конечно</w:t>
      </w:r>
      <w:r w:rsidR="003D2DAA">
        <w:rPr>
          <w:rFonts w:ascii="Times New Roman" w:hAnsi="Times New Roman" w:cs="Times New Roman"/>
          <w:sz w:val="24"/>
          <w:szCs w:val="24"/>
        </w:rPr>
        <w:t xml:space="preserve">сти в это время растут быстрее, </w:t>
      </w:r>
      <w:r w:rsidR="00D46C4B" w:rsidRPr="00D46C4B">
        <w:rPr>
          <w:rFonts w:ascii="Times New Roman" w:hAnsi="Times New Roman" w:cs="Times New Roman"/>
          <w:sz w:val="24"/>
          <w:szCs w:val="24"/>
        </w:rPr>
        <w:t>чем туловище. Изменяются кости, формирующие облик лица.</w:t>
      </w:r>
    </w:p>
    <w:p w:rsidR="00DC447E" w:rsidRDefault="00DC447E" w:rsidP="00D46C4B">
      <w:pPr>
        <w:shd w:val="clear" w:color="auto" w:fill="FFFFFF"/>
        <w:spacing w:after="0" w:line="240" w:lineRule="auto"/>
        <w:jc w:val="both"/>
        <w:rPr>
          <w:rFonts w:ascii="Times New Roman" w:hAnsi="Times New Roman" w:cs="Times New Roman"/>
          <w:sz w:val="24"/>
          <w:szCs w:val="24"/>
        </w:rPr>
      </w:pPr>
    </w:p>
    <w:p w:rsidR="00D46C4B" w:rsidRPr="00DC447E" w:rsidRDefault="00DC447E" w:rsidP="00D46C4B">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00D46C4B" w:rsidRPr="00DC447E">
        <w:rPr>
          <w:rFonts w:ascii="Times New Roman" w:hAnsi="Times New Roman" w:cs="Times New Roman"/>
          <w:b/>
          <w:i/>
          <w:sz w:val="24"/>
          <w:szCs w:val="24"/>
        </w:rPr>
        <w:t>Функциональное созревание</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Уровень развития костной и мышечной систем, нар</w:t>
      </w:r>
      <w:r w:rsidR="003D2DAA">
        <w:rPr>
          <w:rFonts w:ascii="Times New Roman" w:hAnsi="Times New Roman" w:cs="Times New Roman"/>
          <w:sz w:val="24"/>
          <w:szCs w:val="24"/>
        </w:rPr>
        <w:t xml:space="preserve">аботка двигательных стереотипов </w:t>
      </w:r>
      <w:r w:rsidR="00D46C4B" w:rsidRPr="00D46C4B">
        <w:rPr>
          <w:rFonts w:ascii="Times New Roman" w:hAnsi="Times New Roman" w:cs="Times New Roman"/>
          <w:sz w:val="24"/>
          <w:szCs w:val="24"/>
        </w:rPr>
        <w:t>отвечают требованиям длительных подвижных игр. Скеле</w:t>
      </w:r>
      <w:r w:rsidR="003D2DAA">
        <w:rPr>
          <w:rFonts w:ascii="Times New Roman" w:hAnsi="Times New Roman" w:cs="Times New Roman"/>
          <w:sz w:val="24"/>
          <w:szCs w:val="24"/>
        </w:rPr>
        <w:t xml:space="preserve">тные мышцы детей этого возраста </w:t>
      </w:r>
      <w:r w:rsidR="00D46C4B" w:rsidRPr="00D46C4B">
        <w:rPr>
          <w:rFonts w:ascii="Times New Roman" w:hAnsi="Times New Roman" w:cs="Times New Roman"/>
          <w:sz w:val="24"/>
          <w:szCs w:val="24"/>
        </w:rPr>
        <w:t>хорошо приспособлены к длительным, но не слишком</w:t>
      </w:r>
      <w:r w:rsidR="003D2DAA">
        <w:rPr>
          <w:rFonts w:ascii="Times New Roman" w:hAnsi="Times New Roman" w:cs="Times New Roman"/>
          <w:sz w:val="24"/>
          <w:szCs w:val="24"/>
        </w:rPr>
        <w:t xml:space="preserve"> высоким по точности и мощности </w:t>
      </w:r>
      <w:r w:rsidR="00D46C4B" w:rsidRPr="00D46C4B">
        <w:rPr>
          <w:rFonts w:ascii="Times New Roman" w:hAnsi="Times New Roman" w:cs="Times New Roman"/>
          <w:sz w:val="24"/>
          <w:szCs w:val="24"/>
        </w:rPr>
        <w:t>нагрузкам.</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Качественные изменения в развитии телесной сфер</w:t>
      </w:r>
      <w:r w:rsidR="003D2DAA">
        <w:rPr>
          <w:rFonts w:ascii="Times New Roman" w:hAnsi="Times New Roman" w:cs="Times New Roman"/>
          <w:sz w:val="24"/>
          <w:szCs w:val="24"/>
        </w:rPr>
        <w:t xml:space="preserve">ы ребенка (полуростовой скачок) </w:t>
      </w:r>
      <w:r w:rsidR="00D46C4B" w:rsidRPr="00D46C4B">
        <w:rPr>
          <w:rFonts w:ascii="Times New Roman" w:hAnsi="Times New Roman" w:cs="Times New Roman"/>
          <w:sz w:val="24"/>
          <w:szCs w:val="24"/>
        </w:rPr>
        <w:t>отражает существенные изменения в центральной нерв</w:t>
      </w:r>
      <w:r w:rsidR="003D2DAA">
        <w:rPr>
          <w:rFonts w:ascii="Times New Roman" w:hAnsi="Times New Roman" w:cs="Times New Roman"/>
          <w:sz w:val="24"/>
          <w:szCs w:val="24"/>
        </w:rPr>
        <w:t xml:space="preserve">ной системе. К шести-семи годам </w:t>
      </w:r>
      <w:r w:rsidR="00D46C4B" w:rsidRPr="00D46C4B">
        <w:rPr>
          <w:rFonts w:ascii="Times New Roman" w:hAnsi="Times New Roman" w:cs="Times New Roman"/>
          <w:sz w:val="24"/>
          <w:szCs w:val="24"/>
        </w:rPr>
        <w:t xml:space="preserve">продолжительность необходимого сна составляет 9-11 часов, </w:t>
      </w:r>
      <w:r w:rsidR="003D2DAA">
        <w:rPr>
          <w:rFonts w:ascii="Times New Roman" w:hAnsi="Times New Roman" w:cs="Times New Roman"/>
          <w:sz w:val="24"/>
          <w:szCs w:val="24"/>
        </w:rPr>
        <w:t xml:space="preserve">при этом длительность цикла сна </w:t>
      </w:r>
      <w:r w:rsidR="00D46C4B" w:rsidRPr="00D46C4B">
        <w:rPr>
          <w:rFonts w:ascii="Times New Roman" w:hAnsi="Times New Roman" w:cs="Times New Roman"/>
          <w:sz w:val="24"/>
          <w:szCs w:val="24"/>
        </w:rPr>
        <w:t>возрастает до 60-70 минут, по сравнению с 45-50 минут</w:t>
      </w:r>
      <w:r w:rsidR="003D2DAA">
        <w:rPr>
          <w:rFonts w:ascii="Times New Roman" w:hAnsi="Times New Roman" w:cs="Times New Roman"/>
          <w:sz w:val="24"/>
          <w:szCs w:val="24"/>
        </w:rPr>
        <w:t xml:space="preserve">ам у детей годовалого возраста, </w:t>
      </w:r>
      <w:r w:rsidR="00D46C4B" w:rsidRPr="00D46C4B">
        <w:rPr>
          <w:rFonts w:ascii="Times New Roman" w:hAnsi="Times New Roman" w:cs="Times New Roman"/>
          <w:sz w:val="24"/>
          <w:szCs w:val="24"/>
        </w:rPr>
        <w:t>приближаясь к 90 минутам, характерным для сна детей старшего возраста и взрослых.</w:t>
      </w:r>
      <w:r w:rsidR="003D2DAA">
        <w:rPr>
          <w:rFonts w:ascii="Times New Roman" w:hAnsi="Times New Roman" w:cs="Times New Roman"/>
          <w:sz w:val="24"/>
          <w:szCs w:val="24"/>
        </w:rPr>
        <w:t xml:space="preserve"> </w:t>
      </w:r>
      <w:r w:rsidR="00D46C4B" w:rsidRPr="00D46C4B">
        <w:rPr>
          <w:rFonts w:ascii="Times New Roman" w:hAnsi="Times New Roman" w:cs="Times New Roman"/>
          <w:sz w:val="24"/>
          <w:szCs w:val="24"/>
        </w:rPr>
        <w:t>Важнейшим признаком морфофункциональной зрелост</w:t>
      </w:r>
      <w:r w:rsidR="003D2DAA">
        <w:rPr>
          <w:rFonts w:ascii="Times New Roman" w:hAnsi="Times New Roman" w:cs="Times New Roman"/>
          <w:sz w:val="24"/>
          <w:szCs w:val="24"/>
        </w:rPr>
        <w:t xml:space="preserve">и становится формирование тонко </w:t>
      </w:r>
      <w:r w:rsidR="00D46C4B" w:rsidRPr="00D46C4B">
        <w:rPr>
          <w:rFonts w:ascii="Times New Roman" w:hAnsi="Times New Roman" w:cs="Times New Roman"/>
          <w:sz w:val="24"/>
          <w:szCs w:val="24"/>
        </w:rPr>
        <w:t>биомеханики работы кисти ребенка. К этому возрасту начинает формировать</w:t>
      </w:r>
      <w:r w:rsidR="003D2DAA">
        <w:rPr>
          <w:rFonts w:ascii="Times New Roman" w:hAnsi="Times New Roman" w:cs="Times New Roman"/>
          <w:sz w:val="24"/>
          <w:szCs w:val="24"/>
        </w:rPr>
        <w:t xml:space="preserve">ся способность к </w:t>
      </w:r>
      <w:r w:rsidR="00D46C4B" w:rsidRPr="00D46C4B">
        <w:rPr>
          <w:rFonts w:ascii="Times New Roman" w:hAnsi="Times New Roman" w:cs="Times New Roman"/>
          <w:sz w:val="24"/>
          <w:szCs w:val="24"/>
        </w:rPr>
        <w:t>сложным пространственным программам движения, в том числе к такой важнейшей функции как</w:t>
      </w:r>
      <w:r w:rsidR="003D2DAA">
        <w:rPr>
          <w:rFonts w:ascii="Times New Roman" w:hAnsi="Times New Roman" w:cs="Times New Roman"/>
          <w:sz w:val="24"/>
          <w:szCs w:val="24"/>
        </w:rPr>
        <w:t xml:space="preserve"> </w:t>
      </w:r>
      <w:r w:rsidR="00D46C4B" w:rsidRPr="00D46C4B">
        <w:rPr>
          <w:rFonts w:ascii="Times New Roman" w:hAnsi="Times New Roman" w:cs="Times New Roman"/>
          <w:sz w:val="24"/>
          <w:szCs w:val="24"/>
        </w:rPr>
        <w:t>письму – отдельные элементы письма объединяются в буквы и слова.</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К пяти-шести годам в значительной степени развиваетс</w:t>
      </w:r>
      <w:r w:rsidR="003D2DAA">
        <w:rPr>
          <w:rFonts w:ascii="Times New Roman" w:hAnsi="Times New Roman" w:cs="Times New Roman"/>
          <w:sz w:val="24"/>
          <w:szCs w:val="24"/>
        </w:rPr>
        <w:t xml:space="preserve">я глазомер. Дети называют более </w:t>
      </w:r>
      <w:r w:rsidR="00D46C4B" w:rsidRPr="00D46C4B">
        <w:rPr>
          <w:rFonts w:ascii="Times New Roman" w:hAnsi="Times New Roman" w:cs="Times New Roman"/>
          <w:sz w:val="24"/>
          <w:szCs w:val="24"/>
        </w:rPr>
        <w:t>мелкие детали, присутствующие в изображении предметов</w:t>
      </w:r>
      <w:r w:rsidR="003D2DAA">
        <w:rPr>
          <w:rFonts w:ascii="Times New Roman" w:hAnsi="Times New Roman" w:cs="Times New Roman"/>
          <w:sz w:val="24"/>
          <w:szCs w:val="24"/>
        </w:rPr>
        <w:t xml:space="preserve">, могут дать оценку предметов в </w:t>
      </w:r>
      <w:r w:rsidR="00D46C4B" w:rsidRPr="00D46C4B">
        <w:rPr>
          <w:rFonts w:ascii="Times New Roman" w:hAnsi="Times New Roman" w:cs="Times New Roman"/>
          <w:sz w:val="24"/>
          <w:szCs w:val="24"/>
        </w:rPr>
        <w:t>отношении их красоты, комбинации тех или иных черт.</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Процессы возбуждения и торможения становятся лучше сбалансированными. К этому</w:t>
      </w:r>
      <w:r w:rsidR="003D2DAA">
        <w:rPr>
          <w:rFonts w:ascii="Times New Roman" w:hAnsi="Times New Roman" w:cs="Times New Roman"/>
          <w:sz w:val="24"/>
          <w:szCs w:val="24"/>
        </w:rPr>
        <w:t xml:space="preserve"> </w:t>
      </w:r>
      <w:r w:rsidR="00D46C4B" w:rsidRPr="00D46C4B">
        <w:rPr>
          <w:rFonts w:ascii="Times New Roman" w:hAnsi="Times New Roman" w:cs="Times New Roman"/>
          <w:sz w:val="24"/>
          <w:szCs w:val="24"/>
        </w:rPr>
        <w:t xml:space="preserve">возрасту значительно развиваются такие свойства нервной </w:t>
      </w:r>
      <w:r w:rsidR="003D2DAA">
        <w:rPr>
          <w:rFonts w:ascii="Times New Roman" w:hAnsi="Times New Roman" w:cs="Times New Roman"/>
          <w:sz w:val="24"/>
          <w:szCs w:val="24"/>
        </w:rPr>
        <w:t xml:space="preserve">системы, как сила, подвижность, </w:t>
      </w:r>
      <w:r w:rsidR="00D46C4B" w:rsidRPr="00D46C4B">
        <w:rPr>
          <w:rFonts w:ascii="Times New Roman" w:hAnsi="Times New Roman" w:cs="Times New Roman"/>
          <w:sz w:val="24"/>
          <w:szCs w:val="24"/>
        </w:rPr>
        <w:t>уравновешенность. В то же время все эти свойства нервных пр</w:t>
      </w:r>
      <w:r w:rsidR="003D2DAA">
        <w:rPr>
          <w:rFonts w:ascii="Times New Roman" w:hAnsi="Times New Roman" w:cs="Times New Roman"/>
          <w:sz w:val="24"/>
          <w:szCs w:val="24"/>
        </w:rPr>
        <w:t xml:space="preserve">оцессов характеризуются </w:t>
      </w:r>
      <w:r w:rsidR="00D46C4B" w:rsidRPr="00D46C4B">
        <w:rPr>
          <w:rFonts w:ascii="Times New Roman" w:hAnsi="Times New Roman" w:cs="Times New Roman"/>
          <w:sz w:val="24"/>
          <w:szCs w:val="24"/>
        </w:rPr>
        <w:t>неустойчивостью, высокой истощаемостью нервных центров.</w:t>
      </w:r>
    </w:p>
    <w:p w:rsidR="00DC447E" w:rsidRDefault="00DC447E" w:rsidP="00D46C4B">
      <w:pPr>
        <w:shd w:val="clear" w:color="auto" w:fill="FFFFFF"/>
        <w:spacing w:after="0" w:line="240" w:lineRule="auto"/>
        <w:jc w:val="both"/>
        <w:rPr>
          <w:rFonts w:ascii="Times New Roman" w:hAnsi="Times New Roman" w:cs="Times New Roman"/>
          <w:sz w:val="24"/>
          <w:szCs w:val="24"/>
        </w:rPr>
      </w:pP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C447E">
        <w:rPr>
          <w:rFonts w:ascii="Times New Roman" w:hAnsi="Times New Roman" w:cs="Times New Roman"/>
          <w:b/>
          <w:i/>
          <w:sz w:val="24"/>
          <w:szCs w:val="24"/>
        </w:rPr>
        <w:t>Психические функции.</w:t>
      </w:r>
      <w:r w:rsidR="00D46C4B" w:rsidRPr="00D46C4B">
        <w:rPr>
          <w:rFonts w:ascii="Times New Roman" w:hAnsi="Times New Roman" w:cs="Times New Roman"/>
          <w:sz w:val="24"/>
          <w:szCs w:val="24"/>
        </w:rPr>
        <w:t xml:space="preserve"> К шести-семи годам особую</w:t>
      </w:r>
      <w:r w:rsidR="003D2DAA">
        <w:rPr>
          <w:rFonts w:ascii="Times New Roman" w:hAnsi="Times New Roman" w:cs="Times New Roman"/>
          <w:sz w:val="24"/>
          <w:szCs w:val="24"/>
        </w:rPr>
        <w:t xml:space="preserve"> значимость приобретает процесс </w:t>
      </w:r>
      <w:r w:rsidR="00D46C4B" w:rsidRPr="00D46C4B">
        <w:rPr>
          <w:rFonts w:ascii="Times New Roman" w:hAnsi="Times New Roman" w:cs="Times New Roman"/>
          <w:sz w:val="24"/>
          <w:szCs w:val="24"/>
        </w:rPr>
        <w:t>формирования «взрослых» механизмов восприятия. Формирует</w:t>
      </w:r>
      <w:r w:rsidR="003D2DAA">
        <w:rPr>
          <w:rFonts w:ascii="Times New Roman" w:hAnsi="Times New Roman" w:cs="Times New Roman"/>
          <w:sz w:val="24"/>
          <w:szCs w:val="24"/>
        </w:rPr>
        <w:t xml:space="preserve">ся способность дифференцировать </w:t>
      </w:r>
      <w:r w:rsidR="00D46C4B" w:rsidRPr="00D46C4B">
        <w:rPr>
          <w:rFonts w:ascii="Times New Roman" w:hAnsi="Times New Roman" w:cs="Times New Roman"/>
          <w:sz w:val="24"/>
          <w:szCs w:val="24"/>
        </w:rPr>
        <w:t>слабо различающиеся по физическим характеристикам</w:t>
      </w:r>
      <w:r w:rsidR="003D2DAA">
        <w:rPr>
          <w:rFonts w:ascii="Times New Roman" w:hAnsi="Times New Roman" w:cs="Times New Roman"/>
          <w:sz w:val="24"/>
          <w:szCs w:val="24"/>
        </w:rPr>
        <w:t xml:space="preserve"> и редко появляющиеся сенсорные </w:t>
      </w:r>
      <w:r w:rsidR="00D46C4B" w:rsidRPr="00D46C4B">
        <w:rPr>
          <w:rFonts w:ascii="Times New Roman" w:hAnsi="Times New Roman" w:cs="Times New Roman"/>
          <w:sz w:val="24"/>
          <w:szCs w:val="24"/>
        </w:rPr>
        <w:t>стимулы. Качественные перестройки нейрофизиологических</w:t>
      </w:r>
      <w:r w:rsidR="003D2DAA">
        <w:rPr>
          <w:rFonts w:ascii="Times New Roman" w:hAnsi="Times New Roman" w:cs="Times New Roman"/>
          <w:sz w:val="24"/>
          <w:szCs w:val="24"/>
        </w:rPr>
        <w:t xml:space="preserve"> механизмов организации системы </w:t>
      </w:r>
      <w:r w:rsidR="00D46C4B" w:rsidRPr="00D46C4B">
        <w:rPr>
          <w:rFonts w:ascii="Times New Roman" w:hAnsi="Times New Roman" w:cs="Times New Roman"/>
          <w:sz w:val="24"/>
          <w:szCs w:val="24"/>
        </w:rPr>
        <w:t>восприятия позволяют рассматривать этот период как сенситив</w:t>
      </w:r>
      <w:r w:rsidR="003D2DAA">
        <w:rPr>
          <w:rFonts w:ascii="Times New Roman" w:hAnsi="Times New Roman" w:cs="Times New Roman"/>
          <w:sz w:val="24"/>
          <w:szCs w:val="24"/>
        </w:rPr>
        <w:t xml:space="preserve">ный для становления когнитивных </w:t>
      </w:r>
      <w:r w:rsidR="00D46C4B" w:rsidRPr="00D46C4B">
        <w:rPr>
          <w:rFonts w:ascii="Times New Roman" w:hAnsi="Times New Roman" w:cs="Times New Roman"/>
          <w:sz w:val="24"/>
          <w:szCs w:val="24"/>
        </w:rPr>
        <w:t>функций, в первую очередь произвольного внимания и</w:t>
      </w:r>
      <w:r w:rsidR="003D2DAA">
        <w:rPr>
          <w:rFonts w:ascii="Times New Roman" w:hAnsi="Times New Roman" w:cs="Times New Roman"/>
          <w:sz w:val="24"/>
          <w:szCs w:val="24"/>
        </w:rPr>
        <w:t xml:space="preserve"> памяти. Время сосредоточенного </w:t>
      </w:r>
      <w:r w:rsidR="00D46C4B" w:rsidRPr="00D46C4B">
        <w:rPr>
          <w:rFonts w:ascii="Times New Roman" w:hAnsi="Times New Roman" w:cs="Times New Roman"/>
          <w:sz w:val="24"/>
          <w:szCs w:val="24"/>
        </w:rPr>
        <w:t>внимания, работы без отвлечений по инструкции достигает 10-15 минут.</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Детям становятся доступны формы опосредованн</w:t>
      </w:r>
      <w:r w:rsidR="003D2DAA">
        <w:rPr>
          <w:rFonts w:ascii="Times New Roman" w:hAnsi="Times New Roman" w:cs="Times New Roman"/>
          <w:sz w:val="24"/>
          <w:szCs w:val="24"/>
        </w:rPr>
        <w:t xml:space="preserve">ой памяти, где средствами могут </w:t>
      </w:r>
      <w:r w:rsidR="00D46C4B" w:rsidRPr="00D46C4B">
        <w:rPr>
          <w:rFonts w:ascii="Times New Roman" w:hAnsi="Times New Roman" w:cs="Times New Roman"/>
          <w:sz w:val="24"/>
          <w:szCs w:val="24"/>
        </w:rPr>
        <w:t>выступать не только внешние объекты (картинки, пиктограмм</w:t>
      </w:r>
      <w:r w:rsidR="003D2DAA">
        <w:rPr>
          <w:rFonts w:ascii="Times New Roman" w:hAnsi="Times New Roman" w:cs="Times New Roman"/>
          <w:sz w:val="24"/>
          <w:szCs w:val="24"/>
        </w:rPr>
        <w:t xml:space="preserve">ы), но и некоторые мыслительные </w:t>
      </w:r>
      <w:r w:rsidR="00D46C4B" w:rsidRPr="00D46C4B">
        <w:rPr>
          <w:rFonts w:ascii="Times New Roman" w:hAnsi="Times New Roman" w:cs="Times New Roman"/>
          <w:sz w:val="24"/>
          <w:szCs w:val="24"/>
        </w:rPr>
        <w:t xml:space="preserve">операции (классификация). Существенно повышается роль </w:t>
      </w:r>
      <w:r w:rsidR="003D2DAA">
        <w:rPr>
          <w:rFonts w:ascii="Times New Roman" w:hAnsi="Times New Roman" w:cs="Times New Roman"/>
          <w:sz w:val="24"/>
          <w:szCs w:val="24"/>
        </w:rPr>
        <w:t xml:space="preserve">словесного мышления, как основы </w:t>
      </w:r>
      <w:r w:rsidR="00D46C4B" w:rsidRPr="00D46C4B">
        <w:rPr>
          <w:rFonts w:ascii="Times New Roman" w:hAnsi="Times New Roman" w:cs="Times New Roman"/>
          <w:sz w:val="24"/>
          <w:szCs w:val="24"/>
        </w:rPr>
        <w:t>умственной деятельности ребенка, все более обособляю</w:t>
      </w:r>
      <w:r w:rsidR="003D2DAA">
        <w:rPr>
          <w:rFonts w:ascii="Times New Roman" w:hAnsi="Times New Roman" w:cs="Times New Roman"/>
          <w:sz w:val="24"/>
          <w:szCs w:val="24"/>
        </w:rPr>
        <w:t xml:space="preserve">щегося от мышления предметного, </w:t>
      </w:r>
      <w:r w:rsidR="00D46C4B" w:rsidRPr="00D46C4B">
        <w:rPr>
          <w:rFonts w:ascii="Times New Roman" w:hAnsi="Times New Roman" w:cs="Times New Roman"/>
          <w:sz w:val="24"/>
          <w:szCs w:val="24"/>
        </w:rPr>
        <w:t>наглядно-образного. Формируются основы словесно-логическог</w:t>
      </w:r>
      <w:r w:rsidR="003D2DAA">
        <w:rPr>
          <w:rFonts w:ascii="Times New Roman" w:hAnsi="Times New Roman" w:cs="Times New Roman"/>
          <w:sz w:val="24"/>
          <w:szCs w:val="24"/>
        </w:rPr>
        <w:t xml:space="preserve">о мышления, логические операции </w:t>
      </w:r>
      <w:r w:rsidR="00D46C4B" w:rsidRPr="00D46C4B">
        <w:rPr>
          <w:rFonts w:ascii="Times New Roman" w:hAnsi="Times New Roman" w:cs="Times New Roman"/>
          <w:sz w:val="24"/>
          <w:szCs w:val="24"/>
        </w:rPr>
        <w:t xml:space="preserve">классификации, сериации, сравнения. Продолжают развиваться </w:t>
      </w:r>
      <w:r w:rsidR="003D2DAA">
        <w:rPr>
          <w:rFonts w:ascii="Times New Roman" w:hAnsi="Times New Roman" w:cs="Times New Roman"/>
          <w:sz w:val="24"/>
          <w:szCs w:val="24"/>
        </w:rPr>
        <w:t xml:space="preserve">навыки обобщения и рассуждения, </w:t>
      </w:r>
      <w:r w:rsidR="00D46C4B" w:rsidRPr="00D46C4B">
        <w:rPr>
          <w:rFonts w:ascii="Times New Roman" w:hAnsi="Times New Roman" w:cs="Times New Roman"/>
          <w:sz w:val="24"/>
          <w:szCs w:val="24"/>
        </w:rPr>
        <w:t>но они еще ограничиваются наглядными признаками ситуа</w:t>
      </w:r>
      <w:r w:rsidR="003D2DAA">
        <w:rPr>
          <w:rFonts w:ascii="Times New Roman" w:hAnsi="Times New Roman" w:cs="Times New Roman"/>
          <w:sz w:val="24"/>
          <w:szCs w:val="24"/>
        </w:rPr>
        <w:t xml:space="preserve">ции. Увеличивается длительность </w:t>
      </w:r>
      <w:r w:rsidR="00D46C4B" w:rsidRPr="00D46C4B">
        <w:rPr>
          <w:rFonts w:ascii="Times New Roman" w:hAnsi="Times New Roman" w:cs="Times New Roman"/>
          <w:sz w:val="24"/>
          <w:szCs w:val="24"/>
        </w:rPr>
        <w:t xml:space="preserve">произвольного внимания (до 30 минут). Развитие </w:t>
      </w:r>
      <w:r w:rsidR="003D2DAA">
        <w:rPr>
          <w:rFonts w:ascii="Times New Roman" w:hAnsi="Times New Roman" w:cs="Times New Roman"/>
          <w:sz w:val="24"/>
          <w:szCs w:val="24"/>
        </w:rPr>
        <w:t xml:space="preserve">речи характеризуется правильным </w:t>
      </w:r>
      <w:r w:rsidR="00D46C4B" w:rsidRPr="00D46C4B">
        <w:rPr>
          <w:rFonts w:ascii="Times New Roman" w:hAnsi="Times New Roman" w:cs="Times New Roman"/>
          <w:sz w:val="24"/>
          <w:szCs w:val="24"/>
        </w:rPr>
        <w:t>произношением всех звуков родного языка, прав</w:t>
      </w:r>
      <w:r w:rsidR="003D2DAA">
        <w:rPr>
          <w:rFonts w:ascii="Times New Roman" w:hAnsi="Times New Roman" w:cs="Times New Roman"/>
          <w:sz w:val="24"/>
          <w:szCs w:val="24"/>
        </w:rPr>
        <w:t xml:space="preserve">ильным построением предложений, </w:t>
      </w:r>
      <w:r w:rsidR="00D46C4B" w:rsidRPr="00D46C4B">
        <w:rPr>
          <w:rFonts w:ascii="Times New Roman" w:hAnsi="Times New Roman" w:cs="Times New Roman"/>
          <w:sz w:val="24"/>
          <w:szCs w:val="24"/>
        </w:rPr>
        <w:t>способностью составлять рассказ по сюжетным и последова</w:t>
      </w:r>
      <w:r w:rsidR="003D2DAA">
        <w:rPr>
          <w:rFonts w:ascii="Times New Roman" w:hAnsi="Times New Roman" w:cs="Times New Roman"/>
          <w:sz w:val="24"/>
          <w:szCs w:val="24"/>
        </w:rPr>
        <w:t xml:space="preserve">тельным картинкам. В результате </w:t>
      </w:r>
      <w:r w:rsidR="00D46C4B" w:rsidRPr="00D46C4B">
        <w:rPr>
          <w:rFonts w:ascii="Times New Roman" w:hAnsi="Times New Roman" w:cs="Times New Roman"/>
          <w:sz w:val="24"/>
          <w:szCs w:val="24"/>
        </w:rPr>
        <w:lastRenderedPageBreak/>
        <w:t>правильно организованной образовательной работы у де</w:t>
      </w:r>
      <w:r w:rsidR="003D2DAA">
        <w:rPr>
          <w:rFonts w:ascii="Times New Roman" w:hAnsi="Times New Roman" w:cs="Times New Roman"/>
          <w:sz w:val="24"/>
          <w:szCs w:val="24"/>
        </w:rPr>
        <w:t xml:space="preserve">тей развивается </w:t>
      </w:r>
      <w:proofErr w:type="gramStart"/>
      <w:r w:rsidR="003D2DAA">
        <w:rPr>
          <w:rFonts w:ascii="Times New Roman" w:hAnsi="Times New Roman" w:cs="Times New Roman"/>
          <w:sz w:val="24"/>
          <w:szCs w:val="24"/>
        </w:rPr>
        <w:t>диалогическая</w:t>
      </w:r>
      <w:proofErr w:type="gramEnd"/>
      <w:r w:rsidR="003D2DAA">
        <w:rPr>
          <w:rFonts w:ascii="Times New Roman" w:hAnsi="Times New Roman" w:cs="Times New Roman"/>
          <w:sz w:val="24"/>
          <w:szCs w:val="24"/>
        </w:rPr>
        <w:t xml:space="preserve"> и </w:t>
      </w:r>
      <w:r w:rsidR="00D46C4B" w:rsidRPr="00D46C4B">
        <w:rPr>
          <w:rFonts w:ascii="Times New Roman" w:hAnsi="Times New Roman" w:cs="Times New Roman"/>
          <w:sz w:val="24"/>
          <w:szCs w:val="24"/>
        </w:rPr>
        <w:t>некоторые виды монологической речи, формируются предпосы</w:t>
      </w:r>
      <w:r w:rsidR="003D2DAA">
        <w:rPr>
          <w:rFonts w:ascii="Times New Roman" w:hAnsi="Times New Roman" w:cs="Times New Roman"/>
          <w:sz w:val="24"/>
          <w:szCs w:val="24"/>
        </w:rPr>
        <w:t xml:space="preserve">лки к обучению чтения. Активный </w:t>
      </w:r>
      <w:r w:rsidR="00D46C4B" w:rsidRPr="00D46C4B">
        <w:rPr>
          <w:rFonts w:ascii="Times New Roman" w:hAnsi="Times New Roman" w:cs="Times New Roman"/>
          <w:sz w:val="24"/>
          <w:szCs w:val="24"/>
        </w:rPr>
        <w:t>словарный запас достигает 3,5 - 7 тысяч слов.</w:t>
      </w:r>
    </w:p>
    <w:p w:rsidR="00DC447E" w:rsidRDefault="00DC447E" w:rsidP="00D46C4B">
      <w:pPr>
        <w:shd w:val="clear" w:color="auto" w:fill="FFFFFF"/>
        <w:spacing w:after="0" w:line="240" w:lineRule="auto"/>
        <w:jc w:val="both"/>
        <w:rPr>
          <w:rFonts w:ascii="Times New Roman" w:hAnsi="Times New Roman" w:cs="Times New Roman"/>
          <w:sz w:val="24"/>
          <w:szCs w:val="24"/>
        </w:rPr>
      </w:pP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C447E">
        <w:rPr>
          <w:rFonts w:ascii="Times New Roman" w:hAnsi="Times New Roman" w:cs="Times New Roman"/>
          <w:b/>
          <w:i/>
          <w:sz w:val="24"/>
          <w:szCs w:val="24"/>
        </w:rPr>
        <w:t>Детские виды деятельности.</w:t>
      </w:r>
      <w:r w:rsidR="00D46C4B" w:rsidRPr="00D46C4B">
        <w:rPr>
          <w:rFonts w:ascii="Times New Roman" w:hAnsi="Times New Roman" w:cs="Times New Roman"/>
          <w:sz w:val="24"/>
          <w:szCs w:val="24"/>
        </w:rPr>
        <w:t xml:space="preserve"> Процессуальная</w:t>
      </w:r>
      <w:r w:rsidR="003026AA">
        <w:rPr>
          <w:rFonts w:ascii="Times New Roman" w:hAnsi="Times New Roman" w:cs="Times New Roman"/>
          <w:sz w:val="24"/>
          <w:szCs w:val="24"/>
        </w:rPr>
        <w:t xml:space="preserve"> сюжетно-ролевая игра сменяется </w:t>
      </w:r>
      <w:r w:rsidR="00D46C4B" w:rsidRPr="00D46C4B">
        <w:rPr>
          <w:rFonts w:ascii="Times New Roman" w:hAnsi="Times New Roman" w:cs="Times New Roman"/>
          <w:sz w:val="24"/>
          <w:szCs w:val="24"/>
        </w:rPr>
        <w:t>результативной игрой (игры с правилами, настольные игры). Игровое пространство усложняется.</w:t>
      </w:r>
    </w:p>
    <w:p w:rsidR="00D46C4B" w:rsidRP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 xml:space="preserve">Система взаимоотношений в игре усложняется, дети способны </w:t>
      </w:r>
      <w:r w:rsidR="003026AA">
        <w:rPr>
          <w:rFonts w:ascii="Times New Roman" w:hAnsi="Times New Roman" w:cs="Times New Roman"/>
          <w:sz w:val="24"/>
          <w:szCs w:val="24"/>
        </w:rPr>
        <w:t xml:space="preserve">отслеживать поведение партнеров </w:t>
      </w:r>
      <w:r w:rsidRPr="00D46C4B">
        <w:rPr>
          <w:rFonts w:ascii="Times New Roman" w:hAnsi="Times New Roman" w:cs="Times New Roman"/>
          <w:sz w:val="24"/>
          <w:szCs w:val="24"/>
        </w:rPr>
        <w:t>по всему игровому пространству и менять свое поведение в зависимости от места в нем.</w:t>
      </w: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46C4B">
        <w:rPr>
          <w:rFonts w:ascii="Times New Roman" w:hAnsi="Times New Roman" w:cs="Times New Roman"/>
          <w:sz w:val="24"/>
          <w:szCs w:val="24"/>
        </w:rPr>
        <w:t>Продуктивные виды деятельности выст</w:t>
      </w:r>
      <w:r w:rsidR="003026AA">
        <w:rPr>
          <w:rFonts w:ascii="Times New Roman" w:hAnsi="Times New Roman" w:cs="Times New Roman"/>
          <w:sz w:val="24"/>
          <w:szCs w:val="24"/>
        </w:rPr>
        <w:t xml:space="preserve">упают как самостоятельные формы </w:t>
      </w:r>
      <w:r w:rsidR="00D46C4B" w:rsidRPr="00D46C4B">
        <w:rPr>
          <w:rFonts w:ascii="Times New Roman" w:hAnsi="Times New Roman" w:cs="Times New Roman"/>
          <w:sz w:val="24"/>
          <w:szCs w:val="24"/>
        </w:rPr>
        <w:t>целенаправленного поведения. Рисунки приобретают б</w:t>
      </w:r>
      <w:r w:rsidR="003026AA">
        <w:rPr>
          <w:rFonts w:ascii="Times New Roman" w:hAnsi="Times New Roman" w:cs="Times New Roman"/>
          <w:sz w:val="24"/>
          <w:szCs w:val="24"/>
        </w:rPr>
        <w:t xml:space="preserve">олее детализированный характер, </w:t>
      </w:r>
      <w:r w:rsidR="00D46C4B" w:rsidRPr="00D46C4B">
        <w:rPr>
          <w:rFonts w:ascii="Times New Roman" w:hAnsi="Times New Roman" w:cs="Times New Roman"/>
          <w:sz w:val="24"/>
          <w:szCs w:val="24"/>
        </w:rPr>
        <w:t>обогащается их цветовая гамма. Дети подготовительной к школ</w:t>
      </w:r>
      <w:r w:rsidR="003026AA">
        <w:rPr>
          <w:rFonts w:ascii="Times New Roman" w:hAnsi="Times New Roman" w:cs="Times New Roman"/>
          <w:sz w:val="24"/>
          <w:szCs w:val="24"/>
        </w:rPr>
        <w:t xml:space="preserve">е группы в значительной степени </w:t>
      </w:r>
      <w:r w:rsidR="00D46C4B" w:rsidRPr="00D46C4B">
        <w:rPr>
          <w:rFonts w:ascii="Times New Roman" w:hAnsi="Times New Roman" w:cs="Times New Roman"/>
          <w:sz w:val="24"/>
          <w:szCs w:val="24"/>
        </w:rPr>
        <w:t xml:space="preserve">осваивают конструирование из различного строительного </w:t>
      </w:r>
      <w:r w:rsidR="003026AA">
        <w:rPr>
          <w:rFonts w:ascii="Times New Roman" w:hAnsi="Times New Roman" w:cs="Times New Roman"/>
          <w:sz w:val="24"/>
          <w:szCs w:val="24"/>
        </w:rPr>
        <w:t xml:space="preserve">материала. Они свободно владеют </w:t>
      </w:r>
      <w:r w:rsidR="00D46C4B" w:rsidRPr="00D46C4B">
        <w:rPr>
          <w:rFonts w:ascii="Times New Roman" w:hAnsi="Times New Roman" w:cs="Times New Roman"/>
          <w:sz w:val="24"/>
          <w:szCs w:val="24"/>
        </w:rPr>
        <w:t xml:space="preserve">обобщенными способами </w:t>
      </w:r>
      <w:proofErr w:type="gramStart"/>
      <w:r w:rsidR="00D46C4B" w:rsidRPr="00D46C4B">
        <w:rPr>
          <w:rFonts w:ascii="Times New Roman" w:hAnsi="Times New Roman" w:cs="Times New Roman"/>
          <w:sz w:val="24"/>
          <w:szCs w:val="24"/>
        </w:rPr>
        <w:t>анализа</w:t>
      </w:r>
      <w:proofErr w:type="gramEnd"/>
      <w:r w:rsidR="00D46C4B" w:rsidRPr="00D46C4B">
        <w:rPr>
          <w:rFonts w:ascii="Times New Roman" w:hAnsi="Times New Roman" w:cs="Times New Roman"/>
          <w:sz w:val="24"/>
          <w:szCs w:val="24"/>
        </w:rPr>
        <w:t xml:space="preserve"> как изображений, так и </w:t>
      </w:r>
      <w:r w:rsidR="003026AA">
        <w:rPr>
          <w:rFonts w:ascii="Times New Roman" w:hAnsi="Times New Roman" w:cs="Times New Roman"/>
          <w:sz w:val="24"/>
          <w:szCs w:val="24"/>
        </w:rPr>
        <w:t xml:space="preserve">построек; не только анализируют </w:t>
      </w:r>
      <w:r w:rsidR="00D46C4B" w:rsidRPr="00D46C4B">
        <w:rPr>
          <w:rFonts w:ascii="Times New Roman" w:hAnsi="Times New Roman" w:cs="Times New Roman"/>
          <w:sz w:val="24"/>
          <w:szCs w:val="24"/>
        </w:rPr>
        <w:t xml:space="preserve">основные конструктивные особенности различных деталей, но </w:t>
      </w:r>
      <w:r w:rsidR="003026AA">
        <w:rPr>
          <w:rFonts w:ascii="Times New Roman" w:hAnsi="Times New Roman" w:cs="Times New Roman"/>
          <w:sz w:val="24"/>
          <w:szCs w:val="24"/>
        </w:rPr>
        <w:t xml:space="preserve">и определяют их форму на основе </w:t>
      </w:r>
      <w:r w:rsidR="00D46C4B" w:rsidRPr="00D46C4B">
        <w:rPr>
          <w:rFonts w:ascii="Times New Roman" w:hAnsi="Times New Roman" w:cs="Times New Roman"/>
          <w:sz w:val="24"/>
          <w:szCs w:val="24"/>
        </w:rPr>
        <w:t>сходства со знакомыми им объемными предметами. Способны выполнять различные по степен</w:t>
      </w:r>
      <w:r w:rsidR="003026AA">
        <w:rPr>
          <w:rFonts w:ascii="Times New Roman" w:hAnsi="Times New Roman" w:cs="Times New Roman"/>
          <w:sz w:val="24"/>
          <w:szCs w:val="24"/>
        </w:rPr>
        <w:t xml:space="preserve">и </w:t>
      </w:r>
      <w:r w:rsidR="00D46C4B" w:rsidRPr="00D46C4B">
        <w:rPr>
          <w:rFonts w:ascii="Times New Roman" w:hAnsi="Times New Roman" w:cs="Times New Roman"/>
          <w:sz w:val="24"/>
          <w:szCs w:val="24"/>
        </w:rPr>
        <w:t xml:space="preserve">сложности </w:t>
      </w:r>
      <w:proofErr w:type="gramStart"/>
      <w:r w:rsidR="00D46C4B" w:rsidRPr="00D46C4B">
        <w:rPr>
          <w:rFonts w:ascii="Times New Roman" w:hAnsi="Times New Roman" w:cs="Times New Roman"/>
          <w:sz w:val="24"/>
          <w:szCs w:val="24"/>
        </w:rPr>
        <w:t>постройки</w:t>
      </w:r>
      <w:proofErr w:type="gramEnd"/>
      <w:r w:rsidR="00D46C4B" w:rsidRPr="00D46C4B">
        <w:rPr>
          <w:rFonts w:ascii="Times New Roman" w:hAnsi="Times New Roman" w:cs="Times New Roman"/>
          <w:sz w:val="24"/>
          <w:szCs w:val="24"/>
        </w:rPr>
        <w:t xml:space="preserve"> как по собственному замыслу, так и по условиям.</w:t>
      </w:r>
    </w:p>
    <w:p w:rsidR="00DC447E" w:rsidRDefault="00DC447E" w:rsidP="00D46C4B">
      <w:pPr>
        <w:shd w:val="clear" w:color="auto" w:fill="FFFFFF"/>
        <w:spacing w:after="0" w:line="240" w:lineRule="auto"/>
        <w:jc w:val="both"/>
        <w:rPr>
          <w:rFonts w:ascii="Times New Roman" w:hAnsi="Times New Roman" w:cs="Times New Roman"/>
          <w:b/>
          <w:i/>
          <w:sz w:val="24"/>
          <w:szCs w:val="24"/>
        </w:rPr>
      </w:pPr>
    </w:p>
    <w:p w:rsidR="00D46C4B" w:rsidRPr="00D46C4B" w:rsidRDefault="00DC447E" w:rsidP="00D46C4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00D46C4B" w:rsidRPr="00DC447E">
        <w:rPr>
          <w:rFonts w:ascii="Times New Roman" w:hAnsi="Times New Roman" w:cs="Times New Roman"/>
          <w:b/>
          <w:i/>
          <w:sz w:val="24"/>
          <w:szCs w:val="24"/>
        </w:rPr>
        <w:t>Коммуникация и социализация.</w:t>
      </w:r>
      <w:r w:rsidR="00D46C4B" w:rsidRPr="00D46C4B">
        <w:rPr>
          <w:rFonts w:ascii="Times New Roman" w:hAnsi="Times New Roman" w:cs="Times New Roman"/>
          <w:sz w:val="24"/>
          <w:szCs w:val="24"/>
        </w:rPr>
        <w:t xml:space="preserve"> В общении </w:t>
      </w:r>
      <w:proofErr w:type="gramStart"/>
      <w:r w:rsidR="00D46C4B" w:rsidRPr="00D46C4B">
        <w:rPr>
          <w:rFonts w:ascii="Times New Roman" w:hAnsi="Times New Roman" w:cs="Times New Roman"/>
          <w:sz w:val="24"/>
          <w:szCs w:val="24"/>
        </w:rPr>
        <w:t>со</w:t>
      </w:r>
      <w:proofErr w:type="gramEnd"/>
      <w:r w:rsidR="00D46C4B" w:rsidRPr="00D46C4B">
        <w:rPr>
          <w:rFonts w:ascii="Times New Roman" w:hAnsi="Times New Roman" w:cs="Times New Roman"/>
          <w:sz w:val="24"/>
          <w:szCs w:val="24"/>
        </w:rPr>
        <w:t xml:space="preserve"> в</w:t>
      </w:r>
      <w:r w:rsidR="003026AA">
        <w:rPr>
          <w:rFonts w:ascii="Times New Roman" w:hAnsi="Times New Roman" w:cs="Times New Roman"/>
          <w:sz w:val="24"/>
          <w:szCs w:val="24"/>
        </w:rPr>
        <w:t xml:space="preserve">зрослыми интенсивно проявляется </w:t>
      </w:r>
      <w:r w:rsidR="00D46C4B" w:rsidRPr="00D46C4B">
        <w:rPr>
          <w:rFonts w:ascii="Times New Roman" w:hAnsi="Times New Roman" w:cs="Times New Roman"/>
          <w:sz w:val="24"/>
          <w:szCs w:val="24"/>
        </w:rPr>
        <w:t>внеситуативно-личностная форма общения. В обще</w:t>
      </w:r>
      <w:r w:rsidR="003026AA">
        <w:rPr>
          <w:rFonts w:ascii="Times New Roman" w:hAnsi="Times New Roman" w:cs="Times New Roman"/>
          <w:sz w:val="24"/>
          <w:szCs w:val="24"/>
        </w:rPr>
        <w:t xml:space="preserve">нии со сверстниками преобладает </w:t>
      </w:r>
      <w:r w:rsidR="00D46C4B" w:rsidRPr="00D46C4B">
        <w:rPr>
          <w:rFonts w:ascii="Times New Roman" w:hAnsi="Times New Roman" w:cs="Times New Roman"/>
          <w:sz w:val="24"/>
          <w:szCs w:val="24"/>
        </w:rPr>
        <w:t>внеситуативно-деловая форма общения. Характер м</w:t>
      </w:r>
      <w:r w:rsidR="003026AA">
        <w:rPr>
          <w:rFonts w:ascii="Times New Roman" w:hAnsi="Times New Roman" w:cs="Times New Roman"/>
          <w:sz w:val="24"/>
          <w:szCs w:val="24"/>
        </w:rPr>
        <w:t xml:space="preserve">ежличностных отношений отличает </w:t>
      </w:r>
      <w:r w:rsidR="00D46C4B" w:rsidRPr="00D46C4B">
        <w:rPr>
          <w:rFonts w:ascii="Times New Roman" w:hAnsi="Times New Roman" w:cs="Times New Roman"/>
          <w:sz w:val="24"/>
          <w:szCs w:val="24"/>
        </w:rPr>
        <w:t>выраженный интерес по отношению к сверстнику, высокую зна</w:t>
      </w:r>
      <w:r w:rsidR="003026AA">
        <w:rPr>
          <w:rFonts w:ascii="Times New Roman" w:hAnsi="Times New Roman" w:cs="Times New Roman"/>
          <w:sz w:val="24"/>
          <w:szCs w:val="24"/>
        </w:rPr>
        <w:t xml:space="preserve">чимость сверстника, возрастание </w:t>
      </w:r>
      <w:r w:rsidR="00D46C4B" w:rsidRPr="00D46C4B">
        <w:rPr>
          <w:rFonts w:ascii="Times New Roman" w:hAnsi="Times New Roman" w:cs="Times New Roman"/>
          <w:sz w:val="24"/>
          <w:szCs w:val="24"/>
        </w:rPr>
        <w:t>просоциальных форм поведения, феномен детской дружб</w:t>
      </w:r>
      <w:r w:rsidR="003026AA">
        <w:rPr>
          <w:rFonts w:ascii="Times New Roman" w:hAnsi="Times New Roman" w:cs="Times New Roman"/>
          <w:sz w:val="24"/>
          <w:szCs w:val="24"/>
        </w:rPr>
        <w:t xml:space="preserve">ы, активно проявляется эмпатия, </w:t>
      </w:r>
      <w:r w:rsidR="00D46C4B" w:rsidRPr="00D46C4B">
        <w:rPr>
          <w:rFonts w:ascii="Times New Roman" w:hAnsi="Times New Roman" w:cs="Times New Roman"/>
          <w:sz w:val="24"/>
          <w:szCs w:val="24"/>
        </w:rPr>
        <w:t>сочувствие, содействие, сопереживание. Детские группы характ</w:t>
      </w:r>
      <w:r w:rsidR="003026AA">
        <w:rPr>
          <w:rFonts w:ascii="Times New Roman" w:hAnsi="Times New Roman" w:cs="Times New Roman"/>
          <w:sz w:val="24"/>
          <w:szCs w:val="24"/>
        </w:rPr>
        <w:t xml:space="preserve">еризуются стабильной структурой </w:t>
      </w:r>
      <w:r w:rsidR="00D46C4B" w:rsidRPr="00D46C4B">
        <w:rPr>
          <w:rFonts w:ascii="Times New Roman" w:hAnsi="Times New Roman" w:cs="Times New Roman"/>
          <w:sz w:val="24"/>
          <w:szCs w:val="24"/>
        </w:rPr>
        <w:t>взаимоотношений между детьми.</w:t>
      </w:r>
    </w:p>
    <w:p w:rsidR="00D46C4B" w:rsidRP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Саморегуляция. Формируется соподчинение мот</w:t>
      </w:r>
      <w:r w:rsidR="003026AA">
        <w:rPr>
          <w:rFonts w:ascii="Times New Roman" w:hAnsi="Times New Roman" w:cs="Times New Roman"/>
          <w:sz w:val="24"/>
          <w:szCs w:val="24"/>
        </w:rPr>
        <w:t xml:space="preserve">ивов. Социально значимые мотивы </w:t>
      </w:r>
      <w:r w:rsidRPr="00D46C4B">
        <w:rPr>
          <w:rFonts w:ascii="Times New Roman" w:hAnsi="Times New Roman" w:cs="Times New Roman"/>
          <w:sz w:val="24"/>
          <w:szCs w:val="24"/>
        </w:rPr>
        <w:t>регулируют личные мотивы, «надо» начинает управлять «хоч</w:t>
      </w:r>
      <w:r w:rsidR="003026AA">
        <w:rPr>
          <w:rFonts w:ascii="Times New Roman" w:hAnsi="Times New Roman" w:cs="Times New Roman"/>
          <w:sz w:val="24"/>
          <w:szCs w:val="24"/>
        </w:rPr>
        <w:t xml:space="preserve">у». Выражено стремление ребенка </w:t>
      </w:r>
      <w:r w:rsidRPr="00D46C4B">
        <w:rPr>
          <w:rFonts w:ascii="Times New Roman" w:hAnsi="Times New Roman" w:cs="Times New Roman"/>
          <w:sz w:val="24"/>
          <w:szCs w:val="24"/>
        </w:rPr>
        <w:t xml:space="preserve">заниматься социально значимой деятельностью. Происходит </w:t>
      </w:r>
      <w:r w:rsidR="003026AA">
        <w:rPr>
          <w:rFonts w:ascii="Times New Roman" w:hAnsi="Times New Roman" w:cs="Times New Roman"/>
          <w:sz w:val="24"/>
          <w:szCs w:val="24"/>
        </w:rPr>
        <w:t xml:space="preserve">«потеря непосредственности» (по </w:t>
      </w:r>
      <w:r w:rsidRPr="00D46C4B">
        <w:rPr>
          <w:rFonts w:ascii="Times New Roman" w:hAnsi="Times New Roman" w:cs="Times New Roman"/>
          <w:sz w:val="24"/>
          <w:szCs w:val="24"/>
        </w:rPr>
        <w:t>Л.С. Выготскому), поведение ребенка опосредуется сис</w:t>
      </w:r>
      <w:r w:rsidR="003026AA">
        <w:rPr>
          <w:rFonts w:ascii="Times New Roman" w:hAnsi="Times New Roman" w:cs="Times New Roman"/>
          <w:sz w:val="24"/>
          <w:szCs w:val="24"/>
        </w:rPr>
        <w:t xml:space="preserve">темой внутренних норм, правил и </w:t>
      </w:r>
      <w:r w:rsidRPr="00D46C4B">
        <w:rPr>
          <w:rFonts w:ascii="Times New Roman" w:hAnsi="Times New Roman" w:cs="Times New Roman"/>
          <w:sz w:val="24"/>
          <w:szCs w:val="24"/>
        </w:rPr>
        <w:t>представлений. Формируется система реально д</w:t>
      </w:r>
      <w:r w:rsidR="003026AA">
        <w:rPr>
          <w:rFonts w:ascii="Times New Roman" w:hAnsi="Times New Roman" w:cs="Times New Roman"/>
          <w:sz w:val="24"/>
          <w:szCs w:val="24"/>
        </w:rPr>
        <w:t xml:space="preserve">ействующих мотивов, связанных с </w:t>
      </w:r>
      <w:r w:rsidRPr="00D46C4B">
        <w:rPr>
          <w:rFonts w:ascii="Times New Roman" w:hAnsi="Times New Roman" w:cs="Times New Roman"/>
          <w:sz w:val="24"/>
          <w:szCs w:val="24"/>
        </w:rPr>
        <w:t>формированием социальных эмоций, актуализируется способность к «эмоциональной коррекции»</w:t>
      </w:r>
    </w:p>
    <w:p w:rsidR="00D46C4B" w:rsidRPr="00D46C4B" w:rsidRDefault="00D46C4B" w:rsidP="00D46C4B">
      <w:pPr>
        <w:shd w:val="clear" w:color="auto" w:fill="FFFFFF"/>
        <w:spacing w:after="0" w:line="240" w:lineRule="auto"/>
        <w:jc w:val="both"/>
        <w:rPr>
          <w:rFonts w:ascii="Times New Roman" w:hAnsi="Times New Roman" w:cs="Times New Roman"/>
          <w:sz w:val="24"/>
          <w:szCs w:val="24"/>
        </w:rPr>
      </w:pPr>
      <w:r w:rsidRPr="00D46C4B">
        <w:rPr>
          <w:rFonts w:ascii="Times New Roman" w:hAnsi="Times New Roman" w:cs="Times New Roman"/>
          <w:sz w:val="24"/>
          <w:szCs w:val="24"/>
        </w:rPr>
        <w:t>поведения. Постепенно формируются предпосылки к прои</w:t>
      </w:r>
      <w:r w:rsidR="003026AA">
        <w:rPr>
          <w:rFonts w:ascii="Times New Roman" w:hAnsi="Times New Roman" w:cs="Times New Roman"/>
          <w:sz w:val="24"/>
          <w:szCs w:val="24"/>
        </w:rPr>
        <w:t xml:space="preserve">звольной регуляции поведения по </w:t>
      </w:r>
      <w:r w:rsidRPr="00D46C4B">
        <w:rPr>
          <w:rFonts w:ascii="Times New Roman" w:hAnsi="Times New Roman" w:cs="Times New Roman"/>
          <w:sz w:val="24"/>
          <w:szCs w:val="24"/>
        </w:rPr>
        <w:t>внешним инструкциям. От преобладающей роли эмо</w:t>
      </w:r>
      <w:r w:rsidR="003026AA">
        <w:rPr>
          <w:rFonts w:ascii="Times New Roman" w:hAnsi="Times New Roman" w:cs="Times New Roman"/>
          <w:sz w:val="24"/>
          <w:szCs w:val="24"/>
        </w:rPr>
        <w:t xml:space="preserve">циональных механизмов регуляции </w:t>
      </w:r>
      <w:r w:rsidRPr="00D46C4B">
        <w:rPr>
          <w:rFonts w:ascii="Times New Roman" w:hAnsi="Times New Roman" w:cs="Times New Roman"/>
          <w:sz w:val="24"/>
          <w:szCs w:val="24"/>
        </w:rPr>
        <w:t>постепенно намечается переход к рациональным, волевым формам.</w:t>
      </w:r>
    </w:p>
    <w:p w:rsidR="00DC447E" w:rsidRDefault="00DC447E" w:rsidP="003026AA">
      <w:pPr>
        <w:shd w:val="clear" w:color="auto" w:fill="FFFFFF"/>
        <w:spacing w:after="0" w:line="240" w:lineRule="auto"/>
        <w:jc w:val="both"/>
        <w:rPr>
          <w:rFonts w:ascii="Times New Roman" w:hAnsi="Times New Roman" w:cs="Times New Roman"/>
          <w:sz w:val="24"/>
          <w:szCs w:val="24"/>
        </w:rPr>
      </w:pPr>
    </w:p>
    <w:p w:rsidR="00D46C4B" w:rsidRDefault="00DC447E" w:rsidP="003026A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6C4B" w:rsidRPr="00DC447E">
        <w:rPr>
          <w:rFonts w:ascii="Times New Roman" w:hAnsi="Times New Roman" w:cs="Times New Roman"/>
          <w:b/>
          <w:i/>
          <w:sz w:val="24"/>
          <w:szCs w:val="24"/>
        </w:rPr>
        <w:t>Личность и самооценка.</w:t>
      </w:r>
      <w:r w:rsidR="00D46C4B" w:rsidRPr="00D46C4B">
        <w:rPr>
          <w:rFonts w:ascii="Times New Roman" w:hAnsi="Times New Roman" w:cs="Times New Roman"/>
          <w:sz w:val="24"/>
          <w:szCs w:val="24"/>
        </w:rPr>
        <w:t xml:space="preserve"> Складываетс</w:t>
      </w:r>
      <w:r w:rsidR="003026AA">
        <w:rPr>
          <w:rFonts w:ascii="Times New Roman" w:hAnsi="Times New Roman" w:cs="Times New Roman"/>
          <w:sz w:val="24"/>
          <w:szCs w:val="24"/>
        </w:rPr>
        <w:t xml:space="preserve">я иерархия мотивов. Формируется </w:t>
      </w:r>
      <w:r w:rsidR="00D46C4B" w:rsidRPr="00D46C4B">
        <w:rPr>
          <w:rFonts w:ascii="Times New Roman" w:hAnsi="Times New Roman" w:cs="Times New Roman"/>
          <w:sz w:val="24"/>
          <w:szCs w:val="24"/>
        </w:rPr>
        <w:t>дифференцированность самооценки и уровень притязаний. Пр</w:t>
      </w:r>
      <w:r w:rsidR="003026AA">
        <w:rPr>
          <w:rFonts w:ascii="Times New Roman" w:hAnsi="Times New Roman" w:cs="Times New Roman"/>
          <w:sz w:val="24"/>
          <w:szCs w:val="24"/>
        </w:rPr>
        <w:t xml:space="preserve">еобладает высокая, неадекватная </w:t>
      </w:r>
      <w:r w:rsidR="00D46C4B" w:rsidRPr="00D46C4B">
        <w:rPr>
          <w:rFonts w:ascii="Times New Roman" w:hAnsi="Times New Roman" w:cs="Times New Roman"/>
          <w:sz w:val="24"/>
          <w:szCs w:val="24"/>
        </w:rPr>
        <w:t>самооценка. Ребенок стремится к сохранению позитивной самооценки. Формируются внутренняя</w:t>
      </w:r>
      <w:r w:rsidR="003026AA">
        <w:rPr>
          <w:rFonts w:ascii="Times New Roman" w:hAnsi="Times New Roman" w:cs="Times New Roman"/>
          <w:sz w:val="24"/>
          <w:szCs w:val="24"/>
        </w:rPr>
        <w:t xml:space="preserve"> </w:t>
      </w:r>
      <w:r w:rsidR="00D46C4B" w:rsidRPr="00D46C4B">
        <w:rPr>
          <w:rFonts w:ascii="Times New Roman" w:hAnsi="Times New Roman" w:cs="Times New Roman"/>
          <w:sz w:val="24"/>
          <w:szCs w:val="24"/>
        </w:rPr>
        <w:t xml:space="preserve">позиция школьника; гендерная и полоролевая идентичность, </w:t>
      </w:r>
      <w:r w:rsidR="003026AA">
        <w:rPr>
          <w:rFonts w:ascii="Times New Roman" w:hAnsi="Times New Roman" w:cs="Times New Roman"/>
          <w:sz w:val="24"/>
          <w:szCs w:val="24"/>
        </w:rPr>
        <w:t xml:space="preserve">основы гражданской идентичности </w:t>
      </w:r>
      <w:r w:rsidR="00D46C4B" w:rsidRPr="00D46C4B">
        <w:rPr>
          <w:rFonts w:ascii="Times New Roman" w:hAnsi="Times New Roman" w:cs="Times New Roman"/>
          <w:sz w:val="24"/>
          <w:szCs w:val="24"/>
        </w:rPr>
        <w:t>(представление о принадлежности к своей семье, национальн</w:t>
      </w:r>
      <w:r w:rsidR="003026AA">
        <w:rPr>
          <w:rFonts w:ascii="Times New Roman" w:hAnsi="Times New Roman" w:cs="Times New Roman"/>
          <w:sz w:val="24"/>
          <w:szCs w:val="24"/>
        </w:rPr>
        <w:t xml:space="preserve">ая, религиозная принадлежность, </w:t>
      </w:r>
      <w:r w:rsidR="00D46C4B" w:rsidRPr="00D46C4B">
        <w:rPr>
          <w:rFonts w:ascii="Times New Roman" w:hAnsi="Times New Roman" w:cs="Times New Roman"/>
          <w:sz w:val="24"/>
          <w:szCs w:val="24"/>
        </w:rPr>
        <w:t xml:space="preserve">соотнесение с названием своего места жительства, со своей </w:t>
      </w:r>
      <w:r w:rsidR="003026AA">
        <w:rPr>
          <w:rFonts w:ascii="Times New Roman" w:hAnsi="Times New Roman" w:cs="Times New Roman"/>
          <w:sz w:val="24"/>
          <w:szCs w:val="24"/>
        </w:rPr>
        <w:t xml:space="preserve">культурой и страной); первичная </w:t>
      </w:r>
      <w:r w:rsidR="00D46C4B" w:rsidRPr="00D46C4B">
        <w:rPr>
          <w:rFonts w:ascii="Times New Roman" w:hAnsi="Times New Roman" w:cs="Times New Roman"/>
          <w:sz w:val="24"/>
          <w:szCs w:val="24"/>
        </w:rPr>
        <w:t>картина мира, которая включает представление о себе, о други</w:t>
      </w:r>
      <w:r w:rsidR="003026AA">
        <w:rPr>
          <w:rFonts w:ascii="Times New Roman" w:hAnsi="Times New Roman" w:cs="Times New Roman"/>
          <w:sz w:val="24"/>
          <w:szCs w:val="24"/>
        </w:rPr>
        <w:t>х людях и мире в целом, чувство справедливости.</w:t>
      </w:r>
    </w:p>
    <w:p w:rsidR="003026AA" w:rsidRPr="003026AA" w:rsidRDefault="003026AA" w:rsidP="003026AA">
      <w:pPr>
        <w:shd w:val="clear" w:color="auto" w:fill="FFFFFF"/>
        <w:spacing w:after="0" w:line="240" w:lineRule="auto"/>
        <w:jc w:val="both"/>
        <w:rPr>
          <w:rFonts w:ascii="Times New Roman" w:hAnsi="Times New Roman" w:cs="Times New Roman"/>
          <w:sz w:val="24"/>
          <w:szCs w:val="24"/>
        </w:rPr>
      </w:pPr>
    </w:p>
    <w:p w:rsidR="00DC447E" w:rsidRDefault="002D6572" w:rsidP="00DC447E">
      <w:pPr>
        <w:spacing w:after="0" w:line="240" w:lineRule="auto"/>
        <w:ind w:firstLine="709"/>
        <w:jc w:val="center"/>
        <w:rPr>
          <w:rFonts w:ascii="Times New Roman" w:hAnsi="Times New Roman"/>
          <w:b/>
          <w:sz w:val="24"/>
          <w:szCs w:val="24"/>
        </w:rPr>
      </w:pPr>
      <w:r>
        <w:rPr>
          <w:rFonts w:ascii="Times New Roman" w:hAnsi="Times New Roman"/>
          <w:b/>
          <w:sz w:val="24"/>
          <w:szCs w:val="24"/>
        </w:rPr>
        <w:t>1</w:t>
      </w:r>
      <w:r w:rsidR="00DC447E" w:rsidRPr="00DC447E">
        <w:rPr>
          <w:rFonts w:ascii="Times New Roman" w:hAnsi="Times New Roman"/>
          <w:b/>
          <w:sz w:val="24"/>
          <w:szCs w:val="24"/>
        </w:rPr>
        <w:t xml:space="preserve">.2.4. Планируемые результаты на этапе завершения освоения </w:t>
      </w:r>
    </w:p>
    <w:p w:rsidR="00DC447E" w:rsidRDefault="002D6572" w:rsidP="00DC447E">
      <w:pPr>
        <w:spacing w:after="0" w:line="240" w:lineRule="auto"/>
        <w:ind w:firstLine="709"/>
        <w:jc w:val="center"/>
        <w:rPr>
          <w:rFonts w:ascii="Times New Roman" w:hAnsi="Times New Roman"/>
          <w:b/>
          <w:sz w:val="24"/>
          <w:szCs w:val="24"/>
        </w:rPr>
      </w:pPr>
      <w:r>
        <w:rPr>
          <w:rFonts w:ascii="Times New Roman" w:hAnsi="Times New Roman"/>
          <w:b/>
          <w:sz w:val="24"/>
          <w:szCs w:val="24"/>
        </w:rPr>
        <w:t>Программы</w:t>
      </w:r>
    </w:p>
    <w:p w:rsidR="00DC447E" w:rsidRDefault="00DC447E" w:rsidP="00DC447E">
      <w:pPr>
        <w:spacing w:after="0" w:line="240" w:lineRule="auto"/>
        <w:ind w:firstLine="709"/>
        <w:jc w:val="center"/>
        <w:rPr>
          <w:rFonts w:ascii="Times New Roman" w:hAnsi="Times New Roman"/>
          <w:b/>
          <w:sz w:val="24"/>
          <w:szCs w:val="24"/>
        </w:rPr>
      </w:pPr>
    </w:p>
    <w:p w:rsidR="005D062B" w:rsidRPr="00856C40" w:rsidRDefault="005D062B" w:rsidP="005D062B">
      <w:pPr>
        <w:spacing w:after="0" w:line="240" w:lineRule="auto"/>
        <w:ind w:firstLine="709"/>
        <w:jc w:val="both"/>
        <w:rPr>
          <w:rFonts w:ascii="Times New Roman" w:hAnsi="Times New Roman"/>
          <w:i/>
          <w:sz w:val="24"/>
          <w:szCs w:val="24"/>
        </w:rPr>
      </w:pPr>
      <w:r w:rsidRPr="00856C40">
        <w:rPr>
          <w:rFonts w:ascii="Times New Roman" w:hAnsi="Times New Roman"/>
          <w:b/>
          <w:bCs/>
          <w:i/>
          <w:sz w:val="24"/>
          <w:szCs w:val="24"/>
        </w:rPr>
        <w:t xml:space="preserve">К концу дошкольного возраста: </w:t>
      </w:r>
    </w:p>
    <w:p w:rsidR="005D062B" w:rsidRPr="00856C40" w:rsidRDefault="005D062B" w:rsidP="005D062B">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у ребенка сформированы основные физические и нравственно-волевые качества; ребенок владеет основными движениями и элементами спортивных игр, может контролировать свои движение и управлять ими; соблюдает элементарные правила здорового образа жизни и личной гигиены; </w:t>
      </w:r>
    </w:p>
    <w:p w:rsidR="005D062B" w:rsidRPr="00856C40" w:rsidRDefault="005D062B" w:rsidP="005D062B">
      <w:pPr>
        <w:spacing w:after="0" w:line="240" w:lineRule="auto"/>
        <w:ind w:firstLine="709"/>
        <w:jc w:val="both"/>
        <w:rPr>
          <w:rFonts w:ascii="Times New Roman" w:hAnsi="Times New Roman"/>
          <w:sz w:val="24"/>
          <w:szCs w:val="24"/>
        </w:rPr>
      </w:pPr>
      <w:r w:rsidRPr="00856C40">
        <w:rPr>
          <w:rFonts w:ascii="Times New Roman" w:hAnsi="Times New Roman"/>
          <w:sz w:val="24"/>
          <w:szCs w:val="24"/>
        </w:rPr>
        <w:lastRenderedPageBreak/>
        <w:t xml:space="preserve">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 </w:t>
      </w:r>
    </w:p>
    <w:p w:rsidR="005D062B" w:rsidRPr="00856C40" w:rsidRDefault="005D062B" w:rsidP="005D062B">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проявляет элементы творчества в двигательной деятельности; </w:t>
      </w:r>
    </w:p>
    <w:p w:rsidR="005D062B" w:rsidRPr="00856C40" w:rsidRDefault="005D062B" w:rsidP="005D062B">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проявляет морально-волевые качества, самоконтроль и может осуществлять самооценку своей двигательной деятельности; </w:t>
      </w:r>
    </w:p>
    <w:p w:rsidR="005D062B" w:rsidRPr="00856C40" w:rsidRDefault="005D062B" w:rsidP="005D062B">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5D062B" w:rsidRPr="00856C40" w:rsidRDefault="005D062B" w:rsidP="005D062B">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владеет здоровьесберегающими умениями: навыками личной гигиены, может заботливо относится к своему здоровью и здоровью окружающих, стремится оказать помощь и поддержку заболевшим людям.  </w:t>
      </w:r>
    </w:p>
    <w:p w:rsidR="005D062B" w:rsidRPr="00856C40" w:rsidRDefault="005D062B" w:rsidP="005D062B">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ребенок соблюдает элементарные социальные нормы и правила поведения в различных видах деятельности, взаимоотношениях </w:t>
      </w:r>
      <w:proofErr w:type="gramStart"/>
      <w:r w:rsidRPr="00856C40">
        <w:rPr>
          <w:rFonts w:ascii="Times New Roman" w:hAnsi="Times New Roman"/>
          <w:sz w:val="24"/>
          <w:szCs w:val="24"/>
          <w:lang w:eastAsia="ru-RU"/>
        </w:rPr>
        <w:t>со</w:t>
      </w:r>
      <w:proofErr w:type="gramEnd"/>
      <w:r w:rsidRPr="00856C40">
        <w:rPr>
          <w:rFonts w:ascii="Times New Roman" w:hAnsi="Times New Roman"/>
          <w:sz w:val="24"/>
          <w:szCs w:val="24"/>
          <w:lang w:eastAsia="ru-RU"/>
        </w:rPr>
        <w:t xml:space="preserve"> взрослыми и сверстниками;</w:t>
      </w:r>
    </w:p>
    <w:p w:rsidR="005D062B" w:rsidRPr="00856C40" w:rsidRDefault="005D062B" w:rsidP="005D062B">
      <w:pPr>
        <w:shd w:val="clear" w:color="auto" w:fill="FFFFFF"/>
        <w:spacing w:after="0" w:line="240" w:lineRule="auto"/>
        <w:ind w:firstLine="709"/>
        <w:jc w:val="both"/>
        <w:rPr>
          <w:rFonts w:ascii="Times New Roman" w:hAnsi="Times New Roman"/>
          <w:bCs/>
          <w:sz w:val="24"/>
          <w:szCs w:val="24"/>
          <w:lang w:eastAsia="ru-RU"/>
        </w:rPr>
      </w:pPr>
      <w:r w:rsidRPr="00856C40">
        <w:rPr>
          <w:rFonts w:ascii="Times New Roman" w:hAnsi="Times New Roman"/>
          <w:bCs/>
          <w:sz w:val="24"/>
          <w:szCs w:val="24"/>
          <w:lang w:eastAsia="ru-RU"/>
        </w:rPr>
        <w:t xml:space="preserve">ребенок способен к осуществлению социальной навигации и соблюдению правил безопасности в реальном и цифровом взаимодействии; </w:t>
      </w:r>
    </w:p>
    <w:p w:rsidR="005D062B" w:rsidRPr="00856C40" w:rsidRDefault="005D062B" w:rsidP="005D062B">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у ребенка выражено стремление заниматься социально значимой деятельностью;</w:t>
      </w:r>
    </w:p>
    <w:p w:rsidR="005D062B" w:rsidRPr="00856C40" w:rsidRDefault="005D062B" w:rsidP="005D062B">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ребенок владеет средствами общения и способами взаимодействия </w:t>
      </w:r>
      <w:proofErr w:type="gramStart"/>
      <w:r w:rsidRPr="00856C40">
        <w:rPr>
          <w:rFonts w:ascii="Times New Roman" w:hAnsi="Times New Roman"/>
          <w:sz w:val="24"/>
          <w:szCs w:val="24"/>
          <w:lang w:eastAsia="ru-RU"/>
        </w:rPr>
        <w:t>со</w:t>
      </w:r>
      <w:proofErr w:type="gramEnd"/>
      <w:r w:rsidRPr="00856C40">
        <w:rPr>
          <w:rFonts w:ascii="Times New Roman" w:hAnsi="Times New Roman"/>
          <w:sz w:val="24"/>
          <w:szCs w:val="24"/>
          <w:lang w:eastAsia="ru-RU"/>
        </w:rPr>
        <w:t xml:space="preserve"> взрослыми и сверстниками; способен понимать и учитывать интересы и чувства других; договариваться и дружить</w:t>
      </w:r>
      <w:r w:rsidRPr="00856C40">
        <w:rPr>
          <w:rFonts w:ascii="Times New Roman" w:hAnsi="Times New Roman"/>
          <w:sz w:val="24"/>
          <w:szCs w:val="24"/>
          <w:lang w:eastAsia="ru-RU"/>
        </w:rPr>
        <w:br/>
        <w:t>со сверстниками; старается разрешать возникающие конфликты конструктивными способами;</w:t>
      </w:r>
    </w:p>
    <w:p w:rsidR="005D062B" w:rsidRPr="00856C40" w:rsidRDefault="005D062B" w:rsidP="005D062B">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5D062B" w:rsidRPr="00856C40" w:rsidRDefault="005D062B" w:rsidP="005D062B">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ребенок проявляет положительное отношение к миру, разным видам труда, другим людям и самому себе; стремится сохранять позитивную самооценку; способен откликаться на эмоции близких людей, проявлять эмпатию (сочувствие, сопереживание, содействие);</w:t>
      </w:r>
    </w:p>
    <w:p w:rsidR="005D062B" w:rsidRPr="00856C40" w:rsidRDefault="005D062B" w:rsidP="005D062B">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w:t>
      </w:r>
    </w:p>
    <w:p w:rsidR="005D062B" w:rsidRPr="00856C40" w:rsidRDefault="005D062B" w:rsidP="005D062B">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ребенок способен предложить собственный замысел и воплотить его в различных деятельностях;</w:t>
      </w:r>
      <w:r w:rsidRPr="00856C40">
        <w:rPr>
          <w:rFonts w:ascii="Times New Roman" w:hAnsi="Times New Roman"/>
          <w:sz w:val="24"/>
          <w:szCs w:val="24"/>
        </w:rPr>
        <w:t xml:space="preserve"> владеет разными формами и видами игры, различает условную и реальную ситуации;</w:t>
      </w:r>
    </w:p>
    <w:p w:rsidR="005D062B" w:rsidRPr="00856C40" w:rsidRDefault="005D062B" w:rsidP="005D062B">
      <w:pPr>
        <w:shd w:val="clear" w:color="auto" w:fill="FFFFFF"/>
        <w:spacing w:after="0" w:line="240" w:lineRule="auto"/>
        <w:ind w:firstLine="709"/>
        <w:jc w:val="both"/>
        <w:rPr>
          <w:rFonts w:ascii="Times New Roman" w:hAnsi="Times New Roman"/>
          <w:sz w:val="24"/>
          <w:szCs w:val="24"/>
          <w:lang w:eastAsia="ru-RU"/>
        </w:rPr>
      </w:pPr>
      <w:proofErr w:type="gramStart"/>
      <w:r w:rsidRPr="00856C40">
        <w:rPr>
          <w:rFonts w:ascii="Times New Roman" w:hAnsi="Times New Roman"/>
          <w:sz w:val="24"/>
          <w:szCs w:val="24"/>
          <w:lang w:eastAsia="ru-RU"/>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856C40">
        <w:rPr>
          <w:rFonts w:ascii="Times New Roman" w:hAnsi="Times New Roman"/>
          <w:sz w:val="24"/>
          <w:szCs w:val="24"/>
          <w:lang w:eastAsia="ru-RU"/>
        </w:rPr>
        <w:t xml:space="preserve"> </w:t>
      </w:r>
      <w:proofErr w:type="gramStart"/>
      <w:r w:rsidRPr="00856C40">
        <w:rPr>
          <w:rFonts w:ascii="Times New Roman" w:hAnsi="Times New Roman"/>
          <w:sz w:val="24"/>
          <w:szCs w:val="24"/>
          <w:lang w:eastAsia="ru-RU"/>
        </w:rPr>
        <w:t>государстве</w:t>
      </w:r>
      <w:proofErr w:type="gramEnd"/>
      <w:r w:rsidRPr="00856C40">
        <w:rPr>
          <w:rFonts w:ascii="Times New Roman" w:hAnsi="Times New Roman"/>
          <w:sz w:val="24"/>
          <w:szCs w:val="24"/>
          <w:lang w:eastAsia="ru-RU"/>
        </w:rPr>
        <w:t xml:space="preserve"> и принадлежности к нему;</w:t>
      </w:r>
    </w:p>
    <w:p w:rsidR="005D062B" w:rsidRPr="00856C40" w:rsidRDefault="005D062B" w:rsidP="005D062B">
      <w:pPr>
        <w:shd w:val="clear" w:color="auto" w:fill="FFFFFF"/>
        <w:spacing w:after="0" w:line="240" w:lineRule="auto"/>
        <w:ind w:firstLine="709"/>
        <w:jc w:val="both"/>
        <w:rPr>
          <w:rFonts w:ascii="Times New Roman" w:hAnsi="Times New Roman"/>
          <w:sz w:val="24"/>
          <w:szCs w:val="24"/>
        </w:rPr>
      </w:pPr>
      <w:r w:rsidRPr="00856C40">
        <w:rPr>
          <w:rFonts w:ascii="Times New Roman" w:hAnsi="Times New Roman"/>
          <w:sz w:val="24"/>
          <w:szCs w:val="24"/>
          <w:lang w:eastAsia="ru-RU"/>
        </w:rPr>
        <w:t xml:space="preserve">ребенок владеет речью как средством коммуникации, познания и творческого самовыражения; </w:t>
      </w:r>
      <w:r w:rsidRPr="00856C40">
        <w:rPr>
          <w:rFonts w:ascii="Times New Roman" w:hAnsi="Times New Roman"/>
          <w:sz w:val="24"/>
          <w:szCs w:val="24"/>
        </w:rPr>
        <w:t>знает и осмысленно воспринимает литературные произведения различных жанров; демонстрирует готовность к обучению грамоте;</w:t>
      </w:r>
    </w:p>
    <w:p w:rsidR="005D062B" w:rsidRPr="00856C40" w:rsidRDefault="005D062B" w:rsidP="005D062B">
      <w:pPr>
        <w:spacing w:after="0" w:line="240" w:lineRule="auto"/>
        <w:ind w:firstLine="709"/>
        <w:rPr>
          <w:rFonts w:ascii="Times New Roman" w:hAnsi="Times New Roman"/>
          <w:sz w:val="24"/>
          <w:szCs w:val="24"/>
        </w:rPr>
      </w:pPr>
      <w:r w:rsidRPr="00856C40">
        <w:rPr>
          <w:rFonts w:ascii="Times New Roman" w:hAnsi="Times New Roman"/>
          <w:sz w:val="24"/>
          <w:szCs w:val="24"/>
        </w:rPr>
        <w:t xml:space="preserve">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 </w:t>
      </w:r>
    </w:p>
    <w:p w:rsidR="005D062B" w:rsidRPr="00856C40" w:rsidRDefault="005D062B" w:rsidP="005D062B">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ребенок владеет художественными умениями, навыками и средствами художественной выразительности в различных видах деятельности и искусства; </w:t>
      </w:r>
    </w:p>
    <w:p w:rsidR="005D062B" w:rsidRPr="00856C40" w:rsidRDefault="005D062B" w:rsidP="005D062B">
      <w:pPr>
        <w:shd w:val="clear" w:color="auto" w:fill="FFFFFF"/>
        <w:spacing w:after="0" w:line="240" w:lineRule="auto"/>
        <w:ind w:firstLine="709"/>
        <w:jc w:val="both"/>
        <w:rPr>
          <w:rFonts w:ascii="Times New Roman" w:hAnsi="Times New Roman"/>
          <w:sz w:val="24"/>
          <w:szCs w:val="24"/>
          <w:highlight w:val="green"/>
        </w:rPr>
      </w:pPr>
      <w:r w:rsidRPr="00856C40">
        <w:rPr>
          <w:rFonts w:ascii="Times New Roman" w:hAnsi="Times New Roman"/>
          <w:sz w:val="24"/>
          <w:szCs w:val="24"/>
          <w:lang w:eastAsia="ru-RU"/>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w:t>
      </w:r>
      <w:r w:rsidRPr="00856C40">
        <w:rPr>
          <w:rFonts w:ascii="Times New Roman" w:hAnsi="Times New Roman"/>
          <w:sz w:val="24"/>
          <w:szCs w:val="24"/>
        </w:rPr>
        <w:t xml:space="preserve"> </w:t>
      </w:r>
      <w:r w:rsidRPr="00856C40">
        <w:rPr>
          <w:rFonts w:ascii="Times New Roman" w:hAnsi="Times New Roman"/>
          <w:sz w:val="24"/>
          <w:szCs w:val="24"/>
          <w:lang w:eastAsia="ru-RU"/>
        </w:rPr>
        <w:t>принимать собственные решения и проявлять инициативу;</w:t>
      </w:r>
      <w:r w:rsidRPr="00856C40">
        <w:rPr>
          <w:rFonts w:ascii="Times New Roman" w:hAnsi="Times New Roman"/>
          <w:sz w:val="24"/>
          <w:szCs w:val="24"/>
          <w:highlight w:val="green"/>
        </w:rPr>
        <w:t xml:space="preserve"> </w:t>
      </w:r>
    </w:p>
    <w:p w:rsidR="005D062B" w:rsidRPr="00856C40" w:rsidRDefault="005D062B" w:rsidP="005D062B">
      <w:pPr>
        <w:spacing w:after="0" w:line="240" w:lineRule="auto"/>
        <w:ind w:firstLine="709"/>
        <w:jc w:val="both"/>
        <w:rPr>
          <w:rFonts w:ascii="Times New Roman" w:hAnsi="Times New Roman"/>
          <w:b/>
          <w:sz w:val="24"/>
          <w:szCs w:val="24"/>
        </w:rPr>
      </w:pPr>
      <w:r w:rsidRPr="00856C40">
        <w:rPr>
          <w:rFonts w:ascii="Times New Roman" w:hAnsi="Times New Roman"/>
          <w:sz w:val="24"/>
          <w:szCs w:val="24"/>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5D062B" w:rsidRPr="000552A9" w:rsidRDefault="005D062B" w:rsidP="005D062B">
      <w:pPr>
        <w:spacing w:after="0" w:line="240" w:lineRule="auto"/>
        <w:jc w:val="both"/>
        <w:rPr>
          <w:rFonts w:ascii="Times New Roman" w:hAnsi="Times New Roman"/>
          <w:b/>
          <w:sz w:val="24"/>
          <w:szCs w:val="24"/>
        </w:rPr>
      </w:pPr>
    </w:p>
    <w:p w:rsidR="00D20F4D" w:rsidRDefault="002D6572" w:rsidP="006A7636">
      <w:pPr>
        <w:pStyle w:val="a6"/>
        <w:spacing w:before="0" w:beforeAutospacing="0" w:after="0" w:afterAutospacing="0"/>
        <w:ind w:firstLine="709"/>
        <w:jc w:val="both"/>
        <w:rPr>
          <w:rFonts w:eastAsiaTheme="minorHAnsi" w:cstheme="minorBidi"/>
          <w:b/>
          <w:lang w:eastAsia="en-US"/>
        </w:rPr>
      </w:pPr>
      <w:r>
        <w:rPr>
          <w:rFonts w:eastAsiaTheme="minorHAnsi" w:cstheme="minorBidi"/>
          <w:b/>
          <w:lang w:eastAsia="en-US"/>
        </w:rPr>
        <w:lastRenderedPageBreak/>
        <w:t>1</w:t>
      </w:r>
      <w:r w:rsidR="00D20F4D" w:rsidRPr="00D20F4D">
        <w:rPr>
          <w:rFonts w:eastAsiaTheme="minorHAnsi" w:cstheme="minorBidi"/>
          <w:b/>
          <w:lang w:eastAsia="en-US"/>
        </w:rPr>
        <w:t xml:space="preserve">.3. Педагогическая диагностика достижения планируемых результатов </w:t>
      </w:r>
    </w:p>
    <w:p w:rsidR="00061AD3" w:rsidRDefault="00061AD3" w:rsidP="006A7636">
      <w:pPr>
        <w:pStyle w:val="a6"/>
        <w:spacing w:before="0" w:beforeAutospacing="0" w:after="0" w:afterAutospacing="0"/>
        <w:ind w:firstLine="709"/>
        <w:jc w:val="both"/>
        <w:rPr>
          <w:rFonts w:eastAsiaTheme="minorHAnsi" w:cstheme="minorBidi"/>
          <w:b/>
          <w:lang w:eastAsia="en-US"/>
        </w:rPr>
      </w:pPr>
    </w:p>
    <w:p w:rsidR="006A7636" w:rsidRPr="0067193C" w:rsidRDefault="006A7636" w:rsidP="006A7636">
      <w:pPr>
        <w:pStyle w:val="a6"/>
        <w:spacing w:before="0" w:beforeAutospacing="0" w:after="0" w:afterAutospacing="0"/>
        <w:ind w:firstLine="709"/>
        <w:jc w:val="both"/>
      </w:pPr>
      <w:r w:rsidRPr="0067193C">
        <w:t>Педагогическая диагностика в дошкольной образовательной организации – это особый вид</w:t>
      </w:r>
      <w:r w:rsidRPr="0067193C">
        <w:rPr>
          <w:rStyle w:val="a5"/>
          <w:lang w:eastAsia="en-US"/>
        </w:rPr>
        <w:t xml:space="preserve"> </w:t>
      </w:r>
      <w:r w:rsidRPr="00F924B3">
        <w:rPr>
          <w:rStyle w:val="a5"/>
          <w:sz w:val="24"/>
          <w:szCs w:val="24"/>
          <w:lang w:eastAsia="en-US"/>
        </w:rPr>
        <w:t>профессиональной д</w:t>
      </w:r>
      <w:r w:rsidRPr="00F924B3">
        <w:t>еятельности,</w:t>
      </w:r>
      <w:r w:rsidRPr="00F924B3">
        <w:rPr>
          <w:rStyle w:val="a5"/>
          <w:sz w:val="24"/>
          <w:szCs w:val="24"/>
          <w:lang w:eastAsia="en-US"/>
        </w:rPr>
        <w:t xml:space="preserve"> позволяющий</w:t>
      </w:r>
      <w:r w:rsidRPr="0067193C">
        <w:rPr>
          <w:rFonts w:eastAsia="TimesNewRomanPSMT"/>
          <w:color w:val="FF0000"/>
        </w:rPr>
        <w:t xml:space="preserve"> </w:t>
      </w:r>
      <w:r w:rsidRPr="0067193C">
        <w:rPr>
          <w:rFonts w:eastAsia="TimesNewRomanPSMT"/>
        </w:rPr>
        <w:t xml:space="preserve">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w:t>
      </w:r>
      <w:r w:rsidRPr="0067193C">
        <w:t>вносить изменения в планирование, содержание и организацию образовательной деятельности.</w:t>
      </w:r>
    </w:p>
    <w:p w:rsidR="006A7636" w:rsidRPr="0067193C" w:rsidRDefault="006A7636" w:rsidP="006A7636">
      <w:pPr>
        <w:pStyle w:val="a6"/>
        <w:spacing w:before="0" w:beforeAutospacing="0" w:after="0" w:afterAutospacing="0"/>
        <w:ind w:firstLine="709"/>
        <w:jc w:val="both"/>
        <w:rPr>
          <w:bCs/>
        </w:rPr>
      </w:pPr>
      <w:r>
        <w:t>Таким образом, п</w:t>
      </w:r>
      <w:r w:rsidRPr="0067193C">
        <w:t xml:space="preserve">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w:t>
      </w:r>
      <w:r w:rsidRPr="0067193C">
        <w:rPr>
          <w:bCs/>
        </w:rPr>
        <w:t>обратной связи</w:t>
      </w:r>
      <w:r w:rsidRPr="0067193C">
        <w:t xml:space="preserve">, позволяющей осуществлять </w:t>
      </w:r>
      <w:r w:rsidRPr="0067193C">
        <w:rPr>
          <w:bCs/>
        </w:rPr>
        <w:t>управление образовательным процессом.</w:t>
      </w:r>
    </w:p>
    <w:p w:rsidR="006A7636" w:rsidRPr="00A16A20" w:rsidRDefault="006A7636" w:rsidP="006A7636">
      <w:pPr>
        <w:pStyle w:val="a6"/>
        <w:spacing w:before="0" w:beforeAutospacing="0" w:after="0" w:afterAutospacing="0"/>
        <w:ind w:firstLine="709"/>
        <w:jc w:val="both"/>
      </w:pPr>
      <w:r w:rsidRPr="0067193C">
        <w:t xml:space="preserve">Направления и цели педагогической диагностики, а также особенности ее проведения определяются требованиями ФГОС </w:t>
      </w:r>
      <w:proofErr w:type="gramStart"/>
      <w:r w:rsidRPr="0067193C">
        <w:t>ДО</w:t>
      </w:r>
      <w:proofErr w:type="gramEnd"/>
      <w:r w:rsidRPr="0067193C">
        <w:t>.</w:t>
      </w:r>
      <w:r>
        <w:t xml:space="preserve"> </w:t>
      </w:r>
      <w:r w:rsidRPr="0067193C">
        <w:rPr>
          <w:color w:val="000000" w:themeColor="text1"/>
        </w:rPr>
        <w:t xml:space="preserve">В Стандарте указано, что </w:t>
      </w:r>
      <w:r w:rsidRPr="0067193C">
        <w:rPr>
          <w:color w:val="000000"/>
        </w:rPr>
        <w:t xml:space="preserve">при реализации Программы может проводиться </w:t>
      </w:r>
      <w:r w:rsidRPr="005638DA">
        <w:rPr>
          <w:color w:val="000000" w:themeColor="text1"/>
        </w:rPr>
        <w:t>оценка</w:t>
      </w:r>
      <w:r w:rsidRPr="0067193C">
        <w:rPr>
          <w:color w:val="000000"/>
        </w:rPr>
        <w:t xml:space="preserve"> </w:t>
      </w:r>
      <w:proofErr w:type="gramStart"/>
      <w:r w:rsidRPr="0067193C">
        <w:rPr>
          <w:color w:val="000000"/>
        </w:rPr>
        <w:t>индивидуального</w:t>
      </w:r>
      <w:proofErr w:type="gramEnd"/>
      <w:r w:rsidRPr="0067193C">
        <w:rPr>
          <w:color w:val="000000"/>
        </w:rPr>
        <w:t xml:space="preserve"> развития детей, которая осуществляется педагогическим работником в рамках педагогической диагностики. Данное положение свидетельствует о том, </w:t>
      </w:r>
      <w:r w:rsidRPr="0067193C">
        <w:rPr>
          <w:rFonts w:eastAsia="TimesNewRomanPSMT"/>
        </w:rPr>
        <w:t xml:space="preserve">что педагогическая диагностика не является обязательной процедурой, а </w:t>
      </w:r>
      <w:r w:rsidRPr="0067193C">
        <w:rPr>
          <w:color w:val="211E1E"/>
        </w:rPr>
        <w:t xml:space="preserve">вопрос о ее проведении </w:t>
      </w:r>
      <w:r w:rsidRPr="0067193C">
        <w:t>для получения</w:t>
      </w:r>
      <w:r>
        <w:t xml:space="preserve"> информации о динамике возрастного развития ребенка и успешности освоения им Программы, формах организации и методах</w:t>
      </w:r>
      <w:r w:rsidRPr="0067193C">
        <w:rPr>
          <w:color w:val="211E1E"/>
        </w:rPr>
        <w:t xml:space="preserve"> решается </w:t>
      </w:r>
      <w:r>
        <w:rPr>
          <w:color w:val="211E1E"/>
        </w:rPr>
        <w:t xml:space="preserve">непосредственно </w:t>
      </w:r>
      <w:r w:rsidRPr="0067193C">
        <w:rPr>
          <w:color w:val="211E1E"/>
        </w:rPr>
        <w:t>Организацией.</w:t>
      </w:r>
      <w:r>
        <w:t xml:space="preserve"> </w:t>
      </w:r>
    </w:p>
    <w:p w:rsidR="006A7636" w:rsidRPr="00905599" w:rsidRDefault="006A7636" w:rsidP="006A7636">
      <w:pPr>
        <w:pStyle w:val="a6"/>
        <w:spacing w:before="0" w:beforeAutospacing="0" w:after="0" w:afterAutospacing="0"/>
        <w:ind w:firstLine="709"/>
        <w:jc w:val="both"/>
      </w:pPr>
      <w:r>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t>ДО</w:t>
      </w:r>
      <w:proofErr w:type="gramEnd"/>
      <w:r>
        <w:t>:</w:t>
      </w:r>
    </w:p>
    <w:p w:rsidR="006A7636" w:rsidRDefault="006A7636" w:rsidP="006A7636">
      <w:pPr>
        <w:pStyle w:val="a6"/>
        <w:shd w:val="clear" w:color="auto" w:fill="FFFFFF"/>
        <w:spacing w:before="0" w:beforeAutospacing="0" w:after="0" w:afterAutospacing="0"/>
        <w:ind w:firstLine="709"/>
        <w:jc w:val="both"/>
      </w:pPr>
      <w:proofErr w:type="gramStart"/>
      <w:r w:rsidRPr="00F46C19">
        <w:t>-</w:t>
      </w:r>
      <w:r w:rsidRPr="00F46C19">
        <w:rPr>
          <w:color w:val="211E1E"/>
        </w:rPr>
        <w:t xml:space="preserve"> </w:t>
      </w:r>
      <w:r>
        <w:rPr>
          <w:color w:val="211E1E"/>
        </w:rPr>
        <w:t xml:space="preserve">планируемые </w:t>
      </w:r>
      <w:r w:rsidRPr="00F46C19">
        <w:rPr>
          <w:color w:val="211E1E"/>
        </w:rPr>
        <w:t xml:space="preserve">результаты освоения основной образовательной программы дошкольного образования (Программы) </w:t>
      </w:r>
      <w:r>
        <w:rPr>
          <w:color w:val="211E1E"/>
        </w:rPr>
        <w:t>заданы</w:t>
      </w:r>
      <w:r w:rsidRPr="00F46C19">
        <w:rPr>
          <w:color w:val="211E1E"/>
        </w:rPr>
        <w:t xml:space="preserve"> как целевые ориентиры дошкольного</w:t>
      </w:r>
      <w:r>
        <w:rPr>
          <w:color w:val="211E1E"/>
        </w:rPr>
        <w:t xml:space="preserve"> образования </w:t>
      </w:r>
      <w:r w:rsidRPr="004A40D4">
        <w:rPr>
          <w:color w:val="211E1E"/>
        </w:rPr>
        <w:t>и представляют собо</w:t>
      </w:r>
      <w:r>
        <w:rPr>
          <w:color w:val="211E1E"/>
        </w:rPr>
        <w:t>й</w:t>
      </w:r>
      <w:r w:rsidRPr="004A40D4">
        <w:rPr>
          <w:color w:val="211E1E"/>
        </w:rPr>
        <w:t xml:space="preserve"> социально-нормативные возрастные характеристики возможных достижений ребенка </w:t>
      </w:r>
      <w:r w:rsidRPr="00D97547">
        <w:t>на разных этапах дошкольного детства;</w:t>
      </w:r>
      <w:proofErr w:type="gramEnd"/>
    </w:p>
    <w:p w:rsidR="006A7636" w:rsidRDefault="006A7636" w:rsidP="006A7636">
      <w:pPr>
        <w:pStyle w:val="a6"/>
        <w:shd w:val="clear" w:color="auto" w:fill="FFFFFF"/>
        <w:spacing w:before="0" w:beforeAutospacing="0" w:after="0" w:afterAutospacing="0"/>
        <w:ind w:firstLine="709"/>
        <w:jc w:val="both"/>
        <w:rPr>
          <w:color w:val="000000"/>
        </w:rPr>
      </w:pPr>
      <w:r>
        <w:t xml:space="preserve">- </w:t>
      </w:r>
      <w:r w:rsidRPr="00063181">
        <w:t>целевые ориентиры не подлежат непосредственной оценке, в том числе и в виде педагогической диагностики (мониторинга)</w:t>
      </w:r>
      <w:r>
        <w:t xml:space="preserve">. </w:t>
      </w:r>
      <w:r w:rsidRPr="00F46C19">
        <w:t xml:space="preserve">Они </w:t>
      </w:r>
      <w:r w:rsidRPr="00F46C19">
        <w:rPr>
          <w:color w:val="000000"/>
        </w:rPr>
        <w:t xml:space="preserve">не являются основанием для их формального сравнения с реальными достижениями детей и основой объективной оценки </w:t>
      </w:r>
      <w:proofErr w:type="gramStart"/>
      <w:r w:rsidRPr="00F46C19">
        <w:rPr>
          <w:color w:val="000000"/>
        </w:rPr>
        <w:t>соответствия</w:t>
      </w:r>
      <w:proofErr w:type="gramEnd"/>
      <w:r w:rsidRPr="00F46C19">
        <w:rPr>
          <w:color w:val="000000"/>
        </w:rPr>
        <w:t xml:space="preserve"> установленным требованиям образовательной деятельности и подготовки детей;</w:t>
      </w:r>
    </w:p>
    <w:p w:rsidR="006A7636" w:rsidRDefault="006A7636" w:rsidP="006A7636">
      <w:pPr>
        <w:pStyle w:val="a6"/>
        <w:shd w:val="clear" w:color="auto" w:fill="FFFFFF"/>
        <w:spacing w:before="0" w:beforeAutospacing="0" w:after="0" w:afterAutospacing="0"/>
        <w:ind w:firstLine="709"/>
        <w:jc w:val="both"/>
        <w:rPr>
          <w:color w:val="000000"/>
        </w:rPr>
      </w:pPr>
      <w:r>
        <w:rPr>
          <w:color w:val="000000"/>
        </w:rPr>
        <w:t>- о</w:t>
      </w:r>
      <w:r w:rsidRPr="00B11D0D">
        <w:rPr>
          <w:color w:val="000000"/>
        </w:rPr>
        <w:t>своение Программы не сопровождается проведением промежуточных аттестаций и итоговой аттестации воспитанников</w:t>
      </w:r>
      <w:r>
        <w:rPr>
          <w:color w:val="000000"/>
        </w:rPr>
        <w:t>.</w:t>
      </w:r>
    </w:p>
    <w:p w:rsidR="006A7636" w:rsidRPr="00485E41" w:rsidRDefault="006A7636" w:rsidP="006A7636">
      <w:pPr>
        <w:pStyle w:val="a6"/>
        <w:spacing w:before="0" w:beforeAutospacing="0" w:after="0" w:afterAutospacing="0"/>
        <w:ind w:firstLine="709"/>
        <w:jc w:val="both"/>
        <w:rPr>
          <w:rFonts w:eastAsia="TimesNewRomanPSMT"/>
          <w:color w:val="FF0000"/>
        </w:rPr>
      </w:pPr>
      <w:r w:rsidRPr="00B44E96">
        <w:rPr>
          <w:rFonts w:eastAsia="TimesNewRomanPSMT"/>
        </w:rPr>
        <w:t xml:space="preserve">Данные положения подчеркивают направленность педагогической диагностики на </w:t>
      </w:r>
      <w:r w:rsidRPr="00B44E96">
        <w:rPr>
          <w:color w:val="000000" w:themeColor="text1"/>
        </w:rPr>
        <w:t>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r>
        <w:rPr>
          <w:color w:val="000000" w:themeColor="text1"/>
        </w:rPr>
        <w:t xml:space="preserve"> </w:t>
      </w:r>
      <w:r w:rsidRPr="002A6C0D">
        <w:rPr>
          <w:color w:val="211E1E"/>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6A7636" w:rsidRPr="002A6C0D" w:rsidRDefault="006A7636" w:rsidP="006A7636">
      <w:pPr>
        <w:pStyle w:val="a6"/>
        <w:shd w:val="clear" w:color="auto" w:fill="FFFFFF"/>
        <w:spacing w:before="0" w:beforeAutospacing="0" w:after="0" w:afterAutospacing="0"/>
        <w:ind w:firstLine="709"/>
        <w:jc w:val="both"/>
      </w:pPr>
      <w:r w:rsidRPr="002A6C0D">
        <w:rPr>
          <w:color w:val="211E1E"/>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6A7636" w:rsidRDefault="006A7636" w:rsidP="006A7636">
      <w:pPr>
        <w:pStyle w:val="a6"/>
        <w:spacing w:before="0" w:beforeAutospacing="0" w:after="0" w:afterAutospacing="0"/>
        <w:ind w:firstLine="709"/>
        <w:jc w:val="both"/>
        <w:rPr>
          <w:rFonts w:eastAsia="TimesNewRomanPSMT"/>
        </w:rPr>
      </w:pPr>
      <w:r w:rsidRPr="002A6C0D">
        <w:rPr>
          <w:color w:val="211E1E"/>
        </w:rPr>
        <w:t>2) оптимизации работы с группо</w:t>
      </w:r>
      <w:r>
        <w:rPr>
          <w:color w:val="211E1E"/>
        </w:rPr>
        <w:t xml:space="preserve">й </w:t>
      </w:r>
      <w:r w:rsidRPr="002A6C0D">
        <w:rPr>
          <w:color w:val="211E1E"/>
        </w:rPr>
        <w:t>дете</w:t>
      </w:r>
      <w:r>
        <w:rPr>
          <w:color w:val="211E1E"/>
        </w:rPr>
        <w:t>й</w:t>
      </w:r>
      <w:r w:rsidRPr="002A6C0D">
        <w:rPr>
          <w:color w:val="211E1E"/>
        </w:rPr>
        <w:t>.</w:t>
      </w:r>
    </w:p>
    <w:p w:rsidR="006A7636" w:rsidRPr="00227D32" w:rsidRDefault="006A7636" w:rsidP="006A7636">
      <w:pPr>
        <w:pStyle w:val="a6"/>
        <w:spacing w:before="0" w:beforeAutospacing="0" w:after="0" w:afterAutospacing="0"/>
        <w:ind w:firstLine="709"/>
        <w:jc w:val="both"/>
        <w:rPr>
          <w:color w:val="FF0000"/>
        </w:rPr>
      </w:pPr>
      <w:r w:rsidRPr="00D621FD">
        <w:t>Периодичность</w:t>
      </w:r>
      <w:r w:rsidRPr="00CB0BB2">
        <w:rPr>
          <w:b/>
          <w:bCs/>
        </w:rPr>
        <w:t xml:space="preserve"> </w:t>
      </w:r>
      <w:r w:rsidRPr="00CB0BB2">
        <w:t xml:space="preserve">проведения </w:t>
      </w:r>
      <w:r>
        <w:t xml:space="preserve">педагогической </w:t>
      </w:r>
      <w:r w:rsidRPr="00CB0BB2">
        <w:t xml:space="preserve">диагностики </w:t>
      </w:r>
      <w:r w:rsidRPr="005638DA">
        <w:t>определяется Организацией.</w:t>
      </w:r>
      <w:r>
        <w:t xml:space="preserve"> </w:t>
      </w:r>
      <w:r w:rsidRPr="00A16A20">
        <w:t xml:space="preserve">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w:t>
      </w:r>
      <w:r>
        <w:t xml:space="preserve">на </w:t>
      </w:r>
      <w:r w:rsidRPr="00A16A20">
        <w:t>завершающем этапе освоения программы его возрастной группой (заключительная, финальная диагностика).</w:t>
      </w:r>
      <w:r w:rsidRPr="00CB0BB2">
        <w:t xml:space="preserve"> </w:t>
      </w:r>
      <w:r>
        <w:t>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6A7636" w:rsidRDefault="006A7636" w:rsidP="006A7636">
      <w:pPr>
        <w:pStyle w:val="a6"/>
        <w:spacing w:before="0" w:beforeAutospacing="0" w:after="0" w:afterAutospacing="0"/>
        <w:ind w:firstLine="709"/>
        <w:jc w:val="both"/>
      </w:pPr>
      <w:r w:rsidRPr="00D641C8">
        <w:rPr>
          <w:color w:val="211E1E"/>
        </w:rPr>
        <w:t xml:space="preserve">Педагогическая диагностика </w:t>
      </w:r>
      <w:r>
        <w:rPr>
          <w:color w:val="211E1E"/>
        </w:rPr>
        <w:t xml:space="preserve">индивидуального </w:t>
      </w:r>
      <w:r w:rsidRPr="00D641C8">
        <w:t xml:space="preserve">развития детей проводится педагогом в произвольной форме на основе </w:t>
      </w:r>
      <w:r>
        <w:t xml:space="preserve">малоформализованных диагностических методов: наблюдения, свободных бесед с детьми, </w:t>
      </w:r>
      <w:r w:rsidRPr="00154947">
        <w:t>анализ</w:t>
      </w:r>
      <w:r>
        <w:t>а</w:t>
      </w:r>
      <w:r w:rsidRPr="00154947">
        <w:t xml:space="preserve"> продуктов детской деятельности</w:t>
      </w:r>
      <w:r>
        <w:t xml:space="preserve"> (рисунков, работ по лепке, аппликации, построек, поделок и др.)</w:t>
      </w:r>
      <w:r w:rsidRPr="00154947">
        <w:t>, специальны</w:t>
      </w:r>
      <w:r>
        <w:t>х</w:t>
      </w:r>
      <w:r w:rsidRPr="00154947">
        <w:t xml:space="preserve"> диагностически</w:t>
      </w:r>
      <w:r>
        <w:t>х</w:t>
      </w:r>
      <w:r w:rsidRPr="00154947">
        <w:t xml:space="preserve"> ситуаци</w:t>
      </w:r>
      <w:r>
        <w:t xml:space="preserve">й. </w:t>
      </w:r>
      <w:r w:rsidRPr="005F3497">
        <w:t xml:space="preserve">При необходимости педагог может использовать специальные методики диагностики </w:t>
      </w:r>
      <w:proofErr w:type="gramStart"/>
      <w:r w:rsidRPr="005F3497">
        <w:t>физического</w:t>
      </w:r>
      <w:proofErr w:type="gramEnd"/>
      <w:r w:rsidRPr="005F3497">
        <w:t>, коммуникативного, познавательного, речевого, художественно-эстетического развития.</w:t>
      </w:r>
    </w:p>
    <w:p w:rsidR="006A7636" w:rsidRDefault="006A7636" w:rsidP="006A7636">
      <w:pPr>
        <w:pStyle w:val="a6"/>
        <w:spacing w:before="0" w:beforeAutospacing="0" w:after="0" w:afterAutospacing="0"/>
        <w:ind w:firstLine="709"/>
        <w:jc w:val="both"/>
      </w:pPr>
      <w:r>
        <w:lastRenderedPageBreak/>
        <w:t xml:space="preserve">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w:t>
      </w:r>
      <w:r w:rsidRPr="005F3497">
        <w:t>Они выступают как</w:t>
      </w:r>
      <w:r>
        <w:t xml:space="preserve"> обобщенные показатели </w:t>
      </w:r>
      <w:r w:rsidRPr="0046173B">
        <w:t>возможны</w:t>
      </w:r>
      <w:r>
        <w:t>х</w:t>
      </w:r>
      <w:r w:rsidRPr="0046173B">
        <w:t xml:space="preserve"> достижени</w:t>
      </w:r>
      <w:r>
        <w:t>й</w:t>
      </w:r>
      <w:r w:rsidRPr="0046173B">
        <w:t xml:space="preserve"> </w:t>
      </w:r>
      <w:r>
        <w:t>детей</w:t>
      </w:r>
      <w:r w:rsidRPr="0046173B">
        <w:t xml:space="preserve"> на разных этапах дошкольного детства</w:t>
      </w:r>
      <w:r>
        <w:t xml:space="preserve"> в соответствующих образовательных областях. </w:t>
      </w:r>
      <w:r w:rsidRPr="005F3497">
        <w:t>Педагог может</w:t>
      </w:r>
      <w:r>
        <w:t xml:space="preserve"> установить соответствие общих планируемых результатов с результатами достижений </w:t>
      </w:r>
      <w:r w:rsidRPr="00532EF3">
        <w:t>ребенка</w:t>
      </w:r>
      <w:r>
        <w:t xml:space="preserve"> в каждой образовательной области.</w:t>
      </w:r>
    </w:p>
    <w:p w:rsidR="006A7636" w:rsidRDefault="006A7636" w:rsidP="006A7636">
      <w:pPr>
        <w:pStyle w:val="a6"/>
        <w:shd w:val="clear" w:color="auto" w:fill="FFFFFF"/>
        <w:spacing w:before="0" w:beforeAutospacing="0" w:after="0" w:afterAutospacing="0"/>
        <w:ind w:firstLine="709"/>
        <w:jc w:val="both"/>
      </w:pPr>
      <w:r>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6A7636" w:rsidRDefault="006A7636" w:rsidP="006A7636">
      <w:pPr>
        <w:pStyle w:val="a6"/>
        <w:spacing w:before="0" w:beforeAutospacing="0" w:after="0" w:afterAutospacing="0"/>
        <w:ind w:firstLine="709"/>
        <w:jc w:val="both"/>
      </w:pPr>
      <w:r>
        <w:t>Результаты наблюдения фиксируются, способ и форму их регистрации</w:t>
      </w:r>
      <w:r w:rsidRPr="00532EF3">
        <w:t xml:space="preserve"> </w:t>
      </w:r>
      <w:r>
        <w:t>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w:t>
      </w:r>
      <w:proofErr w:type="gramStart"/>
      <w:r>
        <w:t>.</w:t>
      </w:r>
      <w:proofErr w:type="gramEnd"/>
      <w:r>
        <w:t xml:space="preserve"> </w:t>
      </w:r>
      <w:proofErr w:type="gramStart"/>
      <w:r w:rsidRPr="00532EF3">
        <w:t>п</w:t>
      </w:r>
      <w:proofErr w:type="gramEnd"/>
      <w:r w:rsidRPr="00532EF3">
        <w:t>озволят педагогу отследить, выявить и проанализировать динамику в развитии ребенка на определенном возрастном этапе,</w:t>
      </w:r>
      <w:r>
        <w:t xml:space="preserve"> а также скорректировать образовательную деятельность с учетом индивидуальных особенностей развития ребенка и его потребностей.</w:t>
      </w:r>
    </w:p>
    <w:p w:rsidR="006A7636" w:rsidRDefault="006A7636" w:rsidP="006A7636">
      <w:pPr>
        <w:pStyle w:val="a6"/>
        <w:spacing w:before="0" w:beforeAutospacing="0" w:after="0" w:afterAutospacing="0"/>
        <w:ind w:firstLine="709"/>
        <w:jc w:val="both"/>
      </w:pPr>
      <w:r>
        <w:t xml:space="preserve">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6A7636" w:rsidRDefault="006A7636" w:rsidP="006A7636">
      <w:pPr>
        <w:pStyle w:val="a6"/>
        <w:spacing w:before="0" w:beforeAutospacing="0" w:after="0" w:afterAutospacing="0"/>
        <w:ind w:firstLine="709"/>
        <w:jc w:val="both"/>
      </w:pPr>
      <w: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6A7636" w:rsidRDefault="006A7636" w:rsidP="006A7636">
      <w:pPr>
        <w:spacing w:after="0" w:line="240" w:lineRule="auto"/>
        <w:ind w:firstLine="709"/>
        <w:jc w:val="both"/>
        <w:rPr>
          <w:rFonts w:ascii="Times New Roman" w:hAnsi="Times New Roman"/>
          <w:sz w:val="24"/>
          <w:szCs w:val="24"/>
        </w:rPr>
      </w:pPr>
      <w:r w:rsidRPr="00C45790">
        <w:rPr>
          <w:rFonts w:ascii="Times New Roman" w:hAnsi="Times New Roman"/>
          <w:sz w:val="24"/>
          <w:szCs w:val="24"/>
        </w:rPr>
        <w:t>Педагогическ</w:t>
      </w:r>
      <w:r>
        <w:rPr>
          <w:rFonts w:ascii="Times New Roman" w:hAnsi="Times New Roman"/>
          <w:sz w:val="24"/>
          <w:szCs w:val="24"/>
        </w:rPr>
        <w:t>ая</w:t>
      </w:r>
      <w:r w:rsidRPr="00C45790">
        <w:rPr>
          <w:rFonts w:ascii="Times New Roman" w:hAnsi="Times New Roman"/>
          <w:sz w:val="24"/>
          <w:szCs w:val="24"/>
        </w:rPr>
        <w:t xml:space="preserve"> </w:t>
      </w:r>
      <w:r>
        <w:rPr>
          <w:rFonts w:ascii="Times New Roman" w:hAnsi="Times New Roman"/>
          <w:sz w:val="24"/>
          <w:szCs w:val="24"/>
        </w:rPr>
        <w:t>диагностика</w:t>
      </w:r>
      <w:r w:rsidRPr="00C45790">
        <w:rPr>
          <w:rFonts w:ascii="Times New Roman" w:hAnsi="Times New Roman"/>
          <w:sz w:val="24"/>
          <w:szCs w:val="24"/>
        </w:rPr>
        <w:t xml:space="preserve"> завершается анализом полученных данных</w:t>
      </w:r>
      <w:r>
        <w:rPr>
          <w:rFonts w:ascii="Times New Roman" w:hAnsi="Times New Roman"/>
          <w:sz w:val="24"/>
          <w:szCs w:val="24"/>
        </w:rPr>
        <w:t>,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r w:rsidRPr="00810711">
        <w:t xml:space="preserve"> </w:t>
      </w:r>
    </w:p>
    <w:p w:rsidR="006A7636" w:rsidRPr="003D7B4B" w:rsidRDefault="006A7636" w:rsidP="006A7636">
      <w:pPr>
        <w:spacing w:after="0" w:line="240" w:lineRule="auto"/>
        <w:ind w:firstLine="709"/>
        <w:jc w:val="both"/>
        <w:rPr>
          <w:rFonts w:ascii="Times New Roman" w:hAnsi="Times New Roman"/>
          <w:sz w:val="24"/>
          <w:szCs w:val="24"/>
        </w:rPr>
      </w:pPr>
      <w:r w:rsidRPr="003D7B4B">
        <w:rPr>
          <w:rFonts w:ascii="Times New Roman" w:hAnsi="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квалифицированной психологической помощи.</w:t>
      </w:r>
    </w:p>
    <w:p w:rsidR="006A7636" w:rsidRDefault="006A7636" w:rsidP="006A7636">
      <w:pPr>
        <w:spacing w:after="0" w:line="240" w:lineRule="auto"/>
        <w:jc w:val="both"/>
        <w:rPr>
          <w:rFonts w:ascii="Times New Roman" w:hAnsi="Times New Roman"/>
          <w:b/>
          <w:sz w:val="24"/>
          <w:szCs w:val="24"/>
        </w:rPr>
      </w:pPr>
    </w:p>
    <w:p w:rsidR="00E0076F" w:rsidRPr="00E0076F" w:rsidRDefault="00E0076F" w:rsidP="00E0076F">
      <w:pPr>
        <w:spacing w:after="0" w:line="240" w:lineRule="auto"/>
        <w:jc w:val="center"/>
        <w:rPr>
          <w:rFonts w:ascii="Times New Roman" w:hAnsi="Times New Roman"/>
          <w:b/>
          <w:sz w:val="24"/>
          <w:szCs w:val="24"/>
        </w:rPr>
      </w:pPr>
      <w:r w:rsidRPr="00E0076F">
        <w:rPr>
          <w:rFonts w:ascii="Times New Roman" w:hAnsi="Times New Roman"/>
          <w:b/>
          <w:sz w:val="24"/>
          <w:szCs w:val="24"/>
        </w:rPr>
        <w:t>Пособия, используемые для проведения педагогической диагностики индивидуального</w:t>
      </w:r>
    </w:p>
    <w:p w:rsidR="00E0076F" w:rsidRPr="00E0076F" w:rsidRDefault="00E0076F" w:rsidP="00E0076F">
      <w:pPr>
        <w:spacing w:after="0" w:line="240" w:lineRule="auto"/>
        <w:jc w:val="center"/>
        <w:rPr>
          <w:rFonts w:ascii="Times New Roman" w:hAnsi="Times New Roman"/>
          <w:b/>
          <w:sz w:val="24"/>
          <w:szCs w:val="24"/>
        </w:rPr>
      </w:pPr>
      <w:r w:rsidRPr="00E0076F">
        <w:rPr>
          <w:rFonts w:ascii="Times New Roman" w:hAnsi="Times New Roman"/>
          <w:b/>
          <w:sz w:val="24"/>
          <w:szCs w:val="24"/>
        </w:rPr>
        <w:t xml:space="preserve">развития детей при реализации ООП </w:t>
      </w:r>
      <w:proofErr w:type="gramStart"/>
      <w:r w:rsidRPr="00E0076F">
        <w:rPr>
          <w:rFonts w:ascii="Times New Roman" w:hAnsi="Times New Roman"/>
          <w:b/>
          <w:sz w:val="24"/>
          <w:szCs w:val="24"/>
        </w:rPr>
        <w:t>ДО</w:t>
      </w:r>
      <w:proofErr w:type="gramEnd"/>
      <w:r w:rsidRPr="00E0076F">
        <w:rPr>
          <w:rFonts w:ascii="Times New Roman" w:hAnsi="Times New Roman"/>
          <w:b/>
          <w:sz w:val="24"/>
          <w:szCs w:val="24"/>
        </w:rPr>
        <w:t>:</w:t>
      </w:r>
    </w:p>
    <w:p w:rsidR="00E0076F" w:rsidRPr="00E0076F" w:rsidRDefault="00E0076F" w:rsidP="00E0076F">
      <w:pPr>
        <w:spacing w:after="0" w:line="240" w:lineRule="auto"/>
        <w:jc w:val="both"/>
        <w:rPr>
          <w:rFonts w:ascii="Times New Roman" w:hAnsi="Times New Roman"/>
          <w:sz w:val="24"/>
          <w:szCs w:val="24"/>
        </w:rPr>
      </w:pPr>
      <w:r>
        <w:rPr>
          <w:rFonts w:ascii="Times New Roman" w:hAnsi="Times New Roman"/>
          <w:sz w:val="24"/>
          <w:szCs w:val="24"/>
        </w:rPr>
        <w:t>-</w:t>
      </w:r>
      <w:r w:rsidRPr="00E0076F">
        <w:rPr>
          <w:rFonts w:ascii="Times New Roman" w:hAnsi="Times New Roman"/>
          <w:sz w:val="24"/>
          <w:szCs w:val="24"/>
        </w:rPr>
        <w:t xml:space="preserve"> Н.В. Верещагина: </w:t>
      </w:r>
      <w:proofErr w:type="gramStart"/>
      <w:r w:rsidRPr="00E0076F">
        <w:rPr>
          <w:rFonts w:ascii="Times New Roman" w:hAnsi="Times New Roman"/>
          <w:sz w:val="24"/>
          <w:szCs w:val="24"/>
        </w:rPr>
        <w:t>«Диагностика педагогического процесса во второй младшей группе (с 3</w:t>
      </w:r>
      <w:proofErr w:type="gramEnd"/>
    </w:p>
    <w:p w:rsidR="00E0076F" w:rsidRPr="00E0076F" w:rsidRDefault="00E0076F" w:rsidP="00E0076F">
      <w:pPr>
        <w:spacing w:after="0" w:line="240" w:lineRule="auto"/>
        <w:jc w:val="both"/>
        <w:rPr>
          <w:rFonts w:ascii="Times New Roman" w:hAnsi="Times New Roman"/>
          <w:sz w:val="24"/>
          <w:szCs w:val="24"/>
        </w:rPr>
      </w:pPr>
      <w:r w:rsidRPr="00E0076F">
        <w:rPr>
          <w:rFonts w:ascii="Times New Roman" w:hAnsi="Times New Roman"/>
          <w:sz w:val="24"/>
          <w:szCs w:val="24"/>
        </w:rPr>
        <w:t>до 4 лет) дошкольной образовательной организаци</w:t>
      </w:r>
      <w:r>
        <w:rPr>
          <w:rFonts w:ascii="Times New Roman" w:hAnsi="Times New Roman"/>
          <w:sz w:val="24"/>
          <w:szCs w:val="24"/>
        </w:rPr>
        <w:t xml:space="preserve">и. Разработано в соответствии с ФГОС»; </w:t>
      </w:r>
      <w:r w:rsidRPr="00E0076F">
        <w:rPr>
          <w:rFonts w:ascii="Times New Roman" w:hAnsi="Times New Roman"/>
          <w:sz w:val="24"/>
          <w:szCs w:val="24"/>
        </w:rPr>
        <w:t>48</w:t>
      </w:r>
    </w:p>
    <w:p w:rsidR="00E0076F" w:rsidRPr="00E0076F" w:rsidRDefault="00E0076F" w:rsidP="00E0076F">
      <w:pPr>
        <w:spacing w:after="0" w:line="240" w:lineRule="auto"/>
        <w:jc w:val="both"/>
        <w:rPr>
          <w:rFonts w:ascii="Times New Roman" w:hAnsi="Times New Roman"/>
          <w:sz w:val="24"/>
          <w:szCs w:val="24"/>
        </w:rPr>
      </w:pPr>
      <w:r>
        <w:rPr>
          <w:rFonts w:ascii="Times New Roman" w:hAnsi="Times New Roman"/>
          <w:sz w:val="24"/>
          <w:szCs w:val="24"/>
        </w:rPr>
        <w:t>-</w:t>
      </w:r>
      <w:r w:rsidRPr="00E0076F">
        <w:rPr>
          <w:rFonts w:ascii="Times New Roman" w:hAnsi="Times New Roman"/>
          <w:sz w:val="24"/>
          <w:szCs w:val="24"/>
        </w:rPr>
        <w:t xml:space="preserve"> Н.В. Верещагина: «Диагностика педагогического процесса в средней группе (с 4 до 5 лет)</w:t>
      </w:r>
    </w:p>
    <w:p w:rsidR="00E0076F" w:rsidRPr="00E0076F" w:rsidRDefault="00E0076F" w:rsidP="00E0076F">
      <w:pPr>
        <w:spacing w:after="0" w:line="240" w:lineRule="auto"/>
        <w:jc w:val="both"/>
        <w:rPr>
          <w:rFonts w:ascii="Times New Roman" w:hAnsi="Times New Roman"/>
          <w:sz w:val="24"/>
          <w:szCs w:val="24"/>
        </w:rPr>
      </w:pPr>
      <w:r w:rsidRPr="00E0076F">
        <w:rPr>
          <w:rFonts w:ascii="Times New Roman" w:hAnsi="Times New Roman"/>
          <w:sz w:val="24"/>
          <w:szCs w:val="24"/>
        </w:rPr>
        <w:t>дошкольной образовательной организации. Разработано в соответствии с ФГОС»;</w:t>
      </w:r>
    </w:p>
    <w:p w:rsidR="00E0076F" w:rsidRPr="00E0076F" w:rsidRDefault="00E0076F" w:rsidP="00E0076F">
      <w:pPr>
        <w:spacing w:after="0" w:line="240" w:lineRule="auto"/>
        <w:jc w:val="both"/>
        <w:rPr>
          <w:rFonts w:ascii="Times New Roman" w:hAnsi="Times New Roman"/>
          <w:sz w:val="24"/>
          <w:szCs w:val="24"/>
        </w:rPr>
      </w:pPr>
      <w:r>
        <w:rPr>
          <w:rFonts w:ascii="Times New Roman" w:hAnsi="Times New Roman"/>
          <w:sz w:val="24"/>
          <w:szCs w:val="24"/>
        </w:rPr>
        <w:t>-</w:t>
      </w:r>
      <w:r w:rsidRPr="00E0076F">
        <w:rPr>
          <w:rFonts w:ascii="Times New Roman" w:hAnsi="Times New Roman"/>
          <w:sz w:val="24"/>
          <w:szCs w:val="24"/>
        </w:rPr>
        <w:t>Н.В. Верещагина: «Диагностика педагогического процесса в старшей группе (с 5 до 6 лет)</w:t>
      </w:r>
    </w:p>
    <w:p w:rsidR="00E0076F" w:rsidRPr="00E0076F" w:rsidRDefault="00E0076F" w:rsidP="00E0076F">
      <w:pPr>
        <w:spacing w:after="0" w:line="240" w:lineRule="auto"/>
        <w:jc w:val="both"/>
        <w:rPr>
          <w:rFonts w:ascii="Times New Roman" w:hAnsi="Times New Roman"/>
          <w:sz w:val="24"/>
          <w:szCs w:val="24"/>
        </w:rPr>
      </w:pPr>
      <w:r w:rsidRPr="00E0076F">
        <w:rPr>
          <w:rFonts w:ascii="Times New Roman" w:hAnsi="Times New Roman"/>
          <w:sz w:val="24"/>
          <w:szCs w:val="24"/>
        </w:rPr>
        <w:t>дошкольной образовательной организации. Разработано в соответствии с ФГОС»;</w:t>
      </w:r>
    </w:p>
    <w:p w:rsidR="00E0076F" w:rsidRPr="00E0076F" w:rsidRDefault="00E0076F" w:rsidP="00E0076F">
      <w:pPr>
        <w:spacing w:after="0" w:line="240" w:lineRule="auto"/>
        <w:jc w:val="both"/>
        <w:rPr>
          <w:rFonts w:ascii="Times New Roman" w:hAnsi="Times New Roman"/>
          <w:sz w:val="24"/>
          <w:szCs w:val="24"/>
        </w:rPr>
      </w:pPr>
      <w:r>
        <w:rPr>
          <w:rFonts w:ascii="Times New Roman" w:hAnsi="Times New Roman"/>
          <w:sz w:val="24"/>
          <w:szCs w:val="24"/>
        </w:rPr>
        <w:t>-</w:t>
      </w:r>
      <w:r w:rsidRPr="00E0076F">
        <w:rPr>
          <w:rFonts w:ascii="Times New Roman" w:hAnsi="Times New Roman"/>
          <w:sz w:val="24"/>
          <w:szCs w:val="24"/>
        </w:rPr>
        <w:t xml:space="preserve">Н.В.Верещагина: «Диагностика педагогического процесса </w:t>
      </w:r>
      <w:proofErr w:type="gramStart"/>
      <w:r w:rsidRPr="00E0076F">
        <w:rPr>
          <w:rFonts w:ascii="Times New Roman" w:hAnsi="Times New Roman"/>
          <w:sz w:val="24"/>
          <w:szCs w:val="24"/>
        </w:rPr>
        <w:t>в</w:t>
      </w:r>
      <w:proofErr w:type="gramEnd"/>
      <w:r w:rsidRPr="00E0076F">
        <w:rPr>
          <w:rFonts w:ascii="Times New Roman" w:hAnsi="Times New Roman"/>
          <w:sz w:val="24"/>
          <w:szCs w:val="24"/>
        </w:rPr>
        <w:t xml:space="preserve"> подготовительной к школе</w:t>
      </w:r>
    </w:p>
    <w:p w:rsidR="00E0076F" w:rsidRPr="00E0076F" w:rsidRDefault="00E0076F" w:rsidP="00E0076F">
      <w:pPr>
        <w:spacing w:after="0" w:line="240" w:lineRule="auto"/>
        <w:jc w:val="both"/>
        <w:rPr>
          <w:rFonts w:ascii="Times New Roman" w:hAnsi="Times New Roman"/>
          <w:sz w:val="24"/>
          <w:szCs w:val="24"/>
        </w:rPr>
      </w:pPr>
      <w:r w:rsidRPr="00E0076F">
        <w:rPr>
          <w:rFonts w:ascii="Times New Roman" w:hAnsi="Times New Roman"/>
          <w:sz w:val="24"/>
          <w:szCs w:val="24"/>
        </w:rPr>
        <w:t>группе (с 6 до 7 лет) дошкольной образовател</w:t>
      </w:r>
      <w:r>
        <w:rPr>
          <w:rFonts w:ascii="Times New Roman" w:hAnsi="Times New Roman"/>
          <w:sz w:val="24"/>
          <w:szCs w:val="24"/>
        </w:rPr>
        <w:t xml:space="preserve">ьной организации. Разработано в </w:t>
      </w:r>
      <w:r w:rsidRPr="00E0076F">
        <w:rPr>
          <w:rFonts w:ascii="Times New Roman" w:hAnsi="Times New Roman"/>
          <w:sz w:val="24"/>
          <w:szCs w:val="24"/>
        </w:rPr>
        <w:t>соответствии с ФГОС».</w:t>
      </w:r>
      <w:r w:rsidRPr="00E0076F">
        <w:rPr>
          <w:rFonts w:ascii="Times New Roman" w:hAnsi="Times New Roman"/>
          <w:sz w:val="24"/>
          <w:szCs w:val="24"/>
        </w:rPr>
        <w:cr/>
      </w:r>
    </w:p>
    <w:p w:rsidR="00E0076F" w:rsidRPr="000552A9" w:rsidRDefault="00E0076F" w:rsidP="006A7636">
      <w:pPr>
        <w:spacing w:after="0" w:line="240" w:lineRule="auto"/>
        <w:jc w:val="both"/>
        <w:rPr>
          <w:rFonts w:ascii="Times New Roman" w:hAnsi="Times New Roman"/>
          <w:b/>
          <w:sz w:val="24"/>
          <w:szCs w:val="24"/>
        </w:rPr>
      </w:pPr>
    </w:p>
    <w:p w:rsidR="003026AA" w:rsidRPr="0079282A" w:rsidRDefault="002D6572" w:rsidP="003026A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lang w:val="en-US"/>
        </w:rPr>
        <w:t>II</w:t>
      </w:r>
      <w:r w:rsidR="003026AA" w:rsidRPr="003026AA">
        <w:rPr>
          <w:rFonts w:ascii="Times New Roman" w:hAnsi="Times New Roman"/>
          <w:b/>
          <w:sz w:val="24"/>
          <w:szCs w:val="24"/>
        </w:rPr>
        <w:t>. СОДЕРЖАТЕЛЬНЫЙ РАЗДЕЛ</w:t>
      </w:r>
      <w:r w:rsidR="0079282A" w:rsidRPr="00976DB4">
        <w:rPr>
          <w:rFonts w:ascii="Times New Roman" w:hAnsi="Times New Roman"/>
          <w:b/>
          <w:sz w:val="24"/>
          <w:szCs w:val="24"/>
        </w:rPr>
        <w:t xml:space="preserve"> </w:t>
      </w:r>
      <w:r w:rsidR="0079282A">
        <w:rPr>
          <w:rFonts w:ascii="Times New Roman" w:hAnsi="Times New Roman"/>
          <w:b/>
          <w:sz w:val="24"/>
          <w:szCs w:val="24"/>
        </w:rPr>
        <w:t>ПРОГРАММЫ</w:t>
      </w:r>
    </w:p>
    <w:p w:rsidR="003D689F" w:rsidRPr="003026AA" w:rsidRDefault="003D689F" w:rsidP="003026AA">
      <w:pPr>
        <w:spacing w:after="0" w:line="240" w:lineRule="auto"/>
        <w:jc w:val="both"/>
        <w:rPr>
          <w:rFonts w:ascii="Times New Roman" w:hAnsi="Times New Roman"/>
          <w:sz w:val="24"/>
          <w:szCs w:val="24"/>
        </w:rPr>
      </w:pPr>
    </w:p>
    <w:p w:rsidR="003D689F" w:rsidRDefault="002D6572" w:rsidP="003D689F">
      <w:pPr>
        <w:spacing w:after="0" w:line="240" w:lineRule="auto"/>
        <w:ind w:firstLine="709"/>
        <w:jc w:val="both"/>
        <w:rPr>
          <w:rFonts w:ascii="Times New Roman" w:hAnsi="Times New Roman"/>
          <w:b/>
          <w:sz w:val="24"/>
          <w:szCs w:val="24"/>
        </w:rPr>
      </w:pPr>
      <w:r>
        <w:rPr>
          <w:rFonts w:ascii="Times New Roman" w:hAnsi="Times New Roman"/>
          <w:b/>
          <w:sz w:val="24"/>
          <w:szCs w:val="24"/>
        </w:rPr>
        <w:t>2</w:t>
      </w:r>
      <w:r w:rsidR="0079282A">
        <w:rPr>
          <w:rFonts w:ascii="Times New Roman" w:hAnsi="Times New Roman"/>
          <w:b/>
          <w:sz w:val="24"/>
          <w:szCs w:val="24"/>
        </w:rPr>
        <w:t xml:space="preserve">.1. </w:t>
      </w:r>
      <w:r w:rsidR="003D689F" w:rsidRPr="003D689F">
        <w:rPr>
          <w:rFonts w:ascii="Times New Roman" w:hAnsi="Times New Roman"/>
          <w:b/>
          <w:sz w:val="24"/>
          <w:szCs w:val="24"/>
        </w:rPr>
        <w:t xml:space="preserve"> Задачи и содержание образования по образовательным областям</w:t>
      </w:r>
    </w:p>
    <w:p w:rsidR="0079282A" w:rsidRPr="0079282A" w:rsidRDefault="0079282A" w:rsidP="0079282A">
      <w:pPr>
        <w:spacing w:after="0" w:line="240" w:lineRule="auto"/>
        <w:ind w:firstLine="709"/>
        <w:rPr>
          <w:rFonts w:ascii="Times New Roman" w:hAnsi="Times New Roman"/>
          <w:sz w:val="24"/>
          <w:szCs w:val="24"/>
        </w:rPr>
      </w:pPr>
    </w:p>
    <w:p w:rsidR="0079282A" w:rsidRPr="0079282A" w:rsidRDefault="0079282A" w:rsidP="0079282A">
      <w:pPr>
        <w:spacing w:after="0" w:line="240" w:lineRule="auto"/>
        <w:ind w:firstLine="709"/>
        <w:jc w:val="both"/>
        <w:rPr>
          <w:rFonts w:ascii="Times New Roman" w:hAnsi="Times New Roman"/>
          <w:sz w:val="24"/>
          <w:szCs w:val="24"/>
        </w:rPr>
      </w:pPr>
      <w:r>
        <w:rPr>
          <w:rFonts w:ascii="Times New Roman" w:hAnsi="Times New Roman"/>
          <w:sz w:val="24"/>
          <w:szCs w:val="24"/>
        </w:rPr>
        <w:tab/>
      </w:r>
      <w:r w:rsidRPr="0079282A">
        <w:rPr>
          <w:rFonts w:ascii="Times New Roman" w:hAnsi="Times New Roman"/>
          <w:sz w:val="24"/>
          <w:szCs w:val="24"/>
        </w:rPr>
        <w:t>Программа определяет содержательные</w:t>
      </w:r>
      <w:r>
        <w:rPr>
          <w:rFonts w:ascii="Times New Roman" w:hAnsi="Times New Roman"/>
          <w:sz w:val="24"/>
          <w:szCs w:val="24"/>
        </w:rPr>
        <w:t xml:space="preserve"> линии образовательной </w:t>
      </w:r>
      <w:r w:rsidR="002D6572">
        <w:rPr>
          <w:rFonts w:ascii="Times New Roman" w:hAnsi="Times New Roman"/>
          <w:sz w:val="24"/>
          <w:szCs w:val="24"/>
        </w:rPr>
        <w:t>деятельности, реализуемые ДОО</w:t>
      </w:r>
      <w:r w:rsidRPr="0079282A">
        <w:rPr>
          <w:rFonts w:ascii="Times New Roman" w:hAnsi="Times New Roman"/>
          <w:sz w:val="24"/>
          <w:szCs w:val="24"/>
        </w:rPr>
        <w:t xml:space="preserve"> по основ</w:t>
      </w:r>
      <w:r>
        <w:rPr>
          <w:rFonts w:ascii="Times New Roman" w:hAnsi="Times New Roman"/>
          <w:sz w:val="24"/>
          <w:szCs w:val="24"/>
        </w:rPr>
        <w:t xml:space="preserve">ным направлениям развития детей </w:t>
      </w:r>
      <w:r w:rsidRPr="0079282A">
        <w:rPr>
          <w:rFonts w:ascii="Times New Roman" w:hAnsi="Times New Roman"/>
          <w:sz w:val="24"/>
          <w:szCs w:val="24"/>
        </w:rPr>
        <w:t>дошкольного возраста (социально-коммуникативн</w:t>
      </w:r>
      <w:r>
        <w:rPr>
          <w:rFonts w:ascii="Times New Roman" w:hAnsi="Times New Roman"/>
          <w:sz w:val="24"/>
          <w:szCs w:val="24"/>
        </w:rPr>
        <w:t xml:space="preserve">ого, познавательного, речевого, </w:t>
      </w:r>
      <w:r w:rsidRPr="0079282A">
        <w:rPr>
          <w:rFonts w:ascii="Times New Roman" w:hAnsi="Times New Roman"/>
          <w:sz w:val="24"/>
          <w:szCs w:val="24"/>
        </w:rPr>
        <w:t>художественно-эстетического, физического развития).</w:t>
      </w:r>
    </w:p>
    <w:p w:rsidR="0079282A" w:rsidRPr="0079282A" w:rsidRDefault="0079282A" w:rsidP="0079282A">
      <w:pPr>
        <w:spacing w:after="0" w:line="240" w:lineRule="auto"/>
        <w:ind w:firstLine="709"/>
        <w:jc w:val="both"/>
        <w:rPr>
          <w:rFonts w:ascii="Times New Roman" w:hAnsi="Times New Roman"/>
          <w:sz w:val="24"/>
          <w:szCs w:val="24"/>
        </w:rPr>
      </w:pPr>
      <w:r w:rsidRPr="0079282A">
        <w:rPr>
          <w:rFonts w:ascii="Times New Roman" w:hAnsi="Times New Roman"/>
          <w:sz w:val="24"/>
          <w:szCs w:val="24"/>
        </w:rPr>
        <w:t>В каждой образовательной области сфо</w:t>
      </w:r>
      <w:r>
        <w:rPr>
          <w:rFonts w:ascii="Times New Roman" w:hAnsi="Times New Roman"/>
          <w:sz w:val="24"/>
          <w:szCs w:val="24"/>
        </w:rPr>
        <w:t xml:space="preserve">рмулированы задачи и содержание </w:t>
      </w:r>
      <w:r w:rsidRPr="0079282A">
        <w:rPr>
          <w:rFonts w:ascii="Times New Roman" w:hAnsi="Times New Roman"/>
          <w:sz w:val="24"/>
          <w:szCs w:val="24"/>
        </w:rPr>
        <w:t>образовательной деятельности, предусмотренное д</w:t>
      </w:r>
      <w:r>
        <w:rPr>
          <w:rFonts w:ascii="Times New Roman" w:hAnsi="Times New Roman"/>
          <w:sz w:val="24"/>
          <w:szCs w:val="24"/>
        </w:rPr>
        <w:t xml:space="preserve">ля освоения в каждой возрастной </w:t>
      </w:r>
      <w:r w:rsidRPr="0079282A">
        <w:rPr>
          <w:rFonts w:ascii="Times New Roman" w:hAnsi="Times New Roman"/>
          <w:sz w:val="24"/>
          <w:szCs w:val="24"/>
        </w:rPr>
        <w:t xml:space="preserve">группе детей в возрасте от двух месяцев до семи - </w:t>
      </w:r>
      <w:r>
        <w:rPr>
          <w:rFonts w:ascii="Times New Roman" w:hAnsi="Times New Roman"/>
          <w:sz w:val="24"/>
          <w:szCs w:val="24"/>
        </w:rPr>
        <w:t xml:space="preserve">восьми лет. Представлены задачи </w:t>
      </w:r>
      <w:r w:rsidRPr="0079282A">
        <w:rPr>
          <w:rFonts w:ascii="Times New Roman" w:hAnsi="Times New Roman"/>
          <w:sz w:val="24"/>
          <w:szCs w:val="24"/>
        </w:rPr>
        <w:t>воспитания, направленные на приобщение детей к ценностям росс</w:t>
      </w:r>
      <w:r>
        <w:rPr>
          <w:rFonts w:ascii="Times New Roman" w:hAnsi="Times New Roman"/>
          <w:sz w:val="24"/>
          <w:szCs w:val="24"/>
        </w:rPr>
        <w:t xml:space="preserve">ийского народа, </w:t>
      </w:r>
      <w:r w:rsidRPr="0079282A">
        <w:rPr>
          <w:rFonts w:ascii="Times New Roman" w:hAnsi="Times New Roman"/>
          <w:sz w:val="24"/>
          <w:szCs w:val="24"/>
        </w:rPr>
        <w:t>формирование у них ценностного отно</w:t>
      </w:r>
      <w:r>
        <w:rPr>
          <w:rFonts w:ascii="Times New Roman" w:hAnsi="Times New Roman"/>
          <w:sz w:val="24"/>
          <w:szCs w:val="24"/>
        </w:rPr>
        <w:t xml:space="preserve">шения к окружающему миру. Более </w:t>
      </w:r>
      <w:r w:rsidRPr="0079282A">
        <w:rPr>
          <w:rFonts w:ascii="Times New Roman" w:hAnsi="Times New Roman"/>
          <w:sz w:val="24"/>
          <w:szCs w:val="24"/>
        </w:rPr>
        <w:t>конкретное и дифференцированное по возраста</w:t>
      </w:r>
      <w:r>
        <w:rPr>
          <w:rFonts w:ascii="Times New Roman" w:hAnsi="Times New Roman"/>
          <w:sz w:val="24"/>
          <w:szCs w:val="24"/>
        </w:rPr>
        <w:t xml:space="preserve">м описание воспитательных задач </w:t>
      </w:r>
      <w:r w:rsidRPr="0079282A">
        <w:rPr>
          <w:rFonts w:ascii="Times New Roman" w:hAnsi="Times New Roman"/>
          <w:sz w:val="24"/>
          <w:szCs w:val="24"/>
        </w:rPr>
        <w:t>приводится в Программе воспитания.</w:t>
      </w:r>
    </w:p>
    <w:p w:rsidR="0079282A" w:rsidRPr="0079282A" w:rsidRDefault="0079282A" w:rsidP="0079282A">
      <w:pPr>
        <w:spacing w:after="0" w:line="240" w:lineRule="auto"/>
        <w:ind w:firstLine="709"/>
        <w:jc w:val="both"/>
        <w:rPr>
          <w:rFonts w:ascii="Times New Roman" w:hAnsi="Times New Roman"/>
          <w:i/>
          <w:sz w:val="24"/>
          <w:szCs w:val="24"/>
        </w:rPr>
      </w:pPr>
      <w:r w:rsidRPr="0079282A">
        <w:rPr>
          <w:rFonts w:ascii="Times New Roman" w:hAnsi="Times New Roman"/>
          <w:i/>
          <w:sz w:val="24"/>
          <w:szCs w:val="24"/>
        </w:rPr>
        <w:t>*Целостност</w:t>
      </w:r>
      <w:r w:rsidR="002D6572">
        <w:rPr>
          <w:rFonts w:ascii="Times New Roman" w:hAnsi="Times New Roman"/>
          <w:i/>
          <w:sz w:val="24"/>
          <w:szCs w:val="24"/>
        </w:rPr>
        <w:t>ь педагогического процесса в ДОО</w:t>
      </w:r>
      <w:r w:rsidRPr="0079282A">
        <w:rPr>
          <w:rFonts w:ascii="Times New Roman" w:hAnsi="Times New Roman"/>
          <w:i/>
          <w:sz w:val="24"/>
          <w:szCs w:val="24"/>
        </w:rPr>
        <w:t xml:space="preserve"> обеспечивается реал</w:t>
      </w:r>
      <w:r>
        <w:rPr>
          <w:rFonts w:ascii="Times New Roman" w:hAnsi="Times New Roman"/>
          <w:i/>
          <w:sz w:val="24"/>
          <w:szCs w:val="24"/>
        </w:rPr>
        <w:t xml:space="preserve">изацией </w:t>
      </w:r>
      <w:r w:rsidRPr="0079282A">
        <w:rPr>
          <w:rFonts w:ascii="Times New Roman" w:hAnsi="Times New Roman"/>
          <w:i/>
          <w:sz w:val="24"/>
          <w:szCs w:val="24"/>
        </w:rPr>
        <w:t>Федеральной образовательной прог</w:t>
      </w:r>
      <w:r>
        <w:rPr>
          <w:rFonts w:ascii="Times New Roman" w:hAnsi="Times New Roman"/>
          <w:i/>
          <w:sz w:val="24"/>
          <w:szCs w:val="24"/>
        </w:rPr>
        <w:t xml:space="preserve">раммой дошкольного образования, </w:t>
      </w:r>
      <w:r w:rsidRPr="0079282A">
        <w:rPr>
          <w:rFonts w:ascii="Times New Roman" w:hAnsi="Times New Roman"/>
          <w:i/>
          <w:sz w:val="24"/>
          <w:szCs w:val="24"/>
        </w:rPr>
        <w:t>утвержденной приказом Министерства просвещ</w:t>
      </w:r>
      <w:r>
        <w:rPr>
          <w:rFonts w:ascii="Times New Roman" w:hAnsi="Times New Roman"/>
          <w:i/>
          <w:sz w:val="24"/>
          <w:szCs w:val="24"/>
        </w:rPr>
        <w:t xml:space="preserve">ения Российской Федерации от 25 </w:t>
      </w:r>
      <w:r w:rsidRPr="0079282A">
        <w:rPr>
          <w:rFonts w:ascii="Times New Roman" w:hAnsi="Times New Roman"/>
          <w:i/>
          <w:sz w:val="24"/>
          <w:szCs w:val="24"/>
        </w:rPr>
        <w:t>ноября 2022 г. N 1028. Воспитание и обучение ос</w:t>
      </w:r>
      <w:r>
        <w:rPr>
          <w:rFonts w:ascii="Times New Roman" w:hAnsi="Times New Roman"/>
          <w:i/>
          <w:sz w:val="24"/>
          <w:szCs w:val="24"/>
        </w:rPr>
        <w:t xml:space="preserve">уществляется на русском языке - </w:t>
      </w:r>
      <w:r w:rsidRPr="0079282A">
        <w:rPr>
          <w:rFonts w:ascii="Times New Roman" w:hAnsi="Times New Roman"/>
          <w:i/>
          <w:sz w:val="24"/>
          <w:szCs w:val="24"/>
        </w:rPr>
        <w:t>государственном языке России</w:t>
      </w:r>
      <w:r>
        <w:rPr>
          <w:rFonts w:ascii="Times New Roman" w:hAnsi="Times New Roman"/>
          <w:i/>
          <w:sz w:val="24"/>
          <w:szCs w:val="24"/>
        </w:rPr>
        <w:t>.</w:t>
      </w:r>
    </w:p>
    <w:p w:rsidR="0079282A" w:rsidRPr="003D689F" w:rsidRDefault="0079282A" w:rsidP="003D689F">
      <w:pPr>
        <w:spacing w:after="0" w:line="240" w:lineRule="auto"/>
        <w:ind w:firstLine="709"/>
        <w:jc w:val="both"/>
        <w:rPr>
          <w:rFonts w:ascii="Times New Roman" w:hAnsi="Times New Roman"/>
          <w:b/>
          <w:sz w:val="24"/>
          <w:szCs w:val="24"/>
        </w:rPr>
      </w:pPr>
    </w:p>
    <w:p w:rsidR="00F924B3" w:rsidRDefault="002D6572" w:rsidP="003D689F">
      <w:pPr>
        <w:spacing w:after="0" w:line="240" w:lineRule="auto"/>
        <w:ind w:firstLine="709"/>
        <w:jc w:val="both"/>
        <w:rPr>
          <w:rFonts w:ascii="Times New Roman" w:hAnsi="Times New Roman"/>
          <w:b/>
          <w:sz w:val="24"/>
          <w:szCs w:val="24"/>
        </w:rPr>
      </w:pPr>
      <w:r>
        <w:rPr>
          <w:rFonts w:ascii="Times New Roman" w:hAnsi="Times New Roman"/>
          <w:b/>
          <w:sz w:val="24"/>
          <w:szCs w:val="24"/>
        </w:rPr>
        <w:t>2</w:t>
      </w:r>
      <w:r w:rsidR="0079282A">
        <w:rPr>
          <w:rFonts w:ascii="Times New Roman" w:hAnsi="Times New Roman"/>
          <w:b/>
          <w:sz w:val="24"/>
          <w:szCs w:val="24"/>
        </w:rPr>
        <w:t xml:space="preserve">.1.1. </w:t>
      </w:r>
      <w:r w:rsidR="003D689F" w:rsidRPr="003D689F">
        <w:rPr>
          <w:rFonts w:ascii="Times New Roman" w:hAnsi="Times New Roman"/>
          <w:b/>
          <w:sz w:val="24"/>
          <w:szCs w:val="24"/>
        </w:rPr>
        <w:t>Социально-коммуникативное развитие</w:t>
      </w:r>
    </w:p>
    <w:p w:rsidR="003D689F" w:rsidRPr="000552A9" w:rsidRDefault="003D689F" w:rsidP="003D689F">
      <w:pPr>
        <w:spacing w:after="0" w:line="240" w:lineRule="auto"/>
        <w:ind w:firstLine="709"/>
        <w:jc w:val="both"/>
        <w:rPr>
          <w:rFonts w:ascii="Times New Roman" w:hAnsi="Times New Roman"/>
          <w:sz w:val="24"/>
          <w:szCs w:val="24"/>
        </w:rPr>
      </w:pPr>
    </w:p>
    <w:p w:rsidR="00F924B3" w:rsidRPr="00476124" w:rsidRDefault="00F924B3" w:rsidP="00F924B3">
      <w:pPr>
        <w:spacing w:after="0" w:line="240" w:lineRule="auto"/>
        <w:ind w:firstLine="709"/>
        <w:jc w:val="both"/>
        <w:rPr>
          <w:rFonts w:ascii="Times New Roman" w:hAnsi="Times New Roman"/>
          <w:sz w:val="24"/>
          <w:szCs w:val="24"/>
        </w:rPr>
      </w:pPr>
      <w:r w:rsidRPr="00D20F4D">
        <w:rPr>
          <w:rFonts w:ascii="Times New Roman" w:hAnsi="Times New Roman"/>
          <w:b/>
          <w:i/>
          <w:sz w:val="24"/>
          <w:szCs w:val="24"/>
        </w:rPr>
        <w:t xml:space="preserve">Образовательная область «Социально-коммуникативное развитие» </w:t>
      </w:r>
      <w:r w:rsidRPr="00476124">
        <w:rPr>
          <w:rFonts w:ascii="Times New Roman" w:hAnsi="Times New Roman"/>
          <w:sz w:val="24"/>
          <w:szCs w:val="24"/>
        </w:rPr>
        <w:t xml:space="preserve">предусматривает: </w:t>
      </w:r>
    </w:p>
    <w:p w:rsidR="00F924B3" w:rsidRPr="000552A9" w:rsidRDefault="00F924B3" w:rsidP="00F924B3">
      <w:pPr>
        <w:spacing w:after="0" w:line="240" w:lineRule="auto"/>
        <w:ind w:firstLine="709"/>
        <w:jc w:val="both"/>
        <w:rPr>
          <w:rFonts w:ascii="Times New Roman" w:hAnsi="Times New Roman"/>
          <w:sz w:val="24"/>
          <w:szCs w:val="24"/>
        </w:rPr>
      </w:pPr>
      <w:r w:rsidRPr="001E1D99">
        <w:rPr>
          <w:rFonts w:ascii="Times New Roman" w:hAnsi="Times New Roman"/>
          <w:sz w:val="24"/>
          <w:szCs w:val="24"/>
        </w:rPr>
        <w:t>усвоение и присвоение норм, правил поведения и морально-нравственных ценностей, принятых в российском обществе;</w:t>
      </w:r>
      <w:r w:rsidRPr="000552A9">
        <w:rPr>
          <w:rFonts w:ascii="Times New Roman" w:hAnsi="Times New Roman"/>
          <w:sz w:val="24"/>
          <w:szCs w:val="24"/>
        </w:rPr>
        <w:t xml:space="preserve"> </w:t>
      </w:r>
    </w:p>
    <w:p w:rsidR="00F924B3" w:rsidRPr="001E1D99" w:rsidRDefault="00F924B3" w:rsidP="00F924B3">
      <w:pPr>
        <w:spacing w:after="0" w:line="240" w:lineRule="auto"/>
        <w:ind w:firstLine="709"/>
        <w:jc w:val="both"/>
        <w:rPr>
          <w:rFonts w:ascii="Times New Roman" w:hAnsi="Times New Roman"/>
          <w:sz w:val="24"/>
          <w:szCs w:val="24"/>
        </w:rPr>
      </w:pPr>
      <w:r w:rsidRPr="001E1D99">
        <w:rPr>
          <w:rFonts w:ascii="Times New Roman" w:hAnsi="Times New Roman"/>
          <w:sz w:val="24"/>
          <w:szCs w:val="24"/>
        </w:rPr>
        <w:t xml:space="preserve">развитие общения ребёнка </w:t>
      </w:r>
      <w:proofErr w:type="gramStart"/>
      <w:r w:rsidRPr="001E1D99">
        <w:rPr>
          <w:rFonts w:ascii="Times New Roman" w:hAnsi="Times New Roman"/>
          <w:sz w:val="24"/>
          <w:szCs w:val="24"/>
        </w:rPr>
        <w:t>со</w:t>
      </w:r>
      <w:proofErr w:type="gramEnd"/>
      <w:r w:rsidRPr="001E1D99">
        <w:rPr>
          <w:rFonts w:ascii="Times New Roman" w:hAnsi="Times New Roman"/>
          <w:sz w:val="24"/>
          <w:szCs w:val="24"/>
        </w:rPr>
        <w:t xml:space="preserve"> взрослыми и сверстниками, формирование готовности к совместной деятельности и сотрудничеству;</w:t>
      </w:r>
    </w:p>
    <w:p w:rsidR="00F924B3" w:rsidRPr="000552A9" w:rsidRDefault="00F924B3" w:rsidP="00F924B3">
      <w:pPr>
        <w:spacing w:after="0" w:line="240" w:lineRule="auto"/>
        <w:ind w:firstLine="709"/>
        <w:jc w:val="both"/>
        <w:rPr>
          <w:rFonts w:ascii="Times New Roman" w:hAnsi="Times New Roman"/>
          <w:sz w:val="24"/>
          <w:szCs w:val="24"/>
        </w:rPr>
      </w:pPr>
      <w:r w:rsidRPr="001E1D99">
        <w:rPr>
          <w:rFonts w:ascii="Times New Roman" w:hAnsi="Times New Roman"/>
          <w:sz w:val="24"/>
          <w:szCs w:val="24"/>
        </w:rPr>
        <w:t>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эмоциональной отзывчивости и сопереживания</w:t>
      </w:r>
      <w:r w:rsidRPr="001E1D99">
        <w:rPr>
          <w:rFonts w:ascii="Times New Roman" w:hAnsi="Times New Roman"/>
          <w:sz w:val="24"/>
          <w:szCs w:val="24"/>
        </w:rPr>
        <w:t>, социального и эмоционального интеллекта</w:t>
      </w:r>
      <w:r w:rsidRPr="000552A9">
        <w:rPr>
          <w:rFonts w:ascii="Times New Roman" w:hAnsi="Times New Roman"/>
          <w:sz w:val="24"/>
          <w:szCs w:val="24"/>
        </w:rPr>
        <w:t xml:space="preserve">, </w:t>
      </w:r>
      <w:r w:rsidRPr="001E1D99">
        <w:rPr>
          <w:rFonts w:ascii="Times New Roman" w:hAnsi="Times New Roman"/>
          <w:sz w:val="24"/>
          <w:szCs w:val="24"/>
        </w:rPr>
        <w:t>воспитание гуманных чувств и отношений;</w:t>
      </w:r>
    </w:p>
    <w:p w:rsidR="00F924B3" w:rsidRPr="000552A9" w:rsidRDefault="00F924B3" w:rsidP="00F924B3">
      <w:pPr>
        <w:spacing w:after="0" w:line="240" w:lineRule="auto"/>
        <w:ind w:firstLine="709"/>
        <w:jc w:val="both"/>
        <w:rPr>
          <w:rFonts w:ascii="Times New Roman" w:hAnsi="Times New Roman"/>
          <w:sz w:val="24"/>
          <w:szCs w:val="24"/>
        </w:rPr>
      </w:pPr>
      <w:r w:rsidRPr="001E1D99">
        <w:rPr>
          <w:rFonts w:ascii="Times New Roman" w:hAnsi="Times New Roman"/>
          <w:sz w:val="24"/>
          <w:szCs w:val="24"/>
        </w:rPr>
        <w:t>развитие самостоятельности и инициативности</w:t>
      </w:r>
      <w:r w:rsidRPr="000552A9">
        <w:rPr>
          <w:rFonts w:ascii="Times New Roman" w:hAnsi="Times New Roman"/>
          <w:sz w:val="24"/>
          <w:szCs w:val="24"/>
        </w:rPr>
        <w:t xml:space="preserve">, планирования и регуляции ребенком собственных действий; </w:t>
      </w:r>
    </w:p>
    <w:p w:rsidR="00F924B3" w:rsidRPr="000552A9" w:rsidRDefault="00F924B3" w:rsidP="00F924B3">
      <w:pPr>
        <w:spacing w:after="0" w:line="240" w:lineRule="auto"/>
        <w:ind w:firstLine="709"/>
        <w:jc w:val="both"/>
        <w:rPr>
          <w:rFonts w:ascii="Times New Roman" w:hAnsi="Times New Roman"/>
          <w:sz w:val="24"/>
          <w:szCs w:val="24"/>
        </w:rPr>
      </w:pPr>
      <w:r w:rsidRPr="004C6CA2">
        <w:rPr>
          <w:rFonts w:ascii="Times New Roman" w:hAnsi="Times New Roman"/>
          <w:sz w:val="24"/>
          <w:szCs w:val="24"/>
        </w:rPr>
        <w:t xml:space="preserve">формирование позитивных установок к различным видам </w:t>
      </w:r>
      <w:r>
        <w:rPr>
          <w:rFonts w:ascii="Times New Roman" w:hAnsi="Times New Roman"/>
          <w:sz w:val="24"/>
          <w:szCs w:val="24"/>
        </w:rPr>
        <w:t xml:space="preserve">деятельности, </w:t>
      </w:r>
      <w:r w:rsidRPr="004C6CA2">
        <w:rPr>
          <w:rFonts w:ascii="Times New Roman" w:hAnsi="Times New Roman"/>
          <w:sz w:val="24"/>
          <w:szCs w:val="24"/>
        </w:rPr>
        <w:t>труда и творчества;</w:t>
      </w:r>
      <w:r w:rsidRPr="000552A9">
        <w:rPr>
          <w:rFonts w:ascii="Times New Roman" w:hAnsi="Times New Roman"/>
          <w:sz w:val="24"/>
          <w:szCs w:val="24"/>
        </w:rPr>
        <w:t xml:space="preserve"> </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формирование основ социальной навигации и безопасного поведения в быту и природе, социуме и медиапространстве (цифровой среде).</w:t>
      </w:r>
    </w:p>
    <w:p w:rsidR="00F924B3" w:rsidRDefault="00F924B3" w:rsidP="00F924B3">
      <w:pPr>
        <w:spacing w:after="0" w:line="240" w:lineRule="auto"/>
        <w:ind w:firstLine="709"/>
        <w:jc w:val="both"/>
        <w:rPr>
          <w:rFonts w:ascii="Times New Roman" w:hAnsi="Times New Roman"/>
          <w:b/>
          <w:i/>
          <w:color w:val="FF0000"/>
          <w:sz w:val="24"/>
          <w:szCs w:val="24"/>
          <w:lang w:eastAsia="ru-RU"/>
        </w:rPr>
      </w:pPr>
      <w:bookmarkStart w:id="2" w:name="_Hlk117114268"/>
    </w:p>
    <w:p w:rsidR="00F924B3" w:rsidRPr="00856C40" w:rsidRDefault="00F924B3" w:rsidP="00F924B3">
      <w:pPr>
        <w:spacing w:after="0" w:line="240" w:lineRule="auto"/>
        <w:ind w:firstLine="709"/>
        <w:jc w:val="both"/>
        <w:rPr>
          <w:rFonts w:ascii="Times New Roman" w:hAnsi="Times New Roman"/>
          <w:b/>
          <w:i/>
          <w:sz w:val="24"/>
          <w:szCs w:val="24"/>
          <w:lang w:eastAsia="ru-RU"/>
        </w:rPr>
      </w:pPr>
      <w:r w:rsidRPr="00856C40">
        <w:rPr>
          <w:rFonts w:ascii="Times New Roman" w:hAnsi="Times New Roman"/>
          <w:b/>
          <w:i/>
          <w:sz w:val="24"/>
          <w:szCs w:val="24"/>
          <w:lang w:eastAsia="ru-RU"/>
        </w:rPr>
        <w:t>От 2 месяцев до 1 года</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В области </w:t>
      </w:r>
      <w:proofErr w:type="gramStart"/>
      <w:r w:rsidRPr="00856C40">
        <w:rPr>
          <w:rFonts w:ascii="Times New Roman" w:hAnsi="Times New Roman"/>
          <w:sz w:val="24"/>
          <w:szCs w:val="24"/>
          <w:lang w:eastAsia="ru-RU"/>
        </w:rPr>
        <w:t>социально-коммуникативного</w:t>
      </w:r>
      <w:proofErr w:type="gramEnd"/>
      <w:r w:rsidRPr="00856C40">
        <w:rPr>
          <w:rFonts w:ascii="Times New Roman" w:hAnsi="Times New Roman"/>
          <w:sz w:val="24"/>
          <w:szCs w:val="24"/>
          <w:lang w:eastAsia="ru-RU"/>
        </w:rPr>
        <w:t xml:space="preserve"> развития основными </w:t>
      </w:r>
      <w:r w:rsidRPr="00856C40">
        <w:rPr>
          <w:rFonts w:ascii="Times New Roman" w:hAnsi="Times New Roman"/>
          <w:b/>
          <w:i/>
          <w:sz w:val="24"/>
          <w:szCs w:val="24"/>
          <w:lang w:eastAsia="ru-RU"/>
        </w:rPr>
        <w:t>задачами</w:t>
      </w:r>
      <w:r w:rsidRPr="00856C40">
        <w:rPr>
          <w:rFonts w:ascii="Times New Roman" w:hAnsi="Times New Roman"/>
          <w:sz w:val="24"/>
          <w:szCs w:val="24"/>
          <w:lang w:eastAsia="ru-RU"/>
        </w:rPr>
        <w:t xml:space="preserve"> образовательной деятельности являются:</w:t>
      </w:r>
    </w:p>
    <w:p w:rsidR="00F924B3" w:rsidRPr="00856C40" w:rsidRDefault="00F924B3" w:rsidP="00F924B3">
      <w:pPr>
        <w:spacing w:after="0" w:line="240" w:lineRule="auto"/>
        <w:ind w:firstLine="709"/>
        <w:contextualSpacing/>
        <w:jc w:val="both"/>
        <w:rPr>
          <w:rFonts w:ascii="Times New Roman" w:hAnsi="Times New Roman"/>
          <w:sz w:val="24"/>
          <w:szCs w:val="24"/>
          <w:lang w:eastAsia="ru-RU"/>
        </w:rPr>
      </w:pPr>
      <w:r w:rsidRPr="00856C40">
        <w:rPr>
          <w:rFonts w:ascii="Times New Roman" w:hAnsi="Times New Roman"/>
          <w:sz w:val="24"/>
          <w:szCs w:val="24"/>
          <w:lang w:eastAsia="ru-RU"/>
        </w:rPr>
        <w:t xml:space="preserve">до 6 месяцев: </w:t>
      </w:r>
      <w:r>
        <w:rPr>
          <w:rFonts w:ascii="Times New Roman" w:hAnsi="Times New Roman"/>
          <w:sz w:val="24"/>
          <w:szCs w:val="24"/>
          <w:lang w:eastAsia="ru-RU"/>
        </w:rPr>
        <w:t>осуществлять э</w:t>
      </w:r>
      <w:r w:rsidRPr="00856C40">
        <w:rPr>
          <w:rFonts w:ascii="Times New Roman" w:hAnsi="Times New Roman"/>
          <w:sz w:val="24"/>
          <w:szCs w:val="24"/>
          <w:lang w:eastAsia="ru-RU"/>
        </w:rPr>
        <w:t>моционально-контактно</w:t>
      </w:r>
      <w:r>
        <w:rPr>
          <w:rFonts w:ascii="Times New Roman" w:hAnsi="Times New Roman"/>
          <w:sz w:val="24"/>
          <w:szCs w:val="24"/>
          <w:lang w:eastAsia="ru-RU"/>
        </w:rPr>
        <w:t>е</w:t>
      </w:r>
      <w:r w:rsidRPr="00856C40">
        <w:rPr>
          <w:rFonts w:ascii="Times New Roman" w:hAnsi="Times New Roman"/>
          <w:sz w:val="24"/>
          <w:szCs w:val="24"/>
          <w:lang w:eastAsia="ru-RU"/>
        </w:rPr>
        <w:t xml:space="preserve"> взаимодействи</w:t>
      </w:r>
      <w:r>
        <w:rPr>
          <w:rFonts w:ascii="Times New Roman" w:hAnsi="Times New Roman"/>
          <w:sz w:val="24"/>
          <w:szCs w:val="24"/>
          <w:lang w:eastAsia="ru-RU"/>
        </w:rPr>
        <w:t>е</w:t>
      </w:r>
      <w:r w:rsidRPr="00856C40">
        <w:rPr>
          <w:rFonts w:ascii="Times New Roman" w:hAnsi="Times New Roman"/>
          <w:sz w:val="24"/>
          <w:szCs w:val="24"/>
          <w:lang w:eastAsia="ru-RU"/>
        </w:rPr>
        <w:t xml:space="preserve"> и общени</w:t>
      </w:r>
      <w:r>
        <w:rPr>
          <w:rFonts w:ascii="Times New Roman" w:hAnsi="Times New Roman"/>
          <w:sz w:val="24"/>
          <w:szCs w:val="24"/>
          <w:lang w:eastAsia="ru-RU"/>
        </w:rPr>
        <w:t>е</w:t>
      </w:r>
      <w:r w:rsidRPr="00856C40">
        <w:rPr>
          <w:rFonts w:ascii="Times New Roman" w:hAnsi="Times New Roman"/>
          <w:sz w:val="24"/>
          <w:szCs w:val="24"/>
          <w:lang w:eastAsia="ru-RU"/>
        </w:rPr>
        <w:t xml:space="preserve"> с ребенком</w:t>
      </w:r>
      <w:r>
        <w:rPr>
          <w:rFonts w:ascii="Times New Roman" w:hAnsi="Times New Roman"/>
          <w:sz w:val="24"/>
          <w:szCs w:val="24"/>
          <w:lang w:eastAsia="ru-RU"/>
        </w:rPr>
        <w:t xml:space="preserve">, </w:t>
      </w:r>
      <w:r w:rsidRPr="00856C40">
        <w:rPr>
          <w:rFonts w:ascii="Times New Roman" w:hAnsi="Times New Roman"/>
          <w:sz w:val="24"/>
          <w:szCs w:val="24"/>
          <w:lang w:eastAsia="ru-RU"/>
        </w:rPr>
        <w:t>эмоционально-позитивно</w:t>
      </w:r>
      <w:r>
        <w:rPr>
          <w:rFonts w:ascii="Times New Roman" w:hAnsi="Times New Roman"/>
          <w:sz w:val="24"/>
          <w:szCs w:val="24"/>
          <w:lang w:eastAsia="ru-RU"/>
        </w:rPr>
        <w:t xml:space="preserve">е реагирование </w:t>
      </w:r>
      <w:r w:rsidRPr="00856C40">
        <w:rPr>
          <w:rFonts w:ascii="Times New Roman" w:hAnsi="Times New Roman"/>
          <w:sz w:val="24"/>
          <w:szCs w:val="24"/>
          <w:lang w:eastAsia="ru-RU"/>
        </w:rPr>
        <w:t xml:space="preserve">на </w:t>
      </w:r>
      <w:r>
        <w:rPr>
          <w:rFonts w:ascii="Times New Roman" w:hAnsi="Times New Roman"/>
          <w:sz w:val="24"/>
          <w:szCs w:val="24"/>
          <w:lang w:eastAsia="ru-RU"/>
        </w:rPr>
        <w:t>него</w:t>
      </w:r>
      <w:r w:rsidRPr="00856C40">
        <w:rPr>
          <w:rFonts w:ascii="Times New Roman" w:hAnsi="Times New Roman"/>
          <w:sz w:val="24"/>
          <w:szCs w:val="24"/>
          <w:lang w:eastAsia="ru-RU"/>
        </w:rPr>
        <w:t>;</w:t>
      </w:r>
    </w:p>
    <w:p w:rsidR="00F924B3" w:rsidRPr="00856C40" w:rsidRDefault="00F924B3" w:rsidP="00F924B3">
      <w:pPr>
        <w:spacing w:after="0" w:line="240" w:lineRule="auto"/>
        <w:ind w:firstLine="709"/>
        <w:contextualSpacing/>
        <w:jc w:val="both"/>
        <w:rPr>
          <w:rFonts w:ascii="Times New Roman" w:hAnsi="Times New Roman"/>
          <w:sz w:val="24"/>
          <w:szCs w:val="24"/>
          <w:lang w:eastAsia="ru-RU"/>
        </w:rPr>
      </w:pPr>
      <w:r w:rsidRPr="00856C40">
        <w:rPr>
          <w:rFonts w:ascii="Times New Roman" w:hAnsi="Times New Roman"/>
          <w:sz w:val="24"/>
          <w:szCs w:val="24"/>
          <w:lang w:eastAsia="ru-RU"/>
        </w:rPr>
        <w:t xml:space="preserve">с 6 месяцев: </w:t>
      </w:r>
      <w:r>
        <w:rPr>
          <w:rFonts w:ascii="Times New Roman" w:hAnsi="Times New Roman"/>
          <w:sz w:val="24"/>
          <w:szCs w:val="24"/>
          <w:lang w:eastAsia="ru-RU"/>
        </w:rPr>
        <w:t xml:space="preserve">организовать </w:t>
      </w:r>
      <w:r w:rsidRPr="00856C40">
        <w:rPr>
          <w:rFonts w:ascii="Times New Roman" w:hAnsi="Times New Roman"/>
          <w:sz w:val="24"/>
          <w:szCs w:val="24"/>
          <w:lang w:eastAsia="ru-RU"/>
        </w:rPr>
        <w:t>эмоционально-позитивн</w:t>
      </w:r>
      <w:r>
        <w:rPr>
          <w:rFonts w:ascii="Times New Roman" w:hAnsi="Times New Roman"/>
          <w:sz w:val="24"/>
          <w:szCs w:val="24"/>
          <w:lang w:eastAsia="ru-RU"/>
        </w:rPr>
        <w:t>ую</w:t>
      </w:r>
      <w:r w:rsidRPr="00856C40">
        <w:rPr>
          <w:rFonts w:ascii="Times New Roman" w:hAnsi="Times New Roman"/>
          <w:sz w:val="24"/>
          <w:szCs w:val="24"/>
          <w:lang w:eastAsia="ru-RU"/>
        </w:rPr>
        <w:t xml:space="preserve"> поддержк</w:t>
      </w:r>
      <w:r>
        <w:rPr>
          <w:rFonts w:ascii="Times New Roman" w:hAnsi="Times New Roman"/>
          <w:sz w:val="24"/>
          <w:szCs w:val="24"/>
          <w:lang w:eastAsia="ru-RU"/>
        </w:rPr>
        <w:t>у</w:t>
      </w:r>
      <w:r w:rsidRPr="00856C40">
        <w:rPr>
          <w:rFonts w:ascii="Times New Roman" w:hAnsi="Times New Roman"/>
          <w:sz w:val="24"/>
          <w:szCs w:val="24"/>
          <w:lang w:eastAsia="ru-RU"/>
        </w:rPr>
        <w:t xml:space="preserve"> ребенка в его действиях</w:t>
      </w:r>
      <w:r w:rsidRPr="00881155">
        <w:rPr>
          <w:rFonts w:ascii="Times New Roman" w:hAnsi="Times New Roman"/>
          <w:sz w:val="24"/>
          <w:szCs w:val="24"/>
          <w:lang w:eastAsia="ru-RU"/>
        </w:rPr>
        <w:t xml:space="preserve"> </w:t>
      </w:r>
      <w:r>
        <w:rPr>
          <w:rFonts w:ascii="Times New Roman" w:hAnsi="Times New Roman"/>
          <w:sz w:val="24"/>
          <w:szCs w:val="24"/>
          <w:lang w:eastAsia="ru-RU"/>
        </w:rPr>
        <w:t>через</w:t>
      </w:r>
      <w:r w:rsidRPr="00856C40">
        <w:rPr>
          <w:rFonts w:ascii="Times New Roman" w:hAnsi="Times New Roman"/>
          <w:sz w:val="24"/>
          <w:szCs w:val="24"/>
          <w:lang w:eastAsia="ru-RU"/>
        </w:rPr>
        <w:t xml:space="preserve"> вербальное обозначение совершаемых совместны</w:t>
      </w:r>
      <w:r>
        <w:rPr>
          <w:rFonts w:ascii="Times New Roman" w:hAnsi="Times New Roman"/>
          <w:sz w:val="24"/>
          <w:szCs w:val="24"/>
          <w:lang w:eastAsia="ru-RU"/>
        </w:rPr>
        <w:t>х</w:t>
      </w:r>
      <w:r w:rsidRPr="00856C40">
        <w:rPr>
          <w:rFonts w:ascii="Times New Roman" w:hAnsi="Times New Roman"/>
          <w:sz w:val="24"/>
          <w:szCs w:val="24"/>
          <w:lang w:eastAsia="ru-RU"/>
        </w:rPr>
        <w:t xml:space="preserve"> действий с ребенком;</w:t>
      </w:r>
      <w:r w:rsidRPr="00881155">
        <w:rPr>
          <w:rFonts w:ascii="Times New Roman" w:hAnsi="Times New Roman"/>
          <w:sz w:val="24"/>
          <w:szCs w:val="24"/>
          <w:lang w:eastAsia="ru-RU"/>
        </w:rPr>
        <w:t xml:space="preserve"> </w:t>
      </w:r>
      <w:r>
        <w:rPr>
          <w:rFonts w:ascii="Times New Roman" w:hAnsi="Times New Roman"/>
          <w:sz w:val="24"/>
          <w:szCs w:val="24"/>
          <w:lang w:eastAsia="ru-RU"/>
        </w:rPr>
        <w:t xml:space="preserve">поддерживать </w:t>
      </w:r>
      <w:r w:rsidRPr="00856C40">
        <w:rPr>
          <w:rFonts w:ascii="Times New Roman" w:hAnsi="Times New Roman"/>
          <w:sz w:val="24"/>
          <w:szCs w:val="24"/>
          <w:lang w:eastAsia="ru-RU"/>
        </w:rPr>
        <w:t>потребност</w:t>
      </w:r>
      <w:r>
        <w:rPr>
          <w:rFonts w:ascii="Times New Roman" w:hAnsi="Times New Roman"/>
          <w:sz w:val="24"/>
          <w:szCs w:val="24"/>
          <w:lang w:eastAsia="ru-RU"/>
        </w:rPr>
        <w:t>ь</w:t>
      </w:r>
      <w:r w:rsidRPr="00856C40">
        <w:rPr>
          <w:rFonts w:ascii="Times New Roman" w:hAnsi="Times New Roman"/>
          <w:sz w:val="24"/>
          <w:szCs w:val="24"/>
          <w:lang w:eastAsia="ru-RU"/>
        </w:rPr>
        <w:t xml:space="preserve"> ребенка в совместных действиях </w:t>
      </w:r>
      <w:proofErr w:type="gramStart"/>
      <w:r w:rsidRPr="00856C40">
        <w:rPr>
          <w:rFonts w:ascii="Times New Roman" w:hAnsi="Times New Roman"/>
          <w:sz w:val="24"/>
          <w:szCs w:val="24"/>
          <w:lang w:eastAsia="ru-RU"/>
        </w:rPr>
        <w:t>со</w:t>
      </w:r>
      <w:proofErr w:type="gramEnd"/>
      <w:r w:rsidRPr="00856C40">
        <w:rPr>
          <w:rFonts w:ascii="Times New Roman" w:hAnsi="Times New Roman"/>
          <w:sz w:val="24"/>
          <w:szCs w:val="24"/>
          <w:lang w:eastAsia="ru-RU"/>
        </w:rPr>
        <w:t xml:space="preserve"> взрослым</w:t>
      </w:r>
      <w:r>
        <w:rPr>
          <w:rFonts w:ascii="Times New Roman" w:hAnsi="Times New Roman"/>
          <w:sz w:val="24"/>
          <w:szCs w:val="24"/>
          <w:lang w:eastAsia="ru-RU"/>
        </w:rPr>
        <w:t>;</w:t>
      </w:r>
    </w:p>
    <w:p w:rsidR="00F924B3" w:rsidRPr="00856C40" w:rsidRDefault="00F924B3" w:rsidP="00F924B3">
      <w:pPr>
        <w:spacing w:after="0" w:line="240" w:lineRule="auto"/>
        <w:ind w:firstLine="709"/>
        <w:contextualSpacing/>
        <w:jc w:val="both"/>
        <w:rPr>
          <w:rFonts w:ascii="Times New Roman" w:hAnsi="Times New Roman"/>
          <w:sz w:val="24"/>
          <w:szCs w:val="24"/>
          <w:lang w:eastAsia="ru-RU"/>
        </w:rPr>
      </w:pPr>
      <w:r w:rsidRPr="00856C40">
        <w:rPr>
          <w:rFonts w:ascii="Times New Roman" w:hAnsi="Times New Roman"/>
          <w:sz w:val="24"/>
          <w:szCs w:val="24"/>
          <w:lang w:eastAsia="ru-RU"/>
        </w:rPr>
        <w:t xml:space="preserve">с 9 месяцев: </w:t>
      </w:r>
      <w:r w:rsidRPr="001D40D8">
        <w:rPr>
          <w:rFonts w:ascii="Times New Roman" w:hAnsi="Times New Roman"/>
          <w:sz w:val="24"/>
          <w:szCs w:val="24"/>
          <w:lang w:eastAsia="ru-RU"/>
        </w:rPr>
        <w:t xml:space="preserve">формировать </w:t>
      </w:r>
      <w:r>
        <w:rPr>
          <w:rFonts w:ascii="Times New Roman" w:hAnsi="Times New Roman"/>
          <w:sz w:val="24"/>
          <w:szCs w:val="24"/>
          <w:lang w:eastAsia="ru-RU"/>
        </w:rPr>
        <w:t xml:space="preserve">положительное </w:t>
      </w:r>
      <w:r w:rsidRPr="00856C40">
        <w:rPr>
          <w:rFonts w:ascii="Times New Roman" w:hAnsi="Times New Roman"/>
          <w:sz w:val="24"/>
          <w:szCs w:val="24"/>
          <w:lang w:eastAsia="ru-RU"/>
        </w:rPr>
        <w:t>отношени</w:t>
      </w:r>
      <w:r>
        <w:rPr>
          <w:rFonts w:ascii="Times New Roman" w:hAnsi="Times New Roman"/>
          <w:sz w:val="24"/>
          <w:szCs w:val="24"/>
          <w:lang w:eastAsia="ru-RU"/>
        </w:rPr>
        <w:t>е</w:t>
      </w:r>
      <w:r w:rsidRPr="00856C40">
        <w:rPr>
          <w:rFonts w:ascii="Times New Roman" w:hAnsi="Times New Roman"/>
          <w:sz w:val="24"/>
          <w:szCs w:val="24"/>
          <w:lang w:eastAsia="ru-RU"/>
        </w:rPr>
        <w:t xml:space="preserve"> к окружающим, </w:t>
      </w:r>
      <w:r>
        <w:rPr>
          <w:rFonts w:ascii="Times New Roman" w:hAnsi="Times New Roman"/>
          <w:sz w:val="24"/>
          <w:szCs w:val="24"/>
          <w:lang w:eastAsia="ru-RU"/>
        </w:rPr>
        <w:t xml:space="preserve">доверие и </w:t>
      </w:r>
      <w:r w:rsidRPr="00856C40">
        <w:rPr>
          <w:rFonts w:ascii="Times New Roman" w:hAnsi="Times New Roman"/>
          <w:sz w:val="24"/>
          <w:szCs w:val="24"/>
          <w:lang w:eastAsia="ru-RU"/>
        </w:rPr>
        <w:t xml:space="preserve">желание вступать в контакт не только с близкими, но и с другими людьми; </w:t>
      </w:r>
      <w:r>
        <w:rPr>
          <w:rFonts w:ascii="Times New Roman" w:hAnsi="Times New Roman"/>
          <w:sz w:val="24"/>
          <w:szCs w:val="24"/>
          <w:lang w:eastAsia="ru-RU"/>
        </w:rPr>
        <w:t xml:space="preserve">поощрять </w:t>
      </w:r>
      <w:r w:rsidRPr="00856C40">
        <w:rPr>
          <w:rFonts w:ascii="Times New Roman" w:hAnsi="Times New Roman"/>
          <w:sz w:val="24"/>
          <w:szCs w:val="24"/>
          <w:lang w:eastAsia="ru-RU"/>
        </w:rPr>
        <w:t>интерес к предметам / игрушкам и действиям с ними</w:t>
      </w:r>
      <w:r>
        <w:rPr>
          <w:rFonts w:ascii="Times New Roman" w:hAnsi="Times New Roman"/>
          <w:sz w:val="24"/>
          <w:szCs w:val="24"/>
          <w:lang w:eastAsia="ru-RU"/>
        </w:rPr>
        <w:t>;</w:t>
      </w:r>
      <w:r w:rsidRPr="00856C40">
        <w:rPr>
          <w:rFonts w:ascii="Times New Roman" w:hAnsi="Times New Roman"/>
          <w:sz w:val="24"/>
          <w:szCs w:val="24"/>
          <w:lang w:eastAsia="ru-RU"/>
        </w:rPr>
        <w:t xml:space="preserve"> способств</w:t>
      </w:r>
      <w:r>
        <w:rPr>
          <w:rFonts w:ascii="Times New Roman" w:hAnsi="Times New Roman"/>
          <w:sz w:val="24"/>
          <w:szCs w:val="24"/>
          <w:lang w:eastAsia="ru-RU"/>
        </w:rPr>
        <w:t>овать</w:t>
      </w:r>
      <w:r w:rsidRPr="00856C40">
        <w:rPr>
          <w:rFonts w:ascii="Times New Roman" w:hAnsi="Times New Roman"/>
          <w:sz w:val="24"/>
          <w:szCs w:val="24"/>
          <w:lang w:eastAsia="ru-RU"/>
        </w:rPr>
        <w:t xml:space="preserve"> проявлению самостоятельности и активности в общении, освоении пространства и предметно-манипулятивной деятельности.</w:t>
      </w:r>
    </w:p>
    <w:p w:rsidR="00F924B3" w:rsidRPr="00856C40" w:rsidRDefault="00F924B3" w:rsidP="00F924B3">
      <w:pPr>
        <w:spacing w:after="0" w:line="240" w:lineRule="auto"/>
        <w:ind w:firstLine="709"/>
        <w:jc w:val="both"/>
        <w:rPr>
          <w:rFonts w:ascii="Times New Roman" w:hAnsi="Times New Roman"/>
          <w:b/>
          <w:i/>
          <w:sz w:val="24"/>
          <w:szCs w:val="24"/>
          <w:lang w:eastAsia="ru-RU"/>
        </w:rPr>
      </w:pPr>
      <w:r w:rsidRPr="00856C40">
        <w:rPr>
          <w:rFonts w:ascii="Times New Roman" w:hAnsi="Times New Roman"/>
          <w:b/>
          <w:i/>
          <w:sz w:val="24"/>
          <w:szCs w:val="24"/>
          <w:lang w:eastAsia="ru-RU"/>
        </w:rPr>
        <w:t>Содержание образовательной деятельности</w:t>
      </w:r>
    </w:p>
    <w:p w:rsidR="00F924B3" w:rsidRPr="00856C40" w:rsidRDefault="00F924B3" w:rsidP="00F924B3">
      <w:pPr>
        <w:spacing w:after="0" w:line="240" w:lineRule="auto"/>
        <w:ind w:firstLine="708"/>
        <w:jc w:val="both"/>
        <w:rPr>
          <w:rFonts w:ascii="Times New Roman" w:hAnsi="Times New Roman"/>
          <w:sz w:val="24"/>
          <w:szCs w:val="24"/>
          <w:lang w:eastAsia="ru-RU"/>
        </w:rPr>
      </w:pPr>
      <w:r w:rsidRPr="00856C40">
        <w:rPr>
          <w:rFonts w:ascii="Times New Roman" w:hAnsi="Times New Roman"/>
          <w:sz w:val="24"/>
          <w:szCs w:val="24"/>
          <w:lang w:eastAsia="ru-RU"/>
        </w:rPr>
        <w:t xml:space="preserve">В процессе совместных действий </w:t>
      </w:r>
      <w:r>
        <w:rPr>
          <w:rFonts w:ascii="Times New Roman" w:hAnsi="Times New Roman"/>
          <w:sz w:val="24"/>
          <w:szCs w:val="24"/>
          <w:lang w:eastAsia="ru-RU"/>
        </w:rPr>
        <w:t>педагогический работник</w:t>
      </w:r>
      <w:r w:rsidRPr="00856C40">
        <w:rPr>
          <w:rFonts w:ascii="Times New Roman" w:hAnsi="Times New Roman"/>
          <w:sz w:val="24"/>
          <w:szCs w:val="24"/>
          <w:lang w:eastAsia="ru-RU"/>
        </w:rPr>
        <w:t xml:space="preserve"> разговаривает с ребенком, называет предметы и игрушки, с интересом рассказывает о том, что он делает. Содержанием </w:t>
      </w:r>
      <w:r w:rsidRPr="00856C40">
        <w:rPr>
          <w:rFonts w:ascii="Times New Roman" w:hAnsi="Times New Roman"/>
          <w:sz w:val="24"/>
          <w:szCs w:val="24"/>
          <w:lang w:eastAsia="ru-RU"/>
        </w:rPr>
        <w:lastRenderedPageBreak/>
        <w:t xml:space="preserve">общения становятся предметные действия. В процессе общения </w:t>
      </w:r>
      <w:r>
        <w:rPr>
          <w:rFonts w:ascii="Times New Roman" w:hAnsi="Times New Roman"/>
          <w:sz w:val="24"/>
          <w:szCs w:val="24"/>
          <w:lang w:eastAsia="ru-RU"/>
        </w:rPr>
        <w:t>педагог</w:t>
      </w:r>
      <w:r w:rsidRPr="00856C40">
        <w:rPr>
          <w:rFonts w:ascii="Times New Roman" w:hAnsi="Times New Roman"/>
          <w:sz w:val="24"/>
          <w:szCs w:val="24"/>
          <w:lang w:eastAsia="ru-RU"/>
        </w:rPr>
        <w:t xml:space="preserve"> рассказывает ребенку о действиях, которые можно совершать с предметами, активизируя понимание ребенком речи и овладение словом. </w:t>
      </w:r>
      <w:r>
        <w:rPr>
          <w:rFonts w:ascii="Times New Roman" w:hAnsi="Times New Roman"/>
          <w:sz w:val="24"/>
          <w:szCs w:val="24"/>
          <w:lang w:eastAsia="ru-RU"/>
        </w:rPr>
        <w:t xml:space="preserve">Устанавливает </w:t>
      </w:r>
      <w:r w:rsidRPr="00856C40">
        <w:rPr>
          <w:rFonts w:ascii="Times New Roman" w:hAnsi="Times New Roman"/>
          <w:sz w:val="24"/>
          <w:szCs w:val="24"/>
          <w:lang w:eastAsia="ru-RU"/>
        </w:rPr>
        <w:t>контакт «глаза в глаза»</w:t>
      </w:r>
      <w:r>
        <w:rPr>
          <w:rFonts w:ascii="Times New Roman" w:hAnsi="Times New Roman"/>
          <w:sz w:val="24"/>
          <w:szCs w:val="24"/>
          <w:lang w:eastAsia="ru-RU"/>
        </w:rPr>
        <w:t>,</w:t>
      </w:r>
      <w:r w:rsidRPr="00856C40">
        <w:rPr>
          <w:rFonts w:ascii="Times New Roman" w:hAnsi="Times New Roman"/>
          <w:sz w:val="24"/>
          <w:szCs w:val="24"/>
          <w:lang w:eastAsia="ru-RU"/>
        </w:rPr>
        <w:t xml:space="preserve"> обращ</w:t>
      </w:r>
      <w:r>
        <w:rPr>
          <w:rFonts w:ascii="Times New Roman" w:hAnsi="Times New Roman"/>
          <w:sz w:val="24"/>
          <w:szCs w:val="24"/>
          <w:lang w:eastAsia="ru-RU"/>
        </w:rPr>
        <w:t>ается к</w:t>
      </w:r>
      <w:r w:rsidRPr="00856C40">
        <w:rPr>
          <w:rFonts w:ascii="Times New Roman" w:hAnsi="Times New Roman"/>
          <w:sz w:val="24"/>
          <w:szCs w:val="24"/>
          <w:lang w:eastAsia="ru-RU"/>
        </w:rPr>
        <w:t xml:space="preserve"> ребенку по имени, с улыбкой, акцентируясь на физическом контакте с </w:t>
      </w:r>
      <w:r>
        <w:rPr>
          <w:rFonts w:ascii="Times New Roman" w:hAnsi="Times New Roman"/>
          <w:sz w:val="24"/>
          <w:szCs w:val="24"/>
          <w:lang w:eastAsia="ru-RU"/>
        </w:rPr>
        <w:t xml:space="preserve">ним через </w:t>
      </w:r>
      <w:r w:rsidRPr="00856C40">
        <w:rPr>
          <w:rFonts w:ascii="Times New Roman" w:hAnsi="Times New Roman"/>
          <w:sz w:val="24"/>
          <w:szCs w:val="24"/>
          <w:lang w:eastAsia="ru-RU"/>
        </w:rPr>
        <w:t>прикосновения, поглаживания</w:t>
      </w:r>
      <w:r>
        <w:rPr>
          <w:rFonts w:ascii="Times New Roman" w:hAnsi="Times New Roman"/>
          <w:sz w:val="24"/>
          <w:szCs w:val="24"/>
          <w:lang w:eastAsia="ru-RU"/>
        </w:rPr>
        <w:t xml:space="preserve"> и пр.</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С 6-ти месяцев – </w:t>
      </w:r>
      <w:r>
        <w:rPr>
          <w:rFonts w:ascii="Times New Roman" w:hAnsi="Times New Roman"/>
          <w:sz w:val="24"/>
          <w:szCs w:val="24"/>
          <w:lang w:eastAsia="ru-RU"/>
        </w:rPr>
        <w:t>педагогический работник</w:t>
      </w:r>
      <w:r w:rsidRPr="00856C40">
        <w:rPr>
          <w:rFonts w:ascii="Times New Roman" w:hAnsi="Times New Roman"/>
          <w:sz w:val="24"/>
          <w:szCs w:val="24"/>
          <w:lang w:eastAsia="ru-RU"/>
        </w:rPr>
        <w:t xml:space="preserve"> при общении с ребенком называет имена близких людей, показывает и обозначает словом части тела, некоторых животных, окружающие предметы и действия с ними</w:t>
      </w:r>
      <w:r>
        <w:rPr>
          <w:rFonts w:ascii="Times New Roman" w:hAnsi="Times New Roman"/>
          <w:sz w:val="24"/>
          <w:szCs w:val="24"/>
          <w:lang w:eastAsia="ru-RU"/>
        </w:rPr>
        <w:t>, п</w:t>
      </w:r>
      <w:r w:rsidRPr="00856C40">
        <w:rPr>
          <w:rFonts w:ascii="Times New Roman" w:hAnsi="Times New Roman"/>
          <w:sz w:val="24"/>
          <w:szCs w:val="24"/>
          <w:lang w:eastAsia="ru-RU"/>
        </w:rPr>
        <w:t>ереживаемы</w:t>
      </w:r>
      <w:r>
        <w:rPr>
          <w:rFonts w:ascii="Times New Roman" w:hAnsi="Times New Roman"/>
          <w:sz w:val="24"/>
          <w:szCs w:val="24"/>
          <w:lang w:eastAsia="ru-RU"/>
        </w:rPr>
        <w:t>е</w:t>
      </w:r>
      <w:r w:rsidRPr="00856C40">
        <w:rPr>
          <w:rFonts w:ascii="Times New Roman" w:hAnsi="Times New Roman"/>
          <w:sz w:val="24"/>
          <w:szCs w:val="24"/>
          <w:lang w:eastAsia="ru-RU"/>
        </w:rPr>
        <w:t xml:space="preserve"> ребенком чувств</w:t>
      </w:r>
      <w:r>
        <w:rPr>
          <w:rFonts w:ascii="Times New Roman" w:hAnsi="Times New Roman"/>
          <w:sz w:val="24"/>
          <w:szCs w:val="24"/>
          <w:lang w:eastAsia="ru-RU"/>
        </w:rPr>
        <w:t>а</w:t>
      </w:r>
      <w:r w:rsidRPr="00856C40">
        <w:rPr>
          <w:rFonts w:ascii="Times New Roman" w:hAnsi="Times New Roman"/>
          <w:sz w:val="24"/>
          <w:szCs w:val="24"/>
          <w:lang w:eastAsia="ru-RU"/>
        </w:rPr>
        <w:t xml:space="preserve"> и эмоци</w:t>
      </w:r>
      <w:r>
        <w:rPr>
          <w:rFonts w:ascii="Times New Roman" w:hAnsi="Times New Roman"/>
          <w:sz w:val="24"/>
          <w:szCs w:val="24"/>
          <w:lang w:eastAsia="ru-RU"/>
        </w:rPr>
        <w:t>и.</w:t>
      </w:r>
      <w:r w:rsidRPr="00856C40">
        <w:rPr>
          <w:rFonts w:ascii="Times New Roman" w:hAnsi="Times New Roman"/>
          <w:sz w:val="24"/>
          <w:szCs w:val="24"/>
          <w:lang w:eastAsia="ru-RU"/>
        </w:rPr>
        <w:t xml:space="preserve"> </w:t>
      </w:r>
    </w:p>
    <w:p w:rsidR="00F924B3" w:rsidRPr="00856C40" w:rsidRDefault="00F924B3" w:rsidP="00F924B3">
      <w:pPr>
        <w:spacing w:after="0" w:line="240" w:lineRule="auto"/>
        <w:ind w:firstLine="709"/>
        <w:jc w:val="both"/>
        <w:rPr>
          <w:rFonts w:ascii="Times New Roman" w:hAnsi="Times New Roman"/>
          <w:sz w:val="24"/>
          <w:szCs w:val="24"/>
          <w:lang w:eastAsia="ru-RU"/>
        </w:rPr>
      </w:pPr>
      <w:proofErr w:type="gramStart"/>
      <w:r w:rsidRPr="00856C40">
        <w:rPr>
          <w:rFonts w:ascii="Times New Roman" w:hAnsi="Times New Roman"/>
          <w:b/>
          <w:i/>
          <w:sz w:val="24"/>
          <w:szCs w:val="24"/>
          <w:lang w:eastAsia="ru-RU"/>
        </w:rPr>
        <w:t>В результате, к концу 1 года жизни</w:t>
      </w:r>
      <w:r w:rsidRPr="00856C40">
        <w:rPr>
          <w:rFonts w:ascii="Times New Roman" w:hAnsi="Times New Roman"/>
          <w:sz w:val="24"/>
          <w:szCs w:val="24"/>
          <w:lang w:eastAsia="ru-RU"/>
        </w:rPr>
        <w:t>, ребенок демонстрирует потребность в общении; использует эмоциональные средства (улыбка, смех, крик, плач), непосредственный показ, указательные жесты, вокализации в процессе манипуляций с предметами; вовлекает взрослых во взаимодействие с ним, показывает себя, близких людей, знакомые предметы.</w:t>
      </w:r>
      <w:proofErr w:type="gramEnd"/>
    </w:p>
    <w:p w:rsidR="00F924B3" w:rsidRPr="00856C40" w:rsidRDefault="00F924B3" w:rsidP="00F924B3">
      <w:pPr>
        <w:spacing w:after="0" w:line="240" w:lineRule="auto"/>
        <w:ind w:firstLine="709"/>
        <w:jc w:val="both"/>
        <w:rPr>
          <w:rFonts w:ascii="Times New Roman" w:hAnsi="Times New Roman"/>
          <w:b/>
          <w:i/>
          <w:sz w:val="24"/>
          <w:szCs w:val="24"/>
          <w:lang w:eastAsia="ru-RU"/>
        </w:rPr>
      </w:pPr>
    </w:p>
    <w:p w:rsidR="00F924B3" w:rsidRPr="00856C40" w:rsidRDefault="00F924B3" w:rsidP="00F924B3">
      <w:pPr>
        <w:spacing w:after="0" w:line="240" w:lineRule="auto"/>
        <w:ind w:firstLine="709"/>
        <w:jc w:val="both"/>
        <w:rPr>
          <w:rFonts w:ascii="Times New Roman" w:hAnsi="Times New Roman"/>
          <w:b/>
          <w:i/>
          <w:sz w:val="24"/>
          <w:szCs w:val="24"/>
          <w:lang w:eastAsia="ru-RU"/>
        </w:rPr>
      </w:pPr>
      <w:r w:rsidRPr="00856C40">
        <w:rPr>
          <w:rFonts w:ascii="Times New Roman" w:hAnsi="Times New Roman"/>
          <w:b/>
          <w:i/>
          <w:sz w:val="24"/>
          <w:szCs w:val="24"/>
          <w:lang w:eastAsia="ru-RU"/>
        </w:rPr>
        <w:t>От 1 года до 2 лет</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В области </w:t>
      </w:r>
      <w:proofErr w:type="gramStart"/>
      <w:r w:rsidRPr="00856C40">
        <w:rPr>
          <w:rFonts w:ascii="Times New Roman" w:hAnsi="Times New Roman"/>
          <w:sz w:val="24"/>
          <w:szCs w:val="24"/>
          <w:lang w:eastAsia="ru-RU"/>
        </w:rPr>
        <w:t>социально-коммуникативного</w:t>
      </w:r>
      <w:proofErr w:type="gramEnd"/>
      <w:r w:rsidRPr="00856C40">
        <w:rPr>
          <w:rFonts w:ascii="Times New Roman" w:hAnsi="Times New Roman"/>
          <w:sz w:val="24"/>
          <w:szCs w:val="24"/>
          <w:lang w:eastAsia="ru-RU"/>
        </w:rPr>
        <w:t xml:space="preserve"> развития основными </w:t>
      </w:r>
      <w:r w:rsidRPr="00501FDC">
        <w:rPr>
          <w:rFonts w:ascii="Times New Roman" w:hAnsi="Times New Roman"/>
          <w:b/>
          <w:bCs/>
          <w:i/>
          <w:iCs/>
          <w:sz w:val="24"/>
          <w:szCs w:val="24"/>
          <w:lang w:eastAsia="ru-RU"/>
        </w:rPr>
        <w:t>задачами</w:t>
      </w:r>
      <w:r w:rsidRPr="00856C40">
        <w:rPr>
          <w:rFonts w:ascii="Times New Roman" w:hAnsi="Times New Roman"/>
          <w:sz w:val="24"/>
          <w:szCs w:val="24"/>
          <w:lang w:eastAsia="ru-RU"/>
        </w:rPr>
        <w:t xml:space="preserve"> образовательной деятельности являются:</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81155">
        <w:rPr>
          <w:rFonts w:ascii="Times New Roman" w:hAnsi="Times New Roman"/>
          <w:sz w:val="24"/>
          <w:szCs w:val="24"/>
          <w:lang w:eastAsia="ru-RU"/>
        </w:rPr>
        <w:t>создавать условия для</w:t>
      </w:r>
      <w:r w:rsidRPr="00856C40">
        <w:rPr>
          <w:rFonts w:ascii="Times New Roman" w:hAnsi="Times New Roman"/>
          <w:sz w:val="24"/>
          <w:szCs w:val="24"/>
          <w:lang w:eastAsia="ru-RU"/>
        </w:rPr>
        <w:t xml:space="preserve"> благоприятной адаптации ребенка к детскому саду</w:t>
      </w:r>
      <w:r>
        <w:rPr>
          <w:rFonts w:ascii="Times New Roman" w:hAnsi="Times New Roman"/>
          <w:sz w:val="24"/>
          <w:szCs w:val="24"/>
          <w:lang w:eastAsia="ru-RU"/>
        </w:rPr>
        <w:t>;</w:t>
      </w:r>
    </w:p>
    <w:p w:rsidR="00F924B3" w:rsidRPr="00881155" w:rsidRDefault="00F924B3" w:rsidP="00F924B3">
      <w:pPr>
        <w:spacing w:after="0" w:line="240" w:lineRule="auto"/>
        <w:ind w:firstLine="709"/>
        <w:jc w:val="both"/>
        <w:rPr>
          <w:rFonts w:ascii="Times New Roman" w:hAnsi="Times New Roman"/>
          <w:sz w:val="24"/>
          <w:szCs w:val="24"/>
          <w:lang w:eastAsia="ru-RU"/>
        </w:rPr>
      </w:pPr>
      <w:r w:rsidRPr="00881155">
        <w:rPr>
          <w:rFonts w:ascii="Times New Roman" w:hAnsi="Times New Roman"/>
          <w:sz w:val="24"/>
          <w:szCs w:val="24"/>
          <w:lang w:eastAsia="ru-RU"/>
        </w:rPr>
        <w:t>поддерживать пока еще непродолжительные контакты со сверстниками, интерес к сверстнику;</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81155">
        <w:rPr>
          <w:rFonts w:ascii="Times New Roman" w:hAnsi="Times New Roman"/>
          <w:sz w:val="24"/>
          <w:szCs w:val="24"/>
          <w:lang w:eastAsia="ru-RU"/>
        </w:rPr>
        <w:t>формировать элементарные представления: о себе,</w:t>
      </w:r>
      <w:r w:rsidRPr="00856C40">
        <w:rPr>
          <w:rFonts w:ascii="Times New Roman" w:hAnsi="Times New Roman"/>
          <w:sz w:val="24"/>
          <w:szCs w:val="24"/>
          <w:lang w:eastAsia="ru-RU"/>
        </w:rPr>
        <w:t xml:space="preserve"> близких людях</w:t>
      </w:r>
      <w:r>
        <w:rPr>
          <w:rFonts w:ascii="Times New Roman" w:hAnsi="Times New Roman"/>
          <w:sz w:val="24"/>
          <w:szCs w:val="24"/>
          <w:lang w:eastAsia="ru-RU"/>
        </w:rPr>
        <w:t>,</w:t>
      </w:r>
      <w:r w:rsidRPr="00856C40">
        <w:rPr>
          <w:rFonts w:ascii="Times New Roman" w:hAnsi="Times New Roman"/>
          <w:sz w:val="24"/>
          <w:szCs w:val="24"/>
          <w:lang w:eastAsia="ru-RU"/>
        </w:rPr>
        <w:t xml:space="preserve"> ближайшем предметном окружении</w:t>
      </w:r>
      <w:r>
        <w:rPr>
          <w:rFonts w:ascii="Times New Roman" w:hAnsi="Times New Roman"/>
          <w:sz w:val="24"/>
          <w:szCs w:val="24"/>
          <w:lang w:eastAsia="ru-RU"/>
        </w:rPr>
        <w:t>;</w:t>
      </w:r>
    </w:p>
    <w:p w:rsidR="00F924B3" w:rsidRPr="00856C40" w:rsidRDefault="00F924B3" w:rsidP="00F924B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создавать условия для получения </w:t>
      </w:r>
      <w:r w:rsidRPr="00856C40">
        <w:rPr>
          <w:rFonts w:ascii="Times New Roman" w:hAnsi="Times New Roman"/>
          <w:sz w:val="24"/>
          <w:szCs w:val="24"/>
          <w:lang w:eastAsia="ru-RU"/>
        </w:rPr>
        <w:t>опыт</w:t>
      </w:r>
      <w:r>
        <w:rPr>
          <w:rFonts w:ascii="Times New Roman" w:hAnsi="Times New Roman"/>
          <w:sz w:val="24"/>
          <w:szCs w:val="24"/>
          <w:lang w:eastAsia="ru-RU"/>
        </w:rPr>
        <w:t>а</w:t>
      </w:r>
      <w:r w:rsidRPr="00856C40">
        <w:rPr>
          <w:rFonts w:ascii="Times New Roman" w:hAnsi="Times New Roman"/>
          <w:sz w:val="24"/>
          <w:szCs w:val="24"/>
          <w:lang w:eastAsia="ru-RU"/>
        </w:rPr>
        <w:t xml:space="preserve"> </w:t>
      </w:r>
      <w:r>
        <w:rPr>
          <w:rFonts w:ascii="Times New Roman" w:hAnsi="Times New Roman"/>
          <w:sz w:val="24"/>
          <w:szCs w:val="24"/>
          <w:lang w:eastAsia="ru-RU"/>
        </w:rPr>
        <w:t xml:space="preserve">применения правил </w:t>
      </w:r>
      <w:r w:rsidRPr="00856C40">
        <w:rPr>
          <w:rFonts w:ascii="Times New Roman" w:hAnsi="Times New Roman"/>
          <w:sz w:val="24"/>
          <w:szCs w:val="24"/>
          <w:lang w:eastAsia="ru-RU"/>
        </w:rPr>
        <w:t>социальн</w:t>
      </w:r>
      <w:r>
        <w:rPr>
          <w:rFonts w:ascii="Times New Roman" w:hAnsi="Times New Roman"/>
          <w:sz w:val="24"/>
          <w:szCs w:val="24"/>
          <w:lang w:eastAsia="ru-RU"/>
        </w:rPr>
        <w:t>ого взаимодействия</w:t>
      </w:r>
      <w:r w:rsidRPr="00856C40">
        <w:rPr>
          <w:rFonts w:ascii="Times New Roman" w:hAnsi="Times New Roman"/>
          <w:sz w:val="24"/>
          <w:szCs w:val="24"/>
          <w:lang w:eastAsia="ru-RU"/>
        </w:rPr>
        <w:t>.</w:t>
      </w:r>
    </w:p>
    <w:p w:rsidR="00F924B3" w:rsidRPr="00856C40" w:rsidRDefault="00F924B3" w:rsidP="00F924B3">
      <w:pPr>
        <w:spacing w:after="0" w:line="240" w:lineRule="auto"/>
        <w:ind w:firstLine="709"/>
        <w:jc w:val="both"/>
        <w:rPr>
          <w:rFonts w:ascii="Times New Roman" w:hAnsi="Times New Roman"/>
          <w:b/>
          <w:i/>
          <w:sz w:val="24"/>
          <w:szCs w:val="24"/>
          <w:lang w:eastAsia="ru-RU"/>
        </w:rPr>
      </w:pPr>
      <w:r w:rsidRPr="00856C40">
        <w:rPr>
          <w:rFonts w:ascii="Times New Roman" w:hAnsi="Times New Roman"/>
          <w:b/>
          <w:i/>
          <w:sz w:val="24"/>
          <w:szCs w:val="24"/>
          <w:lang w:eastAsia="ru-RU"/>
        </w:rPr>
        <w:t>Содержание образовательной деятельности</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Для благоприятной адаптации к детскому саду воспитатель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Педагог поощряет проявление инициативы ребенка в общении </w:t>
      </w:r>
      <w:proofErr w:type="gramStart"/>
      <w:r w:rsidRPr="00856C40">
        <w:rPr>
          <w:rFonts w:ascii="Times New Roman" w:hAnsi="Times New Roman"/>
          <w:sz w:val="24"/>
          <w:szCs w:val="24"/>
          <w:lang w:eastAsia="ru-RU"/>
        </w:rPr>
        <w:t>со</w:t>
      </w:r>
      <w:proofErr w:type="gramEnd"/>
      <w:r w:rsidRPr="00856C40">
        <w:rPr>
          <w:rFonts w:ascii="Times New Roman" w:hAnsi="Times New Roman"/>
          <w:sz w:val="24"/>
          <w:szCs w:val="24"/>
          <w:lang w:eastAsia="ru-RU"/>
        </w:rPr>
        <w:t xml:space="preserve"> взрослыми и сверстниками. Хвалит ребенка, вызывая радость, стимулирует активность ребенка, улучшая его отношение к взрослому, усиливая доверие к нему.</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Воспитатель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w:t>
      </w:r>
    </w:p>
    <w:p w:rsidR="00F924B3" w:rsidRPr="00856C40" w:rsidRDefault="00F924B3" w:rsidP="00F924B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Педагогический работник в беседе и различных формах совместной деятельности </w:t>
      </w:r>
      <w:r w:rsidRPr="00881155">
        <w:rPr>
          <w:rFonts w:ascii="Times New Roman" w:hAnsi="Times New Roman"/>
          <w:sz w:val="24"/>
          <w:szCs w:val="24"/>
          <w:lang w:eastAsia="ru-RU"/>
        </w:rPr>
        <w:t>формир</w:t>
      </w:r>
      <w:r>
        <w:rPr>
          <w:rFonts w:ascii="Times New Roman" w:hAnsi="Times New Roman"/>
          <w:sz w:val="24"/>
          <w:szCs w:val="24"/>
          <w:lang w:eastAsia="ru-RU"/>
        </w:rPr>
        <w:t xml:space="preserve">ует </w:t>
      </w:r>
      <w:r w:rsidRPr="00881155">
        <w:rPr>
          <w:rFonts w:ascii="Times New Roman" w:hAnsi="Times New Roman"/>
          <w:sz w:val="24"/>
          <w:szCs w:val="24"/>
          <w:lang w:eastAsia="ru-RU"/>
        </w:rPr>
        <w:t>элементарные представления</w:t>
      </w:r>
      <w:r>
        <w:rPr>
          <w:rFonts w:ascii="Times New Roman" w:hAnsi="Times New Roman"/>
          <w:sz w:val="24"/>
          <w:szCs w:val="24"/>
          <w:lang w:eastAsia="ru-RU"/>
        </w:rPr>
        <w:t xml:space="preserve"> ребенка </w:t>
      </w:r>
      <w:r w:rsidRPr="00881155">
        <w:rPr>
          <w:rFonts w:ascii="Times New Roman" w:hAnsi="Times New Roman"/>
          <w:sz w:val="24"/>
          <w:szCs w:val="24"/>
          <w:lang w:eastAsia="ru-RU"/>
        </w:rPr>
        <w:t>о себе, своем имени, внешнем виде, половой принадлежности (мальчик, девочка)</w:t>
      </w:r>
      <w:r w:rsidRPr="00856C40">
        <w:rPr>
          <w:rFonts w:ascii="Times New Roman" w:hAnsi="Times New Roman"/>
          <w:sz w:val="24"/>
          <w:szCs w:val="24"/>
          <w:lang w:eastAsia="ru-RU"/>
        </w:rPr>
        <w:t xml:space="preserve"> по внешним признакам (одежда, прическа); о близких людях; о ближайшем предметном окружении</w:t>
      </w:r>
      <w:r>
        <w:rPr>
          <w:rFonts w:ascii="Times New Roman" w:hAnsi="Times New Roman"/>
          <w:sz w:val="24"/>
          <w:szCs w:val="24"/>
          <w:lang w:eastAsia="ru-RU"/>
        </w:rPr>
        <w:t>.</w:t>
      </w:r>
    </w:p>
    <w:p w:rsidR="00F924B3" w:rsidRPr="00856C40" w:rsidRDefault="00F924B3" w:rsidP="00F924B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Педагог создает условия для получения ребенком </w:t>
      </w:r>
      <w:r w:rsidRPr="00856C40">
        <w:rPr>
          <w:rFonts w:ascii="Times New Roman" w:hAnsi="Times New Roman"/>
          <w:sz w:val="24"/>
          <w:szCs w:val="24"/>
          <w:lang w:eastAsia="ru-RU"/>
        </w:rPr>
        <w:t>первичного</w:t>
      </w:r>
      <w:r>
        <w:rPr>
          <w:rFonts w:ascii="Times New Roman" w:hAnsi="Times New Roman"/>
          <w:sz w:val="24"/>
          <w:szCs w:val="24"/>
          <w:lang w:eastAsia="ru-RU"/>
        </w:rPr>
        <w:t xml:space="preserve"> опыта </w:t>
      </w:r>
      <w:r w:rsidRPr="00856C40">
        <w:rPr>
          <w:rFonts w:ascii="Times New Roman" w:hAnsi="Times New Roman"/>
          <w:sz w:val="24"/>
          <w:szCs w:val="24"/>
          <w:lang w:eastAsia="ru-RU"/>
        </w:rPr>
        <w:t>социально</w:t>
      </w:r>
      <w:r>
        <w:rPr>
          <w:rFonts w:ascii="Times New Roman" w:hAnsi="Times New Roman"/>
          <w:sz w:val="24"/>
          <w:szCs w:val="24"/>
          <w:lang w:eastAsia="ru-RU"/>
        </w:rPr>
        <w:t>го взаимодействия</w:t>
      </w:r>
      <w:r w:rsidRPr="00856C40">
        <w:rPr>
          <w:rFonts w:ascii="Times New Roman" w:hAnsi="Times New Roman"/>
          <w:sz w:val="24"/>
          <w:szCs w:val="24"/>
          <w:lang w:eastAsia="ru-RU"/>
        </w:rPr>
        <w:t xml:space="preserve"> (что можно делать, чего делать нельзя; здороваться, отвечать на приветствие взрослого, благодарить; выполнять просьбу воспитателя).</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b/>
          <w:i/>
          <w:sz w:val="24"/>
          <w:szCs w:val="24"/>
          <w:lang w:eastAsia="ru-RU"/>
        </w:rPr>
        <w:t>В результате, к концу 2 года жизни</w:t>
      </w:r>
      <w:r w:rsidRPr="00856C40">
        <w:rPr>
          <w:rFonts w:ascii="Times New Roman" w:hAnsi="Times New Roman"/>
          <w:sz w:val="24"/>
          <w:szCs w:val="24"/>
          <w:lang w:eastAsia="ru-RU"/>
        </w:rPr>
        <w:t xml:space="preserve">, ребенок демонстрирует ярко выраженную потребность в общении </w:t>
      </w:r>
      <w:proofErr w:type="gramStart"/>
      <w:r w:rsidRPr="00856C40">
        <w:rPr>
          <w:rFonts w:ascii="Times New Roman" w:hAnsi="Times New Roman"/>
          <w:sz w:val="24"/>
          <w:szCs w:val="24"/>
          <w:lang w:eastAsia="ru-RU"/>
        </w:rPr>
        <w:t>со</w:t>
      </w:r>
      <w:proofErr w:type="gramEnd"/>
      <w:r w:rsidRPr="00856C40">
        <w:rPr>
          <w:rFonts w:ascii="Times New Roman" w:hAnsi="Times New Roman"/>
          <w:sz w:val="24"/>
          <w:szCs w:val="24"/>
          <w:lang w:eastAsia="ru-RU"/>
        </w:rPr>
        <w:t xml:space="preserve"> взрослыми, начинает проявлять интерес к общению со сверстниками; умеет действовать с предметами в соответствии с их социальным назначением; активно подражает взрослым; обращается к взрослому с просьбой о помощи; включается в парные игры со взрослым и сверстниками.</w:t>
      </w:r>
    </w:p>
    <w:p w:rsidR="00F924B3" w:rsidRPr="00856C40" w:rsidRDefault="00F924B3" w:rsidP="00F924B3">
      <w:pPr>
        <w:spacing w:after="0" w:line="240" w:lineRule="auto"/>
        <w:ind w:firstLine="709"/>
        <w:jc w:val="both"/>
        <w:rPr>
          <w:rFonts w:ascii="Times New Roman" w:hAnsi="Times New Roman"/>
          <w:sz w:val="24"/>
          <w:szCs w:val="24"/>
          <w:lang w:eastAsia="ru-RU"/>
        </w:rPr>
      </w:pPr>
    </w:p>
    <w:p w:rsidR="00F924B3" w:rsidRPr="00856C40" w:rsidRDefault="00F924B3" w:rsidP="00F924B3">
      <w:pPr>
        <w:spacing w:after="0" w:line="240" w:lineRule="auto"/>
        <w:ind w:firstLine="709"/>
        <w:jc w:val="both"/>
        <w:rPr>
          <w:rFonts w:ascii="Times New Roman" w:hAnsi="Times New Roman"/>
          <w:b/>
          <w:i/>
          <w:sz w:val="24"/>
          <w:szCs w:val="24"/>
          <w:lang w:eastAsia="ru-RU"/>
        </w:rPr>
      </w:pPr>
      <w:r w:rsidRPr="00856C40">
        <w:rPr>
          <w:rFonts w:ascii="Times New Roman" w:hAnsi="Times New Roman"/>
          <w:b/>
          <w:i/>
          <w:sz w:val="24"/>
          <w:szCs w:val="24"/>
          <w:lang w:eastAsia="ru-RU"/>
        </w:rPr>
        <w:t>От 2 лет до 3 лет.</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В области </w:t>
      </w:r>
      <w:proofErr w:type="gramStart"/>
      <w:r w:rsidRPr="00501FDC">
        <w:rPr>
          <w:rFonts w:ascii="Times New Roman" w:hAnsi="Times New Roman"/>
          <w:bCs/>
          <w:iCs/>
          <w:sz w:val="24"/>
          <w:szCs w:val="24"/>
          <w:lang w:eastAsia="ru-RU"/>
        </w:rPr>
        <w:t>социально-коммуникативного</w:t>
      </w:r>
      <w:proofErr w:type="gramEnd"/>
      <w:r w:rsidRPr="00501FDC">
        <w:rPr>
          <w:rFonts w:ascii="Times New Roman" w:hAnsi="Times New Roman"/>
          <w:bCs/>
          <w:iCs/>
          <w:sz w:val="24"/>
          <w:szCs w:val="24"/>
          <w:lang w:eastAsia="ru-RU"/>
        </w:rPr>
        <w:t xml:space="preserve"> развития</w:t>
      </w:r>
      <w:r w:rsidRPr="00856C40">
        <w:rPr>
          <w:rFonts w:ascii="Times New Roman" w:hAnsi="Times New Roman"/>
          <w:sz w:val="24"/>
          <w:szCs w:val="24"/>
          <w:lang w:eastAsia="ru-RU"/>
        </w:rPr>
        <w:t xml:space="preserve"> основными </w:t>
      </w:r>
      <w:r w:rsidRPr="00501FDC">
        <w:rPr>
          <w:rFonts w:ascii="Times New Roman" w:hAnsi="Times New Roman"/>
          <w:b/>
          <w:bCs/>
          <w:i/>
          <w:iCs/>
          <w:sz w:val="24"/>
          <w:szCs w:val="24"/>
          <w:lang w:eastAsia="ru-RU"/>
        </w:rPr>
        <w:t>задачами</w:t>
      </w:r>
      <w:r w:rsidRPr="00856C40">
        <w:rPr>
          <w:rFonts w:ascii="Times New Roman" w:hAnsi="Times New Roman"/>
          <w:sz w:val="24"/>
          <w:szCs w:val="24"/>
          <w:lang w:eastAsia="ru-RU"/>
        </w:rPr>
        <w:t xml:space="preserve"> образовательной деятельности являются:</w:t>
      </w:r>
    </w:p>
    <w:p w:rsidR="00F924B3" w:rsidRPr="00856C40" w:rsidRDefault="00F924B3" w:rsidP="00F924B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w:t>
      </w:r>
      <w:r w:rsidRPr="00856C40">
        <w:rPr>
          <w:rFonts w:ascii="Times New Roman" w:hAnsi="Times New Roman"/>
          <w:sz w:val="24"/>
          <w:szCs w:val="24"/>
          <w:lang w:eastAsia="ru-RU"/>
        </w:rPr>
        <w:t>оддерж</w:t>
      </w:r>
      <w:r>
        <w:rPr>
          <w:rFonts w:ascii="Times New Roman" w:hAnsi="Times New Roman"/>
          <w:sz w:val="24"/>
          <w:szCs w:val="24"/>
          <w:lang w:eastAsia="ru-RU"/>
        </w:rPr>
        <w:t>ивать</w:t>
      </w:r>
      <w:r w:rsidRPr="00856C40">
        <w:rPr>
          <w:rFonts w:ascii="Times New Roman" w:hAnsi="Times New Roman"/>
          <w:sz w:val="24"/>
          <w:szCs w:val="24"/>
          <w:lang w:eastAsia="ru-RU"/>
        </w:rPr>
        <w:t xml:space="preserve"> эмоционально-положительно</w:t>
      </w:r>
      <w:r>
        <w:rPr>
          <w:rFonts w:ascii="Times New Roman" w:hAnsi="Times New Roman"/>
          <w:sz w:val="24"/>
          <w:szCs w:val="24"/>
          <w:lang w:eastAsia="ru-RU"/>
        </w:rPr>
        <w:t>е</w:t>
      </w:r>
      <w:r w:rsidRPr="00856C40">
        <w:rPr>
          <w:rFonts w:ascii="Times New Roman" w:hAnsi="Times New Roman"/>
          <w:sz w:val="24"/>
          <w:szCs w:val="24"/>
          <w:lang w:eastAsia="ru-RU"/>
        </w:rPr>
        <w:t xml:space="preserve"> состояни</w:t>
      </w:r>
      <w:r>
        <w:rPr>
          <w:rFonts w:ascii="Times New Roman" w:hAnsi="Times New Roman"/>
          <w:sz w:val="24"/>
          <w:szCs w:val="24"/>
          <w:lang w:eastAsia="ru-RU"/>
        </w:rPr>
        <w:t>е</w:t>
      </w:r>
      <w:r w:rsidRPr="00856C40">
        <w:rPr>
          <w:rFonts w:ascii="Times New Roman" w:hAnsi="Times New Roman"/>
          <w:sz w:val="24"/>
          <w:szCs w:val="24"/>
          <w:lang w:eastAsia="ru-RU"/>
        </w:rPr>
        <w:t xml:space="preserve"> детей в период адаптации к детскому саду</w:t>
      </w:r>
      <w:r>
        <w:rPr>
          <w:rFonts w:ascii="Times New Roman" w:hAnsi="Times New Roman"/>
          <w:sz w:val="24"/>
          <w:szCs w:val="24"/>
          <w:lang w:eastAsia="ru-RU"/>
        </w:rPr>
        <w:t>;</w:t>
      </w:r>
    </w:p>
    <w:p w:rsidR="00F924B3" w:rsidRPr="00856C40" w:rsidRDefault="00F924B3" w:rsidP="00F924B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w:t>
      </w:r>
      <w:r w:rsidRPr="00856C40">
        <w:rPr>
          <w:rFonts w:ascii="Times New Roman" w:hAnsi="Times New Roman"/>
          <w:sz w:val="24"/>
          <w:szCs w:val="24"/>
          <w:lang w:eastAsia="ru-RU"/>
        </w:rPr>
        <w:t>азви</w:t>
      </w:r>
      <w:r>
        <w:rPr>
          <w:rFonts w:ascii="Times New Roman" w:hAnsi="Times New Roman"/>
          <w:sz w:val="24"/>
          <w:szCs w:val="24"/>
          <w:lang w:eastAsia="ru-RU"/>
        </w:rPr>
        <w:t xml:space="preserve">вать </w:t>
      </w:r>
      <w:r w:rsidRPr="00856C40">
        <w:rPr>
          <w:rFonts w:ascii="Times New Roman" w:hAnsi="Times New Roman"/>
          <w:sz w:val="24"/>
          <w:szCs w:val="24"/>
          <w:lang w:eastAsia="ru-RU"/>
        </w:rPr>
        <w:t>игрово</w:t>
      </w:r>
      <w:r>
        <w:rPr>
          <w:rFonts w:ascii="Times New Roman" w:hAnsi="Times New Roman"/>
          <w:sz w:val="24"/>
          <w:szCs w:val="24"/>
          <w:lang w:eastAsia="ru-RU"/>
        </w:rPr>
        <w:t>й</w:t>
      </w:r>
      <w:r w:rsidRPr="00856C40">
        <w:rPr>
          <w:rFonts w:ascii="Times New Roman" w:hAnsi="Times New Roman"/>
          <w:sz w:val="24"/>
          <w:szCs w:val="24"/>
          <w:lang w:eastAsia="ru-RU"/>
        </w:rPr>
        <w:t xml:space="preserve"> опыт ребенка, помогая детям отражать в игре представления об окружающей действительности;</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lastRenderedPageBreak/>
        <w:t>поддерж</w:t>
      </w:r>
      <w:r>
        <w:rPr>
          <w:rFonts w:ascii="Times New Roman" w:hAnsi="Times New Roman"/>
          <w:sz w:val="24"/>
          <w:szCs w:val="24"/>
          <w:lang w:eastAsia="ru-RU"/>
        </w:rPr>
        <w:t xml:space="preserve">ивать </w:t>
      </w:r>
      <w:r w:rsidRPr="00856C40">
        <w:rPr>
          <w:rFonts w:ascii="Times New Roman" w:hAnsi="Times New Roman"/>
          <w:sz w:val="24"/>
          <w:szCs w:val="24"/>
          <w:lang w:eastAsia="ru-RU"/>
        </w:rPr>
        <w:t>доброжелательны</w:t>
      </w:r>
      <w:r>
        <w:rPr>
          <w:rFonts w:ascii="Times New Roman" w:hAnsi="Times New Roman"/>
          <w:sz w:val="24"/>
          <w:szCs w:val="24"/>
          <w:lang w:eastAsia="ru-RU"/>
        </w:rPr>
        <w:t>е</w:t>
      </w:r>
      <w:r w:rsidRPr="00856C40">
        <w:rPr>
          <w:rFonts w:ascii="Times New Roman" w:hAnsi="Times New Roman"/>
          <w:sz w:val="24"/>
          <w:szCs w:val="24"/>
          <w:lang w:eastAsia="ru-RU"/>
        </w:rPr>
        <w:t xml:space="preserve"> взаимоотношени</w:t>
      </w:r>
      <w:r>
        <w:rPr>
          <w:rFonts w:ascii="Times New Roman" w:hAnsi="Times New Roman"/>
          <w:sz w:val="24"/>
          <w:szCs w:val="24"/>
          <w:lang w:eastAsia="ru-RU"/>
        </w:rPr>
        <w:t>я</w:t>
      </w:r>
      <w:r w:rsidRPr="00856C40">
        <w:rPr>
          <w:rFonts w:ascii="Times New Roman" w:hAnsi="Times New Roman"/>
          <w:sz w:val="24"/>
          <w:szCs w:val="24"/>
          <w:lang w:eastAsia="ru-RU"/>
        </w:rPr>
        <w:t xml:space="preserve"> детей, разви</w:t>
      </w:r>
      <w:r>
        <w:rPr>
          <w:rFonts w:ascii="Times New Roman" w:hAnsi="Times New Roman"/>
          <w:sz w:val="24"/>
          <w:szCs w:val="24"/>
          <w:lang w:eastAsia="ru-RU"/>
        </w:rPr>
        <w:t>вать</w:t>
      </w:r>
      <w:r w:rsidRPr="00856C40">
        <w:rPr>
          <w:rFonts w:ascii="Times New Roman" w:hAnsi="Times New Roman"/>
          <w:sz w:val="24"/>
          <w:szCs w:val="24"/>
          <w:lang w:eastAsia="ru-RU"/>
        </w:rPr>
        <w:t xml:space="preserve"> эмоциональн</w:t>
      </w:r>
      <w:r>
        <w:rPr>
          <w:rFonts w:ascii="Times New Roman" w:hAnsi="Times New Roman"/>
          <w:sz w:val="24"/>
          <w:szCs w:val="24"/>
          <w:lang w:eastAsia="ru-RU"/>
        </w:rPr>
        <w:t>ую</w:t>
      </w:r>
      <w:r w:rsidRPr="00856C40">
        <w:rPr>
          <w:rFonts w:ascii="Times New Roman" w:hAnsi="Times New Roman"/>
          <w:sz w:val="24"/>
          <w:szCs w:val="24"/>
          <w:lang w:eastAsia="ru-RU"/>
        </w:rPr>
        <w:t xml:space="preserve"> отзывчивост</w:t>
      </w:r>
      <w:r>
        <w:rPr>
          <w:rFonts w:ascii="Times New Roman" w:hAnsi="Times New Roman"/>
          <w:sz w:val="24"/>
          <w:szCs w:val="24"/>
          <w:lang w:eastAsia="ru-RU"/>
        </w:rPr>
        <w:t>ь</w:t>
      </w:r>
      <w:r w:rsidRPr="00856C40">
        <w:rPr>
          <w:rFonts w:ascii="Times New Roman" w:hAnsi="Times New Roman"/>
          <w:sz w:val="24"/>
          <w:szCs w:val="24"/>
          <w:lang w:eastAsia="ru-RU"/>
        </w:rPr>
        <w:t xml:space="preserve"> в ходе привлечения к конкретным действиям помощи, заботы, участия;</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формирова</w:t>
      </w:r>
      <w:r>
        <w:rPr>
          <w:rFonts w:ascii="Times New Roman" w:hAnsi="Times New Roman"/>
          <w:sz w:val="24"/>
          <w:szCs w:val="24"/>
          <w:lang w:eastAsia="ru-RU"/>
        </w:rPr>
        <w:t xml:space="preserve">ть </w:t>
      </w:r>
      <w:r w:rsidRPr="00856C40">
        <w:rPr>
          <w:rFonts w:ascii="Times New Roman" w:hAnsi="Times New Roman"/>
          <w:sz w:val="24"/>
          <w:szCs w:val="24"/>
          <w:lang w:eastAsia="ru-RU"/>
        </w:rPr>
        <w:t>элементарны</w:t>
      </w:r>
      <w:r>
        <w:rPr>
          <w:rFonts w:ascii="Times New Roman" w:hAnsi="Times New Roman"/>
          <w:sz w:val="24"/>
          <w:szCs w:val="24"/>
          <w:lang w:eastAsia="ru-RU"/>
        </w:rPr>
        <w:t>е</w:t>
      </w:r>
      <w:r w:rsidRPr="00856C40">
        <w:rPr>
          <w:rFonts w:ascii="Times New Roman" w:hAnsi="Times New Roman"/>
          <w:sz w:val="24"/>
          <w:szCs w:val="24"/>
          <w:lang w:eastAsia="ru-RU"/>
        </w:rPr>
        <w:t xml:space="preserve"> представлени</w:t>
      </w:r>
      <w:r>
        <w:rPr>
          <w:rFonts w:ascii="Times New Roman" w:hAnsi="Times New Roman"/>
          <w:sz w:val="24"/>
          <w:szCs w:val="24"/>
          <w:lang w:eastAsia="ru-RU"/>
        </w:rPr>
        <w:t>я</w:t>
      </w:r>
      <w:r w:rsidRPr="00856C40">
        <w:rPr>
          <w:rFonts w:ascii="Times New Roman" w:hAnsi="Times New Roman"/>
          <w:sz w:val="24"/>
          <w:szCs w:val="24"/>
          <w:lang w:eastAsia="ru-RU"/>
        </w:rPr>
        <w:t xml:space="preserve"> о людях (взрослые, дети), их внешнем виде, действиях, одежде, о некоторых ярко выраженных эмоциональных состояниях (радость, грусть), о семье и детском саде;</w:t>
      </w:r>
    </w:p>
    <w:p w:rsidR="00F924B3"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формирова</w:t>
      </w:r>
      <w:r>
        <w:rPr>
          <w:rFonts w:ascii="Times New Roman" w:hAnsi="Times New Roman"/>
          <w:sz w:val="24"/>
          <w:szCs w:val="24"/>
          <w:lang w:eastAsia="ru-RU"/>
        </w:rPr>
        <w:t xml:space="preserve">ть </w:t>
      </w:r>
      <w:r w:rsidRPr="00856C40">
        <w:rPr>
          <w:rFonts w:ascii="Times New Roman" w:hAnsi="Times New Roman"/>
          <w:sz w:val="24"/>
          <w:szCs w:val="24"/>
          <w:lang w:eastAsia="ru-RU"/>
        </w:rPr>
        <w:t>первичные представлени</w:t>
      </w:r>
      <w:r>
        <w:rPr>
          <w:rFonts w:ascii="Times New Roman" w:hAnsi="Times New Roman"/>
          <w:sz w:val="24"/>
          <w:szCs w:val="24"/>
          <w:lang w:eastAsia="ru-RU"/>
        </w:rPr>
        <w:t>я</w:t>
      </w:r>
      <w:r w:rsidRPr="00856C40">
        <w:rPr>
          <w:rFonts w:ascii="Times New Roman" w:hAnsi="Times New Roman"/>
          <w:sz w:val="24"/>
          <w:szCs w:val="24"/>
          <w:lang w:eastAsia="ru-RU"/>
        </w:rPr>
        <w:t xml:space="preserve"> ребенка о себе, о своем возрасте, поле, о родителях и близких членах семьи.</w:t>
      </w:r>
    </w:p>
    <w:p w:rsidR="0079282A" w:rsidRPr="00856C40" w:rsidRDefault="0079282A" w:rsidP="00F924B3">
      <w:pPr>
        <w:spacing w:after="0" w:line="240" w:lineRule="auto"/>
        <w:ind w:firstLine="709"/>
        <w:jc w:val="both"/>
        <w:rPr>
          <w:rFonts w:ascii="Times New Roman" w:hAnsi="Times New Roman"/>
          <w:sz w:val="24"/>
          <w:szCs w:val="24"/>
          <w:lang w:eastAsia="ru-RU"/>
        </w:rPr>
      </w:pPr>
    </w:p>
    <w:p w:rsidR="00F924B3" w:rsidRPr="00856C40" w:rsidRDefault="00F924B3" w:rsidP="00F924B3">
      <w:pPr>
        <w:spacing w:after="0" w:line="240" w:lineRule="auto"/>
        <w:ind w:firstLine="709"/>
        <w:jc w:val="both"/>
        <w:rPr>
          <w:rFonts w:ascii="Times New Roman" w:hAnsi="Times New Roman"/>
          <w:b/>
          <w:i/>
          <w:sz w:val="24"/>
          <w:szCs w:val="24"/>
          <w:lang w:eastAsia="ru-RU"/>
        </w:rPr>
      </w:pPr>
      <w:r w:rsidRPr="00856C40">
        <w:rPr>
          <w:rFonts w:ascii="Times New Roman" w:hAnsi="Times New Roman"/>
          <w:b/>
          <w:i/>
          <w:sz w:val="24"/>
          <w:szCs w:val="24"/>
          <w:lang w:eastAsia="ru-RU"/>
        </w:rPr>
        <w:t>Содержание образовательной деятельности</w:t>
      </w:r>
    </w:p>
    <w:p w:rsidR="00F924B3" w:rsidRPr="00856C40" w:rsidRDefault="00F924B3" w:rsidP="00F924B3">
      <w:pPr>
        <w:spacing w:after="0" w:line="240" w:lineRule="auto"/>
        <w:ind w:firstLine="709"/>
        <w:contextualSpacing/>
        <w:jc w:val="both"/>
        <w:rPr>
          <w:rFonts w:ascii="Times New Roman" w:hAnsi="Times New Roman"/>
          <w:bCs/>
          <w:sz w:val="24"/>
          <w:szCs w:val="24"/>
        </w:rPr>
      </w:pPr>
      <w:r w:rsidRPr="00856C40">
        <w:rPr>
          <w:rFonts w:ascii="Times New Roman" w:hAnsi="Times New Roman"/>
          <w:bCs/>
          <w:sz w:val="24"/>
          <w:szCs w:val="24"/>
        </w:rPr>
        <w:t xml:space="preserve">Воспитатель поддерживает желание детей познакомиться со сверстником, узнать его имя, используя приемы поощрения и одобрения. </w:t>
      </w:r>
      <w:proofErr w:type="gramStart"/>
      <w:r w:rsidRPr="00856C40">
        <w:rPr>
          <w:rFonts w:ascii="Times New Roman" w:hAnsi="Times New Roman"/>
          <w:bCs/>
          <w:sz w:val="24"/>
          <w:szCs w:val="24"/>
        </w:rPr>
        <w:t>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w:t>
      </w:r>
      <w:proofErr w:type="gramEnd"/>
      <w:r w:rsidRPr="00856C40">
        <w:rPr>
          <w:rFonts w:ascii="Times New Roman" w:hAnsi="Times New Roman"/>
          <w:bCs/>
          <w:sz w:val="24"/>
          <w:szCs w:val="24"/>
        </w:rPr>
        <w:t xml:space="preserve"> </w:t>
      </w:r>
      <w:proofErr w:type="gramStart"/>
      <w:r w:rsidRPr="00856C40">
        <w:rPr>
          <w:rFonts w:ascii="Times New Roman" w:hAnsi="Times New Roman"/>
          <w:bCs/>
          <w:sz w:val="24"/>
          <w:szCs w:val="24"/>
        </w:rPr>
        <w:t>Почему это девочка \ мальчик?), объясняет отличительные признаки взрослых и детей, используя наглядный материал и повседневные жизненные ситуации.</w:t>
      </w:r>
      <w:proofErr w:type="gramEnd"/>
      <w:r w:rsidRPr="00856C40">
        <w:rPr>
          <w:rFonts w:ascii="Times New Roman" w:hAnsi="Times New Roman"/>
          <w:bCs/>
          <w:sz w:val="24"/>
          <w:szCs w:val="24"/>
        </w:rPr>
        <w:t xml:space="preserve">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F924B3" w:rsidRPr="00031CAE" w:rsidRDefault="00F924B3" w:rsidP="00F924B3">
      <w:pPr>
        <w:spacing w:after="0" w:line="240" w:lineRule="auto"/>
        <w:ind w:firstLine="709"/>
        <w:contextualSpacing/>
        <w:jc w:val="both"/>
        <w:rPr>
          <w:rFonts w:ascii="Times New Roman" w:hAnsi="Times New Roman"/>
          <w:bCs/>
          <w:sz w:val="24"/>
          <w:szCs w:val="24"/>
        </w:rPr>
      </w:pPr>
      <w:r>
        <w:rPr>
          <w:rFonts w:ascii="Times New Roman" w:hAnsi="Times New Roman"/>
          <w:sz w:val="24"/>
          <w:szCs w:val="24"/>
          <w:lang w:eastAsia="ru-RU"/>
        </w:rPr>
        <w:t>Педагогический работник</w:t>
      </w:r>
      <w:r w:rsidRPr="00031CAE">
        <w:rPr>
          <w:rFonts w:ascii="Times New Roman" w:hAnsi="Times New Roman"/>
          <w:bCs/>
          <w:sz w:val="24"/>
          <w:szCs w:val="24"/>
        </w:rPr>
        <w:t xml:space="preserve">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w:t>
      </w:r>
      <w:r>
        <w:rPr>
          <w:rFonts w:ascii="Times New Roman" w:hAnsi="Times New Roman"/>
          <w:bCs/>
          <w:sz w:val="24"/>
          <w:szCs w:val="24"/>
        </w:rPr>
        <w:t xml:space="preserve">их </w:t>
      </w:r>
      <w:r w:rsidRPr="00031CAE">
        <w:rPr>
          <w:rFonts w:ascii="Times New Roman" w:hAnsi="Times New Roman"/>
          <w:bCs/>
          <w:sz w:val="24"/>
          <w:szCs w:val="24"/>
        </w:rPr>
        <w:t>узнавание на картинках.</w:t>
      </w:r>
    </w:p>
    <w:p w:rsidR="00F924B3" w:rsidRPr="00856C40" w:rsidRDefault="00F924B3" w:rsidP="00F924B3">
      <w:pPr>
        <w:spacing w:after="0" w:line="240" w:lineRule="auto"/>
        <w:ind w:firstLine="709"/>
        <w:contextualSpacing/>
        <w:jc w:val="both"/>
        <w:rPr>
          <w:rFonts w:ascii="Times New Roman" w:hAnsi="Times New Roman"/>
          <w:bCs/>
          <w:sz w:val="24"/>
          <w:szCs w:val="24"/>
        </w:rPr>
      </w:pPr>
      <w:r w:rsidRPr="00856C40">
        <w:rPr>
          <w:rFonts w:ascii="Times New Roman" w:hAnsi="Times New Roman"/>
          <w:bCs/>
          <w:sz w:val="24"/>
          <w:szCs w:val="24"/>
        </w:rPr>
        <w:t>Воспитатель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w:t>
      </w:r>
      <w:r>
        <w:rPr>
          <w:rFonts w:ascii="Times New Roman" w:hAnsi="Times New Roman"/>
          <w:bCs/>
          <w:sz w:val="24"/>
          <w:szCs w:val="24"/>
        </w:rPr>
        <w:t>ь</w:t>
      </w:r>
      <w:r w:rsidRPr="00856C40">
        <w:rPr>
          <w:rFonts w:ascii="Times New Roman" w:hAnsi="Times New Roman"/>
          <w:bCs/>
          <w:sz w:val="24"/>
          <w:szCs w:val="24"/>
        </w:rPr>
        <w:t>ся друг о друге.</w:t>
      </w:r>
    </w:p>
    <w:p w:rsidR="00F924B3" w:rsidRPr="00856C40" w:rsidRDefault="00F924B3" w:rsidP="00F924B3">
      <w:pPr>
        <w:spacing w:after="0" w:line="240" w:lineRule="auto"/>
        <w:ind w:firstLine="709"/>
        <w:contextualSpacing/>
        <w:jc w:val="both"/>
        <w:rPr>
          <w:rFonts w:ascii="Times New Roman" w:hAnsi="Times New Roman"/>
          <w:bCs/>
          <w:sz w:val="24"/>
          <w:szCs w:val="24"/>
        </w:rPr>
      </w:pPr>
      <w:proofErr w:type="gramStart"/>
      <w:r w:rsidRPr="00856C40">
        <w:rPr>
          <w:rFonts w:ascii="Times New Roman" w:hAnsi="Times New Roman"/>
          <w:bCs/>
          <w:sz w:val="24"/>
          <w:szCs w:val="24"/>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w:t>
      </w:r>
      <w:proofErr w:type="gramEnd"/>
      <w:r w:rsidRPr="00856C40">
        <w:rPr>
          <w:rFonts w:ascii="Times New Roman" w:hAnsi="Times New Roman"/>
          <w:bCs/>
          <w:sz w:val="24"/>
          <w:szCs w:val="24"/>
        </w:rPr>
        <w:t xml:space="preserve">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F924B3" w:rsidRPr="00856C40" w:rsidRDefault="00F924B3" w:rsidP="00F924B3">
      <w:pPr>
        <w:spacing w:after="0" w:line="240" w:lineRule="auto"/>
        <w:ind w:firstLine="709"/>
        <w:contextualSpacing/>
        <w:jc w:val="both"/>
        <w:rPr>
          <w:rFonts w:ascii="Times New Roman" w:hAnsi="Times New Roman"/>
          <w:bCs/>
          <w:sz w:val="24"/>
          <w:szCs w:val="24"/>
        </w:rPr>
      </w:pPr>
      <w:r w:rsidRPr="00856C40">
        <w:rPr>
          <w:rFonts w:ascii="Times New Roman" w:hAnsi="Times New Roman"/>
          <w:bCs/>
          <w:sz w:val="24"/>
          <w:szCs w:val="24"/>
        </w:rPr>
        <w:t xml:space="preserve">Воспитатель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856C40">
        <w:rPr>
          <w:rFonts w:ascii="Times New Roman" w:hAnsi="Times New Roman"/>
          <w:bCs/>
          <w:sz w:val="24"/>
          <w:szCs w:val="24"/>
        </w:rPr>
        <w:t>со</w:t>
      </w:r>
      <w:proofErr w:type="gramEnd"/>
      <w:r w:rsidRPr="00856C40">
        <w:rPr>
          <w:rFonts w:ascii="Times New Roman" w:hAnsi="Times New Roman"/>
          <w:bCs/>
          <w:sz w:val="24"/>
          <w:szCs w:val="24"/>
        </w:rPr>
        <w:t xml:space="preserve"> взрослыми и сверстниками, поощряет инициативу и самостоятельность ребенка при использовании «вежливых слов».</w:t>
      </w:r>
    </w:p>
    <w:p w:rsidR="00F924B3" w:rsidRPr="00856C40" w:rsidRDefault="00F924B3" w:rsidP="00F924B3">
      <w:pPr>
        <w:spacing w:after="0" w:line="240" w:lineRule="auto"/>
        <w:ind w:firstLine="709"/>
        <w:contextualSpacing/>
        <w:jc w:val="both"/>
        <w:rPr>
          <w:rFonts w:ascii="Times New Roman" w:hAnsi="Times New Roman"/>
          <w:bCs/>
          <w:sz w:val="24"/>
          <w:szCs w:val="24"/>
        </w:rPr>
      </w:pPr>
      <w:r w:rsidRPr="00856C40">
        <w:rPr>
          <w:rFonts w:ascii="Times New Roman" w:hAnsi="Times New Roman"/>
          <w:bCs/>
          <w:sz w:val="24"/>
          <w:szCs w:val="24"/>
        </w:rPr>
        <w:t>Педагог использует приемы общения, позволяющие детям проявлять внимание к словам и указаниям воспитателя, поддерживает активность ребенка выполнять указания взрослого, действовать по его примеру и показу.</w:t>
      </w:r>
    </w:p>
    <w:p w:rsidR="00F924B3" w:rsidRPr="00856C40" w:rsidRDefault="00F924B3" w:rsidP="00F924B3">
      <w:pPr>
        <w:spacing w:after="0" w:line="240" w:lineRule="auto"/>
        <w:ind w:firstLine="709"/>
        <w:contextualSpacing/>
        <w:jc w:val="both"/>
        <w:rPr>
          <w:rFonts w:ascii="Times New Roman" w:hAnsi="Times New Roman"/>
          <w:bCs/>
          <w:sz w:val="24"/>
          <w:szCs w:val="24"/>
        </w:rPr>
      </w:pPr>
      <w:r w:rsidRPr="00856C40">
        <w:rPr>
          <w:rFonts w:ascii="Times New Roman" w:hAnsi="Times New Roman"/>
          <w:bCs/>
          <w:sz w:val="24"/>
          <w:szCs w:val="24"/>
        </w:rPr>
        <w:t>Воспитатель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F924B3" w:rsidRDefault="00F924B3" w:rsidP="00F924B3">
      <w:pPr>
        <w:spacing w:after="0" w:line="240" w:lineRule="auto"/>
        <w:ind w:firstLine="709"/>
        <w:contextualSpacing/>
        <w:jc w:val="both"/>
        <w:rPr>
          <w:rFonts w:ascii="Times New Roman" w:hAnsi="Times New Roman"/>
          <w:bCs/>
          <w:sz w:val="24"/>
          <w:szCs w:val="24"/>
        </w:rPr>
      </w:pPr>
      <w:r w:rsidRPr="00856C40">
        <w:rPr>
          <w:rFonts w:ascii="Times New Roman" w:hAnsi="Times New Roman"/>
          <w:bCs/>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r w:rsidR="0079282A">
        <w:rPr>
          <w:rFonts w:ascii="Times New Roman" w:hAnsi="Times New Roman"/>
          <w:bCs/>
          <w:sz w:val="24"/>
          <w:szCs w:val="24"/>
        </w:rPr>
        <w:t>.</w:t>
      </w:r>
    </w:p>
    <w:p w:rsidR="0079282A" w:rsidRPr="00856C40" w:rsidRDefault="0079282A" w:rsidP="00F924B3">
      <w:pPr>
        <w:spacing w:after="0" w:line="240" w:lineRule="auto"/>
        <w:ind w:firstLine="709"/>
        <w:contextualSpacing/>
        <w:jc w:val="both"/>
        <w:rPr>
          <w:rFonts w:ascii="Times New Roman" w:hAnsi="Times New Roman"/>
          <w:bCs/>
          <w:sz w:val="24"/>
          <w:szCs w:val="24"/>
        </w:rPr>
      </w:pPr>
    </w:p>
    <w:p w:rsidR="00F924B3" w:rsidRPr="00856C40" w:rsidRDefault="00F924B3" w:rsidP="00F924B3">
      <w:pPr>
        <w:spacing w:after="0" w:line="240" w:lineRule="auto"/>
        <w:ind w:firstLine="709"/>
        <w:jc w:val="both"/>
        <w:rPr>
          <w:rFonts w:ascii="Times New Roman" w:hAnsi="Times New Roman"/>
          <w:sz w:val="24"/>
          <w:szCs w:val="24"/>
          <w:lang w:eastAsia="ru-RU"/>
        </w:rPr>
      </w:pPr>
      <w:proofErr w:type="gramStart"/>
      <w:r w:rsidRPr="00856C40">
        <w:rPr>
          <w:rFonts w:ascii="Times New Roman" w:hAnsi="Times New Roman"/>
          <w:b/>
          <w:bCs/>
          <w:i/>
          <w:iCs/>
          <w:sz w:val="24"/>
          <w:szCs w:val="24"/>
          <w:lang w:eastAsia="ru-RU"/>
        </w:rPr>
        <w:t>В результате, к концу 3 года жизни</w:t>
      </w:r>
      <w:r w:rsidRPr="00856C40">
        <w:rPr>
          <w:rFonts w:ascii="Times New Roman" w:hAnsi="Times New Roman"/>
          <w:sz w:val="24"/>
          <w:szCs w:val="24"/>
          <w:lang w:eastAsia="ru-RU"/>
        </w:rPr>
        <w:t>:</w:t>
      </w:r>
      <w:r w:rsidRPr="00856C40">
        <w:t xml:space="preserve"> </w:t>
      </w:r>
      <w:r w:rsidRPr="00856C40">
        <w:rPr>
          <w:rFonts w:ascii="Times New Roman" w:hAnsi="Times New Roman"/>
          <w:sz w:val="24"/>
          <w:szCs w:val="24"/>
          <w:lang w:eastAsia="ru-RU"/>
        </w:rPr>
        <w:t>к концу 3 года жизни, ребенок позитивен</w:t>
      </w:r>
      <w:r>
        <w:rPr>
          <w:rFonts w:ascii="Times New Roman" w:hAnsi="Times New Roman"/>
          <w:sz w:val="24"/>
          <w:szCs w:val="24"/>
          <w:lang w:eastAsia="ru-RU"/>
        </w:rPr>
        <w:t xml:space="preserve"> и </w:t>
      </w:r>
      <w:r w:rsidRPr="005C25D9">
        <w:rPr>
          <w:rFonts w:ascii="Times New Roman" w:hAnsi="Times New Roman"/>
          <w:sz w:val="24"/>
          <w:szCs w:val="24"/>
          <w:lang w:eastAsia="ru-RU"/>
        </w:rPr>
        <w:t>эмоционально отзывчив, охотно посещает детский сад, относится с доверием к воспитателям, активно общается</w:t>
      </w:r>
      <w:r w:rsidRPr="00856C40">
        <w:rPr>
          <w:rFonts w:ascii="Times New Roman" w:hAnsi="Times New Roman"/>
          <w:sz w:val="24"/>
          <w:szCs w:val="24"/>
          <w:lang w:eastAsia="ru-RU"/>
        </w:rPr>
        <w:t>, участвует в совместных действиях с воспитателем, переносит показанные игровые действия в самостоятельные игры; доброжелателен к сверстникам, с интересом участвует в общих играх и делах совместно с воспитателем и детьми;</w:t>
      </w:r>
      <w:proofErr w:type="gramEnd"/>
      <w:r w:rsidRPr="00856C40">
        <w:rPr>
          <w:rFonts w:ascii="Times New Roman" w:hAnsi="Times New Roman"/>
          <w:sz w:val="24"/>
          <w:szCs w:val="24"/>
          <w:lang w:eastAsia="ru-RU"/>
        </w:rPr>
        <w:t xml:space="preserve"> придумывает игровой сюжет из нескольких связанных по смыслу действий, принимает свою игровую роль, выполняет игровые действия в соответствии с ролью; активен в выполнении действий самообслуживания, стремится к оказанию помощи другим детям.</w:t>
      </w:r>
    </w:p>
    <w:p w:rsidR="00F924B3" w:rsidRPr="00856C40" w:rsidRDefault="00F924B3" w:rsidP="00F924B3">
      <w:pPr>
        <w:spacing w:after="0" w:line="240" w:lineRule="auto"/>
        <w:ind w:firstLine="709"/>
        <w:jc w:val="both"/>
        <w:rPr>
          <w:rFonts w:ascii="Times New Roman" w:hAnsi="Times New Roman"/>
          <w:b/>
          <w:i/>
          <w:iCs/>
          <w:sz w:val="24"/>
          <w:szCs w:val="24"/>
        </w:rPr>
      </w:pPr>
    </w:p>
    <w:p w:rsidR="00F924B3" w:rsidRDefault="00F924B3" w:rsidP="00F924B3">
      <w:pPr>
        <w:spacing w:after="0" w:line="240" w:lineRule="auto"/>
        <w:ind w:firstLine="709"/>
        <w:jc w:val="both"/>
        <w:rPr>
          <w:rFonts w:ascii="Times New Roman" w:hAnsi="Times New Roman"/>
          <w:b/>
          <w:i/>
          <w:iCs/>
          <w:sz w:val="24"/>
          <w:szCs w:val="24"/>
        </w:rPr>
      </w:pPr>
      <w:r w:rsidRPr="00856C40">
        <w:rPr>
          <w:rFonts w:ascii="Times New Roman" w:hAnsi="Times New Roman"/>
          <w:b/>
          <w:i/>
          <w:iCs/>
          <w:sz w:val="24"/>
          <w:szCs w:val="24"/>
        </w:rPr>
        <w:t>От 3 лет до 4 лет</w:t>
      </w:r>
    </w:p>
    <w:p w:rsidR="0079282A" w:rsidRPr="00856C40" w:rsidRDefault="0079282A" w:rsidP="00F924B3">
      <w:pPr>
        <w:spacing w:after="0" w:line="240" w:lineRule="auto"/>
        <w:ind w:firstLine="709"/>
        <w:jc w:val="both"/>
        <w:rPr>
          <w:rFonts w:ascii="Times New Roman" w:hAnsi="Times New Roman"/>
          <w:b/>
          <w:i/>
          <w:iCs/>
          <w:sz w:val="24"/>
          <w:szCs w:val="24"/>
        </w:rPr>
      </w:pP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lastRenderedPageBreak/>
        <w:t xml:space="preserve">В области </w:t>
      </w:r>
      <w:proofErr w:type="gramStart"/>
      <w:r w:rsidRPr="00856C40">
        <w:rPr>
          <w:rFonts w:ascii="Times New Roman" w:hAnsi="Times New Roman"/>
          <w:sz w:val="24"/>
          <w:szCs w:val="24"/>
        </w:rPr>
        <w:t>социально-коммуникативного</w:t>
      </w:r>
      <w:proofErr w:type="gramEnd"/>
      <w:r w:rsidRPr="00856C40">
        <w:rPr>
          <w:rFonts w:ascii="Times New Roman" w:hAnsi="Times New Roman"/>
          <w:sz w:val="24"/>
          <w:szCs w:val="24"/>
        </w:rPr>
        <w:t xml:space="preserve"> развития основными </w:t>
      </w:r>
      <w:r w:rsidRPr="00856C40">
        <w:rPr>
          <w:rFonts w:ascii="Times New Roman" w:hAnsi="Times New Roman"/>
          <w:b/>
          <w:i/>
          <w:sz w:val="24"/>
          <w:szCs w:val="24"/>
        </w:rPr>
        <w:t>задачами</w:t>
      </w:r>
      <w:r w:rsidRPr="00856C40">
        <w:rPr>
          <w:rFonts w:ascii="Times New Roman" w:hAnsi="Times New Roman"/>
          <w:sz w:val="24"/>
          <w:szCs w:val="24"/>
        </w:rPr>
        <w:t xml:space="preserve"> образовательной деятельности являются:</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i/>
          <w:sz w:val="24"/>
          <w:szCs w:val="24"/>
        </w:rPr>
        <w:t>В сфере социальных отношений</w:t>
      </w:r>
      <w:r w:rsidRPr="00856C40">
        <w:rPr>
          <w:rFonts w:ascii="Times New Roman" w:hAnsi="Times New Roman"/>
          <w:sz w:val="24"/>
          <w:szCs w:val="24"/>
        </w:rPr>
        <w:t>:</w:t>
      </w:r>
    </w:p>
    <w:p w:rsidR="00F924B3" w:rsidRPr="00766936" w:rsidRDefault="00F924B3" w:rsidP="00F924B3">
      <w:pPr>
        <w:spacing w:after="0" w:line="240" w:lineRule="auto"/>
        <w:ind w:firstLine="709"/>
        <w:jc w:val="both"/>
        <w:rPr>
          <w:rFonts w:ascii="Times New Roman" w:hAnsi="Times New Roman"/>
          <w:sz w:val="24"/>
          <w:szCs w:val="24"/>
        </w:rPr>
      </w:pPr>
      <w:r w:rsidRPr="00766936">
        <w:rPr>
          <w:rFonts w:ascii="Times New Roman" w:hAnsi="Times New Roman"/>
          <w:sz w:val="24"/>
          <w:szCs w:val="24"/>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F924B3" w:rsidRPr="00856C40" w:rsidRDefault="00F924B3" w:rsidP="00F924B3">
      <w:pPr>
        <w:spacing w:after="0" w:line="240" w:lineRule="auto"/>
        <w:ind w:firstLine="709"/>
        <w:jc w:val="both"/>
        <w:rPr>
          <w:rFonts w:ascii="Times New Roman" w:hAnsi="Times New Roman"/>
          <w:sz w:val="24"/>
          <w:szCs w:val="24"/>
        </w:rPr>
      </w:pPr>
      <w:r w:rsidRPr="00766936">
        <w:rPr>
          <w:rFonts w:ascii="Times New Roman" w:hAnsi="Times New Roman"/>
          <w:sz w:val="24"/>
          <w:szCs w:val="24"/>
        </w:rPr>
        <w:t>обогащать представления детей о действиях, в которых проявляются доброе отношение и забота о членах семьи, близком окружении</w:t>
      </w:r>
      <w:r w:rsidRPr="00856C40">
        <w:rPr>
          <w:rFonts w:ascii="Times New Roman" w:hAnsi="Times New Roman"/>
          <w:sz w:val="24"/>
          <w:szCs w:val="24"/>
        </w:rPr>
        <w:t>;</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поддерж</w:t>
      </w:r>
      <w:r>
        <w:rPr>
          <w:rFonts w:ascii="Times New Roman" w:hAnsi="Times New Roman"/>
          <w:sz w:val="24"/>
          <w:szCs w:val="24"/>
        </w:rPr>
        <w:t>ивать</w:t>
      </w:r>
      <w:r w:rsidRPr="00856C40">
        <w:rPr>
          <w:rFonts w:ascii="Times New Roman" w:hAnsi="Times New Roman"/>
          <w:sz w:val="24"/>
          <w:szCs w:val="24"/>
        </w:rPr>
        <w:t xml:space="preserve"> в установлении положительных контактов между детьми, основанных на общих интересах к действиям с игрушками, предметами и взаимной симпатии;</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оказ</w:t>
      </w:r>
      <w:r>
        <w:rPr>
          <w:rFonts w:ascii="Times New Roman" w:hAnsi="Times New Roman"/>
          <w:sz w:val="24"/>
          <w:szCs w:val="24"/>
        </w:rPr>
        <w:t>ывать</w:t>
      </w:r>
      <w:r w:rsidRPr="00856C40">
        <w:rPr>
          <w:rFonts w:ascii="Times New Roman" w:hAnsi="Times New Roman"/>
          <w:sz w:val="24"/>
          <w:szCs w:val="24"/>
        </w:rPr>
        <w:t xml:space="preserve"> помощ</w:t>
      </w:r>
      <w:r>
        <w:rPr>
          <w:rFonts w:ascii="Times New Roman" w:hAnsi="Times New Roman"/>
          <w:sz w:val="24"/>
          <w:szCs w:val="24"/>
        </w:rPr>
        <w:t>ь</w:t>
      </w:r>
      <w:r w:rsidRPr="00856C40">
        <w:rPr>
          <w:rFonts w:ascii="Times New Roman" w:hAnsi="Times New Roman"/>
          <w:sz w:val="24"/>
          <w:szCs w:val="24"/>
        </w:rPr>
        <w:t xml:space="preserve"> в освоении способов взаимодействия со сверстниками в игре, в повседневном общении и бытовой деятельности;</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приуч</w:t>
      </w:r>
      <w:r>
        <w:rPr>
          <w:rFonts w:ascii="Times New Roman" w:hAnsi="Times New Roman"/>
          <w:sz w:val="24"/>
          <w:szCs w:val="24"/>
        </w:rPr>
        <w:t>ать</w:t>
      </w:r>
      <w:r w:rsidRPr="00856C40">
        <w:rPr>
          <w:rFonts w:ascii="Times New Roman" w:hAnsi="Times New Roman"/>
          <w:sz w:val="24"/>
          <w:szCs w:val="24"/>
        </w:rPr>
        <w:t xml:space="preserve"> детей к выполнению элементарных правил культуры поведения в детском саду.</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w:t>
      </w:r>
      <w:r>
        <w:rPr>
          <w:rFonts w:ascii="Times New Roman" w:hAnsi="Times New Roman"/>
          <w:sz w:val="24"/>
          <w:szCs w:val="24"/>
        </w:rPr>
        <w:t>ать</w:t>
      </w:r>
      <w:r w:rsidRPr="00856C40">
        <w:rPr>
          <w:rFonts w:ascii="Times New Roman" w:hAnsi="Times New Roman"/>
          <w:sz w:val="24"/>
          <w:szCs w:val="24"/>
        </w:rPr>
        <w:t xml:space="preserve"> представления детей о малой родине и поддержив</w:t>
      </w:r>
      <w:r>
        <w:rPr>
          <w:rFonts w:ascii="Times New Roman" w:hAnsi="Times New Roman"/>
          <w:sz w:val="24"/>
          <w:szCs w:val="24"/>
        </w:rPr>
        <w:t>ать</w:t>
      </w:r>
      <w:r w:rsidRPr="00856C40">
        <w:rPr>
          <w:rFonts w:ascii="Times New Roman" w:hAnsi="Times New Roman"/>
          <w:sz w:val="24"/>
          <w:szCs w:val="24"/>
        </w:rPr>
        <w:t xml:space="preserve"> их отражения в различных видах деятельности.</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i/>
          <w:sz w:val="24"/>
          <w:szCs w:val="24"/>
        </w:rPr>
        <w:t xml:space="preserve">В сфере </w:t>
      </w:r>
      <w:proofErr w:type="gramStart"/>
      <w:r w:rsidRPr="00856C40">
        <w:rPr>
          <w:rFonts w:ascii="Times New Roman" w:hAnsi="Times New Roman"/>
          <w:i/>
          <w:sz w:val="24"/>
          <w:szCs w:val="24"/>
        </w:rPr>
        <w:t>трудового</w:t>
      </w:r>
      <w:proofErr w:type="gramEnd"/>
      <w:r w:rsidRPr="00856C40">
        <w:rPr>
          <w:rFonts w:ascii="Times New Roman" w:hAnsi="Times New Roman"/>
          <w:i/>
          <w:sz w:val="24"/>
          <w:szCs w:val="24"/>
        </w:rPr>
        <w:t xml:space="preserve"> воспитания</w:t>
      </w:r>
      <w:r w:rsidRPr="00856C40">
        <w:rPr>
          <w:rFonts w:ascii="Times New Roman" w:hAnsi="Times New Roman"/>
          <w:sz w:val="24"/>
          <w:szCs w:val="24"/>
        </w:rPr>
        <w:t>:</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разви</w:t>
      </w:r>
      <w:r>
        <w:rPr>
          <w:rFonts w:ascii="Times New Roman" w:hAnsi="Times New Roman"/>
          <w:sz w:val="24"/>
          <w:szCs w:val="24"/>
          <w:lang w:eastAsia="ru-RU"/>
        </w:rPr>
        <w:t>вать</w:t>
      </w:r>
      <w:r w:rsidRPr="00856C40">
        <w:rPr>
          <w:rFonts w:ascii="Times New Roman" w:hAnsi="Times New Roman"/>
          <w:sz w:val="24"/>
          <w:szCs w:val="24"/>
          <w:lang w:eastAsia="ru-RU"/>
        </w:rPr>
        <w:t xml:space="preserve"> интерес к труду взрослых в детском саду и в семье, формирова</w:t>
      </w:r>
      <w:r>
        <w:rPr>
          <w:rFonts w:ascii="Times New Roman" w:hAnsi="Times New Roman"/>
          <w:sz w:val="24"/>
          <w:szCs w:val="24"/>
          <w:lang w:eastAsia="ru-RU"/>
        </w:rPr>
        <w:t>ть</w:t>
      </w:r>
      <w:r w:rsidRPr="00856C40">
        <w:rPr>
          <w:rFonts w:ascii="Times New Roman" w:hAnsi="Times New Roman"/>
          <w:sz w:val="24"/>
          <w:szCs w:val="24"/>
          <w:lang w:eastAsia="ru-RU"/>
        </w:rPr>
        <w:t xml:space="preserve"> представлени</w:t>
      </w:r>
      <w:r>
        <w:rPr>
          <w:rFonts w:ascii="Times New Roman" w:hAnsi="Times New Roman"/>
          <w:sz w:val="24"/>
          <w:szCs w:val="24"/>
          <w:lang w:eastAsia="ru-RU"/>
        </w:rPr>
        <w:t>я</w:t>
      </w:r>
      <w:r w:rsidRPr="00856C40">
        <w:rPr>
          <w:rFonts w:ascii="Times New Roman" w:hAnsi="Times New Roman"/>
          <w:sz w:val="24"/>
          <w:szCs w:val="24"/>
          <w:lang w:eastAsia="ru-RU"/>
        </w:rPr>
        <w:t xml:space="preserve"> о конкретных видах хозяйственно-бытового труда, направленных на заботу о детях (мытье посуды, уборка помещений детского сада и участка и пр.) и трудовых навыков;</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воспит</w:t>
      </w:r>
      <w:r>
        <w:rPr>
          <w:rFonts w:ascii="Times New Roman" w:hAnsi="Times New Roman"/>
          <w:sz w:val="24"/>
          <w:szCs w:val="24"/>
          <w:lang w:eastAsia="ru-RU"/>
        </w:rPr>
        <w:t>ывать</w:t>
      </w:r>
      <w:r w:rsidRPr="00856C40">
        <w:rPr>
          <w:rFonts w:ascii="Times New Roman" w:hAnsi="Times New Roman"/>
          <w:sz w:val="24"/>
          <w:szCs w:val="24"/>
          <w:lang w:eastAsia="ru-RU"/>
        </w:rPr>
        <w:t xml:space="preserve"> бережно</w:t>
      </w:r>
      <w:r>
        <w:rPr>
          <w:rFonts w:ascii="Times New Roman" w:hAnsi="Times New Roman"/>
          <w:sz w:val="24"/>
          <w:szCs w:val="24"/>
          <w:lang w:eastAsia="ru-RU"/>
        </w:rPr>
        <w:t>е</w:t>
      </w:r>
      <w:r w:rsidRPr="00856C40">
        <w:rPr>
          <w:rFonts w:ascii="Times New Roman" w:hAnsi="Times New Roman"/>
          <w:sz w:val="24"/>
          <w:szCs w:val="24"/>
          <w:lang w:eastAsia="ru-RU"/>
        </w:rPr>
        <w:t xml:space="preserve"> отношени</w:t>
      </w:r>
      <w:r>
        <w:rPr>
          <w:rFonts w:ascii="Times New Roman" w:hAnsi="Times New Roman"/>
          <w:sz w:val="24"/>
          <w:szCs w:val="24"/>
          <w:lang w:eastAsia="ru-RU"/>
        </w:rPr>
        <w:t>е</w:t>
      </w:r>
      <w:r w:rsidRPr="00856C40">
        <w:rPr>
          <w:rFonts w:ascii="Times New Roman" w:hAnsi="Times New Roman"/>
          <w:sz w:val="24"/>
          <w:szCs w:val="24"/>
          <w:lang w:eastAsia="ru-RU"/>
        </w:rPr>
        <w:t xml:space="preserve"> к предметам и игрушкам как результатам труда взрослых;</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приобщ</w:t>
      </w:r>
      <w:r>
        <w:rPr>
          <w:rFonts w:ascii="Times New Roman" w:hAnsi="Times New Roman"/>
          <w:sz w:val="24"/>
          <w:szCs w:val="24"/>
          <w:lang w:eastAsia="ru-RU"/>
        </w:rPr>
        <w:t xml:space="preserve">ать </w:t>
      </w:r>
      <w:r w:rsidRPr="00856C40">
        <w:rPr>
          <w:rFonts w:ascii="Times New Roman" w:hAnsi="Times New Roman"/>
          <w:sz w:val="24"/>
          <w:szCs w:val="24"/>
          <w:lang w:eastAsia="ru-RU"/>
        </w:rPr>
        <w:t>детей к самообслуживанию (одевание, раздевание, умывание), разви</w:t>
      </w:r>
      <w:r>
        <w:rPr>
          <w:rFonts w:ascii="Times New Roman" w:hAnsi="Times New Roman"/>
          <w:sz w:val="24"/>
          <w:szCs w:val="24"/>
          <w:lang w:eastAsia="ru-RU"/>
        </w:rPr>
        <w:t>вать</w:t>
      </w:r>
      <w:r w:rsidRPr="00856C40">
        <w:rPr>
          <w:rFonts w:ascii="Times New Roman" w:hAnsi="Times New Roman"/>
          <w:sz w:val="24"/>
          <w:szCs w:val="24"/>
          <w:lang w:eastAsia="ru-RU"/>
        </w:rPr>
        <w:t xml:space="preserve"> самостоятельност</w:t>
      </w:r>
      <w:r>
        <w:rPr>
          <w:rFonts w:ascii="Times New Roman" w:hAnsi="Times New Roman"/>
          <w:sz w:val="24"/>
          <w:szCs w:val="24"/>
          <w:lang w:eastAsia="ru-RU"/>
        </w:rPr>
        <w:t>ь</w:t>
      </w:r>
      <w:r w:rsidRPr="00856C40">
        <w:rPr>
          <w:rFonts w:ascii="Times New Roman" w:hAnsi="Times New Roman"/>
          <w:sz w:val="24"/>
          <w:szCs w:val="24"/>
          <w:lang w:eastAsia="ru-RU"/>
        </w:rPr>
        <w:t>, уверенност</w:t>
      </w:r>
      <w:r>
        <w:rPr>
          <w:rFonts w:ascii="Times New Roman" w:hAnsi="Times New Roman"/>
          <w:sz w:val="24"/>
          <w:szCs w:val="24"/>
          <w:lang w:eastAsia="ru-RU"/>
        </w:rPr>
        <w:t>ь</w:t>
      </w:r>
      <w:r w:rsidRPr="00856C40">
        <w:rPr>
          <w:rFonts w:ascii="Times New Roman" w:hAnsi="Times New Roman"/>
          <w:sz w:val="24"/>
          <w:szCs w:val="24"/>
          <w:lang w:eastAsia="ru-RU"/>
        </w:rPr>
        <w:t>, положительн</w:t>
      </w:r>
      <w:r>
        <w:rPr>
          <w:rFonts w:ascii="Times New Roman" w:hAnsi="Times New Roman"/>
          <w:sz w:val="24"/>
          <w:szCs w:val="24"/>
          <w:lang w:eastAsia="ru-RU"/>
        </w:rPr>
        <w:t>ую</w:t>
      </w:r>
      <w:r w:rsidRPr="00856C40">
        <w:rPr>
          <w:rFonts w:ascii="Times New Roman" w:hAnsi="Times New Roman"/>
          <w:sz w:val="24"/>
          <w:szCs w:val="24"/>
          <w:lang w:eastAsia="ru-RU"/>
        </w:rPr>
        <w:t xml:space="preserve"> самооценк</w:t>
      </w:r>
      <w:r>
        <w:rPr>
          <w:rFonts w:ascii="Times New Roman" w:hAnsi="Times New Roman"/>
          <w:sz w:val="24"/>
          <w:szCs w:val="24"/>
          <w:lang w:eastAsia="ru-RU"/>
        </w:rPr>
        <w:t>у</w:t>
      </w:r>
      <w:r w:rsidRPr="00856C40">
        <w:rPr>
          <w:rFonts w:ascii="Times New Roman" w:hAnsi="Times New Roman"/>
          <w:sz w:val="24"/>
          <w:szCs w:val="24"/>
          <w:lang w:eastAsia="ru-RU"/>
        </w:rPr>
        <w:t>.</w:t>
      </w:r>
    </w:p>
    <w:p w:rsidR="00F924B3" w:rsidRPr="00856C40" w:rsidRDefault="00F924B3" w:rsidP="00F924B3">
      <w:pPr>
        <w:spacing w:after="0" w:line="240" w:lineRule="auto"/>
        <w:ind w:firstLine="709"/>
        <w:jc w:val="both"/>
        <w:rPr>
          <w:rFonts w:ascii="Times New Roman" w:hAnsi="Times New Roman"/>
          <w:i/>
          <w:sz w:val="24"/>
          <w:szCs w:val="24"/>
        </w:rPr>
      </w:pPr>
      <w:r w:rsidRPr="00856C40">
        <w:rPr>
          <w:rFonts w:ascii="Times New Roman" w:hAnsi="Times New Roman"/>
          <w:i/>
          <w:sz w:val="24"/>
          <w:szCs w:val="24"/>
        </w:rPr>
        <w:t>В области формирования основ безопасного поведения:</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разви</w:t>
      </w:r>
      <w:r>
        <w:rPr>
          <w:rFonts w:ascii="Times New Roman" w:hAnsi="Times New Roman"/>
          <w:sz w:val="24"/>
          <w:szCs w:val="24"/>
          <w:lang w:eastAsia="ru-RU"/>
        </w:rPr>
        <w:t>вать</w:t>
      </w:r>
      <w:r w:rsidRPr="00856C40">
        <w:rPr>
          <w:rFonts w:ascii="Times New Roman" w:hAnsi="Times New Roman"/>
          <w:sz w:val="24"/>
          <w:szCs w:val="24"/>
          <w:lang w:eastAsia="ru-RU"/>
        </w:rPr>
        <w:t xml:space="preserve"> интерес к правилам безопасного поведения;</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обогащ</w:t>
      </w:r>
      <w:r>
        <w:rPr>
          <w:rFonts w:ascii="Times New Roman" w:hAnsi="Times New Roman"/>
          <w:sz w:val="24"/>
          <w:szCs w:val="24"/>
          <w:lang w:eastAsia="ru-RU"/>
        </w:rPr>
        <w:t>ать</w:t>
      </w:r>
      <w:r w:rsidRPr="00856C40">
        <w:rPr>
          <w:rFonts w:ascii="Times New Roman" w:hAnsi="Times New Roman"/>
          <w:sz w:val="24"/>
          <w:szCs w:val="24"/>
          <w:lang w:eastAsia="ru-RU"/>
        </w:rPr>
        <w:t xml:space="preserve"> </w:t>
      </w:r>
      <w:r w:rsidRPr="005552CC">
        <w:rPr>
          <w:rFonts w:ascii="Times New Roman" w:hAnsi="Times New Roman"/>
          <w:sz w:val="24"/>
          <w:szCs w:val="24"/>
          <w:lang w:eastAsia="ru-RU"/>
        </w:rPr>
        <w:t>представления о правилах безопасного поведения в быту, безопасного использования бытовых предметов и гаджетов.</w:t>
      </w:r>
    </w:p>
    <w:p w:rsidR="00F924B3" w:rsidRPr="00856C40" w:rsidRDefault="00F924B3" w:rsidP="00F924B3">
      <w:pPr>
        <w:spacing w:after="0" w:line="240" w:lineRule="auto"/>
        <w:ind w:firstLine="709"/>
        <w:jc w:val="both"/>
        <w:rPr>
          <w:rFonts w:ascii="Times New Roman" w:hAnsi="Times New Roman"/>
          <w:b/>
          <w:bCs/>
          <w:i/>
          <w:sz w:val="24"/>
          <w:szCs w:val="24"/>
        </w:rPr>
      </w:pPr>
      <w:r w:rsidRPr="00856C40">
        <w:rPr>
          <w:rFonts w:ascii="Times New Roman" w:hAnsi="Times New Roman"/>
          <w:b/>
          <w:bCs/>
          <w:i/>
          <w:sz w:val="24"/>
          <w:szCs w:val="24"/>
        </w:rPr>
        <w:t>Содержание образовательной деятельности</w:t>
      </w:r>
    </w:p>
    <w:p w:rsidR="00F924B3" w:rsidRPr="00856C40" w:rsidRDefault="00F924B3" w:rsidP="00F924B3">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сфере социальных отношений.</w:t>
      </w:r>
    </w:p>
    <w:p w:rsidR="00F924B3" w:rsidRPr="00856C40"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CC3A28">
        <w:rPr>
          <w:rFonts w:ascii="Times New Roman" w:hAnsi="Times New Roman"/>
          <w:sz w:val="24"/>
          <w:szCs w:val="24"/>
        </w:rPr>
        <w:t>едагогический работник</w:t>
      </w:r>
      <w:r w:rsidRPr="00856C40">
        <w:rPr>
          <w:rFonts w:ascii="Times New Roman" w:hAnsi="Times New Roman"/>
          <w:sz w:val="24"/>
          <w:szCs w:val="24"/>
        </w:rPr>
        <w:t xml:space="preserve"> создает условия для формирования у детей образа Я: закрепляет умение называть своё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F924B3" w:rsidRPr="00AF3BCD"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Педагогические работники</w:t>
      </w:r>
      <w:r w:rsidRPr="00AF3BCD">
        <w:rPr>
          <w:rFonts w:ascii="Times New Roman" w:hAnsi="Times New Roman"/>
          <w:sz w:val="24"/>
          <w:szCs w:val="24"/>
        </w:rPr>
        <w:t xml:space="preserve">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w:t>
      </w:r>
      <w:r>
        <w:rPr>
          <w:rFonts w:ascii="Times New Roman" w:hAnsi="Times New Roman"/>
          <w:sz w:val="24"/>
          <w:szCs w:val="24"/>
          <w:lang w:eastAsia="ru-RU"/>
        </w:rPr>
        <w:t>педагогический работник</w:t>
      </w:r>
      <w:r w:rsidRPr="00AF3BCD">
        <w:rPr>
          <w:rFonts w:ascii="Times New Roman" w:hAnsi="Times New Roman"/>
          <w:sz w:val="24"/>
          <w:szCs w:val="24"/>
        </w:rPr>
        <w:t xml:space="preserve">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w:t>
      </w:r>
      <w:r>
        <w:rPr>
          <w:rFonts w:ascii="Times New Roman" w:hAnsi="Times New Roman"/>
          <w:sz w:val="24"/>
          <w:szCs w:val="24"/>
          <w:lang w:eastAsia="ru-RU"/>
        </w:rPr>
        <w:t>педагогический работник</w:t>
      </w:r>
      <w:r w:rsidRPr="00AF3BCD">
        <w:rPr>
          <w:rFonts w:ascii="Times New Roman" w:hAnsi="Times New Roman"/>
          <w:sz w:val="24"/>
          <w:szCs w:val="24"/>
        </w:rPr>
        <w:t xml:space="preserve">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F924B3" w:rsidRPr="00856C40"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AF3BCD">
        <w:rPr>
          <w:rFonts w:ascii="Times New Roman" w:hAnsi="Times New Roman"/>
          <w:sz w:val="24"/>
          <w:szCs w:val="24"/>
        </w:rPr>
        <w:t xml:space="preserve">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w:t>
      </w:r>
      <w:r w:rsidRPr="00856C40">
        <w:rPr>
          <w:rFonts w:ascii="Times New Roman" w:hAnsi="Times New Roman"/>
          <w:sz w:val="24"/>
          <w:szCs w:val="24"/>
        </w:rPr>
        <w:t xml:space="preserve"> семьи.</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 группе создается положительный эмоциональный фон для объединения детей, проводятся игры и упражнения в кругу, где дети </w:t>
      </w:r>
      <w:proofErr w:type="gramStart"/>
      <w:r w:rsidRPr="00856C40">
        <w:rPr>
          <w:rFonts w:ascii="Times New Roman" w:hAnsi="Times New Roman"/>
          <w:sz w:val="24"/>
          <w:szCs w:val="24"/>
        </w:rPr>
        <w:t>видят</w:t>
      </w:r>
      <w:proofErr w:type="gramEnd"/>
      <w:r w:rsidRPr="00856C40">
        <w:rPr>
          <w:rFonts w:ascii="Times New Roman" w:hAnsi="Times New Roman"/>
          <w:sz w:val="24"/>
          <w:szCs w:val="24"/>
        </w:rPr>
        <w:t xml:space="preserve"> и слышать друг друга. </w:t>
      </w: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детьми и реагировать на них. Способствует освоению детьми простых способов общения и </w:t>
      </w:r>
      <w:r w:rsidRPr="00856C40">
        <w:rPr>
          <w:rFonts w:ascii="Times New Roman" w:hAnsi="Times New Roman"/>
          <w:sz w:val="24"/>
          <w:szCs w:val="24"/>
        </w:rPr>
        <w:lastRenderedPageBreak/>
        <w:t xml:space="preserve">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w:t>
      </w: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демонстрирует готовность действовать согласованно, создает условия для возникновения между детьми договорённости.</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Знакомит детей с элементарными правилами культуры поведения, упражняет в их выполнении (здороваться, прощаться, благодарить). </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F924B3" w:rsidRPr="00856C40"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rsidR="00F924B3" w:rsidRPr="00856C40" w:rsidRDefault="00F924B3" w:rsidP="00F924B3">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 xml:space="preserve">В сфере </w:t>
      </w:r>
      <w:proofErr w:type="gramStart"/>
      <w:r w:rsidRPr="00856C40">
        <w:rPr>
          <w:rFonts w:ascii="Times New Roman" w:hAnsi="Times New Roman"/>
          <w:i/>
          <w:iCs/>
          <w:sz w:val="24"/>
          <w:szCs w:val="24"/>
        </w:rPr>
        <w:t>трудового</w:t>
      </w:r>
      <w:proofErr w:type="gramEnd"/>
      <w:r w:rsidRPr="00856C40">
        <w:rPr>
          <w:rFonts w:ascii="Times New Roman" w:hAnsi="Times New Roman"/>
          <w:i/>
          <w:iCs/>
          <w:sz w:val="24"/>
          <w:szCs w:val="24"/>
        </w:rPr>
        <w:t xml:space="preserve"> воспитания.</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Воспитатель формирует первоначальные представления о том, что предметы делаются людьми, демонстрирует процессы изготовления атрибутов для игр для закрепления представлений о том, что предметы делаются людьми. В процессе взаимодействия с детьми </w:t>
      </w:r>
      <w:r>
        <w:rPr>
          <w:rFonts w:ascii="Times New Roman" w:hAnsi="Times New Roman"/>
          <w:sz w:val="24"/>
          <w:szCs w:val="24"/>
          <w:lang w:eastAsia="ru-RU"/>
        </w:rPr>
        <w:t>педагогический работник</w:t>
      </w:r>
      <w:r w:rsidRPr="00856C40">
        <w:rPr>
          <w:rFonts w:ascii="Times New Roman" w:hAnsi="Times New Roman"/>
          <w:sz w:val="24"/>
          <w:szCs w:val="24"/>
          <w:lang w:eastAsia="ru-RU"/>
        </w:rPr>
        <w:t xml:space="preserve">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w:t>
      </w:r>
      <w:proofErr w:type="gramStart"/>
      <w:r w:rsidRPr="00856C40">
        <w:rPr>
          <w:rFonts w:ascii="Times New Roman" w:hAnsi="Times New Roman"/>
          <w:sz w:val="24"/>
          <w:szCs w:val="24"/>
          <w:lang w:eastAsia="ru-RU"/>
        </w:rPr>
        <w:t>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w:t>
      </w:r>
      <w:proofErr w:type="gramStart"/>
      <w:r w:rsidRPr="00856C40">
        <w:rPr>
          <w:rFonts w:ascii="Times New Roman" w:hAnsi="Times New Roman"/>
          <w:sz w:val="24"/>
          <w:szCs w:val="24"/>
          <w:lang w:eastAsia="ru-RU"/>
        </w:rPr>
        <w:t>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воспитателю раздать наглядный материал на занятие и т.п.</w:t>
      </w:r>
      <w:proofErr w:type="gramEnd"/>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опрятность одежды, пользование носовым платком и т.п.). Воспитатель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F924B3" w:rsidRPr="00856C40" w:rsidRDefault="00F924B3" w:rsidP="00F924B3">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области формирования основ безопасного поведения.</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Воспитатель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w:t>
      </w:r>
      <w:r w:rsidRPr="005552CC">
        <w:rPr>
          <w:rFonts w:ascii="Times New Roman" w:hAnsi="Times New Roman"/>
          <w:sz w:val="24"/>
          <w:szCs w:val="24"/>
          <w:lang w:eastAsia="ru-RU"/>
        </w:rPr>
        <w:t>и гаджетов позволяет</w:t>
      </w:r>
      <w:r w:rsidRPr="00856C40">
        <w:rPr>
          <w:rFonts w:ascii="Times New Roman" w:hAnsi="Times New Roman"/>
          <w:sz w:val="24"/>
          <w:szCs w:val="24"/>
          <w:lang w:eastAsia="ru-RU"/>
        </w:rPr>
        <w:t xml:space="preserve"> создать ситуации, небезопасные для здоровья.</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856C40">
        <w:rPr>
          <w:rFonts w:ascii="Times New Roman" w:hAnsi="Times New Roman"/>
          <w:sz w:val="24"/>
          <w:szCs w:val="24"/>
          <w:lang w:eastAsia="ru-RU"/>
        </w:rPr>
        <w:t>со</w:t>
      </w:r>
      <w:proofErr w:type="gramEnd"/>
      <w:r w:rsidRPr="00856C40">
        <w:rPr>
          <w:rFonts w:ascii="Times New Roman" w:hAnsi="Times New Roman"/>
          <w:sz w:val="24"/>
          <w:szCs w:val="24"/>
          <w:lang w:eastAsia="ru-RU"/>
        </w:rPr>
        <w:t xml:space="preserve"> взрослыми: ножи, иголки, ножницы, лекарства, спички и т.д.</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lastRenderedPageBreak/>
        <w:t xml:space="preserve">Воспитатель обсуждает с детьми правила безопасного поведения в группе, </w:t>
      </w:r>
      <w:proofErr w:type="gramStart"/>
      <w:r w:rsidRPr="00856C40">
        <w:rPr>
          <w:rFonts w:ascii="Times New Roman" w:hAnsi="Times New Roman"/>
          <w:sz w:val="24"/>
          <w:szCs w:val="24"/>
          <w:lang w:eastAsia="ru-RU"/>
        </w:rPr>
        <w:t>рассказывает</w:t>
      </w:r>
      <w:proofErr w:type="gramEnd"/>
      <w:r w:rsidRPr="00856C40">
        <w:rPr>
          <w:rFonts w:ascii="Times New Roman" w:hAnsi="Times New Roman"/>
          <w:sz w:val="24"/>
          <w:szCs w:val="24"/>
          <w:lang w:eastAsia="ru-RU"/>
        </w:rPr>
        <w:t xml:space="preserve">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w:t>
      </w:r>
      <w:r w:rsidRPr="00856C40">
        <w:t xml:space="preserve"> </w:t>
      </w:r>
      <w:r w:rsidRPr="00856C40">
        <w:rPr>
          <w:rFonts w:ascii="Times New Roman" w:hAnsi="Times New Roman"/>
          <w:sz w:val="24"/>
          <w:szCs w:val="24"/>
          <w:lang w:eastAsia="ru-RU"/>
        </w:rPr>
        <w:t>Обсуждает с детьми как вести себя рядом с бездомными животными: не нужно подходить близко, пугать животных. Не есть без разрешения взрослых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F924B3" w:rsidRPr="00856C40" w:rsidRDefault="00F924B3" w:rsidP="00F924B3">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Воспитатель поддерживает интерес детей к вопросам безопасного поведения, поощряет вопросы дошкольников, </w:t>
      </w:r>
      <w:r w:rsidRPr="005552CC">
        <w:rPr>
          <w:rFonts w:ascii="Times New Roman" w:hAnsi="Times New Roman"/>
          <w:sz w:val="24"/>
          <w:szCs w:val="24"/>
          <w:lang w:eastAsia="ru-RU"/>
        </w:rPr>
        <w:t>с готовностью на</w:t>
      </w:r>
      <w:r w:rsidRPr="00856C40">
        <w:rPr>
          <w:rFonts w:ascii="Times New Roman" w:hAnsi="Times New Roman"/>
          <w:sz w:val="24"/>
          <w:szCs w:val="24"/>
          <w:lang w:eastAsia="ru-RU"/>
        </w:rPr>
        <w:t xml:space="preserve">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F924B3" w:rsidRDefault="00F924B3" w:rsidP="00F924B3">
      <w:pPr>
        <w:spacing w:after="0" w:line="240" w:lineRule="auto"/>
        <w:ind w:firstLine="709"/>
        <w:jc w:val="both"/>
        <w:rPr>
          <w:rFonts w:ascii="Times New Roman" w:hAnsi="Times New Roman"/>
          <w:sz w:val="24"/>
          <w:szCs w:val="24"/>
        </w:rPr>
      </w:pPr>
      <w:proofErr w:type="gramStart"/>
      <w:r w:rsidRPr="00856C40">
        <w:rPr>
          <w:rFonts w:ascii="Times New Roman" w:hAnsi="Times New Roman"/>
          <w:b/>
          <w:bCs/>
          <w:i/>
          <w:iCs/>
          <w:sz w:val="24"/>
          <w:szCs w:val="24"/>
          <w:lang w:eastAsia="ru-RU"/>
        </w:rPr>
        <w:t>В результате, к концу 4 года жизни,</w:t>
      </w:r>
      <w:r w:rsidRPr="00856C40">
        <w:rPr>
          <w:rFonts w:ascii="Times New Roman" w:hAnsi="Times New Roman"/>
          <w:sz w:val="24"/>
          <w:szCs w:val="24"/>
          <w:lang w:eastAsia="ru-RU"/>
        </w:rPr>
        <w:t xml:space="preserve"> ребенок </w:t>
      </w:r>
      <w:r w:rsidRPr="00856C40">
        <w:rPr>
          <w:rFonts w:ascii="Times New Roman" w:hAnsi="Times New Roman"/>
          <w:sz w:val="24"/>
          <w:szCs w:val="24"/>
        </w:rPr>
        <w:t xml:space="preserve">говорит о себе в первом лице, </w:t>
      </w:r>
      <w:bookmarkStart w:id="3" w:name="_Hlk117187576"/>
      <w:r w:rsidRPr="00856C40">
        <w:rPr>
          <w:rFonts w:ascii="Times New Roman" w:hAnsi="Times New Roman"/>
          <w:sz w:val="24"/>
          <w:szCs w:val="24"/>
        </w:rPr>
        <w:t xml:space="preserve">положительно оценивает себя, </w:t>
      </w:r>
      <w:r w:rsidRPr="00565C8E">
        <w:rPr>
          <w:rFonts w:ascii="Times New Roman" w:hAnsi="Times New Roman"/>
          <w:sz w:val="24"/>
          <w:szCs w:val="24"/>
        </w:rPr>
        <w:t>проявляет доверие к миру</w:t>
      </w:r>
      <w:bookmarkEnd w:id="3"/>
      <w:r w:rsidRPr="00565C8E">
        <w:rPr>
          <w:rFonts w:ascii="Times New Roman" w:hAnsi="Times New Roman"/>
          <w:sz w:val="24"/>
          <w:szCs w:val="24"/>
        </w:rPr>
        <w:t>;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w:t>
      </w:r>
      <w:proofErr w:type="gramEnd"/>
      <w:r w:rsidRPr="00565C8E">
        <w:rPr>
          <w:rFonts w:ascii="Times New Roman" w:hAnsi="Times New Roman"/>
          <w:sz w:val="24"/>
          <w:szCs w:val="24"/>
        </w:rPr>
        <w:t xml:space="preserve"> ребенок приветлив с окружающими, проявляет интерес к словам и действиям взрослых, владеет</w:t>
      </w:r>
      <w:r w:rsidRPr="00856C40">
        <w:rPr>
          <w:rFonts w:ascii="Times New Roman" w:hAnsi="Times New Roman"/>
          <w:sz w:val="24"/>
          <w:szCs w:val="24"/>
        </w:rPr>
        <w:t xml:space="preserve"> способами 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воспитателя бережно относится к результатам труда взрослых, подражает трудовым действиям; проявляет самостоятельность в самообслуживании. Проявляет интерес к правилам безопасного поведения; осваивает безопасные способы обращения со знакомыми </w:t>
      </w:r>
      <w:r w:rsidRPr="005552CC">
        <w:rPr>
          <w:rFonts w:ascii="Times New Roman" w:hAnsi="Times New Roman"/>
          <w:sz w:val="24"/>
          <w:szCs w:val="24"/>
        </w:rPr>
        <w:t>предметами</w:t>
      </w:r>
      <w:bookmarkStart w:id="4" w:name="_Hlk117150933"/>
      <w:bookmarkEnd w:id="2"/>
      <w:r w:rsidRPr="005552CC">
        <w:rPr>
          <w:rFonts w:ascii="Times New Roman" w:hAnsi="Times New Roman"/>
          <w:sz w:val="24"/>
          <w:szCs w:val="24"/>
        </w:rPr>
        <w:t xml:space="preserve"> в быту, в том числе электронными гаджетами.</w:t>
      </w:r>
      <w:r>
        <w:rPr>
          <w:rFonts w:ascii="Times New Roman" w:hAnsi="Times New Roman"/>
          <w:sz w:val="24"/>
          <w:szCs w:val="24"/>
        </w:rPr>
        <w:t xml:space="preserve"> </w:t>
      </w:r>
    </w:p>
    <w:p w:rsidR="00F924B3" w:rsidRDefault="00F924B3" w:rsidP="00F924B3">
      <w:pPr>
        <w:spacing w:after="0" w:line="240" w:lineRule="auto"/>
        <w:ind w:firstLine="709"/>
        <w:jc w:val="both"/>
        <w:rPr>
          <w:rFonts w:ascii="Times New Roman" w:hAnsi="Times New Roman"/>
          <w:sz w:val="24"/>
          <w:szCs w:val="24"/>
        </w:rPr>
      </w:pPr>
    </w:p>
    <w:p w:rsidR="00F924B3" w:rsidRDefault="00F924B3" w:rsidP="00F924B3">
      <w:pPr>
        <w:spacing w:after="0" w:line="240" w:lineRule="auto"/>
        <w:ind w:firstLine="709"/>
        <w:jc w:val="both"/>
        <w:rPr>
          <w:rFonts w:ascii="Times New Roman" w:hAnsi="Times New Roman"/>
          <w:b/>
          <w:i/>
          <w:iCs/>
          <w:sz w:val="24"/>
          <w:szCs w:val="24"/>
        </w:rPr>
      </w:pPr>
      <w:r w:rsidRPr="00856C40">
        <w:rPr>
          <w:rFonts w:ascii="Times New Roman" w:hAnsi="Times New Roman"/>
          <w:b/>
          <w:i/>
          <w:iCs/>
          <w:sz w:val="24"/>
          <w:szCs w:val="24"/>
        </w:rPr>
        <w:t>От 4 лет до 5 лет</w:t>
      </w:r>
    </w:p>
    <w:p w:rsidR="0079282A" w:rsidRPr="00856C40" w:rsidRDefault="0079282A" w:rsidP="00F924B3">
      <w:pPr>
        <w:spacing w:after="0" w:line="240" w:lineRule="auto"/>
        <w:ind w:firstLine="709"/>
        <w:jc w:val="both"/>
        <w:rPr>
          <w:rFonts w:ascii="Times New Roman" w:hAnsi="Times New Roman"/>
          <w:b/>
          <w:i/>
          <w:iCs/>
          <w:sz w:val="24"/>
          <w:szCs w:val="24"/>
        </w:rPr>
      </w:pP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 области </w:t>
      </w:r>
      <w:proofErr w:type="gramStart"/>
      <w:r w:rsidRPr="00856C40">
        <w:rPr>
          <w:rFonts w:ascii="Times New Roman" w:hAnsi="Times New Roman"/>
          <w:sz w:val="24"/>
          <w:szCs w:val="24"/>
        </w:rPr>
        <w:t>социально-коммуникативного</w:t>
      </w:r>
      <w:proofErr w:type="gramEnd"/>
      <w:r w:rsidRPr="00856C40">
        <w:rPr>
          <w:rFonts w:ascii="Times New Roman" w:hAnsi="Times New Roman"/>
          <w:sz w:val="24"/>
          <w:szCs w:val="24"/>
        </w:rPr>
        <w:t xml:space="preserve"> развития основными </w:t>
      </w:r>
      <w:r w:rsidRPr="00856C40">
        <w:rPr>
          <w:rFonts w:ascii="Times New Roman" w:hAnsi="Times New Roman"/>
          <w:b/>
          <w:i/>
          <w:sz w:val="24"/>
          <w:szCs w:val="24"/>
        </w:rPr>
        <w:t>задачами</w:t>
      </w:r>
      <w:r w:rsidRPr="00856C40">
        <w:rPr>
          <w:rFonts w:ascii="Times New Roman" w:hAnsi="Times New Roman"/>
          <w:sz w:val="24"/>
          <w:szCs w:val="24"/>
        </w:rPr>
        <w:t xml:space="preserve"> образовательной деятельности являются:</w:t>
      </w:r>
    </w:p>
    <w:p w:rsidR="00F924B3" w:rsidRPr="00856C40" w:rsidRDefault="00F924B3" w:rsidP="00F924B3">
      <w:pPr>
        <w:spacing w:after="0" w:line="240" w:lineRule="auto"/>
        <w:ind w:firstLine="709"/>
        <w:jc w:val="both"/>
        <w:rPr>
          <w:rFonts w:ascii="Times New Roman" w:hAnsi="Times New Roman"/>
          <w:i/>
          <w:sz w:val="24"/>
          <w:szCs w:val="24"/>
        </w:rPr>
      </w:pPr>
      <w:r w:rsidRPr="00856C40">
        <w:rPr>
          <w:rFonts w:ascii="Times New Roman" w:hAnsi="Times New Roman"/>
          <w:i/>
          <w:sz w:val="24"/>
          <w:szCs w:val="24"/>
        </w:rPr>
        <w:t>В сфере социальных отношений:</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положительн</w:t>
      </w:r>
      <w:r>
        <w:rPr>
          <w:rFonts w:ascii="Times New Roman" w:hAnsi="Times New Roman"/>
          <w:sz w:val="24"/>
          <w:szCs w:val="24"/>
        </w:rPr>
        <w:t>ую</w:t>
      </w:r>
      <w:r w:rsidRPr="00856C40">
        <w:rPr>
          <w:rFonts w:ascii="Times New Roman" w:hAnsi="Times New Roman"/>
          <w:sz w:val="24"/>
          <w:szCs w:val="24"/>
        </w:rPr>
        <w:t xml:space="preserve"> </w:t>
      </w:r>
      <w:r>
        <w:rPr>
          <w:rFonts w:ascii="Times New Roman" w:hAnsi="Times New Roman"/>
          <w:sz w:val="24"/>
          <w:szCs w:val="24"/>
        </w:rPr>
        <w:t xml:space="preserve">высокую </w:t>
      </w:r>
      <w:r w:rsidRPr="00856C40">
        <w:rPr>
          <w:rFonts w:ascii="Times New Roman" w:hAnsi="Times New Roman"/>
          <w:sz w:val="24"/>
          <w:szCs w:val="24"/>
        </w:rPr>
        <w:t>самооценк</w:t>
      </w:r>
      <w:r>
        <w:rPr>
          <w:rFonts w:ascii="Times New Roman" w:hAnsi="Times New Roman"/>
          <w:sz w:val="24"/>
          <w:szCs w:val="24"/>
        </w:rPr>
        <w:t>у</w:t>
      </w:r>
      <w:r w:rsidRPr="00856C40">
        <w:rPr>
          <w:rFonts w:ascii="Times New Roman" w:hAnsi="Times New Roman"/>
          <w:sz w:val="24"/>
          <w:szCs w:val="24"/>
        </w:rPr>
        <w:t>, уверенность в своих силах, стремление к самостоятельности;</w:t>
      </w:r>
    </w:p>
    <w:p w:rsidR="00F924B3" w:rsidRPr="00565C8E" w:rsidRDefault="00F924B3" w:rsidP="00F924B3">
      <w:pPr>
        <w:spacing w:after="0" w:line="240" w:lineRule="auto"/>
        <w:ind w:firstLine="709"/>
        <w:jc w:val="both"/>
        <w:rPr>
          <w:rFonts w:ascii="Times New Roman" w:hAnsi="Times New Roman"/>
          <w:sz w:val="24"/>
          <w:szCs w:val="24"/>
        </w:rPr>
      </w:pPr>
      <w:r w:rsidRPr="00565C8E">
        <w:rPr>
          <w:rFonts w:ascii="Times New Roman" w:hAnsi="Times New Roman"/>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разви</w:t>
      </w:r>
      <w:r>
        <w:rPr>
          <w:rFonts w:ascii="Times New Roman" w:hAnsi="Times New Roman"/>
          <w:sz w:val="24"/>
          <w:szCs w:val="24"/>
        </w:rPr>
        <w:t>вать</w:t>
      </w:r>
      <w:r w:rsidRPr="00856C40">
        <w:rPr>
          <w:rFonts w:ascii="Times New Roman" w:hAnsi="Times New Roman"/>
          <w:sz w:val="24"/>
          <w:szCs w:val="24"/>
        </w:rPr>
        <w:t xml:space="preserve"> позитивно</w:t>
      </w:r>
      <w:r>
        <w:rPr>
          <w:rFonts w:ascii="Times New Roman" w:hAnsi="Times New Roman"/>
          <w:sz w:val="24"/>
          <w:szCs w:val="24"/>
        </w:rPr>
        <w:t>е</w:t>
      </w:r>
      <w:r w:rsidRPr="00856C40">
        <w:rPr>
          <w:rFonts w:ascii="Times New Roman" w:hAnsi="Times New Roman"/>
          <w:sz w:val="24"/>
          <w:szCs w:val="24"/>
        </w:rPr>
        <w:t xml:space="preserve"> отношени</w:t>
      </w:r>
      <w:r>
        <w:rPr>
          <w:rFonts w:ascii="Times New Roman" w:hAnsi="Times New Roman"/>
          <w:sz w:val="24"/>
          <w:szCs w:val="24"/>
        </w:rPr>
        <w:t>е</w:t>
      </w:r>
      <w:r w:rsidRPr="00856C40">
        <w:rPr>
          <w:rFonts w:ascii="Times New Roman" w:hAnsi="Times New Roman"/>
          <w:sz w:val="24"/>
          <w:szCs w:val="24"/>
        </w:rPr>
        <w:t xml:space="preserve"> и чувство принадлежности детей к семье, уважение к родителям, значимым взрослым;</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 xml:space="preserve">ывать </w:t>
      </w:r>
      <w:r w:rsidRPr="00856C40">
        <w:rPr>
          <w:rFonts w:ascii="Times New Roman" w:hAnsi="Times New Roman"/>
          <w:sz w:val="24"/>
          <w:szCs w:val="24"/>
        </w:rPr>
        <w:t>доброжелательно</w:t>
      </w:r>
      <w:r>
        <w:rPr>
          <w:rFonts w:ascii="Times New Roman" w:hAnsi="Times New Roman"/>
          <w:sz w:val="24"/>
          <w:szCs w:val="24"/>
        </w:rPr>
        <w:t>е</w:t>
      </w:r>
      <w:r w:rsidRPr="00856C40">
        <w:rPr>
          <w:rFonts w:ascii="Times New Roman" w:hAnsi="Times New Roman"/>
          <w:sz w:val="24"/>
          <w:szCs w:val="24"/>
        </w:rPr>
        <w:t xml:space="preserve"> отношени</w:t>
      </w:r>
      <w:r>
        <w:rPr>
          <w:rFonts w:ascii="Times New Roman" w:hAnsi="Times New Roman"/>
          <w:sz w:val="24"/>
          <w:szCs w:val="24"/>
        </w:rPr>
        <w:t>е</w:t>
      </w:r>
      <w:r w:rsidRPr="00856C40">
        <w:rPr>
          <w:rFonts w:ascii="Times New Roman" w:hAnsi="Times New Roman"/>
          <w:sz w:val="24"/>
          <w:szCs w:val="24"/>
        </w:rPr>
        <w:t xml:space="preserve"> </w:t>
      </w:r>
      <w:proofErr w:type="gramStart"/>
      <w:r w:rsidRPr="00856C40">
        <w:rPr>
          <w:rFonts w:ascii="Times New Roman" w:hAnsi="Times New Roman"/>
          <w:sz w:val="24"/>
          <w:szCs w:val="24"/>
        </w:rPr>
        <w:t>к</w:t>
      </w:r>
      <w:r>
        <w:rPr>
          <w:rFonts w:ascii="Times New Roman" w:hAnsi="Times New Roman"/>
          <w:sz w:val="24"/>
          <w:szCs w:val="24"/>
        </w:rPr>
        <w:t>о</w:t>
      </w:r>
      <w:proofErr w:type="gramEnd"/>
      <w:r w:rsidRPr="00856C40">
        <w:rPr>
          <w:rFonts w:ascii="Times New Roman" w:hAnsi="Times New Roman"/>
          <w:sz w:val="24"/>
          <w:szCs w:val="24"/>
        </w:rPr>
        <w:t xml:space="preserve"> взрослым и детям;</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ывать</w:t>
      </w:r>
      <w:r w:rsidRPr="00856C40">
        <w:rPr>
          <w:rFonts w:ascii="Times New Roman" w:hAnsi="Times New Roman"/>
          <w:sz w:val="24"/>
          <w:szCs w:val="24"/>
        </w:rPr>
        <w:t xml:space="preserve"> культур</w:t>
      </w:r>
      <w:r>
        <w:rPr>
          <w:rFonts w:ascii="Times New Roman" w:hAnsi="Times New Roman"/>
          <w:sz w:val="24"/>
          <w:szCs w:val="24"/>
        </w:rPr>
        <w:t>у</w:t>
      </w:r>
      <w:r w:rsidRPr="00856C40">
        <w:rPr>
          <w:rFonts w:ascii="Times New Roman" w:hAnsi="Times New Roman"/>
          <w:sz w:val="24"/>
          <w:szCs w:val="24"/>
        </w:rPr>
        <w:t xml:space="preserve"> общения </w:t>
      </w:r>
      <w:proofErr w:type="gramStart"/>
      <w:r w:rsidRPr="00856C40">
        <w:rPr>
          <w:rFonts w:ascii="Times New Roman" w:hAnsi="Times New Roman"/>
          <w:sz w:val="24"/>
          <w:szCs w:val="24"/>
        </w:rPr>
        <w:t>со</w:t>
      </w:r>
      <w:proofErr w:type="gramEnd"/>
      <w:r w:rsidRPr="00856C40">
        <w:rPr>
          <w:rFonts w:ascii="Times New Roman" w:hAnsi="Times New Roman"/>
          <w:sz w:val="24"/>
          <w:szCs w:val="24"/>
        </w:rPr>
        <w:t xml:space="preserve"> взрослыми и сверстниками, желани</w:t>
      </w:r>
      <w:r>
        <w:rPr>
          <w:rFonts w:ascii="Times New Roman" w:hAnsi="Times New Roman"/>
          <w:sz w:val="24"/>
          <w:szCs w:val="24"/>
        </w:rPr>
        <w:t>е</w:t>
      </w:r>
      <w:r w:rsidRPr="00856C40">
        <w:rPr>
          <w:rFonts w:ascii="Times New Roman" w:hAnsi="Times New Roman"/>
          <w:sz w:val="24"/>
          <w:szCs w:val="24"/>
        </w:rPr>
        <w:t xml:space="preserve"> выполнять правила поведения, быть вежливыми в общении со старшими и сверстниками;</w:t>
      </w:r>
    </w:p>
    <w:p w:rsidR="00F924B3" w:rsidRPr="00856C40" w:rsidRDefault="00F924B3" w:rsidP="00F924B3">
      <w:pPr>
        <w:spacing w:after="0" w:line="240" w:lineRule="auto"/>
        <w:ind w:firstLine="709"/>
        <w:jc w:val="both"/>
        <w:rPr>
          <w:rFonts w:ascii="Times New Roman" w:hAnsi="Times New Roman"/>
          <w:i/>
          <w:sz w:val="24"/>
          <w:szCs w:val="24"/>
        </w:rPr>
      </w:pPr>
      <w:r w:rsidRPr="00856C40">
        <w:rPr>
          <w:rFonts w:ascii="Times New Roman" w:hAnsi="Times New Roman"/>
          <w:sz w:val="24"/>
          <w:szCs w:val="24"/>
        </w:rPr>
        <w:t>разви</w:t>
      </w:r>
      <w:r>
        <w:rPr>
          <w:rFonts w:ascii="Times New Roman" w:hAnsi="Times New Roman"/>
          <w:sz w:val="24"/>
          <w:szCs w:val="24"/>
        </w:rPr>
        <w:t>вать</w:t>
      </w:r>
      <w:r w:rsidRPr="00856C40">
        <w:rPr>
          <w:rFonts w:ascii="Times New Roman" w:hAnsi="Times New Roman"/>
          <w:sz w:val="24"/>
          <w:szCs w:val="24"/>
        </w:rPr>
        <w:t xml:space="preserve"> стремлени</w:t>
      </w:r>
      <w:r>
        <w:rPr>
          <w:rFonts w:ascii="Times New Roman" w:hAnsi="Times New Roman"/>
          <w:sz w:val="24"/>
          <w:szCs w:val="24"/>
        </w:rPr>
        <w:t>е</w:t>
      </w:r>
      <w:r w:rsidRPr="00856C40">
        <w:rPr>
          <w:rFonts w:ascii="Times New Roman" w:hAnsi="Times New Roman"/>
          <w:sz w:val="24"/>
          <w:szCs w:val="24"/>
        </w:rPr>
        <w:t xml:space="preserve"> к совместным играм, взаимодействию в паре или небольшой подгруппе, к взаимодействию в практической деятельности.</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ывать</w:t>
      </w:r>
      <w:r w:rsidRPr="00856C40">
        <w:rPr>
          <w:rFonts w:ascii="Times New Roman" w:hAnsi="Times New Roman"/>
          <w:sz w:val="24"/>
          <w:szCs w:val="24"/>
        </w:rPr>
        <w:t xml:space="preserve"> люб</w:t>
      </w:r>
      <w:r>
        <w:rPr>
          <w:rFonts w:ascii="Times New Roman" w:hAnsi="Times New Roman"/>
          <w:sz w:val="24"/>
          <w:szCs w:val="24"/>
        </w:rPr>
        <w:t>овь</w:t>
      </w:r>
      <w:r w:rsidRPr="00856C40">
        <w:rPr>
          <w:rFonts w:ascii="Times New Roman" w:hAnsi="Times New Roman"/>
          <w:sz w:val="24"/>
          <w:szCs w:val="24"/>
        </w:rPr>
        <w:t xml:space="preserve"> и уважения к Родине, уважительно</w:t>
      </w:r>
      <w:r>
        <w:rPr>
          <w:rFonts w:ascii="Times New Roman" w:hAnsi="Times New Roman"/>
          <w:sz w:val="24"/>
          <w:szCs w:val="24"/>
        </w:rPr>
        <w:t>е</w:t>
      </w:r>
      <w:r w:rsidRPr="00856C40">
        <w:rPr>
          <w:rFonts w:ascii="Times New Roman" w:hAnsi="Times New Roman"/>
          <w:sz w:val="24"/>
          <w:szCs w:val="24"/>
        </w:rPr>
        <w:t xml:space="preserve"> отношение к символам страны, памятным датам;</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развива</w:t>
      </w:r>
      <w:r>
        <w:rPr>
          <w:rFonts w:ascii="Times New Roman" w:hAnsi="Times New Roman"/>
          <w:sz w:val="24"/>
          <w:szCs w:val="24"/>
        </w:rPr>
        <w:t xml:space="preserve">ть </w:t>
      </w:r>
      <w:r w:rsidRPr="00856C40">
        <w:rPr>
          <w:rFonts w:ascii="Times New Roman" w:hAnsi="Times New Roman"/>
          <w:sz w:val="24"/>
          <w:szCs w:val="24"/>
        </w:rPr>
        <w:t xml:space="preserve">интерес детей </w:t>
      </w:r>
      <w:proofErr w:type="gramStart"/>
      <w:r w:rsidRPr="00856C40">
        <w:rPr>
          <w:rFonts w:ascii="Times New Roman" w:hAnsi="Times New Roman"/>
          <w:sz w:val="24"/>
          <w:szCs w:val="24"/>
        </w:rPr>
        <w:t>к</w:t>
      </w:r>
      <w:proofErr w:type="gramEnd"/>
      <w:r w:rsidRPr="00856C40">
        <w:rPr>
          <w:rFonts w:ascii="Times New Roman" w:hAnsi="Times New Roman"/>
          <w:sz w:val="24"/>
          <w:szCs w:val="24"/>
        </w:rPr>
        <w:t xml:space="preserve"> основным достопримечательностями города (поселка), в котором они живут.</w:t>
      </w:r>
    </w:p>
    <w:p w:rsidR="00F924B3" w:rsidRPr="00856C40" w:rsidRDefault="00F924B3" w:rsidP="00F924B3">
      <w:pPr>
        <w:spacing w:after="0" w:line="240" w:lineRule="auto"/>
        <w:ind w:firstLine="709"/>
        <w:jc w:val="both"/>
        <w:rPr>
          <w:rFonts w:ascii="Times New Roman" w:hAnsi="Times New Roman"/>
          <w:i/>
          <w:sz w:val="24"/>
          <w:szCs w:val="24"/>
        </w:rPr>
      </w:pPr>
      <w:r w:rsidRPr="00856C40">
        <w:rPr>
          <w:rFonts w:ascii="Times New Roman" w:hAnsi="Times New Roman"/>
          <w:i/>
          <w:sz w:val="24"/>
          <w:szCs w:val="24"/>
        </w:rPr>
        <w:t xml:space="preserve">В сфере </w:t>
      </w:r>
      <w:proofErr w:type="gramStart"/>
      <w:r w:rsidRPr="00856C40">
        <w:rPr>
          <w:rFonts w:ascii="Times New Roman" w:hAnsi="Times New Roman"/>
          <w:i/>
          <w:sz w:val="24"/>
          <w:szCs w:val="24"/>
        </w:rPr>
        <w:t>трудового</w:t>
      </w:r>
      <w:proofErr w:type="gramEnd"/>
      <w:r w:rsidRPr="00856C40">
        <w:rPr>
          <w:rFonts w:ascii="Times New Roman" w:hAnsi="Times New Roman"/>
          <w:i/>
          <w:sz w:val="24"/>
          <w:szCs w:val="24"/>
        </w:rPr>
        <w:t xml:space="preserve"> воспитания:</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об отдельных профессиях взрослых на основе ознакомления с конкретными видами труда;</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lastRenderedPageBreak/>
        <w:t>воспит</w:t>
      </w:r>
      <w:r>
        <w:rPr>
          <w:rFonts w:ascii="Times New Roman" w:hAnsi="Times New Roman"/>
          <w:sz w:val="24"/>
          <w:szCs w:val="24"/>
        </w:rPr>
        <w:t>ывать</w:t>
      </w:r>
      <w:r w:rsidRPr="00856C40">
        <w:rPr>
          <w:rFonts w:ascii="Times New Roman" w:hAnsi="Times New Roman"/>
          <w:sz w:val="24"/>
          <w:szCs w:val="24"/>
        </w:rPr>
        <w:t xml:space="preserve"> уважени</w:t>
      </w:r>
      <w:r>
        <w:rPr>
          <w:rFonts w:ascii="Times New Roman" w:hAnsi="Times New Roman"/>
          <w:sz w:val="24"/>
          <w:szCs w:val="24"/>
        </w:rPr>
        <w:t>е</w:t>
      </w:r>
      <w:r w:rsidRPr="00856C40">
        <w:rPr>
          <w:rFonts w:ascii="Times New Roman" w:hAnsi="Times New Roman"/>
          <w:sz w:val="24"/>
          <w:szCs w:val="24"/>
        </w:rPr>
        <w:t xml:space="preserve"> и благодарност</w:t>
      </w:r>
      <w:r>
        <w:rPr>
          <w:rFonts w:ascii="Times New Roman" w:hAnsi="Times New Roman"/>
          <w:sz w:val="24"/>
          <w:szCs w:val="24"/>
        </w:rPr>
        <w:t>ь</w:t>
      </w:r>
      <w:r w:rsidRPr="00856C40">
        <w:rPr>
          <w:rFonts w:ascii="Times New Roman" w:hAnsi="Times New Roman"/>
          <w:sz w:val="24"/>
          <w:szCs w:val="24"/>
        </w:rPr>
        <w:t xml:space="preserve"> взрослым за их труд, заботу о детях;</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вовле</w:t>
      </w:r>
      <w:r>
        <w:rPr>
          <w:rFonts w:ascii="Times New Roman" w:hAnsi="Times New Roman"/>
          <w:sz w:val="24"/>
          <w:szCs w:val="24"/>
        </w:rPr>
        <w:t>кать</w:t>
      </w:r>
      <w:r w:rsidRPr="00856C40">
        <w:rPr>
          <w:rFonts w:ascii="Times New Roman" w:hAnsi="Times New Roman"/>
          <w:sz w:val="24"/>
          <w:szCs w:val="24"/>
        </w:rPr>
        <w:t xml:space="preserve"> в простейшие процессы хозяйственно-бытового труда;</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разви</w:t>
      </w:r>
      <w:r>
        <w:rPr>
          <w:rFonts w:ascii="Times New Roman" w:hAnsi="Times New Roman"/>
          <w:sz w:val="24"/>
          <w:szCs w:val="24"/>
        </w:rPr>
        <w:t>вать</w:t>
      </w:r>
      <w:r w:rsidRPr="00856C40">
        <w:rPr>
          <w:rFonts w:ascii="Times New Roman" w:hAnsi="Times New Roman"/>
          <w:sz w:val="24"/>
          <w:szCs w:val="24"/>
        </w:rPr>
        <w:t xml:space="preserve"> самостоятельност</w:t>
      </w:r>
      <w:r>
        <w:rPr>
          <w:rFonts w:ascii="Times New Roman" w:hAnsi="Times New Roman"/>
          <w:sz w:val="24"/>
          <w:szCs w:val="24"/>
        </w:rPr>
        <w:t>ь</w:t>
      </w:r>
      <w:r w:rsidRPr="00856C40">
        <w:rPr>
          <w:rFonts w:ascii="Times New Roman" w:hAnsi="Times New Roman"/>
          <w:sz w:val="24"/>
          <w:szCs w:val="24"/>
        </w:rPr>
        <w:t xml:space="preserve"> и уверенност</w:t>
      </w:r>
      <w:r>
        <w:rPr>
          <w:rFonts w:ascii="Times New Roman" w:hAnsi="Times New Roman"/>
          <w:sz w:val="24"/>
          <w:szCs w:val="24"/>
        </w:rPr>
        <w:t>ь</w:t>
      </w:r>
      <w:r w:rsidRPr="00856C40">
        <w:rPr>
          <w:rFonts w:ascii="Times New Roman" w:hAnsi="Times New Roman"/>
          <w:sz w:val="24"/>
          <w:szCs w:val="24"/>
        </w:rPr>
        <w:t xml:space="preserve"> в самообслуживании, желани</w:t>
      </w:r>
      <w:r>
        <w:rPr>
          <w:rFonts w:ascii="Times New Roman" w:hAnsi="Times New Roman"/>
          <w:sz w:val="24"/>
          <w:szCs w:val="24"/>
        </w:rPr>
        <w:t>и</w:t>
      </w:r>
      <w:r w:rsidRPr="00856C40">
        <w:rPr>
          <w:rFonts w:ascii="Times New Roman" w:hAnsi="Times New Roman"/>
          <w:sz w:val="24"/>
          <w:szCs w:val="24"/>
        </w:rPr>
        <w:t xml:space="preserve"> включаться в повседневные трудовые дела в детском саду и семье.</w:t>
      </w:r>
    </w:p>
    <w:p w:rsidR="00F924B3" w:rsidRPr="00856C40" w:rsidRDefault="00F924B3" w:rsidP="00F924B3">
      <w:pPr>
        <w:spacing w:after="0" w:line="240" w:lineRule="auto"/>
        <w:ind w:firstLine="709"/>
        <w:jc w:val="both"/>
        <w:rPr>
          <w:rFonts w:ascii="Times New Roman" w:hAnsi="Times New Roman"/>
          <w:i/>
          <w:sz w:val="24"/>
          <w:szCs w:val="24"/>
        </w:rPr>
      </w:pPr>
      <w:r w:rsidRPr="00856C40">
        <w:rPr>
          <w:rFonts w:ascii="Times New Roman" w:hAnsi="Times New Roman"/>
          <w:i/>
          <w:sz w:val="24"/>
          <w:szCs w:val="24"/>
        </w:rPr>
        <w:t>В области формирования основ безопасного поведения:</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w:t>
      </w:r>
      <w:r>
        <w:rPr>
          <w:rFonts w:ascii="Times New Roman" w:hAnsi="Times New Roman"/>
          <w:sz w:val="24"/>
          <w:szCs w:val="24"/>
        </w:rPr>
        <w:t>ать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детей об основных источниках и видах опасности в быту, на улице, в природе, в общении с незнакомыми людьми;</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знаком</w:t>
      </w:r>
      <w:r>
        <w:rPr>
          <w:rFonts w:ascii="Times New Roman" w:hAnsi="Times New Roman"/>
          <w:sz w:val="24"/>
          <w:szCs w:val="24"/>
        </w:rPr>
        <w:t>ить</w:t>
      </w:r>
      <w:r w:rsidRPr="00856C40">
        <w:rPr>
          <w:rFonts w:ascii="Times New Roman" w:hAnsi="Times New Roman"/>
          <w:sz w:val="24"/>
          <w:szCs w:val="24"/>
        </w:rPr>
        <w:t xml:space="preserve"> детей с простейшими способами безопасного поведения в опасных ситуациях;</w:t>
      </w:r>
    </w:p>
    <w:p w:rsidR="00F924B3"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о правилах безопасного дорожного движения в качестве пешехода и пассажира транспортного средства.</w:t>
      </w:r>
    </w:p>
    <w:p w:rsidR="00F924B3" w:rsidRDefault="00F924B3" w:rsidP="00F924B3">
      <w:pPr>
        <w:spacing w:after="0" w:line="240" w:lineRule="auto"/>
        <w:ind w:firstLine="709"/>
        <w:jc w:val="both"/>
        <w:rPr>
          <w:rFonts w:ascii="Times New Roman" w:hAnsi="Times New Roman"/>
          <w:sz w:val="24"/>
          <w:szCs w:val="24"/>
        </w:rPr>
      </w:pPr>
      <w:r w:rsidRPr="005552CC">
        <w:rPr>
          <w:rFonts w:ascii="Times New Roman" w:hAnsi="Times New Roman"/>
          <w:sz w:val="24"/>
          <w:szCs w:val="24"/>
        </w:rPr>
        <w:t>формировать представления о правилах безопасного использования электронных гаджетов, в том числе мобильных устройств, планшетов и пр.</w:t>
      </w:r>
      <w:r>
        <w:rPr>
          <w:rFonts w:ascii="Times New Roman" w:hAnsi="Times New Roman"/>
          <w:sz w:val="24"/>
          <w:szCs w:val="24"/>
        </w:rPr>
        <w:t xml:space="preserve"> </w:t>
      </w:r>
    </w:p>
    <w:p w:rsidR="00F924B3" w:rsidRPr="00856C40" w:rsidRDefault="00F924B3" w:rsidP="00F924B3">
      <w:pPr>
        <w:spacing w:after="0" w:line="240" w:lineRule="auto"/>
        <w:ind w:firstLine="709"/>
        <w:jc w:val="both"/>
        <w:rPr>
          <w:rFonts w:ascii="Times New Roman" w:hAnsi="Times New Roman"/>
          <w:b/>
          <w:bCs/>
          <w:i/>
          <w:sz w:val="24"/>
          <w:szCs w:val="24"/>
        </w:rPr>
      </w:pPr>
      <w:r w:rsidRPr="00856C40">
        <w:rPr>
          <w:rFonts w:ascii="Times New Roman" w:hAnsi="Times New Roman"/>
          <w:b/>
          <w:bCs/>
          <w:i/>
          <w:sz w:val="24"/>
          <w:szCs w:val="24"/>
        </w:rPr>
        <w:t>Содержание образовательной деятельности</w:t>
      </w:r>
    </w:p>
    <w:p w:rsidR="00F924B3" w:rsidRPr="00856C40" w:rsidRDefault="00F924B3" w:rsidP="00F924B3">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сфере социальных отношений.</w:t>
      </w:r>
    </w:p>
    <w:p w:rsidR="00F924B3" w:rsidRPr="00856C40"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F924B3" w:rsidRPr="00C77B46"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C77B46">
        <w:rPr>
          <w:rFonts w:ascii="Times New Roman" w:hAnsi="Times New Roman"/>
          <w:sz w:val="24"/>
          <w:szCs w:val="24"/>
        </w:rPr>
        <w:t xml:space="preserve">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мультипликационных фильмов </w:t>
      </w:r>
      <w:r>
        <w:rPr>
          <w:rFonts w:ascii="Times New Roman" w:hAnsi="Times New Roman"/>
          <w:sz w:val="24"/>
          <w:szCs w:val="24"/>
          <w:lang w:eastAsia="ru-RU"/>
        </w:rPr>
        <w:t>педагогический работник</w:t>
      </w:r>
      <w:r w:rsidRPr="00C77B46">
        <w:rPr>
          <w:rFonts w:ascii="Times New Roman" w:hAnsi="Times New Roman"/>
          <w:sz w:val="24"/>
          <w:szCs w:val="24"/>
        </w:rPr>
        <w:t xml:space="preserve"> обращает внимание на разнообразие эмоциональных проявлений героев, комментирует и обсуждает с детьми обусловившие их причины.</w:t>
      </w:r>
    </w:p>
    <w:p w:rsidR="00F924B3" w:rsidRPr="00856C40"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C77B46">
        <w:rPr>
          <w:rFonts w:ascii="Times New Roman" w:hAnsi="Times New Roman"/>
          <w:sz w:val="24"/>
          <w:szCs w:val="24"/>
        </w:rPr>
        <w:t xml:space="preserve"> развивает позитивное</w:t>
      </w:r>
      <w:r w:rsidRPr="00856C40">
        <w:rPr>
          <w:rFonts w:ascii="Times New Roman" w:hAnsi="Times New Roman"/>
          <w:sz w:val="24"/>
          <w:szCs w:val="24"/>
        </w:rPr>
        <w:t xml:space="preserve">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F924B3" w:rsidRPr="00856C40" w:rsidRDefault="00F924B3" w:rsidP="00F924B3">
      <w:pPr>
        <w:spacing w:after="0" w:line="240" w:lineRule="auto"/>
        <w:ind w:firstLine="709"/>
        <w:jc w:val="both"/>
        <w:rPr>
          <w:rFonts w:ascii="Times New Roman" w:hAnsi="Times New Roman"/>
          <w:sz w:val="24"/>
          <w:szCs w:val="24"/>
        </w:rPr>
      </w:pPr>
      <w:proofErr w:type="gramStart"/>
      <w:r w:rsidRPr="00856C40">
        <w:rPr>
          <w:rFonts w:ascii="Times New Roman" w:hAnsi="Times New Roman"/>
          <w:sz w:val="24"/>
          <w:szCs w:val="24"/>
        </w:rPr>
        <w:t>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w:t>
      </w:r>
      <w:proofErr w:type="gramEnd"/>
      <w:r w:rsidRPr="00856C40">
        <w:rPr>
          <w:rFonts w:ascii="Times New Roman" w:hAnsi="Times New Roman"/>
          <w:sz w:val="24"/>
          <w:szCs w:val="24"/>
        </w:rPr>
        <w:t xml:space="preserve"> 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lastRenderedPageBreak/>
        <w:t xml:space="preserve">Воспитывает любовь и уважение к нашей Родине — России. Знакомит с государственной символикой Российской Федерации: Российский флаг и герб России, воспитывает уважительное отношение к символам страны. </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w:t>
      </w:r>
    </w:p>
    <w:p w:rsidR="00F924B3" w:rsidRPr="00856C40"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w:t>
      </w:r>
      <w:r>
        <w:rPr>
          <w:rFonts w:ascii="Times New Roman" w:hAnsi="Times New Roman"/>
          <w:sz w:val="24"/>
          <w:szCs w:val="24"/>
        </w:rPr>
        <w:t>я</w:t>
      </w:r>
      <w:r w:rsidRPr="00856C40">
        <w:rPr>
          <w:rFonts w:ascii="Times New Roman" w:hAnsi="Times New Roman"/>
          <w:sz w:val="24"/>
          <w:szCs w:val="24"/>
        </w:rPr>
        <w:t xml:space="preserve"> детьми впечатлений о малой родине в различных видах деятельности (рассказывает, изображает, воплощает образы в играх, разворачивает сюжет и т. д.).</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Поддерживает интерес к народной культуре страны (устному народному творчеству, народной музыке, танцам, играм, игрушкам).</w:t>
      </w:r>
    </w:p>
    <w:p w:rsidR="00F924B3" w:rsidRPr="00856C40" w:rsidRDefault="00F924B3" w:rsidP="00F924B3">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 xml:space="preserve">В сфере </w:t>
      </w:r>
      <w:proofErr w:type="gramStart"/>
      <w:r w:rsidRPr="00856C40">
        <w:rPr>
          <w:rFonts w:ascii="Times New Roman" w:hAnsi="Times New Roman"/>
          <w:i/>
          <w:iCs/>
          <w:sz w:val="24"/>
          <w:szCs w:val="24"/>
        </w:rPr>
        <w:t>трудового</w:t>
      </w:r>
      <w:proofErr w:type="gramEnd"/>
      <w:r w:rsidRPr="00856C40">
        <w:rPr>
          <w:rFonts w:ascii="Times New Roman" w:hAnsi="Times New Roman"/>
          <w:i/>
          <w:iCs/>
          <w:sz w:val="24"/>
          <w:szCs w:val="24"/>
        </w:rPr>
        <w:t xml:space="preserve"> воспитания.</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Воспитатель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Воспитатель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Педагог поддерживает инициативу детей узнать и рассказать о трудовой деятельности родителей,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Воспитатель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w:t>
      </w:r>
      <w:proofErr w:type="gramStart"/>
      <w:r w:rsidRPr="00856C40">
        <w:rPr>
          <w:rFonts w:ascii="Times New Roman" w:hAnsi="Times New Roman"/>
          <w:sz w:val="24"/>
          <w:szCs w:val="24"/>
        </w:rPr>
        <w:t>экспериментирование</w:t>
      </w:r>
      <w:proofErr w:type="gramEnd"/>
      <w:r w:rsidRPr="00856C40">
        <w:rPr>
          <w:rFonts w:ascii="Times New Roman" w:hAnsi="Times New Roman"/>
          <w:sz w:val="24"/>
          <w:szCs w:val="24"/>
        </w:rPr>
        <w:t xml:space="preserve"> способствует обогащению представлений детей об отличительных признаках материалов для создания продуктов труда (прочный / ломкий материал, промокаемый \ водоотталкивающий материал, мягкий / твердый материал и т.п.)</w:t>
      </w:r>
    </w:p>
    <w:p w:rsidR="00F924B3" w:rsidRPr="00856C40" w:rsidRDefault="00F924B3" w:rsidP="00F924B3">
      <w:pPr>
        <w:spacing w:after="0" w:line="240" w:lineRule="auto"/>
        <w:ind w:firstLine="709"/>
        <w:jc w:val="both"/>
        <w:rPr>
          <w:rFonts w:ascii="Times New Roman" w:hAnsi="Times New Roman"/>
          <w:sz w:val="24"/>
          <w:szCs w:val="24"/>
        </w:rPr>
      </w:pPr>
      <w:proofErr w:type="gramStart"/>
      <w:r w:rsidRPr="00856C40">
        <w:rPr>
          <w:rFonts w:ascii="Times New Roman" w:hAnsi="Times New Roman"/>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roofErr w:type="gramEnd"/>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Воспитатель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В процессе самообслуживания обращает внимание детей на необходимость бережного отношения к вещам: аккуратное складывание одежды, вешать полотенце, убирать игрушки на место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F924B3" w:rsidRPr="00856C40" w:rsidRDefault="00F924B3" w:rsidP="00F924B3">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области формирования основ безопасности поведения.</w:t>
      </w:r>
    </w:p>
    <w:p w:rsidR="00F924B3" w:rsidRPr="00856C40" w:rsidRDefault="00F924B3" w:rsidP="00F924B3">
      <w:pPr>
        <w:spacing w:after="0" w:line="240" w:lineRule="auto"/>
        <w:ind w:firstLine="709"/>
        <w:jc w:val="both"/>
        <w:rPr>
          <w:rFonts w:ascii="Times New Roman" w:hAnsi="Times New Roman"/>
          <w:sz w:val="24"/>
          <w:szCs w:val="24"/>
        </w:rPr>
      </w:pPr>
      <w:r w:rsidRPr="005552CC">
        <w:rPr>
          <w:rFonts w:ascii="Times New Roman" w:hAnsi="Times New Roman"/>
          <w:sz w:val="24"/>
          <w:szCs w:val="24"/>
        </w:rPr>
        <w:t>Воспитатель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r w:rsidRPr="00856C40">
        <w:rPr>
          <w:rFonts w:ascii="Times New Roman" w:hAnsi="Times New Roman"/>
          <w:sz w:val="24"/>
          <w:szCs w:val="24"/>
        </w:rPr>
        <w:t xml:space="preserve"> </w:t>
      </w:r>
    </w:p>
    <w:p w:rsidR="00F924B3" w:rsidRPr="00856C40" w:rsidRDefault="00F924B3" w:rsidP="00F924B3">
      <w:pPr>
        <w:spacing w:after="0" w:line="240" w:lineRule="auto"/>
        <w:ind w:firstLine="709"/>
        <w:jc w:val="both"/>
        <w:rPr>
          <w:rFonts w:ascii="Times New Roman" w:hAnsi="Times New Roman"/>
          <w:sz w:val="24"/>
          <w:szCs w:val="24"/>
        </w:rPr>
      </w:pPr>
      <w:proofErr w:type="gramStart"/>
      <w:r w:rsidRPr="00856C40">
        <w:rPr>
          <w:rFonts w:ascii="Times New Roman" w:hAnsi="Times New Roman"/>
          <w:sz w:val="24"/>
          <w:szCs w:val="24"/>
        </w:rPr>
        <w:lastRenderedPageBreak/>
        <w:t>Воспитатель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дошкольниками в данном вопросе, предлагает детям рассказать о том, как дети дома соблюдают правила безопасного поведения, выбирает вместе с детьми лучшие примеры.</w:t>
      </w:r>
      <w:proofErr w:type="gramEnd"/>
      <w:r w:rsidRPr="00856C40">
        <w:rPr>
          <w:rFonts w:ascii="Times New Roman" w:hAnsi="Times New Roman"/>
          <w:sz w:val="24"/>
          <w:szCs w:val="24"/>
        </w:rPr>
        <w:t xml:space="preserve">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w:t>
      </w:r>
    </w:p>
    <w:p w:rsidR="00F924B3" w:rsidRPr="00856C40" w:rsidRDefault="00F924B3" w:rsidP="00F924B3">
      <w:pPr>
        <w:spacing w:after="0" w:line="240" w:lineRule="auto"/>
        <w:ind w:firstLine="709"/>
        <w:jc w:val="both"/>
        <w:rPr>
          <w:rFonts w:ascii="Times New Roman" w:hAnsi="Times New Roman"/>
          <w:sz w:val="24"/>
          <w:szCs w:val="24"/>
        </w:rPr>
      </w:pPr>
      <w:proofErr w:type="gramStart"/>
      <w:r w:rsidRPr="00856C40">
        <w:rPr>
          <w:rFonts w:ascii="Times New Roman" w:hAnsi="Times New Roman"/>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w:t>
      </w:r>
      <w:r w:rsidRPr="005552CC">
        <w:rPr>
          <w:rFonts w:ascii="Times New Roman" w:hAnsi="Times New Roman"/>
          <w:sz w:val="24"/>
          <w:szCs w:val="24"/>
        </w:rPr>
        <w:t>по мобильному устройству и т.п.</w:t>
      </w:r>
    </w:p>
    <w:p w:rsidR="00F924B3" w:rsidRPr="00856C40" w:rsidRDefault="00F924B3" w:rsidP="00F924B3">
      <w:pPr>
        <w:spacing w:after="0" w:line="240" w:lineRule="auto"/>
        <w:ind w:firstLine="709"/>
        <w:jc w:val="both"/>
        <w:rPr>
          <w:rFonts w:ascii="Times New Roman" w:hAnsi="Times New Roman"/>
          <w:sz w:val="24"/>
          <w:szCs w:val="24"/>
        </w:rPr>
      </w:pPr>
      <w:proofErr w:type="gramStart"/>
      <w:r w:rsidRPr="00856C40">
        <w:rPr>
          <w:rFonts w:ascii="Times New Roman" w:hAnsi="Times New Roman"/>
          <w:b/>
          <w:i/>
          <w:sz w:val="24"/>
          <w:szCs w:val="24"/>
        </w:rPr>
        <w:t>В результате</w:t>
      </w:r>
      <w:r w:rsidRPr="00501FDC">
        <w:rPr>
          <w:rFonts w:ascii="Times New Roman" w:hAnsi="Times New Roman"/>
          <w:b/>
          <w:i/>
          <w:sz w:val="24"/>
          <w:szCs w:val="24"/>
        </w:rPr>
        <w:t>, к концу 5 года жизни</w:t>
      </w:r>
      <w:r w:rsidRPr="00856C40">
        <w:rPr>
          <w:rFonts w:ascii="Times New Roman" w:hAnsi="Times New Roman"/>
          <w:sz w:val="24"/>
          <w:szCs w:val="24"/>
        </w:rPr>
        <w:t xml:space="preserve">, ребенок демонстрирует положительную самооценку, </w:t>
      </w:r>
      <w:r w:rsidRPr="00021DCB">
        <w:rPr>
          <w:rFonts w:ascii="Times New Roman" w:hAnsi="Times New Roman"/>
          <w:sz w:val="24"/>
          <w:szCs w:val="24"/>
        </w:rPr>
        <w:t>уверенность в своих силах, стремление к самостоятельности; 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задает вопросы об эмоциях и чувствах, пытается разобраться в причинах хорошего и плохого настроения;</w:t>
      </w:r>
      <w:proofErr w:type="gramEnd"/>
      <w:r w:rsidRPr="00021DCB">
        <w:rPr>
          <w:rFonts w:ascii="Times New Roman" w:hAnsi="Times New Roman"/>
          <w:sz w:val="24"/>
          <w:szCs w:val="24"/>
        </w:rPr>
        <w:t xml:space="preserve">  знает состав семьи, имеет представления о родственных отношениях, беседует о семейных событиях</w:t>
      </w:r>
      <w:r w:rsidRPr="00856C40">
        <w:rPr>
          <w:rFonts w:ascii="Times New Roman" w:hAnsi="Times New Roman"/>
          <w:sz w:val="24"/>
          <w:szCs w:val="24"/>
        </w:rPr>
        <w:t xml:space="preserve">; демонстрирует освоение правил и положительных форм поведения; чувствителен к поступкам сверстников, проявляет интерес к их действиям, внимателен к словам и оценкам взрослых;  в привычной обстановке самостоятельно выполняет знакомые правила общения </w:t>
      </w:r>
      <w:proofErr w:type="gramStart"/>
      <w:r w:rsidRPr="00856C40">
        <w:rPr>
          <w:rFonts w:ascii="Times New Roman" w:hAnsi="Times New Roman"/>
          <w:sz w:val="24"/>
          <w:szCs w:val="24"/>
        </w:rPr>
        <w:t>со</w:t>
      </w:r>
      <w:proofErr w:type="gramEnd"/>
      <w:r w:rsidRPr="00856C40">
        <w:rPr>
          <w:rFonts w:ascii="Times New Roman" w:hAnsi="Times New Roman"/>
          <w:sz w:val="24"/>
          <w:szCs w:val="24"/>
        </w:rPr>
        <w:t xml:space="preserve"> взрослыми; позитивно относится к посещению детского сада, знает ряд правила жизнедеятельности в детском саду.</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Знает символам страны (флаг и герб), ряд памятных дат и демонстрирует уважительное к ним отношение, проявляет интерес </w:t>
      </w:r>
      <w:proofErr w:type="gramStart"/>
      <w:r w:rsidRPr="00856C40">
        <w:rPr>
          <w:rFonts w:ascii="Times New Roman" w:hAnsi="Times New Roman"/>
          <w:sz w:val="24"/>
          <w:szCs w:val="24"/>
        </w:rPr>
        <w:t>к</w:t>
      </w:r>
      <w:proofErr w:type="gramEnd"/>
      <w:r w:rsidRPr="00856C40">
        <w:rPr>
          <w:rFonts w:ascii="Times New Roman" w:hAnsi="Times New Roman"/>
          <w:sz w:val="24"/>
          <w:szCs w:val="24"/>
        </w:rPr>
        <w:t xml:space="preserve"> основным достопримечательностями города (поселка), в котором он живет.</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w:t>
      </w:r>
      <w:proofErr w:type="gramStart"/>
      <w:r w:rsidRPr="00856C40">
        <w:rPr>
          <w:rFonts w:ascii="Times New Roman" w:hAnsi="Times New Roman"/>
          <w:sz w:val="24"/>
          <w:szCs w:val="24"/>
        </w:rPr>
        <w:t>со</w:t>
      </w:r>
      <w:proofErr w:type="gramEnd"/>
      <w:r w:rsidRPr="00856C40">
        <w:rPr>
          <w:rFonts w:ascii="Times New Roman" w:hAnsi="Times New Roman"/>
          <w:sz w:val="24"/>
          <w:szCs w:val="24"/>
        </w:rPr>
        <w:t xml:space="preserve"> взрослыми или сверстниками. </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С интересом познает правила безопасного поведения; в повседневной жизни стремится соблюдать правила безопасного поведения; знает правила безопасного дорожного движения в качестве пешехода и пассажира транспортного средства</w:t>
      </w:r>
      <w:r>
        <w:rPr>
          <w:rFonts w:ascii="Times New Roman" w:hAnsi="Times New Roman"/>
          <w:sz w:val="24"/>
          <w:szCs w:val="24"/>
        </w:rPr>
        <w:t xml:space="preserve">, </w:t>
      </w:r>
      <w:r w:rsidRPr="005552CC">
        <w:rPr>
          <w:rFonts w:ascii="Times New Roman" w:hAnsi="Times New Roman"/>
          <w:sz w:val="24"/>
          <w:szCs w:val="24"/>
        </w:rPr>
        <w:t>основные правила безопасного использования гаджетов.</w:t>
      </w:r>
    </w:p>
    <w:p w:rsidR="00F924B3" w:rsidRPr="00856C40" w:rsidRDefault="00F924B3" w:rsidP="00F924B3">
      <w:pPr>
        <w:spacing w:after="0" w:line="240" w:lineRule="auto"/>
        <w:ind w:firstLine="709"/>
        <w:jc w:val="both"/>
        <w:rPr>
          <w:rFonts w:ascii="Times New Roman" w:hAnsi="Times New Roman"/>
          <w:b/>
          <w:i/>
          <w:iCs/>
          <w:sz w:val="24"/>
          <w:szCs w:val="24"/>
        </w:rPr>
      </w:pPr>
    </w:p>
    <w:p w:rsidR="00F924B3" w:rsidRDefault="00F924B3" w:rsidP="00F924B3">
      <w:pPr>
        <w:spacing w:after="0" w:line="240" w:lineRule="auto"/>
        <w:ind w:firstLine="709"/>
        <w:jc w:val="both"/>
        <w:rPr>
          <w:rFonts w:ascii="Times New Roman" w:hAnsi="Times New Roman"/>
          <w:b/>
          <w:i/>
          <w:iCs/>
          <w:sz w:val="24"/>
          <w:szCs w:val="24"/>
        </w:rPr>
      </w:pPr>
      <w:r w:rsidRPr="00856C40">
        <w:rPr>
          <w:rFonts w:ascii="Times New Roman" w:hAnsi="Times New Roman"/>
          <w:b/>
          <w:i/>
          <w:iCs/>
          <w:sz w:val="24"/>
          <w:szCs w:val="24"/>
        </w:rPr>
        <w:t>От 5 лет до 6 лет</w:t>
      </w:r>
    </w:p>
    <w:p w:rsidR="0079282A" w:rsidRPr="00856C40" w:rsidRDefault="0079282A" w:rsidP="00F924B3">
      <w:pPr>
        <w:spacing w:after="0" w:line="240" w:lineRule="auto"/>
        <w:ind w:firstLine="709"/>
        <w:jc w:val="both"/>
        <w:rPr>
          <w:rFonts w:ascii="Times New Roman" w:hAnsi="Times New Roman"/>
          <w:b/>
          <w:i/>
          <w:iCs/>
          <w:sz w:val="24"/>
          <w:szCs w:val="24"/>
        </w:rPr>
      </w:pP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 области </w:t>
      </w:r>
      <w:proofErr w:type="gramStart"/>
      <w:r w:rsidRPr="00856C40">
        <w:rPr>
          <w:rFonts w:ascii="Times New Roman" w:hAnsi="Times New Roman"/>
          <w:sz w:val="24"/>
          <w:szCs w:val="24"/>
        </w:rPr>
        <w:t>социально-коммуникативного</w:t>
      </w:r>
      <w:proofErr w:type="gramEnd"/>
      <w:r w:rsidRPr="00856C40">
        <w:rPr>
          <w:rFonts w:ascii="Times New Roman" w:hAnsi="Times New Roman"/>
          <w:sz w:val="24"/>
          <w:szCs w:val="24"/>
        </w:rPr>
        <w:t xml:space="preserve"> развития основными </w:t>
      </w:r>
      <w:r w:rsidRPr="00856C40">
        <w:rPr>
          <w:rFonts w:ascii="Times New Roman" w:hAnsi="Times New Roman"/>
          <w:b/>
          <w:i/>
          <w:sz w:val="24"/>
          <w:szCs w:val="24"/>
        </w:rPr>
        <w:t>задачами</w:t>
      </w:r>
      <w:r w:rsidRPr="00856C40">
        <w:rPr>
          <w:rFonts w:ascii="Times New Roman" w:hAnsi="Times New Roman"/>
          <w:sz w:val="24"/>
          <w:szCs w:val="24"/>
        </w:rPr>
        <w:t xml:space="preserve"> образовательной деятельности являются:</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i/>
          <w:sz w:val="24"/>
          <w:szCs w:val="24"/>
        </w:rPr>
        <w:t>В сфере социальных отношений</w:t>
      </w:r>
      <w:r w:rsidRPr="00856C40">
        <w:rPr>
          <w:rFonts w:ascii="Times New Roman" w:hAnsi="Times New Roman"/>
          <w:sz w:val="24"/>
          <w:szCs w:val="24"/>
        </w:rPr>
        <w:t>:</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w:t>
      </w:r>
      <w:r>
        <w:rPr>
          <w:rFonts w:ascii="Times New Roman" w:hAnsi="Times New Roman"/>
          <w:sz w:val="24"/>
          <w:szCs w:val="24"/>
        </w:rPr>
        <w:t>ать</w:t>
      </w:r>
      <w:r w:rsidRPr="00856C40">
        <w:rPr>
          <w:rFonts w:ascii="Times New Roman" w:hAnsi="Times New Roman"/>
          <w:sz w:val="24"/>
          <w:szCs w:val="24"/>
        </w:rPr>
        <w:t xml:space="preserve"> представления детей о форм</w:t>
      </w:r>
      <w:r>
        <w:rPr>
          <w:rFonts w:ascii="Times New Roman" w:hAnsi="Times New Roman"/>
          <w:sz w:val="24"/>
          <w:szCs w:val="24"/>
        </w:rPr>
        <w:t>ах</w:t>
      </w:r>
      <w:r w:rsidRPr="00856C40">
        <w:rPr>
          <w:rFonts w:ascii="Times New Roman" w:hAnsi="Times New Roman"/>
          <w:sz w:val="24"/>
          <w:szCs w:val="24"/>
        </w:rPr>
        <w:t xml:space="preserve"> поведения и действий детей в </w:t>
      </w:r>
      <w:r>
        <w:rPr>
          <w:rFonts w:ascii="Times New Roman" w:hAnsi="Times New Roman"/>
          <w:sz w:val="24"/>
          <w:szCs w:val="24"/>
        </w:rPr>
        <w:t xml:space="preserve">различных </w:t>
      </w:r>
      <w:r w:rsidRPr="00856C40">
        <w:rPr>
          <w:rFonts w:ascii="Times New Roman" w:hAnsi="Times New Roman"/>
          <w:sz w:val="24"/>
          <w:szCs w:val="24"/>
        </w:rPr>
        <w:t>ситуаци</w:t>
      </w:r>
      <w:r>
        <w:rPr>
          <w:rFonts w:ascii="Times New Roman" w:hAnsi="Times New Roman"/>
          <w:sz w:val="24"/>
          <w:szCs w:val="24"/>
        </w:rPr>
        <w:t>ях</w:t>
      </w:r>
      <w:r w:rsidRPr="00856C40">
        <w:rPr>
          <w:rFonts w:ascii="Times New Roman" w:hAnsi="Times New Roman"/>
          <w:sz w:val="24"/>
          <w:szCs w:val="24"/>
        </w:rPr>
        <w:t xml:space="preserve"> в семье и детском саду;</w:t>
      </w:r>
    </w:p>
    <w:p w:rsidR="00F924B3" w:rsidRPr="00DA4D33" w:rsidRDefault="00F924B3" w:rsidP="00F924B3">
      <w:pPr>
        <w:spacing w:after="0" w:line="240" w:lineRule="auto"/>
        <w:ind w:firstLine="709"/>
        <w:jc w:val="both"/>
        <w:rPr>
          <w:rFonts w:ascii="Times New Roman" w:hAnsi="Times New Roman"/>
          <w:sz w:val="24"/>
          <w:szCs w:val="24"/>
        </w:rPr>
      </w:pPr>
      <w:r w:rsidRPr="00DA4D33">
        <w:rPr>
          <w:rFonts w:ascii="Times New Roman" w:hAnsi="Times New Roman"/>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F924B3" w:rsidRPr="00856C40" w:rsidRDefault="00F924B3" w:rsidP="00F924B3">
      <w:pPr>
        <w:spacing w:after="0" w:line="240" w:lineRule="auto"/>
        <w:ind w:firstLine="709"/>
        <w:jc w:val="both"/>
        <w:rPr>
          <w:rFonts w:ascii="Times New Roman" w:hAnsi="Times New Roman"/>
          <w:sz w:val="24"/>
          <w:szCs w:val="24"/>
        </w:rPr>
      </w:pPr>
      <w:r w:rsidRPr="00DA4D33">
        <w:rPr>
          <w:rFonts w:ascii="Times New Roman" w:hAnsi="Times New Roman"/>
          <w:sz w:val="24"/>
          <w:szCs w:val="24"/>
        </w:rPr>
        <w:t>поддерживать интерес детей к отношениям и событиям в коллективе</w:t>
      </w:r>
      <w:r w:rsidRPr="00856C40">
        <w:rPr>
          <w:rFonts w:ascii="Times New Roman" w:hAnsi="Times New Roman"/>
          <w:sz w:val="24"/>
          <w:szCs w:val="24"/>
        </w:rPr>
        <w:t>, согласованию действий между собой и заинтересованности в общем результате совместной деятельности;</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lastRenderedPageBreak/>
        <w:t>обеспеч</w:t>
      </w:r>
      <w:r>
        <w:rPr>
          <w:rFonts w:ascii="Times New Roman" w:hAnsi="Times New Roman"/>
          <w:sz w:val="24"/>
          <w:szCs w:val="24"/>
        </w:rPr>
        <w:t>ивать</w:t>
      </w:r>
      <w:r w:rsidRPr="00856C40">
        <w:rPr>
          <w:rFonts w:ascii="Times New Roman" w:hAnsi="Times New Roman"/>
          <w:sz w:val="24"/>
          <w:szCs w:val="24"/>
        </w:rPr>
        <w:t xml:space="preserve"> умени</w:t>
      </w:r>
      <w:r>
        <w:rPr>
          <w:rFonts w:ascii="Times New Roman" w:hAnsi="Times New Roman"/>
          <w:sz w:val="24"/>
          <w:szCs w:val="24"/>
        </w:rPr>
        <w:t>е</w:t>
      </w:r>
      <w:r w:rsidRPr="00856C40">
        <w:rPr>
          <w:rFonts w:ascii="Times New Roman" w:hAnsi="Times New Roman"/>
          <w:sz w:val="24"/>
          <w:szCs w:val="24"/>
        </w:rPr>
        <w:t xml:space="preserve"> детей вырабатывать и принимать правил</w:t>
      </w:r>
      <w:r>
        <w:rPr>
          <w:rFonts w:ascii="Times New Roman" w:hAnsi="Times New Roman"/>
          <w:sz w:val="24"/>
          <w:szCs w:val="24"/>
        </w:rPr>
        <w:t>а</w:t>
      </w:r>
      <w:r w:rsidRPr="00856C40">
        <w:rPr>
          <w:rFonts w:ascii="Times New Roman" w:hAnsi="Times New Roman"/>
          <w:sz w:val="24"/>
          <w:szCs w:val="24"/>
        </w:rPr>
        <w:t xml:space="preserve"> взаимодействия в группе, понимание детьми последствий несоблюдения принятых правил;</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расшир</w:t>
      </w:r>
      <w:r>
        <w:rPr>
          <w:rFonts w:ascii="Times New Roman" w:hAnsi="Times New Roman"/>
          <w:sz w:val="24"/>
          <w:szCs w:val="24"/>
        </w:rPr>
        <w:t>ять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о правилах поведения в общественных местах; об обязанностях в группе детского сада.</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F924B3" w:rsidRPr="00856C40"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856C40">
        <w:rPr>
          <w:rFonts w:ascii="Times New Roman" w:hAnsi="Times New Roman"/>
          <w:sz w:val="24"/>
          <w:szCs w:val="24"/>
        </w:rPr>
        <w:t>оспит</w:t>
      </w:r>
      <w:r>
        <w:rPr>
          <w:rFonts w:ascii="Times New Roman" w:hAnsi="Times New Roman"/>
          <w:sz w:val="24"/>
          <w:szCs w:val="24"/>
        </w:rPr>
        <w:t xml:space="preserve">ывать </w:t>
      </w:r>
      <w:r w:rsidRPr="00856C40">
        <w:rPr>
          <w:rFonts w:ascii="Times New Roman" w:hAnsi="Times New Roman"/>
          <w:sz w:val="24"/>
          <w:szCs w:val="24"/>
        </w:rPr>
        <w:t>люб</w:t>
      </w:r>
      <w:r>
        <w:rPr>
          <w:rFonts w:ascii="Times New Roman" w:hAnsi="Times New Roman"/>
          <w:sz w:val="24"/>
          <w:szCs w:val="24"/>
        </w:rPr>
        <w:t>овь</w:t>
      </w:r>
      <w:r w:rsidRPr="00856C40">
        <w:rPr>
          <w:rFonts w:ascii="Times New Roman" w:hAnsi="Times New Roman"/>
          <w:sz w:val="24"/>
          <w:szCs w:val="24"/>
        </w:rPr>
        <w:t xml:space="preserve"> и уважени</w:t>
      </w:r>
      <w:r>
        <w:rPr>
          <w:rFonts w:ascii="Times New Roman" w:hAnsi="Times New Roman"/>
          <w:sz w:val="24"/>
          <w:szCs w:val="24"/>
        </w:rPr>
        <w:t>е</w:t>
      </w:r>
      <w:r w:rsidRPr="00856C40">
        <w:rPr>
          <w:rFonts w:ascii="Times New Roman" w:hAnsi="Times New Roman"/>
          <w:sz w:val="24"/>
          <w:szCs w:val="24"/>
        </w:rPr>
        <w:t xml:space="preserve"> к Родине, к людям разных национальностей, проживающим на территории России, их культурному наследию;</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знаком</w:t>
      </w:r>
      <w:r>
        <w:rPr>
          <w:rFonts w:ascii="Times New Roman" w:hAnsi="Times New Roman"/>
          <w:sz w:val="24"/>
          <w:szCs w:val="24"/>
        </w:rPr>
        <w:t>ить</w:t>
      </w:r>
      <w:r w:rsidRPr="00856C40">
        <w:rPr>
          <w:rFonts w:ascii="Times New Roman" w:hAnsi="Times New Roman"/>
          <w:sz w:val="24"/>
          <w:szCs w:val="24"/>
        </w:rPr>
        <w:t xml:space="preserve"> детей с содержанием государственных праздников и традициями празднования, разви</w:t>
      </w:r>
      <w:r>
        <w:rPr>
          <w:rFonts w:ascii="Times New Roman" w:hAnsi="Times New Roman"/>
          <w:sz w:val="24"/>
          <w:szCs w:val="24"/>
        </w:rPr>
        <w:t xml:space="preserve">вать </w:t>
      </w:r>
      <w:r w:rsidRPr="00856C40">
        <w:rPr>
          <w:rFonts w:ascii="Times New Roman" w:hAnsi="Times New Roman"/>
          <w:sz w:val="24"/>
          <w:szCs w:val="24"/>
        </w:rPr>
        <w:t>патриотически</w:t>
      </w:r>
      <w:r>
        <w:rPr>
          <w:rFonts w:ascii="Times New Roman" w:hAnsi="Times New Roman"/>
          <w:sz w:val="24"/>
          <w:szCs w:val="24"/>
        </w:rPr>
        <w:t>е</w:t>
      </w:r>
      <w:r w:rsidRPr="00856C40">
        <w:rPr>
          <w:rFonts w:ascii="Times New Roman" w:hAnsi="Times New Roman"/>
          <w:sz w:val="24"/>
          <w:szCs w:val="24"/>
        </w:rPr>
        <w:t xml:space="preserve"> чувств</w:t>
      </w:r>
      <w:r>
        <w:rPr>
          <w:rFonts w:ascii="Times New Roman" w:hAnsi="Times New Roman"/>
          <w:sz w:val="24"/>
          <w:szCs w:val="24"/>
        </w:rPr>
        <w:t>а</w:t>
      </w:r>
      <w:r w:rsidRPr="00856C40">
        <w:rPr>
          <w:rFonts w:ascii="Times New Roman" w:hAnsi="Times New Roman"/>
          <w:sz w:val="24"/>
          <w:szCs w:val="24"/>
        </w:rPr>
        <w:t>, уважени</w:t>
      </w:r>
      <w:r>
        <w:rPr>
          <w:rFonts w:ascii="Times New Roman" w:hAnsi="Times New Roman"/>
          <w:sz w:val="24"/>
          <w:szCs w:val="24"/>
        </w:rPr>
        <w:t>е</w:t>
      </w:r>
      <w:r w:rsidRPr="00856C40">
        <w:rPr>
          <w:rFonts w:ascii="Times New Roman" w:hAnsi="Times New Roman"/>
          <w:sz w:val="24"/>
          <w:szCs w:val="24"/>
        </w:rPr>
        <w:t xml:space="preserve"> и гордост</w:t>
      </w:r>
      <w:r>
        <w:rPr>
          <w:rFonts w:ascii="Times New Roman" w:hAnsi="Times New Roman"/>
          <w:sz w:val="24"/>
          <w:szCs w:val="24"/>
        </w:rPr>
        <w:t>ь</w:t>
      </w:r>
      <w:r w:rsidRPr="00856C40">
        <w:rPr>
          <w:rFonts w:ascii="Times New Roman" w:hAnsi="Times New Roman"/>
          <w:sz w:val="24"/>
          <w:szCs w:val="24"/>
        </w:rPr>
        <w:t xml:space="preserve"> за поступки героев Отечества;</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поддерж</w:t>
      </w:r>
      <w:r>
        <w:rPr>
          <w:rFonts w:ascii="Times New Roman" w:hAnsi="Times New Roman"/>
          <w:sz w:val="24"/>
          <w:szCs w:val="24"/>
        </w:rPr>
        <w:t>ивать детскую</w:t>
      </w:r>
      <w:r w:rsidRPr="00856C40">
        <w:rPr>
          <w:rFonts w:ascii="Times New Roman" w:hAnsi="Times New Roman"/>
          <w:sz w:val="24"/>
          <w:szCs w:val="24"/>
        </w:rPr>
        <w:t xml:space="preserve"> любознательност</w:t>
      </w:r>
      <w:r>
        <w:rPr>
          <w:rFonts w:ascii="Times New Roman" w:hAnsi="Times New Roman"/>
          <w:sz w:val="24"/>
          <w:szCs w:val="24"/>
        </w:rPr>
        <w:t>ь</w:t>
      </w:r>
      <w:r w:rsidRPr="00856C40">
        <w:rPr>
          <w:rFonts w:ascii="Times New Roman" w:hAnsi="Times New Roman"/>
          <w:sz w:val="24"/>
          <w:szCs w:val="24"/>
        </w:rPr>
        <w:t xml:space="preserve"> по отношению к родному краю, эмоциональн</w:t>
      </w:r>
      <w:r>
        <w:rPr>
          <w:rFonts w:ascii="Times New Roman" w:hAnsi="Times New Roman"/>
          <w:sz w:val="24"/>
          <w:szCs w:val="24"/>
        </w:rPr>
        <w:t>ый</w:t>
      </w:r>
      <w:r w:rsidRPr="00856C40">
        <w:rPr>
          <w:rFonts w:ascii="Times New Roman" w:hAnsi="Times New Roman"/>
          <w:sz w:val="24"/>
          <w:szCs w:val="24"/>
        </w:rPr>
        <w:t xml:space="preserve"> отклик на проявления красоты в различных архитектурных объектах</w:t>
      </w:r>
      <w:r>
        <w:rPr>
          <w:rFonts w:ascii="Times New Roman" w:hAnsi="Times New Roman"/>
          <w:sz w:val="24"/>
          <w:szCs w:val="24"/>
        </w:rPr>
        <w:t xml:space="preserve"> и произведениях искусства</w:t>
      </w:r>
      <w:r w:rsidRPr="00856C40">
        <w:rPr>
          <w:rFonts w:ascii="Times New Roman" w:hAnsi="Times New Roman"/>
          <w:sz w:val="24"/>
          <w:szCs w:val="24"/>
        </w:rPr>
        <w:t>, явлениях природы.</w:t>
      </w:r>
    </w:p>
    <w:p w:rsidR="00F924B3" w:rsidRPr="00856C40" w:rsidRDefault="00F924B3" w:rsidP="00F924B3">
      <w:pPr>
        <w:spacing w:after="0" w:line="240" w:lineRule="auto"/>
        <w:ind w:firstLine="709"/>
        <w:jc w:val="both"/>
        <w:rPr>
          <w:rFonts w:ascii="Times New Roman" w:hAnsi="Times New Roman"/>
          <w:i/>
          <w:sz w:val="24"/>
          <w:szCs w:val="24"/>
        </w:rPr>
      </w:pPr>
      <w:r w:rsidRPr="00856C40">
        <w:rPr>
          <w:rFonts w:ascii="Times New Roman" w:hAnsi="Times New Roman"/>
          <w:i/>
          <w:sz w:val="24"/>
          <w:szCs w:val="24"/>
        </w:rPr>
        <w:t xml:space="preserve">В сфере </w:t>
      </w:r>
      <w:proofErr w:type="gramStart"/>
      <w:r w:rsidRPr="00856C40">
        <w:rPr>
          <w:rFonts w:ascii="Times New Roman" w:hAnsi="Times New Roman"/>
          <w:i/>
          <w:sz w:val="24"/>
          <w:szCs w:val="24"/>
        </w:rPr>
        <w:t>трудового</w:t>
      </w:r>
      <w:proofErr w:type="gramEnd"/>
      <w:r w:rsidRPr="00856C40">
        <w:rPr>
          <w:rFonts w:ascii="Times New Roman" w:hAnsi="Times New Roman"/>
          <w:i/>
          <w:sz w:val="24"/>
          <w:szCs w:val="24"/>
        </w:rPr>
        <w:t xml:space="preserve"> воспитания:</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о профессиях и трудовых процессах;</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ывать</w:t>
      </w:r>
      <w:r w:rsidRPr="00856C40">
        <w:rPr>
          <w:rFonts w:ascii="Times New Roman" w:hAnsi="Times New Roman"/>
          <w:sz w:val="24"/>
          <w:szCs w:val="24"/>
        </w:rPr>
        <w:t xml:space="preserve"> бережно</w:t>
      </w:r>
      <w:r>
        <w:rPr>
          <w:rFonts w:ascii="Times New Roman" w:hAnsi="Times New Roman"/>
          <w:sz w:val="24"/>
          <w:szCs w:val="24"/>
        </w:rPr>
        <w:t xml:space="preserve">е </w:t>
      </w:r>
      <w:r w:rsidRPr="00856C40">
        <w:rPr>
          <w:rFonts w:ascii="Times New Roman" w:hAnsi="Times New Roman"/>
          <w:sz w:val="24"/>
          <w:szCs w:val="24"/>
        </w:rPr>
        <w:t>отношени</w:t>
      </w:r>
      <w:r>
        <w:rPr>
          <w:rFonts w:ascii="Times New Roman" w:hAnsi="Times New Roman"/>
          <w:sz w:val="24"/>
          <w:szCs w:val="24"/>
        </w:rPr>
        <w:t>е</w:t>
      </w:r>
      <w:r w:rsidRPr="00856C40">
        <w:rPr>
          <w:rFonts w:ascii="Times New Roman" w:hAnsi="Times New Roman"/>
          <w:sz w:val="24"/>
          <w:szCs w:val="24"/>
        </w:rPr>
        <w:t xml:space="preserve"> к труду взрослых, к результатам их труда;</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разви</w:t>
      </w:r>
      <w:r>
        <w:rPr>
          <w:rFonts w:ascii="Times New Roman" w:hAnsi="Times New Roman"/>
          <w:sz w:val="24"/>
          <w:szCs w:val="24"/>
        </w:rPr>
        <w:t>вать</w:t>
      </w:r>
      <w:r w:rsidRPr="00856C40">
        <w:rPr>
          <w:rFonts w:ascii="Times New Roman" w:hAnsi="Times New Roman"/>
          <w:sz w:val="24"/>
          <w:szCs w:val="24"/>
        </w:rPr>
        <w:t xml:space="preserve"> самостоятельност</w:t>
      </w:r>
      <w:r>
        <w:rPr>
          <w:rFonts w:ascii="Times New Roman" w:hAnsi="Times New Roman"/>
          <w:sz w:val="24"/>
          <w:szCs w:val="24"/>
        </w:rPr>
        <w:t>ь</w:t>
      </w:r>
      <w:r w:rsidRPr="00856C40">
        <w:rPr>
          <w:rFonts w:ascii="Times New Roman" w:hAnsi="Times New Roman"/>
          <w:sz w:val="24"/>
          <w:szCs w:val="24"/>
        </w:rPr>
        <w:t xml:space="preserve"> и инициатив</w:t>
      </w:r>
      <w:r>
        <w:rPr>
          <w:rFonts w:ascii="Times New Roman" w:hAnsi="Times New Roman"/>
          <w:sz w:val="24"/>
          <w:szCs w:val="24"/>
        </w:rPr>
        <w:t>у</w:t>
      </w:r>
      <w:r w:rsidRPr="00856C40">
        <w:rPr>
          <w:rFonts w:ascii="Times New Roman" w:hAnsi="Times New Roman"/>
          <w:sz w:val="24"/>
          <w:szCs w:val="24"/>
        </w:rPr>
        <w:t xml:space="preserve"> в трудовой деятельности по самообслуживанию, хозяйственно-бытовому, ручному труду и конструированию, труду в природе;</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знаком</w:t>
      </w:r>
      <w:r>
        <w:rPr>
          <w:rFonts w:ascii="Times New Roman" w:hAnsi="Times New Roman"/>
          <w:sz w:val="24"/>
          <w:szCs w:val="24"/>
        </w:rPr>
        <w:t>ить</w:t>
      </w:r>
      <w:r w:rsidRPr="00856C40">
        <w:rPr>
          <w:rFonts w:ascii="Times New Roman" w:hAnsi="Times New Roman"/>
          <w:sz w:val="24"/>
          <w:szCs w:val="24"/>
        </w:rPr>
        <w:t xml:space="preserve"> детей с </w:t>
      </w:r>
      <w:r>
        <w:rPr>
          <w:rFonts w:ascii="Times New Roman" w:hAnsi="Times New Roman"/>
          <w:sz w:val="24"/>
          <w:szCs w:val="24"/>
        </w:rPr>
        <w:t xml:space="preserve">элементарными </w:t>
      </w:r>
      <w:r w:rsidRPr="00856C40">
        <w:rPr>
          <w:rFonts w:ascii="Times New Roman" w:hAnsi="Times New Roman"/>
          <w:sz w:val="24"/>
          <w:szCs w:val="24"/>
        </w:rPr>
        <w:t>экономическими знаниями, формирова</w:t>
      </w:r>
      <w:r>
        <w:rPr>
          <w:rFonts w:ascii="Times New Roman" w:hAnsi="Times New Roman"/>
          <w:sz w:val="24"/>
          <w:szCs w:val="24"/>
        </w:rPr>
        <w:t>ть</w:t>
      </w:r>
      <w:r w:rsidRPr="00856C40">
        <w:rPr>
          <w:rFonts w:ascii="Times New Roman" w:hAnsi="Times New Roman"/>
          <w:sz w:val="24"/>
          <w:szCs w:val="24"/>
        </w:rPr>
        <w:t xml:space="preserve"> первоначальн</w:t>
      </w:r>
      <w:r>
        <w:rPr>
          <w:rFonts w:ascii="Times New Roman" w:hAnsi="Times New Roman"/>
          <w:sz w:val="24"/>
          <w:szCs w:val="24"/>
        </w:rPr>
        <w:t xml:space="preserve">ые </w:t>
      </w:r>
      <w:r w:rsidRPr="00856C40">
        <w:rPr>
          <w:rFonts w:ascii="Times New Roman" w:hAnsi="Times New Roman"/>
          <w:sz w:val="24"/>
          <w:szCs w:val="24"/>
        </w:rPr>
        <w:t xml:space="preserve">представления о финансовой грамотности. </w:t>
      </w:r>
    </w:p>
    <w:p w:rsidR="00F924B3" w:rsidRPr="00856C40" w:rsidRDefault="00F924B3" w:rsidP="00F924B3">
      <w:pPr>
        <w:spacing w:after="0" w:line="240" w:lineRule="auto"/>
        <w:ind w:firstLine="709"/>
        <w:jc w:val="both"/>
        <w:rPr>
          <w:rFonts w:ascii="Times New Roman" w:hAnsi="Times New Roman"/>
          <w:i/>
          <w:sz w:val="24"/>
          <w:szCs w:val="24"/>
        </w:rPr>
      </w:pPr>
      <w:r w:rsidRPr="00856C40">
        <w:rPr>
          <w:rFonts w:ascii="Times New Roman" w:hAnsi="Times New Roman"/>
          <w:i/>
          <w:sz w:val="24"/>
          <w:szCs w:val="24"/>
        </w:rPr>
        <w:t>В области формирования безопасного поведения:</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детей об основных источниках и видах опасности в быту, на улице, в природе</w:t>
      </w:r>
      <w:r>
        <w:rPr>
          <w:rFonts w:ascii="Times New Roman" w:hAnsi="Times New Roman"/>
          <w:sz w:val="24"/>
          <w:szCs w:val="24"/>
        </w:rPr>
        <w:t>, в интернет сети</w:t>
      </w:r>
      <w:r w:rsidRPr="00856C40">
        <w:rPr>
          <w:rFonts w:ascii="Times New Roman" w:hAnsi="Times New Roman"/>
          <w:sz w:val="24"/>
          <w:szCs w:val="24"/>
        </w:rPr>
        <w:t xml:space="preserve"> и способах безопасного поведения; о правилах безопасности дорожного движения в качестве пешехода и пассажира транспортного средства;</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осмотрительно</w:t>
      </w:r>
      <w:r>
        <w:rPr>
          <w:rFonts w:ascii="Times New Roman" w:hAnsi="Times New Roman"/>
          <w:sz w:val="24"/>
          <w:szCs w:val="24"/>
        </w:rPr>
        <w:t>е</w:t>
      </w:r>
      <w:r w:rsidRPr="00856C40">
        <w:rPr>
          <w:rFonts w:ascii="Times New Roman" w:hAnsi="Times New Roman"/>
          <w:sz w:val="24"/>
          <w:szCs w:val="24"/>
        </w:rPr>
        <w:t xml:space="preserve"> отношени</w:t>
      </w:r>
      <w:r>
        <w:rPr>
          <w:rFonts w:ascii="Times New Roman" w:hAnsi="Times New Roman"/>
          <w:sz w:val="24"/>
          <w:szCs w:val="24"/>
        </w:rPr>
        <w:t>е</w:t>
      </w:r>
      <w:r w:rsidRPr="00856C40">
        <w:rPr>
          <w:rFonts w:ascii="Times New Roman" w:hAnsi="Times New Roman"/>
          <w:sz w:val="24"/>
          <w:szCs w:val="24"/>
        </w:rPr>
        <w:t xml:space="preserve"> к потенциально опасным для человека ситуациям;</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знаком</w:t>
      </w:r>
      <w:r>
        <w:rPr>
          <w:rFonts w:ascii="Times New Roman" w:hAnsi="Times New Roman"/>
          <w:sz w:val="24"/>
          <w:szCs w:val="24"/>
        </w:rPr>
        <w:t>ить</w:t>
      </w:r>
      <w:r w:rsidRPr="00856C40">
        <w:rPr>
          <w:rFonts w:ascii="Times New Roman" w:hAnsi="Times New Roman"/>
          <w:sz w:val="24"/>
          <w:szCs w:val="24"/>
        </w:rPr>
        <w:t xml:space="preserve"> с </w:t>
      </w:r>
      <w:r>
        <w:rPr>
          <w:rFonts w:ascii="Times New Roman" w:hAnsi="Times New Roman"/>
          <w:sz w:val="24"/>
          <w:szCs w:val="24"/>
        </w:rPr>
        <w:t xml:space="preserve">основными </w:t>
      </w:r>
      <w:r w:rsidRPr="00856C40">
        <w:rPr>
          <w:rFonts w:ascii="Times New Roman" w:hAnsi="Times New Roman"/>
          <w:sz w:val="24"/>
          <w:szCs w:val="24"/>
        </w:rPr>
        <w:t>правилами пользования сети Интернет, цифровыми ресурсами.</w:t>
      </w:r>
    </w:p>
    <w:p w:rsidR="00F924B3" w:rsidRPr="00856C40" w:rsidRDefault="00F924B3" w:rsidP="00F924B3">
      <w:pPr>
        <w:spacing w:after="0" w:line="240" w:lineRule="auto"/>
        <w:ind w:firstLine="709"/>
        <w:jc w:val="both"/>
        <w:rPr>
          <w:rFonts w:ascii="Times New Roman" w:hAnsi="Times New Roman"/>
          <w:b/>
          <w:bCs/>
          <w:i/>
          <w:sz w:val="24"/>
          <w:szCs w:val="24"/>
        </w:rPr>
      </w:pPr>
      <w:r w:rsidRPr="00856C40">
        <w:rPr>
          <w:rFonts w:ascii="Times New Roman" w:hAnsi="Times New Roman"/>
          <w:b/>
          <w:bCs/>
          <w:i/>
          <w:sz w:val="24"/>
          <w:szCs w:val="24"/>
        </w:rPr>
        <w:t>Содержание образовательной деятельности</w:t>
      </w:r>
    </w:p>
    <w:p w:rsidR="00F924B3" w:rsidRPr="00856C40" w:rsidRDefault="00F924B3" w:rsidP="00F924B3">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сфере социальных отношений.</w:t>
      </w:r>
    </w:p>
    <w:p w:rsidR="00F924B3" w:rsidRPr="00856C40"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предоставляет возможность детям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ограниченными возможностями здоровья в детском саду; забота и поддержка младших).</w:t>
      </w:r>
    </w:p>
    <w:p w:rsidR="00F924B3" w:rsidRPr="00E40C47"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E40C47">
        <w:rPr>
          <w:rFonts w:ascii="Times New Roman" w:hAnsi="Times New Roman"/>
          <w:sz w:val="24"/>
          <w:szCs w:val="24"/>
        </w:rPr>
        <w:t xml:space="preserve">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Обогащает представлений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детьми больному члену семьи.</w:t>
      </w:r>
    </w:p>
    <w:p w:rsidR="00F924B3" w:rsidRPr="00856C40"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w:t>
      </w:r>
      <w:r w:rsidRPr="00856C40">
        <w:rPr>
          <w:rFonts w:ascii="Times New Roman" w:hAnsi="Times New Roman"/>
          <w:sz w:val="24"/>
          <w:szCs w:val="24"/>
        </w:rPr>
        <w:lastRenderedPageBreak/>
        <w:t>отношение к результату и взаимоотношениям. Стимулирует детей к предотвращению и самостоятельному преодолению конфликтных ситуаций, уступая друг другу, уточняя причину несогласия. Обогащает опыт освоения детьми фронтальных форм совместной деятельности со сверстниками.</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 совместной деятельности с детьми </w:t>
      </w: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поощряет </w:t>
      </w:r>
      <w:proofErr w:type="gramStart"/>
      <w:r w:rsidRPr="00856C40">
        <w:rPr>
          <w:rFonts w:ascii="Times New Roman" w:hAnsi="Times New Roman"/>
          <w:sz w:val="24"/>
          <w:szCs w:val="24"/>
        </w:rPr>
        <w:t>обсуждение</w:t>
      </w:r>
      <w:proofErr w:type="gramEnd"/>
      <w:r w:rsidRPr="00856C40">
        <w:rPr>
          <w:rFonts w:ascii="Times New Roman" w:hAnsi="Times New Roman"/>
          <w:sz w:val="24"/>
          <w:szCs w:val="24"/>
        </w:rPr>
        <w:t xml:space="preserve"> и установление детьми правил взаимодействия в группе, способствует пониманию детьми последствий несоблюдения принятых правил.</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Расширяет представления о правилах поведения в общественных местах; об обязанностях в группе детского сада. Обогащать словарь детей вежливыми словами (доброе утро, добрый вечер, хорошего дня, будьте здоровы, пожалуйста, извините, спасибо). </w:t>
      </w:r>
    </w:p>
    <w:p w:rsidR="00F924B3" w:rsidRPr="00856C40" w:rsidRDefault="00F924B3" w:rsidP="00F924B3">
      <w:pPr>
        <w:spacing w:after="0" w:line="240" w:lineRule="auto"/>
        <w:ind w:firstLine="709"/>
        <w:jc w:val="both"/>
        <w:rPr>
          <w:rFonts w:ascii="Times New Roman" w:hAnsi="Times New Roman"/>
          <w:sz w:val="24"/>
          <w:szCs w:val="24"/>
        </w:rPr>
      </w:pPr>
      <w:bookmarkStart w:id="5" w:name="_Hlk117178496"/>
      <w:r w:rsidRPr="00856C40">
        <w:rPr>
          <w:rFonts w:ascii="Times New Roman" w:hAnsi="Times New Roman"/>
          <w:sz w:val="24"/>
          <w:szCs w:val="24"/>
        </w:rPr>
        <w:t>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Включает детей в подготовку мероприятий в детском саду для родителей, пожилых людей, младших. Поддерживает чувство гордости детей, удовлетворение от проведенных мероприятий.</w:t>
      </w:r>
    </w:p>
    <w:bookmarkEnd w:id="5"/>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F924B3" w:rsidRPr="00856C40" w:rsidRDefault="00F924B3" w:rsidP="00F924B3">
      <w:pPr>
        <w:spacing w:after="0" w:line="240" w:lineRule="auto"/>
        <w:ind w:firstLine="709"/>
        <w:jc w:val="both"/>
        <w:rPr>
          <w:rFonts w:ascii="Times New Roman" w:hAnsi="Times New Roman"/>
          <w:sz w:val="24"/>
          <w:szCs w:val="24"/>
        </w:rPr>
      </w:pPr>
      <w:bookmarkStart w:id="6" w:name="_Hlk117190854"/>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воспитывает любовь и уважение к нашей Родине — России. Формирует у детей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и воспитывает уважение к людям разных национальностей, их культуре.</w:t>
      </w:r>
      <w:r w:rsidRPr="00856C40">
        <w:t xml:space="preserve"> </w:t>
      </w:r>
      <w:r w:rsidRPr="00856C40">
        <w:rPr>
          <w:rFonts w:ascii="Times New Roman" w:hAnsi="Times New Roman"/>
          <w:sz w:val="24"/>
          <w:szCs w:val="24"/>
        </w:rPr>
        <w:t>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Воспитывать уважение к защитникам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F924B3" w:rsidRPr="00856C40"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начала социальной активности: участие в значимых событиях, переживание эмоции, связанные с событиями военных лет и подвигами горожан, (чествование ветеранов, социальные акции и пр.).</w:t>
      </w:r>
    </w:p>
    <w:bookmarkEnd w:id="6"/>
    <w:p w:rsidR="00F924B3" w:rsidRPr="00856C40" w:rsidRDefault="00F924B3" w:rsidP="00F924B3">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 xml:space="preserve">В сфере </w:t>
      </w:r>
      <w:proofErr w:type="gramStart"/>
      <w:r w:rsidRPr="00856C40">
        <w:rPr>
          <w:rFonts w:ascii="Times New Roman" w:hAnsi="Times New Roman"/>
          <w:i/>
          <w:iCs/>
          <w:sz w:val="24"/>
          <w:szCs w:val="24"/>
        </w:rPr>
        <w:t>трудового</w:t>
      </w:r>
      <w:proofErr w:type="gramEnd"/>
      <w:r w:rsidRPr="00856C40">
        <w:rPr>
          <w:rFonts w:ascii="Times New Roman" w:hAnsi="Times New Roman"/>
          <w:i/>
          <w:iCs/>
          <w:sz w:val="24"/>
          <w:szCs w:val="24"/>
        </w:rPr>
        <w:t xml:space="preserve"> воспитания.</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Воспитатель обогащает представления детей о труде взрослых, знакомит дошкольников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можно определить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кассир на кассе пробивает товар, охранник в магазине обеспечивает безопасность покупателей и продавцов.</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lastRenderedPageBreak/>
        <w:t>Педагог формирует представление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F924B3" w:rsidRPr="00856C40" w:rsidRDefault="00F924B3" w:rsidP="00F924B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w:t>
      </w:r>
      <w:proofErr w:type="gramEnd"/>
      <w:r w:rsidRPr="00856C40">
        <w:rPr>
          <w:rFonts w:ascii="Times New Roman" w:hAnsi="Times New Roman"/>
          <w:sz w:val="24"/>
          <w:szCs w:val="24"/>
        </w:rPr>
        <w:t xml:space="preserve"> родителей.</w:t>
      </w:r>
    </w:p>
    <w:p w:rsidR="00F924B3" w:rsidRPr="00856C40" w:rsidRDefault="00F924B3" w:rsidP="00F924B3">
      <w:pPr>
        <w:spacing w:after="0" w:line="240" w:lineRule="auto"/>
        <w:ind w:firstLine="709"/>
        <w:jc w:val="both"/>
        <w:rPr>
          <w:rFonts w:ascii="Times New Roman" w:hAnsi="Times New Roman"/>
          <w:sz w:val="24"/>
          <w:szCs w:val="24"/>
        </w:rPr>
      </w:pPr>
      <w:proofErr w:type="gramStart"/>
      <w:r w:rsidRPr="00856C40">
        <w:rPr>
          <w:rFonts w:ascii="Times New Roman" w:hAnsi="Times New Roman"/>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856C40">
        <w:rPr>
          <w:rFonts w:ascii="Times New Roman" w:hAnsi="Times New Roman"/>
          <w:sz w:val="24"/>
          <w:szCs w:val="24"/>
        </w:rPr>
        <w:t xml:space="preserve"> пыль в комнате, застелить кровать, погладить носовой платок, покормить домашнего питомца и т.п.</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F924B3" w:rsidRPr="00856C40" w:rsidRDefault="00F924B3" w:rsidP="00F924B3">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области формирования безопасного поведения.</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Воспитатель создает условия для закрепления представлений детей о правилах безопасного поведения ребенка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Воспитатель обсуждает с детьми правила пользования сетью Интернет, цифровыми ресурсами.</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b/>
          <w:i/>
          <w:sz w:val="24"/>
          <w:szCs w:val="24"/>
        </w:rPr>
        <w:t>В результате, к концу 6 года жизни</w:t>
      </w:r>
      <w:r w:rsidRPr="00856C40">
        <w:rPr>
          <w:rFonts w:ascii="Times New Roman" w:hAnsi="Times New Roman"/>
          <w:sz w:val="24"/>
          <w:szCs w:val="24"/>
        </w:rPr>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w:t>
      </w:r>
      <w:proofErr w:type="gramStart"/>
      <w:r w:rsidRPr="00856C40">
        <w:rPr>
          <w:rFonts w:ascii="Times New Roman" w:hAnsi="Times New Roman"/>
          <w:sz w:val="24"/>
          <w:szCs w:val="24"/>
        </w:rPr>
        <w:t>со</w:t>
      </w:r>
      <w:proofErr w:type="gramEnd"/>
      <w:r w:rsidRPr="00856C40">
        <w:rPr>
          <w:rFonts w:ascii="Times New Roman" w:hAnsi="Times New Roman"/>
          <w:sz w:val="24"/>
          <w:szCs w:val="24"/>
        </w:rPr>
        <w:t xml:space="preserve"> взрослыми и сверстниками; интересуется жизнью семьи и детского сада; </w:t>
      </w:r>
      <w:proofErr w:type="gramStart"/>
      <w:r w:rsidRPr="00856C40">
        <w:rPr>
          <w:rFonts w:ascii="Times New Roman" w:hAnsi="Times New Roman"/>
          <w:sz w:val="24"/>
          <w:szCs w:val="24"/>
        </w:rPr>
        <w:t xml:space="preserve">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различает разные эмоциональные состояния, учитывает их в своем поведении, откликается на просьбу помочь, научить другого тому, что хорошо освоил; имеет представления о том, что хорошо и что плохо, в оценке поступков опирается на нравственные представления. </w:t>
      </w:r>
      <w:proofErr w:type="gramEnd"/>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lastRenderedPageBreak/>
        <w:t>Проявляет уважение к Родине, родному краю, к людям разных национальностей, их обычаям и традициям. Знает государственные праздники, уважает традиции их празднования, демонстрирует гордость за поступки героев Отечества.</w:t>
      </w:r>
    </w:p>
    <w:p w:rsidR="00F924B3" w:rsidRPr="00856C40" w:rsidRDefault="00F924B3" w:rsidP="00F924B3">
      <w:pPr>
        <w:spacing w:after="0" w:line="240" w:lineRule="auto"/>
        <w:ind w:firstLine="709"/>
        <w:jc w:val="both"/>
        <w:rPr>
          <w:rFonts w:ascii="Times New Roman" w:hAnsi="Times New Roman"/>
          <w:sz w:val="24"/>
          <w:szCs w:val="24"/>
        </w:rPr>
      </w:pPr>
      <w:proofErr w:type="gramStart"/>
      <w:r w:rsidRPr="00856C40">
        <w:rPr>
          <w:rFonts w:ascii="Times New Roman" w:hAnsi="Times New Roman"/>
          <w:sz w:val="24"/>
          <w:szCs w:val="24"/>
        </w:rPr>
        <w:t>Активен</w:t>
      </w:r>
      <w:proofErr w:type="gramEnd"/>
      <w:r w:rsidRPr="00856C40">
        <w:rPr>
          <w:rFonts w:ascii="Times New Roman" w:hAnsi="Times New Roman"/>
          <w:sz w:val="24"/>
          <w:szCs w:val="24"/>
        </w:rPr>
        <w:t xml:space="preserve"> в стремлении к познанию 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с готовностью участвует со сверстниками в разных видах повседневного и ручного труда. </w:t>
      </w:r>
    </w:p>
    <w:p w:rsidR="00F924B3" w:rsidRPr="00856C40" w:rsidRDefault="00F924B3" w:rsidP="00F924B3">
      <w:pPr>
        <w:spacing w:after="0" w:line="240" w:lineRule="auto"/>
        <w:ind w:firstLine="709"/>
        <w:jc w:val="both"/>
        <w:rPr>
          <w:rFonts w:ascii="Times New Roman" w:hAnsi="Times New Roman"/>
          <w:sz w:val="24"/>
          <w:szCs w:val="24"/>
        </w:rPr>
      </w:pPr>
      <w:proofErr w:type="gramStart"/>
      <w:r w:rsidRPr="00856C40">
        <w:rPr>
          <w:rFonts w:ascii="Times New Roman" w:hAnsi="Times New Roman"/>
          <w:sz w:val="24"/>
          <w:szCs w:val="24"/>
        </w:rPr>
        <w:t xml:space="preserve">Представления о безопасном поведении достаточно осмысленны; </w:t>
      </w:r>
      <w:r>
        <w:rPr>
          <w:rFonts w:ascii="Times New Roman" w:hAnsi="Times New Roman"/>
          <w:sz w:val="24"/>
          <w:szCs w:val="24"/>
        </w:rPr>
        <w:t xml:space="preserve">ребенок способен </w:t>
      </w:r>
      <w:r w:rsidRPr="00856C40">
        <w:rPr>
          <w:rFonts w:ascii="Times New Roman" w:hAnsi="Times New Roman"/>
          <w:sz w:val="24"/>
          <w:szCs w:val="24"/>
        </w:rPr>
        <w:t>соблюдать правила безопасного поведения в подвижных играх; пользоваться под присмотром взрослого опасными бытовыми предметами и приборами</w:t>
      </w:r>
      <w:r w:rsidRPr="009A63A3">
        <w:rPr>
          <w:rFonts w:ascii="Times New Roman" w:hAnsi="Times New Roman"/>
          <w:sz w:val="24"/>
          <w:szCs w:val="24"/>
        </w:rPr>
        <w:t>, безопасно и по назначению использовать мобильные устройства и планшеты; быть осторожным</w:t>
      </w:r>
      <w:r w:rsidRPr="00856C40">
        <w:rPr>
          <w:rFonts w:ascii="Times New Roman" w:hAnsi="Times New Roman"/>
          <w:sz w:val="24"/>
          <w:szCs w:val="24"/>
        </w:rPr>
        <w:t xml:space="preserve"> при общении с незнакомыми животными; соблюдать правила перехода дороги, правильно вести себя в транспорте; избегает контактов с незнакомыми людьми на улице.</w:t>
      </w:r>
      <w:proofErr w:type="gramEnd"/>
    </w:p>
    <w:p w:rsidR="00F924B3" w:rsidRPr="00856C40" w:rsidRDefault="00F924B3" w:rsidP="00F924B3">
      <w:pPr>
        <w:spacing w:after="0" w:line="240" w:lineRule="auto"/>
        <w:ind w:firstLine="709"/>
        <w:jc w:val="both"/>
        <w:rPr>
          <w:rFonts w:ascii="Times New Roman" w:hAnsi="Times New Roman"/>
          <w:b/>
          <w:i/>
          <w:iCs/>
          <w:sz w:val="24"/>
          <w:szCs w:val="24"/>
        </w:rPr>
      </w:pPr>
    </w:p>
    <w:p w:rsidR="00F924B3" w:rsidRDefault="00F924B3" w:rsidP="00F924B3">
      <w:pPr>
        <w:spacing w:after="0" w:line="240" w:lineRule="auto"/>
        <w:ind w:firstLine="709"/>
        <w:jc w:val="both"/>
        <w:rPr>
          <w:rFonts w:ascii="Times New Roman" w:hAnsi="Times New Roman"/>
          <w:b/>
          <w:i/>
          <w:iCs/>
          <w:sz w:val="24"/>
          <w:szCs w:val="24"/>
        </w:rPr>
      </w:pPr>
      <w:r w:rsidRPr="00856C40">
        <w:rPr>
          <w:rFonts w:ascii="Times New Roman" w:hAnsi="Times New Roman"/>
          <w:b/>
          <w:i/>
          <w:iCs/>
          <w:sz w:val="24"/>
          <w:szCs w:val="24"/>
        </w:rPr>
        <w:t>От 6 лет до 7 лет</w:t>
      </w:r>
    </w:p>
    <w:p w:rsidR="0079282A" w:rsidRPr="00856C40" w:rsidRDefault="0079282A" w:rsidP="00F924B3">
      <w:pPr>
        <w:spacing w:after="0" w:line="240" w:lineRule="auto"/>
        <w:ind w:firstLine="709"/>
        <w:jc w:val="both"/>
        <w:rPr>
          <w:rFonts w:ascii="Times New Roman" w:hAnsi="Times New Roman"/>
          <w:b/>
          <w:i/>
          <w:iCs/>
          <w:sz w:val="24"/>
          <w:szCs w:val="24"/>
        </w:rPr>
      </w:pP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 области </w:t>
      </w:r>
      <w:proofErr w:type="gramStart"/>
      <w:r w:rsidRPr="00856C40">
        <w:rPr>
          <w:rFonts w:ascii="Times New Roman" w:hAnsi="Times New Roman"/>
          <w:sz w:val="24"/>
          <w:szCs w:val="24"/>
        </w:rPr>
        <w:t>социально-коммуникативного</w:t>
      </w:r>
      <w:proofErr w:type="gramEnd"/>
      <w:r w:rsidRPr="00856C40">
        <w:rPr>
          <w:rFonts w:ascii="Times New Roman" w:hAnsi="Times New Roman"/>
          <w:sz w:val="24"/>
          <w:szCs w:val="24"/>
        </w:rPr>
        <w:t xml:space="preserve"> развития основными </w:t>
      </w:r>
      <w:r w:rsidRPr="00856C40">
        <w:rPr>
          <w:rFonts w:ascii="Times New Roman" w:hAnsi="Times New Roman"/>
          <w:b/>
          <w:i/>
          <w:sz w:val="24"/>
          <w:szCs w:val="24"/>
        </w:rPr>
        <w:t>задачам</w:t>
      </w:r>
      <w:r w:rsidRPr="00856C40">
        <w:rPr>
          <w:rFonts w:ascii="Times New Roman" w:hAnsi="Times New Roman"/>
          <w:sz w:val="24"/>
          <w:szCs w:val="24"/>
        </w:rPr>
        <w:t>и образовательной деятельности являются:</w:t>
      </w:r>
    </w:p>
    <w:p w:rsidR="00F924B3" w:rsidRPr="00856C40" w:rsidRDefault="00F924B3" w:rsidP="00F924B3">
      <w:pPr>
        <w:spacing w:after="0" w:line="240" w:lineRule="auto"/>
        <w:ind w:firstLine="709"/>
        <w:jc w:val="both"/>
        <w:rPr>
          <w:rFonts w:ascii="Times New Roman" w:hAnsi="Times New Roman"/>
          <w:i/>
          <w:sz w:val="24"/>
          <w:szCs w:val="24"/>
        </w:rPr>
      </w:pPr>
      <w:r w:rsidRPr="00856C40">
        <w:rPr>
          <w:rFonts w:ascii="Times New Roman" w:hAnsi="Times New Roman"/>
          <w:i/>
          <w:sz w:val="24"/>
          <w:szCs w:val="24"/>
        </w:rPr>
        <w:t>В сфере социальных отношений:</w:t>
      </w:r>
    </w:p>
    <w:p w:rsidR="00F924B3" w:rsidRPr="00856C40"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поддерживать </w:t>
      </w:r>
      <w:r w:rsidRPr="00856C40">
        <w:rPr>
          <w:rFonts w:ascii="Times New Roman" w:hAnsi="Times New Roman"/>
          <w:sz w:val="24"/>
          <w:szCs w:val="24"/>
        </w:rPr>
        <w:t>положительн</w:t>
      </w:r>
      <w:r>
        <w:rPr>
          <w:rFonts w:ascii="Times New Roman" w:hAnsi="Times New Roman"/>
          <w:sz w:val="24"/>
          <w:szCs w:val="24"/>
        </w:rPr>
        <w:t xml:space="preserve">ую и высокую </w:t>
      </w:r>
      <w:r w:rsidRPr="00856C40">
        <w:rPr>
          <w:rFonts w:ascii="Times New Roman" w:hAnsi="Times New Roman"/>
          <w:sz w:val="24"/>
          <w:szCs w:val="24"/>
        </w:rPr>
        <w:t>самооценк</w:t>
      </w:r>
      <w:r>
        <w:rPr>
          <w:rFonts w:ascii="Times New Roman" w:hAnsi="Times New Roman"/>
          <w:sz w:val="24"/>
          <w:szCs w:val="24"/>
        </w:rPr>
        <w:t>у ребенка</w:t>
      </w:r>
      <w:r w:rsidRPr="00856C40">
        <w:rPr>
          <w:rFonts w:ascii="Times New Roman" w:hAnsi="Times New Roman"/>
          <w:sz w:val="24"/>
          <w:szCs w:val="24"/>
        </w:rPr>
        <w:t>, уверенност</w:t>
      </w:r>
      <w:r>
        <w:rPr>
          <w:rFonts w:ascii="Times New Roman" w:hAnsi="Times New Roman"/>
          <w:sz w:val="24"/>
          <w:szCs w:val="24"/>
        </w:rPr>
        <w:t>ь</w:t>
      </w:r>
      <w:r w:rsidRPr="00856C40">
        <w:rPr>
          <w:rFonts w:ascii="Times New Roman" w:hAnsi="Times New Roman"/>
          <w:sz w:val="24"/>
          <w:szCs w:val="24"/>
        </w:rPr>
        <w:t xml:space="preserve"> в себе, осознани</w:t>
      </w:r>
      <w:r>
        <w:rPr>
          <w:rFonts w:ascii="Times New Roman" w:hAnsi="Times New Roman"/>
          <w:sz w:val="24"/>
          <w:szCs w:val="24"/>
        </w:rPr>
        <w:t>е</w:t>
      </w:r>
      <w:r w:rsidRPr="00856C40">
        <w:rPr>
          <w:rFonts w:ascii="Times New Roman" w:hAnsi="Times New Roman"/>
          <w:sz w:val="24"/>
          <w:szCs w:val="24"/>
        </w:rPr>
        <w:t xml:space="preserve"> роста своих достижений, чувства собственного достоинства, стремления стать школьником;</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w:t>
      </w:r>
      <w:r>
        <w:rPr>
          <w:rFonts w:ascii="Times New Roman" w:hAnsi="Times New Roman"/>
          <w:sz w:val="24"/>
          <w:szCs w:val="24"/>
        </w:rPr>
        <w:t>ать</w:t>
      </w:r>
      <w:r w:rsidRPr="00856C40">
        <w:rPr>
          <w:rFonts w:ascii="Times New Roman" w:hAnsi="Times New Roman"/>
          <w:sz w:val="24"/>
          <w:szCs w:val="24"/>
        </w:rPr>
        <w:t xml:space="preserve"> опыт применения разнообразных способов взаимодействия </w:t>
      </w:r>
      <w:proofErr w:type="gramStart"/>
      <w:r w:rsidRPr="00856C40">
        <w:rPr>
          <w:rFonts w:ascii="Times New Roman" w:hAnsi="Times New Roman"/>
          <w:sz w:val="24"/>
          <w:szCs w:val="24"/>
        </w:rPr>
        <w:t>со</w:t>
      </w:r>
      <w:proofErr w:type="gramEnd"/>
      <w:r w:rsidRPr="00856C40">
        <w:rPr>
          <w:rFonts w:ascii="Times New Roman" w:hAnsi="Times New Roman"/>
          <w:sz w:val="24"/>
          <w:szCs w:val="24"/>
        </w:rPr>
        <w:t xml:space="preserve"> взрослыми и сверстниками; развитие начал социально-значимой активности;</w:t>
      </w:r>
    </w:p>
    <w:p w:rsidR="00F924B3" w:rsidRPr="00732F1F" w:rsidRDefault="00F924B3" w:rsidP="00F924B3">
      <w:pPr>
        <w:spacing w:after="0" w:line="240" w:lineRule="auto"/>
        <w:ind w:firstLine="709"/>
        <w:jc w:val="both"/>
        <w:rPr>
          <w:rFonts w:ascii="Times New Roman" w:hAnsi="Times New Roman"/>
          <w:sz w:val="24"/>
          <w:szCs w:val="24"/>
        </w:rPr>
      </w:pPr>
      <w:r w:rsidRPr="00732F1F">
        <w:rPr>
          <w:rFonts w:ascii="Times New Roman" w:hAnsi="Times New Roman"/>
          <w:sz w:val="24"/>
          <w:szCs w:val="24"/>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F924B3" w:rsidRPr="00703BD9" w:rsidRDefault="00F924B3" w:rsidP="00F924B3">
      <w:pPr>
        <w:spacing w:after="0" w:line="240" w:lineRule="auto"/>
        <w:ind w:firstLine="709"/>
        <w:jc w:val="both"/>
        <w:rPr>
          <w:rFonts w:ascii="Times New Roman" w:hAnsi="Times New Roman"/>
          <w:color w:val="FF0000"/>
          <w:sz w:val="24"/>
          <w:szCs w:val="24"/>
        </w:rPr>
      </w:pPr>
      <w:r w:rsidRPr="00732F1F">
        <w:rPr>
          <w:rFonts w:ascii="Times New Roman" w:hAnsi="Times New Roman"/>
          <w:sz w:val="24"/>
          <w:szCs w:val="24"/>
        </w:rPr>
        <w:t>развивать способность ребенка понимать и учитывать интересы и чувства</w:t>
      </w:r>
      <w:r w:rsidRPr="00856C40">
        <w:rPr>
          <w:rFonts w:ascii="Times New Roman" w:hAnsi="Times New Roman"/>
          <w:sz w:val="24"/>
          <w:szCs w:val="24"/>
        </w:rPr>
        <w:t xml:space="preserve"> других; договариваться и дружить со сверстниками; разрешать возникающие конфликты конструктивными способами;</w:t>
      </w:r>
      <w:r w:rsidRPr="00732F1F">
        <w:rPr>
          <w:rFonts w:ascii="Times New Roman" w:hAnsi="Times New Roman"/>
          <w:color w:val="FF0000"/>
          <w:sz w:val="24"/>
          <w:szCs w:val="24"/>
        </w:rPr>
        <w:t xml:space="preserve"> </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 xml:space="preserve">ывать </w:t>
      </w:r>
      <w:r w:rsidRPr="00856C40">
        <w:rPr>
          <w:rFonts w:ascii="Times New Roman" w:hAnsi="Times New Roman"/>
          <w:sz w:val="24"/>
          <w:szCs w:val="24"/>
        </w:rPr>
        <w:t>привычки культурного поведения и общения с людьми, основ этикета, правил поведения в общественных местах.</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ывать</w:t>
      </w:r>
      <w:r w:rsidRPr="00856C40">
        <w:rPr>
          <w:rFonts w:ascii="Times New Roman" w:hAnsi="Times New Roman"/>
          <w:sz w:val="24"/>
          <w:szCs w:val="24"/>
        </w:rPr>
        <w:t xml:space="preserve"> патриотически</w:t>
      </w:r>
      <w:r>
        <w:rPr>
          <w:rFonts w:ascii="Times New Roman" w:hAnsi="Times New Roman"/>
          <w:sz w:val="24"/>
          <w:szCs w:val="24"/>
        </w:rPr>
        <w:t>е</w:t>
      </w:r>
      <w:r w:rsidRPr="00856C40">
        <w:rPr>
          <w:rFonts w:ascii="Times New Roman" w:hAnsi="Times New Roman"/>
          <w:sz w:val="24"/>
          <w:szCs w:val="24"/>
        </w:rPr>
        <w:t xml:space="preserve"> и интернациональны</w:t>
      </w:r>
      <w:r>
        <w:rPr>
          <w:rFonts w:ascii="Times New Roman" w:hAnsi="Times New Roman"/>
          <w:sz w:val="24"/>
          <w:szCs w:val="24"/>
        </w:rPr>
        <w:t>е</w:t>
      </w:r>
      <w:r w:rsidRPr="00856C40">
        <w:rPr>
          <w:rFonts w:ascii="Times New Roman" w:hAnsi="Times New Roman"/>
          <w:sz w:val="24"/>
          <w:szCs w:val="24"/>
        </w:rPr>
        <w:t xml:space="preserve"> чувств</w:t>
      </w:r>
      <w:r>
        <w:rPr>
          <w:rFonts w:ascii="Times New Roman" w:hAnsi="Times New Roman"/>
          <w:sz w:val="24"/>
          <w:szCs w:val="24"/>
        </w:rPr>
        <w:t>а</w:t>
      </w:r>
      <w:r w:rsidRPr="00856C40">
        <w:rPr>
          <w:rFonts w:ascii="Times New Roman" w:hAnsi="Times New Roman"/>
          <w:sz w:val="24"/>
          <w:szCs w:val="24"/>
        </w:rPr>
        <w:t>, любовь и уважение к Родине, к представителям разных национальностей, интерес к их культуре и обычаям</w:t>
      </w:r>
      <w:r>
        <w:rPr>
          <w:rFonts w:ascii="Times New Roman" w:hAnsi="Times New Roman"/>
          <w:sz w:val="24"/>
          <w:szCs w:val="24"/>
        </w:rPr>
        <w:t>;</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расшир</w:t>
      </w:r>
      <w:r>
        <w:rPr>
          <w:rFonts w:ascii="Times New Roman" w:hAnsi="Times New Roman"/>
          <w:sz w:val="24"/>
          <w:szCs w:val="24"/>
        </w:rPr>
        <w:t>ять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детей о праздновании государственных праздниках и поддерж</w:t>
      </w:r>
      <w:r>
        <w:rPr>
          <w:rFonts w:ascii="Times New Roman" w:hAnsi="Times New Roman"/>
          <w:sz w:val="24"/>
          <w:szCs w:val="24"/>
        </w:rPr>
        <w:t>ивать</w:t>
      </w:r>
      <w:r w:rsidRPr="00856C40">
        <w:rPr>
          <w:rFonts w:ascii="Times New Roman" w:hAnsi="Times New Roman"/>
          <w:sz w:val="24"/>
          <w:szCs w:val="24"/>
        </w:rPr>
        <w:t xml:space="preserve"> интерес детей к событиям, происходящим в стране, развитие чувства гордости за  достижения</w:t>
      </w:r>
      <w:r>
        <w:rPr>
          <w:rFonts w:ascii="Times New Roman" w:hAnsi="Times New Roman"/>
          <w:sz w:val="24"/>
          <w:szCs w:val="24"/>
        </w:rPr>
        <w:t xml:space="preserve"> страны в области спорта, науки и искусства, служения и верности интересам страны;</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знаком</w:t>
      </w:r>
      <w:r>
        <w:rPr>
          <w:rFonts w:ascii="Times New Roman" w:hAnsi="Times New Roman"/>
          <w:sz w:val="24"/>
          <w:szCs w:val="24"/>
        </w:rPr>
        <w:t>ить</w:t>
      </w:r>
      <w:r w:rsidRPr="00856C40">
        <w:rPr>
          <w:rFonts w:ascii="Times New Roman" w:hAnsi="Times New Roman"/>
          <w:sz w:val="24"/>
          <w:szCs w:val="24"/>
        </w:rPr>
        <w:t xml:space="preserve"> с </w:t>
      </w:r>
      <w:r>
        <w:rPr>
          <w:rFonts w:ascii="Times New Roman" w:hAnsi="Times New Roman"/>
          <w:sz w:val="24"/>
          <w:szCs w:val="24"/>
        </w:rPr>
        <w:t xml:space="preserve">целями и </w:t>
      </w:r>
      <w:r w:rsidRPr="00856C40">
        <w:rPr>
          <w:rFonts w:ascii="Times New Roman" w:hAnsi="Times New Roman"/>
          <w:sz w:val="24"/>
          <w:szCs w:val="24"/>
        </w:rPr>
        <w:t>доступными практиками волонтерства в России и включ</w:t>
      </w:r>
      <w:r>
        <w:rPr>
          <w:rFonts w:ascii="Times New Roman" w:hAnsi="Times New Roman"/>
          <w:sz w:val="24"/>
          <w:szCs w:val="24"/>
        </w:rPr>
        <w:t>ать</w:t>
      </w:r>
      <w:r w:rsidRPr="00856C40">
        <w:rPr>
          <w:rFonts w:ascii="Times New Roman" w:hAnsi="Times New Roman"/>
          <w:sz w:val="24"/>
          <w:szCs w:val="24"/>
        </w:rPr>
        <w:t xml:space="preserve"> </w:t>
      </w:r>
      <w:r>
        <w:rPr>
          <w:rFonts w:ascii="Times New Roman" w:hAnsi="Times New Roman"/>
          <w:sz w:val="24"/>
          <w:szCs w:val="24"/>
        </w:rPr>
        <w:t xml:space="preserve">детей </w:t>
      </w:r>
      <w:r w:rsidRPr="00856C40">
        <w:rPr>
          <w:rFonts w:ascii="Times New Roman" w:hAnsi="Times New Roman"/>
          <w:sz w:val="24"/>
          <w:szCs w:val="24"/>
        </w:rPr>
        <w:t xml:space="preserve">при поддержке взрослых в социальные акции, волонтерские мероприятия в детском саду и в городе (поселке); </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разви</w:t>
      </w:r>
      <w:r>
        <w:rPr>
          <w:rFonts w:ascii="Times New Roman" w:hAnsi="Times New Roman"/>
          <w:sz w:val="24"/>
          <w:szCs w:val="24"/>
        </w:rPr>
        <w:t>вать</w:t>
      </w:r>
      <w:r w:rsidRPr="00856C40">
        <w:rPr>
          <w:rFonts w:ascii="Times New Roman" w:hAnsi="Times New Roman"/>
          <w:sz w:val="24"/>
          <w:szCs w:val="24"/>
        </w:rPr>
        <w:t xml:space="preserve"> интерес детей к родному городу (поселку), переживание чувства удивления, восхищения достопримечательностями, событиям прошлого и настоящего; активное участие в праздновани</w:t>
      </w:r>
      <w:r>
        <w:rPr>
          <w:rFonts w:ascii="Times New Roman" w:hAnsi="Times New Roman"/>
          <w:sz w:val="24"/>
          <w:szCs w:val="24"/>
        </w:rPr>
        <w:t>е</w:t>
      </w:r>
      <w:r w:rsidRPr="00856C40">
        <w:rPr>
          <w:rFonts w:ascii="Times New Roman" w:hAnsi="Times New Roman"/>
          <w:sz w:val="24"/>
          <w:szCs w:val="24"/>
        </w:rPr>
        <w:t xml:space="preserve"> событий, связанных с его </w:t>
      </w:r>
      <w:r>
        <w:rPr>
          <w:rFonts w:ascii="Times New Roman" w:hAnsi="Times New Roman"/>
          <w:sz w:val="24"/>
          <w:szCs w:val="24"/>
        </w:rPr>
        <w:t>местом проживания.</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i/>
          <w:sz w:val="24"/>
          <w:szCs w:val="24"/>
        </w:rPr>
        <w:t xml:space="preserve">В сфере </w:t>
      </w:r>
      <w:proofErr w:type="gramStart"/>
      <w:r w:rsidRPr="00856C40">
        <w:rPr>
          <w:rFonts w:ascii="Times New Roman" w:hAnsi="Times New Roman"/>
          <w:i/>
          <w:sz w:val="24"/>
          <w:szCs w:val="24"/>
        </w:rPr>
        <w:t>трудового</w:t>
      </w:r>
      <w:proofErr w:type="gramEnd"/>
      <w:r w:rsidRPr="00856C40">
        <w:rPr>
          <w:rFonts w:ascii="Times New Roman" w:hAnsi="Times New Roman"/>
          <w:i/>
          <w:sz w:val="24"/>
          <w:szCs w:val="24"/>
        </w:rPr>
        <w:t xml:space="preserve"> воспитания</w:t>
      </w:r>
      <w:r w:rsidRPr="00856C40">
        <w:rPr>
          <w:rFonts w:ascii="Times New Roman" w:hAnsi="Times New Roman"/>
          <w:sz w:val="24"/>
          <w:szCs w:val="24"/>
        </w:rPr>
        <w:t>:</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Разви</w:t>
      </w:r>
      <w:r>
        <w:rPr>
          <w:rFonts w:ascii="Times New Roman" w:hAnsi="Times New Roman"/>
          <w:sz w:val="24"/>
          <w:szCs w:val="24"/>
        </w:rPr>
        <w:t>вать</w:t>
      </w:r>
      <w:r w:rsidRPr="00856C40">
        <w:rPr>
          <w:rFonts w:ascii="Times New Roman" w:hAnsi="Times New Roman"/>
          <w:sz w:val="24"/>
          <w:szCs w:val="24"/>
        </w:rPr>
        <w:t xml:space="preserve"> ценностно</w:t>
      </w:r>
      <w:r>
        <w:rPr>
          <w:rFonts w:ascii="Times New Roman" w:hAnsi="Times New Roman"/>
          <w:sz w:val="24"/>
          <w:szCs w:val="24"/>
        </w:rPr>
        <w:t>е</w:t>
      </w:r>
      <w:r w:rsidRPr="00856C40">
        <w:rPr>
          <w:rFonts w:ascii="Times New Roman" w:hAnsi="Times New Roman"/>
          <w:sz w:val="24"/>
          <w:szCs w:val="24"/>
        </w:rPr>
        <w:t xml:space="preserve"> отношени</w:t>
      </w:r>
      <w:r>
        <w:rPr>
          <w:rFonts w:ascii="Times New Roman" w:hAnsi="Times New Roman"/>
          <w:sz w:val="24"/>
          <w:szCs w:val="24"/>
        </w:rPr>
        <w:t>е</w:t>
      </w:r>
      <w:r w:rsidRPr="00856C40">
        <w:rPr>
          <w:rFonts w:ascii="Times New Roman" w:hAnsi="Times New Roman"/>
          <w:sz w:val="24"/>
          <w:szCs w:val="24"/>
        </w:rPr>
        <w:t xml:space="preserve"> к труду взрослых;</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о труде как ценности общества, о разнообразии и взаимосвязи видов труда и профессий;</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 xml:space="preserve">ть </w:t>
      </w:r>
      <w:r w:rsidRPr="00856C40">
        <w:rPr>
          <w:rFonts w:ascii="Times New Roman" w:hAnsi="Times New Roman"/>
          <w:sz w:val="24"/>
          <w:szCs w:val="24"/>
        </w:rPr>
        <w:t>элемент</w:t>
      </w:r>
      <w:r>
        <w:rPr>
          <w:rFonts w:ascii="Times New Roman" w:hAnsi="Times New Roman"/>
          <w:sz w:val="24"/>
          <w:szCs w:val="24"/>
        </w:rPr>
        <w:t>ы</w:t>
      </w:r>
      <w:r w:rsidRPr="00856C40">
        <w:rPr>
          <w:rFonts w:ascii="Times New Roman" w:hAnsi="Times New Roman"/>
          <w:sz w:val="24"/>
          <w:szCs w:val="24"/>
        </w:rPr>
        <w:t xml:space="preserve"> финансовой грамотности, осознания материальных возможностей родителей, ограниченности </w:t>
      </w:r>
      <w:r>
        <w:rPr>
          <w:rFonts w:ascii="Times New Roman" w:hAnsi="Times New Roman"/>
          <w:sz w:val="24"/>
          <w:szCs w:val="24"/>
        </w:rPr>
        <w:t xml:space="preserve">материальных </w:t>
      </w:r>
      <w:r w:rsidRPr="00856C40">
        <w:rPr>
          <w:rFonts w:ascii="Times New Roman" w:hAnsi="Times New Roman"/>
          <w:sz w:val="24"/>
          <w:szCs w:val="24"/>
        </w:rPr>
        <w:t>ресурсов;</w:t>
      </w:r>
    </w:p>
    <w:p w:rsidR="00F924B3" w:rsidRPr="00856C40"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развивать </w:t>
      </w:r>
      <w:r w:rsidRPr="00856C40">
        <w:rPr>
          <w:rFonts w:ascii="Times New Roman" w:hAnsi="Times New Roman"/>
          <w:sz w:val="24"/>
          <w:szCs w:val="24"/>
        </w:rPr>
        <w:t>интерес и самостоятельност</w:t>
      </w:r>
      <w:r>
        <w:rPr>
          <w:rFonts w:ascii="Times New Roman" w:hAnsi="Times New Roman"/>
          <w:sz w:val="24"/>
          <w:szCs w:val="24"/>
        </w:rPr>
        <w:t>ь</w:t>
      </w:r>
      <w:r w:rsidRPr="00856C40">
        <w:rPr>
          <w:rFonts w:ascii="Times New Roman" w:hAnsi="Times New Roman"/>
          <w:sz w:val="24"/>
          <w:szCs w:val="24"/>
        </w:rPr>
        <w:t xml:space="preserve"> в разных видах доступного труда, умени</w:t>
      </w:r>
      <w:r>
        <w:rPr>
          <w:rFonts w:ascii="Times New Roman" w:hAnsi="Times New Roman"/>
          <w:sz w:val="24"/>
          <w:szCs w:val="24"/>
        </w:rPr>
        <w:t>я</w:t>
      </w:r>
      <w:r w:rsidRPr="00856C40">
        <w:rPr>
          <w:rFonts w:ascii="Times New Roman" w:hAnsi="Times New Roman"/>
          <w:sz w:val="24"/>
          <w:szCs w:val="24"/>
        </w:rPr>
        <w:t xml:space="preserve"> включаться в реальные трудовые связи </w:t>
      </w:r>
      <w:proofErr w:type="gramStart"/>
      <w:r w:rsidRPr="00856C40">
        <w:rPr>
          <w:rFonts w:ascii="Times New Roman" w:hAnsi="Times New Roman"/>
          <w:sz w:val="24"/>
          <w:szCs w:val="24"/>
        </w:rPr>
        <w:t>со</w:t>
      </w:r>
      <w:proofErr w:type="gramEnd"/>
      <w:r w:rsidRPr="00856C40">
        <w:rPr>
          <w:rFonts w:ascii="Times New Roman" w:hAnsi="Times New Roman"/>
          <w:sz w:val="24"/>
          <w:szCs w:val="24"/>
        </w:rPr>
        <w:t xml:space="preserve"> взрослыми и сверстниками;</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lastRenderedPageBreak/>
        <w:t>поддерж</w:t>
      </w:r>
      <w:r>
        <w:rPr>
          <w:rFonts w:ascii="Times New Roman" w:hAnsi="Times New Roman"/>
          <w:sz w:val="24"/>
          <w:szCs w:val="24"/>
        </w:rPr>
        <w:t xml:space="preserve">ивать </w:t>
      </w:r>
      <w:r w:rsidRPr="00856C40">
        <w:rPr>
          <w:rFonts w:ascii="Times New Roman" w:hAnsi="Times New Roman"/>
          <w:sz w:val="24"/>
          <w:szCs w:val="24"/>
        </w:rPr>
        <w:t>освоени</w:t>
      </w:r>
      <w:r>
        <w:rPr>
          <w:rFonts w:ascii="Times New Roman" w:hAnsi="Times New Roman"/>
          <w:sz w:val="24"/>
          <w:szCs w:val="24"/>
        </w:rPr>
        <w:t>е</w:t>
      </w:r>
      <w:r w:rsidRPr="00856C40">
        <w:rPr>
          <w:rFonts w:ascii="Times New Roman" w:hAnsi="Times New Roman"/>
          <w:sz w:val="24"/>
          <w:szCs w:val="24"/>
        </w:rPr>
        <w:t xml:space="preserve"> умений сотрудничества в совместном труде;</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ывать</w:t>
      </w:r>
      <w:r w:rsidRPr="00856C40">
        <w:rPr>
          <w:rFonts w:ascii="Times New Roman" w:hAnsi="Times New Roman"/>
          <w:sz w:val="24"/>
          <w:szCs w:val="24"/>
        </w:rPr>
        <w:t xml:space="preserve"> ответственност</w:t>
      </w:r>
      <w:r>
        <w:rPr>
          <w:rFonts w:ascii="Times New Roman" w:hAnsi="Times New Roman"/>
          <w:sz w:val="24"/>
          <w:szCs w:val="24"/>
        </w:rPr>
        <w:t>ь</w:t>
      </w:r>
      <w:r w:rsidRPr="00856C40">
        <w:rPr>
          <w:rFonts w:ascii="Times New Roman" w:hAnsi="Times New Roman"/>
          <w:sz w:val="24"/>
          <w:szCs w:val="24"/>
        </w:rPr>
        <w:t>, добросовестност</w:t>
      </w:r>
      <w:r>
        <w:rPr>
          <w:rFonts w:ascii="Times New Roman" w:hAnsi="Times New Roman"/>
          <w:sz w:val="24"/>
          <w:szCs w:val="24"/>
        </w:rPr>
        <w:t>ь</w:t>
      </w:r>
      <w:r w:rsidRPr="00856C40">
        <w:rPr>
          <w:rFonts w:ascii="Times New Roman" w:hAnsi="Times New Roman"/>
          <w:sz w:val="24"/>
          <w:szCs w:val="24"/>
        </w:rPr>
        <w:t>, стремлени</w:t>
      </w:r>
      <w:r>
        <w:rPr>
          <w:rFonts w:ascii="Times New Roman" w:hAnsi="Times New Roman"/>
          <w:sz w:val="24"/>
          <w:szCs w:val="24"/>
        </w:rPr>
        <w:t>е</w:t>
      </w:r>
      <w:r w:rsidRPr="00856C40">
        <w:rPr>
          <w:rFonts w:ascii="Times New Roman" w:hAnsi="Times New Roman"/>
          <w:sz w:val="24"/>
          <w:szCs w:val="24"/>
        </w:rPr>
        <w:t xml:space="preserve"> к участию в труде взрослых, оказанию посильной помощи.</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i/>
          <w:sz w:val="24"/>
          <w:szCs w:val="24"/>
        </w:rPr>
        <w:t>В области формирования безопасного поведения</w:t>
      </w:r>
      <w:r w:rsidRPr="00856C40">
        <w:rPr>
          <w:rFonts w:ascii="Times New Roman" w:hAnsi="Times New Roman"/>
          <w:sz w:val="24"/>
          <w:szCs w:val="24"/>
        </w:rPr>
        <w:t>:</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r>
        <w:rPr>
          <w:rFonts w:ascii="Times New Roman" w:hAnsi="Times New Roman"/>
          <w:sz w:val="24"/>
          <w:szCs w:val="24"/>
        </w:rPr>
        <w:t>;</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 xml:space="preserve">ывать </w:t>
      </w:r>
      <w:r w:rsidRPr="00856C40">
        <w:rPr>
          <w:rFonts w:ascii="Times New Roman" w:hAnsi="Times New Roman"/>
          <w:sz w:val="24"/>
          <w:szCs w:val="24"/>
        </w:rPr>
        <w:t>осторожно</w:t>
      </w:r>
      <w:r>
        <w:rPr>
          <w:rFonts w:ascii="Times New Roman" w:hAnsi="Times New Roman"/>
          <w:sz w:val="24"/>
          <w:szCs w:val="24"/>
        </w:rPr>
        <w:t>е</w:t>
      </w:r>
      <w:r w:rsidRPr="00856C40">
        <w:rPr>
          <w:rFonts w:ascii="Times New Roman" w:hAnsi="Times New Roman"/>
          <w:sz w:val="24"/>
          <w:szCs w:val="24"/>
        </w:rPr>
        <w:t xml:space="preserve"> и осмотрительно</w:t>
      </w:r>
      <w:r>
        <w:rPr>
          <w:rFonts w:ascii="Times New Roman" w:hAnsi="Times New Roman"/>
          <w:sz w:val="24"/>
          <w:szCs w:val="24"/>
        </w:rPr>
        <w:t>е</w:t>
      </w:r>
      <w:r w:rsidRPr="00856C40">
        <w:rPr>
          <w:rFonts w:ascii="Times New Roman" w:hAnsi="Times New Roman"/>
          <w:sz w:val="24"/>
          <w:szCs w:val="24"/>
        </w:rPr>
        <w:t xml:space="preserve"> отношени</w:t>
      </w:r>
      <w:r>
        <w:rPr>
          <w:rFonts w:ascii="Times New Roman" w:hAnsi="Times New Roman"/>
          <w:sz w:val="24"/>
          <w:szCs w:val="24"/>
        </w:rPr>
        <w:t>е</w:t>
      </w:r>
      <w:r w:rsidRPr="00856C40">
        <w:rPr>
          <w:rFonts w:ascii="Times New Roman" w:hAnsi="Times New Roman"/>
          <w:sz w:val="24"/>
          <w:szCs w:val="24"/>
        </w:rPr>
        <w:t xml:space="preserve"> к потенциально опасным для человека ситуациям в общении, в быту, на улице, в природе</w:t>
      </w:r>
      <w:r>
        <w:rPr>
          <w:rFonts w:ascii="Times New Roman" w:hAnsi="Times New Roman"/>
          <w:sz w:val="24"/>
          <w:szCs w:val="24"/>
        </w:rPr>
        <w:t>, в интернет сети.</w:t>
      </w:r>
    </w:p>
    <w:p w:rsidR="00F924B3" w:rsidRPr="00856C40" w:rsidRDefault="00F924B3" w:rsidP="00F924B3">
      <w:pPr>
        <w:spacing w:after="0" w:line="240" w:lineRule="auto"/>
        <w:ind w:firstLine="709"/>
        <w:jc w:val="both"/>
        <w:rPr>
          <w:rFonts w:ascii="Times New Roman" w:hAnsi="Times New Roman"/>
          <w:b/>
          <w:bCs/>
          <w:sz w:val="24"/>
          <w:szCs w:val="24"/>
        </w:rPr>
      </w:pPr>
      <w:r w:rsidRPr="00856C40">
        <w:rPr>
          <w:rFonts w:ascii="Times New Roman" w:hAnsi="Times New Roman"/>
          <w:b/>
          <w:bCs/>
          <w:i/>
          <w:sz w:val="24"/>
          <w:szCs w:val="24"/>
        </w:rPr>
        <w:t>Содержание образовательной деятельности</w:t>
      </w:r>
      <w:r w:rsidRPr="00856C40">
        <w:rPr>
          <w:rFonts w:ascii="Times New Roman" w:hAnsi="Times New Roman"/>
          <w:b/>
          <w:bCs/>
          <w:sz w:val="24"/>
          <w:szCs w:val="24"/>
        </w:rPr>
        <w:t>.</w:t>
      </w:r>
    </w:p>
    <w:p w:rsidR="00F924B3" w:rsidRPr="00856C40" w:rsidRDefault="00F924B3" w:rsidP="00F924B3">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сфере социальных отношений.</w:t>
      </w:r>
    </w:p>
    <w:p w:rsidR="00F924B3" w:rsidRPr="00856C40"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обеспечивает детям возможность самооценки возможностей, признания собственных ошибок, рефлексии качества решения поставленных задач, определения путей саморазвития.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F924B3" w:rsidRPr="00856C40"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w:t>
      </w:r>
    </w:p>
    <w:p w:rsidR="00F924B3" w:rsidRPr="003D408C"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3D408C">
        <w:rPr>
          <w:rFonts w:ascii="Times New Roman" w:hAnsi="Times New Roman"/>
          <w:sz w:val="24"/>
          <w:szCs w:val="24"/>
        </w:rPr>
        <w:t xml:space="preserve">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Расширяет представлени</w:t>
      </w:r>
      <w:r>
        <w:rPr>
          <w:rFonts w:ascii="Times New Roman" w:hAnsi="Times New Roman"/>
          <w:sz w:val="24"/>
          <w:szCs w:val="24"/>
        </w:rPr>
        <w:t>я</w:t>
      </w:r>
      <w:r w:rsidRPr="00856C40">
        <w:rPr>
          <w:rFonts w:ascii="Times New Roman" w:hAnsi="Times New Roman"/>
          <w:sz w:val="24"/>
          <w:szCs w:val="24"/>
        </w:rPr>
        <w:t xml:space="preserve"> о семье, семейных и родственных отношениях: взаимные чувства, правила общения в семье, значимые и памятные события, досуг семьи, семейный бюджет.</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Обогащает представления о нравственных качествах людей, их проявлении в поступках и взаимоотношениях. </w:t>
      </w:r>
    </w:p>
    <w:p w:rsidR="00F924B3" w:rsidRPr="00856C40"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Pr>
          <w:rFonts w:ascii="Times New Roman" w:hAnsi="Times New Roman"/>
          <w:sz w:val="24"/>
          <w:szCs w:val="24"/>
        </w:rPr>
        <w:t xml:space="preserve"> р</w:t>
      </w:r>
      <w:r w:rsidRPr="00856C40">
        <w:rPr>
          <w:rFonts w:ascii="Times New Roman" w:hAnsi="Times New Roman"/>
          <w:sz w:val="24"/>
          <w:szCs w:val="24"/>
        </w:rPr>
        <w:t xml:space="preserve">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и взаимообучения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w:t>
      </w:r>
      <w:r w:rsidRPr="00492986">
        <w:rPr>
          <w:rFonts w:ascii="Times New Roman" w:hAnsi="Times New Roman"/>
          <w:sz w:val="24"/>
          <w:szCs w:val="24"/>
        </w:rPr>
        <w:t>темп совместных действий</w:t>
      </w:r>
      <w:r w:rsidRPr="00856C40">
        <w:rPr>
          <w:rFonts w:ascii="Times New Roman" w:hAnsi="Times New Roman"/>
          <w:sz w:val="24"/>
          <w:szCs w:val="24"/>
        </w:rPr>
        <w:t xml:space="preserve">. </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F924B3" w:rsidRPr="00856C40"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w:t>
      </w:r>
      <w:r w:rsidRPr="00856C40">
        <w:rPr>
          <w:rFonts w:ascii="Times New Roman" w:hAnsi="Times New Roman"/>
          <w:sz w:val="24"/>
          <w:szCs w:val="24"/>
        </w:rPr>
        <w:lastRenderedPageBreak/>
        <w:t>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детском саду и в городе (поселке).</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бойцов.</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w:t>
      </w:r>
    </w:p>
    <w:p w:rsidR="00F924B3" w:rsidRPr="00856C40" w:rsidRDefault="00F924B3" w:rsidP="00F924B3">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 xml:space="preserve">В сфере </w:t>
      </w:r>
      <w:proofErr w:type="gramStart"/>
      <w:r w:rsidRPr="00856C40">
        <w:rPr>
          <w:rFonts w:ascii="Times New Roman" w:hAnsi="Times New Roman"/>
          <w:i/>
          <w:iCs/>
          <w:sz w:val="24"/>
          <w:szCs w:val="24"/>
        </w:rPr>
        <w:t>трудового</w:t>
      </w:r>
      <w:proofErr w:type="gramEnd"/>
      <w:r w:rsidRPr="00856C40">
        <w:rPr>
          <w:rFonts w:ascii="Times New Roman" w:hAnsi="Times New Roman"/>
          <w:i/>
          <w:iCs/>
          <w:sz w:val="24"/>
          <w:szCs w:val="24"/>
        </w:rPr>
        <w:t xml:space="preserve"> воспитания.</w:t>
      </w:r>
    </w:p>
    <w:p w:rsidR="00F924B3" w:rsidRPr="00856C40" w:rsidRDefault="00F924B3" w:rsidP="00F924B3">
      <w:pPr>
        <w:spacing w:after="0" w:line="240" w:lineRule="auto"/>
        <w:ind w:firstLine="709"/>
        <w:jc w:val="both"/>
        <w:rPr>
          <w:rFonts w:ascii="Times New Roman" w:hAnsi="Times New Roman"/>
          <w:iCs/>
          <w:sz w:val="24"/>
          <w:szCs w:val="24"/>
        </w:rPr>
      </w:pPr>
      <w:r w:rsidRPr="00856C40">
        <w:rPr>
          <w:rFonts w:ascii="Times New Roman" w:hAnsi="Times New Roman"/>
          <w:iCs/>
          <w:sz w:val="24"/>
          <w:szCs w:val="24"/>
        </w:rPr>
        <w:t>Воспитатель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определённой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F924B3" w:rsidRPr="00856C40" w:rsidRDefault="00F924B3" w:rsidP="00F924B3">
      <w:pPr>
        <w:spacing w:after="0" w:line="240" w:lineRule="auto"/>
        <w:ind w:firstLine="709"/>
        <w:jc w:val="both"/>
        <w:rPr>
          <w:rFonts w:ascii="Times New Roman" w:hAnsi="Times New Roman"/>
          <w:sz w:val="24"/>
          <w:szCs w:val="24"/>
        </w:rPr>
      </w:pPr>
      <w:proofErr w:type="gramStart"/>
      <w:r w:rsidRPr="00856C40">
        <w:rPr>
          <w:rFonts w:ascii="Times New Roman" w:hAnsi="Times New Roman"/>
          <w:iCs/>
          <w:sz w:val="24"/>
          <w:szCs w:val="24"/>
        </w:rPr>
        <w:t xml:space="preserve">Воспитатель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w:t>
      </w:r>
      <w:r w:rsidRPr="00856C40">
        <w:rPr>
          <w:rFonts w:ascii="Times New Roman" w:hAnsi="Times New Roman"/>
          <w:sz w:val="24"/>
          <w:szCs w:val="24"/>
        </w:rPr>
        <w:t>о реальной стоимости и цене отдельных продуктов питания, игрушек, детских книг.</w:t>
      </w:r>
      <w:proofErr w:type="gramEnd"/>
      <w:r w:rsidRPr="00856C40">
        <w:rPr>
          <w:rFonts w:ascii="Times New Roman" w:hAnsi="Times New Roman"/>
          <w:sz w:val="24"/>
          <w:szCs w:val="24"/>
        </w:rPr>
        <w:t xml:space="preserve"> В процессе обсуждения с детьми основ финансовой грамотности воспитатель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F924B3" w:rsidRPr="00856C40" w:rsidRDefault="00F924B3" w:rsidP="00F924B3">
      <w:pPr>
        <w:spacing w:after="0" w:line="240" w:lineRule="auto"/>
        <w:ind w:firstLine="709"/>
        <w:jc w:val="both"/>
        <w:rPr>
          <w:rFonts w:ascii="Times New Roman" w:hAnsi="Times New Roman"/>
          <w:sz w:val="24"/>
          <w:szCs w:val="24"/>
        </w:rPr>
      </w:pPr>
      <w:proofErr w:type="gramStart"/>
      <w:r w:rsidRPr="00856C40">
        <w:rPr>
          <w:rFonts w:ascii="Times New Roman" w:hAnsi="Times New Roman"/>
          <w:sz w:val="24"/>
          <w:szCs w:val="24"/>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w:t>
      </w:r>
      <w:r w:rsidRPr="00856C40">
        <w:rPr>
          <w:rFonts w:ascii="Times New Roman" w:hAnsi="Times New Roman"/>
          <w:sz w:val="24"/>
          <w:szCs w:val="24"/>
        </w:rPr>
        <w:lastRenderedPageBreak/>
        <w:t>труда: вымыть тарелку после обеда, вытереть пыль в</w:t>
      </w:r>
      <w:proofErr w:type="gramEnd"/>
      <w:r w:rsidRPr="00856C40">
        <w:rPr>
          <w:rFonts w:ascii="Times New Roman" w:hAnsi="Times New Roman"/>
          <w:sz w:val="24"/>
          <w:szCs w:val="24"/>
        </w:rPr>
        <w:t xml:space="preserve"> комнате, застелить кровать, погладить носовой платок, покормить домашнего питомца и т.п.</w:t>
      </w:r>
    </w:p>
    <w:p w:rsidR="00F924B3" w:rsidRPr="00856C40" w:rsidRDefault="00F924B3" w:rsidP="00F924B3">
      <w:pPr>
        <w:spacing w:after="0" w:line="240" w:lineRule="auto"/>
        <w:ind w:firstLine="709"/>
        <w:jc w:val="both"/>
        <w:rPr>
          <w:rFonts w:ascii="Times New Roman" w:hAnsi="Times New Roman"/>
          <w:iCs/>
          <w:sz w:val="24"/>
          <w:szCs w:val="24"/>
        </w:rPr>
      </w:pPr>
      <w:proofErr w:type="gramStart"/>
      <w:r w:rsidRPr="00856C40">
        <w:rPr>
          <w:rFonts w:ascii="Times New Roman" w:hAnsi="Times New Roman"/>
          <w:sz w:val="24"/>
          <w:szCs w:val="24"/>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 </w:t>
      </w:r>
      <w:proofErr w:type="gramEnd"/>
    </w:p>
    <w:p w:rsidR="00F924B3" w:rsidRPr="00856C40" w:rsidRDefault="00F924B3" w:rsidP="00F924B3">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области формирования безопасного поведения.</w:t>
      </w:r>
    </w:p>
    <w:p w:rsidR="00F924B3" w:rsidRPr="00856C40" w:rsidRDefault="00F924B3" w:rsidP="00F924B3">
      <w:pPr>
        <w:spacing w:after="0" w:line="240" w:lineRule="auto"/>
        <w:ind w:firstLine="709"/>
        <w:jc w:val="both"/>
        <w:rPr>
          <w:rFonts w:ascii="Times New Roman" w:hAnsi="Times New Roman"/>
          <w:sz w:val="24"/>
          <w:szCs w:val="24"/>
        </w:rPr>
      </w:pPr>
      <w:proofErr w:type="gramStart"/>
      <w:r w:rsidRPr="00856C40">
        <w:rPr>
          <w:rFonts w:ascii="Times New Roman" w:hAnsi="Times New Roman"/>
          <w:sz w:val="24"/>
          <w:szCs w:val="24"/>
        </w:rPr>
        <w:t>Воспитатель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w:t>
      </w:r>
      <w:proofErr w:type="gramEnd"/>
      <w:r w:rsidRPr="00856C40">
        <w:rPr>
          <w:rFonts w:ascii="Times New Roman" w:hAnsi="Times New Roman"/>
          <w:sz w:val="24"/>
          <w:szCs w:val="24"/>
        </w:rPr>
        <w:t xml:space="preserve"> Создавая игровые, проблемные ситуации, досуги, квесты для детей, воспитатель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F924B3" w:rsidRPr="00856C40"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Педагог рассказывает детям о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F924B3" w:rsidRPr="00856C40" w:rsidRDefault="00F924B3" w:rsidP="00F924B3">
      <w:pPr>
        <w:spacing w:after="0" w:line="240" w:lineRule="auto"/>
        <w:ind w:firstLine="709"/>
        <w:jc w:val="both"/>
        <w:rPr>
          <w:rFonts w:ascii="Times New Roman" w:hAnsi="Times New Roman"/>
          <w:sz w:val="24"/>
          <w:szCs w:val="24"/>
        </w:rPr>
      </w:pPr>
      <w:proofErr w:type="gramStart"/>
      <w:r w:rsidRPr="00856C40">
        <w:rPr>
          <w:rFonts w:ascii="Times New Roman" w:hAnsi="Times New Roman"/>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детском саду,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w:t>
      </w:r>
      <w:proofErr w:type="gramEnd"/>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Обсуждает с детьми правила безопасного общения и взаимодействия со сверстниками в разных жизненных ситуациях, поощряет стремление дошкольников создать правила безопасного общения в группе.</w:t>
      </w:r>
    </w:p>
    <w:p w:rsidR="00F924B3" w:rsidRPr="00856C40" w:rsidRDefault="00F924B3" w:rsidP="00F924B3">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Обсуждает с детьми безопасные правила использования цифровых ресурсов, правила пользования мобильными телефонами.</w:t>
      </w:r>
    </w:p>
    <w:p w:rsidR="00F924B3" w:rsidRDefault="00F924B3" w:rsidP="00F924B3">
      <w:pPr>
        <w:shd w:val="clear" w:color="auto" w:fill="FFFFFF"/>
        <w:spacing w:after="0" w:line="240" w:lineRule="auto"/>
        <w:ind w:firstLine="709"/>
        <w:jc w:val="both"/>
        <w:rPr>
          <w:rFonts w:ascii="Times New Roman" w:hAnsi="Times New Roman"/>
          <w:sz w:val="24"/>
          <w:szCs w:val="24"/>
          <w:lang w:eastAsia="ru-RU"/>
        </w:rPr>
      </w:pPr>
      <w:proofErr w:type="gramStart"/>
      <w:r w:rsidRPr="00856C40">
        <w:rPr>
          <w:rFonts w:ascii="Times New Roman" w:hAnsi="Times New Roman"/>
          <w:b/>
          <w:i/>
          <w:sz w:val="24"/>
          <w:szCs w:val="24"/>
        </w:rPr>
        <w:t>В результате, к концу 7 года жизни,</w:t>
      </w:r>
      <w:r w:rsidRPr="00856C40">
        <w:rPr>
          <w:rFonts w:ascii="Times New Roman" w:hAnsi="Times New Roman"/>
          <w:sz w:val="24"/>
          <w:szCs w:val="24"/>
        </w:rPr>
        <w:t xml:space="preserve"> </w:t>
      </w:r>
      <w:r w:rsidRPr="00492986">
        <w:rPr>
          <w:rFonts w:ascii="Times New Roman" w:hAnsi="Times New Roman"/>
          <w:sz w:val="24"/>
          <w:szCs w:val="24"/>
        </w:rPr>
        <w:t xml:space="preserve">ребенок </w:t>
      </w:r>
      <w:r w:rsidRPr="00492986">
        <w:rPr>
          <w:rFonts w:ascii="Times New Roman" w:hAnsi="Times New Roman"/>
          <w:sz w:val="24"/>
          <w:szCs w:val="24"/>
          <w:lang w:eastAsia="ru-RU"/>
        </w:rPr>
        <w:t xml:space="preserve">проявляет положительное отношение к миру, другим людям и самому себе; </w:t>
      </w:r>
      <w:r w:rsidRPr="003D408C">
        <w:rPr>
          <w:rFonts w:ascii="Times New Roman" w:hAnsi="Times New Roman"/>
          <w:sz w:val="24"/>
          <w:szCs w:val="24"/>
          <w:lang w:eastAsia="ru-RU"/>
        </w:rPr>
        <w:t xml:space="preserve">стремится сохранять позитивную самооценку; способен к распознаванию и пониманию основных эмоций и чувств </w:t>
      </w:r>
      <w:r w:rsidRPr="003D408C">
        <w:rPr>
          <w:rFonts w:ascii="Times New Roman" w:hAnsi="Times New Roman"/>
          <w:bCs/>
          <w:sz w:val="24"/>
          <w:szCs w:val="24"/>
        </w:rPr>
        <w:t xml:space="preserve">(радость, печаль, гнев, страх, </w:t>
      </w:r>
      <w:r>
        <w:rPr>
          <w:noProof/>
          <w:lang w:eastAsia="ru-RU"/>
        </w:rPr>
        <mc:AlternateContent>
          <mc:Choice Requires="wps">
            <w:drawing>
              <wp:anchor distT="0" distB="0" distL="114300" distR="114300" simplePos="0" relativeHeight="251659264" behindDoc="0" locked="0" layoutInCell="0" allowOverlap="1" wp14:anchorId="42088C65" wp14:editId="5CFEE2F2">
                <wp:simplePos x="0" y="0"/>
                <wp:positionH relativeFrom="page">
                  <wp:posOffset>9981565</wp:posOffset>
                </wp:positionH>
                <wp:positionV relativeFrom="page">
                  <wp:posOffset>7068185</wp:posOffset>
                </wp:positionV>
                <wp:extent cx="368300" cy="274320"/>
                <wp:effectExtent l="0" t="0" r="0" b="0"/>
                <wp:wrapNone/>
                <wp:docPr id="6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C3875" w:rsidRDefault="008C3875" w:rsidP="00F924B3">
                            <w:pPr>
                              <w:jc w:val="center"/>
                            </w:pPr>
                            <w:r>
                              <w:fldChar w:fldCharType="begin"/>
                            </w:r>
                            <w:r>
                              <w:instrText xml:space="preserve"> PAGE    \* MERGEFORMAT </w:instrText>
                            </w:r>
                            <w:r>
                              <w:fldChar w:fldCharType="separate"/>
                            </w:r>
                            <w:r w:rsidR="00891871" w:rsidRPr="00891871">
                              <w:rPr>
                                <w:noProof/>
                                <w:sz w:val="16"/>
                                <w:szCs w:val="16"/>
                              </w:rPr>
                              <w:t>39</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785.95pt;margin-top:556.5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" o:allowincell="f" adj="14135" strokecolor="gray" strokeweight=".25pt">
                <v:path arrowok="t"/>
                <v:textbox>
                  <w:txbxContent>
                    <w:p w:rsidR="008C3875" w:rsidRDefault="008C3875" w:rsidP="00F924B3">
                      <w:pPr>
                        <w:jc w:val="center"/>
                      </w:pPr>
                      <w:r>
                        <w:fldChar w:fldCharType="begin"/>
                      </w:r>
                      <w:r>
                        <w:instrText xml:space="preserve"> PAGE    \* MERGEFORMAT </w:instrText>
                      </w:r>
                      <w:r>
                        <w:fldChar w:fldCharType="separate"/>
                      </w:r>
                      <w:r w:rsidR="00891871" w:rsidRPr="00891871">
                        <w:rPr>
                          <w:noProof/>
                          <w:sz w:val="16"/>
                          <w:szCs w:val="16"/>
                        </w:rPr>
                        <w:t>39</w:t>
                      </w:r>
                      <w:r>
                        <w:fldChar w:fldCharType="end"/>
                      </w:r>
                    </w:p>
                  </w:txbxContent>
                </v:textbox>
                <w10:wrap anchorx="page" anchory="page"/>
              </v:shape>
            </w:pict>
          </mc:Fallback>
        </mc:AlternateContent>
      </w:r>
      <w:r w:rsidRPr="003D408C">
        <w:rPr>
          <w:rFonts w:ascii="Times New Roman" w:hAnsi="Times New Roman"/>
          <w:bCs/>
          <w:sz w:val="24"/>
          <w:szCs w:val="24"/>
        </w:rPr>
        <w:t xml:space="preserve">удивление, обида, </w:t>
      </w:r>
      <w:r w:rsidRPr="00E40C47">
        <w:rPr>
          <w:rFonts w:ascii="Times New Roman" w:hAnsi="Times New Roman"/>
          <w:sz w:val="24"/>
          <w:szCs w:val="24"/>
        </w:rPr>
        <w:t>вина, зависть</w:t>
      </w:r>
      <w:r>
        <w:rPr>
          <w:rFonts w:ascii="Times New Roman" w:hAnsi="Times New Roman"/>
          <w:sz w:val="24"/>
          <w:szCs w:val="24"/>
        </w:rPr>
        <w:t>,</w:t>
      </w:r>
      <w:r w:rsidRPr="003D408C">
        <w:rPr>
          <w:rFonts w:ascii="Times New Roman" w:hAnsi="Times New Roman"/>
          <w:bCs/>
          <w:sz w:val="24"/>
          <w:szCs w:val="24"/>
        </w:rPr>
        <w:t xml:space="preserve"> сочувствие, </w:t>
      </w:r>
      <w:r w:rsidRPr="00E40C47">
        <w:rPr>
          <w:rFonts w:ascii="Times New Roman" w:hAnsi="Times New Roman"/>
          <w:bCs/>
          <w:sz w:val="24"/>
          <w:szCs w:val="24"/>
        </w:rPr>
        <w:t>любовь),</w:t>
      </w:r>
      <w:r w:rsidRPr="003D408C">
        <w:rPr>
          <w:rFonts w:ascii="Times New Roman" w:hAnsi="Times New Roman"/>
          <w:bCs/>
          <w:sz w:val="24"/>
          <w:szCs w:val="24"/>
        </w:rPr>
        <w:t xml:space="preserve"> называет их,  ориентируется в особенностях их выражения и причинах возникновения у себя и других людей;</w:t>
      </w:r>
      <w:proofErr w:type="gramEnd"/>
      <w:r w:rsidRPr="003D408C">
        <w:rPr>
          <w:rFonts w:ascii="Times New Roman" w:hAnsi="Times New Roman"/>
          <w:sz w:val="24"/>
          <w:szCs w:val="24"/>
          <w:lang w:eastAsia="ru-RU"/>
        </w:rPr>
        <w:t xml:space="preserve"> </w:t>
      </w:r>
      <w:proofErr w:type="gramStart"/>
      <w:r w:rsidRPr="003D408C">
        <w:rPr>
          <w:rFonts w:ascii="Times New Roman" w:hAnsi="Times New Roman"/>
          <w:sz w:val="24"/>
          <w:szCs w:val="24"/>
          <w:lang w:eastAsia="ru-RU"/>
        </w:rPr>
        <w:t xml:space="preserve">способен откликаться на эмоции близких людей, проявлять эмпатию (сочувствие, сопереживание, содействие); старается понять свои переживания и переживания окружающих людей (задает вопросы о настроении, рассказывает о собственных переживаниях), владеет </w:t>
      </w:r>
      <w:r w:rsidRPr="003D408C">
        <w:rPr>
          <w:rFonts w:ascii="Times New Roman" w:hAnsi="Times New Roman"/>
          <w:iCs/>
          <w:sz w:val="24"/>
          <w:szCs w:val="24"/>
          <w:lang w:eastAsia="ru-RU"/>
        </w:rPr>
        <w:t xml:space="preserve">адекватными возрасту способами </w:t>
      </w:r>
      <w:r w:rsidRPr="003D408C">
        <w:rPr>
          <w:rFonts w:ascii="Times New Roman" w:hAnsi="Times New Roman"/>
          <w:bCs/>
          <w:sz w:val="24"/>
          <w:szCs w:val="24"/>
        </w:rPr>
        <w:t>эмоциональной регуляции поведения</w:t>
      </w:r>
      <w:r w:rsidRPr="003D408C">
        <w:rPr>
          <w:rFonts w:ascii="Times New Roman" w:hAnsi="Times New Roman"/>
          <w:sz w:val="24"/>
          <w:szCs w:val="24"/>
          <w:lang w:eastAsia="ru-RU"/>
        </w:rPr>
        <w:t xml:space="preserve"> (умеет успокоить и пожалеть сверстника)</w:t>
      </w:r>
      <w:r w:rsidRPr="003D408C">
        <w:rPr>
          <w:rFonts w:ascii="Times New Roman" w:hAnsi="Times New Roman"/>
          <w:bCs/>
          <w:sz w:val="24"/>
          <w:szCs w:val="24"/>
        </w:rPr>
        <w:t xml:space="preserve">; способен </w:t>
      </w:r>
      <w:r w:rsidRPr="003D408C">
        <w:rPr>
          <w:rFonts w:ascii="Times New Roman" w:hAnsi="Times New Roman"/>
          <w:sz w:val="24"/>
          <w:szCs w:val="24"/>
          <w:lang w:eastAsia="ru-RU"/>
        </w:rPr>
        <w:t>осуществлять</w:t>
      </w:r>
      <w:r w:rsidRPr="00492986">
        <w:rPr>
          <w:rFonts w:ascii="Times New Roman" w:hAnsi="Times New Roman"/>
          <w:sz w:val="24"/>
          <w:szCs w:val="24"/>
          <w:lang w:eastAsia="ru-RU"/>
        </w:rPr>
        <w:t xml:space="preserve"> выбор социально одобряемых действий в конкретных ситуациях, обосновывать свои ценностные ориентации.</w:t>
      </w:r>
      <w:r w:rsidRPr="00856C40">
        <w:rPr>
          <w:rFonts w:ascii="Times New Roman" w:hAnsi="Times New Roman"/>
          <w:sz w:val="24"/>
          <w:szCs w:val="24"/>
          <w:lang w:eastAsia="ru-RU"/>
        </w:rPr>
        <w:t xml:space="preserve"> </w:t>
      </w:r>
      <w:proofErr w:type="gramEnd"/>
    </w:p>
    <w:p w:rsidR="00F924B3" w:rsidRPr="00492986" w:rsidRDefault="00F924B3" w:rsidP="00F924B3">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w:t>
      </w:r>
      <w:r w:rsidRPr="00856C40">
        <w:rPr>
          <w:rFonts w:ascii="Times New Roman" w:hAnsi="Times New Roman"/>
          <w:sz w:val="24"/>
          <w:szCs w:val="24"/>
          <w:lang w:eastAsia="ru-RU"/>
        </w:rPr>
        <w:t xml:space="preserve">ладеет средствами общения и способами взаимодействия </w:t>
      </w:r>
      <w:proofErr w:type="gramStart"/>
      <w:r w:rsidRPr="00856C40">
        <w:rPr>
          <w:rFonts w:ascii="Times New Roman" w:hAnsi="Times New Roman"/>
          <w:sz w:val="24"/>
          <w:szCs w:val="24"/>
          <w:lang w:eastAsia="ru-RU"/>
        </w:rPr>
        <w:t>со</w:t>
      </w:r>
      <w:proofErr w:type="gramEnd"/>
      <w:r w:rsidRPr="00856C40">
        <w:rPr>
          <w:rFonts w:ascii="Times New Roman" w:hAnsi="Times New Roman"/>
          <w:sz w:val="24"/>
          <w:szCs w:val="24"/>
          <w:lang w:eastAsia="ru-RU"/>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у ребенка выражено стремление заниматься социально значимой деятельностью; </w:t>
      </w:r>
      <w:r>
        <w:rPr>
          <w:rFonts w:ascii="Times New Roman" w:hAnsi="Times New Roman"/>
          <w:sz w:val="24"/>
          <w:szCs w:val="24"/>
          <w:lang w:eastAsia="ru-RU"/>
        </w:rPr>
        <w:t xml:space="preserve">он </w:t>
      </w:r>
      <w:r w:rsidRPr="00856C40">
        <w:rPr>
          <w:rFonts w:ascii="Times New Roman" w:hAnsi="Times New Roman"/>
          <w:sz w:val="24"/>
          <w:szCs w:val="24"/>
          <w:lang w:eastAsia="ru-RU"/>
        </w:rPr>
        <w:t>соблюдает элементарные социальные нормы и правила поведения в различных видах деятельности, взаимоотношениях со взрослыми и сверстниками.</w:t>
      </w:r>
      <w:r w:rsidRPr="00856C40">
        <w:rPr>
          <w:rFonts w:ascii="Times New Roman" w:hAnsi="Times New Roman"/>
          <w:sz w:val="24"/>
          <w:szCs w:val="24"/>
        </w:rPr>
        <w:t xml:space="preserve"> </w:t>
      </w:r>
      <w:r>
        <w:rPr>
          <w:rFonts w:ascii="Times New Roman" w:hAnsi="Times New Roman"/>
          <w:sz w:val="24"/>
          <w:szCs w:val="24"/>
        </w:rPr>
        <w:t xml:space="preserve">Проявляет </w:t>
      </w:r>
      <w:r w:rsidRPr="00492986">
        <w:rPr>
          <w:rFonts w:ascii="Times New Roman" w:hAnsi="Times New Roman"/>
          <w:sz w:val="24"/>
          <w:szCs w:val="24"/>
        </w:rPr>
        <w:t>стремление и мотивацию к школьному обучению, демонстрирует готовность к освоению новой социальной роли ученика.</w:t>
      </w:r>
    </w:p>
    <w:p w:rsidR="00F924B3" w:rsidRPr="00492986" w:rsidRDefault="00F924B3" w:rsidP="00F924B3">
      <w:pPr>
        <w:spacing w:after="0" w:line="240" w:lineRule="auto"/>
        <w:ind w:firstLine="709"/>
        <w:jc w:val="both"/>
        <w:rPr>
          <w:rFonts w:ascii="Times New Roman" w:hAnsi="Times New Roman"/>
          <w:sz w:val="24"/>
          <w:szCs w:val="24"/>
        </w:rPr>
      </w:pPr>
      <w:proofErr w:type="gramStart"/>
      <w:r w:rsidRPr="00492986">
        <w:rPr>
          <w:rFonts w:ascii="Times New Roman" w:hAnsi="Times New Roman"/>
          <w:sz w:val="24"/>
          <w:szCs w:val="24"/>
        </w:rPr>
        <w:t>Проявляет патриотические и интернациональные чувства, любовь и уважение к Родине, к представителям разных национальностей, интерес к культуре и обычаям; государственным праздникам, событиям, происходящим в стране, испытывает чувство гордости за достижения в области искусства, науки и спорта; стремится принимать участие при поддержке взрослых в социальных акциях, волонтерских мероприятиях, в праздновании событий, связанных с жизнью родного города (поселка).</w:t>
      </w:r>
      <w:proofErr w:type="gramEnd"/>
    </w:p>
    <w:p w:rsidR="00F924B3" w:rsidRPr="00856C40" w:rsidRDefault="00F924B3" w:rsidP="00F924B3">
      <w:pPr>
        <w:spacing w:after="0" w:line="240" w:lineRule="auto"/>
        <w:ind w:firstLine="709"/>
        <w:jc w:val="both"/>
        <w:rPr>
          <w:rFonts w:ascii="Times New Roman" w:hAnsi="Times New Roman"/>
          <w:bCs/>
          <w:sz w:val="24"/>
          <w:szCs w:val="24"/>
          <w:lang w:eastAsia="ru-RU"/>
        </w:rPr>
      </w:pPr>
      <w:r w:rsidRPr="00492986">
        <w:rPr>
          <w:rFonts w:ascii="Times New Roman" w:hAnsi="Times New Roman"/>
          <w:bCs/>
          <w:sz w:val="24"/>
          <w:szCs w:val="24"/>
          <w:lang w:eastAsia="ru-RU"/>
        </w:rPr>
        <w:lastRenderedPageBreak/>
        <w:t>Проявляет познавательный интерес к профессиям, предметному миру</w:t>
      </w:r>
      <w:r w:rsidRPr="00856C40">
        <w:rPr>
          <w:rFonts w:ascii="Times New Roman" w:hAnsi="Times New Roman"/>
          <w:bCs/>
          <w:sz w:val="24"/>
          <w:szCs w:val="24"/>
          <w:lang w:eastAsia="ru-RU"/>
        </w:rPr>
        <w:t>, созданному человеком; отражает представления о труде взрослых в играх, рисунках, конструировании; проявляет самостоятельность и инициативу в труде; самостоятелен и ответственен в самообслуживании; добросовестно выполняет трудовые поручения в детском саду и в семье.</w:t>
      </w:r>
    </w:p>
    <w:p w:rsidR="00A14B83" w:rsidRDefault="00F924B3" w:rsidP="00F924B3">
      <w:pPr>
        <w:spacing w:after="0" w:line="240" w:lineRule="auto"/>
        <w:ind w:firstLine="709"/>
        <w:jc w:val="both"/>
        <w:rPr>
          <w:rFonts w:ascii="Times New Roman" w:hAnsi="Times New Roman"/>
          <w:bCs/>
          <w:sz w:val="24"/>
          <w:szCs w:val="24"/>
          <w:lang w:eastAsia="ru-RU"/>
        </w:rPr>
      </w:pPr>
      <w:r w:rsidRPr="00856C40">
        <w:rPr>
          <w:rFonts w:ascii="Times New Roman" w:hAnsi="Times New Roman"/>
          <w:bCs/>
          <w:sz w:val="24"/>
          <w:szCs w:val="24"/>
          <w:lang w:eastAsia="ru-RU"/>
        </w:rPr>
        <w:t xml:space="preserve">Имеет представление о безопасном поведении;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проявляет осторожность при встрече с незнакомыми животными, ядовитыми растениями, грибами; внимателен к соблюдению правил поведения на улице. </w:t>
      </w:r>
      <w:proofErr w:type="gramStart"/>
      <w:r w:rsidRPr="00856C40">
        <w:rPr>
          <w:rFonts w:ascii="Times New Roman" w:hAnsi="Times New Roman"/>
          <w:bCs/>
          <w:sz w:val="24"/>
          <w:szCs w:val="24"/>
          <w:lang w:eastAsia="ru-RU"/>
        </w:rPr>
        <w:t>С</w:t>
      </w:r>
      <w:bookmarkEnd w:id="4"/>
      <w:r w:rsidRPr="00856C40">
        <w:rPr>
          <w:rFonts w:ascii="Times New Roman" w:hAnsi="Times New Roman"/>
          <w:bCs/>
          <w:sz w:val="24"/>
          <w:szCs w:val="24"/>
          <w:lang w:eastAsia="ru-RU"/>
        </w:rPr>
        <w:t>пособен</w:t>
      </w:r>
      <w:proofErr w:type="gramEnd"/>
      <w:r w:rsidRPr="00856C40">
        <w:rPr>
          <w:rFonts w:ascii="Times New Roman" w:hAnsi="Times New Roman"/>
          <w:bCs/>
          <w:sz w:val="24"/>
          <w:szCs w:val="24"/>
          <w:lang w:eastAsia="ru-RU"/>
        </w:rPr>
        <w:t xml:space="preserve"> к соблюдению правил безопасности в реальном и цифровом взаимодействии.</w:t>
      </w:r>
    </w:p>
    <w:p w:rsidR="00F924B3" w:rsidRPr="000552A9" w:rsidRDefault="00F924B3" w:rsidP="00F924B3">
      <w:pPr>
        <w:spacing w:after="0" w:line="240" w:lineRule="auto"/>
        <w:jc w:val="both"/>
        <w:rPr>
          <w:rFonts w:ascii="Times New Roman" w:hAnsi="Times New Roman"/>
          <w:sz w:val="24"/>
          <w:szCs w:val="24"/>
        </w:rPr>
      </w:pPr>
    </w:p>
    <w:p w:rsidR="003D689F" w:rsidRDefault="00FB0DC4" w:rsidP="0079282A">
      <w:pPr>
        <w:spacing w:after="0" w:line="240" w:lineRule="auto"/>
        <w:jc w:val="center"/>
        <w:rPr>
          <w:rFonts w:ascii="Times New Roman" w:hAnsi="Times New Roman"/>
          <w:b/>
          <w:sz w:val="24"/>
          <w:szCs w:val="24"/>
        </w:rPr>
      </w:pPr>
      <w:r>
        <w:rPr>
          <w:rFonts w:ascii="Times New Roman" w:hAnsi="Times New Roman"/>
          <w:b/>
          <w:sz w:val="24"/>
          <w:szCs w:val="24"/>
        </w:rPr>
        <w:t>2</w:t>
      </w:r>
      <w:r w:rsidR="0079282A">
        <w:rPr>
          <w:rFonts w:ascii="Times New Roman" w:hAnsi="Times New Roman"/>
          <w:b/>
          <w:sz w:val="24"/>
          <w:szCs w:val="24"/>
        </w:rPr>
        <w:t xml:space="preserve">.1.2. </w:t>
      </w:r>
      <w:r w:rsidR="003D689F" w:rsidRPr="003D689F">
        <w:rPr>
          <w:rFonts w:ascii="Times New Roman" w:hAnsi="Times New Roman"/>
          <w:b/>
          <w:sz w:val="24"/>
          <w:szCs w:val="24"/>
        </w:rPr>
        <w:t>Познавательное развитие</w:t>
      </w:r>
    </w:p>
    <w:p w:rsidR="003D689F" w:rsidRDefault="003D689F" w:rsidP="00F924B3">
      <w:pPr>
        <w:spacing w:after="0" w:line="240" w:lineRule="auto"/>
        <w:ind w:firstLine="709"/>
        <w:jc w:val="both"/>
        <w:rPr>
          <w:rFonts w:ascii="Times New Roman" w:hAnsi="Times New Roman"/>
          <w:b/>
          <w:sz w:val="24"/>
          <w:szCs w:val="24"/>
        </w:rPr>
      </w:pPr>
    </w:p>
    <w:p w:rsidR="00F924B3" w:rsidRPr="00223A3C" w:rsidRDefault="00F924B3" w:rsidP="00F924B3">
      <w:pPr>
        <w:spacing w:after="0" w:line="240" w:lineRule="auto"/>
        <w:ind w:firstLine="709"/>
        <w:jc w:val="both"/>
        <w:rPr>
          <w:rFonts w:ascii="Times New Roman" w:hAnsi="Times New Roman"/>
          <w:b/>
          <w:bCs/>
          <w:sz w:val="24"/>
          <w:szCs w:val="24"/>
        </w:rPr>
      </w:pPr>
      <w:r w:rsidRPr="00223A3C">
        <w:rPr>
          <w:rFonts w:ascii="Times New Roman" w:hAnsi="Times New Roman"/>
          <w:sz w:val="24"/>
          <w:szCs w:val="24"/>
        </w:rPr>
        <w:t xml:space="preserve">Образовательная область «Познавательное развитие» предусматривает: </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развитие любознательности, интереса и мотивации к познавательной деятельности; </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формирование целостной картины мира, представлений об объектах окружающего мира, их свойствах и отношениях; </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формирование основ экологической культуры, знаний об особенностях и многообразии природы Родного края и различных природных зон,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 формирование представлений о цифровых средствах познания окружающего мира, способах их безопасного использования.</w:t>
      </w:r>
    </w:p>
    <w:p w:rsidR="00F924B3" w:rsidRPr="00223A3C" w:rsidRDefault="00F924B3" w:rsidP="00F924B3">
      <w:pPr>
        <w:spacing w:after="0" w:line="240" w:lineRule="auto"/>
        <w:ind w:firstLine="709"/>
        <w:jc w:val="both"/>
        <w:rPr>
          <w:rFonts w:ascii="Times New Roman" w:hAnsi="Times New Roman"/>
          <w:b/>
          <w:i/>
          <w:iCs/>
          <w:sz w:val="24"/>
          <w:szCs w:val="24"/>
        </w:rPr>
      </w:pPr>
    </w:p>
    <w:p w:rsidR="00F924B3" w:rsidRPr="00223A3C" w:rsidRDefault="00F924B3" w:rsidP="00F924B3">
      <w:pPr>
        <w:spacing w:after="0" w:line="240" w:lineRule="auto"/>
        <w:ind w:firstLine="709"/>
        <w:jc w:val="both"/>
        <w:rPr>
          <w:rFonts w:ascii="Times New Roman" w:hAnsi="Times New Roman"/>
          <w:b/>
          <w:i/>
          <w:iCs/>
          <w:sz w:val="24"/>
          <w:szCs w:val="24"/>
        </w:rPr>
      </w:pPr>
      <w:r w:rsidRPr="00223A3C">
        <w:rPr>
          <w:rFonts w:ascii="Times New Roman" w:hAnsi="Times New Roman"/>
          <w:b/>
          <w:i/>
          <w:iCs/>
          <w:sz w:val="24"/>
          <w:szCs w:val="24"/>
        </w:rPr>
        <w:t xml:space="preserve">От 2 месяцев до 1 года  </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 области </w:t>
      </w:r>
      <w:proofErr w:type="gramStart"/>
      <w:r w:rsidRPr="00223A3C">
        <w:rPr>
          <w:rFonts w:ascii="Times New Roman" w:hAnsi="Times New Roman"/>
          <w:sz w:val="24"/>
          <w:szCs w:val="24"/>
        </w:rPr>
        <w:t>познавательного</w:t>
      </w:r>
      <w:proofErr w:type="gramEnd"/>
      <w:r w:rsidRPr="00223A3C">
        <w:rPr>
          <w:rFonts w:ascii="Times New Roman" w:hAnsi="Times New Roman"/>
          <w:sz w:val="24"/>
          <w:szCs w:val="24"/>
        </w:rPr>
        <w:t xml:space="preserve"> развития основными </w:t>
      </w:r>
      <w:r w:rsidRPr="00223A3C">
        <w:rPr>
          <w:rFonts w:ascii="Times New Roman" w:hAnsi="Times New Roman"/>
          <w:b/>
          <w:i/>
          <w:sz w:val="24"/>
          <w:szCs w:val="24"/>
        </w:rPr>
        <w:t xml:space="preserve">задачами </w:t>
      </w:r>
      <w:r w:rsidRPr="00223A3C">
        <w:rPr>
          <w:rFonts w:ascii="Times New Roman" w:hAnsi="Times New Roman"/>
          <w:sz w:val="24"/>
          <w:szCs w:val="24"/>
        </w:rPr>
        <w:t xml:space="preserve">образовательной деятельности являются: </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интерес детей к окружающим предметам и действиям с ними;</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вовлекать ребенка в действия с предметами и игрушками, развивать способы действий с ними, настойчивость в достижении результата своих действий; </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развивать способности детей ориентироваться в знакомой обстановке, поддержка эмоционального контакта в общении </w:t>
      </w:r>
      <w:proofErr w:type="gramStart"/>
      <w:r w:rsidRPr="00223A3C">
        <w:rPr>
          <w:rFonts w:ascii="Times New Roman" w:hAnsi="Times New Roman"/>
          <w:sz w:val="24"/>
          <w:szCs w:val="24"/>
        </w:rPr>
        <w:t>со</w:t>
      </w:r>
      <w:proofErr w:type="gramEnd"/>
      <w:r w:rsidRPr="00223A3C">
        <w:rPr>
          <w:rFonts w:ascii="Times New Roman" w:hAnsi="Times New Roman"/>
          <w:sz w:val="24"/>
          <w:szCs w:val="24"/>
        </w:rPr>
        <w:t xml:space="preserve"> взрослым в поисковой деятельности;</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поощрять подражательные движения в простых действиях с предметами.</w:t>
      </w:r>
    </w:p>
    <w:p w:rsidR="00F924B3" w:rsidRPr="00223A3C" w:rsidRDefault="00F924B3" w:rsidP="00F924B3">
      <w:pPr>
        <w:spacing w:after="0" w:line="240" w:lineRule="auto"/>
        <w:ind w:firstLine="709"/>
        <w:jc w:val="both"/>
        <w:rPr>
          <w:rFonts w:ascii="Times New Roman" w:hAnsi="Times New Roman"/>
          <w:b/>
          <w:i/>
          <w:sz w:val="24"/>
          <w:szCs w:val="24"/>
        </w:rPr>
      </w:pPr>
      <w:r w:rsidRPr="00223A3C">
        <w:rPr>
          <w:rFonts w:ascii="Times New Roman" w:hAnsi="Times New Roman"/>
          <w:b/>
          <w:i/>
          <w:sz w:val="24"/>
          <w:szCs w:val="24"/>
        </w:rPr>
        <w:t>Содержание образовательной деятельности</w:t>
      </w:r>
    </w:p>
    <w:p w:rsidR="00F924B3" w:rsidRPr="00223A3C" w:rsidRDefault="00F924B3" w:rsidP="00F924B3">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С 2-х месяцев </w:t>
      </w:r>
      <w:r w:rsidRPr="006D6FC8">
        <w:rPr>
          <w:rFonts w:ascii="Times New Roman" w:hAnsi="Times New Roman"/>
          <w:sz w:val="24"/>
          <w:szCs w:val="24"/>
        </w:rPr>
        <w:t>педагогический работник</w:t>
      </w:r>
      <w:r w:rsidRPr="00223A3C">
        <w:rPr>
          <w:rFonts w:ascii="Times New Roman" w:hAnsi="Times New Roman"/>
          <w:sz w:val="24"/>
          <w:szCs w:val="24"/>
        </w:rPr>
        <w:t xml:space="preserve"> удовлетворяет потребность ребенка в эмоциональном общении. В процессе общения с ребенком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слуховое сосредоточение на лице взрослого и на предмете, ориентировочную активность в ходе демонстрации знакомых и незнакомых предметов. </w:t>
      </w:r>
      <w:proofErr w:type="gramStart"/>
      <w:r w:rsidRPr="00223A3C">
        <w:rPr>
          <w:rFonts w:ascii="Times New Roman" w:hAnsi="Times New Roman"/>
          <w:sz w:val="24"/>
          <w:szCs w:val="24"/>
        </w:rPr>
        <w:t>Развивает хватательные движения рук по направлению к объекту, стимулирует захват из удобного положения; побуждает ребенка к удержанию предмета кратковременно, развивает реакцию на звуковой сигнал;</w:t>
      </w:r>
      <w:r w:rsidRPr="00223A3C">
        <w:rPr>
          <w:rFonts w:ascii="Times New Roman" w:eastAsia="TimesNewRomanPSMT" w:hAnsi="Times New Roman"/>
          <w:sz w:val="24"/>
          <w:szCs w:val="24"/>
        </w:rPr>
        <w:t xml:space="preserve"> способствует появлению попыток у ребенка наталкиваться руками на низко подвешенные игрушки и прикасаться к ним;</w:t>
      </w:r>
      <w:r w:rsidRPr="00223A3C">
        <w:rPr>
          <w:rFonts w:ascii="Times New Roman" w:hAnsi="Times New Roman"/>
          <w:sz w:val="24"/>
          <w:szCs w:val="24"/>
        </w:rPr>
        <w:t xml:space="preserve"> стимулирует эмоциональный контакт с ребенком в ходе действий с предметами, вызывая ответную реакцию.</w:t>
      </w:r>
      <w:proofErr w:type="gramEnd"/>
    </w:p>
    <w:p w:rsidR="00F924B3" w:rsidRPr="00223A3C" w:rsidRDefault="00F924B3" w:rsidP="00F924B3">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lastRenderedPageBreak/>
        <w:t xml:space="preserve">С 6-ти месяцев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побуждает ребенка к играм-упражнениям манипулятивного характера, к самостоятельному манипулированию предметом, стимулирует развитие несложных предметно-игровых действий. </w:t>
      </w:r>
      <w:proofErr w:type="gramStart"/>
      <w:r w:rsidRPr="00223A3C">
        <w:rPr>
          <w:rFonts w:ascii="Times New Roman" w:hAnsi="Times New Roman"/>
          <w:sz w:val="24"/>
          <w:szCs w:val="24"/>
        </w:rPr>
        <w:t xml:space="preserve">В практической деятельности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w:t>
      </w:r>
      <w:r w:rsidRPr="00223A3C">
        <w:rPr>
          <w:rFonts w:ascii="Times New Roman" w:eastAsia="TimesNewRomanPSMT" w:hAnsi="Times New Roman"/>
          <w:sz w:val="24"/>
          <w:szCs w:val="24"/>
        </w:rPr>
        <w:t>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w:t>
      </w:r>
      <w:r w:rsidRPr="00223A3C">
        <w:rPr>
          <w:rFonts w:ascii="Times New Roman" w:hAnsi="Times New Roman"/>
          <w:sz w:val="24"/>
          <w:szCs w:val="24"/>
        </w:rPr>
        <w:t>ифференцировать звуковой сигнал, развивает зрительное внимание на окружающие объекты и человека, положительно реагировать на живые объекты природы.</w:t>
      </w:r>
      <w:proofErr w:type="gramEnd"/>
    </w:p>
    <w:p w:rsidR="00F924B3" w:rsidRPr="00223A3C" w:rsidRDefault="00F924B3" w:rsidP="00F924B3">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С 9-ти месяцев происходит развитие действий с предметами манипулятивного характера.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обеспечивает формирование отдельных способов действий с предметами, направленных на ознакомление с их свойствами (учит различать основные цвета и форму), а также развитие реакций на эмоционально-речевое общение, зрительного внимания к предметам окружающего и лицам людей, и животным. </w:t>
      </w:r>
    </w:p>
    <w:p w:rsidR="00F924B3" w:rsidRPr="00223A3C" w:rsidRDefault="00F924B3" w:rsidP="00F924B3">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В ходе общения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демонстрирует ребенку различные приемы обследования объекта (предмета), словом и интонацией поощряет поисковую и познавательную активность детей по отношению к предметам и их свойствам, стремление проявлять настойчивость в достижении результата. Демонстрирует действия и организует совместное с ребенком обследование   предметов (от зрительных и оральных познавательных действий </w:t>
      </w:r>
      <w:proofErr w:type="gramStart"/>
      <w:r w:rsidRPr="00223A3C">
        <w:rPr>
          <w:rFonts w:ascii="Times New Roman" w:hAnsi="Times New Roman"/>
          <w:sz w:val="24"/>
          <w:szCs w:val="24"/>
        </w:rPr>
        <w:t>к</w:t>
      </w:r>
      <w:proofErr w:type="gramEnd"/>
      <w:r w:rsidRPr="00223A3C">
        <w:rPr>
          <w:rFonts w:ascii="Times New Roman" w:hAnsi="Times New Roman"/>
          <w:sz w:val="24"/>
          <w:szCs w:val="24"/>
        </w:rPr>
        <w:t xml:space="preserve"> мануальным). </w:t>
      </w:r>
    </w:p>
    <w:p w:rsidR="00F924B3" w:rsidRPr="00223A3C" w:rsidRDefault="00F924B3" w:rsidP="00F924B3">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С момента появления целенаправленного хватания предмета, важного для развития предметно-манипулятивной деятельности, используется словесное поощрение, показ действий, побуждение их повторения.  </w:t>
      </w:r>
      <w:r>
        <w:rPr>
          <w:rFonts w:ascii="Times New Roman" w:hAnsi="Times New Roman"/>
          <w:sz w:val="24"/>
          <w:szCs w:val="24"/>
        </w:rPr>
        <w:t>П</w:t>
      </w:r>
      <w:r>
        <w:rPr>
          <w:rFonts w:ascii="Times New Roman" w:hAnsi="Times New Roman"/>
          <w:sz w:val="24"/>
          <w:szCs w:val="24"/>
          <w:lang w:eastAsia="ru-RU"/>
        </w:rPr>
        <w:t>едагогический работник</w:t>
      </w:r>
      <w:r w:rsidRPr="00223A3C">
        <w:rPr>
          <w:rFonts w:ascii="Times New Roman" w:hAnsi="Times New Roman"/>
          <w:sz w:val="24"/>
          <w:szCs w:val="24"/>
        </w:rPr>
        <w:t xml:space="preserve"> привлекает внимание ребенка к </w:t>
      </w:r>
      <w:r w:rsidRPr="00223A3C">
        <w:rPr>
          <w:rFonts w:ascii="Times New Roman" w:eastAsia="TimesNewRomanPSMT" w:hAnsi="Times New Roman"/>
          <w:sz w:val="24"/>
          <w:szCs w:val="24"/>
        </w:rPr>
        <w:t>объектам живой природы</w:t>
      </w:r>
      <w:r w:rsidRPr="00223A3C">
        <w:rPr>
          <w:rFonts w:ascii="Times New Roman" w:hAnsi="Times New Roman"/>
          <w:sz w:val="24"/>
          <w:szCs w:val="24"/>
        </w:rPr>
        <w:t xml:space="preserve"> </w:t>
      </w:r>
      <w:r w:rsidRPr="00223A3C">
        <w:rPr>
          <w:rFonts w:ascii="Times New Roman" w:eastAsia="TimesNewRomanPSMT" w:hAnsi="Times New Roman"/>
          <w:sz w:val="24"/>
          <w:szCs w:val="24"/>
        </w:rPr>
        <w:t>в естественной среде, организует взаимодействие с природными объектами.</w:t>
      </w:r>
    </w:p>
    <w:p w:rsidR="00F924B3" w:rsidRPr="00223A3C" w:rsidRDefault="00F924B3" w:rsidP="00F924B3">
      <w:pPr>
        <w:spacing w:after="0" w:line="240" w:lineRule="auto"/>
        <w:ind w:firstLine="709"/>
        <w:jc w:val="both"/>
        <w:rPr>
          <w:rFonts w:ascii="Times New Roman" w:hAnsi="Times New Roman"/>
          <w:sz w:val="24"/>
          <w:szCs w:val="24"/>
        </w:rPr>
      </w:pPr>
      <w:proofErr w:type="gramStart"/>
      <w:r w:rsidRPr="00223A3C">
        <w:rPr>
          <w:rFonts w:ascii="Times New Roman" w:hAnsi="Times New Roman"/>
          <w:b/>
          <w:bCs/>
          <w:i/>
          <w:iCs/>
          <w:sz w:val="24"/>
          <w:szCs w:val="24"/>
        </w:rPr>
        <w:t>В результате, к концу 1 года жизни,</w:t>
      </w:r>
      <w:r w:rsidRPr="00223A3C">
        <w:rPr>
          <w:rFonts w:ascii="Times New Roman" w:hAnsi="Times New Roman"/>
          <w:sz w:val="24"/>
          <w:szCs w:val="24"/>
        </w:rPr>
        <w:t xml:space="preserve"> ребенок обнаруживает</w:t>
      </w:r>
      <w:r w:rsidRPr="00223A3C">
        <w:rPr>
          <w:rFonts w:ascii="Times New Roman" w:hAnsi="Times New Roman"/>
          <w:color w:val="767171"/>
          <w:sz w:val="24"/>
          <w:szCs w:val="24"/>
        </w:rPr>
        <w:t xml:space="preserve"> </w:t>
      </w:r>
      <w:r w:rsidRPr="00223A3C">
        <w:rPr>
          <w:rFonts w:ascii="Times New Roman" w:hAnsi="Times New Roman"/>
          <w:sz w:val="24"/>
          <w:szCs w:val="24"/>
        </w:rPr>
        <w:t>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активно обследует разнообразные предметы, интересуется и манипулирует ими, пытается подражать действиям взрослых;</w:t>
      </w:r>
      <w:proofErr w:type="gramEnd"/>
      <w:r w:rsidRPr="00223A3C">
        <w:rPr>
          <w:rFonts w:ascii="Times New Roman" w:hAnsi="Times New Roman"/>
          <w:sz w:val="24"/>
          <w:szCs w:val="24"/>
        </w:rPr>
        <w:t xml:space="preserve"> </w:t>
      </w:r>
      <w:proofErr w:type="gramStart"/>
      <w:r w:rsidRPr="00223A3C">
        <w:rPr>
          <w:rFonts w:ascii="Times New Roman" w:hAnsi="Times New Roman"/>
          <w:sz w:val="24"/>
          <w:szCs w:val="24"/>
        </w:rPr>
        <w:t>проявляет инициативу и настойчивость в желании получить ту или иную игрушку и действовать с ней по своему усмотрению; активно проявляет потребность в эмоциональном общении, поиске разнообразных впечатлений, сам инициирует общение, привлекая взрослого с помощью голосовых проявлений, улыбок, движений, охотно включается в эмоциональные игры, проявляет чувствительность к эмоциям и смыслам слов взрослых, избирательное отношение к близким и посторонним людям;</w:t>
      </w:r>
      <w:proofErr w:type="gramEnd"/>
      <w:r w:rsidRPr="00223A3C">
        <w:rPr>
          <w:rFonts w:ascii="Times New Roman" w:hAnsi="Times New Roman"/>
          <w:sz w:val="24"/>
          <w:szCs w:val="24"/>
        </w:rPr>
        <w:t xml:space="preserve"> узнает некоторых животных и растения ближайшего окружения  в естественной среде, на картинке, в игрушке, стремится </w:t>
      </w:r>
      <w:r w:rsidRPr="00223A3C">
        <w:rPr>
          <w:rFonts w:ascii="Times New Roman" w:eastAsia="TimesNewRomanPSMT" w:hAnsi="Times New Roman"/>
          <w:sz w:val="24"/>
          <w:szCs w:val="24"/>
        </w:rPr>
        <w:t>взаимодействовать с природными объектами, положительно реагирует на них</w:t>
      </w:r>
      <w:r w:rsidRPr="00223A3C">
        <w:rPr>
          <w:rFonts w:ascii="Times New Roman" w:hAnsi="Times New Roman"/>
          <w:sz w:val="24"/>
          <w:szCs w:val="24"/>
        </w:rPr>
        <w:t>.</w:t>
      </w:r>
    </w:p>
    <w:p w:rsidR="00F924B3" w:rsidRPr="00223A3C" w:rsidRDefault="00F924B3" w:rsidP="00F924B3">
      <w:pPr>
        <w:spacing w:after="0" w:line="240" w:lineRule="auto"/>
        <w:ind w:firstLine="709"/>
        <w:jc w:val="both"/>
        <w:rPr>
          <w:rFonts w:ascii="Times New Roman" w:hAnsi="Times New Roman"/>
          <w:b/>
          <w:i/>
          <w:iCs/>
          <w:sz w:val="24"/>
          <w:szCs w:val="24"/>
        </w:rPr>
      </w:pPr>
    </w:p>
    <w:p w:rsidR="00F924B3" w:rsidRDefault="00F924B3" w:rsidP="00F924B3">
      <w:pPr>
        <w:spacing w:after="0" w:line="240" w:lineRule="auto"/>
        <w:ind w:firstLine="709"/>
        <w:jc w:val="both"/>
        <w:rPr>
          <w:rFonts w:ascii="Times New Roman" w:hAnsi="Times New Roman"/>
          <w:b/>
          <w:i/>
          <w:iCs/>
          <w:sz w:val="24"/>
          <w:szCs w:val="24"/>
        </w:rPr>
      </w:pPr>
      <w:r w:rsidRPr="00223A3C">
        <w:rPr>
          <w:rFonts w:ascii="Times New Roman" w:hAnsi="Times New Roman"/>
          <w:b/>
          <w:i/>
          <w:iCs/>
          <w:sz w:val="24"/>
          <w:szCs w:val="24"/>
        </w:rPr>
        <w:t>От 1 года до 2 лет</w:t>
      </w:r>
    </w:p>
    <w:p w:rsidR="0079282A" w:rsidRPr="00223A3C" w:rsidRDefault="0079282A" w:rsidP="00F924B3">
      <w:pPr>
        <w:spacing w:after="0" w:line="240" w:lineRule="auto"/>
        <w:ind w:firstLine="709"/>
        <w:jc w:val="both"/>
        <w:rPr>
          <w:rFonts w:ascii="Times New Roman" w:hAnsi="Times New Roman"/>
          <w:b/>
          <w:i/>
          <w:iCs/>
          <w:sz w:val="24"/>
          <w:szCs w:val="24"/>
        </w:rPr>
      </w:pP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 области </w:t>
      </w:r>
      <w:proofErr w:type="gramStart"/>
      <w:r w:rsidRPr="00223A3C">
        <w:rPr>
          <w:rFonts w:ascii="Times New Roman" w:hAnsi="Times New Roman"/>
          <w:sz w:val="24"/>
          <w:szCs w:val="24"/>
        </w:rPr>
        <w:t>познавательного</w:t>
      </w:r>
      <w:proofErr w:type="gramEnd"/>
      <w:r w:rsidRPr="00223A3C">
        <w:rPr>
          <w:rFonts w:ascii="Times New Roman" w:hAnsi="Times New Roman"/>
          <w:sz w:val="24"/>
          <w:szCs w:val="24"/>
        </w:rPr>
        <w:t xml:space="preserve"> развития основными </w:t>
      </w:r>
      <w:r w:rsidRPr="00223A3C">
        <w:rPr>
          <w:rFonts w:ascii="Times New Roman" w:hAnsi="Times New Roman"/>
          <w:b/>
          <w:i/>
          <w:sz w:val="24"/>
          <w:szCs w:val="24"/>
        </w:rPr>
        <w:t>задачам</w:t>
      </w:r>
      <w:r w:rsidRPr="00223A3C">
        <w:rPr>
          <w:rFonts w:ascii="Times New Roman" w:hAnsi="Times New Roman"/>
          <w:sz w:val="24"/>
          <w:szCs w:val="24"/>
        </w:rPr>
        <w:t>и образовательной деятельности являются:</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поощрять предметно-орудийные и обследовательские действия, группировки по одному из признаков, по образцу или словесному указанию;</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развивать умения детей использовать бытовые предметы по назначению, осуществлять экспериментирование с разными материалами; </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способность детей отображать действия взрослых, их последовательность;</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умения узнавать объекты живой и неживой природы ближайшего окружения, отличать их по наиболее ярким проявлениями и свойствам, замечать явления природы, поддерживать стремления к взаимодействию с ними.</w:t>
      </w:r>
    </w:p>
    <w:p w:rsidR="00F924B3" w:rsidRPr="00223A3C" w:rsidRDefault="00F924B3" w:rsidP="00F924B3">
      <w:pPr>
        <w:autoSpaceDE w:val="0"/>
        <w:autoSpaceDN w:val="0"/>
        <w:adjustRightInd w:val="0"/>
        <w:spacing w:after="0" w:line="240" w:lineRule="auto"/>
        <w:ind w:firstLine="709"/>
        <w:jc w:val="both"/>
        <w:rPr>
          <w:rFonts w:ascii="Times New Roman" w:hAnsi="Times New Roman"/>
          <w:b/>
          <w:bCs/>
          <w:i/>
          <w:sz w:val="24"/>
          <w:szCs w:val="24"/>
        </w:rPr>
      </w:pPr>
      <w:r w:rsidRPr="00223A3C">
        <w:rPr>
          <w:rFonts w:ascii="Times New Roman" w:hAnsi="Times New Roman"/>
          <w:b/>
          <w:bCs/>
          <w:i/>
          <w:sz w:val="24"/>
          <w:szCs w:val="24"/>
        </w:rPr>
        <w:t>Содержание образовательной деятельности</w:t>
      </w:r>
    </w:p>
    <w:p w:rsidR="00F924B3" w:rsidRPr="00223A3C" w:rsidRDefault="00F924B3" w:rsidP="00F924B3">
      <w:pPr>
        <w:spacing w:after="0" w:line="240" w:lineRule="auto"/>
        <w:ind w:firstLine="709"/>
        <w:jc w:val="both"/>
        <w:rPr>
          <w:rFonts w:ascii="Times New Roman" w:hAnsi="Times New Roman"/>
          <w:i/>
          <w:sz w:val="24"/>
          <w:szCs w:val="24"/>
        </w:rPr>
      </w:pPr>
      <w:r w:rsidRPr="00223A3C">
        <w:rPr>
          <w:rFonts w:ascii="Times New Roman" w:hAnsi="Times New Roman"/>
          <w:i/>
          <w:sz w:val="24"/>
          <w:szCs w:val="24"/>
        </w:rPr>
        <w:t xml:space="preserve">Сенсорные представления и познавательные действия. </w:t>
      </w:r>
    </w:p>
    <w:p w:rsidR="00F924B3" w:rsidRPr="00223A3C"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концентрирует внимание на новых объектах, побуждает их исследование, поддерживает интерес к знакомым предметам, поощряет самостоятельные действия </w:t>
      </w:r>
      <w:r w:rsidRPr="00223A3C">
        <w:rPr>
          <w:rFonts w:ascii="Times New Roman" w:hAnsi="Times New Roman"/>
          <w:sz w:val="24"/>
          <w:szCs w:val="24"/>
        </w:rPr>
        <w:lastRenderedPageBreak/>
        <w:t xml:space="preserve">ребенка, одобряет их словом, интонацией, стимулирует стремление к общению </w:t>
      </w:r>
      <w:proofErr w:type="gramStart"/>
      <w:r w:rsidRPr="00223A3C">
        <w:rPr>
          <w:rFonts w:ascii="Times New Roman" w:hAnsi="Times New Roman"/>
          <w:sz w:val="24"/>
          <w:szCs w:val="24"/>
        </w:rPr>
        <w:t>со</w:t>
      </w:r>
      <w:proofErr w:type="gramEnd"/>
      <w:r w:rsidRPr="00223A3C">
        <w:rPr>
          <w:rFonts w:ascii="Times New Roman" w:hAnsi="Times New Roman"/>
          <w:sz w:val="24"/>
          <w:szCs w:val="24"/>
        </w:rPr>
        <w:t xml:space="preserve"> взрослым в ходе выполнения обследовательских и поисковых действий с предметами.</w:t>
      </w:r>
    </w:p>
    <w:p w:rsidR="00F924B3" w:rsidRPr="00223A3C"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создает условия для проявления многократности повторения ребенком освоенных действий, вносит новые элементы в игры-манипуляции. Побуждает ребенка к освоению количества (много, мало, один), эмоционально поддерживает проявление интереса к предметам, их свойствам и качествам. Стимулирует, поощряет и способствует совершенствованию разнообразных действий с игрушками и предметами быта и   простейшими орудиями. С помощью наглядных методов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w:t>
      </w:r>
      <w:r w:rsidRPr="00223A3C">
        <w:rPr>
          <w:rFonts w:ascii="Times New Roman" w:hAnsi="Times New Roman"/>
          <w:spacing w:val="-4"/>
          <w:sz w:val="24"/>
          <w:szCs w:val="24"/>
        </w:rPr>
        <w:t xml:space="preserve"> </w:t>
      </w:r>
      <w:r w:rsidRPr="00223A3C">
        <w:rPr>
          <w:rFonts w:ascii="Times New Roman" w:hAnsi="Times New Roman"/>
          <w:sz w:val="24"/>
          <w:szCs w:val="24"/>
        </w:rPr>
        <w:t xml:space="preserve">владение  </w:t>
      </w:r>
      <w:r w:rsidRPr="00223A3C">
        <w:rPr>
          <w:rFonts w:ascii="Times New Roman" w:hAnsi="Times New Roman"/>
          <w:spacing w:val="-3"/>
          <w:sz w:val="24"/>
          <w:szCs w:val="24"/>
        </w:rPr>
        <w:t xml:space="preserve"> </w:t>
      </w:r>
      <w:r w:rsidRPr="00223A3C">
        <w:rPr>
          <w:rFonts w:ascii="Times New Roman" w:hAnsi="Times New Roman"/>
          <w:sz w:val="24"/>
          <w:szCs w:val="24"/>
        </w:rPr>
        <w:t>предметом,</w:t>
      </w:r>
      <w:r w:rsidRPr="00223A3C">
        <w:rPr>
          <w:rFonts w:ascii="Times New Roman" w:hAnsi="Times New Roman"/>
          <w:spacing w:val="-5"/>
          <w:sz w:val="24"/>
          <w:szCs w:val="24"/>
        </w:rPr>
        <w:t xml:space="preserve"> </w:t>
      </w:r>
      <w:r w:rsidRPr="00223A3C">
        <w:rPr>
          <w:rFonts w:ascii="Times New Roman" w:hAnsi="Times New Roman"/>
          <w:sz w:val="24"/>
          <w:szCs w:val="24"/>
        </w:rPr>
        <w:t>как</w:t>
      </w:r>
      <w:r w:rsidRPr="00223A3C">
        <w:rPr>
          <w:rFonts w:ascii="Times New Roman" w:hAnsi="Times New Roman"/>
          <w:spacing w:val="-4"/>
          <w:sz w:val="24"/>
          <w:szCs w:val="24"/>
        </w:rPr>
        <w:t xml:space="preserve"> </w:t>
      </w:r>
      <w:r w:rsidRPr="00223A3C">
        <w:rPr>
          <w:rFonts w:ascii="Times New Roman" w:hAnsi="Times New Roman"/>
          <w:sz w:val="24"/>
          <w:szCs w:val="24"/>
        </w:rPr>
        <w:t>средством</w:t>
      </w:r>
      <w:r w:rsidRPr="00223A3C">
        <w:rPr>
          <w:rFonts w:ascii="Times New Roman" w:hAnsi="Times New Roman"/>
          <w:spacing w:val="-5"/>
          <w:sz w:val="24"/>
          <w:szCs w:val="24"/>
        </w:rPr>
        <w:t xml:space="preserve"> </w:t>
      </w:r>
      <w:r w:rsidRPr="00223A3C">
        <w:rPr>
          <w:rFonts w:ascii="Times New Roman" w:hAnsi="Times New Roman"/>
          <w:sz w:val="24"/>
          <w:szCs w:val="24"/>
        </w:rPr>
        <w:t>достижения</w:t>
      </w:r>
      <w:r w:rsidRPr="00223A3C">
        <w:rPr>
          <w:rFonts w:ascii="Times New Roman" w:hAnsi="Times New Roman"/>
          <w:spacing w:val="-4"/>
          <w:sz w:val="24"/>
          <w:szCs w:val="24"/>
        </w:rPr>
        <w:t xml:space="preserve"> </w:t>
      </w:r>
      <w:r w:rsidRPr="00223A3C">
        <w:rPr>
          <w:rFonts w:ascii="Times New Roman" w:hAnsi="Times New Roman"/>
          <w:sz w:val="24"/>
          <w:szCs w:val="24"/>
        </w:rPr>
        <w:t>цели,</w:t>
      </w:r>
      <w:r w:rsidRPr="00223A3C">
        <w:rPr>
          <w:rFonts w:ascii="Times New Roman" w:hAnsi="Times New Roman"/>
          <w:spacing w:val="-7"/>
          <w:sz w:val="24"/>
          <w:szCs w:val="24"/>
        </w:rPr>
        <w:t xml:space="preserve"> </w:t>
      </w:r>
      <w:r w:rsidRPr="00223A3C">
        <w:rPr>
          <w:rFonts w:ascii="Times New Roman" w:hAnsi="Times New Roman"/>
          <w:sz w:val="24"/>
          <w:szCs w:val="24"/>
        </w:rPr>
        <w:t>начала</w:t>
      </w:r>
      <w:r w:rsidRPr="00223A3C">
        <w:rPr>
          <w:rFonts w:ascii="Times New Roman" w:hAnsi="Times New Roman"/>
          <w:spacing w:val="-5"/>
          <w:sz w:val="24"/>
          <w:szCs w:val="24"/>
        </w:rPr>
        <w:t xml:space="preserve"> </w:t>
      </w:r>
      <w:r w:rsidRPr="00223A3C">
        <w:rPr>
          <w:rFonts w:ascii="Times New Roman" w:hAnsi="Times New Roman"/>
          <w:sz w:val="24"/>
          <w:szCs w:val="24"/>
        </w:rPr>
        <w:t>развития предметно-орудийных действий.</w:t>
      </w:r>
    </w:p>
    <w:p w:rsidR="00F924B3" w:rsidRPr="00223A3C" w:rsidRDefault="00F924B3" w:rsidP="00F924B3">
      <w:pPr>
        <w:pStyle w:val="af9"/>
        <w:ind w:right="-143" w:firstLine="709"/>
        <w:rPr>
          <w:sz w:val="24"/>
          <w:szCs w:val="24"/>
          <w:lang w:val="ru-RU"/>
        </w:rPr>
      </w:pPr>
      <w:proofErr w:type="gramStart"/>
      <w:r>
        <w:rPr>
          <w:sz w:val="24"/>
          <w:szCs w:val="24"/>
          <w:lang w:val="ru-RU" w:eastAsia="ru-RU"/>
        </w:rPr>
        <w:t>П</w:t>
      </w:r>
      <w:r w:rsidRPr="006D6FC8">
        <w:rPr>
          <w:sz w:val="24"/>
          <w:szCs w:val="24"/>
          <w:lang w:val="ru-RU" w:eastAsia="ru-RU"/>
        </w:rPr>
        <w:t>едагогический работник</w:t>
      </w:r>
      <w:r w:rsidRPr="00223A3C">
        <w:rPr>
          <w:spacing w:val="-1"/>
          <w:sz w:val="24"/>
          <w:szCs w:val="24"/>
          <w:lang w:val="ru-RU"/>
        </w:rPr>
        <w:t xml:space="preserve"> </w:t>
      </w:r>
      <w:r w:rsidRPr="00223A3C">
        <w:rPr>
          <w:sz w:val="24"/>
          <w:szCs w:val="24"/>
          <w:lang w:val="ru-RU"/>
        </w:rPr>
        <w:t>в</w:t>
      </w:r>
      <w:r w:rsidRPr="00223A3C">
        <w:rPr>
          <w:spacing w:val="-3"/>
          <w:sz w:val="24"/>
          <w:szCs w:val="24"/>
          <w:lang w:val="ru-RU"/>
        </w:rPr>
        <w:t xml:space="preserve"> </w:t>
      </w:r>
      <w:r w:rsidRPr="00223A3C">
        <w:rPr>
          <w:sz w:val="24"/>
          <w:szCs w:val="24"/>
          <w:lang w:val="ru-RU"/>
        </w:rPr>
        <w:t>процессе</w:t>
      </w:r>
      <w:r w:rsidRPr="00223A3C">
        <w:rPr>
          <w:spacing w:val="-3"/>
          <w:sz w:val="24"/>
          <w:szCs w:val="24"/>
          <w:lang w:val="ru-RU"/>
        </w:rPr>
        <w:t xml:space="preserve"> </w:t>
      </w:r>
      <w:r w:rsidRPr="00223A3C">
        <w:rPr>
          <w:sz w:val="24"/>
          <w:szCs w:val="24"/>
          <w:lang w:val="ru-RU"/>
        </w:rPr>
        <w:t>совместных</w:t>
      </w:r>
      <w:r w:rsidRPr="00223A3C">
        <w:rPr>
          <w:spacing w:val="-1"/>
          <w:sz w:val="24"/>
          <w:szCs w:val="24"/>
          <w:lang w:val="ru-RU"/>
        </w:rPr>
        <w:t xml:space="preserve"> </w:t>
      </w:r>
      <w:r w:rsidRPr="00223A3C">
        <w:rPr>
          <w:sz w:val="24"/>
          <w:szCs w:val="24"/>
          <w:lang w:val="ru-RU"/>
        </w:rPr>
        <w:t>дидактических</w:t>
      </w:r>
      <w:r w:rsidRPr="00223A3C">
        <w:rPr>
          <w:spacing w:val="-3"/>
          <w:sz w:val="24"/>
          <w:szCs w:val="24"/>
          <w:lang w:val="ru-RU"/>
        </w:rPr>
        <w:t xml:space="preserve"> </w:t>
      </w:r>
      <w:r w:rsidRPr="00223A3C">
        <w:rPr>
          <w:sz w:val="24"/>
          <w:szCs w:val="24"/>
          <w:lang w:val="ru-RU"/>
        </w:rPr>
        <w:t>игр,</w:t>
      </w:r>
      <w:r w:rsidRPr="00223A3C">
        <w:rPr>
          <w:spacing w:val="-3"/>
          <w:sz w:val="24"/>
          <w:szCs w:val="24"/>
          <w:lang w:val="ru-RU"/>
        </w:rPr>
        <w:t xml:space="preserve"> </w:t>
      </w:r>
      <w:r w:rsidRPr="00223A3C">
        <w:rPr>
          <w:sz w:val="24"/>
          <w:szCs w:val="24"/>
          <w:lang w:val="ru-RU"/>
        </w:rPr>
        <w:t>а</w:t>
      </w:r>
      <w:r w:rsidRPr="00223A3C">
        <w:rPr>
          <w:spacing w:val="-2"/>
          <w:sz w:val="24"/>
          <w:szCs w:val="24"/>
          <w:lang w:val="ru-RU"/>
        </w:rPr>
        <w:t xml:space="preserve"> </w:t>
      </w:r>
      <w:r w:rsidRPr="00223A3C">
        <w:rPr>
          <w:sz w:val="24"/>
          <w:szCs w:val="24"/>
          <w:lang w:val="ru-RU"/>
        </w:rPr>
        <w:t>также</w:t>
      </w:r>
      <w:r w:rsidRPr="00223A3C">
        <w:rPr>
          <w:spacing w:val="-2"/>
          <w:sz w:val="24"/>
          <w:szCs w:val="24"/>
          <w:lang w:val="ru-RU"/>
        </w:rPr>
        <w:t xml:space="preserve"> </w:t>
      </w:r>
      <w:r w:rsidRPr="00223A3C">
        <w:rPr>
          <w:sz w:val="24"/>
          <w:szCs w:val="24"/>
          <w:lang w:val="ru-RU"/>
        </w:rPr>
        <w:t>в</w:t>
      </w:r>
      <w:r w:rsidRPr="00223A3C">
        <w:rPr>
          <w:spacing w:val="-3"/>
          <w:sz w:val="24"/>
          <w:szCs w:val="24"/>
          <w:lang w:val="ru-RU"/>
        </w:rPr>
        <w:t>о всех основных режимных моментах, включая</w:t>
      </w:r>
      <w:r w:rsidRPr="00223A3C">
        <w:rPr>
          <w:spacing w:val="-2"/>
          <w:sz w:val="24"/>
          <w:szCs w:val="24"/>
          <w:lang w:val="ru-RU"/>
        </w:rPr>
        <w:t xml:space="preserve"> прогулку, </w:t>
      </w:r>
      <w:r w:rsidRPr="00223A3C">
        <w:rPr>
          <w:sz w:val="24"/>
          <w:szCs w:val="24"/>
          <w:lang w:val="ru-RU"/>
        </w:rPr>
        <w:t>развивает умение группировать однородные предметы по одному из трех признаков (величина, цвет, форма) по образцу</w:t>
      </w:r>
      <w:r w:rsidRPr="00223A3C">
        <w:rPr>
          <w:spacing w:val="-2"/>
          <w:sz w:val="24"/>
          <w:szCs w:val="24"/>
          <w:lang w:val="ru-RU"/>
        </w:rPr>
        <w:t xml:space="preserve"> </w:t>
      </w:r>
      <w:r w:rsidRPr="00223A3C">
        <w:rPr>
          <w:sz w:val="24"/>
          <w:szCs w:val="24"/>
          <w:lang w:val="ru-RU"/>
        </w:rPr>
        <w:t>и словесному указанию (большой, маленький, такой, не такой), используя опредмеченные</w:t>
      </w:r>
      <w:r w:rsidRPr="00223A3C">
        <w:rPr>
          <w:spacing w:val="80"/>
          <w:sz w:val="24"/>
          <w:szCs w:val="24"/>
          <w:lang w:val="ru-RU"/>
        </w:rPr>
        <w:t xml:space="preserve"> </w:t>
      </w:r>
      <w:r w:rsidRPr="00223A3C">
        <w:rPr>
          <w:sz w:val="24"/>
          <w:szCs w:val="24"/>
          <w:lang w:val="ru-RU"/>
        </w:rPr>
        <w:t>слова-названия,</w:t>
      </w:r>
      <w:r w:rsidRPr="00223A3C">
        <w:rPr>
          <w:spacing w:val="80"/>
          <w:sz w:val="24"/>
          <w:szCs w:val="24"/>
          <w:lang w:val="ru-RU"/>
        </w:rPr>
        <w:t xml:space="preserve"> </w:t>
      </w:r>
      <w:r w:rsidRPr="00223A3C">
        <w:rPr>
          <w:sz w:val="24"/>
          <w:szCs w:val="24"/>
          <w:lang w:val="ru-RU"/>
        </w:rPr>
        <w:t>например,</w:t>
      </w:r>
      <w:r w:rsidRPr="00223A3C">
        <w:rPr>
          <w:spacing w:val="80"/>
          <w:sz w:val="24"/>
          <w:szCs w:val="24"/>
          <w:lang w:val="ru-RU"/>
        </w:rPr>
        <w:t xml:space="preserve"> </w:t>
      </w:r>
      <w:r w:rsidRPr="00223A3C">
        <w:rPr>
          <w:sz w:val="24"/>
          <w:szCs w:val="24"/>
          <w:lang w:val="ru-RU"/>
        </w:rPr>
        <w:t>предэталоны</w:t>
      </w:r>
      <w:r w:rsidRPr="00223A3C">
        <w:rPr>
          <w:spacing w:val="80"/>
          <w:sz w:val="24"/>
          <w:szCs w:val="24"/>
          <w:lang w:val="ru-RU"/>
        </w:rPr>
        <w:t xml:space="preserve"> </w:t>
      </w:r>
      <w:r w:rsidRPr="00223A3C">
        <w:rPr>
          <w:sz w:val="24"/>
          <w:szCs w:val="24"/>
          <w:lang w:val="ru-RU"/>
        </w:rPr>
        <w:t>формы:</w:t>
      </w:r>
      <w:r w:rsidRPr="00223A3C">
        <w:rPr>
          <w:spacing w:val="80"/>
          <w:sz w:val="24"/>
          <w:szCs w:val="24"/>
          <w:lang w:val="ru-RU"/>
        </w:rPr>
        <w:t xml:space="preserve"> </w:t>
      </w:r>
      <w:r w:rsidRPr="00223A3C">
        <w:rPr>
          <w:sz w:val="24"/>
          <w:szCs w:val="24"/>
          <w:lang w:val="ru-RU"/>
        </w:rPr>
        <w:t>«кирпичик»,</w:t>
      </w:r>
      <w:r w:rsidRPr="00223A3C">
        <w:rPr>
          <w:spacing w:val="80"/>
          <w:sz w:val="24"/>
          <w:szCs w:val="24"/>
          <w:lang w:val="ru-RU"/>
        </w:rPr>
        <w:t xml:space="preserve"> </w:t>
      </w:r>
      <w:r w:rsidRPr="00223A3C">
        <w:rPr>
          <w:sz w:val="24"/>
          <w:szCs w:val="24"/>
          <w:lang w:val="ru-RU"/>
        </w:rPr>
        <w:t>«крыша», «огурчик», «яичко»</w:t>
      </w:r>
      <w:r w:rsidRPr="00223A3C">
        <w:rPr>
          <w:spacing w:val="-12"/>
          <w:sz w:val="24"/>
          <w:szCs w:val="24"/>
          <w:lang w:val="ru-RU"/>
        </w:rPr>
        <w:t xml:space="preserve"> </w:t>
      </w:r>
      <w:r w:rsidRPr="00223A3C">
        <w:rPr>
          <w:sz w:val="24"/>
          <w:szCs w:val="24"/>
          <w:lang w:val="ru-RU"/>
        </w:rPr>
        <w:t>и</w:t>
      </w:r>
      <w:r w:rsidRPr="00223A3C">
        <w:rPr>
          <w:spacing w:val="-3"/>
          <w:sz w:val="24"/>
          <w:szCs w:val="24"/>
          <w:lang w:val="ru-RU"/>
        </w:rPr>
        <w:t xml:space="preserve"> </w:t>
      </w:r>
      <w:r w:rsidRPr="00223A3C">
        <w:rPr>
          <w:spacing w:val="-2"/>
          <w:sz w:val="24"/>
          <w:szCs w:val="24"/>
          <w:lang w:val="ru-RU"/>
        </w:rPr>
        <w:t xml:space="preserve">т.п.; умение </w:t>
      </w:r>
      <w:r w:rsidRPr="00223A3C">
        <w:rPr>
          <w:sz w:val="24"/>
          <w:szCs w:val="24"/>
          <w:lang w:val="ru-RU"/>
        </w:rPr>
        <w:t>пользоваться приемом наложения и приложения одного предмета</w:t>
      </w:r>
      <w:proofErr w:type="gramEnd"/>
      <w:r w:rsidRPr="00223A3C">
        <w:rPr>
          <w:sz w:val="24"/>
          <w:szCs w:val="24"/>
          <w:lang w:val="ru-RU"/>
        </w:rPr>
        <w:t xml:space="preserve"> </w:t>
      </w:r>
      <w:proofErr w:type="gramStart"/>
      <w:r w:rsidRPr="00223A3C">
        <w:rPr>
          <w:sz w:val="24"/>
          <w:szCs w:val="24"/>
          <w:lang w:val="ru-RU"/>
        </w:rPr>
        <w:t>к другому для определения их равенства или неравенства по величине и тождественности по цвету, форме.</w:t>
      </w:r>
      <w:proofErr w:type="gramEnd"/>
    </w:p>
    <w:p w:rsidR="00F924B3" w:rsidRPr="00223A3C" w:rsidRDefault="00F924B3" w:rsidP="00F924B3">
      <w:pPr>
        <w:pStyle w:val="af9"/>
        <w:ind w:firstLine="709"/>
        <w:rPr>
          <w:rFonts w:eastAsia="TimesNewRomanPSMT"/>
          <w:sz w:val="24"/>
          <w:szCs w:val="24"/>
          <w:lang w:val="ru-RU"/>
        </w:rPr>
      </w:pPr>
      <w:r w:rsidRPr="00223A3C">
        <w:rPr>
          <w:sz w:val="24"/>
          <w:szCs w:val="24"/>
          <w:lang w:val="ru-RU"/>
        </w:rPr>
        <w:t xml:space="preserve">Посредством специально организованной деятельности </w:t>
      </w:r>
      <w:r w:rsidRPr="006D6FC8">
        <w:rPr>
          <w:sz w:val="24"/>
          <w:szCs w:val="24"/>
          <w:lang w:val="ru-RU" w:eastAsia="ru-RU"/>
        </w:rPr>
        <w:t>педагогический работник</w:t>
      </w:r>
      <w:r w:rsidRPr="00223A3C">
        <w:rPr>
          <w:sz w:val="24"/>
          <w:szCs w:val="24"/>
          <w:lang w:val="ru-RU"/>
        </w:rPr>
        <w:t xml:space="preserve"> развивает с</w:t>
      </w:r>
      <w:r w:rsidRPr="00223A3C">
        <w:rPr>
          <w:rFonts w:eastAsia="TimesNewRomanPSMT"/>
          <w:sz w:val="24"/>
          <w:szCs w:val="24"/>
          <w:lang w:val="ru-RU"/>
        </w:rPr>
        <w:t xml:space="preserve">пособности обобщать, узнавать и стремиться называть предметы и объекты, изображенные на картинке; развивает наблюдательность, способности замечать связи и различия между предметами и действиями с ними. </w:t>
      </w:r>
    </w:p>
    <w:p w:rsidR="00F924B3" w:rsidRPr="00223A3C" w:rsidRDefault="00F924B3" w:rsidP="00F924B3">
      <w:pPr>
        <w:pStyle w:val="af9"/>
        <w:ind w:firstLine="709"/>
        <w:rPr>
          <w:sz w:val="24"/>
          <w:szCs w:val="24"/>
          <w:lang w:val="ru-RU"/>
        </w:rPr>
      </w:pPr>
      <w:r w:rsidRPr="00223A3C">
        <w:rPr>
          <w:rFonts w:eastAsia="TimesNewRomanPSMT"/>
          <w:i/>
          <w:sz w:val="24"/>
          <w:szCs w:val="24"/>
          <w:lang w:val="ru-RU"/>
        </w:rPr>
        <w:t>Окружающий мир.</w:t>
      </w:r>
      <w:r w:rsidRPr="00223A3C">
        <w:rPr>
          <w:rFonts w:eastAsia="TimesNewRomanPSMT"/>
          <w:sz w:val="24"/>
          <w:szCs w:val="24"/>
          <w:lang w:val="ru-RU"/>
        </w:rPr>
        <w:t xml:space="preserve"> </w:t>
      </w:r>
      <w:proofErr w:type="gramStart"/>
      <w:r w:rsidRPr="00223A3C">
        <w:rPr>
          <w:rFonts w:eastAsia="TimesNewRomanPSMT"/>
          <w:sz w:val="24"/>
          <w:szCs w:val="24"/>
          <w:lang w:val="ru-RU"/>
        </w:rPr>
        <w:t>Расширяя ориентировку детей в ближайшем окружении, педагог</w:t>
      </w:r>
      <w:r w:rsidRPr="00223A3C">
        <w:rPr>
          <w:spacing w:val="-4"/>
          <w:sz w:val="24"/>
          <w:szCs w:val="24"/>
          <w:lang w:val="ru-RU"/>
        </w:rPr>
        <w:t xml:space="preserve"> </w:t>
      </w:r>
      <w:r w:rsidRPr="00223A3C">
        <w:rPr>
          <w:sz w:val="24"/>
          <w:szCs w:val="24"/>
          <w:lang w:val="ru-RU"/>
        </w:rPr>
        <w:t>формирует</w:t>
      </w:r>
      <w:r w:rsidRPr="00223A3C">
        <w:rPr>
          <w:spacing w:val="1"/>
          <w:sz w:val="24"/>
          <w:szCs w:val="24"/>
          <w:lang w:val="ru-RU"/>
        </w:rPr>
        <w:t xml:space="preserve"> </w:t>
      </w:r>
      <w:r w:rsidRPr="00223A3C">
        <w:rPr>
          <w:sz w:val="24"/>
          <w:szCs w:val="24"/>
          <w:lang w:val="ru-RU"/>
        </w:rPr>
        <w:t>у</w:t>
      </w:r>
      <w:r w:rsidRPr="00223A3C">
        <w:rPr>
          <w:spacing w:val="-8"/>
          <w:sz w:val="24"/>
          <w:szCs w:val="24"/>
          <w:lang w:val="ru-RU"/>
        </w:rPr>
        <w:t xml:space="preserve"> </w:t>
      </w:r>
      <w:r w:rsidRPr="00223A3C">
        <w:rPr>
          <w:sz w:val="24"/>
          <w:szCs w:val="24"/>
          <w:lang w:val="ru-RU"/>
        </w:rPr>
        <w:t>детей</w:t>
      </w:r>
      <w:r w:rsidRPr="00223A3C">
        <w:rPr>
          <w:spacing w:val="-3"/>
          <w:sz w:val="24"/>
          <w:szCs w:val="24"/>
          <w:lang w:val="ru-RU"/>
        </w:rPr>
        <w:t xml:space="preserve"> </w:t>
      </w:r>
      <w:r w:rsidRPr="00223A3C">
        <w:rPr>
          <w:sz w:val="24"/>
          <w:szCs w:val="24"/>
          <w:lang w:val="ru-RU"/>
        </w:rPr>
        <w:t>элементарные</w:t>
      </w:r>
      <w:r w:rsidRPr="00223A3C">
        <w:rPr>
          <w:spacing w:val="-4"/>
          <w:sz w:val="24"/>
          <w:szCs w:val="24"/>
          <w:lang w:val="ru-RU"/>
        </w:rPr>
        <w:t xml:space="preserve"> </w:t>
      </w:r>
      <w:r w:rsidRPr="00223A3C">
        <w:rPr>
          <w:spacing w:val="-2"/>
          <w:sz w:val="24"/>
          <w:szCs w:val="24"/>
          <w:lang w:val="ru-RU"/>
        </w:rPr>
        <w:t xml:space="preserve">представления: </w:t>
      </w:r>
      <w:r w:rsidRPr="00223A3C">
        <w:rPr>
          <w:sz w:val="24"/>
          <w:szCs w:val="24"/>
          <w:lang w:val="ru-RU"/>
        </w:rPr>
        <w:t>о самом себе — о своем имени; о внешнем виде («Где ручки?</w:t>
      </w:r>
      <w:proofErr w:type="gramEnd"/>
      <w:r w:rsidRPr="00223A3C">
        <w:rPr>
          <w:sz w:val="24"/>
          <w:szCs w:val="24"/>
          <w:lang w:val="ru-RU"/>
        </w:rPr>
        <w:t xml:space="preserve"> Где глазки? </w:t>
      </w:r>
      <w:proofErr w:type="gramStart"/>
      <w:r w:rsidRPr="00223A3C">
        <w:rPr>
          <w:sz w:val="24"/>
          <w:szCs w:val="24"/>
          <w:lang w:val="ru-RU"/>
        </w:rPr>
        <w:t>Где носик?»);</w:t>
      </w:r>
      <w:r w:rsidRPr="00223A3C">
        <w:rPr>
          <w:spacing w:val="-1"/>
          <w:sz w:val="24"/>
          <w:szCs w:val="24"/>
          <w:lang w:val="ru-RU"/>
        </w:rPr>
        <w:t xml:space="preserve"> </w:t>
      </w:r>
      <w:r w:rsidRPr="00223A3C">
        <w:rPr>
          <w:sz w:val="24"/>
          <w:szCs w:val="24"/>
          <w:lang w:val="ru-RU"/>
        </w:rPr>
        <w:t>о своих действиях (моет руки, ест, играет, одевается, купается и т.п.); о желаниях (гулять, играть есть и т.п.); о</w:t>
      </w:r>
      <w:r w:rsidRPr="00223A3C">
        <w:rPr>
          <w:spacing w:val="-5"/>
          <w:sz w:val="24"/>
          <w:szCs w:val="24"/>
          <w:lang w:val="ru-RU"/>
        </w:rPr>
        <w:t xml:space="preserve"> </w:t>
      </w:r>
      <w:r w:rsidRPr="00223A3C">
        <w:rPr>
          <w:sz w:val="24"/>
          <w:szCs w:val="24"/>
          <w:lang w:val="ru-RU"/>
        </w:rPr>
        <w:t>близких людях (мама,</w:t>
      </w:r>
      <w:r w:rsidRPr="00223A3C">
        <w:rPr>
          <w:spacing w:val="-3"/>
          <w:sz w:val="24"/>
          <w:szCs w:val="24"/>
          <w:lang w:val="ru-RU"/>
        </w:rPr>
        <w:t xml:space="preserve"> </w:t>
      </w:r>
      <w:r w:rsidRPr="00223A3C">
        <w:rPr>
          <w:sz w:val="24"/>
          <w:szCs w:val="24"/>
          <w:lang w:val="ru-RU"/>
        </w:rPr>
        <w:t>папа,</w:t>
      </w:r>
      <w:r w:rsidRPr="00223A3C">
        <w:rPr>
          <w:spacing w:val="-2"/>
          <w:sz w:val="24"/>
          <w:szCs w:val="24"/>
          <w:lang w:val="ru-RU"/>
        </w:rPr>
        <w:t xml:space="preserve"> </w:t>
      </w:r>
      <w:r w:rsidRPr="00223A3C">
        <w:rPr>
          <w:sz w:val="24"/>
          <w:szCs w:val="24"/>
          <w:lang w:val="ru-RU"/>
        </w:rPr>
        <w:t>бабушка,</w:t>
      </w:r>
      <w:r w:rsidRPr="00223A3C">
        <w:rPr>
          <w:spacing w:val="-2"/>
          <w:sz w:val="24"/>
          <w:szCs w:val="24"/>
          <w:lang w:val="ru-RU"/>
        </w:rPr>
        <w:t xml:space="preserve"> </w:t>
      </w:r>
      <w:r w:rsidRPr="00223A3C">
        <w:rPr>
          <w:sz w:val="24"/>
          <w:szCs w:val="24"/>
          <w:lang w:val="ru-RU"/>
        </w:rPr>
        <w:t>дедушка</w:t>
      </w:r>
      <w:r w:rsidRPr="00223A3C">
        <w:rPr>
          <w:spacing w:val="-3"/>
          <w:sz w:val="24"/>
          <w:szCs w:val="24"/>
          <w:lang w:val="ru-RU"/>
        </w:rPr>
        <w:t xml:space="preserve"> </w:t>
      </w:r>
      <w:r w:rsidRPr="00223A3C">
        <w:rPr>
          <w:sz w:val="24"/>
          <w:szCs w:val="24"/>
          <w:lang w:val="ru-RU"/>
        </w:rPr>
        <w:t>и</w:t>
      </w:r>
      <w:r w:rsidRPr="00223A3C">
        <w:rPr>
          <w:spacing w:val="-2"/>
          <w:sz w:val="24"/>
          <w:szCs w:val="24"/>
          <w:lang w:val="ru-RU"/>
        </w:rPr>
        <w:t xml:space="preserve"> др.); </w:t>
      </w:r>
      <w:r w:rsidRPr="00223A3C">
        <w:rPr>
          <w:sz w:val="24"/>
          <w:szCs w:val="24"/>
          <w:lang w:val="ru-RU"/>
        </w:rPr>
        <w:t>о</w:t>
      </w:r>
      <w:r w:rsidRPr="00223A3C">
        <w:rPr>
          <w:spacing w:val="-2"/>
          <w:sz w:val="24"/>
          <w:szCs w:val="24"/>
          <w:lang w:val="ru-RU"/>
        </w:rPr>
        <w:t xml:space="preserve"> </w:t>
      </w:r>
      <w:r w:rsidRPr="00223A3C">
        <w:rPr>
          <w:sz w:val="24"/>
          <w:szCs w:val="24"/>
          <w:lang w:val="ru-RU"/>
        </w:rPr>
        <w:t>пище</w:t>
      </w:r>
      <w:r w:rsidRPr="00223A3C">
        <w:rPr>
          <w:spacing w:val="-2"/>
          <w:sz w:val="24"/>
          <w:szCs w:val="24"/>
          <w:lang w:val="ru-RU"/>
        </w:rPr>
        <w:t xml:space="preserve"> </w:t>
      </w:r>
      <w:r w:rsidRPr="00223A3C">
        <w:rPr>
          <w:sz w:val="24"/>
          <w:szCs w:val="24"/>
          <w:lang w:val="ru-RU"/>
        </w:rPr>
        <w:t>(хлеб,</w:t>
      </w:r>
      <w:r w:rsidRPr="00223A3C">
        <w:rPr>
          <w:spacing w:val="-2"/>
          <w:sz w:val="24"/>
          <w:szCs w:val="24"/>
          <w:lang w:val="ru-RU"/>
        </w:rPr>
        <w:t xml:space="preserve"> </w:t>
      </w:r>
      <w:r w:rsidRPr="00223A3C">
        <w:rPr>
          <w:sz w:val="24"/>
          <w:szCs w:val="24"/>
          <w:lang w:val="ru-RU"/>
        </w:rPr>
        <w:t>молоко,</w:t>
      </w:r>
      <w:r w:rsidRPr="00223A3C">
        <w:rPr>
          <w:spacing w:val="-4"/>
          <w:sz w:val="24"/>
          <w:szCs w:val="24"/>
          <w:lang w:val="ru-RU"/>
        </w:rPr>
        <w:t xml:space="preserve"> </w:t>
      </w:r>
      <w:r w:rsidRPr="00223A3C">
        <w:rPr>
          <w:sz w:val="24"/>
          <w:szCs w:val="24"/>
          <w:lang w:val="ru-RU"/>
        </w:rPr>
        <w:t>яблоко,</w:t>
      </w:r>
      <w:r w:rsidRPr="00223A3C">
        <w:rPr>
          <w:spacing w:val="-1"/>
          <w:sz w:val="24"/>
          <w:szCs w:val="24"/>
          <w:lang w:val="ru-RU"/>
        </w:rPr>
        <w:t xml:space="preserve"> </w:t>
      </w:r>
      <w:r w:rsidRPr="00223A3C">
        <w:rPr>
          <w:sz w:val="24"/>
          <w:szCs w:val="24"/>
          <w:lang w:val="ru-RU"/>
        </w:rPr>
        <w:t>морковка</w:t>
      </w:r>
      <w:r w:rsidRPr="00223A3C">
        <w:rPr>
          <w:spacing w:val="-2"/>
          <w:sz w:val="24"/>
          <w:szCs w:val="24"/>
          <w:lang w:val="ru-RU"/>
        </w:rPr>
        <w:t xml:space="preserve"> </w:t>
      </w:r>
      <w:r w:rsidRPr="00223A3C">
        <w:rPr>
          <w:sz w:val="24"/>
          <w:szCs w:val="24"/>
          <w:lang w:val="ru-RU"/>
        </w:rPr>
        <w:t>и</w:t>
      </w:r>
      <w:r w:rsidRPr="00223A3C">
        <w:rPr>
          <w:spacing w:val="-1"/>
          <w:sz w:val="24"/>
          <w:szCs w:val="24"/>
          <w:lang w:val="ru-RU"/>
        </w:rPr>
        <w:t xml:space="preserve"> </w:t>
      </w:r>
      <w:r w:rsidRPr="00223A3C">
        <w:rPr>
          <w:sz w:val="24"/>
          <w:szCs w:val="24"/>
          <w:lang w:val="ru-RU"/>
        </w:rPr>
        <w:t>т.п.);</w:t>
      </w:r>
      <w:r w:rsidRPr="00223A3C">
        <w:rPr>
          <w:spacing w:val="-1"/>
          <w:sz w:val="24"/>
          <w:szCs w:val="24"/>
          <w:lang w:val="ru-RU"/>
        </w:rPr>
        <w:t xml:space="preserve"> </w:t>
      </w:r>
      <w:r w:rsidRPr="00223A3C">
        <w:rPr>
          <w:sz w:val="24"/>
          <w:szCs w:val="24"/>
          <w:lang w:val="ru-RU"/>
        </w:rPr>
        <w:t>о</w:t>
      </w:r>
      <w:r w:rsidRPr="00223A3C">
        <w:rPr>
          <w:spacing w:val="-2"/>
          <w:sz w:val="24"/>
          <w:szCs w:val="24"/>
          <w:lang w:val="ru-RU"/>
        </w:rPr>
        <w:t xml:space="preserve"> </w:t>
      </w:r>
      <w:r w:rsidRPr="00223A3C">
        <w:rPr>
          <w:sz w:val="24"/>
          <w:szCs w:val="24"/>
          <w:lang w:val="ru-RU"/>
        </w:rPr>
        <w:t>блюдах</w:t>
      </w:r>
      <w:r w:rsidRPr="00223A3C">
        <w:rPr>
          <w:spacing w:val="1"/>
          <w:sz w:val="24"/>
          <w:szCs w:val="24"/>
          <w:lang w:val="ru-RU"/>
        </w:rPr>
        <w:t xml:space="preserve"> </w:t>
      </w:r>
      <w:r w:rsidRPr="00223A3C">
        <w:rPr>
          <w:sz w:val="24"/>
          <w:szCs w:val="24"/>
          <w:lang w:val="ru-RU"/>
        </w:rPr>
        <w:t>(суп,</w:t>
      </w:r>
      <w:r w:rsidRPr="00223A3C">
        <w:rPr>
          <w:spacing w:val="-1"/>
          <w:sz w:val="24"/>
          <w:szCs w:val="24"/>
          <w:lang w:val="ru-RU"/>
        </w:rPr>
        <w:t xml:space="preserve"> </w:t>
      </w:r>
      <w:r w:rsidRPr="00223A3C">
        <w:rPr>
          <w:sz w:val="24"/>
          <w:szCs w:val="24"/>
          <w:lang w:val="ru-RU"/>
        </w:rPr>
        <w:t>каша, кисель</w:t>
      </w:r>
      <w:r w:rsidRPr="00223A3C">
        <w:rPr>
          <w:spacing w:val="-1"/>
          <w:sz w:val="24"/>
          <w:szCs w:val="24"/>
          <w:lang w:val="ru-RU"/>
        </w:rPr>
        <w:t xml:space="preserve"> </w:t>
      </w:r>
      <w:r w:rsidRPr="00223A3C">
        <w:rPr>
          <w:sz w:val="24"/>
          <w:szCs w:val="24"/>
          <w:lang w:val="ru-RU"/>
        </w:rPr>
        <w:t>и</w:t>
      </w:r>
      <w:r w:rsidRPr="00223A3C">
        <w:rPr>
          <w:spacing w:val="-1"/>
          <w:sz w:val="24"/>
          <w:szCs w:val="24"/>
          <w:lang w:val="ru-RU"/>
        </w:rPr>
        <w:t xml:space="preserve"> </w:t>
      </w:r>
      <w:r w:rsidRPr="00223A3C">
        <w:rPr>
          <w:spacing w:val="-2"/>
          <w:sz w:val="24"/>
          <w:szCs w:val="24"/>
          <w:lang w:val="ru-RU"/>
        </w:rPr>
        <w:t>т.п.);</w:t>
      </w:r>
      <w:proofErr w:type="gramEnd"/>
      <w:r w:rsidRPr="00223A3C">
        <w:rPr>
          <w:spacing w:val="-2"/>
          <w:sz w:val="24"/>
          <w:szCs w:val="24"/>
          <w:lang w:val="ru-RU"/>
        </w:rPr>
        <w:t xml:space="preserve"> </w:t>
      </w:r>
      <w:proofErr w:type="gramStart"/>
      <w:r w:rsidRPr="00223A3C">
        <w:rPr>
          <w:sz w:val="24"/>
          <w:szCs w:val="24"/>
          <w:lang w:val="ru-RU"/>
        </w:rPr>
        <w:t>о ближайшем предметном окружении — об игрушках (мишка, зайка, кукла, машина, мяч, матрешка, пирамидка, шарики, кубики, барабанчик, каталка и т.п.); о предметах быта (стол, стул, кровать, чашка, ложка, одеяло, подушка и т.п.); о личных вещах (полотенце, рубашка, штанишки, платье, туфли, ботинки, платок, шапка и т.п.);</w:t>
      </w:r>
      <w:proofErr w:type="gramEnd"/>
      <w:r w:rsidRPr="00223A3C">
        <w:rPr>
          <w:sz w:val="24"/>
          <w:szCs w:val="24"/>
          <w:lang w:val="ru-RU"/>
        </w:rPr>
        <w:t xml:space="preserve"> о некоторых конкретных ситуациях общественной жизни (например, «тетя продавщица», «дядя доктор», «дядя шофер» и т.п.).</w:t>
      </w:r>
    </w:p>
    <w:p w:rsidR="00F924B3" w:rsidRPr="00223A3C" w:rsidRDefault="00F924B3" w:rsidP="00F924B3">
      <w:pPr>
        <w:pStyle w:val="af9"/>
        <w:ind w:firstLine="709"/>
        <w:rPr>
          <w:rFonts w:eastAsia="TimesNewRomanPSMT"/>
          <w:sz w:val="24"/>
          <w:szCs w:val="24"/>
          <w:lang w:val="ru-RU"/>
        </w:rPr>
      </w:pPr>
      <w:r w:rsidRPr="00223A3C">
        <w:rPr>
          <w:rFonts w:eastAsia="TimesNewRomanPSMT"/>
          <w:i/>
          <w:sz w:val="24"/>
          <w:szCs w:val="24"/>
          <w:lang w:val="ru-RU"/>
        </w:rPr>
        <w:t xml:space="preserve">Природа. </w:t>
      </w:r>
      <w:proofErr w:type="gramStart"/>
      <w:r w:rsidRPr="006D6FC8">
        <w:rPr>
          <w:rFonts w:eastAsia="TimesNewRomanPSMT"/>
          <w:iCs/>
          <w:sz w:val="24"/>
          <w:szCs w:val="24"/>
          <w:lang w:val="ru-RU"/>
        </w:rPr>
        <w:t>П</w:t>
      </w:r>
      <w:r w:rsidRPr="006D6FC8">
        <w:rPr>
          <w:sz w:val="24"/>
          <w:szCs w:val="24"/>
          <w:lang w:val="ru-RU" w:eastAsia="ru-RU"/>
        </w:rPr>
        <w:t>едагогический работник</w:t>
      </w:r>
      <w:r w:rsidRPr="00223A3C">
        <w:rPr>
          <w:sz w:val="24"/>
          <w:szCs w:val="24"/>
          <w:lang w:val="ru-RU"/>
        </w:rPr>
        <w:t xml:space="preserve"> обучает узнавать и называть, показывать на картинке и в естественной среде животных (дикие и домашние), растения (деревья, комнатные растения) ближайшего окружения, объекты неживой природы (вода, песок), замечать природные явления (солнце, дождь, снег и др.), их изображения, выделять наиболее яркие отличительные признаки,</w:t>
      </w:r>
      <w:r w:rsidRPr="00223A3C">
        <w:rPr>
          <w:rFonts w:eastAsia="TimesNewRomanPSMT"/>
          <w:sz w:val="24"/>
          <w:szCs w:val="24"/>
          <w:lang w:val="ru-RU"/>
        </w:rPr>
        <w:t xml:space="preserve"> побуждает их рассматривать, положительно реагировать. </w:t>
      </w:r>
      <w:proofErr w:type="gramEnd"/>
    </w:p>
    <w:p w:rsidR="00F924B3" w:rsidRPr="00223A3C" w:rsidRDefault="00F924B3" w:rsidP="00F924B3">
      <w:pPr>
        <w:spacing w:after="0" w:line="240" w:lineRule="auto"/>
        <w:ind w:firstLine="709"/>
        <w:contextualSpacing/>
        <w:jc w:val="both"/>
        <w:rPr>
          <w:rFonts w:ascii="Times New Roman" w:hAnsi="Times New Roman"/>
          <w:b/>
          <w:i/>
          <w:iCs/>
          <w:color w:val="1F4E79"/>
          <w:sz w:val="24"/>
          <w:szCs w:val="24"/>
        </w:rPr>
      </w:pPr>
      <w:proofErr w:type="gramStart"/>
      <w:r w:rsidRPr="00223A3C">
        <w:rPr>
          <w:rFonts w:ascii="Times New Roman" w:hAnsi="Times New Roman"/>
          <w:b/>
          <w:bCs/>
          <w:i/>
          <w:iCs/>
          <w:sz w:val="24"/>
          <w:szCs w:val="24"/>
        </w:rPr>
        <w:t>В результате, к концу 2 года жизни,</w:t>
      </w:r>
      <w:r w:rsidRPr="00223A3C">
        <w:rPr>
          <w:rFonts w:ascii="Times New Roman" w:hAnsi="Times New Roman"/>
          <w:sz w:val="24"/>
          <w:szCs w:val="24"/>
        </w:rPr>
        <w:t xml:space="preserve">  ребенок </w:t>
      </w:r>
      <w:r w:rsidRPr="00223A3C">
        <w:rPr>
          <w:rFonts w:ascii="Times New Roman" w:eastAsia="TimesNewRomanPSMT" w:hAnsi="Times New Roman"/>
          <w:sz w:val="24"/>
          <w:szCs w:val="24"/>
        </w:rPr>
        <w:t>демонстрирует способы  целенаправленных моторных действий с крупными и средними предметами и дидактическими материалами, кнопками, молниями, шнуровками и т. п. демонстрирует способность отображать в играх простые и знакомые жизненные ситуации, подражает взрослому при выполнении простых игровых действий, демонстрирует умение воспроизводить два взаимосвязанных действия, выполнявшихся ранее в отдельности (искупать куклу — уложить в постель), демонстрирует</w:t>
      </w:r>
      <w:proofErr w:type="gramEnd"/>
      <w:r w:rsidRPr="00223A3C">
        <w:rPr>
          <w:rFonts w:ascii="Times New Roman" w:eastAsia="TimesNewRomanPSMT" w:hAnsi="Times New Roman"/>
          <w:sz w:val="24"/>
          <w:szCs w:val="24"/>
        </w:rPr>
        <w:t xml:space="preserve"> способность к замещению, как основе творческого мышления, проявляет интерес к процессу познания предметов и явлений; у</w:t>
      </w:r>
      <w:r w:rsidRPr="00223A3C">
        <w:rPr>
          <w:rFonts w:ascii="Times New Roman" w:hAnsi="Times New Roman"/>
          <w:sz w:val="24"/>
          <w:szCs w:val="24"/>
        </w:rPr>
        <w:t xml:space="preserve">знает растения и животных ближайшего окружения,  объекты неживой природы,  замечает явления природы,  положительно реагирует и стремится к взаимодействию с ними. </w:t>
      </w:r>
    </w:p>
    <w:p w:rsidR="00F924B3" w:rsidRPr="00223A3C" w:rsidRDefault="00F924B3" w:rsidP="00F924B3">
      <w:pPr>
        <w:spacing w:after="0" w:line="240" w:lineRule="auto"/>
        <w:ind w:firstLine="709"/>
        <w:jc w:val="both"/>
        <w:rPr>
          <w:rFonts w:ascii="Times New Roman" w:hAnsi="Times New Roman"/>
          <w:b/>
          <w:i/>
          <w:iCs/>
          <w:sz w:val="24"/>
          <w:szCs w:val="24"/>
        </w:rPr>
      </w:pPr>
    </w:p>
    <w:p w:rsidR="00F924B3" w:rsidRDefault="00F924B3" w:rsidP="00F924B3">
      <w:pPr>
        <w:spacing w:after="0" w:line="240" w:lineRule="auto"/>
        <w:ind w:firstLine="709"/>
        <w:jc w:val="both"/>
        <w:rPr>
          <w:rFonts w:ascii="Times New Roman" w:hAnsi="Times New Roman"/>
          <w:b/>
          <w:i/>
          <w:iCs/>
          <w:sz w:val="24"/>
          <w:szCs w:val="24"/>
        </w:rPr>
      </w:pPr>
      <w:r w:rsidRPr="00223A3C">
        <w:rPr>
          <w:rFonts w:ascii="Times New Roman" w:hAnsi="Times New Roman"/>
          <w:b/>
          <w:i/>
          <w:iCs/>
          <w:sz w:val="24"/>
          <w:szCs w:val="24"/>
        </w:rPr>
        <w:t>От 2 лет до 3 лет</w:t>
      </w:r>
    </w:p>
    <w:p w:rsidR="0079282A" w:rsidRPr="00223A3C" w:rsidRDefault="0079282A" w:rsidP="00F924B3">
      <w:pPr>
        <w:spacing w:after="0" w:line="240" w:lineRule="auto"/>
        <w:ind w:firstLine="709"/>
        <w:jc w:val="both"/>
        <w:rPr>
          <w:rFonts w:ascii="Times New Roman" w:hAnsi="Times New Roman"/>
          <w:b/>
          <w:i/>
          <w:iCs/>
          <w:sz w:val="24"/>
          <w:szCs w:val="24"/>
        </w:rPr>
      </w:pP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 области </w:t>
      </w:r>
      <w:proofErr w:type="gramStart"/>
      <w:r w:rsidRPr="00223A3C">
        <w:rPr>
          <w:rFonts w:ascii="Times New Roman" w:hAnsi="Times New Roman"/>
          <w:sz w:val="24"/>
          <w:szCs w:val="24"/>
        </w:rPr>
        <w:t>познавательного</w:t>
      </w:r>
      <w:proofErr w:type="gramEnd"/>
      <w:r w:rsidRPr="00223A3C">
        <w:rPr>
          <w:rFonts w:ascii="Times New Roman" w:hAnsi="Times New Roman"/>
          <w:sz w:val="24"/>
          <w:szCs w:val="24"/>
        </w:rPr>
        <w:t xml:space="preserve"> развития основными з</w:t>
      </w:r>
      <w:r w:rsidRPr="00223A3C">
        <w:rPr>
          <w:rFonts w:ascii="Times New Roman" w:hAnsi="Times New Roman"/>
          <w:b/>
          <w:i/>
          <w:sz w:val="24"/>
          <w:szCs w:val="24"/>
        </w:rPr>
        <w:t>адачами</w:t>
      </w:r>
      <w:r w:rsidRPr="00223A3C">
        <w:rPr>
          <w:rFonts w:ascii="Times New Roman" w:hAnsi="Times New Roman"/>
          <w:sz w:val="24"/>
          <w:szCs w:val="24"/>
        </w:rPr>
        <w:t xml:space="preserve"> образовательной деятельности являются:</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lastRenderedPageBreak/>
        <w:t>формировать представления детей о свойствах и качествах предметов окружающего мира, развивать разные виды восприятия: зрительного, слухового, осязательного, вкусового, обонятельного;</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развивать обследовательские действия: выделение цвета, формы, величины как особых признаков предметов, поощрять сопоставлять предметы между собой по этим признакам и количеству, использовать один предмет в качестве образца, подбирая пары, группы; </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интерес детей к действиям с предметами, моделями геометрических тел и фигур, с песком, водой и снегом;</w:t>
      </w:r>
    </w:p>
    <w:p w:rsidR="00F924B3" w:rsidRPr="00223A3C" w:rsidRDefault="00F924B3" w:rsidP="00F924B3">
      <w:pPr>
        <w:spacing w:after="0" w:line="240" w:lineRule="auto"/>
        <w:ind w:firstLine="709"/>
        <w:jc w:val="both"/>
        <w:rPr>
          <w:rFonts w:ascii="Times New Roman" w:hAnsi="Times New Roman"/>
          <w:sz w:val="24"/>
          <w:szCs w:val="24"/>
        </w:rPr>
      </w:pPr>
      <w:proofErr w:type="gramStart"/>
      <w:r w:rsidRPr="00223A3C">
        <w:rPr>
          <w:rFonts w:ascii="Times New Roman" w:hAnsi="Times New Roman"/>
          <w:sz w:val="24"/>
          <w:szCs w:val="24"/>
        </w:rPr>
        <w:t>побуждать к запоминанию и самостоятельному употреблению детьми слов — названий свойств предметов (цвет, форма, размер) и результатов сравнения по свойству (такой же, не такой, разные, похожий, больше, меньше);</w:t>
      </w:r>
      <w:proofErr w:type="gramEnd"/>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знакомить с животными и растениями ближайшего окружения, их отличительными особенностями, формирование умения бережно взаимодействовать с ними, наблюдать за явлениями природы. </w:t>
      </w:r>
    </w:p>
    <w:p w:rsidR="00F924B3" w:rsidRPr="00223A3C" w:rsidRDefault="00F924B3" w:rsidP="00F924B3">
      <w:pPr>
        <w:spacing w:after="0" w:line="240" w:lineRule="auto"/>
        <w:ind w:firstLine="709"/>
        <w:jc w:val="both"/>
        <w:rPr>
          <w:rFonts w:ascii="Times New Roman" w:hAnsi="Times New Roman"/>
          <w:b/>
          <w:bCs/>
          <w:i/>
          <w:sz w:val="24"/>
          <w:szCs w:val="24"/>
        </w:rPr>
      </w:pPr>
      <w:r w:rsidRPr="00223A3C">
        <w:rPr>
          <w:rFonts w:ascii="Times New Roman" w:hAnsi="Times New Roman"/>
          <w:color w:val="1F4E79"/>
          <w:sz w:val="24"/>
          <w:szCs w:val="24"/>
        </w:rPr>
        <w:t xml:space="preserve"> </w:t>
      </w:r>
      <w:r w:rsidRPr="00223A3C">
        <w:rPr>
          <w:rFonts w:ascii="Times New Roman" w:hAnsi="Times New Roman"/>
          <w:b/>
          <w:bCs/>
          <w:i/>
          <w:sz w:val="24"/>
          <w:szCs w:val="24"/>
        </w:rPr>
        <w:t>Содержание образовательной деятельности</w:t>
      </w:r>
    </w:p>
    <w:p w:rsidR="00F924B3" w:rsidRPr="00223A3C" w:rsidRDefault="00F924B3" w:rsidP="00F924B3">
      <w:pPr>
        <w:widowControl w:val="0"/>
        <w:tabs>
          <w:tab w:val="left" w:pos="1302"/>
        </w:tabs>
        <w:autoSpaceDE w:val="0"/>
        <w:autoSpaceDN w:val="0"/>
        <w:spacing w:after="0" w:line="240" w:lineRule="auto"/>
        <w:ind w:right="-143" w:firstLine="709"/>
        <w:jc w:val="both"/>
        <w:rPr>
          <w:rFonts w:ascii="Times New Roman" w:hAnsi="Times New Roman"/>
          <w:i/>
          <w:sz w:val="24"/>
          <w:szCs w:val="24"/>
        </w:rPr>
      </w:pPr>
      <w:r w:rsidRPr="00223A3C">
        <w:rPr>
          <w:rFonts w:ascii="Times New Roman" w:hAnsi="Times New Roman"/>
          <w:i/>
          <w:sz w:val="24"/>
          <w:szCs w:val="24"/>
        </w:rPr>
        <w:t>Сенсорные представления и познавательные действия</w:t>
      </w:r>
    </w:p>
    <w:p w:rsidR="00F924B3" w:rsidRPr="00223A3C" w:rsidRDefault="00F924B3" w:rsidP="00F924B3">
      <w:pPr>
        <w:widowControl w:val="0"/>
        <w:tabs>
          <w:tab w:val="left" w:pos="1302"/>
        </w:tabs>
        <w:autoSpaceDE w:val="0"/>
        <w:autoSpaceDN w:val="0"/>
        <w:spacing w:after="0" w:line="240" w:lineRule="auto"/>
        <w:ind w:right="-143"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демонстрирует ребенку и включает его в деятельность на сравнение предметов по свойству, определение сходства-различия, подбор и группировку по предметно заданному образцу (по цвету, форме, размеру, вкусу)</w:t>
      </w:r>
      <w:r w:rsidRPr="00223A3C">
        <w:rPr>
          <w:rFonts w:ascii="Times New Roman" w:hAnsi="Times New Roman"/>
          <w:i/>
          <w:sz w:val="24"/>
          <w:szCs w:val="24"/>
        </w:rPr>
        <w:t xml:space="preserve">.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побуждает и поощряет освоение простейших действий, основанных на перестановке предметов, изменении способа их расположения, количества, действия переливания, пересыпания</w:t>
      </w:r>
      <w:proofErr w:type="gramStart"/>
      <w:r w:rsidRPr="00223A3C">
        <w:rPr>
          <w:rFonts w:ascii="Times New Roman" w:hAnsi="Times New Roman"/>
          <w:sz w:val="24"/>
          <w:szCs w:val="24"/>
        </w:rPr>
        <w:t>.</w:t>
      </w:r>
      <w:proofErr w:type="gramEnd"/>
      <w:r w:rsidRPr="00223A3C">
        <w:rPr>
          <w:rFonts w:ascii="Times New Roman" w:hAnsi="Times New Roman"/>
          <w:sz w:val="24"/>
          <w:szCs w:val="24"/>
        </w:rPr>
        <w:t xml:space="preserve"> </w:t>
      </w:r>
      <w:proofErr w:type="gramStart"/>
      <w:r w:rsidRPr="00223A3C">
        <w:rPr>
          <w:rFonts w:ascii="Times New Roman" w:hAnsi="Times New Roman"/>
          <w:sz w:val="24"/>
          <w:szCs w:val="24"/>
        </w:rPr>
        <w:t>п</w:t>
      </w:r>
      <w:proofErr w:type="gramEnd"/>
      <w:r w:rsidRPr="00223A3C">
        <w:rPr>
          <w:rFonts w:ascii="Times New Roman" w:hAnsi="Times New Roman"/>
          <w:sz w:val="24"/>
          <w:szCs w:val="24"/>
        </w:rPr>
        <w:t>роводит игры-занятия с использованием предметов-орудий; например, сачков, черпачков</w:t>
      </w:r>
      <w:r w:rsidRPr="00223A3C">
        <w:rPr>
          <w:rFonts w:ascii="Times New Roman" w:hAnsi="Times New Roman"/>
          <w:spacing w:val="-2"/>
          <w:sz w:val="24"/>
          <w:szCs w:val="24"/>
        </w:rPr>
        <w:t xml:space="preserve"> </w:t>
      </w:r>
      <w:r w:rsidRPr="00223A3C">
        <w:rPr>
          <w:rFonts w:ascii="Times New Roman" w:hAnsi="Times New Roman"/>
          <w:sz w:val="24"/>
          <w:szCs w:val="24"/>
        </w:rPr>
        <w:t>для</w:t>
      </w:r>
      <w:r w:rsidRPr="00223A3C">
        <w:rPr>
          <w:rFonts w:ascii="Times New Roman" w:hAnsi="Times New Roman"/>
          <w:spacing w:val="-2"/>
          <w:sz w:val="24"/>
          <w:szCs w:val="24"/>
        </w:rPr>
        <w:t xml:space="preserve"> </w:t>
      </w:r>
      <w:r w:rsidRPr="00223A3C">
        <w:rPr>
          <w:rFonts w:ascii="Times New Roman" w:hAnsi="Times New Roman"/>
          <w:sz w:val="24"/>
          <w:szCs w:val="24"/>
        </w:rPr>
        <w:t>выуживания</w:t>
      </w:r>
      <w:r w:rsidRPr="00223A3C">
        <w:rPr>
          <w:rFonts w:ascii="Times New Roman" w:hAnsi="Times New Roman"/>
          <w:spacing w:val="-2"/>
          <w:sz w:val="24"/>
          <w:szCs w:val="24"/>
        </w:rPr>
        <w:t xml:space="preserve"> </w:t>
      </w:r>
      <w:r w:rsidRPr="00223A3C">
        <w:rPr>
          <w:rFonts w:ascii="Times New Roman" w:hAnsi="Times New Roman"/>
          <w:sz w:val="24"/>
          <w:szCs w:val="24"/>
        </w:rPr>
        <w:t>из</w:t>
      </w:r>
      <w:r w:rsidRPr="00223A3C">
        <w:rPr>
          <w:rFonts w:ascii="Times New Roman" w:hAnsi="Times New Roman"/>
          <w:spacing w:val="-2"/>
          <w:sz w:val="24"/>
          <w:szCs w:val="24"/>
        </w:rPr>
        <w:t xml:space="preserve"> </w:t>
      </w:r>
      <w:r w:rsidRPr="00223A3C">
        <w:rPr>
          <w:rFonts w:ascii="Times New Roman" w:hAnsi="Times New Roman"/>
          <w:sz w:val="24"/>
          <w:szCs w:val="24"/>
        </w:rPr>
        <w:t>специальных емкостей</w:t>
      </w:r>
      <w:r w:rsidRPr="00223A3C">
        <w:rPr>
          <w:rFonts w:ascii="Times New Roman" w:hAnsi="Times New Roman"/>
          <w:spacing w:val="-2"/>
          <w:sz w:val="24"/>
          <w:szCs w:val="24"/>
        </w:rPr>
        <w:t xml:space="preserve"> </w:t>
      </w:r>
      <w:r w:rsidRPr="00223A3C">
        <w:rPr>
          <w:rFonts w:ascii="Times New Roman" w:hAnsi="Times New Roman"/>
          <w:sz w:val="24"/>
          <w:szCs w:val="24"/>
        </w:rPr>
        <w:t>с</w:t>
      </w:r>
      <w:r w:rsidRPr="00223A3C">
        <w:rPr>
          <w:rFonts w:ascii="Times New Roman" w:hAnsi="Times New Roman"/>
          <w:spacing w:val="-3"/>
          <w:sz w:val="24"/>
          <w:szCs w:val="24"/>
        </w:rPr>
        <w:t xml:space="preserve"> </w:t>
      </w:r>
      <w:r w:rsidRPr="00223A3C">
        <w:rPr>
          <w:rFonts w:ascii="Times New Roman" w:hAnsi="Times New Roman"/>
          <w:sz w:val="24"/>
          <w:szCs w:val="24"/>
        </w:rPr>
        <w:t>водой</w:t>
      </w:r>
      <w:r w:rsidRPr="00223A3C">
        <w:rPr>
          <w:rFonts w:ascii="Times New Roman" w:hAnsi="Times New Roman"/>
          <w:spacing w:val="-2"/>
          <w:sz w:val="24"/>
          <w:szCs w:val="24"/>
        </w:rPr>
        <w:t xml:space="preserve"> </w:t>
      </w:r>
      <w:r w:rsidRPr="00223A3C">
        <w:rPr>
          <w:rFonts w:ascii="Times New Roman" w:hAnsi="Times New Roman"/>
          <w:sz w:val="24"/>
          <w:szCs w:val="24"/>
        </w:rPr>
        <w:t>или</w:t>
      </w:r>
      <w:r w:rsidRPr="00223A3C">
        <w:rPr>
          <w:rFonts w:ascii="Times New Roman" w:hAnsi="Times New Roman"/>
          <w:spacing w:val="-1"/>
          <w:sz w:val="24"/>
          <w:szCs w:val="24"/>
        </w:rPr>
        <w:t xml:space="preserve"> </w:t>
      </w:r>
      <w:r w:rsidRPr="00223A3C">
        <w:rPr>
          <w:rFonts w:ascii="Times New Roman" w:hAnsi="Times New Roman"/>
          <w:sz w:val="24"/>
          <w:szCs w:val="24"/>
        </w:rPr>
        <w:t>без</w:t>
      </w:r>
      <w:r w:rsidRPr="00223A3C">
        <w:rPr>
          <w:rFonts w:ascii="Times New Roman" w:hAnsi="Times New Roman"/>
          <w:spacing w:val="-2"/>
          <w:sz w:val="24"/>
          <w:szCs w:val="24"/>
        </w:rPr>
        <w:t xml:space="preserve"> </w:t>
      </w:r>
      <w:r w:rsidRPr="00223A3C">
        <w:rPr>
          <w:rFonts w:ascii="Times New Roman" w:hAnsi="Times New Roman"/>
          <w:sz w:val="24"/>
          <w:szCs w:val="24"/>
        </w:rPr>
        <w:t>воды</w:t>
      </w:r>
      <w:r w:rsidRPr="00223A3C">
        <w:rPr>
          <w:rFonts w:ascii="Times New Roman" w:hAnsi="Times New Roman"/>
          <w:spacing w:val="-2"/>
          <w:sz w:val="24"/>
          <w:szCs w:val="24"/>
        </w:rPr>
        <w:t xml:space="preserve"> </w:t>
      </w:r>
      <w:r w:rsidRPr="00223A3C">
        <w:rPr>
          <w:rFonts w:ascii="Times New Roman" w:hAnsi="Times New Roman"/>
          <w:sz w:val="24"/>
          <w:szCs w:val="24"/>
        </w:rPr>
        <w:t>шариков,</w:t>
      </w:r>
      <w:r w:rsidRPr="00223A3C">
        <w:rPr>
          <w:rFonts w:ascii="Times New Roman" w:hAnsi="Times New Roman"/>
          <w:spacing w:val="-2"/>
          <w:sz w:val="24"/>
          <w:szCs w:val="24"/>
        </w:rPr>
        <w:t xml:space="preserve"> </w:t>
      </w:r>
      <w:r w:rsidRPr="00223A3C">
        <w:rPr>
          <w:rFonts w:ascii="Times New Roman" w:hAnsi="Times New Roman"/>
          <w:sz w:val="24"/>
          <w:szCs w:val="24"/>
        </w:rPr>
        <w:t xml:space="preserve">плавающих игрушек; </w:t>
      </w:r>
      <w:proofErr w:type="gramStart"/>
      <w:r w:rsidRPr="00223A3C">
        <w:rPr>
          <w:rFonts w:ascii="Times New Roman" w:hAnsi="Times New Roman"/>
          <w:sz w:val="24"/>
          <w:szCs w:val="24"/>
        </w:rPr>
        <w:t>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поощряет использование предметов-орудий в самостоятельной игровой и бытовой деятельности с целью решения детьми практических задач в ходе своей деятельности;</w:t>
      </w:r>
      <w:proofErr w:type="gramEnd"/>
      <w:r w:rsidRPr="00223A3C">
        <w:rPr>
          <w:rFonts w:ascii="Times New Roman" w:hAnsi="Times New Roman"/>
          <w:sz w:val="24"/>
          <w:szCs w:val="24"/>
        </w:rPr>
        <w:t xml:space="preserve"> </w:t>
      </w:r>
      <w:proofErr w:type="gramStart"/>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поощряет действия ребенка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w:t>
      </w:r>
      <w:r w:rsidRPr="00223A3C">
        <w:rPr>
          <w:rFonts w:ascii="Times New Roman" w:hAnsi="Times New Roman"/>
          <w:spacing w:val="-3"/>
          <w:sz w:val="24"/>
          <w:szCs w:val="24"/>
        </w:rPr>
        <w:t xml:space="preserve"> </w:t>
      </w:r>
      <w:r w:rsidRPr="00223A3C">
        <w:rPr>
          <w:rFonts w:ascii="Times New Roman" w:hAnsi="Times New Roman"/>
          <w:sz w:val="24"/>
          <w:szCs w:val="24"/>
        </w:rPr>
        <w:t>башенок из 2—3-х геометрических форм-вкладышей; разбирание и собирание трехместной матрешки с совмещением рисунка на ее частях;</w:t>
      </w:r>
      <w:proofErr w:type="gramEnd"/>
      <w:r w:rsidRPr="00223A3C">
        <w:rPr>
          <w:rFonts w:ascii="Times New Roman" w:hAnsi="Times New Roman"/>
          <w:sz w:val="24"/>
          <w:szCs w:val="24"/>
        </w:rPr>
        <w:t xml:space="preserve"> закрепляя понимание детьми слов, обозначающих различные величины предметов, их цвет и форму. В ходе проведения с детьми дидактических упражнений и игр-занятий у детей формируются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Математические представления.</w:t>
      </w:r>
      <w:r w:rsidRPr="00223A3C">
        <w:rPr>
          <w:rFonts w:ascii="Times New Roman" w:hAnsi="Times New Roman"/>
          <w:sz w:val="24"/>
          <w:szCs w:val="24"/>
        </w:rPr>
        <w:t xml:space="preserve"> </w:t>
      </w:r>
      <w:proofErr w:type="gramStart"/>
      <w:r>
        <w:rPr>
          <w:rFonts w:ascii="Times New Roman" w:hAnsi="Times New Roman"/>
          <w:sz w:val="24"/>
          <w:szCs w:val="24"/>
          <w:lang w:eastAsia="ru-RU"/>
        </w:rPr>
        <w:t>Педагогический работник</w:t>
      </w:r>
      <w:r w:rsidRPr="00223A3C">
        <w:rPr>
          <w:rFonts w:ascii="Times New Roman" w:hAnsi="Times New Roman"/>
          <w:color w:val="4472C4"/>
          <w:sz w:val="24"/>
          <w:szCs w:val="24"/>
        </w:rPr>
        <w:t xml:space="preserve"> </w:t>
      </w:r>
      <w:r w:rsidRPr="00223A3C">
        <w:rPr>
          <w:rFonts w:ascii="Times New Roman" w:hAnsi="Times New Roman"/>
          <w:sz w:val="24"/>
          <w:szCs w:val="24"/>
        </w:rPr>
        <w:t>подводит ребенка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w:t>
      </w:r>
      <w:proofErr w:type="gramEnd"/>
      <w:r w:rsidRPr="00223A3C">
        <w:rPr>
          <w:rFonts w:ascii="Times New Roman" w:hAnsi="Times New Roman"/>
          <w:sz w:val="24"/>
          <w:szCs w:val="24"/>
        </w:rPr>
        <w:t xml:space="preserve"> Поддерживается интерес детей к количественной стороне различных групп предметов (много и много, много и мало, много и один) предметов.</w:t>
      </w:r>
    </w:p>
    <w:p w:rsidR="00F924B3" w:rsidRPr="00223A3C" w:rsidRDefault="00F924B3" w:rsidP="00F924B3">
      <w:pPr>
        <w:widowControl w:val="0"/>
        <w:tabs>
          <w:tab w:val="left" w:pos="1302"/>
        </w:tabs>
        <w:autoSpaceDE w:val="0"/>
        <w:autoSpaceDN w:val="0"/>
        <w:spacing w:after="0" w:line="240" w:lineRule="auto"/>
        <w:ind w:right="-1" w:firstLine="709"/>
        <w:jc w:val="both"/>
        <w:rPr>
          <w:rFonts w:ascii="Times New Roman" w:hAnsi="Times New Roman"/>
          <w:sz w:val="24"/>
          <w:szCs w:val="24"/>
        </w:rPr>
      </w:pPr>
      <w:r w:rsidRPr="00223A3C">
        <w:rPr>
          <w:rFonts w:ascii="Times New Roman" w:hAnsi="Times New Roman"/>
          <w:i/>
          <w:sz w:val="24"/>
          <w:szCs w:val="24"/>
        </w:rPr>
        <w:t>Окружающий мир.</w:t>
      </w:r>
      <w:r w:rsidRPr="00223A3C">
        <w:rPr>
          <w:rFonts w:ascii="Times New Roman" w:hAnsi="Times New Roman"/>
          <w:sz w:val="24"/>
          <w:szCs w:val="24"/>
        </w:rPr>
        <w:t xml:space="preserve"> </w:t>
      </w:r>
      <w:proofErr w:type="gramStart"/>
      <w:r>
        <w:rPr>
          <w:rFonts w:ascii="Times New Roman" w:hAnsi="Times New Roman"/>
          <w:sz w:val="24"/>
          <w:szCs w:val="24"/>
          <w:lang w:eastAsia="ru-RU"/>
        </w:rPr>
        <w:t>Педагогический работник</w:t>
      </w:r>
      <w:r w:rsidRPr="00223A3C">
        <w:rPr>
          <w:rFonts w:ascii="Times New Roman" w:hAnsi="Times New Roman"/>
          <w:sz w:val="24"/>
          <w:szCs w:val="24"/>
        </w:rPr>
        <w:t>, продолжая расширять представления детей об окружающем мире,  знакомит ребенка с явлениями общественной жизни и некоторыми профессиями: доктор лечит, шофер ведет машину, парикмахер стрижет волосы, повар готовит пищу, дворник подметает и т.д.; продолжает формировать и расширять знания детей об окружающем мире (ребенок может непосредственно наблюдать), о человеке: его внешних физических особенностях (у каждого есть голова, руки, ноги, лицо</w:t>
      </w:r>
      <w:proofErr w:type="gramEnd"/>
      <w:r w:rsidRPr="00223A3C">
        <w:rPr>
          <w:rFonts w:ascii="Times New Roman" w:hAnsi="Times New Roman"/>
          <w:sz w:val="24"/>
          <w:szCs w:val="24"/>
        </w:rPr>
        <w:t xml:space="preserve">; </w:t>
      </w:r>
      <w:proofErr w:type="gramStart"/>
      <w:r w:rsidRPr="00223A3C">
        <w:rPr>
          <w:rFonts w:ascii="Times New Roman" w:hAnsi="Times New Roman"/>
          <w:sz w:val="24"/>
          <w:szCs w:val="24"/>
        </w:rPr>
        <w:t>а лице — глаза, нос, рот и т.д.); его физических и эмоциональных состояниях (проголодался — насытился, устал — отдохнул; намочил — вытер; заплакал — засмеялся и т.д.); деятельности</w:t>
      </w:r>
      <w:r w:rsidRPr="00223A3C">
        <w:rPr>
          <w:rFonts w:ascii="Times New Roman" w:hAnsi="Times New Roman"/>
          <w:spacing w:val="18"/>
          <w:sz w:val="24"/>
          <w:szCs w:val="24"/>
        </w:rPr>
        <w:t xml:space="preserve"> </w:t>
      </w:r>
      <w:r w:rsidRPr="00223A3C">
        <w:rPr>
          <w:rFonts w:ascii="Times New Roman" w:hAnsi="Times New Roman"/>
          <w:sz w:val="24"/>
          <w:szCs w:val="24"/>
        </w:rPr>
        <w:t>близких</w:t>
      </w:r>
      <w:r w:rsidRPr="00223A3C">
        <w:rPr>
          <w:rFonts w:ascii="Times New Roman" w:hAnsi="Times New Roman"/>
          <w:spacing w:val="18"/>
          <w:sz w:val="24"/>
          <w:szCs w:val="24"/>
        </w:rPr>
        <w:t xml:space="preserve"> </w:t>
      </w:r>
      <w:r w:rsidRPr="00223A3C">
        <w:rPr>
          <w:rFonts w:ascii="Times New Roman" w:hAnsi="Times New Roman"/>
          <w:sz w:val="24"/>
          <w:szCs w:val="24"/>
        </w:rPr>
        <w:t>ребенку</w:t>
      </w:r>
      <w:r w:rsidRPr="00223A3C">
        <w:rPr>
          <w:rFonts w:ascii="Times New Roman" w:hAnsi="Times New Roman"/>
          <w:spacing w:val="13"/>
          <w:sz w:val="24"/>
          <w:szCs w:val="24"/>
        </w:rPr>
        <w:t xml:space="preserve"> </w:t>
      </w:r>
      <w:r w:rsidRPr="00223A3C">
        <w:rPr>
          <w:rFonts w:ascii="Times New Roman" w:hAnsi="Times New Roman"/>
          <w:sz w:val="24"/>
          <w:szCs w:val="24"/>
        </w:rPr>
        <w:t>людей</w:t>
      </w:r>
      <w:r w:rsidRPr="00223A3C">
        <w:rPr>
          <w:rFonts w:ascii="Times New Roman" w:hAnsi="Times New Roman"/>
          <w:spacing w:val="19"/>
          <w:sz w:val="24"/>
          <w:szCs w:val="24"/>
        </w:rPr>
        <w:t xml:space="preserve"> </w:t>
      </w:r>
      <w:r w:rsidRPr="00223A3C">
        <w:rPr>
          <w:rFonts w:ascii="Times New Roman" w:hAnsi="Times New Roman"/>
          <w:sz w:val="24"/>
          <w:szCs w:val="24"/>
        </w:rPr>
        <w:t>(«Мама</w:t>
      </w:r>
      <w:r w:rsidRPr="00223A3C">
        <w:rPr>
          <w:rFonts w:ascii="Times New Roman" w:hAnsi="Times New Roman"/>
          <w:spacing w:val="19"/>
          <w:sz w:val="24"/>
          <w:szCs w:val="24"/>
        </w:rPr>
        <w:t xml:space="preserve"> </w:t>
      </w:r>
      <w:r w:rsidRPr="00223A3C">
        <w:rPr>
          <w:rFonts w:ascii="Times New Roman" w:hAnsi="Times New Roman"/>
          <w:sz w:val="24"/>
          <w:szCs w:val="24"/>
        </w:rPr>
        <w:t>моет</w:t>
      </w:r>
      <w:r w:rsidRPr="00223A3C">
        <w:rPr>
          <w:rFonts w:ascii="Times New Roman" w:hAnsi="Times New Roman"/>
          <w:spacing w:val="17"/>
          <w:sz w:val="24"/>
          <w:szCs w:val="24"/>
        </w:rPr>
        <w:t xml:space="preserve"> </w:t>
      </w:r>
      <w:r w:rsidRPr="00223A3C">
        <w:rPr>
          <w:rFonts w:ascii="Times New Roman" w:hAnsi="Times New Roman"/>
          <w:sz w:val="24"/>
          <w:szCs w:val="24"/>
        </w:rPr>
        <w:t>пол»;</w:t>
      </w:r>
      <w:r w:rsidRPr="00223A3C">
        <w:rPr>
          <w:rFonts w:ascii="Times New Roman" w:hAnsi="Times New Roman"/>
          <w:spacing w:val="23"/>
          <w:sz w:val="24"/>
          <w:szCs w:val="24"/>
        </w:rPr>
        <w:t xml:space="preserve"> </w:t>
      </w:r>
      <w:r w:rsidRPr="00223A3C">
        <w:rPr>
          <w:rFonts w:ascii="Times New Roman" w:hAnsi="Times New Roman"/>
          <w:sz w:val="24"/>
          <w:szCs w:val="24"/>
        </w:rPr>
        <w:t>«Бабушка</w:t>
      </w:r>
      <w:r w:rsidRPr="00223A3C">
        <w:rPr>
          <w:rFonts w:ascii="Times New Roman" w:hAnsi="Times New Roman"/>
          <w:spacing w:val="19"/>
          <w:sz w:val="24"/>
          <w:szCs w:val="24"/>
        </w:rPr>
        <w:t xml:space="preserve"> </w:t>
      </w:r>
      <w:r w:rsidRPr="00223A3C">
        <w:rPr>
          <w:rFonts w:ascii="Times New Roman" w:hAnsi="Times New Roman"/>
          <w:sz w:val="24"/>
          <w:szCs w:val="24"/>
        </w:rPr>
        <w:t>вяжет</w:t>
      </w:r>
      <w:r w:rsidRPr="00223A3C">
        <w:rPr>
          <w:rFonts w:ascii="Times New Roman" w:hAnsi="Times New Roman"/>
          <w:spacing w:val="18"/>
          <w:sz w:val="24"/>
          <w:szCs w:val="24"/>
        </w:rPr>
        <w:t xml:space="preserve"> </w:t>
      </w:r>
      <w:r w:rsidRPr="00223A3C">
        <w:rPr>
          <w:rFonts w:ascii="Times New Roman" w:hAnsi="Times New Roman"/>
          <w:spacing w:val="-2"/>
          <w:sz w:val="24"/>
          <w:szCs w:val="24"/>
        </w:rPr>
        <w:t xml:space="preserve">носочки»; </w:t>
      </w:r>
      <w:r w:rsidRPr="00223A3C">
        <w:rPr>
          <w:rFonts w:ascii="Times New Roman" w:hAnsi="Times New Roman"/>
          <w:sz w:val="24"/>
          <w:szCs w:val="24"/>
        </w:rPr>
        <w:t xml:space="preserve">«Сестра рисует»; «Дедушка читает газету»; «Брат </w:t>
      </w:r>
      <w:r w:rsidRPr="00223A3C">
        <w:rPr>
          <w:rFonts w:ascii="Times New Roman" w:hAnsi="Times New Roman"/>
          <w:sz w:val="24"/>
          <w:szCs w:val="24"/>
        </w:rPr>
        <w:lastRenderedPageBreak/>
        <w:t>строит гараж»; «Папа работает за компьютером» и т.п.);</w:t>
      </w:r>
      <w:proofErr w:type="gramEnd"/>
      <w:r w:rsidRPr="00223A3C">
        <w:rPr>
          <w:rFonts w:ascii="Times New Roman" w:hAnsi="Times New Roman"/>
          <w:sz w:val="24"/>
          <w:szCs w:val="24"/>
        </w:rPr>
        <w:t xml:space="preserve"> </w:t>
      </w:r>
      <w:proofErr w:type="gramStart"/>
      <w:r w:rsidRPr="00223A3C">
        <w:rPr>
          <w:rFonts w:ascii="Times New Roman" w:hAnsi="Times New Roman"/>
          <w:sz w:val="24"/>
          <w:szCs w:val="24"/>
        </w:rPr>
        <w:t>о предметах, действиях с ними и их назначении: предметы домашнего обихода (одежда, посуда, мебель), игрушки, орудия труда (веник, метла, лопата, ведро, лейка и т.д.).</w:t>
      </w:r>
      <w:proofErr w:type="gramEnd"/>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Природа.</w:t>
      </w:r>
      <w:r w:rsidRPr="00223A3C">
        <w:rPr>
          <w:rFonts w:ascii="Times New Roman" w:hAnsi="Times New Roman"/>
          <w:sz w:val="24"/>
          <w:szCs w:val="24"/>
        </w:rPr>
        <w:t xml:space="preserve"> В процессе ознакомления с природой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организует взаимодействие и направляет внимание ребенка на объекты и явления живой и неживой природы, которые доступны для непосредственного восприятия. </w:t>
      </w:r>
      <w:proofErr w:type="gramStart"/>
      <w:r w:rsidRPr="00223A3C">
        <w:rPr>
          <w:rFonts w:ascii="Times New Roman" w:hAnsi="Times New Roman"/>
          <w:sz w:val="24"/>
          <w:szCs w:val="24"/>
        </w:rPr>
        <w:t>Формирует представления о домашних и диких животных и их детенышах, растениях ближайшего окружения (деревья,  овощи, фрукты и др.), особенностях внешнего вида, их характерных признаках, привлекает внимание и поддерживает интерес к объектам неживой природы (солнце, небо, облака),  некоторым явлениям природы (снег, дождь, радуга, ветер), поощряет бережное отношение к ним.</w:t>
      </w:r>
      <w:proofErr w:type="gramEnd"/>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b/>
          <w:bCs/>
          <w:i/>
          <w:iCs/>
          <w:sz w:val="24"/>
          <w:szCs w:val="24"/>
        </w:rPr>
        <w:t>В результате, к концу 3 года жизни,</w:t>
      </w:r>
      <w:r w:rsidRPr="00223A3C">
        <w:rPr>
          <w:rFonts w:ascii="Times New Roman" w:hAnsi="Times New Roman"/>
          <w:sz w:val="24"/>
          <w:szCs w:val="24"/>
        </w:rPr>
        <w:t xml:space="preserve"> ребенок интересуется окружающим: знает названия   предметов и игрушек; имеет простейшие представления о количестве, величине, форме и других качественных признаках предметов, активно действует с ними, исследует их свойства, сравнивает, группирует предметы по качественным признакам, экспериментирует. 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 Проявляет интерес к сверстникам; наблюдает за их действиями и подражает им; взаимодействие с ровесниками окрашено яркими эмоциями; в короткой игре воспроизводит действия взрослого, впервые осуществляя игровые замещения; задает первые предметные вопросы, отвечает на вопросы взрослого. Проявляет настойчивость в достижении результата своих действий; стремится к общению и воспринимает смыслы в различных ситуациях общения </w:t>
      </w:r>
      <w:proofErr w:type="gramStart"/>
      <w:r w:rsidRPr="00223A3C">
        <w:rPr>
          <w:rFonts w:ascii="Times New Roman" w:hAnsi="Times New Roman"/>
          <w:sz w:val="24"/>
          <w:szCs w:val="24"/>
        </w:rPr>
        <w:t>со</w:t>
      </w:r>
      <w:proofErr w:type="gramEnd"/>
      <w:r w:rsidRPr="00223A3C">
        <w:rPr>
          <w:rFonts w:ascii="Times New Roman" w:hAnsi="Times New Roman"/>
          <w:sz w:val="24"/>
          <w:szCs w:val="24"/>
        </w:rPr>
        <w:t xml:space="preserve"> взрослыми, активно подражает им в движениях и действиях, умеет действовать согласованно. Имеет конкретные представления о животных и растениях из ближайшего окружения, проявляет интерес к их познанию. Узнает, отличает и называет животных и растения, объекты неживой природы ближайшего окружения, выделяет их наиболее существенные отличительные признаки и особенности, интересуется явлениями природы, положительно реагирует на них, старается бережно относиться.</w:t>
      </w:r>
    </w:p>
    <w:p w:rsidR="00F924B3" w:rsidRPr="00223A3C" w:rsidRDefault="00F924B3" w:rsidP="00F924B3">
      <w:pPr>
        <w:spacing w:after="0" w:line="240" w:lineRule="auto"/>
        <w:ind w:firstLine="709"/>
        <w:jc w:val="both"/>
        <w:rPr>
          <w:rFonts w:ascii="Times New Roman" w:hAnsi="Times New Roman"/>
          <w:b/>
          <w:i/>
          <w:iCs/>
          <w:sz w:val="24"/>
          <w:szCs w:val="24"/>
        </w:rPr>
      </w:pPr>
    </w:p>
    <w:p w:rsidR="00F924B3" w:rsidRDefault="00F924B3" w:rsidP="00F924B3">
      <w:pPr>
        <w:spacing w:after="0" w:line="240" w:lineRule="auto"/>
        <w:ind w:firstLine="709"/>
        <w:jc w:val="both"/>
        <w:rPr>
          <w:rFonts w:ascii="Times New Roman" w:hAnsi="Times New Roman"/>
          <w:b/>
          <w:i/>
          <w:iCs/>
          <w:sz w:val="24"/>
          <w:szCs w:val="24"/>
        </w:rPr>
      </w:pPr>
      <w:r w:rsidRPr="00223A3C">
        <w:rPr>
          <w:rFonts w:ascii="Times New Roman" w:hAnsi="Times New Roman"/>
          <w:b/>
          <w:i/>
          <w:iCs/>
          <w:sz w:val="24"/>
          <w:szCs w:val="24"/>
        </w:rPr>
        <w:t>От 3 лет до 4 лет</w:t>
      </w:r>
    </w:p>
    <w:p w:rsidR="0079282A" w:rsidRPr="00223A3C" w:rsidRDefault="0079282A" w:rsidP="00F924B3">
      <w:pPr>
        <w:spacing w:after="0" w:line="240" w:lineRule="auto"/>
        <w:ind w:firstLine="709"/>
        <w:jc w:val="both"/>
        <w:rPr>
          <w:rFonts w:ascii="Times New Roman" w:hAnsi="Times New Roman"/>
          <w:b/>
          <w:i/>
          <w:iCs/>
          <w:sz w:val="24"/>
          <w:szCs w:val="24"/>
        </w:rPr>
      </w:pP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 области </w:t>
      </w:r>
      <w:proofErr w:type="gramStart"/>
      <w:r w:rsidRPr="00223A3C">
        <w:rPr>
          <w:rFonts w:ascii="Times New Roman" w:hAnsi="Times New Roman"/>
          <w:sz w:val="24"/>
          <w:szCs w:val="24"/>
        </w:rPr>
        <w:t>познавательного</w:t>
      </w:r>
      <w:proofErr w:type="gramEnd"/>
      <w:r w:rsidRPr="00223A3C">
        <w:rPr>
          <w:rFonts w:ascii="Times New Roman" w:hAnsi="Times New Roman"/>
          <w:sz w:val="24"/>
          <w:szCs w:val="24"/>
        </w:rPr>
        <w:t xml:space="preserve"> развития основными </w:t>
      </w:r>
      <w:r w:rsidRPr="00223A3C">
        <w:rPr>
          <w:rFonts w:ascii="Times New Roman" w:hAnsi="Times New Roman"/>
          <w:b/>
          <w:i/>
          <w:sz w:val="24"/>
          <w:szCs w:val="24"/>
        </w:rPr>
        <w:t>задачами</w:t>
      </w:r>
      <w:r w:rsidRPr="00223A3C">
        <w:rPr>
          <w:rFonts w:ascii="Times New Roman" w:hAnsi="Times New Roman"/>
          <w:sz w:val="24"/>
          <w:szCs w:val="24"/>
        </w:rPr>
        <w:t xml:space="preserve"> образовательной деятельности являются:</w:t>
      </w:r>
    </w:p>
    <w:p w:rsidR="00F924B3" w:rsidRPr="00223A3C" w:rsidRDefault="00F924B3" w:rsidP="00F924B3">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формировать представления детей о сенсорных эталонах, цвета</w:t>
      </w:r>
      <w:r w:rsidRPr="00223A3C">
        <w:rPr>
          <w:rFonts w:ascii="Times New Roman" w:hAnsi="Times New Roman"/>
          <w:bCs/>
          <w:sz w:val="24"/>
          <w:szCs w:val="24"/>
        </w:rPr>
        <w:t xml:space="preserve"> и формы, </w:t>
      </w:r>
      <w:r w:rsidRPr="00223A3C">
        <w:rPr>
          <w:rFonts w:ascii="Times New Roman" w:hAnsi="Times New Roman"/>
          <w:sz w:val="24"/>
          <w:szCs w:val="24"/>
        </w:rPr>
        <w:t>геометрических фигурах, их использование в самостоятельной деятельности; поощрять освоение способов сравнения предметов по величине, количеству, определения их соотношений; побуждать овладевать чувственными способами ориентировки во времени и пространстве;</w:t>
      </w:r>
    </w:p>
    <w:p w:rsidR="00F924B3" w:rsidRPr="00223A3C" w:rsidRDefault="00F924B3" w:rsidP="00F924B3">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обогащать представления детей об объектах ближайшего окружения, развивать стремления отражать их в деятельности;</w:t>
      </w:r>
    </w:p>
    <w:p w:rsidR="00F924B3" w:rsidRPr="00223A3C" w:rsidRDefault="00F924B3" w:rsidP="00F924B3">
      <w:pPr>
        <w:pStyle w:val="a4"/>
        <w:tabs>
          <w:tab w:val="left" w:pos="1666"/>
        </w:tabs>
        <w:spacing w:after="0" w:line="240" w:lineRule="auto"/>
        <w:ind w:left="0" w:right="210" w:firstLine="709"/>
        <w:jc w:val="both"/>
        <w:rPr>
          <w:rFonts w:ascii="Times New Roman" w:hAnsi="Times New Roman"/>
          <w:sz w:val="24"/>
          <w:szCs w:val="24"/>
        </w:rPr>
      </w:pPr>
      <w:r w:rsidRPr="00223A3C">
        <w:rPr>
          <w:rFonts w:ascii="Times New Roman" w:hAnsi="Times New Roman"/>
          <w:sz w:val="24"/>
          <w:szCs w:val="24"/>
        </w:rPr>
        <w:t>развивать первоначальные представления ребенка о себе, окружающих его людях, эмоционально-положительного отношения к членам семьи и людям ближайшего окружения; о труде взрослых (продавец, шофер, дворник, помощник воспитателя и др.);</w:t>
      </w:r>
    </w:p>
    <w:p w:rsidR="00F924B3" w:rsidRPr="00223A3C" w:rsidRDefault="00F924B3" w:rsidP="00F924B3">
      <w:pPr>
        <w:spacing w:after="0" w:line="240" w:lineRule="auto"/>
        <w:ind w:firstLine="709"/>
        <w:contextualSpacing/>
        <w:jc w:val="both"/>
        <w:rPr>
          <w:rFonts w:ascii="Times New Roman" w:hAnsi="Times New Roman"/>
          <w:b/>
          <w:bCs/>
          <w:sz w:val="24"/>
          <w:szCs w:val="24"/>
        </w:rPr>
      </w:pPr>
      <w:r w:rsidRPr="00223A3C">
        <w:rPr>
          <w:rFonts w:ascii="Times New Roman" w:hAnsi="Times New Roman"/>
          <w:sz w:val="24"/>
          <w:szCs w:val="24"/>
        </w:rPr>
        <w:t>развивать исследовательские умения, опыт элементарной познавательной деятельности;</w:t>
      </w:r>
    </w:p>
    <w:p w:rsidR="00F924B3" w:rsidRPr="00223A3C" w:rsidRDefault="00F924B3" w:rsidP="00F924B3">
      <w:pPr>
        <w:spacing w:after="0" w:line="240" w:lineRule="auto"/>
        <w:ind w:firstLine="709"/>
        <w:contextualSpacing/>
        <w:jc w:val="both"/>
        <w:rPr>
          <w:rFonts w:ascii="Times New Roman" w:hAnsi="Times New Roman"/>
          <w:sz w:val="24"/>
          <w:szCs w:val="24"/>
        </w:rPr>
      </w:pPr>
      <w:r w:rsidRPr="00223A3C">
        <w:rPr>
          <w:rFonts w:ascii="Times New Roman" w:hAnsi="Times New Roman"/>
          <w:bCs/>
          <w:sz w:val="24"/>
          <w:szCs w:val="24"/>
        </w:rPr>
        <w:t>расширять представления детей о многообразии и особенностях растений, животных ближайшего окружения, неживой природе, явлениях природы и деятельности человека в природе в разные сезоны года, знакомить с</w:t>
      </w:r>
      <w:r w:rsidRPr="00223A3C">
        <w:rPr>
          <w:rFonts w:ascii="Times New Roman" w:hAnsi="Times New Roman"/>
          <w:sz w:val="24"/>
          <w:szCs w:val="24"/>
        </w:rPr>
        <w:t xml:space="preserve"> правилами поведения по отношению к живым объектам природы.</w:t>
      </w:r>
    </w:p>
    <w:p w:rsidR="00F924B3" w:rsidRPr="00223A3C" w:rsidRDefault="00F924B3" w:rsidP="00F924B3">
      <w:pPr>
        <w:spacing w:after="0" w:line="240" w:lineRule="auto"/>
        <w:ind w:firstLine="709"/>
        <w:contextualSpacing/>
        <w:jc w:val="both"/>
        <w:rPr>
          <w:rFonts w:ascii="Times New Roman" w:hAnsi="Times New Roman"/>
          <w:i/>
          <w:sz w:val="24"/>
          <w:szCs w:val="24"/>
        </w:rPr>
      </w:pPr>
      <w:r w:rsidRPr="00223A3C">
        <w:rPr>
          <w:rFonts w:ascii="Times New Roman" w:hAnsi="Times New Roman"/>
          <w:b/>
          <w:bCs/>
          <w:i/>
          <w:sz w:val="24"/>
          <w:szCs w:val="24"/>
        </w:rPr>
        <w:t>Содержание образовательной деятельности</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 xml:space="preserve">Сенсорные представления и познавательные действия </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 В процессе специально организованной деятельности </w:t>
      </w:r>
      <w:r>
        <w:rPr>
          <w:rFonts w:ascii="Times New Roman" w:hAnsi="Times New Roman"/>
          <w:sz w:val="24"/>
          <w:szCs w:val="24"/>
        </w:rPr>
        <w:t>педагогический работник</w:t>
      </w:r>
      <w:r w:rsidRPr="00223A3C">
        <w:rPr>
          <w:rFonts w:ascii="Times New Roman" w:hAnsi="Times New Roman"/>
          <w:sz w:val="24"/>
          <w:szCs w:val="24"/>
        </w:rPr>
        <w:t xml:space="preserve"> расширяет содержание представлений ребенка о различных цветах </w:t>
      </w:r>
      <w:r w:rsidRPr="00223A3C">
        <w:rPr>
          <w:rFonts w:ascii="Times New Roman" w:hAnsi="Times New Roman"/>
          <w:strike/>
          <w:sz w:val="24"/>
          <w:szCs w:val="24"/>
        </w:rPr>
        <w:t xml:space="preserve"> </w:t>
      </w:r>
      <w:r w:rsidRPr="00223A3C">
        <w:rPr>
          <w:rFonts w:ascii="Times New Roman" w:hAnsi="Times New Roman"/>
          <w:sz w:val="24"/>
          <w:szCs w:val="24"/>
        </w:rPr>
        <w:t xml:space="preserve">   красный, желтый, зеленый, синий, черный, белый, знакомит и закрепляет слова, обозначающие цвет. Развивает у ребенка осязательно-двигательные действия обследования с использованием разных анализаторов: рассматривание, поглаживание, ощупывание ладонью, пальцами по контуру, прокатывание, бросание и др. Организуя поисковую деятельность, </w:t>
      </w:r>
      <w:r>
        <w:rPr>
          <w:rFonts w:ascii="Times New Roman" w:hAnsi="Times New Roman"/>
          <w:sz w:val="24"/>
          <w:szCs w:val="24"/>
        </w:rPr>
        <w:t>педагогический работник</w:t>
      </w:r>
      <w:r w:rsidRPr="00223A3C">
        <w:rPr>
          <w:rFonts w:ascii="Times New Roman" w:hAnsi="Times New Roman"/>
          <w:sz w:val="24"/>
          <w:szCs w:val="24"/>
        </w:rPr>
        <w:t xml:space="preserve"> расширяет и </w:t>
      </w:r>
      <w:r w:rsidRPr="00223A3C">
        <w:rPr>
          <w:rFonts w:ascii="Times New Roman" w:hAnsi="Times New Roman"/>
          <w:sz w:val="24"/>
          <w:szCs w:val="24"/>
        </w:rPr>
        <w:lastRenderedPageBreak/>
        <w:t xml:space="preserve">конкретизирует познавательные действия детей. В процессе поисковой деятельности задает детям вопросы, обращает внимание на постановку цели, определение задач деятельности, учит принимать образец, инструкцию взрослого, поощряет стремление самостоятельно завершить начатое действие. Организует и стимулирует наблюдательность, совместные действия ребенка </w:t>
      </w:r>
      <w:proofErr w:type="gramStart"/>
      <w:r w:rsidRPr="00223A3C">
        <w:rPr>
          <w:rFonts w:ascii="Times New Roman" w:hAnsi="Times New Roman"/>
          <w:sz w:val="24"/>
          <w:szCs w:val="24"/>
        </w:rPr>
        <w:t>со</w:t>
      </w:r>
      <w:proofErr w:type="gramEnd"/>
      <w:r w:rsidRPr="00223A3C">
        <w:rPr>
          <w:rFonts w:ascii="Times New Roman" w:hAnsi="Times New Roman"/>
          <w:sz w:val="24"/>
          <w:szCs w:val="24"/>
        </w:rPr>
        <w:t xml:space="preserve"> взрослым и сверстниками. </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При сравнении двух предметов по одному признаку </w:t>
      </w:r>
      <w:r>
        <w:rPr>
          <w:rFonts w:ascii="Times New Roman" w:hAnsi="Times New Roman"/>
          <w:sz w:val="24"/>
          <w:szCs w:val="24"/>
        </w:rPr>
        <w:t>педагогический работник</w:t>
      </w:r>
      <w:r w:rsidRPr="00223A3C">
        <w:rPr>
          <w:rFonts w:ascii="Times New Roman" w:hAnsi="Times New Roman"/>
          <w:sz w:val="24"/>
          <w:szCs w:val="24"/>
        </w:rPr>
        <w:t xml:space="preserve"> направляет внимание ребенка на выделение сходства и отличия,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Математические представления.</w:t>
      </w:r>
      <w:r w:rsidRPr="00223A3C">
        <w:rPr>
          <w:rFonts w:ascii="Times New Roman" w:hAnsi="Times New Roman"/>
          <w:sz w:val="24"/>
          <w:szCs w:val="24"/>
        </w:rPr>
        <w:t xml:space="preserve"> Освоение практического установления простейших пространственно-количественных связей и отношений между предметами: </w:t>
      </w:r>
      <w:proofErr w:type="gramStart"/>
      <w:r w:rsidRPr="00223A3C">
        <w:rPr>
          <w:rFonts w:ascii="Times New Roman" w:hAnsi="Times New Roman"/>
          <w:sz w:val="24"/>
          <w:szCs w:val="24"/>
        </w:rPr>
        <w:t>больше-меньше</w:t>
      </w:r>
      <w:proofErr w:type="gramEnd"/>
      <w:r w:rsidRPr="00223A3C">
        <w:rPr>
          <w:rFonts w:ascii="Times New Roman" w:hAnsi="Times New Roman"/>
          <w:sz w:val="24"/>
          <w:szCs w:val="24"/>
        </w:rPr>
        <w:t xml:space="preserve">, короче-длиннее, шире-уже, выше-ниже, такие же по размеру; больше-меньше, столько же, поровну, не поровну по количеству, используя приемы наложения и приложения; овладение уравниванием неравных групп предметов путем добавления одного предмета к меньшей группе или удаления одного предмета из большей группы; </w:t>
      </w:r>
      <w:r w:rsidRPr="00223A3C">
        <w:rPr>
          <w:rFonts w:ascii="Times New Roman" w:hAnsi="Times New Roman"/>
          <w:strike/>
          <w:sz w:val="24"/>
          <w:szCs w:val="24"/>
        </w:rPr>
        <w:t xml:space="preserve"> </w:t>
      </w:r>
      <w:r w:rsidRPr="00223A3C">
        <w:rPr>
          <w:rFonts w:ascii="Times New Roman" w:hAnsi="Times New Roman"/>
          <w:sz w:val="24"/>
          <w:szCs w:val="24"/>
        </w:rPr>
        <w:t>освоение слов, обозначающих свойства, качества предметов  и отношений между ними.</w:t>
      </w:r>
    </w:p>
    <w:p w:rsidR="00F924B3" w:rsidRPr="00223A3C" w:rsidRDefault="00F924B3" w:rsidP="00F924B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Педагогический работник</w:t>
      </w:r>
      <w:r w:rsidRPr="00223A3C">
        <w:rPr>
          <w:rFonts w:ascii="Times New Roman" w:hAnsi="Times New Roman"/>
          <w:bCs/>
          <w:sz w:val="24"/>
          <w:szCs w:val="24"/>
        </w:rPr>
        <w:t xml:space="preserve"> знакомит и активирует в речи название некоторых фигур: шар, куб, круг, квадрат, треугольник</w:t>
      </w:r>
      <w:r w:rsidRPr="00223A3C">
        <w:rPr>
          <w:rFonts w:ascii="Times New Roman" w:hAnsi="Times New Roman"/>
          <w:sz w:val="24"/>
          <w:szCs w:val="24"/>
        </w:rPr>
        <w:t>,); обращает внимание на использование в быту характеристик: ближе (дальше), раньше (позже); помогает на чувственном уровне ориентироваться пространстве от себя: впереди (сзади), сверху (снизу), справа (слева) и времени (контрастные особенности утра и вечера, дня и ночи).</w:t>
      </w:r>
      <w:proofErr w:type="gramEnd"/>
    </w:p>
    <w:p w:rsidR="00F924B3" w:rsidRPr="00223A3C" w:rsidRDefault="00F924B3" w:rsidP="00F924B3">
      <w:pPr>
        <w:pStyle w:val="a4"/>
        <w:tabs>
          <w:tab w:val="left" w:pos="1666"/>
        </w:tabs>
        <w:spacing w:after="0" w:line="240" w:lineRule="auto"/>
        <w:ind w:left="0" w:right="210" w:firstLine="709"/>
        <w:jc w:val="both"/>
        <w:rPr>
          <w:rFonts w:ascii="Times New Roman" w:hAnsi="Times New Roman"/>
          <w:sz w:val="24"/>
          <w:szCs w:val="24"/>
        </w:rPr>
      </w:pPr>
      <w:r w:rsidRPr="00223A3C">
        <w:rPr>
          <w:rFonts w:ascii="Times New Roman" w:hAnsi="Times New Roman"/>
          <w:i/>
          <w:sz w:val="24"/>
          <w:szCs w:val="24"/>
        </w:rPr>
        <w:t>Окружающий мир.</w:t>
      </w:r>
      <w:r w:rsidRPr="00223A3C">
        <w:rPr>
          <w:rFonts w:ascii="Times New Roman" w:hAnsi="Times New Roman"/>
          <w:sz w:val="24"/>
          <w:szCs w:val="24"/>
        </w:rPr>
        <w:t xml:space="preserve"> Посредством специально организованной деятельности </w:t>
      </w:r>
      <w:r>
        <w:rPr>
          <w:rFonts w:ascii="Times New Roman" w:hAnsi="Times New Roman"/>
          <w:sz w:val="24"/>
          <w:szCs w:val="24"/>
        </w:rPr>
        <w:t>педагогический работник</w:t>
      </w:r>
      <w:r w:rsidRPr="00223A3C">
        <w:rPr>
          <w:rFonts w:ascii="Times New Roman" w:hAnsi="Times New Roman"/>
          <w:sz w:val="24"/>
          <w:szCs w:val="24"/>
        </w:rPr>
        <w:t xml:space="preserve"> формирует у ребенка начальные представления и эмоционально-положительное отношение к родителям и другим членам семьи, людям ближайшего окружения, учит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w:t>
      </w:r>
      <w:r>
        <w:rPr>
          <w:rFonts w:ascii="Times New Roman" w:hAnsi="Times New Roman"/>
          <w:sz w:val="24"/>
          <w:szCs w:val="24"/>
        </w:rPr>
        <w:t>Педагогический работник</w:t>
      </w:r>
      <w:r w:rsidRPr="00223A3C">
        <w:rPr>
          <w:rFonts w:ascii="Times New Roman" w:hAnsi="Times New Roman"/>
          <w:sz w:val="24"/>
          <w:szCs w:val="24"/>
        </w:rPr>
        <w:t xml:space="preserve"> дает первоначальные представления о названии родного города (села), видах транспорта; начальные представления о родной стране: название некоторых праздников и событий, о труде людей близкого окружения. </w:t>
      </w:r>
      <w:proofErr w:type="gramStart"/>
      <w:r>
        <w:rPr>
          <w:rFonts w:ascii="Times New Roman" w:hAnsi="Times New Roman"/>
          <w:sz w:val="24"/>
          <w:szCs w:val="24"/>
        </w:rPr>
        <w:t>Педагогический работник</w:t>
      </w:r>
      <w:r w:rsidRPr="00223A3C">
        <w:rPr>
          <w:rFonts w:ascii="Times New Roman" w:hAnsi="Times New Roman"/>
          <w:sz w:val="24"/>
          <w:szCs w:val="24"/>
        </w:rPr>
        <w:t xml:space="preserve"> рассказывает</w:t>
      </w:r>
      <w:r w:rsidRPr="00223A3C">
        <w:rPr>
          <w:rFonts w:ascii="Times New Roman" w:hAnsi="Times New Roman"/>
          <w:spacing w:val="-1"/>
          <w:sz w:val="24"/>
          <w:szCs w:val="24"/>
        </w:rPr>
        <w:t xml:space="preserve"> </w:t>
      </w:r>
      <w:r w:rsidRPr="00223A3C">
        <w:rPr>
          <w:rFonts w:ascii="Times New Roman" w:hAnsi="Times New Roman"/>
          <w:sz w:val="24"/>
          <w:szCs w:val="24"/>
        </w:rPr>
        <w:t>о</w:t>
      </w:r>
      <w:r w:rsidRPr="00223A3C">
        <w:rPr>
          <w:rFonts w:ascii="Times New Roman" w:hAnsi="Times New Roman"/>
          <w:spacing w:val="-1"/>
          <w:sz w:val="24"/>
          <w:szCs w:val="24"/>
        </w:rPr>
        <w:t xml:space="preserve"> </w:t>
      </w:r>
      <w:r w:rsidRPr="00223A3C">
        <w:rPr>
          <w:rFonts w:ascii="Times New Roman" w:hAnsi="Times New Roman"/>
          <w:sz w:val="24"/>
          <w:szCs w:val="24"/>
        </w:rPr>
        <w:t>домашней хозяйственной деятельности взрослых (ходят</w:t>
      </w:r>
      <w:r w:rsidRPr="00223A3C">
        <w:rPr>
          <w:rFonts w:ascii="Times New Roman" w:hAnsi="Times New Roman"/>
          <w:spacing w:val="-1"/>
          <w:sz w:val="24"/>
          <w:szCs w:val="24"/>
        </w:rPr>
        <w:t xml:space="preserve"> </w:t>
      </w:r>
      <w:r w:rsidRPr="00223A3C">
        <w:rPr>
          <w:rFonts w:ascii="Times New Roman" w:hAnsi="Times New Roman"/>
          <w:sz w:val="24"/>
          <w:szCs w:val="24"/>
        </w:rPr>
        <w:t>в</w:t>
      </w:r>
      <w:r w:rsidRPr="00223A3C">
        <w:rPr>
          <w:rFonts w:ascii="Times New Roman" w:hAnsi="Times New Roman"/>
          <w:spacing w:val="-2"/>
          <w:sz w:val="24"/>
          <w:szCs w:val="24"/>
        </w:rPr>
        <w:t xml:space="preserve"> </w:t>
      </w:r>
      <w:r w:rsidRPr="00223A3C">
        <w:rPr>
          <w:rFonts w:ascii="Times New Roman" w:hAnsi="Times New Roman"/>
          <w:sz w:val="24"/>
          <w:szCs w:val="24"/>
        </w:rPr>
        <w:t>магазин, убирают квартиру, готовят еду, сортируют и выбрасывают мусор, следят за порядком, участвуют в благоустройстве прилегающей к дому территории — двора, газонов и т.п.), знакомит</w:t>
      </w:r>
      <w:r w:rsidRPr="00223A3C">
        <w:rPr>
          <w:rFonts w:ascii="Times New Roman" w:hAnsi="Times New Roman"/>
          <w:spacing w:val="40"/>
          <w:sz w:val="24"/>
          <w:szCs w:val="24"/>
        </w:rPr>
        <w:t xml:space="preserve"> </w:t>
      </w:r>
      <w:r w:rsidRPr="00223A3C">
        <w:rPr>
          <w:rFonts w:ascii="Times New Roman" w:hAnsi="Times New Roman"/>
          <w:sz w:val="24"/>
          <w:szCs w:val="24"/>
        </w:rPr>
        <w:t>с трудом работников детского сада (помощника воспитателя, повара, дворника, водителя), с трудом взрослых ближайшего социального окружения (магазин, больница, парикмахерская);</w:t>
      </w:r>
      <w:proofErr w:type="gramEnd"/>
      <w:r w:rsidRPr="00223A3C">
        <w:rPr>
          <w:rFonts w:ascii="Times New Roman" w:hAnsi="Times New Roman"/>
          <w:sz w:val="24"/>
          <w:szCs w:val="24"/>
        </w:rPr>
        <w:t xml:space="preserve"> знакомит с тем, кому и в каких ситуациях нужны определенные вещи, инструменты. дает первые представления о разнообразии вещей: игрушек, видов транспорта (машина, автобус, корабль и др.), книг (большие, маленькие, толстые, тонкие, книжк</w:t>
      </w:r>
      <w:proofErr w:type="gramStart"/>
      <w:r w:rsidRPr="00223A3C">
        <w:rPr>
          <w:rFonts w:ascii="Times New Roman" w:hAnsi="Times New Roman"/>
          <w:sz w:val="24"/>
          <w:szCs w:val="24"/>
        </w:rPr>
        <w:t>и-</w:t>
      </w:r>
      <w:proofErr w:type="gramEnd"/>
      <w:r w:rsidRPr="00223A3C">
        <w:rPr>
          <w:rFonts w:ascii="Times New Roman" w:hAnsi="Times New Roman"/>
          <w:sz w:val="24"/>
          <w:szCs w:val="24"/>
        </w:rPr>
        <w:t xml:space="preserve"> игрушки, книжки-картинки и др.); знакомит в ходе практического обследования с некоторыми овощами и фруктами (морковка, репка, яблоко, банан, апельсин и др.), их вкусовыми качествами (кислый, сладкий, соленый);  воспитывает бережное отношение к предметам, сделанным человеческими руками, учит не сорить, убирать за собой, не расходовать лишние материалы зря и т.д.</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Природа</w:t>
      </w:r>
      <w:r w:rsidRPr="00223A3C">
        <w:rPr>
          <w:rFonts w:ascii="Times New Roman" w:hAnsi="Times New Roman"/>
          <w:sz w:val="24"/>
          <w:szCs w:val="24"/>
        </w:rPr>
        <w:t xml:space="preserve">. </w:t>
      </w:r>
      <w:r>
        <w:rPr>
          <w:rFonts w:ascii="Times New Roman" w:hAnsi="Times New Roman"/>
          <w:sz w:val="24"/>
          <w:szCs w:val="24"/>
        </w:rPr>
        <w:t>Педагогический работник</w:t>
      </w:r>
      <w:r w:rsidRPr="00223A3C">
        <w:rPr>
          <w:rFonts w:ascii="Times New Roman" w:hAnsi="Times New Roman"/>
          <w:sz w:val="24"/>
          <w:szCs w:val="24"/>
        </w:rPr>
        <w:t xml:space="preserve"> расширяет представление о диких и домашних животных, деревьях, кустарниках, цветковых, травянистых растениях, овощах и фруктах, ягодах данной местности, учит их различать и группировать на основе существенных признаков: внешний вид, место обитания; их пользе для человека. Знакомит с объектами неживой природы и некоторыми свойствами воды, песка, камней. Учит наблюдать за явлениями природы в разные сезоны года и изменениями в жизни животных и человека (признаки времен года по состоянию листвы на деревьях, почвенному покрову). </w:t>
      </w:r>
      <w:r>
        <w:rPr>
          <w:rFonts w:ascii="Times New Roman" w:hAnsi="Times New Roman"/>
          <w:sz w:val="24"/>
          <w:szCs w:val="24"/>
        </w:rPr>
        <w:t>Педагогический работник</w:t>
      </w:r>
      <w:r w:rsidRPr="00223A3C">
        <w:rPr>
          <w:rFonts w:ascii="Times New Roman" w:hAnsi="Times New Roman"/>
          <w:sz w:val="24"/>
          <w:szCs w:val="24"/>
        </w:rPr>
        <w:t xml:space="preserve"> способствует усвоению правил поведения в природе (не ломать ветки, не рвать растения, осторожно обращаться с животными, заботиться), развивает умение видеть красоту природы и замечать изменения в ней в связи со сменой времен года.</w:t>
      </w:r>
    </w:p>
    <w:p w:rsidR="00F924B3" w:rsidRPr="00223A3C" w:rsidRDefault="00F924B3" w:rsidP="00F924B3">
      <w:pPr>
        <w:spacing w:after="0" w:line="240" w:lineRule="auto"/>
        <w:ind w:firstLine="709"/>
        <w:jc w:val="both"/>
        <w:rPr>
          <w:rFonts w:ascii="Times New Roman" w:hAnsi="Times New Roman"/>
          <w:sz w:val="24"/>
          <w:szCs w:val="24"/>
        </w:rPr>
      </w:pPr>
      <w:proofErr w:type="gramStart"/>
      <w:r w:rsidRPr="00223A3C">
        <w:rPr>
          <w:rFonts w:ascii="Times New Roman" w:hAnsi="Times New Roman"/>
          <w:b/>
          <w:bCs/>
          <w:i/>
          <w:iCs/>
          <w:sz w:val="24"/>
          <w:szCs w:val="24"/>
        </w:rPr>
        <w:t>В результате, к концу 4 года жизни,</w:t>
      </w:r>
      <w:r w:rsidRPr="00223A3C">
        <w:rPr>
          <w:rFonts w:ascii="Times New Roman" w:hAnsi="Times New Roman"/>
          <w:sz w:val="24"/>
          <w:szCs w:val="24"/>
        </w:rPr>
        <w:t xml:space="preserve"> ребенок может участвовать в несложной совместной познавательной деятельности со сверстниками; демонстрирует представления о некоторых</w:t>
      </w:r>
      <w:r w:rsidRPr="00223A3C">
        <w:rPr>
          <w:rFonts w:ascii="Times New Roman" w:hAnsi="Times New Roman"/>
          <w:color w:val="4472C4"/>
          <w:sz w:val="24"/>
          <w:szCs w:val="24"/>
        </w:rPr>
        <w:t xml:space="preserve"> </w:t>
      </w:r>
      <w:r w:rsidRPr="00223A3C">
        <w:rPr>
          <w:rFonts w:ascii="Times New Roman" w:hAnsi="Times New Roman"/>
          <w:sz w:val="24"/>
          <w:szCs w:val="24"/>
        </w:rPr>
        <w:t xml:space="preserve">цветах </w:t>
      </w:r>
      <w:r w:rsidRPr="00223A3C">
        <w:rPr>
          <w:rFonts w:ascii="Times New Roman" w:hAnsi="Times New Roman"/>
          <w:sz w:val="24"/>
          <w:szCs w:val="24"/>
        </w:rPr>
        <w:lastRenderedPageBreak/>
        <w:t>спектра</w:t>
      </w:r>
      <w:r w:rsidRPr="00223A3C">
        <w:rPr>
          <w:rFonts w:ascii="Times New Roman" w:hAnsi="Times New Roman"/>
          <w:strike/>
          <w:sz w:val="24"/>
          <w:szCs w:val="24"/>
        </w:rPr>
        <w:t xml:space="preserve"> </w:t>
      </w:r>
      <w:r w:rsidRPr="00223A3C">
        <w:rPr>
          <w:rFonts w:ascii="Times New Roman" w:hAnsi="Times New Roman"/>
          <w:sz w:val="24"/>
          <w:szCs w:val="24"/>
        </w:rPr>
        <w:t xml:space="preserve">   красный, желтый, зеленый, синий, черный, белый, обозначает их словом; демонстрирует осязательно-двигательные действия при обследовании предметов с использованием разных анализаторов: рассматривание, поглаживание, ощупывание ладонью, пальцами по контуру, прокатывание, бросание;</w:t>
      </w:r>
      <w:proofErr w:type="gramEnd"/>
      <w:r w:rsidRPr="00223A3C">
        <w:rPr>
          <w:rFonts w:ascii="Times New Roman" w:hAnsi="Times New Roman"/>
          <w:sz w:val="24"/>
          <w:szCs w:val="24"/>
        </w:rPr>
        <w:t xml:space="preserve"> активно участвует в разнообразных видах деятельности, принимает цель, основные задачи деятельности, принимает образец, инструкцию взрослого, стремится завершить начатое действие; охотно включается в совместную деятельность </w:t>
      </w:r>
      <w:proofErr w:type="gramStart"/>
      <w:r w:rsidRPr="00223A3C">
        <w:rPr>
          <w:rFonts w:ascii="Times New Roman" w:hAnsi="Times New Roman"/>
          <w:sz w:val="24"/>
          <w:szCs w:val="24"/>
        </w:rPr>
        <w:t>со</w:t>
      </w:r>
      <w:proofErr w:type="gramEnd"/>
      <w:r w:rsidRPr="00223A3C">
        <w:rPr>
          <w:rFonts w:ascii="Times New Roman" w:hAnsi="Times New Roman"/>
          <w:sz w:val="24"/>
          <w:szCs w:val="24"/>
        </w:rPr>
        <w:t xml:space="preserve"> взрослым, подражает его действиям, отвечает на вопросы взрослого и комментирует его действия в процессе совместной деятельности (охотно экспериментирует с объектами живой и неживой природы); проявляет интерес к сверстникам, к взаимодействию с ними в деятельности, в повседневном общении; ребенок владеет</w:t>
      </w:r>
      <w:r w:rsidRPr="00223A3C">
        <w:rPr>
          <w:rFonts w:ascii="Times New Roman" w:hAnsi="Times New Roman"/>
          <w:sz w:val="24"/>
          <w:szCs w:val="24"/>
        </w:rPr>
        <w:tab/>
        <w:t xml:space="preserve">действиями замещения, подбирает предметы-заместители;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223A3C">
        <w:rPr>
          <w:rFonts w:ascii="Times New Roman" w:hAnsi="Times New Roman"/>
          <w:sz w:val="24"/>
          <w:szCs w:val="24"/>
        </w:rPr>
        <w:t>со</w:t>
      </w:r>
      <w:proofErr w:type="gramEnd"/>
      <w:r w:rsidRPr="00223A3C">
        <w:rPr>
          <w:rFonts w:ascii="Times New Roman" w:hAnsi="Times New Roman"/>
          <w:sz w:val="24"/>
          <w:szCs w:val="24"/>
        </w:rPr>
        <w:t xml:space="preserve"> взрослыми и сверстниками, полученные представления о предметах и объектах ближайшего окружения, задает вопросы констатирующего характера; проявляет интерес к миру, потребность в познавательном общении </w:t>
      </w:r>
      <w:proofErr w:type="gramStart"/>
      <w:r w:rsidRPr="00223A3C">
        <w:rPr>
          <w:rFonts w:ascii="Times New Roman" w:hAnsi="Times New Roman"/>
          <w:sz w:val="24"/>
          <w:szCs w:val="24"/>
        </w:rPr>
        <w:t>со</w:t>
      </w:r>
      <w:proofErr w:type="gramEnd"/>
      <w:r w:rsidRPr="00223A3C">
        <w:rPr>
          <w:rFonts w:ascii="Times New Roman" w:hAnsi="Times New Roman"/>
          <w:sz w:val="24"/>
          <w:szCs w:val="24"/>
        </w:rPr>
        <w:t xml:space="preserve"> взрослыми; 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F924B3" w:rsidRPr="00223A3C" w:rsidRDefault="00F924B3" w:rsidP="00F924B3">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Узнает и эмоционально положительно реагирует на родственников и людей ближайшего окружения, знает их имена, контактирует с ними.</w:t>
      </w:r>
    </w:p>
    <w:p w:rsidR="00F924B3" w:rsidRPr="00223A3C" w:rsidRDefault="00F924B3" w:rsidP="00F924B3">
      <w:pPr>
        <w:spacing w:after="0" w:line="240" w:lineRule="auto"/>
        <w:ind w:firstLine="709"/>
        <w:contextualSpacing/>
        <w:jc w:val="both"/>
        <w:rPr>
          <w:rFonts w:ascii="Times New Roman" w:hAnsi="Times New Roman"/>
          <w:sz w:val="24"/>
          <w:szCs w:val="24"/>
        </w:rPr>
      </w:pPr>
      <w:proofErr w:type="gramStart"/>
      <w:r w:rsidRPr="00223A3C">
        <w:rPr>
          <w:rFonts w:ascii="Times New Roman" w:hAnsi="Times New Roman"/>
          <w:bCs/>
          <w:sz w:val="24"/>
          <w:szCs w:val="24"/>
        </w:rPr>
        <w:t xml:space="preserve">Имеет представление о разнообразных животных и растениях ближайшего окружения, особенностях внешнего вида, поведения, может их назвать и отличить, группировать по признакам, может выделить свойства некоторых объектов неживой природы,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w:t>
      </w:r>
      <w:r w:rsidRPr="00223A3C">
        <w:rPr>
          <w:rFonts w:ascii="Times New Roman" w:hAnsi="Times New Roman"/>
          <w:sz w:val="24"/>
          <w:szCs w:val="24"/>
        </w:rPr>
        <w:t>имеет представление о том, как вести себя по отношению</w:t>
      </w:r>
      <w:proofErr w:type="gramEnd"/>
      <w:r w:rsidRPr="00223A3C">
        <w:rPr>
          <w:rFonts w:ascii="Times New Roman" w:hAnsi="Times New Roman"/>
          <w:sz w:val="24"/>
          <w:szCs w:val="24"/>
        </w:rPr>
        <w:t xml:space="preserve"> к живым объектам природы.</w:t>
      </w:r>
    </w:p>
    <w:p w:rsidR="00F924B3" w:rsidRPr="00223A3C" w:rsidRDefault="00F924B3" w:rsidP="00F924B3">
      <w:pPr>
        <w:spacing w:after="0" w:line="240" w:lineRule="auto"/>
        <w:ind w:firstLine="709"/>
        <w:jc w:val="both"/>
        <w:rPr>
          <w:rFonts w:ascii="Times New Roman" w:hAnsi="Times New Roman"/>
          <w:b/>
          <w:i/>
          <w:iCs/>
          <w:sz w:val="24"/>
          <w:szCs w:val="24"/>
        </w:rPr>
      </w:pPr>
    </w:p>
    <w:p w:rsidR="00F924B3" w:rsidRDefault="00F924B3" w:rsidP="00F924B3">
      <w:pPr>
        <w:spacing w:after="0" w:line="240" w:lineRule="auto"/>
        <w:ind w:firstLine="709"/>
        <w:jc w:val="both"/>
        <w:rPr>
          <w:rFonts w:ascii="Times New Roman" w:hAnsi="Times New Roman"/>
          <w:b/>
          <w:i/>
          <w:iCs/>
          <w:sz w:val="24"/>
          <w:szCs w:val="24"/>
        </w:rPr>
      </w:pPr>
      <w:r w:rsidRPr="00223A3C">
        <w:rPr>
          <w:rFonts w:ascii="Times New Roman" w:hAnsi="Times New Roman"/>
          <w:b/>
          <w:i/>
          <w:iCs/>
          <w:sz w:val="24"/>
          <w:szCs w:val="24"/>
        </w:rPr>
        <w:t>От 4 лет до 5 лет</w:t>
      </w:r>
    </w:p>
    <w:p w:rsidR="0079282A" w:rsidRPr="00223A3C" w:rsidRDefault="0079282A" w:rsidP="00F924B3">
      <w:pPr>
        <w:spacing w:after="0" w:line="240" w:lineRule="auto"/>
        <w:ind w:firstLine="709"/>
        <w:jc w:val="both"/>
        <w:rPr>
          <w:rFonts w:ascii="Times New Roman" w:hAnsi="Times New Roman"/>
          <w:b/>
          <w:i/>
          <w:iCs/>
          <w:sz w:val="24"/>
          <w:szCs w:val="24"/>
        </w:rPr>
      </w:pP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 области </w:t>
      </w:r>
      <w:proofErr w:type="gramStart"/>
      <w:r w:rsidRPr="00223A3C">
        <w:rPr>
          <w:rFonts w:ascii="Times New Roman" w:hAnsi="Times New Roman"/>
          <w:sz w:val="24"/>
          <w:szCs w:val="24"/>
        </w:rPr>
        <w:t>познавательного</w:t>
      </w:r>
      <w:proofErr w:type="gramEnd"/>
      <w:r w:rsidRPr="00223A3C">
        <w:rPr>
          <w:rFonts w:ascii="Times New Roman" w:hAnsi="Times New Roman"/>
          <w:sz w:val="24"/>
          <w:szCs w:val="24"/>
        </w:rPr>
        <w:t xml:space="preserve"> развития основными з</w:t>
      </w:r>
      <w:r w:rsidRPr="00223A3C">
        <w:rPr>
          <w:rFonts w:ascii="Times New Roman" w:hAnsi="Times New Roman"/>
          <w:b/>
          <w:i/>
          <w:sz w:val="24"/>
          <w:szCs w:val="24"/>
        </w:rPr>
        <w:t>адачами</w:t>
      </w:r>
      <w:r w:rsidRPr="00223A3C">
        <w:rPr>
          <w:rFonts w:ascii="Times New Roman" w:hAnsi="Times New Roman"/>
          <w:sz w:val="24"/>
          <w:szCs w:val="24"/>
        </w:rPr>
        <w:t xml:space="preserve"> образовательной деятельности являются:</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умения устанавливать связи и отношения между качествами предмета и его назначением, выявлять простейшие зависимости предметов и прослеживать изменения объектов по нескольким признакам;</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обогащать элементарные математические представления, знания о предметном, социальном и   природном мире;   </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поддерживать развитие познавательной активности и инициативы в разных видах деятельности, в выполнении и достижении результата;</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способствовать накоплению детьми опыта взаимодействия со сверстниками в процессе совместной познавательной деятельности;</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развивать элементарные представления детей о семье, о своей малой родине, ее достопримечательностях, поддерживать   интерес к стране; </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формировать представления ребенка о разнообразии объектов живой природы, их особенностях, жизненных проявлениях, потребностях, обучать группировке объектов живой природы, знакомить с объектами и свойствами неживой природы, отличительными признаками времен года и деятельности человека, воспитывать эмоционально-положительное отношение ко всем живым существам. </w:t>
      </w:r>
    </w:p>
    <w:p w:rsidR="00F924B3" w:rsidRPr="00223A3C" w:rsidRDefault="00F924B3" w:rsidP="00F924B3">
      <w:pPr>
        <w:spacing w:after="0" w:line="240" w:lineRule="auto"/>
        <w:ind w:firstLine="709"/>
        <w:jc w:val="both"/>
        <w:rPr>
          <w:rFonts w:ascii="Times New Roman" w:hAnsi="Times New Roman"/>
          <w:b/>
          <w:bCs/>
          <w:i/>
          <w:sz w:val="24"/>
          <w:szCs w:val="24"/>
        </w:rPr>
      </w:pPr>
      <w:r w:rsidRPr="00223A3C">
        <w:rPr>
          <w:rFonts w:ascii="Times New Roman" w:hAnsi="Times New Roman"/>
          <w:b/>
          <w:bCs/>
          <w:i/>
          <w:sz w:val="24"/>
          <w:szCs w:val="24"/>
        </w:rPr>
        <w:t>Содержание образовательной деятельности</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 xml:space="preserve">Сенсорные представления и познавательные действия. </w:t>
      </w:r>
      <w:proofErr w:type="gramStart"/>
      <w:r>
        <w:rPr>
          <w:rFonts w:ascii="Times New Roman" w:hAnsi="Times New Roman"/>
          <w:sz w:val="24"/>
          <w:szCs w:val="24"/>
        </w:rPr>
        <w:t>Педагогический работник</w:t>
      </w:r>
      <w:r w:rsidRPr="00223A3C">
        <w:rPr>
          <w:rFonts w:ascii="Times New Roman" w:hAnsi="Times New Roman"/>
          <w:sz w:val="24"/>
          <w:szCs w:val="24"/>
        </w:rPr>
        <w:t xml:space="preserve"> формирует у ребенка умение различать и называть цвета спектра – красный, оранжевый, желтый, </w:t>
      </w:r>
      <w:r w:rsidRPr="00223A3C">
        <w:rPr>
          <w:rFonts w:ascii="Times New Roman" w:hAnsi="Times New Roman"/>
          <w:sz w:val="24"/>
          <w:szCs w:val="24"/>
        </w:rPr>
        <w:lastRenderedPageBreak/>
        <w:t>зеленый, голубой, синий, фиолетовый; черный, серый, белый; 2—3 оттенка цвета (светло-зеленый, темно-синий).</w:t>
      </w:r>
      <w:proofErr w:type="gramEnd"/>
      <w:r w:rsidRPr="00223A3C">
        <w:rPr>
          <w:rFonts w:ascii="Times New Roman" w:hAnsi="Times New Roman"/>
          <w:sz w:val="24"/>
          <w:szCs w:val="24"/>
        </w:rPr>
        <w:t xml:space="preserve">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сериацию; описывать предметы по 3 – 4-м основным свойствам.</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Математические представления.</w:t>
      </w:r>
      <w:r w:rsidRPr="00223A3C">
        <w:rPr>
          <w:rFonts w:ascii="Times New Roman" w:hAnsi="Times New Roman"/>
          <w:sz w:val="24"/>
          <w:szCs w:val="24"/>
        </w:rPr>
        <w:t xml:space="preserve"> </w:t>
      </w:r>
      <w:proofErr w:type="gramStart"/>
      <w:r>
        <w:rPr>
          <w:rFonts w:ascii="Times New Roman" w:hAnsi="Times New Roman"/>
          <w:sz w:val="24"/>
          <w:szCs w:val="24"/>
        </w:rPr>
        <w:t>Педагогический работник</w:t>
      </w:r>
      <w:r w:rsidRPr="00223A3C">
        <w:rPr>
          <w:rFonts w:ascii="Times New Roman" w:hAnsi="Times New Roman"/>
          <w:bCs/>
          <w:sz w:val="24"/>
          <w:szCs w:val="24"/>
        </w:rPr>
        <w:t xml:space="preserve">  формирует</w:t>
      </w:r>
      <w:r w:rsidRPr="00223A3C">
        <w:rPr>
          <w:rFonts w:ascii="Times New Roman" w:hAnsi="Times New Roman"/>
          <w:sz w:val="24"/>
          <w:szCs w:val="24"/>
        </w:rPr>
        <w:t xml:space="preserve">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w:t>
      </w:r>
      <w:r w:rsidRPr="00223A3C">
        <w:rPr>
          <w:rFonts w:ascii="Times New Roman" w:hAnsi="Times New Roman"/>
          <w:bCs/>
          <w:sz w:val="24"/>
          <w:szCs w:val="24"/>
        </w:rPr>
        <w:t>пособствует</w:t>
      </w:r>
      <w:r w:rsidRPr="00223A3C">
        <w:rPr>
          <w:rFonts w:ascii="Times New Roman" w:hAnsi="Times New Roman"/>
          <w:sz w:val="24"/>
          <w:szCs w:val="24"/>
        </w:rPr>
        <w:t xml:space="preserve"> пониманию независимости числа от пространственно-качественных признаков предметов; </w:t>
      </w:r>
      <w:r w:rsidRPr="00223A3C">
        <w:rPr>
          <w:rFonts w:ascii="Times New Roman" w:hAnsi="Times New Roman"/>
          <w:bCs/>
          <w:sz w:val="24"/>
          <w:szCs w:val="24"/>
        </w:rPr>
        <w:t>помогает освоить</w:t>
      </w:r>
      <w:r w:rsidRPr="00223A3C">
        <w:rPr>
          <w:rFonts w:ascii="Times New Roman" w:hAnsi="Times New Roman"/>
          <w:sz w:val="24"/>
          <w:szCs w:val="24"/>
        </w:rPr>
        <w:t xml:space="preserve"> порядковый счет в пределах пяти,  познание пространственных и временных отношений (вперед, назад, вниз, вперед, налево, направо, утро, день, вечер, ночь).</w:t>
      </w:r>
      <w:proofErr w:type="gramEnd"/>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Окружающий мир.</w:t>
      </w:r>
      <w:r w:rsidRPr="00223A3C">
        <w:rPr>
          <w:rFonts w:ascii="Times New Roman" w:hAnsi="Times New Roman"/>
          <w:sz w:val="24"/>
          <w:szCs w:val="24"/>
        </w:rPr>
        <w:t xml:space="preserve"> </w:t>
      </w:r>
      <w:r>
        <w:rPr>
          <w:rFonts w:ascii="Times New Roman" w:hAnsi="Times New Roman"/>
          <w:sz w:val="24"/>
          <w:szCs w:val="24"/>
        </w:rPr>
        <w:t>Педагогический работник</w:t>
      </w:r>
      <w:r w:rsidRPr="00223A3C">
        <w:rPr>
          <w:rFonts w:ascii="Times New Roman" w:hAnsi="Times New Roman"/>
          <w:sz w:val="24"/>
          <w:szCs w:val="24"/>
        </w:rPr>
        <w:t xml:space="preserve"> расширяет у ребенка представления о членах семьи, о малой родине и Отечестве; представления о названии родного города (села), некоторых городских объектах, видах транспорта; расширяет и обогащает начальные представления о родной стране: название некоторых общественных праздниках и событиях. Проводится ознакомление с профессиями людей близкого окружения. </w:t>
      </w:r>
    </w:p>
    <w:p w:rsidR="00F924B3" w:rsidRPr="00223A3C" w:rsidRDefault="00F924B3" w:rsidP="00F924B3">
      <w:pPr>
        <w:spacing w:after="0" w:line="240" w:lineRule="auto"/>
        <w:ind w:firstLine="709"/>
        <w:jc w:val="both"/>
        <w:rPr>
          <w:rFonts w:ascii="Times New Roman" w:hAnsi="Times New Roman"/>
          <w:sz w:val="24"/>
          <w:szCs w:val="24"/>
        </w:rPr>
      </w:pPr>
      <w:proofErr w:type="gramStart"/>
      <w:r w:rsidRPr="00223A3C">
        <w:rPr>
          <w:rFonts w:ascii="Times New Roman" w:hAnsi="Times New Roman"/>
          <w:sz w:val="24"/>
          <w:szCs w:val="24"/>
        </w:rPr>
        <w:t>Демонстрирует способы объединения со сверстниками для решения поставленных взрослым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рассказывает и показывает, как организован труд людей в магазине, на почте, в поликлинике, что и для чего делают взрослые в этих местах;</w:t>
      </w:r>
      <w:proofErr w:type="gramEnd"/>
      <w:r w:rsidRPr="00223A3C">
        <w:rPr>
          <w:rFonts w:ascii="Times New Roman" w:hAnsi="Times New Roman"/>
          <w:sz w:val="24"/>
          <w:szCs w:val="24"/>
        </w:rPr>
        <w:t xml:space="preserve"> знакомит со способами создания знакомых им предметов (мебели, одежды) и названиями профессий (столяр, портной); объясняет, какие объекты относятся к миру природы, а что сделано руками человека.</w:t>
      </w:r>
    </w:p>
    <w:p w:rsidR="00F924B3" w:rsidRPr="00223A3C" w:rsidRDefault="00F924B3" w:rsidP="00F924B3">
      <w:pPr>
        <w:pStyle w:val="a4"/>
        <w:tabs>
          <w:tab w:val="left" w:pos="1666"/>
          <w:tab w:val="left" w:pos="9214"/>
          <w:tab w:val="left" w:pos="9355"/>
        </w:tabs>
        <w:spacing w:after="0" w:line="240" w:lineRule="auto"/>
        <w:ind w:left="0" w:right="206" w:firstLine="709"/>
        <w:jc w:val="both"/>
        <w:rPr>
          <w:rFonts w:ascii="Times New Roman" w:hAnsi="Times New Roman"/>
          <w:sz w:val="24"/>
          <w:szCs w:val="24"/>
        </w:rPr>
      </w:pPr>
      <w:proofErr w:type="gramStart"/>
      <w:r w:rsidRPr="00223A3C">
        <w:rPr>
          <w:rFonts w:ascii="Times New Roman" w:hAnsi="Times New Roman"/>
          <w:sz w:val="24"/>
          <w:szCs w:val="24"/>
        </w:rPr>
        <w:t>Знакомит детей с тем, как устроена жизнь людей в городе или деревне (какую работу выполняют взрослые, где находятся разные учреждения, магазины, парки, остановки автобуса и т.п., кто убирает улицу, какую работу уже могут делать дети); знакомит со спецификой зданий и их устройством в городе и селе (дома высокие, с балконами, лифтами, ванной;</w:t>
      </w:r>
      <w:proofErr w:type="gramEnd"/>
      <w:r w:rsidRPr="00223A3C">
        <w:rPr>
          <w:rFonts w:ascii="Times New Roman" w:hAnsi="Times New Roman"/>
          <w:sz w:val="24"/>
          <w:szCs w:val="24"/>
        </w:rPr>
        <w:t xml:space="preserve"> дома невысокие, с печкой, садом, огородом, будкой для собаки и т.п.).</w:t>
      </w:r>
    </w:p>
    <w:p w:rsidR="00F924B3" w:rsidRPr="00223A3C" w:rsidRDefault="00F924B3" w:rsidP="00F924B3">
      <w:pPr>
        <w:pStyle w:val="a4"/>
        <w:tabs>
          <w:tab w:val="left" w:pos="1460"/>
          <w:tab w:val="left" w:pos="9214"/>
          <w:tab w:val="left" w:pos="9355"/>
        </w:tabs>
        <w:spacing w:after="0" w:line="240" w:lineRule="auto"/>
        <w:ind w:left="0" w:right="204" w:firstLine="709"/>
        <w:jc w:val="both"/>
        <w:rPr>
          <w:rFonts w:ascii="Times New Roman" w:hAnsi="Times New Roman"/>
          <w:sz w:val="24"/>
          <w:szCs w:val="24"/>
        </w:rPr>
      </w:pPr>
      <w:r w:rsidRPr="00223A3C">
        <w:rPr>
          <w:rFonts w:ascii="Times New Roman" w:hAnsi="Times New Roman"/>
          <w:sz w:val="24"/>
          <w:szCs w:val="24"/>
        </w:rPr>
        <w:t>Расширяет</w:t>
      </w:r>
      <w:r w:rsidRPr="00223A3C">
        <w:rPr>
          <w:rFonts w:ascii="Times New Roman" w:hAnsi="Times New Roman"/>
          <w:spacing w:val="-1"/>
          <w:sz w:val="24"/>
          <w:szCs w:val="24"/>
        </w:rPr>
        <w:t xml:space="preserve"> </w:t>
      </w:r>
      <w:r w:rsidRPr="00223A3C">
        <w:rPr>
          <w:rFonts w:ascii="Times New Roman" w:hAnsi="Times New Roman"/>
          <w:sz w:val="24"/>
          <w:szCs w:val="24"/>
        </w:rPr>
        <w:t>представления</w:t>
      </w:r>
      <w:r w:rsidRPr="00223A3C">
        <w:rPr>
          <w:rFonts w:ascii="Times New Roman" w:hAnsi="Times New Roman"/>
          <w:spacing w:val="-1"/>
          <w:sz w:val="24"/>
          <w:szCs w:val="24"/>
        </w:rPr>
        <w:t xml:space="preserve"> </w:t>
      </w:r>
      <w:r w:rsidRPr="00223A3C">
        <w:rPr>
          <w:rFonts w:ascii="Times New Roman" w:hAnsi="Times New Roman"/>
          <w:sz w:val="24"/>
          <w:szCs w:val="24"/>
        </w:rPr>
        <w:t>детей о</w:t>
      </w:r>
      <w:r w:rsidRPr="00223A3C">
        <w:rPr>
          <w:rFonts w:ascii="Times New Roman" w:hAnsi="Times New Roman"/>
          <w:spacing w:val="-1"/>
          <w:sz w:val="24"/>
          <w:szCs w:val="24"/>
        </w:rPr>
        <w:t xml:space="preserve"> </w:t>
      </w:r>
      <w:r w:rsidRPr="00223A3C">
        <w:rPr>
          <w:rFonts w:ascii="Times New Roman" w:hAnsi="Times New Roman"/>
          <w:sz w:val="24"/>
          <w:szCs w:val="24"/>
        </w:rPr>
        <w:t>свойствах разных материалов в</w:t>
      </w:r>
      <w:r w:rsidRPr="00223A3C">
        <w:rPr>
          <w:rFonts w:ascii="Times New Roman" w:hAnsi="Times New Roman"/>
          <w:spacing w:val="-2"/>
          <w:sz w:val="24"/>
          <w:szCs w:val="24"/>
        </w:rPr>
        <w:t xml:space="preserve"> </w:t>
      </w:r>
      <w:r w:rsidRPr="00223A3C">
        <w:rPr>
          <w:rFonts w:ascii="Times New Roman" w:hAnsi="Times New Roman"/>
          <w:sz w:val="24"/>
          <w:szCs w:val="24"/>
        </w:rPr>
        <w:t>процессе</w:t>
      </w:r>
      <w:r w:rsidRPr="00223A3C">
        <w:rPr>
          <w:rFonts w:ascii="Times New Roman" w:hAnsi="Times New Roman"/>
          <w:spacing w:val="-2"/>
          <w:sz w:val="24"/>
          <w:szCs w:val="24"/>
        </w:rPr>
        <w:t xml:space="preserve"> </w:t>
      </w:r>
      <w:r w:rsidRPr="00223A3C">
        <w:rPr>
          <w:rFonts w:ascii="Times New Roman" w:hAnsi="Times New Roman"/>
          <w:sz w:val="24"/>
          <w:szCs w:val="24"/>
        </w:rPr>
        <w:t>работы</w:t>
      </w:r>
      <w:r w:rsidRPr="00223A3C">
        <w:rPr>
          <w:rFonts w:ascii="Times New Roman" w:hAnsi="Times New Roman"/>
          <w:spacing w:val="-2"/>
          <w:sz w:val="24"/>
          <w:szCs w:val="24"/>
        </w:rPr>
        <w:t xml:space="preserve"> </w:t>
      </w:r>
      <w:r w:rsidRPr="00223A3C">
        <w:rPr>
          <w:rFonts w:ascii="Times New Roman" w:hAnsi="Times New Roman"/>
          <w:sz w:val="24"/>
          <w:szCs w:val="24"/>
        </w:rPr>
        <w:t>с ними: ткань мнется, рвется, намокает и т.п., соленое тесто — мягкое, пластичное, легко разделяется на части и опять соединяется в целое и т.д.; подводит к пониманию того, сходные</w:t>
      </w:r>
      <w:r w:rsidRPr="00223A3C">
        <w:rPr>
          <w:rFonts w:ascii="Times New Roman" w:hAnsi="Times New Roman"/>
          <w:spacing w:val="40"/>
          <w:sz w:val="24"/>
          <w:szCs w:val="24"/>
        </w:rPr>
        <w:t xml:space="preserve"> </w:t>
      </w:r>
      <w:r w:rsidRPr="00223A3C">
        <w:rPr>
          <w:rFonts w:ascii="Times New Roman" w:hAnsi="Times New Roman"/>
          <w:sz w:val="24"/>
          <w:szCs w:val="24"/>
        </w:rPr>
        <w:t xml:space="preserve">по назначению предметы могут быть разной </w:t>
      </w:r>
      <w:proofErr w:type="gramStart"/>
      <w:r w:rsidRPr="00223A3C">
        <w:rPr>
          <w:rFonts w:ascii="Times New Roman" w:hAnsi="Times New Roman"/>
          <w:sz w:val="24"/>
          <w:szCs w:val="24"/>
        </w:rPr>
        <w:t>формы</w:t>
      </w:r>
      <w:proofErr w:type="gramEnd"/>
      <w:r w:rsidRPr="00223A3C">
        <w:rPr>
          <w:rFonts w:ascii="Times New Roman" w:hAnsi="Times New Roman"/>
          <w:sz w:val="24"/>
          <w:szCs w:val="24"/>
        </w:rPr>
        <w:t xml:space="preserve"> и сделаны из разных материалов, дает почувствовать и ощутить, что предметы имеют разный вес, объем: дети учатся взвешивать предметы и сравнивать их между собой, избегая делать ложные выводы (большой предмет</w:t>
      </w:r>
      <w:r w:rsidRPr="00223A3C">
        <w:rPr>
          <w:rFonts w:ascii="Times New Roman" w:hAnsi="Times New Roman"/>
          <w:spacing w:val="80"/>
          <w:sz w:val="24"/>
          <w:szCs w:val="24"/>
        </w:rPr>
        <w:t xml:space="preserve"> </w:t>
      </w:r>
      <w:r w:rsidRPr="00223A3C">
        <w:rPr>
          <w:rFonts w:ascii="Times New Roman" w:hAnsi="Times New Roman"/>
          <w:sz w:val="24"/>
          <w:szCs w:val="24"/>
        </w:rPr>
        <w:t>не всегда оказывается более тяжелым).</w:t>
      </w:r>
    </w:p>
    <w:p w:rsidR="00F924B3" w:rsidRPr="00223A3C" w:rsidRDefault="00F924B3" w:rsidP="00F924B3">
      <w:pPr>
        <w:pStyle w:val="a4"/>
        <w:tabs>
          <w:tab w:val="left" w:pos="1666"/>
          <w:tab w:val="left" w:pos="9214"/>
          <w:tab w:val="left" w:pos="9355"/>
        </w:tabs>
        <w:spacing w:after="0" w:line="240" w:lineRule="auto"/>
        <w:ind w:left="0" w:right="206" w:firstLine="709"/>
        <w:jc w:val="both"/>
        <w:rPr>
          <w:rFonts w:ascii="Times New Roman" w:hAnsi="Times New Roman"/>
          <w:sz w:val="24"/>
          <w:szCs w:val="24"/>
        </w:rPr>
      </w:pPr>
      <w:r w:rsidRPr="00223A3C">
        <w:rPr>
          <w:rFonts w:ascii="Times New Roman" w:hAnsi="Times New Roman"/>
          <w:sz w:val="24"/>
          <w:szCs w:val="24"/>
        </w:rPr>
        <w:t>Показывает ребенку</w:t>
      </w:r>
      <w:r w:rsidRPr="00223A3C">
        <w:rPr>
          <w:rFonts w:ascii="Times New Roman" w:hAnsi="Times New Roman"/>
          <w:spacing w:val="-1"/>
          <w:sz w:val="24"/>
          <w:szCs w:val="24"/>
        </w:rPr>
        <w:t xml:space="preserve"> </w:t>
      </w:r>
      <w:r w:rsidRPr="00223A3C">
        <w:rPr>
          <w:rFonts w:ascii="Times New Roman" w:hAnsi="Times New Roman"/>
          <w:sz w:val="24"/>
          <w:szCs w:val="24"/>
        </w:rPr>
        <w:t>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Учит замечать целесообразность и целенаправленность действий, видеть простейшие причины и следствия собственных действий.</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Природа</w:t>
      </w:r>
      <w:r w:rsidRPr="00223A3C">
        <w:rPr>
          <w:rFonts w:ascii="Times New Roman" w:hAnsi="Times New Roman"/>
          <w:sz w:val="24"/>
          <w:szCs w:val="24"/>
        </w:rPr>
        <w:t>. Продолжается ознакомление ребенка с многообразием природы родного края, представителями животного и растительного мира, изменениями в их жизни в разные сезоны года. Обучение сравнению, группировке объектов живой природы на основе признаков (дикие - домашние, хищные - травоядные, перелетные - зимующие, деревь</w:t>
      </w:r>
      <w:proofErr w:type="gramStart"/>
      <w:r w:rsidRPr="00223A3C">
        <w:rPr>
          <w:rFonts w:ascii="Times New Roman" w:hAnsi="Times New Roman"/>
          <w:sz w:val="24"/>
          <w:szCs w:val="24"/>
        </w:rPr>
        <w:t>я-</w:t>
      </w:r>
      <w:proofErr w:type="gramEnd"/>
      <w:r w:rsidRPr="00223A3C">
        <w:rPr>
          <w:rFonts w:ascii="Times New Roman" w:hAnsi="Times New Roman"/>
          <w:sz w:val="24"/>
          <w:szCs w:val="24"/>
        </w:rPr>
        <w:t xml:space="preserve"> кустарники, травы - цветковые растения, овощи-фрукты, грибы и др.). </w:t>
      </w:r>
      <w:proofErr w:type="gramStart"/>
      <w:r>
        <w:rPr>
          <w:rFonts w:ascii="Times New Roman" w:hAnsi="Times New Roman"/>
          <w:sz w:val="24"/>
          <w:szCs w:val="24"/>
        </w:rPr>
        <w:t>Педагогический работник</w:t>
      </w:r>
      <w:r w:rsidRPr="00223A3C">
        <w:rPr>
          <w:rFonts w:ascii="Times New Roman" w:hAnsi="Times New Roman"/>
          <w:sz w:val="24"/>
          <w:szCs w:val="24"/>
        </w:rPr>
        <w:t xml:space="preserve"> знакомит с объектами и свойствами неживой природы (камни, песок, глина, почва, вода), с явлениями природы в разные сезоны года (листопад, ледоход, гололёд, град, ветер); свойствами и качествами природных материалов (дерево, металл и др.).</w:t>
      </w:r>
      <w:proofErr w:type="gramEnd"/>
      <w:r w:rsidRPr="00223A3C">
        <w:rPr>
          <w:rFonts w:ascii="Times New Roman" w:hAnsi="Times New Roman"/>
          <w:sz w:val="24"/>
          <w:szCs w:val="24"/>
        </w:rPr>
        <w:t xml:space="preserve"> В процессе труда в природе </w:t>
      </w:r>
      <w:r>
        <w:rPr>
          <w:rFonts w:ascii="Times New Roman" w:hAnsi="Times New Roman"/>
          <w:sz w:val="24"/>
          <w:szCs w:val="24"/>
        </w:rPr>
        <w:t>педагогический работник</w:t>
      </w:r>
      <w:r w:rsidRPr="00223A3C">
        <w:rPr>
          <w:rFonts w:ascii="Times New Roman" w:hAnsi="Times New Roman"/>
          <w:sz w:val="24"/>
          <w:szCs w:val="24"/>
        </w:rPr>
        <w:t xml:space="preserve"> й формирует представление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рассказывает о профессиях, которые с этим связаны, способствует накоплению положительных впечатлений ребенка о природе. </w:t>
      </w:r>
    </w:p>
    <w:p w:rsidR="00F924B3" w:rsidRPr="00223A3C" w:rsidRDefault="00F924B3" w:rsidP="00F924B3">
      <w:pPr>
        <w:spacing w:after="0" w:line="240" w:lineRule="auto"/>
        <w:ind w:firstLine="709"/>
        <w:contextualSpacing/>
        <w:jc w:val="both"/>
        <w:rPr>
          <w:rFonts w:ascii="Times New Roman" w:hAnsi="Times New Roman"/>
          <w:sz w:val="24"/>
          <w:szCs w:val="24"/>
        </w:rPr>
      </w:pPr>
      <w:proofErr w:type="gramStart"/>
      <w:r w:rsidRPr="00223A3C">
        <w:rPr>
          <w:rFonts w:ascii="Times New Roman" w:hAnsi="Times New Roman"/>
          <w:b/>
          <w:bCs/>
          <w:i/>
          <w:iCs/>
          <w:sz w:val="24"/>
          <w:szCs w:val="24"/>
        </w:rPr>
        <w:lastRenderedPageBreak/>
        <w:t>В результате, к концу 5  года жизни,</w:t>
      </w:r>
      <w:r w:rsidRPr="00223A3C">
        <w:rPr>
          <w:rFonts w:ascii="Times New Roman" w:hAnsi="Times New Roman"/>
          <w:sz w:val="24"/>
          <w:szCs w:val="24"/>
        </w:rPr>
        <w:t xml:space="preserve">  ребенок 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исследовательские действия, выбирает способы исследования); проявляет стремление к общению со сверстниками в процессе познавательной деятельности, осуществляет обмен информацией;</w:t>
      </w:r>
      <w:proofErr w:type="gramEnd"/>
      <w:r w:rsidRPr="00223A3C">
        <w:rPr>
          <w:rFonts w:ascii="Times New Roman" w:hAnsi="Times New Roman"/>
          <w:sz w:val="24"/>
          <w:szCs w:val="24"/>
        </w:rPr>
        <w:t xml:space="preserve"> охотно сотрудничает </w:t>
      </w:r>
      <w:proofErr w:type="gramStart"/>
      <w:r w:rsidRPr="00223A3C">
        <w:rPr>
          <w:rFonts w:ascii="Times New Roman" w:hAnsi="Times New Roman"/>
          <w:sz w:val="24"/>
          <w:szCs w:val="24"/>
        </w:rPr>
        <w:t>со</w:t>
      </w:r>
      <w:proofErr w:type="gramEnd"/>
      <w:r w:rsidRPr="00223A3C">
        <w:rPr>
          <w:rFonts w:ascii="Times New Roman" w:hAnsi="Times New Roman"/>
          <w:sz w:val="24"/>
          <w:szCs w:val="24"/>
        </w:rPr>
        <w:t xml:space="preserve"> взрослыми не только в совместной деятельности, но  и в свободной самостоятельной; отличается высокой активностью и любознательностью. </w:t>
      </w:r>
    </w:p>
    <w:p w:rsidR="00F924B3" w:rsidRPr="00223A3C" w:rsidRDefault="00F924B3" w:rsidP="00F924B3">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Активно стремится к познавательному общению </w:t>
      </w:r>
      <w:proofErr w:type="gramStart"/>
      <w:r w:rsidRPr="00223A3C">
        <w:rPr>
          <w:rFonts w:ascii="Times New Roman" w:hAnsi="Times New Roman"/>
          <w:sz w:val="24"/>
          <w:szCs w:val="24"/>
        </w:rPr>
        <w:t>со</w:t>
      </w:r>
      <w:proofErr w:type="gramEnd"/>
      <w:r w:rsidRPr="00223A3C">
        <w:rPr>
          <w:rFonts w:ascii="Times New Roman" w:hAnsi="Times New Roman"/>
          <w:sz w:val="24"/>
          <w:szCs w:val="24"/>
        </w:rPr>
        <w:t xml:space="preserve"> взрослыми: задает много вопросов поискового характера, предпринимает попытки сделать логические выводы; проявляет интерес к игровому экспериментированию с предметами и материалами; владеет разными способами деятельности, проявляет самостоятельность, инициативу, умеет работать по образцу, слушать взрослого и выполнять его инструкцию, доводить начатое до конца, отвечать на вопросы взрослого; имеет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F924B3" w:rsidRPr="00223A3C" w:rsidRDefault="00F924B3" w:rsidP="00F924B3">
      <w:pPr>
        <w:spacing w:after="0" w:line="240" w:lineRule="auto"/>
        <w:ind w:firstLine="709"/>
        <w:contextualSpacing/>
        <w:jc w:val="both"/>
        <w:rPr>
          <w:rFonts w:ascii="Times New Roman" w:hAnsi="Times New Roman"/>
          <w:sz w:val="24"/>
          <w:szCs w:val="24"/>
        </w:rPr>
      </w:pPr>
      <w:proofErr w:type="gramStart"/>
      <w:r w:rsidRPr="00223A3C">
        <w:rPr>
          <w:rFonts w:ascii="Times New Roman" w:eastAsia="TimesNewRomanPSMT" w:hAnsi="Times New Roman"/>
          <w:sz w:val="24"/>
          <w:szCs w:val="24"/>
        </w:rPr>
        <w:t>Различает предметы, называет их</w:t>
      </w:r>
      <w:r w:rsidRPr="00223A3C">
        <w:rPr>
          <w:rFonts w:ascii="Times New Roman" w:hAnsi="Times New Roman"/>
          <w:sz w:val="24"/>
          <w:szCs w:val="24"/>
        </w:rPr>
        <w:t xml:space="preserve"> </w:t>
      </w:r>
      <w:r w:rsidRPr="00223A3C">
        <w:rPr>
          <w:rFonts w:ascii="Times New Roman" w:eastAsia="TimesNewRomanPSMT" w:hAnsi="Times New Roman"/>
          <w:sz w:val="24"/>
          <w:szCs w:val="24"/>
        </w:rPr>
        <w:t>характерные особенности (цвет, форму, величину); владеет количественным и порядковым счетом в пределах пяти, умением непосредственно сравнивать предметы по форме и величине, различает части суток, ориентируется от себя в движении; использует математические представления для познания окружающей действительности, называет самые разные предметы, которые их окружают в помещениях,</w:t>
      </w:r>
      <w:r w:rsidRPr="00223A3C">
        <w:rPr>
          <w:rFonts w:ascii="Times New Roman" w:hAnsi="Times New Roman"/>
          <w:sz w:val="24"/>
          <w:szCs w:val="24"/>
        </w:rPr>
        <w:t xml:space="preserve"> </w:t>
      </w:r>
      <w:r w:rsidRPr="00223A3C">
        <w:rPr>
          <w:rFonts w:ascii="Times New Roman" w:eastAsia="TimesNewRomanPSMT" w:hAnsi="Times New Roman"/>
          <w:sz w:val="24"/>
          <w:szCs w:val="24"/>
        </w:rPr>
        <w:t>на участке, на улице;</w:t>
      </w:r>
      <w:proofErr w:type="gramEnd"/>
      <w:r w:rsidRPr="00223A3C">
        <w:rPr>
          <w:rFonts w:ascii="Times New Roman" w:eastAsia="TimesNewRomanPSMT" w:hAnsi="Times New Roman"/>
          <w:sz w:val="24"/>
          <w:szCs w:val="24"/>
        </w:rPr>
        <w:t xml:space="preserve"> знает их назначение, называет свойства и качества,</w:t>
      </w:r>
      <w:r w:rsidRPr="00223A3C">
        <w:rPr>
          <w:rFonts w:ascii="Times New Roman" w:hAnsi="Times New Roman"/>
          <w:sz w:val="24"/>
          <w:szCs w:val="24"/>
        </w:rPr>
        <w:t xml:space="preserve"> </w:t>
      </w:r>
      <w:r w:rsidRPr="00223A3C">
        <w:rPr>
          <w:rFonts w:ascii="Times New Roman" w:eastAsia="TimesNewRomanPSMT" w:hAnsi="Times New Roman"/>
          <w:sz w:val="24"/>
          <w:szCs w:val="24"/>
        </w:rPr>
        <w:t>доступные для восприятия и обследования</w:t>
      </w:r>
      <w:proofErr w:type="gramStart"/>
      <w:r w:rsidRPr="00223A3C">
        <w:rPr>
          <w:rFonts w:ascii="Times New Roman" w:eastAsia="TimesNewRomanPSMT" w:hAnsi="Times New Roman"/>
          <w:sz w:val="24"/>
          <w:szCs w:val="24"/>
        </w:rPr>
        <w:t>.</w:t>
      </w:r>
      <w:proofErr w:type="gramEnd"/>
      <w:r w:rsidRPr="00223A3C">
        <w:rPr>
          <w:rFonts w:ascii="Times New Roman" w:eastAsia="TimesNewRomanPSMT" w:hAnsi="Times New Roman"/>
          <w:sz w:val="24"/>
          <w:szCs w:val="24"/>
        </w:rPr>
        <w:t xml:space="preserve"> </w:t>
      </w:r>
      <w:proofErr w:type="gramStart"/>
      <w:r w:rsidRPr="00223A3C">
        <w:rPr>
          <w:rFonts w:ascii="Times New Roman" w:eastAsia="TimesNewRomanPSMT" w:hAnsi="Times New Roman"/>
          <w:sz w:val="24"/>
          <w:szCs w:val="24"/>
        </w:rPr>
        <w:t>п</w:t>
      </w:r>
      <w:proofErr w:type="gramEnd"/>
      <w:r w:rsidRPr="00223A3C">
        <w:rPr>
          <w:rFonts w:ascii="Times New Roman" w:eastAsia="TimesNewRomanPSMT" w:hAnsi="Times New Roman"/>
          <w:sz w:val="24"/>
          <w:szCs w:val="24"/>
        </w:rPr>
        <w:t>роявляет интерес к предметам и явлениям, которые они не имели (не</w:t>
      </w:r>
      <w:r w:rsidRPr="00223A3C">
        <w:rPr>
          <w:rFonts w:ascii="Times New Roman" w:hAnsi="Times New Roman"/>
          <w:sz w:val="24"/>
          <w:szCs w:val="24"/>
        </w:rPr>
        <w:t xml:space="preserve"> </w:t>
      </w:r>
      <w:r w:rsidRPr="00223A3C">
        <w:rPr>
          <w:rFonts w:ascii="Times New Roman" w:eastAsia="TimesNewRomanPSMT" w:hAnsi="Times New Roman"/>
          <w:sz w:val="24"/>
          <w:szCs w:val="24"/>
        </w:rPr>
        <w:t>имеют) возможности видеть.</w:t>
      </w:r>
    </w:p>
    <w:p w:rsidR="00F924B3" w:rsidRPr="00223A3C" w:rsidRDefault="00F924B3" w:rsidP="00F924B3">
      <w:pPr>
        <w:spacing w:after="0" w:line="240" w:lineRule="auto"/>
        <w:ind w:firstLine="709"/>
        <w:contextualSpacing/>
        <w:jc w:val="both"/>
        <w:rPr>
          <w:rFonts w:ascii="Times New Roman" w:eastAsia="TimesNewRomanPSMT" w:hAnsi="Times New Roman"/>
          <w:sz w:val="24"/>
          <w:szCs w:val="24"/>
        </w:rPr>
      </w:pPr>
      <w:r w:rsidRPr="00223A3C">
        <w:rPr>
          <w:rFonts w:ascii="Times New Roman" w:eastAsia="TimesNewRomanPSMT" w:hAnsi="Times New Roman"/>
          <w:sz w:val="24"/>
          <w:szCs w:val="24"/>
        </w:rPr>
        <w:t>С удовольствием рассказывает о семье, семейном быте, традициях; активно</w:t>
      </w:r>
      <w:r w:rsidRPr="00223A3C">
        <w:rPr>
          <w:rFonts w:ascii="Times New Roman" w:hAnsi="Times New Roman"/>
          <w:sz w:val="24"/>
          <w:szCs w:val="24"/>
        </w:rPr>
        <w:t xml:space="preserve"> </w:t>
      </w:r>
      <w:r w:rsidRPr="00223A3C">
        <w:rPr>
          <w:rFonts w:ascii="Times New Roman" w:eastAsia="TimesNewRomanPSMT" w:hAnsi="Times New Roman"/>
          <w:sz w:val="24"/>
          <w:szCs w:val="24"/>
        </w:rPr>
        <w:t>участвует в мероприятиях, готовящихся в группе, в ДОО, в частности,</w:t>
      </w:r>
      <w:r w:rsidRPr="00223A3C">
        <w:rPr>
          <w:rFonts w:ascii="Times New Roman" w:hAnsi="Times New Roman"/>
          <w:sz w:val="24"/>
          <w:szCs w:val="24"/>
        </w:rPr>
        <w:t xml:space="preserve"> </w:t>
      </w:r>
      <w:r w:rsidRPr="00223A3C">
        <w:rPr>
          <w:rFonts w:ascii="Times New Roman" w:eastAsia="TimesNewRomanPSMT" w:hAnsi="Times New Roman"/>
          <w:sz w:val="24"/>
          <w:szCs w:val="24"/>
        </w:rPr>
        <w:t>направленных на то, чтобы порадовать взрослых, детей (взрослого, ребенка).</w:t>
      </w:r>
    </w:p>
    <w:p w:rsidR="00F924B3" w:rsidRPr="00223A3C" w:rsidRDefault="00F924B3" w:rsidP="00F924B3">
      <w:pPr>
        <w:spacing w:after="0" w:line="240" w:lineRule="auto"/>
        <w:ind w:firstLine="709"/>
        <w:contextualSpacing/>
        <w:jc w:val="both"/>
        <w:rPr>
          <w:rFonts w:ascii="Times New Roman" w:hAnsi="Times New Roman"/>
          <w:b/>
          <w:i/>
          <w:iCs/>
          <w:sz w:val="24"/>
          <w:szCs w:val="24"/>
        </w:rPr>
      </w:pPr>
      <w:r w:rsidRPr="00223A3C">
        <w:rPr>
          <w:rFonts w:ascii="Times New Roman" w:hAnsi="Times New Roman"/>
          <w:sz w:val="24"/>
          <w:szCs w:val="24"/>
        </w:rPr>
        <w:t xml:space="preserve">Ребенок знает и называет животных и растения родного края, выделяет их отличительные особенности. </w:t>
      </w:r>
      <w:proofErr w:type="gramStart"/>
      <w:r w:rsidRPr="00223A3C">
        <w:rPr>
          <w:rFonts w:ascii="Times New Roman" w:hAnsi="Times New Roman"/>
          <w:sz w:val="24"/>
          <w:szCs w:val="24"/>
        </w:rPr>
        <w:t>Может назвать объекты неживой природы и их свойства, 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и качества природных материалов; сравнивает объекты живой и неживой природы, группирует на основе признаков;</w:t>
      </w:r>
      <w:proofErr w:type="gramEnd"/>
      <w:r w:rsidRPr="00223A3C">
        <w:rPr>
          <w:rFonts w:ascii="Times New Roman" w:hAnsi="Times New Roman"/>
          <w:sz w:val="24"/>
          <w:szCs w:val="24"/>
        </w:rPr>
        <w:t xml:space="preserve"> демонстрирует эмоционально-положительное отношение ко всем живым существам, стремится ухаживать за растениями и животными, знает способы ухода за ними, профессии людей, связанных с уходом и выращиванием растений и животных.</w:t>
      </w:r>
    </w:p>
    <w:p w:rsidR="00F924B3" w:rsidRPr="00223A3C" w:rsidRDefault="00F924B3" w:rsidP="00F924B3">
      <w:pPr>
        <w:spacing w:after="0" w:line="240" w:lineRule="auto"/>
        <w:ind w:firstLine="709"/>
        <w:jc w:val="both"/>
        <w:rPr>
          <w:rFonts w:ascii="Times New Roman" w:hAnsi="Times New Roman"/>
          <w:b/>
          <w:i/>
          <w:iCs/>
          <w:sz w:val="24"/>
          <w:szCs w:val="24"/>
        </w:rPr>
      </w:pPr>
    </w:p>
    <w:p w:rsidR="00F924B3" w:rsidRDefault="00F924B3" w:rsidP="00F924B3">
      <w:pPr>
        <w:spacing w:after="0" w:line="240" w:lineRule="auto"/>
        <w:ind w:firstLine="709"/>
        <w:jc w:val="both"/>
        <w:rPr>
          <w:rFonts w:ascii="Times New Roman" w:hAnsi="Times New Roman"/>
          <w:b/>
          <w:i/>
          <w:iCs/>
          <w:sz w:val="24"/>
          <w:szCs w:val="24"/>
        </w:rPr>
      </w:pPr>
      <w:r w:rsidRPr="00223A3C">
        <w:rPr>
          <w:rFonts w:ascii="Times New Roman" w:hAnsi="Times New Roman"/>
          <w:b/>
          <w:i/>
          <w:iCs/>
          <w:sz w:val="24"/>
          <w:szCs w:val="24"/>
        </w:rPr>
        <w:t>От 5 лет до 6 лет</w:t>
      </w:r>
    </w:p>
    <w:p w:rsidR="0079282A" w:rsidRPr="00223A3C" w:rsidRDefault="0079282A" w:rsidP="00F924B3">
      <w:pPr>
        <w:spacing w:after="0" w:line="240" w:lineRule="auto"/>
        <w:ind w:firstLine="709"/>
        <w:jc w:val="both"/>
        <w:rPr>
          <w:rFonts w:ascii="Times New Roman" w:hAnsi="Times New Roman"/>
          <w:b/>
          <w:i/>
          <w:iCs/>
          <w:sz w:val="24"/>
          <w:szCs w:val="24"/>
        </w:rPr>
      </w:pP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 области </w:t>
      </w:r>
      <w:proofErr w:type="gramStart"/>
      <w:r w:rsidRPr="00223A3C">
        <w:rPr>
          <w:rFonts w:ascii="Times New Roman" w:hAnsi="Times New Roman"/>
          <w:sz w:val="24"/>
          <w:szCs w:val="24"/>
        </w:rPr>
        <w:t>познавательного</w:t>
      </w:r>
      <w:proofErr w:type="gramEnd"/>
      <w:r w:rsidRPr="00223A3C">
        <w:rPr>
          <w:rFonts w:ascii="Times New Roman" w:hAnsi="Times New Roman"/>
          <w:sz w:val="24"/>
          <w:szCs w:val="24"/>
        </w:rPr>
        <w:t xml:space="preserve"> развития основными </w:t>
      </w:r>
      <w:r w:rsidRPr="00223A3C">
        <w:rPr>
          <w:rFonts w:ascii="Times New Roman" w:hAnsi="Times New Roman"/>
          <w:b/>
          <w:i/>
          <w:sz w:val="24"/>
          <w:szCs w:val="24"/>
        </w:rPr>
        <w:t>задачами</w:t>
      </w:r>
      <w:r w:rsidRPr="00223A3C">
        <w:rPr>
          <w:rFonts w:ascii="Times New Roman" w:hAnsi="Times New Roman"/>
          <w:sz w:val="24"/>
          <w:szCs w:val="24"/>
        </w:rPr>
        <w:t xml:space="preserve"> образовательной деятельности являются:</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интерес детей к самостоятельному познанию объектов окружающего мира (природного, социального, предметного) в его разнообразных проявлениях и простейших зависимостях;</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формировать способы сотрудничества детей со сверстниками и взрослыми на основе партнерской деятельности;</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практические и аналитические способы познания, опосредованное сравнение объектов с помощью заместителей (условной меры), установление связей между способом обследования и познаваемым свойством предмета, сравнение по разным основаниям, измерение, счет, упорядочивание, классификация, сериация и т.п.;</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формировать представления детей о цифровых средствах познания окружающего мира, способах их безопасного использования;</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lastRenderedPageBreak/>
        <w:t>поощрять творческое преобразование объектов окружающего мира и отражение результатов познания в деятельности;</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представления детей о родном городе и стране, поддерживать стремление узнавать о других странах и народах мира;</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формировать представления детей о многообразии природных объектов и их признаках, отличительных особенностях, жизненных потребностях и необходимости защиты и ухода за живой природой, воспитывать бережное, заботливое отношение к природе.</w:t>
      </w:r>
    </w:p>
    <w:p w:rsidR="00F924B3" w:rsidRPr="00223A3C" w:rsidRDefault="00F924B3" w:rsidP="00F924B3">
      <w:pPr>
        <w:spacing w:after="0" w:line="240" w:lineRule="auto"/>
        <w:ind w:firstLine="709"/>
        <w:jc w:val="both"/>
        <w:rPr>
          <w:rFonts w:ascii="Times New Roman" w:hAnsi="Times New Roman"/>
          <w:b/>
          <w:bCs/>
          <w:i/>
          <w:sz w:val="24"/>
          <w:szCs w:val="24"/>
        </w:rPr>
      </w:pPr>
      <w:r w:rsidRPr="00223A3C">
        <w:rPr>
          <w:rFonts w:ascii="Times New Roman" w:hAnsi="Times New Roman"/>
          <w:b/>
          <w:bCs/>
          <w:i/>
          <w:sz w:val="24"/>
          <w:szCs w:val="24"/>
        </w:rPr>
        <w:t>Содержание образовательной деятельности</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 xml:space="preserve">Сенсорные представления и познавательные действия. </w:t>
      </w:r>
      <w:proofErr w:type="gramStart"/>
      <w:r>
        <w:rPr>
          <w:rFonts w:ascii="Times New Roman" w:hAnsi="Times New Roman"/>
          <w:sz w:val="24"/>
          <w:szCs w:val="24"/>
        </w:rPr>
        <w:t>Педагогический работник</w:t>
      </w:r>
      <w:r w:rsidRPr="00223A3C">
        <w:rPr>
          <w:rFonts w:ascii="Times New Roman" w:hAnsi="Times New Roman"/>
          <w:sz w:val="24"/>
          <w:szCs w:val="24"/>
        </w:rPr>
        <w:t xml:space="preserve"> закрепляет умения различать и называть все цвета спектра и ахроматические цвета, оттенки цвета, тоны цвета, теплые и холодные оттенки; различать и называть геометрические фигуры, осваивать способы воссоздания фигуры из частей, деления фигуры на части; выделять (с помощью </w:t>
      </w:r>
      <w:r>
        <w:rPr>
          <w:rFonts w:ascii="Times New Roman" w:hAnsi="Times New Roman"/>
          <w:sz w:val="24"/>
          <w:szCs w:val="24"/>
        </w:rPr>
        <w:t>педагогического работника</w:t>
      </w:r>
      <w:r w:rsidRPr="00223A3C">
        <w:rPr>
          <w:rFonts w:ascii="Times New Roman" w:hAnsi="Times New Roman"/>
          <w:sz w:val="24"/>
          <w:szCs w:val="24"/>
        </w:rPr>
        <w:t>) структуру плоских геометрических фигур, использовать сенсорные эталоны для оценки свойств и качеств предметов.</w:t>
      </w:r>
      <w:proofErr w:type="gramEnd"/>
      <w:r w:rsidRPr="00223A3C">
        <w:rPr>
          <w:rFonts w:ascii="Times New Roman" w:hAnsi="Times New Roman"/>
          <w:sz w:val="24"/>
          <w:szCs w:val="24"/>
        </w:rPr>
        <w:t xml:space="preserve"> </w:t>
      </w:r>
      <w:r w:rsidRPr="00223A3C">
        <w:rPr>
          <w:rFonts w:ascii="Times New Roman" w:hAnsi="Times New Roman"/>
          <w:bCs/>
          <w:sz w:val="24"/>
          <w:szCs w:val="24"/>
        </w:rPr>
        <w:t>Посредством игровой и познавательной мотивации стимулируется о</w:t>
      </w:r>
      <w:r w:rsidRPr="00223A3C">
        <w:rPr>
          <w:rFonts w:ascii="Times New Roman" w:hAnsi="Times New Roman"/>
          <w:sz w:val="24"/>
          <w:szCs w:val="24"/>
        </w:rPr>
        <w:t xml:space="preserve">своение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совершенствование приемов сравнения, упорядочивания и классификации на основе выделения их существенных свойств и отношений; формирование представлений о том, как люди используют  цифровые средства познания окружающего мира и какие надо соблюдать правила их безопасного использования. </w:t>
      </w:r>
    </w:p>
    <w:p w:rsidR="00F924B3" w:rsidRPr="00223A3C" w:rsidRDefault="00F924B3" w:rsidP="00F924B3">
      <w:pPr>
        <w:spacing w:after="0" w:line="240" w:lineRule="auto"/>
        <w:ind w:firstLine="709"/>
        <w:jc w:val="both"/>
        <w:rPr>
          <w:rFonts w:ascii="Times New Roman" w:hAnsi="Times New Roman"/>
          <w:bCs/>
          <w:sz w:val="24"/>
          <w:szCs w:val="24"/>
        </w:rPr>
      </w:pPr>
      <w:r>
        <w:rPr>
          <w:rFonts w:ascii="Times New Roman" w:hAnsi="Times New Roman"/>
          <w:sz w:val="24"/>
          <w:szCs w:val="24"/>
        </w:rPr>
        <w:t>Педагогический работник</w:t>
      </w:r>
      <w:r w:rsidRPr="00223A3C">
        <w:rPr>
          <w:rFonts w:ascii="Times New Roman" w:hAnsi="Times New Roman"/>
          <w:bCs/>
          <w:sz w:val="24"/>
          <w:szCs w:val="24"/>
        </w:rPr>
        <w:t xml:space="preserve"> демонстрирует детям способы выбора между разными видами деятельности, осуществления контроля, самоконтроля и взаимоконтроля результатов деятельности и отдельных действий во взаимодействии со сверстниками, учит наблюдать за действиями взрослого и других детей. В процессе разных форм совместной деятельности </w:t>
      </w:r>
      <w:r>
        <w:rPr>
          <w:rFonts w:ascii="Times New Roman" w:hAnsi="Times New Roman"/>
          <w:sz w:val="24"/>
          <w:szCs w:val="24"/>
        </w:rPr>
        <w:t>педагогический работник</w:t>
      </w:r>
      <w:r w:rsidRPr="00223A3C">
        <w:rPr>
          <w:rFonts w:ascii="Times New Roman" w:hAnsi="Times New Roman"/>
          <w:bCs/>
          <w:sz w:val="24"/>
          <w:szCs w:val="24"/>
        </w:rPr>
        <w:t xml:space="preserve"> учит детей проявлять заботу друг о друге, обсуждать проблему, совместно находить способы ее решения, формулировать вопросы и отвечать на поставленные, проявлять инициативу в нахождении способов решения поставленных задач.  </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Математические представления</w:t>
      </w:r>
      <w:r w:rsidRPr="00223A3C">
        <w:rPr>
          <w:rFonts w:ascii="Times New Roman" w:hAnsi="Times New Roman"/>
          <w:sz w:val="24"/>
          <w:szCs w:val="24"/>
        </w:rPr>
        <w:t xml:space="preserve">. </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Обучение количественному и порядковому счету в пределах десяти; совершенствование счетных умений, понимания независимости числа от пространственно-качественных признаков, знакомство с цифрами для обозначения количества и результата сравнения предметов; освоение состава чисел из единиц в пределах пяти; понимание отношений между рядом стоящими числами. </w:t>
      </w:r>
    </w:p>
    <w:p w:rsidR="00F924B3" w:rsidRPr="00223A3C" w:rsidRDefault="00F924B3" w:rsidP="00F924B3">
      <w:pPr>
        <w:spacing w:after="0" w:line="240" w:lineRule="auto"/>
        <w:ind w:firstLine="709"/>
        <w:jc w:val="both"/>
        <w:rPr>
          <w:rFonts w:ascii="Times New Roman" w:hAnsi="Times New Roman"/>
          <w:b/>
          <w:bCs/>
          <w:i/>
          <w:iCs/>
          <w:sz w:val="24"/>
          <w:szCs w:val="24"/>
        </w:rPr>
      </w:pPr>
      <w:r w:rsidRPr="00223A3C">
        <w:rPr>
          <w:rFonts w:ascii="Times New Roman" w:hAnsi="Times New Roman"/>
          <w:sz w:val="24"/>
          <w:szCs w:val="24"/>
        </w:rPr>
        <w:t>Совершенствование умений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и определять взаимоотношения между ними; освоение опосредованного сравнения предметов по длине, ширине, высоте с помощью условной меры; обогащение представлений и развитие умений устанавливать пространственные и временные зависимости и отношения при ориентировке на листе бумаги, в календарных единицах времени: сутки, неделя, месяц, год.</w:t>
      </w:r>
      <w:r w:rsidRPr="00223A3C">
        <w:rPr>
          <w:rFonts w:ascii="Times New Roman" w:hAnsi="Times New Roman"/>
          <w:b/>
          <w:bCs/>
          <w:i/>
          <w:iCs/>
          <w:sz w:val="24"/>
          <w:szCs w:val="24"/>
        </w:rPr>
        <w:t xml:space="preserve">   </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Окружающий мир</w:t>
      </w:r>
      <w:r w:rsidRPr="00223A3C">
        <w:rPr>
          <w:rFonts w:ascii="Times New Roman" w:hAnsi="Times New Roman"/>
          <w:sz w:val="24"/>
          <w:szCs w:val="24"/>
        </w:rPr>
        <w:t xml:space="preserve">. </w:t>
      </w:r>
      <w:r>
        <w:rPr>
          <w:rFonts w:ascii="Times New Roman" w:hAnsi="Times New Roman"/>
          <w:sz w:val="24"/>
          <w:szCs w:val="24"/>
        </w:rPr>
        <w:t>Педагогический работник</w:t>
      </w:r>
      <w:r w:rsidRPr="00223A3C">
        <w:rPr>
          <w:rFonts w:ascii="Times New Roman" w:hAnsi="Times New Roman"/>
          <w:sz w:val="24"/>
          <w:szCs w:val="24"/>
        </w:rPr>
        <w:t xml:space="preserve"> расширяет первичные представления о малой родине и Отечестве, представления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города (села) — магазинов, поликлиники, больниц, кинотеатров, кафе. Развивает интерес к родной стране, к освоению представлений о ее столице, государственном флаге и гербе, представлений о содержании основных государственных праздников России, ярких исторических событиях, героях России. </w:t>
      </w:r>
      <w:r w:rsidRPr="00223A3C">
        <w:rPr>
          <w:rFonts w:ascii="Times New Roman" w:hAnsi="Times New Roman"/>
          <w:bCs/>
          <w:sz w:val="24"/>
          <w:szCs w:val="24"/>
        </w:rPr>
        <w:t>Формирует</w:t>
      </w:r>
      <w:r w:rsidRPr="00223A3C">
        <w:rPr>
          <w:rFonts w:ascii="Times New Roman" w:hAnsi="Times New Roman"/>
          <w:sz w:val="24"/>
          <w:szCs w:val="24"/>
        </w:rPr>
        <w:t xml:space="preserve"> представления о многообразии стран и народов мира. </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 условиях специально организованной деятельности </w:t>
      </w:r>
      <w:r>
        <w:rPr>
          <w:rFonts w:ascii="Times New Roman" w:hAnsi="Times New Roman"/>
          <w:sz w:val="24"/>
          <w:szCs w:val="24"/>
        </w:rPr>
        <w:t>педагогический работник</w:t>
      </w:r>
      <w:r w:rsidRPr="00223A3C">
        <w:rPr>
          <w:rFonts w:ascii="Times New Roman" w:hAnsi="Times New Roman"/>
          <w:sz w:val="24"/>
          <w:szCs w:val="24"/>
        </w:rPr>
        <w:t xml:space="preserve">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представления о других странах и народах мира, понимание, что в других странах есть свои достопримечательности, традиции, свои флаги и гербы.</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Природа.</w:t>
      </w:r>
      <w:r w:rsidRPr="00223A3C">
        <w:rPr>
          <w:rFonts w:ascii="Times New Roman" w:hAnsi="Times New Roman"/>
          <w:sz w:val="24"/>
          <w:szCs w:val="24"/>
        </w:rPr>
        <w:t xml:space="preserve">  </w:t>
      </w:r>
      <w:proofErr w:type="gramStart"/>
      <w:r>
        <w:rPr>
          <w:rFonts w:ascii="Times New Roman" w:hAnsi="Times New Roman"/>
          <w:sz w:val="24"/>
          <w:szCs w:val="24"/>
        </w:rPr>
        <w:t>Педагогический работник</w:t>
      </w:r>
      <w:r w:rsidRPr="00223A3C">
        <w:rPr>
          <w:rFonts w:ascii="Times New Roman" w:hAnsi="Times New Roman"/>
          <w:sz w:val="24"/>
          <w:szCs w:val="24"/>
        </w:rPr>
        <w:t xml:space="preserve"> формирует представления о многообразии объектов животного и растительного мира, их сходстве и различии во внешнем виде и образе жизни; </w:t>
      </w:r>
      <w:r w:rsidRPr="00223A3C">
        <w:rPr>
          <w:rFonts w:ascii="Times New Roman" w:hAnsi="Times New Roman"/>
          <w:sz w:val="24"/>
          <w:szCs w:val="24"/>
        </w:rPr>
        <w:lastRenderedPageBreak/>
        <w:t>отрабатываются умения классифицировать объекты живой природы по внешним особенностям, месту обитания, образу жизни, питанию (животные - это звери, птицы, рыбы, насекомые, земноводные, пресмыкающиеся; растения – это деревья, кустарник, травянистые, цветковые растения и др.), грибы (съедобные и несъедобные для человека).</w:t>
      </w:r>
      <w:proofErr w:type="gramEnd"/>
      <w:r w:rsidRPr="00223A3C">
        <w:rPr>
          <w:rFonts w:ascii="Times New Roman" w:hAnsi="Times New Roman"/>
          <w:sz w:val="24"/>
          <w:szCs w:val="24"/>
        </w:rPr>
        <w:t xml:space="preserve"> </w:t>
      </w:r>
      <w:r>
        <w:rPr>
          <w:rFonts w:ascii="Times New Roman" w:hAnsi="Times New Roman"/>
          <w:sz w:val="24"/>
          <w:szCs w:val="24"/>
        </w:rPr>
        <w:t>Педагогический работник</w:t>
      </w:r>
      <w:r w:rsidRPr="00223A3C">
        <w:rPr>
          <w:rFonts w:ascii="Times New Roman" w:hAnsi="Times New Roman"/>
          <w:sz w:val="24"/>
          <w:szCs w:val="24"/>
        </w:rPr>
        <w:t xml:space="preserve"> направляет внимание ребенка на наличие потребностей у животных и растений (свет, тепло, вода, воздух, питание), учит их определять, понимать необходимость ухода за растениями и животными. </w:t>
      </w:r>
    </w:p>
    <w:p w:rsidR="00F924B3" w:rsidRPr="00223A3C" w:rsidRDefault="00F924B3" w:rsidP="00F924B3">
      <w:pPr>
        <w:spacing w:after="0" w:line="240" w:lineRule="auto"/>
        <w:ind w:firstLine="709"/>
        <w:jc w:val="both"/>
        <w:rPr>
          <w:rFonts w:ascii="Times New Roman" w:hAnsi="Times New Roman"/>
          <w:sz w:val="24"/>
          <w:szCs w:val="24"/>
        </w:rPr>
      </w:pPr>
      <w:proofErr w:type="gramStart"/>
      <w:r w:rsidRPr="00223A3C">
        <w:rPr>
          <w:rFonts w:ascii="Times New Roman" w:hAnsi="Times New Roman"/>
          <w:sz w:val="24"/>
          <w:szCs w:val="24"/>
        </w:rPr>
        <w:t>Расширяет представления об объектах неживой природы, как среде обитания животных и растений (песок, глина, почва, вода, воздух, камни, горы) и их свойствах (воды и воздуха, песка, глины, состав почвы).</w:t>
      </w:r>
      <w:proofErr w:type="gramEnd"/>
      <w:r w:rsidRPr="00223A3C">
        <w:rPr>
          <w:rFonts w:ascii="Times New Roman" w:hAnsi="Times New Roman"/>
          <w:sz w:val="24"/>
          <w:szCs w:val="24"/>
        </w:rPr>
        <w:t xml:space="preserve"> Уточняются и расширяются представления о признаках разных времен года (погодные изменения, состояние деревьев, покров, изменений в жизни человека, животных и растений). </w:t>
      </w:r>
      <w:r>
        <w:rPr>
          <w:rFonts w:ascii="Times New Roman" w:hAnsi="Times New Roman"/>
          <w:sz w:val="24"/>
          <w:szCs w:val="24"/>
        </w:rPr>
        <w:t>Педагогический работник</w:t>
      </w:r>
      <w:r w:rsidRPr="00223A3C">
        <w:rPr>
          <w:rFonts w:ascii="Times New Roman" w:hAnsi="Times New Roman"/>
          <w:sz w:val="24"/>
          <w:szCs w:val="24"/>
        </w:rPr>
        <w:t xml:space="preserve"> стремится к усвоению ребенком правил поведения в природе, формируя понимание ценности живого, желание защитить и сохранить, знакомит с профессиями, связанными с охраной природы. </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color w:val="0070C0"/>
          <w:sz w:val="24"/>
          <w:szCs w:val="24"/>
        </w:rPr>
        <w:t xml:space="preserve"> </w:t>
      </w:r>
      <w:r w:rsidRPr="00223A3C">
        <w:rPr>
          <w:rFonts w:ascii="Times New Roman" w:hAnsi="Times New Roman"/>
          <w:b/>
          <w:bCs/>
          <w:i/>
          <w:iCs/>
          <w:sz w:val="24"/>
          <w:szCs w:val="24"/>
        </w:rPr>
        <w:t>В результате, к концу 6 года жизни,</w:t>
      </w:r>
      <w:r w:rsidRPr="00223A3C">
        <w:rPr>
          <w:rFonts w:ascii="Times New Roman" w:hAnsi="Times New Roman"/>
          <w:sz w:val="24"/>
          <w:szCs w:val="24"/>
        </w:rPr>
        <w:t xml:space="preserve"> ребенок может объединяться со сверстниками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Может регулировать свою активность: соблюдать очередность, учитывать права других людей. Проявляет инициативу в общении и деятельности, задает вопросы различной направленности, в том числе причинно-следственного характера, приводит логические высказывания, построенные на основе логики; проявляет интеллектуальную активность, познавательный интерес. Может принять и самостоятельно поставить познавательную задачу. Проявляет интеллектуальные эмоции, догадку и сообразительность.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 </w:t>
      </w:r>
    </w:p>
    <w:p w:rsidR="00F924B3" w:rsidRPr="00223A3C" w:rsidRDefault="00F924B3" w:rsidP="00F924B3">
      <w:pPr>
        <w:spacing w:after="0" w:line="240" w:lineRule="auto"/>
        <w:ind w:firstLine="709"/>
        <w:contextualSpacing/>
        <w:jc w:val="both"/>
        <w:rPr>
          <w:rFonts w:ascii="Times New Roman" w:hAnsi="Times New Roman"/>
          <w:sz w:val="24"/>
          <w:szCs w:val="24"/>
        </w:rPr>
      </w:pPr>
      <w:proofErr w:type="gramStart"/>
      <w:r w:rsidRPr="00223A3C">
        <w:rPr>
          <w:rFonts w:ascii="Times New Roman" w:hAnsi="Times New Roman"/>
          <w:sz w:val="24"/>
          <w:szCs w:val="24"/>
        </w:rPr>
        <w:t>Проявляет интерес к игровому экспериментированию, к развивающим и познавательным играм; умеет объяснить замысел предстоящей деятельности, организовать соучастников совместной деятельности; слушает и понимает взрослого, действует по правилу или образцу в разных видах деятельности, способен к произвольным действиям; использует математические способы и средства познания окружающего мира; знает название своей страны, ее государственные символы, проявляет интерес к жизни людей в других странах.</w:t>
      </w:r>
      <w:proofErr w:type="gramEnd"/>
      <w:r w:rsidRPr="00223A3C">
        <w:rPr>
          <w:rFonts w:ascii="Times New Roman" w:hAnsi="Times New Roman"/>
          <w:sz w:val="24"/>
          <w:szCs w:val="24"/>
        </w:rPr>
        <w:t xml:space="preserve"> Проявляет интерес к городу (селу), в котором живет, знает некоторые сведения о его достопримечательностях, событиях городской жизни, проявляет интерес к жизни людей в других странах.</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Ориентируется в многообразии и особенностях представителей животного и растительного мира, сравнивает, классифицирует объекты живой природы по признакам, имеет представление о потребностях живого организма, условиях, необходимых для выживания. Знает объекты неживой природы и их свойства, явления природы и признаки времен года, </w:t>
      </w:r>
      <w:proofErr w:type="gramStart"/>
      <w:r w:rsidRPr="00223A3C">
        <w:rPr>
          <w:rFonts w:ascii="Times New Roman" w:hAnsi="Times New Roman"/>
          <w:sz w:val="24"/>
          <w:szCs w:val="24"/>
        </w:rPr>
        <w:t>изменениях</w:t>
      </w:r>
      <w:proofErr w:type="gramEnd"/>
      <w:r w:rsidRPr="00223A3C">
        <w:rPr>
          <w:rFonts w:ascii="Times New Roman" w:hAnsi="Times New Roman"/>
          <w:sz w:val="24"/>
          <w:szCs w:val="24"/>
        </w:rPr>
        <w:t xml:space="preserve"> в жизни растений и животных в зависимости от сезона. Знает правила поведения в природе, стремится защитить и сохранить ее, знает профессии, связанные с охраной природы. </w:t>
      </w:r>
    </w:p>
    <w:p w:rsidR="00F924B3" w:rsidRPr="00223A3C" w:rsidRDefault="00F924B3" w:rsidP="00F924B3">
      <w:pPr>
        <w:spacing w:after="0" w:line="240" w:lineRule="auto"/>
        <w:ind w:firstLine="709"/>
        <w:jc w:val="both"/>
        <w:rPr>
          <w:rFonts w:ascii="Times New Roman" w:hAnsi="Times New Roman"/>
          <w:b/>
          <w:i/>
          <w:iCs/>
          <w:sz w:val="24"/>
          <w:szCs w:val="24"/>
        </w:rPr>
      </w:pPr>
    </w:p>
    <w:p w:rsidR="00F924B3" w:rsidRDefault="00F924B3" w:rsidP="00F924B3">
      <w:pPr>
        <w:spacing w:after="0" w:line="240" w:lineRule="auto"/>
        <w:ind w:firstLine="709"/>
        <w:jc w:val="both"/>
        <w:rPr>
          <w:rFonts w:ascii="Times New Roman" w:hAnsi="Times New Roman"/>
          <w:b/>
          <w:i/>
          <w:iCs/>
          <w:sz w:val="24"/>
          <w:szCs w:val="24"/>
        </w:rPr>
      </w:pPr>
      <w:r w:rsidRPr="00223A3C">
        <w:rPr>
          <w:rFonts w:ascii="Times New Roman" w:hAnsi="Times New Roman"/>
          <w:b/>
          <w:i/>
          <w:iCs/>
          <w:sz w:val="24"/>
          <w:szCs w:val="24"/>
        </w:rPr>
        <w:t>От 6 лет до 7 лет</w:t>
      </w:r>
    </w:p>
    <w:p w:rsidR="0079282A" w:rsidRPr="00223A3C" w:rsidRDefault="0079282A" w:rsidP="00F924B3">
      <w:pPr>
        <w:spacing w:after="0" w:line="240" w:lineRule="auto"/>
        <w:ind w:firstLine="709"/>
        <w:jc w:val="both"/>
        <w:rPr>
          <w:rFonts w:ascii="Times New Roman" w:hAnsi="Times New Roman"/>
          <w:b/>
          <w:i/>
          <w:iCs/>
          <w:sz w:val="24"/>
          <w:szCs w:val="24"/>
        </w:rPr>
      </w:pP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 области </w:t>
      </w:r>
      <w:proofErr w:type="gramStart"/>
      <w:r w:rsidRPr="00223A3C">
        <w:rPr>
          <w:rFonts w:ascii="Times New Roman" w:hAnsi="Times New Roman"/>
          <w:sz w:val="24"/>
          <w:szCs w:val="24"/>
        </w:rPr>
        <w:t>познавательного</w:t>
      </w:r>
      <w:proofErr w:type="gramEnd"/>
      <w:r w:rsidRPr="00223A3C">
        <w:rPr>
          <w:rFonts w:ascii="Times New Roman" w:hAnsi="Times New Roman"/>
          <w:sz w:val="24"/>
          <w:szCs w:val="24"/>
        </w:rPr>
        <w:t xml:space="preserve"> развития основными </w:t>
      </w:r>
      <w:r w:rsidRPr="00223A3C">
        <w:rPr>
          <w:rFonts w:ascii="Times New Roman" w:hAnsi="Times New Roman"/>
          <w:b/>
          <w:i/>
          <w:sz w:val="24"/>
          <w:szCs w:val="24"/>
        </w:rPr>
        <w:t>задачами</w:t>
      </w:r>
      <w:r w:rsidRPr="00223A3C">
        <w:rPr>
          <w:rFonts w:ascii="Times New Roman" w:hAnsi="Times New Roman"/>
          <w:sz w:val="24"/>
          <w:szCs w:val="24"/>
        </w:rPr>
        <w:t xml:space="preserve"> образовательной деятельности являются:</w:t>
      </w:r>
    </w:p>
    <w:p w:rsidR="00F924B3" w:rsidRPr="00223A3C" w:rsidRDefault="00F924B3" w:rsidP="00F924B3">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развивать самостоятельность, творчество детей в познавательно-исследовательской деятельности, избирательность детских интересов;</w:t>
      </w:r>
    </w:p>
    <w:p w:rsidR="00F924B3" w:rsidRPr="00223A3C" w:rsidRDefault="00F924B3" w:rsidP="00F924B3">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развивать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использовать счет, вычисление, измерение для познания и преобразования предметов окружающего мира;</w:t>
      </w:r>
    </w:p>
    <w:p w:rsidR="00F924B3" w:rsidRPr="00223A3C" w:rsidRDefault="00F924B3" w:rsidP="00F924B3">
      <w:pPr>
        <w:spacing w:after="0" w:line="240" w:lineRule="auto"/>
        <w:ind w:firstLine="709"/>
        <w:jc w:val="both"/>
        <w:rPr>
          <w:rFonts w:ascii="Times New Roman" w:hAnsi="Times New Roman"/>
          <w:bCs/>
          <w:sz w:val="24"/>
          <w:szCs w:val="24"/>
        </w:rPr>
      </w:pPr>
      <w:r w:rsidRPr="00223A3C">
        <w:rPr>
          <w:rFonts w:ascii="Times New Roman" w:hAnsi="Times New Roman"/>
          <w:bCs/>
          <w:sz w:val="24"/>
          <w:szCs w:val="24"/>
        </w:rPr>
        <w:lastRenderedPageBreak/>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F924B3" w:rsidRPr="00223A3C" w:rsidRDefault="00F924B3" w:rsidP="00F924B3">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F924B3" w:rsidRPr="00223A3C" w:rsidRDefault="00F924B3" w:rsidP="00F924B3">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воспитывать гуманно-ценностное отношение к миру на основе осознания некоторых связей и зависимостей в мире, места человека в нем;</w:t>
      </w:r>
    </w:p>
    <w:p w:rsidR="00F924B3" w:rsidRPr="00223A3C" w:rsidRDefault="00F924B3" w:rsidP="00F924B3">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обогащать представления о родном городе и стране; развивать интерес к отдельным фактам истории и культуры родной страны.</w:t>
      </w:r>
    </w:p>
    <w:p w:rsidR="00F924B3" w:rsidRPr="00223A3C" w:rsidRDefault="00F924B3" w:rsidP="00F924B3">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формировать представления детей о многообразии стран и народов мира;</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расширять и уточнять представления детей о многообразии природного мира на планете, о способах приспособления животных и растений к среде обитания, закреплять</w:t>
      </w:r>
      <w:r w:rsidRPr="00223A3C">
        <w:rPr>
          <w:rFonts w:ascii="Times New Roman" w:hAnsi="Times New Roman"/>
          <w:color w:val="FF0000"/>
          <w:sz w:val="24"/>
          <w:szCs w:val="24"/>
        </w:rPr>
        <w:t xml:space="preserve"> </w:t>
      </w:r>
      <w:r w:rsidRPr="00223A3C">
        <w:rPr>
          <w:rFonts w:ascii="Times New Roman" w:hAnsi="Times New Roman"/>
          <w:sz w:val="24"/>
          <w:szCs w:val="24"/>
        </w:rPr>
        <w:t xml:space="preserve">умения классифицировать объекты живой природы;  </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обогащать представления детей о неживой природе и ее свойствах, их использовании человеком, о зависимости изменений в природе и жизни человека в разное время года, воспитывать бережное и заботливое отношения к ней.</w:t>
      </w:r>
    </w:p>
    <w:p w:rsidR="00F924B3" w:rsidRPr="00223A3C" w:rsidRDefault="00F924B3" w:rsidP="00F924B3">
      <w:pPr>
        <w:spacing w:after="0" w:line="240" w:lineRule="auto"/>
        <w:ind w:firstLine="709"/>
        <w:jc w:val="both"/>
        <w:rPr>
          <w:rFonts w:ascii="Times New Roman" w:hAnsi="Times New Roman"/>
          <w:b/>
          <w:bCs/>
          <w:i/>
          <w:sz w:val="24"/>
          <w:szCs w:val="24"/>
        </w:rPr>
      </w:pPr>
      <w:r w:rsidRPr="00223A3C">
        <w:rPr>
          <w:rFonts w:ascii="Times New Roman" w:hAnsi="Times New Roman"/>
          <w:b/>
          <w:bCs/>
          <w:i/>
          <w:sz w:val="24"/>
          <w:szCs w:val="24"/>
        </w:rPr>
        <w:t>Содержание образовательной деятельности</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 xml:space="preserve">Сенсорные представления и познавательные действия. </w:t>
      </w:r>
      <w:r w:rsidRPr="00223A3C">
        <w:rPr>
          <w:rFonts w:ascii="Times New Roman" w:hAnsi="Times New Roman"/>
          <w:sz w:val="24"/>
          <w:szCs w:val="24"/>
        </w:rPr>
        <w:t xml:space="preserve">В ходе специально организованной деятельности </w:t>
      </w:r>
      <w:r>
        <w:rPr>
          <w:rFonts w:ascii="Times New Roman" w:hAnsi="Times New Roman"/>
          <w:sz w:val="24"/>
          <w:szCs w:val="24"/>
        </w:rPr>
        <w:t>педагогический работник</w:t>
      </w:r>
      <w:r w:rsidRPr="00223A3C">
        <w:rPr>
          <w:rFonts w:ascii="Times New Roman" w:hAnsi="Times New Roman"/>
          <w:sz w:val="24"/>
          <w:szCs w:val="24"/>
        </w:rPr>
        <w:t xml:space="preserve"> осуществляет развитие у детей способности к различению и называнию всех цветов спектра и ахроматических цветов, 5—7 дополнительных тонов цвета, оттенков цвета, умения смешивать цвета для получения нужного тона и оттенка. В процессе исследовательской деятельности расширяет представления о свойствах цвета,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w:t>
      </w:r>
    </w:p>
    <w:p w:rsidR="00F924B3" w:rsidRPr="00223A3C" w:rsidRDefault="00F924B3" w:rsidP="00F924B3">
      <w:pPr>
        <w:spacing w:after="0" w:line="240" w:lineRule="auto"/>
        <w:ind w:firstLine="709"/>
        <w:jc w:val="both"/>
        <w:rPr>
          <w:rFonts w:ascii="Times New Roman" w:hAnsi="Times New Roman"/>
          <w:i/>
          <w:sz w:val="24"/>
          <w:szCs w:val="24"/>
        </w:rPr>
      </w:pPr>
      <w:r w:rsidRPr="00223A3C">
        <w:rPr>
          <w:rFonts w:ascii="Times New Roman" w:hAnsi="Times New Roman"/>
          <w:i/>
          <w:sz w:val="24"/>
          <w:szCs w:val="24"/>
        </w:rPr>
        <w:t>Математические представления.</w:t>
      </w:r>
    </w:p>
    <w:p w:rsidR="00F924B3" w:rsidRPr="00223A3C"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223A3C">
        <w:rPr>
          <w:rFonts w:ascii="Times New Roman" w:hAnsi="Times New Roman"/>
          <w:bCs/>
          <w:sz w:val="24"/>
          <w:szCs w:val="24"/>
        </w:rPr>
        <w:t xml:space="preserve"> формирует умения</w:t>
      </w:r>
      <w:r w:rsidRPr="00223A3C">
        <w:rPr>
          <w:rFonts w:ascii="Times New Roman" w:hAnsi="Times New Roman"/>
          <w:sz w:val="24"/>
          <w:szCs w:val="24"/>
        </w:rPr>
        <w:t xml:space="preserve">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и общепринятых мер, создание планов, схем, использование знаков, эталонов и др.</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bCs/>
          <w:sz w:val="24"/>
          <w:szCs w:val="24"/>
        </w:rPr>
        <w:t>Под воздействием специально-организованной деятельности происходит</w:t>
      </w:r>
      <w:r w:rsidRPr="00223A3C">
        <w:rPr>
          <w:rFonts w:ascii="Times New Roman" w:hAnsi="Times New Roman"/>
          <w:sz w:val="24"/>
          <w:szCs w:val="24"/>
        </w:rPr>
        <w:t xml:space="preserve"> совершенствование умения считать в прямом и обратном порядке, знакомство с составом чисел из двух меньших в пределах первого десятка, закрепление знаний о цифрах, их роли в жизни людей, обучение умению составлять и решать простые арифметические задачи на сложение и вычитание.</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Обогащение представлений о плоских и объемных геометрических фигурах, совершенствование умений выделять структуру геометрических фигур и устанавливать взаимосвязи между ними. Освоение классификации фигур по внешним структурным признакам: округлые, многоугольники (треугольники, четырехугольники и т.п.). Освоение различных способов видоизменения геометрических фигур: наложение, соединение, разрезание и др.</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sz w:val="24"/>
          <w:szCs w:val="24"/>
        </w:rPr>
        <w:t>Формирование представлений и умений измерять протяженность, массу и объем веществ с помощью условной меры и общепринятых мер (</w:t>
      </w:r>
      <w:proofErr w:type="gramStart"/>
      <w:r w:rsidRPr="00223A3C">
        <w:rPr>
          <w:rFonts w:ascii="Times New Roman" w:hAnsi="Times New Roman"/>
          <w:sz w:val="24"/>
          <w:szCs w:val="24"/>
        </w:rPr>
        <w:t>см</w:t>
      </w:r>
      <w:proofErr w:type="gramEnd"/>
      <w:r w:rsidRPr="00223A3C">
        <w:rPr>
          <w:rFonts w:ascii="Times New Roman" w:hAnsi="Times New Roman"/>
          <w:sz w:val="24"/>
          <w:szCs w:val="24"/>
        </w:rPr>
        <w:t>, дм, м, кг, л), понимание взаимообратных отношений между мерой и результатом измерения. Формирование представлений о календаре как системе измерения времени, развитие чувства времени, умения определять время по часам с точностью до четверти часа.</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Окружающий мир.</w:t>
      </w:r>
      <w:r w:rsidRPr="00223A3C">
        <w:rPr>
          <w:rFonts w:ascii="Times New Roman" w:hAnsi="Times New Roman"/>
          <w:sz w:val="24"/>
          <w:szCs w:val="24"/>
        </w:rPr>
        <w:t xml:space="preserve"> В совместной </w:t>
      </w:r>
      <w:proofErr w:type="gramStart"/>
      <w:r w:rsidRPr="00223A3C">
        <w:rPr>
          <w:rFonts w:ascii="Times New Roman" w:hAnsi="Times New Roman"/>
          <w:sz w:val="24"/>
          <w:szCs w:val="24"/>
        </w:rPr>
        <w:t>со</w:t>
      </w:r>
      <w:proofErr w:type="gramEnd"/>
      <w:r w:rsidRPr="00223A3C">
        <w:rPr>
          <w:rFonts w:ascii="Times New Roman" w:hAnsi="Times New Roman"/>
          <w:sz w:val="24"/>
          <w:szCs w:val="24"/>
        </w:rPr>
        <w:t xml:space="preserve"> </w:t>
      </w:r>
      <w:r>
        <w:rPr>
          <w:rFonts w:ascii="Times New Roman" w:hAnsi="Times New Roman"/>
          <w:sz w:val="24"/>
          <w:szCs w:val="24"/>
        </w:rPr>
        <w:t>педагогическим работником</w:t>
      </w:r>
      <w:r w:rsidRPr="00223A3C">
        <w:rPr>
          <w:rFonts w:ascii="Times New Roman" w:hAnsi="Times New Roman"/>
          <w:sz w:val="24"/>
          <w:szCs w:val="24"/>
        </w:rPr>
        <w:t xml:space="preserve"> деятельности, а также в ходе общения осуществляется формирование первичных представлений о малой родине и Отечестве, многообразии стран и народов мира. </w:t>
      </w:r>
      <w:r>
        <w:rPr>
          <w:rFonts w:ascii="Times New Roman" w:hAnsi="Times New Roman"/>
          <w:sz w:val="24"/>
          <w:szCs w:val="24"/>
        </w:rPr>
        <w:t>Педагогический работник</w:t>
      </w:r>
      <w:r w:rsidRPr="00223A3C">
        <w:rPr>
          <w:rFonts w:ascii="Times New Roman" w:hAnsi="Times New Roman"/>
          <w:sz w:val="24"/>
          <w:szCs w:val="24"/>
        </w:rPr>
        <w:t xml:space="preserve"> выстраивает работу с детьми в определенной логике, представления детей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w:t>
      </w:r>
      <w:r>
        <w:rPr>
          <w:rFonts w:ascii="Times New Roman" w:hAnsi="Times New Roman"/>
          <w:sz w:val="24"/>
          <w:szCs w:val="24"/>
        </w:rPr>
        <w:t>Педагогический работник</w:t>
      </w:r>
      <w:r w:rsidRPr="00223A3C">
        <w:rPr>
          <w:rFonts w:ascii="Times New Roman" w:hAnsi="Times New Roman"/>
          <w:sz w:val="24"/>
          <w:szCs w:val="24"/>
        </w:rPr>
        <w:t xml:space="preserve"> раскрывает и уточняет назначения общественных учреждений, разных видов транспорта, о местах труда и отдыха людей в городе, об истории города и выдающихся горожанах, традициях городской жизни. Посредством игровой, поисковой деятельности </w:t>
      </w:r>
      <w:r>
        <w:rPr>
          <w:rFonts w:ascii="Times New Roman" w:hAnsi="Times New Roman"/>
          <w:sz w:val="24"/>
          <w:szCs w:val="24"/>
        </w:rPr>
        <w:t>педагогический работник</w:t>
      </w:r>
      <w:r w:rsidRPr="00223A3C">
        <w:rPr>
          <w:rFonts w:ascii="Times New Roman" w:hAnsi="Times New Roman"/>
          <w:sz w:val="24"/>
          <w:szCs w:val="24"/>
        </w:rPr>
        <w:t xml:space="preserve"> стимулирует проявление интереса детей к ярким фактам </w:t>
      </w:r>
      <w:r w:rsidRPr="00223A3C">
        <w:rPr>
          <w:rFonts w:ascii="Times New Roman" w:hAnsi="Times New Roman"/>
          <w:sz w:val="24"/>
          <w:szCs w:val="24"/>
        </w:rPr>
        <w:lastRenderedPageBreak/>
        <w:t>из истории и культуры страны и общества, некоторым выдающимся людям России. Аналогичным образом происходит освоение представлений о планете Земля как общем доме людей, многообразии стран и народов мира.</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Природа.</w:t>
      </w:r>
      <w:r w:rsidRPr="00223A3C">
        <w:rPr>
          <w:rFonts w:ascii="Times New Roman" w:hAnsi="Times New Roman"/>
          <w:sz w:val="24"/>
          <w:szCs w:val="24"/>
        </w:rPr>
        <w:t xml:space="preserve"> </w:t>
      </w:r>
      <w:proofErr w:type="gramStart"/>
      <w:r>
        <w:rPr>
          <w:rFonts w:ascii="Times New Roman" w:hAnsi="Times New Roman"/>
          <w:sz w:val="24"/>
          <w:szCs w:val="24"/>
        </w:rPr>
        <w:t>Педагогический работник</w:t>
      </w:r>
      <w:r w:rsidRPr="00223A3C">
        <w:rPr>
          <w:rFonts w:ascii="Times New Roman" w:hAnsi="Times New Roman"/>
          <w:sz w:val="24"/>
          <w:szCs w:val="24"/>
        </w:rPr>
        <w:t xml:space="preserve"> углубляет, расширяет, уточняет и актуализирует представления детей о многообразии природного мира на Земле, животных и растениях разных природных зон (пустыня, степь, тайга, тундра и др.), их образе жизни и приспособлении к среде обитания, взаимосвязи живой и неживой природы, учит классифицировать объекты живой природы по признакам, дает сведения об отличии и сходстве животных и растений, их жизненных потребностях, этапах</w:t>
      </w:r>
      <w:proofErr w:type="gramEnd"/>
      <w:r w:rsidRPr="00223A3C">
        <w:rPr>
          <w:rFonts w:ascii="Times New Roman" w:hAnsi="Times New Roman"/>
          <w:sz w:val="24"/>
          <w:szCs w:val="24"/>
        </w:rPr>
        <w:t xml:space="preserve"> роста и развития, об уходе взрослых животных за своим потомством, способах выращивания растений (в том числе и культурных, лекарственных растений), профессиях человека с этим связанных. </w:t>
      </w:r>
    </w:p>
    <w:p w:rsidR="00F924B3" w:rsidRPr="00223A3C" w:rsidRDefault="00F924B3" w:rsidP="00F924B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Педагогический работник</w:t>
      </w:r>
      <w:r w:rsidRPr="00223A3C">
        <w:rPr>
          <w:rFonts w:ascii="Times New Roman" w:hAnsi="Times New Roman"/>
          <w:sz w:val="24"/>
          <w:szCs w:val="24"/>
        </w:rPr>
        <w:t xml:space="preserve"> уточняет представление о свойствах объектов неживой природы (воды, воздуха, песка, глины, почвы, камней и др.), многообразии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w:t>
      </w:r>
      <w:proofErr w:type="gramEnd"/>
      <w:r w:rsidRPr="00223A3C">
        <w:rPr>
          <w:rFonts w:ascii="Times New Roman" w:hAnsi="Times New Roman"/>
          <w:sz w:val="24"/>
          <w:szCs w:val="24"/>
        </w:rPr>
        <w:t xml:space="preserve"> о некоторых небесных телах (планеты, кометы, звезды), роли солнечного света, тепла в жизни живой природы.</w:t>
      </w:r>
    </w:p>
    <w:p w:rsidR="00F924B3" w:rsidRPr="00223A3C"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223A3C">
        <w:rPr>
          <w:rFonts w:ascii="Times New Roman" w:hAnsi="Times New Roman"/>
          <w:sz w:val="24"/>
          <w:szCs w:val="24"/>
        </w:rPr>
        <w:t xml:space="preserve"> расширяет и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положительном и отрицательном влиянии деятельности человека на природу. Закрепляются правила поведения в природе, воспитывается бережное и заботливое отношение к природе и ее ресурсам.</w:t>
      </w:r>
    </w:p>
    <w:p w:rsidR="00F924B3" w:rsidRPr="00223A3C" w:rsidRDefault="00F924B3" w:rsidP="00F924B3">
      <w:pPr>
        <w:spacing w:after="0" w:line="240" w:lineRule="auto"/>
        <w:ind w:firstLine="709"/>
        <w:jc w:val="both"/>
        <w:rPr>
          <w:rFonts w:ascii="Times New Roman" w:hAnsi="Times New Roman"/>
          <w:sz w:val="24"/>
          <w:szCs w:val="24"/>
        </w:rPr>
      </w:pPr>
      <w:r w:rsidRPr="00223A3C">
        <w:rPr>
          <w:rFonts w:ascii="Times New Roman" w:hAnsi="Times New Roman"/>
          <w:b/>
          <w:bCs/>
          <w:i/>
          <w:iCs/>
          <w:sz w:val="24"/>
          <w:szCs w:val="24"/>
        </w:rPr>
        <w:t>В результате, к концу 7 года жизни,</w:t>
      </w:r>
      <w:r w:rsidRPr="00223A3C">
        <w:rPr>
          <w:rFonts w:ascii="Times New Roman" w:hAnsi="Times New Roman"/>
          <w:sz w:val="24"/>
          <w:szCs w:val="24"/>
        </w:rPr>
        <w:t xml:space="preserve"> ребенок проявляет любознательность, интересуется причинно-следственными связями, пытается самостоятельно придумывать объяснения явлениям природы и поступкам людей; проявляет творчество в познавательно-исследовательской деятельности;</w:t>
      </w:r>
    </w:p>
    <w:p w:rsidR="00F924B3" w:rsidRPr="00223A3C" w:rsidRDefault="00F924B3" w:rsidP="00F924B3">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классификация, систематизация, счет, вычисление, измерение, некоторые цифровые средства и др.;</w:t>
      </w:r>
    </w:p>
    <w:p w:rsidR="00F924B3" w:rsidRPr="00223A3C" w:rsidRDefault="00F924B3" w:rsidP="00F924B3">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способен к принятию собственных решений, опираясь на свои знания и умения в различных видах деятельности, проявляет инициативу и самостоятельность в разных видах детской активности, способен выбирать себе род занятий, участников по совместной деятельности; </w:t>
      </w:r>
    </w:p>
    <w:p w:rsidR="00F924B3" w:rsidRPr="00223A3C" w:rsidRDefault="00F924B3" w:rsidP="00F924B3">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обладает начальными знаниями о себе, о природном и социальном мире, в котором он живет;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совместной деятельности; </w:t>
      </w:r>
    </w:p>
    <w:p w:rsidR="00F924B3" w:rsidRPr="00223A3C" w:rsidRDefault="00F924B3" w:rsidP="00F924B3">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 проявляет интерес к социальным явлениям, к жизни людей в России и разных странах и многообразию народов мира. Знает название своего города и страны, ее государственные символы, некоторые достопримечательности города и страны; </w:t>
      </w:r>
    </w:p>
    <w:p w:rsidR="00F924B3" w:rsidRPr="00223A3C" w:rsidRDefault="00F924B3" w:rsidP="00F924B3">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имеет некоторые представления о жизни людей в прошлом и настоящем, об истории города;</w:t>
      </w:r>
    </w:p>
    <w:p w:rsidR="00F924B3" w:rsidRPr="00223A3C" w:rsidRDefault="00F924B3" w:rsidP="00F924B3">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обладает элементарными представлениями из области живой природы, естествознания, математики, истории и т.п.; </w:t>
      </w:r>
      <w:proofErr w:type="gramStart"/>
      <w:r w:rsidRPr="00223A3C">
        <w:rPr>
          <w:rFonts w:ascii="Times New Roman" w:hAnsi="Times New Roman"/>
          <w:sz w:val="24"/>
          <w:szCs w:val="24"/>
        </w:rPr>
        <w:t>склонен</w:t>
      </w:r>
      <w:proofErr w:type="gramEnd"/>
      <w:r w:rsidRPr="00223A3C">
        <w:rPr>
          <w:rFonts w:ascii="Times New Roman" w:hAnsi="Times New Roman"/>
          <w:sz w:val="24"/>
          <w:szCs w:val="24"/>
        </w:rPr>
        <w:t xml:space="preserve"> наблюдать, экспериментировать, строить смысловую картину окружающей реальности, использует основные культурные способы деятельности;</w:t>
      </w:r>
    </w:p>
    <w:p w:rsidR="00F924B3" w:rsidRDefault="00F924B3" w:rsidP="00F924B3">
      <w:pPr>
        <w:spacing w:after="0" w:line="240" w:lineRule="auto"/>
        <w:ind w:firstLine="709"/>
        <w:jc w:val="both"/>
        <w:rPr>
          <w:rFonts w:ascii="Times New Roman" w:hAnsi="Times New Roman"/>
          <w:sz w:val="24"/>
          <w:szCs w:val="24"/>
        </w:rPr>
      </w:pPr>
      <w:proofErr w:type="gramStart"/>
      <w:r w:rsidRPr="00223A3C">
        <w:rPr>
          <w:rFonts w:ascii="Times New Roman" w:hAnsi="Times New Roman"/>
          <w:sz w:val="24"/>
          <w:szCs w:val="24"/>
        </w:rPr>
        <w:t xml:space="preserve">знает представителей животного и растительного мира планеты, может их классифицировать по разным признакам, рассказать об их особенностях и образе жизни, приспособлении к среде обитания, имеет представления об объектах неживой природы, сезонных изменениях в природе и жизни человека, характерных  явлениях природы, использовании человеком живой и неживой природы, ресурсов, влиянии человека  на природу, профессиях </w:t>
      </w:r>
      <w:r w:rsidRPr="00223A3C">
        <w:rPr>
          <w:rFonts w:ascii="Times New Roman" w:hAnsi="Times New Roman"/>
          <w:sz w:val="24"/>
          <w:szCs w:val="24"/>
        </w:rPr>
        <w:lastRenderedPageBreak/>
        <w:t>человека,  связанных с природой, осознанно соблюдает правила поведения</w:t>
      </w:r>
      <w:proofErr w:type="gramEnd"/>
      <w:r w:rsidRPr="00223A3C">
        <w:rPr>
          <w:rFonts w:ascii="Times New Roman" w:hAnsi="Times New Roman"/>
          <w:sz w:val="24"/>
          <w:szCs w:val="24"/>
        </w:rPr>
        <w:t xml:space="preserve"> в природе, бережно относится к живой природе и ресурсам.</w:t>
      </w:r>
    </w:p>
    <w:p w:rsidR="00EE6B2D" w:rsidRDefault="00EE6B2D" w:rsidP="00F924B3">
      <w:pPr>
        <w:spacing w:after="0" w:line="240" w:lineRule="auto"/>
        <w:ind w:firstLine="709"/>
        <w:jc w:val="both"/>
        <w:rPr>
          <w:rFonts w:ascii="Times New Roman" w:hAnsi="Times New Roman"/>
          <w:sz w:val="24"/>
          <w:szCs w:val="24"/>
        </w:rPr>
      </w:pPr>
    </w:p>
    <w:p w:rsidR="00F924B3" w:rsidRDefault="00FB0DC4" w:rsidP="00214494">
      <w:pPr>
        <w:spacing w:after="0" w:line="240" w:lineRule="auto"/>
        <w:jc w:val="center"/>
        <w:rPr>
          <w:rFonts w:ascii="Times New Roman" w:hAnsi="Times New Roman"/>
          <w:b/>
          <w:sz w:val="24"/>
          <w:szCs w:val="24"/>
        </w:rPr>
      </w:pPr>
      <w:r>
        <w:rPr>
          <w:rFonts w:ascii="Times New Roman" w:hAnsi="Times New Roman"/>
          <w:b/>
          <w:sz w:val="24"/>
          <w:szCs w:val="24"/>
        </w:rPr>
        <w:t>2</w:t>
      </w:r>
      <w:r w:rsidR="00214494">
        <w:rPr>
          <w:rFonts w:ascii="Times New Roman" w:hAnsi="Times New Roman"/>
          <w:b/>
          <w:sz w:val="24"/>
          <w:szCs w:val="24"/>
        </w:rPr>
        <w:t xml:space="preserve">.1.3. </w:t>
      </w:r>
      <w:r w:rsidR="003D689F" w:rsidRPr="003D689F">
        <w:rPr>
          <w:rFonts w:ascii="Times New Roman" w:hAnsi="Times New Roman"/>
          <w:b/>
          <w:sz w:val="24"/>
          <w:szCs w:val="24"/>
        </w:rPr>
        <w:t>Речевое развитие</w:t>
      </w:r>
    </w:p>
    <w:p w:rsidR="003D689F" w:rsidRDefault="003D689F" w:rsidP="00F924B3">
      <w:pPr>
        <w:spacing w:after="0" w:line="240" w:lineRule="auto"/>
        <w:ind w:firstLine="709"/>
        <w:jc w:val="both"/>
        <w:rPr>
          <w:rFonts w:ascii="Times New Roman" w:hAnsi="Times New Roman"/>
          <w:sz w:val="24"/>
          <w:szCs w:val="24"/>
        </w:rPr>
      </w:pPr>
    </w:p>
    <w:p w:rsidR="00F924B3" w:rsidRPr="0009328F" w:rsidRDefault="00F924B3" w:rsidP="00471C80">
      <w:pPr>
        <w:spacing w:after="0" w:line="240" w:lineRule="auto"/>
        <w:jc w:val="both"/>
        <w:rPr>
          <w:rFonts w:ascii="Times New Roman" w:hAnsi="Times New Roman"/>
          <w:sz w:val="24"/>
          <w:szCs w:val="24"/>
        </w:rPr>
      </w:pPr>
      <w:r w:rsidRPr="0009328F">
        <w:rPr>
          <w:rFonts w:ascii="Times New Roman" w:hAnsi="Times New Roman"/>
          <w:sz w:val="24"/>
          <w:szCs w:val="24"/>
        </w:rPr>
        <w:t>Образовательная область «Речевое развитие» предусматривает:</w:t>
      </w:r>
    </w:p>
    <w:p w:rsidR="00F924B3" w:rsidRPr="0009328F" w:rsidRDefault="00471C80" w:rsidP="00471C80">
      <w:pPr>
        <w:spacing w:after="0" w:line="240" w:lineRule="auto"/>
        <w:jc w:val="both"/>
        <w:rPr>
          <w:rFonts w:ascii="Times New Roman" w:hAnsi="Times New Roman"/>
          <w:sz w:val="24"/>
          <w:szCs w:val="24"/>
        </w:rPr>
      </w:pPr>
      <w:r>
        <w:rPr>
          <w:rFonts w:ascii="Times New Roman" w:hAnsi="Times New Roman"/>
          <w:sz w:val="24"/>
          <w:szCs w:val="24"/>
        </w:rPr>
        <w:t>-</w:t>
      </w:r>
      <w:r w:rsidR="00F924B3" w:rsidRPr="0009328F">
        <w:rPr>
          <w:rFonts w:ascii="Times New Roman" w:hAnsi="Times New Roman"/>
          <w:sz w:val="24"/>
          <w:szCs w:val="24"/>
        </w:rPr>
        <w:t xml:space="preserve">владение речью как средством коммуникации, познания и самовыражения; </w:t>
      </w:r>
    </w:p>
    <w:p w:rsidR="00F924B3" w:rsidRPr="0009328F" w:rsidRDefault="00471C80" w:rsidP="00471C80">
      <w:pPr>
        <w:spacing w:after="0" w:line="240" w:lineRule="auto"/>
        <w:jc w:val="both"/>
        <w:rPr>
          <w:rFonts w:ascii="Times New Roman" w:hAnsi="Times New Roman"/>
          <w:sz w:val="24"/>
          <w:szCs w:val="24"/>
        </w:rPr>
      </w:pPr>
      <w:r>
        <w:rPr>
          <w:rFonts w:ascii="Times New Roman" w:hAnsi="Times New Roman"/>
          <w:sz w:val="24"/>
          <w:szCs w:val="24"/>
        </w:rPr>
        <w:t>-</w:t>
      </w:r>
      <w:r w:rsidR="00F924B3" w:rsidRPr="0009328F">
        <w:rPr>
          <w:rFonts w:ascii="Times New Roman" w:hAnsi="Times New Roman"/>
          <w:sz w:val="24"/>
          <w:szCs w:val="24"/>
        </w:rPr>
        <w:t xml:space="preserve">формирование правильного звукопроизношения; </w:t>
      </w:r>
    </w:p>
    <w:p w:rsidR="00F924B3" w:rsidRPr="0009328F" w:rsidRDefault="00471C80" w:rsidP="00471C80">
      <w:pPr>
        <w:spacing w:after="0" w:line="240" w:lineRule="auto"/>
        <w:jc w:val="both"/>
        <w:rPr>
          <w:rFonts w:ascii="Times New Roman" w:hAnsi="Times New Roman"/>
          <w:sz w:val="24"/>
          <w:szCs w:val="24"/>
        </w:rPr>
      </w:pPr>
      <w:r>
        <w:rPr>
          <w:rFonts w:ascii="Times New Roman" w:hAnsi="Times New Roman"/>
          <w:sz w:val="24"/>
          <w:szCs w:val="24"/>
        </w:rPr>
        <w:t>-</w:t>
      </w:r>
      <w:r w:rsidR="00F924B3" w:rsidRPr="0009328F">
        <w:rPr>
          <w:rFonts w:ascii="Times New Roman" w:hAnsi="Times New Roman"/>
          <w:sz w:val="24"/>
          <w:szCs w:val="24"/>
        </w:rPr>
        <w:t xml:space="preserve">развитие звуковой и интонационной культуры речи; развитие фонематического слуха; </w:t>
      </w:r>
    </w:p>
    <w:p w:rsidR="00F924B3" w:rsidRPr="0009328F" w:rsidRDefault="00471C80" w:rsidP="00471C80">
      <w:pPr>
        <w:spacing w:after="0" w:line="240" w:lineRule="auto"/>
        <w:jc w:val="both"/>
        <w:rPr>
          <w:rFonts w:ascii="Times New Roman" w:hAnsi="Times New Roman"/>
          <w:sz w:val="24"/>
          <w:szCs w:val="24"/>
        </w:rPr>
      </w:pPr>
      <w:r>
        <w:rPr>
          <w:rFonts w:ascii="Times New Roman" w:hAnsi="Times New Roman"/>
          <w:sz w:val="24"/>
          <w:szCs w:val="24"/>
        </w:rPr>
        <w:t>-</w:t>
      </w:r>
      <w:r w:rsidR="00F924B3" w:rsidRPr="0009328F">
        <w:rPr>
          <w:rFonts w:ascii="Times New Roman" w:hAnsi="Times New Roman"/>
          <w:sz w:val="24"/>
          <w:szCs w:val="24"/>
        </w:rPr>
        <w:t xml:space="preserve">обогащение активного и пассивного словарного запаса; </w:t>
      </w:r>
    </w:p>
    <w:p w:rsidR="00F924B3" w:rsidRPr="0009328F" w:rsidRDefault="00471C80" w:rsidP="00471C80">
      <w:pPr>
        <w:spacing w:after="0" w:line="240" w:lineRule="auto"/>
        <w:jc w:val="both"/>
        <w:rPr>
          <w:rFonts w:ascii="Times New Roman" w:hAnsi="Times New Roman"/>
          <w:sz w:val="24"/>
          <w:szCs w:val="24"/>
        </w:rPr>
      </w:pPr>
      <w:r>
        <w:rPr>
          <w:rFonts w:ascii="Times New Roman" w:hAnsi="Times New Roman"/>
          <w:sz w:val="24"/>
          <w:szCs w:val="24"/>
        </w:rPr>
        <w:t>-</w:t>
      </w:r>
      <w:r w:rsidR="00F924B3" w:rsidRPr="0009328F">
        <w:rPr>
          <w:rFonts w:ascii="Times New Roman" w:hAnsi="Times New Roman"/>
          <w:sz w:val="24"/>
          <w:szCs w:val="24"/>
        </w:rPr>
        <w:t>развитие грамматически правильной речи</w:t>
      </w:r>
    </w:p>
    <w:p w:rsidR="00F924B3" w:rsidRPr="0009328F" w:rsidRDefault="00471C80" w:rsidP="00471C80">
      <w:pPr>
        <w:spacing w:after="0" w:line="240" w:lineRule="auto"/>
        <w:jc w:val="both"/>
        <w:rPr>
          <w:rFonts w:ascii="Times New Roman" w:hAnsi="Times New Roman"/>
          <w:sz w:val="24"/>
          <w:szCs w:val="24"/>
        </w:rPr>
      </w:pPr>
      <w:r>
        <w:rPr>
          <w:rFonts w:ascii="Times New Roman" w:hAnsi="Times New Roman"/>
          <w:sz w:val="24"/>
          <w:szCs w:val="24"/>
        </w:rPr>
        <w:t>-</w:t>
      </w:r>
      <w:r w:rsidR="00F924B3" w:rsidRPr="0009328F">
        <w:rPr>
          <w:rFonts w:ascii="Times New Roman" w:hAnsi="Times New Roman"/>
          <w:sz w:val="24"/>
          <w:szCs w:val="24"/>
        </w:rPr>
        <w:t xml:space="preserve">развитие диалогической и монологической речи; </w:t>
      </w:r>
    </w:p>
    <w:p w:rsidR="00471C80" w:rsidRDefault="00471C80" w:rsidP="00471C80">
      <w:pPr>
        <w:spacing w:after="0" w:line="240" w:lineRule="auto"/>
        <w:jc w:val="both"/>
        <w:rPr>
          <w:rFonts w:ascii="Times New Roman" w:hAnsi="Times New Roman"/>
          <w:sz w:val="24"/>
          <w:szCs w:val="24"/>
        </w:rPr>
      </w:pPr>
      <w:r>
        <w:rPr>
          <w:rFonts w:ascii="Times New Roman" w:hAnsi="Times New Roman"/>
          <w:sz w:val="24"/>
          <w:szCs w:val="24"/>
        </w:rPr>
        <w:t>-</w:t>
      </w:r>
      <w:r w:rsidR="00F924B3" w:rsidRPr="0009328F">
        <w:rPr>
          <w:rFonts w:ascii="Times New Roman" w:hAnsi="Times New Roman"/>
          <w:sz w:val="24"/>
          <w:szCs w:val="24"/>
        </w:rPr>
        <w:t xml:space="preserve">развитие интереса к фольклору и художественной литературе, развитие навыков слушания и </w:t>
      </w:r>
    </w:p>
    <w:p w:rsidR="00F924B3" w:rsidRPr="0009328F" w:rsidRDefault="00471C80" w:rsidP="00471C80">
      <w:pPr>
        <w:spacing w:after="0" w:line="240" w:lineRule="auto"/>
        <w:jc w:val="both"/>
        <w:rPr>
          <w:rFonts w:ascii="Times New Roman" w:hAnsi="Times New Roman"/>
          <w:sz w:val="24"/>
          <w:szCs w:val="24"/>
        </w:rPr>
      </w:pPr>
      <w:r>
        <w:rPr>
          <w:rFonts w:ascii="Times New Roman" w:hAnsi="Times New Roman"/>
          <w:sz w:val="24"/>
          <w:szCs w:val="24"/>
        </w:rPr>
        <w:t>-</w:t>
      </w:r>
      <w:r w:rsidR="00F924B3" w:rsidRPr="0009328F">
        <w:rPr>
          <w:rFonts w:ascii="Times New Roman" w:hAnsi="Times New Roman"/>
          <w:sz w:val="24"/>
          <w:szCs w:val="24"/>
        </w:rPr>
        <w:t>понимания произведений различных жанров, развитие образности</w:t>
      </w:r>
      <w:r>
        <w:rPr>
          <w:rFonts w:ascii="Times New Roman" w:hAnsi="Times New Roman"/>
          <w:sz w:val="24"/>
          <w:szCs w:val="24"/>
        </w:rPr>
        <w:t xml:space="preserve"> речи и словесного творчества; </w:t>
      </w:r>
      <w:proofErr w:type="gramStart"/>
      <w:r>
        <w:rPr>
          <w:rFonts w:ascii="Times New Roman" w:hAnsi="Times New Roman"/>
          <w:sz w:val="24"/>
          <w:szCs w:val="24"/>
        </w:rPr>
        <w:t>-</w:t>
      </w:r>
      <w:r w:rsidR="00F924B3" w:rsidRPr="0009328F">
        <w:rPr>
          <w:rFonts w:ascii="Times New Roman" w:hAnsi="Times New Roman"/>
          <w:sz w:val="24"/>
          <w:szCs w:val="24"/>
        </w:rPr>
        <w:t>ф</w:t>
      </w:r>
      <w:proofErr w:type="gramEnd"/>
      <w:r w:rsidR="00F924B3" w:rsidRPr="0009328F">
        <w:rPr>
          <w:rFonts w:ascii="Times New Roman" w:hAnsi="Times New Roman"/>
          <w:sz w:val="24"/>
          <w:szCs w:val="24"/>
        </w:rPr>
        <w:t>ормирование предпосылок к обучению грамоте.</w:t>
      </w:r>
    </w:p>
    <w:p w:rsidR="00F924B3" w:rsidRPr="0009328F" w:rsidRDefault="00F924B3" w:rsidP="00F924B3">
      <w:pPr>
        <w:spacing w:after="0" w:line="240" w:lineRule="auto"/>
        <w:ind w:firstLine="709"/>
        <w:jc w:val="both"/>
        <w:rPr>
          <w:rFonts w:ascii="Times New Roman" w:hAnsi="Times New Roman"/>
          <w:b/>
          <w:i/>
          <w:sz w:val="24"/>
          <w:szCs w:val="24"/>
        </w:rPr>
      </w:pPr>
    </w:p>
    <w:p w:rsidR="00F924B3" w:rsidRPr="0009328F" w:rsidRDefault="00F924B3" w:rsidP="00F924B3">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От 2 месяцев до 1 года</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области </w:t>
      </w:r>
      <w:proofErr w:type="gramStart"/>
      <w:r w:rsidRPr="0009328F">
        <w:rPr>
          <w:rFonts w:ascii="Times New Roman" w:hAnsi="Times New Roman"/>
          <w:sz w:val="24"/>
          <w:szCs w:val="24"/>
        </w:rPr>
        <w:t>речевого</w:t>
      </w:r>
      <w:proofErr w:type="gramEnd"/>
      <w:r w:rsidRPr="0009328F">
        <w:rPr>
          <w:rFonts w:ascii="Times New Roman" w:hAnsi="Times New Roman"/>
          <w:sz w:val="24"/>
          <w:szCs w:val="24"/>
        </w:rPr>
        <w:t xml:space="preserve"> развития</w:t>
      </w:r>
      <w:r w:rsidRPr="0009328F">
        <w:rPr>
          <w:rFonts w:ascii="Times New Roman" w:hAnsi="Times New Roman"/>
          <w:bCs/>
          <w:iCs/>
          <w:sz w:val="24"/>
          <w:szCs w:val="24"/>
        </w:rPr>
        <w:t xml:space="preserve"> основными </w:t>
      </w:r>
      <w:r w:rsidRPr="0009328F">
        <w:rPr>
          <w:rFonts w:ascii="Times New Roman" w:hAnsi="Times New Roman"/>
          <w:b/>
          <w:i/>
          <w:sz w:val="24"/>
          <w:szCs w:val="24"/>
        </w:rPr>
        <w:t>задачами</w:t>
      </w:r>
      <w:r w:rsidRPr="0009328F">
        <w:rPr>
          <w:rFonts w:ascii="Times New Roman" w:hAnsi="Times New Roman"/>
          <w:sz w:val="24"/>
          <w:szCs w:val="24"/>
        </w:rPr>
        <w:t xml:space="preserve"> образовательной деятельности являются:</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С 2-х месяцев: формировать предпосылки для развития речи; активизировать интонационную выразительность речевых реакций и вокализаций; побуждать вступать </w:t>
      </w:r>
      <w:proofErr w:type="gramStart"/>
      <w:r w:rsidRPr="0009328F">
        <w:rPr>
          <w:rFonts w:ascii="Times New Roman" w:hAnsi="Times New Roman"/>
          <w:sz w:val="24"/>
          <w:szCs w:val="24"/>
        </w:rPr>
        <w:t>со</w:t>
      </w:r>
      <w:proofErr w:type="gramEnd"/>
      <w:r w:rsidRPr="0009328F">
        <w:rPr>
          <w:rFonts w:ascii="Times New Roman" w:hAnsi="Times New Roman"/>
          <w:sz w:val="24"/>
          <w:szCs w:val="24"/>
        </w:rPr>
        <w:t xml:space="preserve">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С 6 месяцев: развивать способность понимания речи взрослого, побуждать находить взглядом, а затем и указательным жестом названную взрослым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 вводить в речевое общение имен собственных.</w:t>
      </w:r>
    </w:p>
    <w:p w:rsidR="00F924B3" w:rsidRPr="0009328F" w:rsidRDefault="00F924B3" w:rsidP="00F924B3">
      <w:pPr>
        <w:spacing w:after="0" w:line="240" w:lineRule="auto"/>
        <w:ind w:firstLine="709"/>
        <w:jc w:val="both"/>
        <w:rPr>
          <w:rFonts w:ascii="Times New Roman" w:hAnsi="Times New Roman"/>
          <w:sz w:val="24"/>
          <w:szCs w:val="24"/>
        </w:rPr>
      </w:pPr>
      <w:proofErr w:type="gramStart"/>
      <w:r w:rsidRPr="0009328F">
        <w:rPr>
          <w:rFonts w:ascii="Times New Roman" w:hAnsi="Times New Roman"/>
          <w:sz w:val="24"/>
          <w:szCs w:val="24"/>
        </w:rPr>
        <w:t>С 9 месяцев: развивать понимание речи: обогащать пассивный словарь детей, учить различать близких; закреплять умение находить предмет по слову взрослого, выполнять движения, действия; учить находить по слову взрослого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roofErr w:type="gramEnd"/>
    </w:p>
    <w:p w:rsidR="00471C80" w:rsidRDefault="00471C80" w:rsidP="00F924B3">
      <w:pPr>
        <w:spacing w:after="0" w:line="240" w:lineRule="auto"/>
        <w:ind w:firstLine="709"/>
        <w:jc w:val="both"/>
        <w:rPr>
          <w:rFonts w:ascii="Times New Roman" w:hAnsi="Times New Roman"/>
          <w:b/>
          <w:i/>
          <w:sz w:val="24"/>
          <w:szCs w:val="24"/>
        </w:rPr>
      </w:pPr>
    </w:p>
    <w:p w:rsidR="00F924B3" w:rsidRPr="0009328F" w:rsidRDefault="00F924B3" w:rsidP="00F924B3">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Содержание образовательной деятельности</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С 2-х месяцев — подготовительный этап </w:t>
      </w:r>
      <w:proofErr w:type="gramStart"/>
      <w:r w:rsidRPr="0009328F">
        <w:rPr>
          <w:rFonts w:ascii="Times New Roman" w:hAnsi="Times New Roman"/>
          <w:sz w:val="24"/>
          <w:szCs w:val="24"/>
        </w:rPr>
        <w:t>речевого</w:t>
      </w:r>
      <w:proofErr w:type="gramEnd"/>
      <w:r w:rsidRPr="0009328F">
        <w:rPr>
          <w:rFonts w:ascii="Times New Roman" w:hAnsi="Times New Roman"/>
          <w:sz w:val="24"/>
          <w:szCs w:val="24"/>
        </w:rPr>
        <w:t xml:space="preserve"> развития. Воспитатель дает образцы правильного произношения звуков родного языка. При этом </w:t>
      </w:r>
      <w:r>
        <w:rPr>
          <w:rFonts w:ascii="Times New Roman" w:hAnsi="Times New Roman"/>
          <w:sz w:val="24"/>
          <w:szCs w:val="24"/>
        </w:rPr>
        <w:t>педагогический работник</w:t>
      </w:r>
      <w:r w:rsidRPr="0009328F">
        <w:rPr>
          <w:rFonts w:ascii="Times New Roman" w:hAnsi="Times New Roman"/>
          <w:sz w:val="24"/>
          <w:szCs w:val="24"/>
        </w:rPr>
        <w:t xml:space="preserve"> старается побудить ребенка к интонационн</w:t>
      </w:r>
      <w:proofErr w:type="gramStart"/>
      <w:r w:rsidRPr="0009328F">
        <w:rPr>
          <w:rFonts w:ascii="Times New Roman" w:hAnsi="Times New Roman"/>
          <w:sz w:val="24"/>
          <w:szCs w:val="24"/>
        </w:rPr>
        <w:t>о-</w:t>
      </w:r>
      <w:proofErr w:type="gramEnd"/>
      <w:r w:rsidRPr="0009328F">
        <w:rPr>
          <w:rFonts w:ascii="Times New Roman" w:hAnsi="Times New Roman"/>
          <w:sz w:val="24"/>
          <w:szCs w:val="24"/>
        </w:rPr>
        <w:t xml:space="preserve"> выразительному гулению.</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С 4-х месяцев — </w:t>
      </w:r>
      <w:r>
        <w:rPr>
          <w:rFonts w:ascii="Times New Roman" w:hAnsi="Times New Roman"/>
          <w:sz w:val="24"/>
          <w:szCs w:val="24"/>
        </w:rPr>
        <w:t>педагогический работник</w:t>
      </w:r>
      <w:r w:rsidRPr="0009328F">
        <w:rPr>
          <w:rFonts w:ascii="Times New Roman" w:hAnsi="Times New Roman"/>
          <w:sz w:val="24"/>
          <w:szCs w:val="24"/>
        </w:rPr>
        <w:t xml:space="preserve">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С 6 месяцев — </w:t>
      </w:r>
      <w:r>
        <w:rPr>
          <w:rFonts w:ascii="Times New Roman" w:hAnsi="Times New Roman"/>
          <w:sz w:val="24"/>
          <w:szCs w:val="24"/>
        </w:rPr>
        <w:t>педагогический работник</w:t>
      </w:r>
      <w:r w:rsidRPr="0009328F">
        <w:rPr>
          <w:rFonts w:ascii="Times New Roman" w:hAnsi="Times New Roman"/>
          <w:sz w:val="24"/>
          <w:szCs w:val="24"/>
        </w:rPr>
        <w:t xml:space="preserve"> побуждает ребенка к общению </w:t>
      </w:r>
      <w:proofErr w:type="gramStart"/>
      <w:r w:rsidRPr="0009328F">
        <w:rPr>
          <w:rFonts w:ascii="Times New Roman" w:hAnsi="Times New Roman"/>
          <w:sz w:val="24"/>
          <w:szCs w:val="24"/>
        </w:rPr>
        <w:t>со</w:t>
      </w:r>
      <w:proofErr w:type="gramEnd"/>
      <w:r w:rsidRPr="0009328F">
        <w:rPr>
          <w:rFonts w:ascii="Times New Roman" w:hAnsi="Times New Roman"/>
          <w:sz w:val="24"/>
          <w:szCs w:val="24"/>
        </w:rPr>
        <w:t xml:space="preserve">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 </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С 9 месяцев —</w:t>
      </w:r>
      <w:r>
        <w:rPr>
          <w:rFonts w:ascii="Times New Roman" w:hAnsi="Times New Roman"/>
          <w:sz w:val="24"/>
          <w:szCs w:val="24"/>
        </w:rPr>
        <w:t xml:space="preserve"> педагог </w:t>
      </w:r>
      <w:r w:rsidRPr="0009328F">
        <w:rPr>
          <w:rFonts w:ascii="Times New Roman" w:hAnsi="Times New Roman"/>
          <w:sz w:val="24"/>
          <w:szCs w:val="24"/>
        </w:rPr>
        <w:t>выделя</w:t>
      </w:r>
      <w:r>
        <w:rPr>
          <w:rFonts w:ascii="Times New Roman" w:hAnsi="Times New Roman"/>
          <w:sz w:val="24"/>
          <w:szCs w:val="24"/>
        </w:rPr>
        <w:t>ет</w:t>
      </w:r>
      <w:r w:rsidRPr="0009328F">
        <w:rPr>
          <w:rFonts w:ascii="Times New Roman" w:hAnsi="Times New Roman"/>
          <w:sz w:val="24"/>
          <w:szCs w:val="24"/>
        </w:rPr>
        <w:t xml:space="preserve"> интонацией</w:t>
      </w:r>
      <w:r>
        <w:rPr>
          <w:rFonts w:ascii="Times New Roman" w:hAnsi="Times New Roman"/>
          <w:sz w:val="24"/>
          <w:szCs w:val="24"/>
        </w:rPr>
        <w:t xml:space="preserve"> н</w:t>
      </w:r>
      <w:r w:rsidRPr="0009328F">
        <w:rPr>
          <w:rFonts w:ascii="Times New Roman" w:hAnsi="Times New Roman"/>
          <w:sz w:val="24"/>
          <w:szCs w:val="24"/>
        </w:rPr>
        <w:t xml:space="preserve">овые (незнакомые ребенку) слова, медленным тщательным проговариванием и многократными повторениями. В процессе действий по уходу за детьми педагог закрепляет в речи детей новые слова. </w:t>
      </w:r>
      <w:r>
        <w:rPr>
          <w:rFonts w:ascii="Times New Roman" w:hAnsi="Times New Roman"/>
          <w:sz w:val="24"/>
          <w:szCs w:val="24"/>
        </w:rPr>
        <w:t>Педагогический работник</w:t>
      </w:r>
      <w:r w:rsidRPr="0009328F">
        <w:rPr>
          <w:rFonts w:ascii="Times New Roman" w:hAnsi="Times New Roman"/>
          <w:sz w:val="24"/>
          <w:szCs w:val="24"/>
        </w:rPr>
        <w:t xml:space="preserve"> активизирует в речи детей названия окружающих предметов быта, мебели, игрушек, одежды; поощряет выполнение простых игровых действий по словесному указанию взрослого; развивает </w:t>
      </w:r>
      <w:r w:rsidRPr="0009328F">
        <w:rPr>
          <w:rFonts w:ascii="Times New Roman" w:hAnsi="Times New Roman"/>
          <w:sz w:val="24"/>
          <w:szCs w:val="24"/>
        </w:rPr>
        <w:lastRenderedPageBreak/>
        <w:t>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1 года жизни</w:t>
      </w:r>
      <w:r w:rsidRPr="0009328F">
        <w:rPr>
          <w:rFonts w:ascii="Times New Roman" w:hAnsi="Times New Roman"/>
          <w:sz w:val="24"/>
          <w:szCs w:val="24"/>
        </w:rPr>
        <w:t xml:space="preserve"> ребенок понимает обращенную к нему речь, откликается на свое имя, показывает предметы, отвечая жестом на вопрос «Где?»; эмоционально реагирует на пение разного характера, подражая взрослому и повторяя за ним; произносит первые слова, представляющие собой часть слова, произносимого взрослым, и простые слова.</w:t>
      </w:r>
    </w:p>
    <w:p w:rsidR="00F924B3" w:rsidRPr="0009328F" w:rsidRDefault="00F924B3" w:rsidP="00F924B3">
      <w:pPr>
        <w:spacing w:after="0" w:line="240" w:lineRule="auto"/>
        <w:ind w:firstLine="709"/>
        <w:jc w:val="both"/>
        <w:rPr>
          <w:rFonts w:ascii="Times New Roman" w:hAnsi="Times New Roman"/>
          <w:b/>
          <w:i/>
          <w:sz w:val="24"/>
          <w:szCs w:val="24"/>
        </w:rPr>
      </w:pPr>
    </w:p>
    <w:p w:rsidR="00F924B3" w:rsidRDefault="00F924B3" w:rsidP="00F924B3">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От 1 года до 2 лет</w:t>
      </w:r>
    </w:p>
    <w:p w:rsidR="00214494" w:rsidRPr="0009328F" w:rsidRDefault="00214494" w:rsidP="00F924B3">
      <w:pPr>
        <w:spacing w:after="0" w:line="240" w:lineRule="auto"/>
        <w:ind w:firstLine="709"/>
        <w:jc w:val="both"/>
        <w:rPr>
          <w:rFonts w:ascii="Times New Roman" w:hAnsi="Times New Roman"/>
          <w:b/>
          <w:i/>
          <w:sz w:val="24"/>
          <w:szCs w:val="24"/>
        </w:rPr>
      </w:pP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области </w:t>
      </w:r>
      <w:proofErr w:type="gramStart"/>
      <w:r w:rsidRPr="0009328F">
        <w:rPr>
          <w:rFonts w:ascii="Times New Roman" w:hAnsi="Times New Roman"/>
          <w:sz w:val="24"/>
          <w:szCs w:val="24"/>
        </w:rPr>
        <w:t>речевого</w:t>
      </w:r>
      <w:proofErr w:type="gramEnd"/>
      <w:r w:rsidRPr="0009328F">
        <w:rPr>
          <w:rFonts w:ascii="Times New Roman" w:hAnsi="Times New Roman"/>
          <w:sz w:val="24"/>
          <w:szCs w:val="24"/>
        </w:rPr>
        <w:t xml:space="preserve"> развития основными </w:t>
      </w:r>
      <w:r w:rsidRPr="0009328F">
        <w:rPr>
          <w:rFonts w:ascii="Times New Roman" w:hAnsi="Times New Roman"/>
          <w:b/>
          <w:i/>
          <w:sz w:val="24"/>
          <w:szCs w:val="24"/>
        </w:rPr>
        <w:t>задачами</w:t>
      </w:r>
      <w:r w:rsidRPr="0009328F">
        <w:rPr>
          <w:rFonts w:ascii="Times New Roman" w:hAnsi="Times New Roman"/>
          <w:sz w:val="24"/>
          <w:szCs w:val="24"/>
        </w:rPr>
        <w:t xml:space="preserve"> образовательной деятельности являются:</w:t>
      </w:r>
    </w:p>
    <w:p w:rsidR="00F924B3" w:rsidRPr="00AE0267" w:rsidRDefault="00F924B3" w:rsidP="00F924B3">
      <w:pPr>
        <w:spacing w:after="0" w:line="240" w:lineRule="auto"/>
        <w:ind w:firstLine="709"/>
        <w:jc w:val="both"/>
        <w:rPr>
          <w:rFonts w:ascii="Times New Roman" w:hAnsi="Times New Roman"/>
          <w:sz w:val="24"/>
          <w:szCs w:val="24"/>
        </w:rPr>
      </w:pPr>
      <w:r w:rsidRPr="00AE0267">
        <w:rPr>
          <w:rFonts w:ascii="Times New Roman" w:hAnsi="Times New Roman"/>
          <w:sz w:val="24"/>
          <w:szCs w:val="24"/>
        </w:rPr>
        <w:t xml:space="preserve">От 1 года до 1 года 6 месяцев  </w:t>
      </w:r>
    </w:p>
    <w:p w:rsidR="00F924B3" w:rsidRPr="0009328F" w:rsidRDefault="00F924B3" w:rsidP="00F924B3">
      <w:pPr>
        <w:spacing w:after="0" w:line="240" w:lineRule="auto"/>
        <w:ind w:firstLine="709"/>
        <w:jc w:val="both"/>
        <w:rPr>
          <w:rFonts w:ascii="Times New Roman" w:hAnsi="Times New Roman"/>
          <w:sz w:val="24"/>
          <w:szCs w:val="24"/>
        </w:rPr>
      </w:pPr>
      <w:r w:rsidRPr="00AE0267">
        <w:rPr>
          <w:rFonts w:ascii="Times New Roman" w:hAnsi="Times New Roman"/>
          <w:i/>
          <w:iCs/>
          <w:sz w:val="24"/>
          <w:szCs w:val="24"/>
        </w:rPr>
        <w:t>Развитие</w:t>
      </w:r>
      <w:r w:rsidRPr="00AE0267">
        <w:rPr>
          <w:rFonts w:ascii="Times New Roman" w:hAnsi="Times New Roman"/>
          <w:i/>
          <w:sz w:val="24"/>
          <w:szCs w:val="24"/>
        </w:rPr>
        <w:t xml:space="preserve"> понимания речи.</w:t>
      </w:r>
      <w:r w:rsidRPr="0009328F">
        <w:rPr>
          <w:rFonts w:ascii="Times New Roman" w:hAnsi="Times New Roman"/>
          <w:sz w:val="24"/>
          <w:szCs w:val="24"/>
        </w:rPr>
        <w:t xml:space="preserve"> Расширять запас понимаемых слов. Закреплять понимание слов, обозначающих части тела человека, бытовые и игровые действия, признаки предметов. Учить понимать простые по конструкции фразы взрослого.</w:t>
      </w:r>
    </w:p>
    <w:p w:rsidR="00F924B3" w:rsidRPr="0009328F" w:rsidRDefault="00F924B3" w:rsidP="00F924B3">
      <w:pPr>
        <w:spacing w:after="0" w:line="240" w:lineRule="auto"/>
        <w:ind w:firstLine="709"/>
        <w:jc w:val="both"/>
        <w:rPr>
          <w:rFonts w:ascii="Times New Roman" w:hAnsi="Times New Roman"/>
          <w:sz w:val="24"/>
          <w:szCs w:val="24"/>
        </w:rPr>
      </w:pPr>
      <w:r w:rsidRPr="00AE0267">
        <w:rPr>
          <w:rFonts w:ascii="Times New Roman" w:hAnsi="Times New Roman"/>
          <w:i/>
          <w:sz w:val="24"/>
          <w:szCs w:val="24"/>
        </w:rPr>
        <w:t>Развитие активной речи.</w:t>
      </w:r>
      <w:r w:rsidRPr="0009328F">
        <w:rPr>
          <w:rFonts w:ascii="Times New Roman" w:hAnsi="Times New Roman"/>
          <w:sz w:val="24"/>
          <w:szCs w:val="24"/>
        </w:rPr>
        <w:t xml:space="preserve"> Продолжать учить детей произносить несложные звукоподражания, простые слова. Развивать речевое общение </w:t>
      </w:r>
      <w:proofErr w:type="gramStart"/>
      <w:r w:rsidRPr="0009328F">
        <w:rPr>
          <w:rFonts w:ascii="Times New Roman" w:hAnsi="Times New Roman"/>
          <w:sz w:val="24"/>
          <w:szCs w:val="24"/>
        </w:rPr>
        <w:t>со</w:t>
      </w:r>
      <w:proofErr w:type="gramEnd"/>
      <w:r w:rsidRPr="0009328F">
        <w:rPr>
          <w:rFonts w:ascii="Times New Roman" w:hAnsi="Times New Roman"/>
          <w:sz w:val="24"/>
          <w:szCs w:val="24"/>
        </w:rPr>
        <w:t xml:space="preserve"> взрослым. Стимулировать детей подражать речи взрослого человека. Учить детей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 </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w:t>
      </w:r>
      <w:r w:rsidRPr="0009328F">
        <w:rPr>
          <w:rFonts w:ascii="Times New Roman" w:hAnsi="Times New Roman"/>
          <w:sz w:val="24"/>
          <w:szCs w:val="24"/>
        </w:rPr>
        <w:t xml:space="preserve">игровыми действиями </w:t>
      </w:r>
      <w:r w:rsidRPr="0009328F">
        <w:rPr>
          <w:rFonts w:ascii="Times New Roman" w:hAnsi="Times New Roman"/>
          <w:color w:val="000000" w:themeColor="text1"/>
          <w:sz w:val="24"/>
          <w:szCs w:val="24"/>
          <w:lang w:eastAsia="ru-RU"/>
        </w:rPr>
        <w:t>с игрушками.</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Побуждать к повторению за взрослым при чтении слов стихотворного текста, песенок, выполнению действий, о которых идет речь в произведении.</w:t>
      </w:r>
      <w:r w:rsidRPr="0009328F">
        <w:rPr>
          <w:rFonts w:ascii="Times New Roman" w:hAnsi="Times New Roman"/>
          <w:sz w:val="24"/>
          <w:szCs w:val="24"/>
        </w:rPr>
        <w:t xml:space="preserve"> </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t>Р</w:t>
      </w:r>
      <w:r w:rsidRPr="0009328F">
        <w:rPr>
          <w:rFonts w:ascii="Times New Roman" w:hAnsi="Times New Roman"/>
          <w:color w:val="000000" w:themeColor="text1"/>
          <w:sz w:val="24"/>
          <w:szCs w:val="24"/>
          <w:lang w:eastAsia="ru-RU"/>
        </w:rPr>
        <w:t>ассматривать вместе с взрослым и узнавать изображенные в книжках-картинках предметы и действия, о которых говорилось в произведении.</w:t>
      </w:r>
    </w:p>
    <w:p w:rsidR="00F924B3" w:rsidRDefault="00F924B3" w:rsidP="00F924B3">
      <w:pPr>
        <w:spacing w:after="0" w:line="240" w:lineRule="auto"/>
        <w:ind w:firstLine="709"/>
        <w:jc w:val="both"/>
        <w:rPr>
          <w:rFonts w:ascii="Times New Roman" w:hAnsi="Times New Roman"/>
          <w:i/>
          <w:sz w:val="24"/>
          <w:szCs w:val="24"/>
        </w:rPr>
      </w:pPr>
      <w:r w:rsidRPr="00AE0267">
        <w:rPr>
          <w:rFonts w:ascii="Times New Roman" w:hAnsi="Times New Roman"/>
          <w:sz w:val="24"/>
          <w:szCs w:val="24"/>
        </w:rPr>
        <w:t>От 1 года 6 месяцев до 2 лет</w:t>
      </w:r>
      <w:r w:rsidRPr="0009328F">
        <w:rPr>
          <w:rFonts w:ascii="Times New Roman" w:hAnsi="Times New Roman"/>
          <w:i/>
          <w:sz w:val="24"/>
          <w:szCs w:val="24"/>
        </w:rPr>
        <w:t xml:space="preserve"> </w:t>
      </w:r>
    </w:p>
    <w:p w:rsidR="00F924B3" w:rsidRPr="0009328F" w:rsidRDefault="00F924B3" w:rsidP="00F924B3">
      <w:pPr>
        <w:spacing w:after="0" w:line="240" w:lineRule="auto"/>
        <w:ind w:firstLine="709"/>
        <w:jc w:val="both"/>
        <w:rPr>
          <w:rFonts w:ascii="Times New Roman" w:hAnsi="Times New Roman"/>
          <w:sz w:val="24"/>
          <w:szCs w:val="24"/>
        </w:rPr>
      </w:pPr>
      <w:r w:rsidRPr="00AE0267">
        <w:rPr>
          <w:rFonts w:ascii="Times New Roman" w:hAnsi="Times New Roman"/>
          <w:i/>
          <w:sz w:val="24"/>
          <w:szCs w:val="24"/>
        </w:rPr>
        <w:t>Развитие понимания речи.</w:t>
      </w:r>
      <w:r w:rsidRPr="0009328F">
        <w:rPr>
          <w:rFonts w:ascii="Times New Roman" w:hAnsi="Times New Roman"/>
          <w:sz w:val="24"/>
          <w:szCs w:val="24"/>
        </w:rPr>
        <w:t xml:space="preserve">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Учить выполнять несложные поручения. </w:t>
      </w:r>
    </w:p>
    <w:p w:rsidR="00F924B3" w:rsidRPr="0009328F" w:rsidRDefault="00F924B3" w:rsidP="00F924B3">
      <w:pPr>
        <w:spacing w:after="0" w:line="240" w:lineRule="auto"/>
        <w:ind w:firstLine="709"/>
        <w:jc w:val="both"/>
        <w:rPr>
          <w:rFonts w:ascii="Times New Roman" w:hAnsi="Times New Roman"/>
          <w:sz w:val="24"/>
          <w:szCs w:val="24"/>
        </w:rPr>
      </w:pPr>
      <w:r w:rsidRPr="00AE0267">
        <w:rPr>
          <w:rFonts w:ascii="Times New Roman" w:hAnsi="Times New Roman"/>
          <w:i/>
          <w:sz w:val="24"/>
          <w:szCs w:val="24"/>
        </w:rPr>
        <w:t>Развитие активной речи.</w:t>
      </w:r>
      <w:r w:rsidRPr="0009328F">
        <w:rPr>
          <w:rFonts w:ascii="Times New Roman" w:hAnsi="Times New Roman"/>
          <w:sz w:val="24"/>
          <w:szCs w:val="24"/>
        </w:rPr>
        <w:t xml:space="preserve">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09328F">
        <w:rPr>
          <w:rFonts w:ascii="Times New Roman" w:hAnsi="Times New Roman"/>
          <w:sz w:val="24"/>
          <w:szCs w:val="24"/>
        </w:rPr>
        <w:t>общеупотребительными</w:t>
      </w:r>
      <w:proofErr w:type="gramEnd"/>
      <w:r w:rsidRPr="0009328F">
        <w:rPr>
          <w:rFonts w:ascii="Times New Roman" w:hAnsi="Times New Roman"/>
          <w:sz w:val="24"/>
          <w:szCs w:val="24"/>
        </w:rP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F924B3" w:rsidRPr="0009328F" w:rsidRDefault="00F924B3" w:rsidP="00F924B3">
      <w:pPr>
        <w:spacing w:after="0" w:line="240" w:lineRule="auto"/>
        <w:ind w:firstLine="709"/>
        <w:jc w:val="both"/>
        <w:rPr>
          <w:rFonts w:ascii="Times New Roman" w:hAnsi="Times New Roman"/>
          <w:sz w:val="24"/>
          <w:szCs w:val="24"/>
          <w:lang w:eastAsia="ru-RU"/>
        </w:rPr>
      </w:pPr>
      <w:r w:rsidRPr="0009328F">
        <w:rPr>
          <w:rFonts w:ascii="Times New Roman" w:hAnsi="Times New Roman"/>
          <w:color w:val="000000" w:themeColor="text1"/>
          <w:sz w:val="24"/>
          <w:szCs w:val="24"/>
          <w:lang w:eastAsia="ru-RU"/>
        </w:rPr>
        <w:t>Развивать умение слушать потешки, стихи, песенки, сказки с наглядным сопровождением (картинки, игрушки, книжки-игрушки, книжки с картинками).</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t>Обучать эмоциональному отклику на ритм и мелодичность песенок, потешек, сказок.</w:t>
      </w:r>
    </w:p>
    <w:p w:rsidR="00F924B3" w:rsidRPr="0009328F" w:rsidRDefault="00F924B3" w:rsidP="00F924B3">
      <w:pPr>
        <w:spacing w:after="0" w:line="240" w:lineRule="auto"/>
        <w:ind w:firstLine="709"/>
        <w:jc w:val="both"/>
        <w:rPr>
          <w:rFonts w:ascii="Times New Roman" w:hAnsi="Times New Roman"/>
          <w:sz w:val="24"/>
          <w:szCs w:val="24"/>
          <w:lang w:eastAsia="ru-RU"/>
        </w:rPr>
      </w:pPr>
      <w:r w:rsidRPr="0009328F">
        <w:rPr>
          <w:rFonts w:ascii="Times New Roman" w:hAnsi="Times New Roman"/>
          <w:color w:val="000000" w:themeColor="text1"/>
          <w:sz w:val="24"/>
          <w:szCs w:val="24"/>
          <w:lang w:eastAsia="ru-RU"/>
        </w:rPr>
        <w:t>Поддерживать положительные эмоциональные и избирательные реакции в процессе чтения произведений фольклора и коротких литературных произведений.</w:t>
      </w:r>
    </w:p>
    <w:p w:rsidR="00F924B3" w:rsidRPr="0009328F" w:rsidRDefault="00F924B3" w:rsidP="00F924B3">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Побуждать показывать и называть предметы, объекты, изображенные в книжках-картинках; показывая, называть совершаемые персонажами действия.</w:t>
      </w:r>
    </w:p>
    <w:p w:rsidR="00F924B3" w:rsidRPr="0009328F" w:rsidRDefault="00F924B3" w:rsidP="00F924B3">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Воспринимать вопросительные и восклицательные интонации поэтических произведений.</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 xml:space="preserve">Побуждать договаривать (заканчивать) слова и строчки знакомых ребенку песенок и стихов. </w:t>
      </w:r>
    </w:p>
    <w:p w:rsidR="00F924B3" w:rsidRPr="0009328F" w:rsidRDefault="00F924B3" w:rsidP="00F924B3">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Содержание образовательной деятельности</w:t>
      </w:r>
    </w:p>
    <w:p w:rsidR="00F924B3"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От 1 года до 1 года 6 месяцев</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i/>
          <w:sz w:val="24"/>
          <w:szCs w:val="24"/>
        </w:rPr>
        <w:t xml:space="preserve"> </w:t>
      </w:r>
      <w:r w:rsidRPr="00AE0267">
        <w:rPr>
          <w:rFonts w:ascii="Times New Roman" w:hAnsi="Times New Roman"/>
          <w:i/>
          <w:sz w:val="24"/>
          <w:szCs w:val="24"/>
        </w:rPr>
        <w:t>Развитие понимания речи.</w:t>
      </w:r>
      <w:r w:rsidRPr="0009328F">
        <w:rPr>
          <w:rFonts w:ascii="Times New Roman" w:hAnsi="Times New Roman"/>
          <w:sz w:val="24"/>
          <w:szCs w:val="24"/>
        </w:rPr>
        <w:t xml:space="preserve"> Педагог расширяет запас понимаемых слов ребенка за счет имени ребенка, предметов обихода, названий животных. </w:t>
      </w:r>
      <w:r>
        <w:rPr>
          <w:rFonts w:ascii="Times New Roman" w:hAnsi="Times New Roman"/>
          <w:sz w:val="24"/>
          <w:szCs w:val="24"/>
        </w:rPr>
        <w:t>Педагогический работник</w:t>
      </w:r>
      <w:r w:rsidRPr="0009328F">
        <w:rPr>
          <w:rFonts w:ascii="Times New Roman" w:hAnsi="Times New Roman"/>
          <w:sz w:val="24"/>
          <w:szCs w:val="24"/>
        </w:rPr>
        <w:t xml:space="preserve"> активизирует в речи понимание слов, обозначающих предметы, действия («ложись спать», «покатай»), признаки предметов. Педагог учит ребенка понимать речь взрослого, не подкрепленную ситуацией. </w:t>
      </w:r>
    </w:p>
    <w:p w:rsidR="00F924B3" w:rsidRPr="0009328F" w:rsidRDefault="00F924B3" w:rsidP="00F924B3">
      <w:pPr>
        <w:spacing w:after="0" w:line="240" w:lineRule="auto"/>
        <w:ind w:firstLine="709"/>
        <w:jc w:val="both"/>
        <w:rPr>
          <w:rFonts w:ascii="Times New Roman" w:hAnsi="Times New Roman"/>
          <w:sz w:val="24"/>
          <w:szCs w:val="24"/>
        </w:rPr>
      </w:pPr>
      <w:r w:rsidRPr="00AE0267">
        <w:rPr>
          <w:rFonts w:ascii="Times New Roman" w:hAnsi="Times New Roman"/>
          <w:i/>
          <w:sz w:val="24"/>
          <w:szCs w:val="24"/>
        </w:rPr>
        <w:lastRenderedPageBreak/>
        <w:t xml:space="preserve">Развитие </w:t>
      </w:r>
      <w:r w:rsidRPr="00E017F1">
        <w:rPr>
          <w:rFonts w:ascii="Times New Roman" w:hAnsi="Times New Roman"/>
          <w:i/>
          <w:sz w:val="24"/>
          <w:szCs w:val="24"/>
        </w:rPr>
        <w:t>активной речи</w:t>
      </w:r>
      <w:r w:rsidRPr="00E017F1">
        <w:rPr>
          <w:rFonts w:ascii="Times New Roman" w:hAnsi="Times New Roman"/>
          <w:sz w:val="24"/>
          <w:szCs w:val="24"/>
        </w:rPr>
        <w:t>. Педагогический</w:t>
      </w:r>
      <w:r>
        <w:rPr>
          <w:rFonts w:ascii="Times New Roman" w:hAnsi="Times New Roman"/>
          <w:sz w:val="24"/>
          <w:szCs w:val="24"/>
        </w:rPr>
        <w:t xml:space="preserve"> работник</w:t>
      </w:r>
      <w:r w:rsidRPr="0009328F">
        <w:rPr>
          <w:rFonts w:ascii="Times New Roman" w:hAnsi="Times New Roman"/>
          <w:sz w:val="24"/>
          <w:szCs w:val="24"/>
        </w:rPr>
        <w:t xml:space="preserve"> формирует у детей умения отвечать на простые вопросы («Кто?», «Что?», «Что делает?»), повторять за взрослым и произносить самостоятельно двухсложные слова (мама, Катя), называть игрушки и действия с ними, использовать в речи фразы из 2-3 слов. </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Включать художественное слово в повседневную жизнь детей (умывание, одевание, укладывание спать, подъем после сна, прием пищи, игры, прогулки и т.д.).</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Выразительно исполнять для детей (пропевание, выразительное чтение наизусть, рассказывание) фольклорные и литературные миниатюры: колыбельные песни, пестушки, потешки, прибаутки, сказки; сопровождать звучащую речь мимикой и пантомимикой, показом игрушек, книжек-игрушек, книжек с картинками (выбор выразительных сре</w:t>
      </w:r>
      <w:proofErr w:type="gramStart"/>
      <w:r w:rsidRPr="0009328F">
        <w:rPr>
          <w:rFonts w:ascii="Times New Roman" w:hAnsi="Times New Roman"/>
          <w:color w:val="000000" w:themeColor="text1"/>
          <w:sz w:val="24"/>
          <w:szCs w:val="24"/>
          <w:lang w:eastAsia="ru-RU"/>
        </w:rPr>
        <w:t>дств дл</w:t>
      </w:r>
      <w:proofErr w:type="gramEnd"/>
      <w:r w:rsidRPr="0009328F">
        <w:rPr>
          <w:rFonts w:ascii="Times New Roman" w:hAnsi="Times New Roman"/>
          <w:color w:val="000000" w:themeColor="text1"/>
          <w:sz w:val="24"/>
          <w:szCs w:val="24"/>
          <w:lang w:eastAsia="ru-RU"/>
        </w:rPr>
        <w:t xml:space="preserve">я исполнения и наглядного сопровождения определяется содержанием произведения). </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Реагировать улыбкой и движениями на эмоциональные реакции малыша при слушании произведений.</w:t>
      </w:r>
    </w:p>
    <w:p w:rsidR="00F924B3" w:rsidRPr="0009328F" w:rsidRDefault="00F924B3" w:rsidP="00F924B3">
      <w:pPr>
        <w:pStyle w:val="a4"/>
        <w:spacing w:after="0" w:line="240" w:lineRule="auto"/>
        <w:ind w:left="0" w:firstLine="709"/>
        <w:contextualSpacing w:val="0"/>
        <w:jc w:val="both"/>
        <w:rPr>
          <w:rFonts w:ascii="Times New Roman" w:hAnsi="Times New Roman"/>
          <w:sz w:val="24"/>
          <w:szCs w:val="24"/>
        </w:rPr>
      </w:pPr>
      <w:r w:rsidRPr="0009328F">
        <w:rPr>
          <w:rFonts w:ascii="Times New Roman" w:hAnsi="Times New Roman"/>
          <w:sz w:val="24"/>
          <w:szCs w:val="24"/>
        </w:rPr>
        <w:t xml:space="preserve">Использовать персональное обращение к ребенку («Баю-бай, баю-бай, ты собачка не лай, </w:t>
      </w:r>
      <w:proofErr w:type="gramStart"/>
      <w:r w:rsidRPr="0009328F">
        <w:rPr>
          <w:rFonts w:ascii="Times New Roman" w:hAnsi="Times New Roman"/>
          <w:i/>
          <w:sz w:val="24"/>
          <w:szCs w:val="24"/>
        </w:rPr>
        <w:t>мою</w:t>
      </w:r>
      <w:proofErr w:type="gramEnd"/>
      <w:r w:rsidRPr="0009328F">
        <w:rPr>
          <w:rFonts w:ascii="Times New Roman" w:hAnsi="Times New Roman"/>
          <w:i/>
          <w:sz w:val="24"/>
          <w:szCs w:val="24"/>
        </w:rPr>
        <w:t>/моего (имя ребенка)</w:t>
      </w:r>
      <w:r w:rsidRPr="0009328F">
        <w:rPr>
          <w:rFonts w:ascii="Times New Roman" w:hAnsi="Times New Roman"/>
          <w:sz w:val="24"/>
          <w:szCs w:val="24"/>
        </w:rPr>
        <w:t xml:space="preserve"> не пугай»).</w:t>
      </w:r>
    </w:p>
    <w:p w:rsidR="00F924B3" w:rsidRPr="0009328F" w:rsidRDefault="00F924B3" w:rsidP="00F924B3">
      <w:pPr>
        <w:spacing w:after="0" w:line="240" w:lineRule="auto"/>
        <w:ind w:firstLine="709"/>
        <w:jc w:val="both"/>
        <w:rPr>
          <w:rFonts w:ascii="Times New Roman" w:hAnsi="Times New Roman"/>
          <w:b/>
          <w:sz w:val="24"/>
          <w:szCs w:val="24"/>
          <w:lang w:eastAsia="ru-RU"/>
        </w:rPr>
      </w:pPr>
      <w:r w:rsidRPr="0009328F">
        <w:rPr>
          <w:rFonts w:ascii="Times New Roman" w:hAnsi="Times New Roman"/>
          <w:color w:val="000000" w:themeColor="text1"/>
          <w:sz w:val="24"/>
          <w:szCs w:val="24"/>
          <w:lang w:eastAsia="ru-RU"/>
        </w:rPr>
        <w:t>Путем многократного повторения побуждать к речевому подражанию (повтор за взрослым отдельных слов стихотворного текста или песенки), выполнению действий, о которых идет речь в произведении.</w:t>
      </w:r>
      <w:r w:rsidRPr="0009328F">
        <w:rPr>
          <w:rFonts w:ascii="Times New Roman" w:hAnsi="Times New Roman"/>
          <w:sz w:val="24"/>
          <w:szCs w:val="24"/>
        </w:rPr>
        <w:t xml:space="preserve"> </w:t>
      </w:r>
    </w:p>
    <w:p w:rsidR="00F924B3" w:rsidRPr="0009328F" w:rsidRDefault="00F924B3" w:rsidP="00F924B3">
      <w:pPr>
        <w:spacing w:after="0" w:line="240" w:lineRule="auto"/>
        <w:ind w:firstLine="709"/>
        <w:jc w:val="both"/>
        <w:rPr>
          <w:rFonts w:ascii="Times New Roman" w:hAnsi="Times New Roman"/>
          <w:b/>
          <w:sz w:val="24"/>
          <w:szCs w:val="24"/>
          <w:lang w:eastAsia="ru-RU"/>
        </w:rPr>
      </w:pPr>
      <w:r w:rsidRPr="0009328F">
        <w:rPr>
          <w:rFonts w:ascii="Times New Roman" w:hAnsi="Times New Roman"/>
          <w:sz w:val="24"/>
          <w:szCs w:val="24"/>
        </w:rPr>
        <w:t xml:space="preserve">Обогащать образовательную среду изданиями книг для детей раннего возраста, привлекать детей к совместному </w:t>
      </w:r>
      <w:proofErr w:type="gramStart"/>
      <w:r w:rsidRPr="0009328F">
        <w:rPr>
          <w:rFonts w:ascii="Times New Roman" w:hAnsi="Times New Roman"/>
          <w:sz w:val="24"/>
          <w:szCs w:val="24"/>
        </w:rPr>
        <w:t>со</w:t>
      </w:r>
      <w:proofErr w:type="gramEnd"/>
      <w:r w:rsidRPr="0009328F">
        <w:rPr>
          <w:rFonts w:ascii="Times New Roman" w:hAnsi="Times New Roman"/>
          <w:sz w:val="24"/>
          <w:szCs w:val="24"/>
        </w:rPr>
        <w:t xml:space="preserve"> взрослым рассматриванию книжек с картинками, стимулируя ответы на простые вопросы по их содержанию.</w:t>
      </w:r>
    </w:p>
    <w:p w:rsidR="00F924B3"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От 1 года 6 месяцев до 2 лет</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i/>
          <w:sz w:val="24"/>
          <w:szCs w:val="24"/>
        </w:rPr>
        <w:t xml:space="preserve"> </w:t>
      </w:r>
      <w:r w:rsidRPr="00AE0267">
        <w:rPr>
          <w:rFonts w:ascii="Times New Roman" w:hAnsi="Times New Roman"/>
          <w:i/>
          <w:sz w:val="24"/>
          <w:szCs w:val="24"/>
        </w:rPr>
        <w:t>Развитие понимания речи.</w:t>
      </w:r>
      <w:r w:rsidRPr="0009328F">
        <w:rPr>
          <w:rFonts w:ascii="Times New Roman" w:hAnsi="Times New Roman"/>
          <w:sz w:val="24"/>
          <w:szCs w:val="24"/>
        </w:rPr>
        <w:t xml:space="preserve"> </w:t>
      </w:r>
      <w:r>
        <w:rPr>
          <w:rFonts w:ascii="Times New Roman" w:hAnsi="Times New Roman"/>
          <w:sz w:val="24"/>
          <w:szCs w:val="24"/>
        </w:rPr>
        <w:t>Педагогический работник</w:t>
      </w:r>
      <w:r w:rsidRPr="0009328F">
        <w:rPr>
          <w:rFonts w:ascii="Times New Roman" w:hAnsi="Times New Roman"/>
          <w:sz w:val="24"/>
          <w:szCs w:val="24"/>
        </w:rPr>
        <w:t xml:space="preserve">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понимать слова, обозначающие предметы, находить предметы по слову воспитателя, выполнять несложные поручения по слову воспитателя, включающие 2 действия (найди и принеси), отвечать на вопросы о названии предметов одежды, посуды, овощей и фруктов и действиях с ними.</w:t>
      </w:r>
    </w:p>
    <w:p w:rsidR="00F924B3" w:rsidRPr="0009328F" w:rsidRDefault="00F924B3" w:rsidP="00F924B3">
      <w:pPr>
        <w:spacing w:after="0" w:line="240" w:lineRule="auto"/>
        <w:ind w:firstLine="709"/>
        <w:jc w:val="both"/>
        <w:rPr>
          <w:rFonts w:ascii="Times New Roman" w:hAnsi="Times New Roman"/>
          <w:sz w:val="24"/>
          <w:szCs w:val="24"/>
        </w:rPr>
      </w:pPr>
      <w:r w:rsidRPr="00AE0267">
        <w:rPr>
          <w:rFonts w:ascii="Times New Roman" w:hAnsi="Times New Roman"/>
          <w:i/>
          <w:sz w:val="24"/>
          <w:szCs w:val="24"/>
        </w:rPr>
        <w:t>Развитие активной речи.</w:t>
      </w:r>
      <w:r w:rsidRPr="0009328F">
        <w:rPr>
          <w:rFonts w:ascii="Times New Roman" w:hAnsi="Times New Roman"/>
          <w:sz w:val="24"/>
          <w:szCs w:val="24"/>
        </w:rPr>
        <w:t xml:space="preserve"> </w:t>
      </w:r>
      <w:r>
        <w:rPr>
          <w:rFonts w:ascii="Times New Roman" w:hAnsi="Times New Roman"/>
          <w:sz w:val="24"/>
          <w:szCs w:val="24"/>
        </w:rPr>
        <w:t>Педагогический работник</w:t>
      </w:r>
      <w:r w:rsidRPr="0009328F">
        <w:rPr>
          <w:rFonts w:ascii="Times New Roman" w:hAnsi="Times New Roman"/>
          <w:sz w:val="24"/>
          <w:szCs w:val="24"/>
        </w:rPr>
        <w:t xml:space="preserve">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Педагог учит детей выражать словами свои просьбы, желания. </w:t>
      </w:r>
      <w:r>
        <w:rPr>
          <w:rFonts w:ascii="Times New Roman" w:hAnsi="Times New Roman"/>
          <w:sz w:val="24"/>
          <w:szCs w:val="24"/>
        </w:rPr>
        <w:t>Педагогический работник</w:t>
      </w:r>
      <w:r w:rsidRPr="0009328F">
        <w:rPr>
          <w:rFonts w:ascii="Times New Roman" w:hAnsi="Times New Roman"/>
          <w:sz w:val="24"/>
          <w:szCs w:val="24"/>
        </w:rPr>
        <w:t xml:space="preserve"> активизирует речь детей, побуждает ее использовать как средство общения с окружающими. Педагог формирует умение включаться в диалог с помощью доступных средств (вокализаций, движений, мимики, жестов, слов). </w:t>
      </w:r>
      <w:r>
        <w:rPr>
          <w:rFonts w:ascii="Times New Roman" w:hAnsi="Times New Roman"/>
          <w:sz w:val="24"/>
          <w:szCs w:val="24"/>
        </w:rPr>
        <w:t>Педагогический работник</w:t>
      </w:r>
      <w:r w:rsidRPr="0009328F">
        <w:rPr>
          <w:rFonts w:ascii="Times New Roman" w:hAnsi="Times New Roman"/>
          <w:sz w:val="24"/>
          <w:szCs w:val="24"/>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Педагог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w:t>
      </w:r>
      <w:r>
        <w:rPr>
          <w:rFonts w:ascii="Times New Roman" w:hAnsi="Times New Roman"/>
          <w:sz w:val="24"/>
          <w:szCs w:val="24"/>
        </w:rPr>
        <w:t>педагогический работник</w:t>
      </w:r>
      <w:r w:rsidRPr="0009328F">
        <w:rPr>
          <w:rFonts w:ascii="Times New Roman" w:hAnsi="Times New Roman"/>
          <w:sz w:val="24"/>
          <w:szCs w:val="24"/>
        </w:rPr>
        <w:t xml:space="preserve"> развивает речевую активность ребенка в процессе отобразительной игры.</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процессе наблюдений детей за живыми объектами и движущимся транспортом </w:t>
      </w:r>
      <w:r>
        <w:rPr>
          <w:rFonts w:ascii="Times New Roman" w:hAnsi="Times New Roman"/>
          <w:sz w:val="24"/>
          <w:szCs w:val="24"/>
        </w:rPr>
        <w:t>педагогический работник</w:t>
      </w:r>
      <w:r w:rsidRPr="0009328F">
        <w:rPr>
          <w:rFonts w:ascii="Times New Roman" w:hAnsi="Times New Roman"/>
          <w:sz w:val="24"/>
          <w:szCs w:val="24"/>
        </w:rPr>
        <w:t xml:space="preserve"> в любом контакте с ребенком поддерживает речевую активность малыша, дает развернутое речевое описание происходящего, того, что ребенок пока может выразить лишь в однословном высказывании.</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Во время игр-занятий по рассматриванию предметов, игрушек </w:t>
      </w:r>
      <w:r>
        <w:rPr>
          <w:rFonts w:ascii="Times New Roman" w:hAnsi="Times New Roman"/>
          <w:sz w:val="24"/>
          <w:szCs w:val="24"/>
        </w:rPr>
        <w:t>педагогический работник</w:t>
      </w:r>
      <w:r w:rsidRPr="0009328F">
        <w:rPr>
          <w:rFonts w:ascii="Times New Roman" w:hAnsi="Times New Roman"/>
          <w:sz w:val="24"/>
          <w:szCs w:val="24"/>
        </w:rPr>
        <w:t xml:space="preserve"> обучает детей обозначать словом объекты и действия, выполнять одноименные действия разными игрушками.</w:t>
      </w:r>
    </w:p>
    <w:p w:rsidR="00F924B3" w:rsidRPr="0009328F" w:rsidRDefault="00F924B3" w:rsidP="00F924B3">
      <w:pPr>
        <w:spacing w:after="0" w:line="240" w:lineRule="auto"/>
        <w:ind w:firstLine="709"/>
        <w:jc w:val="both"/>
        <w:rPr>
          <w:rFonts w:ascii="Times New Roman" w:hAnsi="Times New Roman"/>
          <w:sz w:val="24"/>
          <w:szCs w:val="24"/>
          <w:lang w:eastAsia="ru-RU"/>
        </w:rPr>
      </w:pPr>
      <w:r w:rsidRPr="0009328F">
        <w:rPr>
          <w:rFonts w:ascii="Times New Roman" w:hAnsi="Times New Roman"/>
          <w:color w:val="000000" w:themeColor="text1"/>
          <w:sz w:val="24"/>
          <w:szCs w:val="24"/>
          <w:lang w:eastAsia="ru-RU"/>
        </w:rPr>
        <w:t xml:space="preserve">Расширять представления детей об окружающем мире, </w:t>
      </w:r>
      <w:proofErr w:type="gramStart"/>
      <w:r w:rsidRPr="0009328F">
        <w:rPr>
          <w:rFonts w:ascii="Times New Roman" w:hAnsi="Times New Roman"/>
          <w:color w:val="000000" w:themeColor="text1"/>
          <w:sz w:val="24"/>
          <w:szCs w:val="24"/>
          <w:lang w:eastAsia="ru-RU"/>
        </w:rPr>
        <w:t>способствуя</w:t>
      </w:r>
      <w:proofErr w:type="gramEnd"/>
      <w:r w:rsidRPr="0009328F">
        <w:rPr>
          <w:rFonts w:ascii="Times New Roman" w:hAnsi="Times New Roman"/>
          <w:color w:val="000000" w:themeColor="text1"/>
          <w:sz w:val="24"/>
          <w:szCs w:val="24"/>
          <w:lang w:eastAsia="ru-RU"/>
        </w:rPr>
        <w:t xml:space="preserve"> таким образом воспитанию умения слушать фольклорные и литературные произведения об уже знакомых игрушках, предметах, явлениях природы, животных, растениях и др.</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Выразительно читать наизусть, пропевать или рассказывать</w:t>
      </w:r>
      <w:r w:rsidRPr="0009328F">
        <w:rPr>
          <w:rFonts w:ascii="Times New Roman" w:hAnsi="Times New Roman"/>
          <w:sz w:val="24"/>
          <w:szCs w:val="24"/>
        </w:rPr>
        <w:t xml:space="preserve"> песенки, потешки, прибаутки, сказки</w:t>
      </w:r>
      <w:r w:rsidRPr="0009328F">
        <w:rPr>
          <w:rFonts w:ascii="Times New Roman" w:hAnsi="Times New Roman"/>
          <w:color w:val="000000" w:themeColor="text1"/>
          <w:sz w:val="24"/>
          <w:szCs w:val="24"/>
          <w:lang w:eastAsia="ru-RU"/>
        </w:rPr>
        <w:t xml:space="preserve">, вызывая у детей </w:t>
      </w:r>
      <w:r w:rsidRPr="0009328F">
        <w:rPr>
          <w:rFonts w:ascii="Times New Roman" w:hAnsi="Times New Roman"/>
          <w:sz w:val="24"/>
          <w:szCs w:val="24"/>
        </w:rPr>
        <w:t xml:space="preserve">эмоциональный отклик: радость, удовольствие, удивление и др. </w:t>
      </w:r>
      <w:r w:rsidRPr="0009328F">
        <w:rPr>
          <w:rFonts w:ascii="Times New Roman" w:hAnsi="Times New Roman"/>
          <w:sz w:val="24"/>
          <w:szCs w:val="24"/>
        </w:rPr>
        <w:lastRenderedPageBreak/>
        <w:t xml:space="preserve">Использовать интонационные средства выразительности для передачи </w:t>
      </w:r>
      <w:r w:rsidRPr="0009328F">
        <w:rPr>
          <w:rFonts w:ascii="Times New Roman" w:hAnsi="Times New Roman"/>
          <w:sz w:val="24"/>
          <w:szCs w:val="24"/>
          <w:lang w:eastAsia="ru-RU"/>
        </w:rPr>
        <w:t>вопросительных и восклицательных интонаций поэтических произведений.</w:t>
      </w:r>
    </w:p>
    <w:p w:rsidR="00F924B3" w:rsidRPr="0009328F" w:rsidRDefault="00F924B3" w:rsidP="00F924B3">
      <w:pPr>
        <w:spacing w:after="0" w:line="240" w:lineRule="auto"/>
        <w:ind w:firstLine="709"/>
        <w:jc w:val="both"/>
        <w:rPr>
          <w:rFonts w:ascii="Times New Roman" w:hAnsi="Times New Roman"/>
          <w:sz w:val="24"/>
          <w:szCs w:val="24"/>
          <w:lang w:eastAsia="ru-RU"/>
        </w:rPr>
      </w:pPr>
      <w:r w:rsidRPr="0009328F">
        <w:rPr>
          <w:rFonts w:ascii="Times New Roman" w:hAnsi="Times New Roman"/>
          <w:color w:val="000000" w:themeColor="text1"/>
          <w:sz w:val="24"/>
          <w:szCs w:val="24"/>
          <w:lang w:eastAsia="ru-RU"/>
        </w:rPr>
        <w:t xml:space="preserve">Поддерживать положительные эмоциональные и избирательные реакции детей на звучащее художественное слово, используя приемы: многократное чтение или пропевание; совместное </w:t>
      </w:r>
      <w:proofErr w:type="gramStart"/>
      <w:r w:rsidRPr="0009328F">
        <w:rPr>
          <w:rFonts w:ascii="Times New Roman" w:hAnsi="Times New Roman"/>
          <w:color w:val="000000" w:themeColor="text1"/>
          <w:sz w:val="24"/>
          <w:szCs w:val="24"/>
          <w:lang w:eastAsia="ru-RU"/>
        </w:rPr>
        <w:t>со</w:t>
      </w:r>
      <w:proofErr w:type="gramEnd"/>
      <w:r w:rsidRPr="0009328F">
        <w:rPr>
          <w:rFonts w:ascii="Times New Roman" w:hAnsi="Times New Roman"/>
          <w:color w:val="000000" w:themeColor="text1"/>
          <w:sz w:val="24"/>
          <w:szCs w:val="24"/>
          <w:lang w:eastAsia="ru-RU"/>
        </w:rPr>
        <w:t xml:space="preserve"> взрослым рассматривание книжек с картинками, показ и называние изображенных </w:t>
      </w:r>
      <w:r w:rsidRPr="0009328F">
        <w:rPr>
          <w:rFonts w:ascii="Times New Roman" w:hAnsi="Times New Roman"/>
          <w:sz w:val="24"/>
          <w:szCs w:val="24"/>
          <w:lang w:eastAsia="ru-RU"/>
        </w:rPr>
        <w:t>предметов и объектов, действий персонажей; ласковое персональное обращения к ребенку и др.</w:t>
      </w:r>
    </w:p>
    <w:p w:rsidR="00F924B3" w:rsidRPr="0009328F" w:rsidRDefault="00F924B3" w:rsidP="00F924B3">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rPr>
        <w:t xml:space="preserve">Давать образные характеристики </w:t>
      </w:r>
      <w:r w:rsidRPr="0009328F">
        <w:rPr>
          <w:rFonts w:ascii="Times New Roman" w:hAnsi="Times New Roman"/>
          <w:sz w:val="24"/>
          <w:szCs w:val="24"/>
          <w:lang w:eastAsia="ru-RU"/>
        </w:rPr>
        <w:t>персонаж</w:t>
      </w:r>
      <w:r w:rsidRPr="0009328F">
        <w:rPr>
          <w:rFonts w:ascii="Times New Roman" w:hAnsi="Times New Roman"/>
          <w:sz w:val="24"/>
          <w:szCs w:val="24"/>
        </w:rPr>
        <w:t>ам</w:t>
      </w:r>
      <w:r w:rsidRPr="0009328F">
        <w:rPr>
          <w:rFonts w:ascii="Times New Roman" w:hAnsi="Times New Roman"/>
          <w:sz w:val="24"/>
          <w:szCs w:val="24"/>
          <w:lang w:eastAsia="ru-RU"/>
        </w:rPr>
        <w:t xml:space="preserve"> фольклорных и литературных</w:t>
      </w:r>
      <w:r w:rsidRPr="0009328F">
        <w:rPr>
          <w:rFonts w:ascii="Times New Roman" w:hAnsi="Times New Roman"/>
          <w:sz w:val="24"/>
          <w:szCs w:val="24"/>
        </w:rPr>
        <w:t xml:space="preserve"> произведений</w:t>
      </w:r>
      <w:r w:rsidRPr="0009328F">
        <w:rPr>
          <w:rFonts w:ascii="Times New Roman" w:hAnsi="Times New Roman"/>
          <w:sz w:val="24"/>
          <w:szCs w:val="24"/>
          <w:lang w:eastAsia="ru-RU"/>
        </w:rPr>
        <w:t xml:space="preserve"> </w:t>
      </w:r>
      <w:r w:rsidRPr="0009328F">
        <w:rPr>
          <w:rFonts w:ascii="Times New Roman" w:hAnsi="Times New Roman"/>
          <w:sz w:val="24"/>
          <w:szCs w:val="24"/>
        </w:rPr>
        <w:t xml:space="preserve">(котенька-коток, </w:t>
      </w:r>
      <w:proofErr w:type="gramStart"/>
      <w:r w:rsidRPr="0009328F">
        <w:rPr>
          <w:rFonts w:ascii="Times New Roman" w:hAnsi="Times New Roman"/>
          <w:sz w:val="24"/>
          <w:szCs w:val="24"/>
        </w:rPr>
        <w:t>волчок-серый</w:t>
      </w:r>
      <w:proofErr w:type="gramEnd"/>
      <w:r w:rsidRPr="0009328F">
        <w:rPr>
          <w:rFonts w:ascii="Times New Roman" w:hAnsi="Times New Roman"/>
          <w:sz w:val="24"/>
          <w:szCs w:val="24"/>
        </w:rPr>
        <w:t xml:space="preserve"> бочок, зайка серенький, птичка-невеличка, петушок-золотой гребешок и др.), побуждать детей </w:t>
      </w:r>
      <w:r w:rsidRPr="0009328F">
        <w:rPr>
          <w:rFonts w:ascii="Times New Roman" w:hAnsi="Times New Roman"/>
          <w:color w:val="000000" w:themeColor="text1"/>
          <w:sz w:val="24"/>
          <w:szCs w:val="24"/>
          <w:lang w:eastAsia="ru-RU"/>
        </w:rPr>
        <w:t>договаривать (заканчивать) слова и строчки знакомых ребенку песенок и стихов.</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2 года жизни</w:t>
      </w:r>
      <w:r w:rsidRPr="0009328F">
        <w:rPr>
          <w:rFonts w:ascii="Times New Roman" w:hAnsi="Times New Roman"/>
          <w:sz w:val="24"/>
          <w:szCs w:val="24"/>
        </w:rPr>
        <w:t xml:space="preserve"> ребенок проявляет интерес к книгам, демонстрирует запоминание первых сказок путем включения в рассказ взрослого отдельных слов и действий; эмоционально позитивно реагирует на песенки и потешки; демонстрирует достаточный активный словарь; способен вступать в диалог </w:t>
      </w:r>
      <w:proofErr w:type="gramStart"/>
      <w:r w:rsidRPr="0009328F">
        <w:rPr>
          <w:rFonts w:ascii="Times New Roman" w:hAnsi="Times New Roman"/>
          <w:sz w:val="24"/>
          <w:szCs w:val="24"/>
        </w:rPr>
        <w:t>со</w:t>
      </w:r>
      <w:proofErr w:type="gramEnd"/>
      <w:r w:rsidRPr="0009328F">
        <w:rPr>
          <w:rFonts w:ascii="Times New Roman" w:hAnsi="Times New Roman"/>
          <w:sz w:val="24"/>
          <w:szCs w:val="24"/>
        </w:rPr>
        <w:t xml:space="preserve"> взрослыми и сверстниками.</w:t>
      </w:r>
    </w:p>
    <w:p w:rsidR="00F924B3" w:rsidRPr="0009328F" w:rsidRDefault="00F924B3" w:rsidP="00F924B3">
      <w:pPr>
        <w:spacing w:after="0" w:line="240" w:lineRule="auto"/>
        <w:ind w:firstLine="709"/>
        <w:jc w:val="both"/>
        <w:rPr>
          <w:rFonts w:ascii="Times New Roman" w:hAnsi="Times New Roman"/>
          <w:b/>
          <w:i/>
          <w:sz w:val="24"/>
          <w:szCs w:val="24"/>
        </w:rPr>
      </w:pPr>
    </w:p>
    <w:p w:rsidR="00F924B3" w:rsidRDefault="00F924B3" w:rsidP="00F924B3">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От 2 лет до 3 лет</w:t>
      </w:r>
    </w:p>
    <w:p w:rsidR="00214494" w:rsidRPr="0009328F" w:rsidRDefault="00214494" w:rsidP="00F924B3">
      <w:pPr>
        <w:spacing w:after="0" w:line="240" w:lineRule="auto"/>
        <w:ind w:firstLine="709"/>
        <w:jc w:val="both"/>
        <w:rPr>
          <w:rFonts w:ascii="Times New Roman" w:hAnsi="Times New Roman"/>
          <w:b/>
          <w:i/>
          <w:sz w:val="24"/>
          <w:szCs w:val="24"/>
        </w:rPr>
      </w:pP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области </w:t>
      </w:r>
      <w:proofErr w:type="gramStart"/>
      <w:r w:rsidRPr="0009328F">
        <w:rPr>
          <w:rFonts w:ascii="Times New Roman" w:hAnsi="Times New Roman"/>
          <w:sz w:val="24"/>
          <w:szCs w:val="24"/>
        </w:rPr>
        <w:t>речевого</w:t>
      </w:r>
      <w:proofErr w:type="gramEnd"/>
      <w:r w:rsidRPr="0009328F">
        <w:rPr>
          <w:rFonts w:ascii="Times New Roman" w:hAnsi="Times New Roman"/>
          <w:sz w:val="24"/>
          <w:szCs w:val="24"/>
        </w:rPr>
        <w:t xml:space="preserve"> развития основными </w:t>
      </w:r>
      <w:r w:rsidRPr="0009328F">
        <w:rPr>
          <w:rFonts w:ascii="Times New Roman" w:hAnsi="Times New Roman"/>
          <w:b/>
          <w:i/>
          <w:sz w:val="24"/>
          <w:szCs w:val="24"/>
        </w:rPr>
        <w:t>задачами</w:t>
      </w:r>
      <w:r w:rsidRPr="0009328F">
        <w:rPr>
          <w:rFonts w:ascii="Times New Roman" w:hAnsi="Times New Roman"/>
          <w:sz w:val="24"/>
          <w:szCs w:val="24"/>
        </w:rPr>
        <w:t xml:space="preserve"> образовательной деятельности являются:</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Развивать понимание речи и активизировать словарь. Учить детей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Учить детей использовать данные слова в речи.</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Упражнять детей в правильном произношении гласных и согласных звуков, звукоподражаний, отельных слов. Учить произносить звукоподражательные слова в разном темпе, с разной силой голоса.</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Учить детей согласовывать существительные и местоимения с глаголами, составлять фразы из 3-4 слов.</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Продолжать учить детей понимать речь воспитателя, отвечать на вопросы. Учить рассказывать об окружающем в 2-4 предложениях.</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Учить детей воспринимать небольшие по объему потешки, сказки и рассказы с наглядным сопровождением (и без него).</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t>Р</w:t>
      </w:r>
      <w:r w:rsidRPr="0009328F">
        <w:rPr>
          <w:rFonts w:ascii="Times New Roman" w:hAnsi="Times New Roman"/>
          <w:color w:val="000000" w:themeColor="text1"/>
          <w:sz w:val="24"/>
          <w:szCs w:val="24"/>
          <w:lang w:eastAsia="ru-RU"/>
        </w:rPr>
        <w:t xml:space="preserve">азвивать умение </w:t>
      </w:r>
      <w:r w:rsidRPr="0009328F">
        <w:rPr>
          <w:rFonts w:ascii="Times New Roman" w:hAnsi="Times New Roman"/>
          <w:sz w:val="24"/>
          <w:szCs w:val="24"/>
        </w:rPr>
        <w:t xml:space="preserve">произносить звукоподражания, связанные с содержанием литературного материала (мяу-мяу, тик-так, баю-бай, ква-ква… и т.п.), отвечать </w:t>
      </w:r>
      <w:r w:rsidRPr="0009328F">
        <w:rPr>
          <w:rFonts w:ascii="Times New Roman" w:hAnsi="Times New Roman"/>
          <w:color w:val="000000" w:themeColor="text1"/>
          <w:sz w:val="24"/>
          <w:szCs w:val="24"/>
          <w:lang w:eastAsia="ru-RU"/>
        </w:rPr>
        <w:t>на вопросы по содержанию прочитанных произведений.</w:t>
      </w:r>
    </w:p>
    <w:p w:rsidR="00F924B3" w:rsidRPr="0009328F" w:rsidRDefault="00F924B3" w:rsidP="00F924B3">
      <w:pPr>
        <w:spacing w:after="0" w:line="240" w:lineRule="auto"/>
        <w:ind w:firstLine="709"/>
        <w:jc w:val="both"/>
        <w:rPr>
          <w:rFonts w:ascii="Times New Roman" w:hAnsi="Times New Roman"/>
          <w:b/>
          <w:sz w:val="24"/>
          <w:szCs w:val="24"/>
          <w:lang w:eastAsia="ru-RU"/>
        </w:rPr>
      </w:pPr>
      <w:r w:rsidRPr="0009328F">
        <w:rPr>
          <w:rFonts w:ascii="Times New Roman" w:hAnsi="Times New Roman"/>
          <w:color w:val="000000" w:themeColor="text1"/>
          <w:sz w:val="24"/>
          <w:szCs w:val="24"/>
          <w:lang w:eastAsia="ru-RU"/>
        </w:rPr>
        <w:t xml:space="preserve">Побуждать рассматривать книги и иллюстрации вместе </w:t>
      </w:r>
      <w:proofErr w:type="gramStart"/>
      <w:r w:rsidRPr="0009328F">
        <w:rPr>
          <w:rFonts w:ascii="Times New Roman" w:hAnsi="Times New Roman"/>
          <w:color w:val="000000" w:themeColor="text1"/>
          <w:sz w:val="24"/>
          <w:szCs w:val="24"/>
          <w:lang w:eastAsia="ru-RU"/>
        </w:rPr>
        <w:t>со</w:t>
      </w:r>
      <w:proofErr w:type="gramEnd"/>
      <w:r w:rsidRPr="0009328F">
        <w:rPr>
          <w:rFonts w:ascii="Times New Roman" w:hAnsi="Times New Roman"/>
          <w:color w:val="000000" w:themeColor="text1"/>
          <w:sz w:val="24"/>
          <w:szCs w:val="24"/>
          <w:lang w:eastAsia="ru-RU"/>
        </w:rPr>
        <w:t xml:space="preserve"> взрослым и самостоятельно. </w:t>
      </w:r>
    </w:p>
    <w:p w:rsidR="00F924B3" w:rsidRPr="0009328F" w:rsidRDefault="00F924B3" w:rsidP="00F924B3">
      <w:pPr>
        <w:spacing w:after="0" w:line="240" w:lineRule="auto"/>
        <w:ind w:firstLine="709"/>
        <w:jc w:val="both"/>
        <w:rPr>
          <w:rFonts w:ascii="Times New Roman" w:hAnsi="Times New Roman"/>
          <w:b/>
          <w:sz w:val="24"/>
          <w:szCs w:val="24"/>
          <w:lang w:eastAsia="ru-RU"/>
        </w:rPr>
      </w:pPr>
      <w:r w:rsidRPr="0009328F">
        <w:rPr>
          <w:rFonts w:ascii="Times New Roman" w:hAnsi="Times New Roman"/>
          <w:sz w:val="24"/>
          <w:szCs w:val="24"/>
        </w:rPr>
        <w:t>Развивать восприятие вопросительных и восклицательных интонаций художественного произведения.</w:t>
      </w:r>
    </w:p>
    <w:p w:rsidR="00F924B3" w:rsidRPr="0009328F" w:rsidRDefault="00F924B3" w:rsidP="00F924B3">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Содержание образовательной деятельности</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На основе расширения ориентировки детей в окружающем мире </w:t>
      </w:r>
      <w:r>
        <w:rPr>
          <w:rFonts w:ascii="Times New Roman" w:hAnsi="Times New Roman"/>
          <w:sz w:val="24"/>
          <w:szCs w:val="24"/>
        </w:rPr>
        <w:t>педагогический работник</w:t>
      </w:r>
      <w:r w:rsidRPr="0009328F">
        <w:rPr>
          <w:rFonts w:ascii="Times New Roman" w:hAnsi="Times New Roman"/>
          <w:sz w:val="24"/>
          <w:szCs w:val="24"/>
        </w:rPr>
        <w:t xml:space="preserve"> развивает понимание речи и активизируется словарь. Педагог обучает детей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w:t>
      </w:r>
      <w:proofErr w:type="gramStart"/>
      <w:r w:rsidRPr="0009328F">
        <w:rPr>
          <w:rFonts w:ascii="Times New Roman" w:hAnsi="Times New Roman"/>
          <w:sz w:val="24"/>
          <w:szCs w:val="24"/>
        </w:rPr>
        <w:t xml:space="preserve">Воспитатель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w:t>
      </w:r>
      <w:r w:rsidRPr="0009328F">
        <w:rPr>
          <w:rFonts w:ascii="Times New Roman" w:hAnsi="Times New Roman"/>
          <w:sz w:val="24"/>
          <w:szCs w:val="24"/>
        </w:rPr>
        <w:lastRenderedPageBreak/>
        <w:t>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w:t>
      </w:r>
      <w:proofErr w:type="gramEnd"/>
      <w:r w:rsidRPr="0009328F">
        <w:rPr>
          <w:rFonts w:ascii="Times New Roman" w:hAnsi="Times New Roman"/>
          <w:sz w:val="24"/>
          <w:szCs w:val="24"/>
        </w:rPr>
        <w:t xml:space="preserve">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Воспитатель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учит воспроизводить ритм слова. </w:t>
      </w: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умение детей не пропускать слоги в словах. Педагог учит детей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учит детей правильно использовать большинство основных грамматических категорий: окончаний существительных; уменьшительно-ласкательных суффиксов; начинается словотворчество. </w:t>
      </w: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умение детей выражать свои мысли посредством трех-, четырехсловных предложений. </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F924B3" w:rsidRPr="0009328F"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у детей умения рассказывать в 2-4 предложениях о </w:t>
      </w:r>
      <w:proofErr w:type="gramStart"/>
      <w:r w:rsidRPr="0009328F">
        <w:rPr>
          <w:rFonts w:ascii="Times New Roman" w:hAnsi="Times New Roman"/>
          <w:sz w:val="24"/>
          <w:szCs w:val="24"/>
        </w:rPr>
        <w:t>нарисованном</w:t>
      </w:r>
      <w:proofErr w:type="gramEnd"/>
      <w:r w:rsidRPr="0009328F">
        <w:rPr>
          <w:rFonts w:ascii="Times New Roman" w:hAnsi="Times New Roman"/>
          <w:sz w:val="24"/>
          <w:szCs w:val="24"/>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Педагог побуждает детей проявлять интерес к общению </w:t>
      </w:r>
      <w:proofErr w:type="gramStart"/>
      <w:r w:rsidRPr="0009328F">
        <w:rPr>
          <w:rFonts w:ascii="Times New Roman" w:hAnsi="Times New Roman"/>
          <w:sz w:val="24"/>
          <w:szCs w:val="24"/>
        </w:rPr>
        <w:t>со</w:t>
      </w:r>
      <w:proofErr w:type="gramEnd"/>
      <w:r w:rsidRPr="0009328F">
        <w:rPr>
          <w:rFonts w:ascii="Times New Roman" w:hAnsi="Times New Roman"/>
          <w:sz w:val="24"/>
          <w:szCs w:val="24"/>
        </w:rPr>
        <w:t xml:space="preserve"> взрослыми и сверстниками, обучает их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воспитателя с использованием фразовой речи или формы простого предложения, относить к себе речь взрослого, обращенную к группе детей, понимать ее содержание.</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Воспитатель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t xml:space="preserve">Выразительно исполнять для детей (пропевание, выразительное чтение наизусть, рассказывание) </w:t>
      </w:r>
      <w:r w:rsidRPr="0009328F">
        <w:rPr>
          <w:rFonts w:ascii="Times New Roman" w:hAnsi="Times New Roman"/>
          <w:color w:val="000000" w:themeColor="text1"/>
          <w:sz w:val="24"/>
          <w:szCs w:val="24"/>
          <w:lang w:eastAsia="ru-RU"/>
        </w:rPr>
        <w:t>небольшие по объему потешки, сказки и рассказы с наглядным сопровождением и без него. Использовать интонационные средства выразительности для передачи вопросительных и восклицательных интонаций в тексте.</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color w:val="000000" w:themeColor="text1"/>
          <w:sz w:val="24"/>
          <w:szCs w:val="24"/>
        </w:rPr>
        <w:t xml:space="preserve">Учить детей следить за развитием сюжета с помощью наглядности (картинки, игрушки, действия), отвечать на вопросы типа </w:t>
      </w:r>
      <w:r w:rsidRPr="0009328F">
        <w:rPr>
          <w:rFonts w:ascii="Times New Roman" w:hAnsi="Times New Roman"/>
          <w:i/>
          <w:sz w:val="24"/>
          <w:szCs w:val="24"/>
        </w:rPr>
        <w:t>Кто это? Что он делает? А это что?</w:t>
      </w:r>
      <w:r w:rsidRPr="0009328F">
        <w:rPr>
          <w:rFonts w:ascii="Times New Roman" w:hAnsi="Times New Roman"/>
          <w:sz w:val="24"/>
          <w:szCs w:val="24"/>
        </w:rPr>
        <w:t xml:space="preserve"> </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 xml:space="preserve">Стимулировать активную речь: </w:t>
      </w:r>
      <w:r w:rsidRPr="0009328F">
        <w:rPr>
          <w:rFonts w:ascii="Times New Roman" w:hAnsi="Times New Roman"/>
          <w:sz w:val="24"/>
          <w:szCs w:val="24"/>
        </w:rPr>
        <w:t xml:space="preserve">отвечать </w:t>
      </w:r>
      <w:r w:rsidRPr="0009328F">
        <w:rPr>
          <w:rFonts w:ascii="Times New Roman" w:hAnsi="Times New Roman"/>
          <w:color w:val="000000" w:themeColor="text1"/>
          <w:sz w:val="24"/>
          <w:szCs w:val="24"/>
          <w:lang w:eastAsia="ru-RU"/>
        </w:rPr>
        <w:t>на вопросы по содержанию прочитанных произведений; договаривать и произносить четверостишия уже известных ребенку стихов и песенок;</w:t>
      </w:r>
      <w:r w:rsidRPr="0009328F">
        <w:rPr>
          <w:rFonts w:ascii="Times New Roman" w:hAnsi="Times New Roman"/>
          <w:sz w:val="24"/>
          <w:szCs w:val="24"/>
        </w:rPr>
        <w:t xml:space="preserve"> произносить звукоподражания, связанные с содержанием литературного материала </w:t>
      </w:r>
      <w:r w:rsidRPr="0009328F">
        <w:rPr>
          <w:rFonts w:ascii="Times New Roman" w:hAnsi="Times New Roman"/>
          <w:i/>
          <w:sz w:val="24"/>
          <w:szCs w:val="24"/>
        </w:rPr>
        <w:t>(мяу-мяу, тик-так, баю-бай, ква-ква… и т.п.)</w:t>
      </w:r>
      <w:r w:rsidRPr="0009328F">
        <w:rPr>
          <w:rFonts w:ascii="Times New Roman" w:hAnsi="Times New Roman"/>
          <w:sz w:val="24"/>
          <w:szCs w:val="24"/>
        </w:rPr>
        <w:t>.</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t xml:space="preserve">Стимулировать игровую деятельность: </w:t>
      </w:r>
      <w:r w:rsidRPr="0009328F">
        <w:rPr>
          <w:rFonts w:ascii="Times New Roman" w:hAnsi="Times New Roman"/>
          <w:color w:val="000000" w:themeColor="text1"/>
          <w:sz w:val="24"/>
          <w:szCs w:val="24"/>
          <w:lang w:eastAsia="ru-RU"/>
        </w:rPr>
        <w:t xml:space="preserve">воспроизводить игровые действия персонажей; играть </w:t>
      </w:r>
      <w:r w:rsidRPr="0009328F">
        <w:rPr>
          <w:rFonts w:ascii="Times New Roman" w:hAnsi="Times New Roman"/>
          <w:sz w:val="24"/>
          <w:szCs w:val="24"/>
        </w:rPr>
        <w:t>со звуками, словами, рифмами.</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t xml:space="preserve">Насыщать образовательную среду изданиями для детей раннего возраста, побуждать </w:t>
      </w:r>
      <w:r w:rsidRPr="0009328F">
        <w:rPr>
          <w:rFonts w:ascii="Times New Roman" w:hAnsi="Times New Roman"/>
          <w:color w:val="000000" w:themeColor="text1"/>
          <w:sz w:val="24"/>
          <w:szCs w:val="24"/>
          <w:lang w:eastAsia="ru-RU"/>
        </w:rPr>
        <w:t xml:space="preserve">рассматривать иллюстрации как вместе с педагогом, так и самостоятельно. </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3 года</w:t>
      </w:r>
      <w:r w:rsidRPr="0009328F">
        <w:rPr>
          <w:rFonts w:ascii="Times New Roman" w:hAnsi="Times New Roman"/>
          <w:sz w:val="24"/>
          <w:szCs w:val="24"/>
        </w:rPr>
        <w:t xml:space="preserve"> жизни ребенок активен и инициативен в речевых контактах с воспитателем и детьми;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w:t>
      </w:r>
      <w:r w:rsidRPr="0009328F">
        <w:rPr>
          <w:rFonts w:ascii="Times New Roman" w:hAnsi="Times New Roman"/>
          <w:sz w:val="24"/>
          <w:szCs w:val="24"/>
        </w:rPr>
        <w:lastRenderedPageBreak/>
        <w:t>форму простого предложения из 4-х и более слов, правильно оформляет его; самостоятельно использует форму приветствия, прощания, просьбы и благодарности.</w:t>
      </w:r>
    </w:p>
    <w:p w:rsidR="00F924B3" w:rsidRPr="0009328F" w:rsidRDefault="00F924B3" w:rsidP="00F924B3">
      <w:pPr>
        <w:spacing w:after="0" w:line="240" w:lineRule="auto"/>
        <w:ind w:firstLine="709"/>
        <w:jc w:val="both"/>
        <w:rPr>
          <w:rFonts w:ascii="Times New Roman" w:hAnsi="Times New Roman"/>
          <w:b/>
          <w:i/>
          <w:sz w:val="24"/>
          <w:szCs w:val="24"/>
        </w:rPr>
      </w:pPr>
    </w:p>
    <w:p w:rsidR="00F924B3" w:rsidRDefault="00F924B3" w:rsidP="00F924B3">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От 3 лет до 4 лет</w:t>
      </w:r>
    </w:p>
    <w:p w:rsidR="00214494" w:rsidRPr="0009328F" w:rsidRDefault="00214494" w:rsidP="00F924B3">
      <w:pPr>
        <w:spacing w:after="0" w:line="240" w:lineRule="auto"/>
        <w:ind w:firstLine="709"/>
        <w:jc w:val="both"/>
        <w:rPr>
          <w:rFonts w:ascii="Times New Roman" w:hAnsi="Times New Roman"/>
          <w:b/>
          <w:i/>
          <w:sz w:val="24"/>
          <w:szCs w:val="24"/>
        </w:rPr>
      </w:pP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области </w:t>
      </w:r>
      <w:proofErr w:type="gramStart"/>
      <w:r w:rsidRPr="0009328F">
        <w:rPr>
          <w:rFonts w:ascii="Times New Roman" w:hAnsi="Times New Roman"/>
          <w:sz w:val="24"/>
          <w:szCs w:val="24"/>
        </w:rPr>
        <w:t>речевого</w:t>
      </w:r>
      <w:proofErr w:type="gramEnd"/>
      <w:r w:rsidRPr="0009328F">
        <w:rPr>
          <w:rFonts w:ascii="Times New Roman" w:hAnsi="Times New Roman"/>
          <w:sz w:val="24"/>
          <w:szCs w:val="24"/>
        </w:rPr>
        <w:t xml:space="preserve"> развития основными </w:t>
      </w:r>
      <w:r w:rsidRPr="0009328F">
        <w:rPr>
          <w:rFonts w:ascii="Times New Roman" w:hAnsi="Times New Roman"/>
          <w:b/>
          <w:i/>
          <w:sz w:val="24"/>
          <w:szCs w:val="24"/>
        </w:rPr>
        <w:t xml:space="preserve">задачами </w:t>
      </w:r>
      <w:r w:rsidRPr="0009328F">
        <w:rPr>
          <w:rFonts w:ascii="Times New Roman" w:hAnsi="Times New Roman"/>
          <w:sz w:val="24"/>
          <w:szCs w:val="24"/>
        </w:rPr>
        <w:t>образовательной деятельности являются:</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Обогащение словаря. Учить детей различать и называть части предметов, качества предметов, сходные по назначению предметы, понимать обобщающие слова.</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Активизация словаря. Активизировать в речи слова, обозначающие названия предметов ближайшего окружения.</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Продолжать учить детей внятно произносить в словах все гласные и согласные звуки, кроме шипящих и сонорных. Вырабатывать правильный темп речи, интонационную выразительность. Учить </w:t>
      </w:r>
      <w:proofErr w:type="gramStart"/>
      <w:r w:rsidRPr="0009328F">
        <w:rPr>
          <w:rFonts w:ascii="Times New Roman" w:hAnsi="Times New Roman"/>
          <w:sz w:val="24"/>
          <w:szCs w:val="24"/>
        </w:rPr>
        <w:t>отчетливо</w:t>
      </w:r>
      <w:proofErr w:type="gramEnd"/>
      <w:r w:rsidRPr="0009328F">
        <w:rPr>
          <w:rFonts w:ascii="Times New Roman" w:hAnsi="Times New Roman"/>
          <w:sz w:val="24"/>
          <w:szCs w:val="24"/>
        </w:rPr>
        <w:t xml:space="preserve"> произносить слова и короткие фразы.</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Продолжать учить детей согласовывать слова в роде, числе, падеже. Употреблять существительные с предлогами. Учить детей употреблять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составлять предложения с однородными членами. Учить детей разным способам словообразования,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Продолжать учить детей отвечать на вопросы воспитатели при рассматривании предметов, картин, иллюстраций. Воспитывать умение повторять за воспитателем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воспитателя, а затем совместно с ним. Учить детей свободно вступать в общение </w:t>
      </w:r>
      <w:proofErr w:type="gramStart"/>
      <w:r w:rsidRPr="0009328F">
        <w:rPr>
          <w:rFonts w:ascii="Times New Roman" w:hAnsi="Times New Roman"/>
          <w:sz w:val="24"/>
          <w:szCs w:val="24"/>
        </w:rPr>
        <w:t>со</w:t>
      </w:r>
      <w:proofErr w:type="gramEnd"/>
      <w:r w:rsidRPr="0009328F">
        <w:rPr>
          <w:rFonts w:ascii="Times New Roman" w:hAnsi="Times New Roman"/>
          <w:sz w:val="24"/>
          <w:szCs w:val="24"/>
        </w:rPr>
        <w:t xml:space="preserve"> взрослыми и детьми, пользоваться простыми формулами речевого этикета.</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Формировать умение вслушиваться в звучание слова, знакомить детей с терминами «слово», «звук» в практическом плане.</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F924B3" w:rsidRPr="0009328F" w:rsidRDefault="00F924B3" w:rsidP="00F924B3">
      <w:pPr>
        <w:spacing w:after="0" w:line="240" w:lineRule="auto"/>
        <w:ind w:firstLine="709"/>
        <w:jc w:val="both"/>
        <w:rPr>
          <w:rFonts w:ascii="Times New Roman" w:hAnsi="Times New Roman"/>
          <w:sz w:val="24"/>
          <w:szCs w:val="24"/>
          <w:lang w:eastAsia="ru-RU"/>
        </w:rPr>
      </w:pPr>
      <w:r w:rsidRPr="0009328F">
        <w:rPr>
          <w:rFonts w:ascii="Times New Roman" w:hAnsi="Times New Roman"/>
          <w:color w:val="000000" w:themeColor="text1"/>
          <w:sz w:val="24"/>
          <w:szCs w:val="24"/>
          <w:lang w:eastAsia="ru-RU"/>
        </w:rPr>
        <w:t>Формировать навык совместного слушания выразительного чтения и рассказывания (с наглядным сопровождением и без него).</w:t>
      </w:r>
      <w:r w:rsidRPr="0009328F">
        <w:rPr>
          <w:rFonts w:ascii="Times New Roman" w:hAnsi="Times New Roman"/>
          <w:sz w:val="24"/>
          <w:szCs w:val="24"/>
          <w:lang w:eastAsia="ru-RU"/>
        </w:rPr>
        <w:t xml:space="preserve"> </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Учить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Поддерживать общение детей друг с другом и с взрослым в процессе совместного рассматривания книжек-картинок, иллюстраций.</w:t>
      </w:r>
    </w:p>
    <w:p w:rsidR="00F924B3" w:rsidRPr="0009328F" w:rsidRDefault="00F924B3" w:rsidP="00F924B3">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Содержание образовательной деятельности</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Обогащение словаря. </w:t>
      </w:r>
      <w:proofErr w:type="gramStart"/>
      <w:r w:rsidRPr="0009328F">
        <w:rPr>
          <w:rFonts w:ascii="Times New Roman" w:hAnsi="Times New Roman"/>
          <w:sz w:val="24"/>
          <w:szCs w:val="24"/>
        </w:rPr>
        <w:t xml:space="preserve">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предметы (стул – табурет), объектах природы ближайшего окружения, их действиях, ярко выраженных </w:t>
      </w:r>
      <w:r w:rsidRPr="0009328F">
        <w:rPr>
          <w:rFonts w:ascii="Times New Roman" w:hAnsi="Times New Roman"/>
          <w:sz w:val="24"/>
          <w:szCs w:val="24"/>
        </w:rPr>
        <w:lastRenderedPageBreak/>
        <w:t>особенностях.</w:t>
      </w:r>
      <w:proofErr w:type="gramEnd"/>
      <w:r w:rsidRPr="0009328F">
        <w:rPr>
          <w:rFonts w:ascii="Times New Roman" w:hAnsi="Times New Roman"/>
          <w:sz w:val="24"/>
          <w:szCs w:val="24"/>
        </w:rPr>
        <w:t xml:space="preserve">  </w:t>
      </w: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у детей умение понимать обобщающие слова (мебель, одежда).</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Активизация словаря. Воспитатель учит детей использовать в речи названия предметов и объектов ближайшего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w:t>
      </w:r>
      <w:proofErr w:type="gramStart"/>
      <w:r w:rsidRPr="0009328F">
        <w:rPr>
          <w:rFonts w:ascii="Times New Roman" w:hAnsi="Times New Roman"/>
          <w:sz w:val="24"/>
          <w:szCs w:val="24"/>
        </w:rPr>
        <w:t>ств пр</w:t>
      </w:r>
      <w:proofErr w:type="gramEnd"/>
      <w:r w:rsidRPr="0009328F">
        <w:rPr>
          <w:rFonts w:ascii="Times New Roman" w:hAnsi="Times New Roman"/>
          <w:sz w:val="24"/>
          <w:szCs w:val="24"/>
        </w:rPr>
        <w:t xml:space="preserve">едметов; материалов; объектов и явлений природы. </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09328F">
        <w:rPr>
          <w:rFonts w:ascii="Times New Roman" w:hAnsi="Times New Roman"/>
          <w:sz w:val="24"/>
          <w:szCs w:val="24"/>
        </w:rPr>
        <w:t>п</w:t>
      </w:r>
      <w:proofErr w:type="gramEnd"/>
      <w:r w:rsidRPr="0009328F">
        <w:rPr>
          <w:rFonts w:ascii="Times New Roman" w:hAnsi="Times New Roman"/>
          <w:sz w:val="24"/>
          <w:szCs w:val="24"/>
        </w:rPr>
        <w:t xml:space="preserve">], [т], [д], [н], [к], [г], [х], [ф], [в], [л], [с], [ц]); слышать специально интонируемый в речи воспитателя звук. </w:t>
      </w: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правильное речевое дыхание, слуховое внимание, моторику речевого аппарата, обучает детей воспроизводить ритм стихотворения.</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F924B3" w:rsidRPr="0009328F" w:rsidRDefault="00F924B3" w:rsidP="00F924B3">
      <w:pPr>
        <w:spacing w:after="0" w:line="240" w:lineRule="auto"/>
        <w:ind w:firstLine="709"/>
        <w:jc w:val="both"/>
        <w:rPr>
          <w:rFonts w:ascii="Times New Roman" w:hAnsi="Times New Roman"/>
          <w:b/>
          <w:sz w:val="24"/>
          <w:szCs w:val="24"/>
        </w:rPr>
      </w:pPr>
      <w:proofErr w:type="gramStart"/>
      <w:r w:rsidRPr="0009328F">
        <w:rPr>
          <w:rFonts w:ascii="Times New Roman" w:hAnsi="Times New Roman"/>
          <w:sz w:val="24"/>
          <w:szCs w:val="24"/>
        </w:rPr>
        <w:t>Воспитатели формируют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закрепляет овладение детьми разными способами словообразования (наименования предметов посуды с помощью суффиксов), учит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F924B3" w:rsidRPr="0009328F" w:rsidRDefault="00F924B3" w:rsidP="00F924B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Педагогические работники</w:t>
      </w:r>
      <w:r w:rsidRPr="0009328F">
        <w:rPr>
          <w:rFonts w:ascii="Times New Roman" w:hAnsi="Times New Roman"/>
          <w:sz w:val="24"/>
          <w:szCs w:val="24"/>
        </w:rPr>
        <w:t xml:space="preserve"> развивают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09328F">
        <w:rPr>
          <w:rFonts w:ascii="Times New Roman" w:hAnsi="Times New Roman"/>
          <w:sz w:val="24"/>
          <w:szCs w:val="24"/>
        </w:rPr>
        <w:t xml:space="preserve"> Педагоги закрепляют умения дошкольников использовать основные формы речевого этикета в ситуациях общения.</w:t>
      </w:r>
    </w:p>
    <w:p w:rsidR="00F924B3" w:rsidRPr="0009328F"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способствует освоению умений диалогической речи: детей учат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09328F">
        <w:rPr>
          <w:rFonts w:ascii="Times New Roman" w:hAnsi="Times New Roman"/>
          <w:sz w:val="24"/>
          <w:szCs w:val="24"/>
        </w:rPr>
        <w:t>со</w:t>
      </w:r>
      <w:proofErr w:type="gramEnd"/>
      <w:r w:rsidRPr="0009328F">
        <w:rPr>
          <w:rFonts w:ascii="Times New Roman" w:hAnsi="Times New Roman"/>
          <w:sz w:val="24"/>
          <w:szCs w:val="24"/>
        </w:rPr>
        <w:t xml:space="preserve"> взрослыми и сверстниками: здороваться, прощаться, благодарить, выражать просьбу, знакомиться. Воспитатель развивает у детей умения отвечать на вопросы, используя форму простого предложения или высказывания из 2—3-х простых фраз.</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способствует освоению умений монологической речи: детей учат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стихотворения, слушать чтение детских книг и рассматривать иллюстрации. </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F924B3" w:rsidRPr="0009328F"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у детей умение вслушиваться в звучание слова, закрепляет в речи дошкольников термины «слово», «звук» в практическом плане.</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F924B3" w:rsidRPr="0009328F" w:rsidRDefault="00F924B3" w:rsidP="00F924B3">
      <w:pPr>
        <w:spacing w:after="0" w:line="240" w:lineRule="auto"/>
        <w:ind w:firstLine="709"/>
        <w:jc w:val="both"/>
        <w:rPr>
          <w:rFonts w:ascii="Times New Roman" w:hAnsi="Times New Roman"/>
          <w:b/>
          <w:sz w:val="24"/>
          <w:szCs w:val="24"/>
          <w:lang w:eastAsia="ru-RU"/>
        </w:rPr>
      </w:pPr>
      <w:r w:rsidRPr="0009328F">
        <w:rPr>
          <w:rFonts w:ascii="Times New Roman" w:hAnsi="Times New Roman"/>
          <w:sz w:val="24"/>
          <w:szCs w:val="24"/>
          <w:lang w:eastAsia="ru-RU"/>
        </w:rPr>
        <w:t xml:space="preserve">Включать в круг чтения детей произведения русского и зарубежного детского фольклора (потешки, песенки, прибаутки, заклички, народные сказки о животных), произведения русской и зарубежной классической литературы, а также сказки, рассказы и стихи современных авторов. </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Поддерживать положительные эмоциональные проявления детей в процессе совместного слушания художественных произведений. </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lastRenderedPageBreak/>
        <w:t>Учить соотносить содержание произведений с личным опытом детей, их повседневной жизнью и окружением.</w:t>
      </w:r>
    </w:p>
    <w:p w:rsidR="00F924B3" w:rsidRPr="0009328F" w:rsidRDefault="00F924B3" w:rsidP="00F924B3">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Способствовать восприятию и пониманию содержания и композиции текста (яркие поступки персонажей, последовательность событий в сказках, рассказах) путем использования различных методов и приемов: выразительное чтение и рассказывание, беседы после чтения, рассматривание иллюстраций, моделирование.</w:t>
      </w:r>
    </w:p>
    <w:p w:rsidR="00F924B3" w:rsidRPr="0009328F" w:rsidRDefault="00F924B3" w:rsidP="00F924B3">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Развивать художественно-речевую деятельность детей: внятно, не спеша исполнять наизусть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 пересказывать известные сказки совместно с педагогом и с опорой на наглядность.</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lang w:eastAsia="ru-RU"/>
        </w:rPr>
        <w:t>П</w:t>
      </w:r>
      <w:r w:rsidRPr="0009328F">
        <w:rPr>
          <w:rFonts w:ascii="Times New Roman" w:hAnsi="Times New Roman"/>
          <w:sz w:val="24"/>
          <w:szCs w:val="24"/>
        </w:rPr>
        <w:t>ополнять книжный уголок новыми иллюстрированными книгами, атрибутами для игр-драматизаций (шапочки, маски, костюмы) и режиссерских игр (игрушки, фигурки настольного, пальчикового театра). Стимулировать детей к отражению впечатлений от прослушанного произведения в рисунках, театрализованных играх.</w:t>
      </w:r>
    </w:p>
    <w:p w:rsidR="00F924B3" w:rsidRPr="0009328F" w:rsidRDefault="00F924B3" w:rsidP="00F924B3">
      <w:pPr>
        <w:spacing w:after="0" w:line="240" w:lineRule="auto"/>
        <w:ind w:firstLine="709"/>
        <w:jc w:val="both"/>
        <w:rPr>
          <w:rFonts w:ascii="Times New Roman" w:hAnsi="Times New Roman"/>
          <w:sz w:val="24"/>
          <w:szCs w:val="24"/>
        </w:rPr>
      </w:pPr>
      <w:proofErr w:type="gramStart"/>
      <w:r w:rsidRPr="0009328F">
        <w:rPr>
          <w:rFonts w:ascii="Times New Roman" w:hAnsi="Times New Roman"/>
          <w:b/>
          <w:i/>
          <w:sz w:val="24"/>
          <w:szCs w:val="24"/>
        </w:rPr>
        <w:t>В результате, к концу 4 года</w:t>
      </w:r>
      <w:r w:rsidRPr="0009328F">
        <w:rPr>
          <w:rFonts w:ascii="Times New Roman" w:hAnsi="Times New Roman"/>
          <w:sz w:val="24"/>
          <w:szCs w:val="24"/>
        </w:rPr>
        <w:t xml:space="preserve"> жизни 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по вопросам составляет по картинке рассказ из 3—4-х простых предложений;</w:t>
      </w:r>
      <w:proofErr w:type="gramEnd"/>
      <w:r w:rsidRPr="0009328F">
        <w:rPr>
          <w:rFonts w:ascii="Times New Roman" w:hAnsi="Times New Roman"/>
          <w:sz w:val="24"/>
          <w:szCs w:val="24"/>
        </w:rPr>
        <w:t xml:space="preserve"> называет предметы и объекты ближайшего окружения; узнает содержание прослушанных произведений по иллюстрациям, эмоционально откликается; совместно с </w:t>
      </w:r>
      <w:r>
        <w:rPr>
          <w:rFonts w:ascii="Times New Roman" w:hAnsi="Times New Roman"/>
          <w:sz w:val="24"/>
          <w:szCs w:val="24"/>
        </w:rPr>
        <w:t>педагогическим работником</w:t>
      </w:r>
      <w:r w:rsidRPr="0009328F">
        <w:rPr>
          <w:rFonts w:ascii="Times New Roman" w:hAnsi="Times New Roman"/>
          <w:sz w:val="24"/>
          <w:szCs w:val="24"/>
        </w:rPr>
        <w:t xml:space="preserve"> пересказывает знакомые сказки, читает короткие стихи.</w:t>
      </w:r>
    </w:p>
    <w:p w:rsidR="00F924B3" w:rsidRPr="0009328F" w:rsidRDefault="00F924B3" w:rsidP="00F924B3">
      <w:pPr>
        <w:spacing w:after="0" w:line="240" w:lineRule="auto"/>
        <w:ind w:firstLine="709"/>
        <w:jc w:val="both"/>
        <w:rPr>
          <w:rFonts w:ascii="Times New Roman" w:hAnsi="Times New Roman"/>
          <w:b/>
          <w:i/>
          <w:sz w:val="24"/>
          <w:szCs w:val="24"/>
        </w:rPr>
      </w:pPr>
    </w:p>
    <w:p w:rsidR="00F924B3" w:rsidRDefault="00F924B3" w:rsidP="00F924B3">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От 4 лет до 5 лет</w:t>
      </w:r>
    </w:p>
    <w:p w:rsidR="00214494" w:rsidRPr="0009328F" w:rsidRDefault="00214494" w:rsidP="00F924B3">
      <w:pPr>
        <w:spacing w:after="0" w:line="240" w:lineRule="auto"/>
        <w:ind w:firstLine="709"/>
        <w:jc w:val="both"/>
        <w:rPr>
          <w:rFonts w:ascii="Times New Roman" w:hAnsi="Times New Roman"/>
          <w:b/>
          <w:i/>
          <w:sz w:val="24"/>
          <w:szCs w:val="24"/>
        </w:rPr>
      </w:pP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области </w:t>
      </w:r>
      <w:proofErr w:type="gramStart"/>
      <w:r w:rsidRPr="0009328F">
        <w:rPr>
          <w:rFonts w:ascii="Times New Roman" w:hAnsi="Times New Roman"/>
          <w:sz w:val="24"/>
          <w:szCs w:val="24"/>
        </w:rPr>
        <w:t>речевого</w:t>
      </w:r>
      <w:proofErr w:type="gramEnd"/>
      <w:r w:rsidRPr="0009328F">
        <w:rPr>
          <w:rFonts w:ascii="Times New Roman" w:hAnsi="Times New Roman"/>
          <w:sz w:val="24"/>
          <w:szCs w:val="24"/>
        </w:rPr>
        <w:t xml:space="preserve"> развития основными </w:t>
      </w:r>
      <w:r w:rsidRPr="0009328F">
        <w:rPr>
          <w:rFonts w:ascii="Times New Roman" w:hAnsi="Times New Roman"/>
          <w:b/>
          <w:i/>
          <w:sz w:val="24"/>
          <w:szCs w:val="24"/>
        </w:rPr>
        <w:t>задачами</w:t>
      </w:r>
      <w:r w:rsidRPr="0009328F">
        <w:rPr>
          <w:rFonts w:ascii="Times New Roman" w:hAnsi="Times New Roman"/>
          <w:sz w:val="24"/>
          <w:szCs w:val="24"/>
        </w:rPr>
        <w:t xml:space="preserve"> образовательной деятельности являются:</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Развитие словаря</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Обогащение словаря. Вводить в словарь детей существительные, обозначающие профессии, глаголы, обозначающие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Активизация словаря. Учить детей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Учить употреблять существительные с обобщающим значением. </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Продолжать учить детей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Учить употреблять формы повелительного наклонения глаголов. Учить использовать простые сложносочиненные и сложноподчиненные предложения. Учить в правильном понимании и употреблении предлогов с пространственным значением (</w:t>
      </w:r>
      <w:proofErr w:type="gramStart"/>
      <w:r w:rsidRPr="0009328F">
        <w:rPr>
          <w:rFonts w:ascii="Times New Roman" w:hAnsi="Times New Roman"/>
          <w:sz w:val="24"/>
          <w:szCs w:val="24"/>
        </w:rPr>
        <w:t>в</w:t>
      </w:r>
      <w:proofErr w:type="gramEnd"/>
      <w:r w:rsidRPr="0009328F">
        <w:rPr>
          <w:rFonts w:ascii="Times New Roman" w:hAnsi="Times New Roman"/>
          <w:sz w:val="24"/>
          <w:szCs w:val="24"/>
        </w:rPr>
        <w:t xml:space="preserve">, под, между, около). Учить </w:t>
      </w:r>
      <w:proofErr w:type="gramStart"/>
      <w:r w:rsidRPr="0009328F">
        <w:rPr>
          <w:rFonts w:ascii="Times New Roman" w:hAnsi="Times New Roman"/>
          <w:sz w:val="24"/>
          <w:szCs w:val="24"/>
        </w:rPr>
        <w:t>правильно</w:t>
      </w:r>
      <w:proofErr w:type="gramEnd"/>
      <w:r w:rsidRPr="0009328F">
        <w:rPr>
          <w:rFonts w:ascii="Times New Roman" w:hAnsi="Times New Roman"/>
          <w:sz w:val="24"/>
          <w:szCs w:val="24"/>
        </w:rPr>
        <w:t xml:space="preserve"> образовывать названия предметов посуды.</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lastRenderedPageBreak/>
        <w:t xml:space="preserve">Продолжать совершенствовать диалогическую речь детей. Учить детей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них. Поддерживать стремление детей рассказывать о своих наблюдениях, переживаниях. Учить пересказывать небольшие сказки и рассказы, знакомые детям и вновь прочитанные. Учить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дошкольников (умение вступить, поддержать и завершить общение). </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Продолжать знакомить с терминами «слово», «звук» практически, учат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звучание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Учить выделять голосом звук в слове: произносить заданный звук протяжно, громче, четче, чем он произносится обычно, называть изолированно.</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F924B3" w:rsidRPr="0009328F" w:rsidRDefault="00F924B3" w:rsidP="00F924B3">
      <w:pPr>
        <w:spacing w:after="0" w:line="240" w:lineRule="auto"/>
        <w:ind w:firstLine="709"/>
        <w:jc w:val="both"/>
        <w:rPr>
          <w:rFonts w:ascii="Times New Roman" w:hAnsi="Times New Roman"/>
          <w:sz w:val="24"/>
          <w:szCs w:val="24"/>
          <w:lang w:eastAsia="ru-RU"/>
        </w:rPr>
      </w:pPr>
      <w:r w:rsidRPr="0009328F">
        <w:rPr>
          <w:rFonts w:ascii="Times New Roman" w:hAnsi="Times New Roman"/>
          <w:color w:val="000000" w:themeColor="text1"/>
          <w:sz w:val="24"/>
          <w:szCs w:val="24"/>
          <w:lang w:eastAsia="ru-RU"/>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w:t>
      </w:r>
    </w:p>
    <w:p w:rsidR="00F924B3" w:rsidRPr="0009328F" w:rsidRDefault="00F924B3" w:rsidP="00F924B3">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Развивать способность воспринимать содержание и форму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F924B3" w:rsidRPr="0009328F" w:rsidRDefault="00F924B3" w:rsidP="00F924B3">
      <w:pPr>
        <w:spacing w:after="0" w:line="240" w:lineRule="auto"/>
        <w:ind w:firstLine="709"/>
        <w:jc w:val="both"/>
        <w:rPr>
          <w:rFonts w:ascii="Times New Roman" w:hAnsi="Times New Roman"/>
          <w:sz w:val="24"/>
          <w:szCs w:val="24"/>
          <w:lang w:eastAsia="ru-RU"/>
        </w:rPr>
      </w:pPr>
      <w:r w:rsidRPr="0009328F">
        <w:rPr>
          <w:rFonts w:ascii="Times New Roman" w:hAnsi="Times New Roman"/>
          <w:color w:val="000000" w:themeColor="text1"/>
          <w:sz w:val="24"/>
          <w:szCs w:val="24"/>
          <w:lang w:eastAsia="ru-RU"/>
        </w:rPr>
        <w:t>Воспитывать ценностное отношение к книге, уважение к творчеству писателей и иллюстраторов.</w:t>
      </w:r>
    </w:p>
    <w:p w:rsidR="00F924B3" w:rsidRPr="0009328F" w:rsidRDefault="00F924B3" w:rsidP="00F924B3">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Содержание образовательной деятельности</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Развитие словаря</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Педагог обучает детей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F924B3" w:rsidRPr="0009328F"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способствует овладению детьми правильным произношением звуков родного языка и словопроизношением. </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развивает у детей звуковую и интонационную культуру речи, фонематический слух. </w:t>
      </w:r>
      <w:r>
        <w:rPr>
          <w:rFonts w:ascii="Times New Roman" w:hAnsi="Times New Roman"/>
          <w:sz w:val="24"/>
          <w:szCs w:val="24"/>
        </w:rPr>
        <w:t>Педагогический работник</w:t>
      </w:r>
      <w:r w:rsidRPr="0009328F">
        <w:rPr>
          <w:rFonts w:ascii="Times New Roman" w:hAnsi="Times New Roman"/>
          <w:sz w:val="24"/>
          <w:szCs w:val="24"/>
        </w:rPr>
        <w:t xml:space="preserve"> закрепляет у дошкольников произношение свистящих и шипящих звуков; учит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обучает детей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w:t>
      </w:r>
      <w:r w:rsidRPr="0009328F">
        <w:rPr>
          <w:rFonts w:ascii="Times New Roman" w:hAnsi="Times New Roman"/>
          <w:sz w:val="24"/>
          <w:szCs w:val="24"/>
        </w:rPr>
        <w:lastRenderedPageBreak/>
        <w:t xml:space="preserve">словообразовании; использовать систему окончаний существительных, прилагательных, глаголов для оформления речевого высказывания. </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F924B3" w:rsidRPr="0009328F"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развивает у детей связную, грамматически правильную диалогическую и монологическую речь. </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w:t>
      </w:r>
      <w:proofErr w:type="gramStart"/>
      <w:r w:rsidRPr="0009328F">
        <w:rPr>
          <w:rFonts w:ascii="Times New Roman" w:hAnsi="Times New Roman"/>
          <w:sz w:val="24"/>
          <w:szCs w:val="24"/>
        </w:rPr>
        <w:t>обучает детей учат</w:t>
      </w:r>
      <w:proofErr w:type="gramEnd"/>
      <w:r w:rsidRPr="0009328F">
        <w:rPr>
          <w:rFonts w:ascii="Times New Roman" w:hAnsi="Times New Roman"/>
          <w:sz w:val="24"/>
          <w:szCs w:val="24"/>
        </w:rPr>
        <w:t xml:space="preserve">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F924B3" w:rsidRPr="0009328F"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развивает у дошкольников речевое творчество, учит сочинять повествовательные рассказы по игрушкам, картинам; составлять описательные загадки об игрушках, объектах природы.</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Воспитатель поддерживает инициативность и самостоятельность ребенка в речевом общении </w:t>
      </w:r>
      <w:proofErr w:type="gramStart"/>
      <w:r w:rsidRPr="0009328F">
        <w:rPr>
          <w:rFonts w:ascii="Times New Roman" w:hAnsi="Times New Roman"/>
          <w:sz w:val="24"/>
          <w:szCs w:val="24"/>
        </w:rPr>
        <w:t>со</w:t>
      </w:r>
      <w:proofErr w:type="gramEnd"/>
      <w:r w:rsidRPr="0009328F">
        <w:rPr>
          <w:rFonts w:ascii="Times New Roman" w:hAnsi="Times New Roman"/>
          <w:sz w:val="24"/>
          <w:szCs w:val="24"/>
        </w:rPr>
        <w:t xml:space="preserve"> взрослыми и сверстниками, учит использовать в практике общения описательные монологи и элементы объяснительной речи.</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w:t>
      </w:r>
    </w:p>
    <w:p w:rsidR="00F924B3" w:rsidRPr="0009328F"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развивает у дошкольников умение пересказывать сказки, составлять описательные рассказы о предметах и объектах, по картинкам. </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Воспитатель учит дошкольников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сговоре на игру, при разрешении конфликтов. Педагог закрепляет у детей использовать в речи вариативные формы приветствия; прощания; обращения к взрослым и сверстникам с просьбой, благодарности, обиды, жалобы. </w:t>
      </w: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у детей навыки обращаться к сверстнику по имени, к взрослому — по имени и отчеству.</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Воспитатель формирует у дошкольников звуковую аналитико-синтетическую активность, которая является предпосылкой обучения грамоте, учит понимать термины «слово», «звук», использовать их в речи; формирует представления о том, что слова состоят из звуков, могут быть длинными и короткими; обучает сравнивать слова по протяженности. Педагог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color w:val="000000" w:themeColor="text1"/>
          <w:sz w:val="24"/>
          <w:szCs w:val="24"/>
          <w:lang w:eastAsia="ru-RU"/>
        </w:rPr>
        <w:t xml:space="preserve">Расширять опыт восприятия жанров русского и зарубежного детского фольклора (загадки, считалки, заклички, небылицы, сказки о животных, волшебные сказки) и художественной литературы, классической и современной (авторские сказки, циклы рассказов, лирические и игровые стихотворения). </w:t>
      </w:r>
      <w:r w:rsidRPr="0009328F">
        <w:rPr>
          <w:rFonts w:ascii="Times New Roman" w:hAnsi="Times New Roman"/>
          <w:sz w:val="24"/>
          <w:szCs w:val="24"/>
        </w:rPr>
        <w:t>Учить называть некоторые жанры литературных произведений: стихотворение, рассказ, сказка. Способствовать пониманию юмора в стихах и сказках (комичные ситуации и поступки героев, игра слов), различению художественного вымысла и реалистического изображения в тексте.</w:t>
      </w:r>
    </w:p>
    <w:p w:rsidR="00F924B3" w:rsidRPr="0009328F" w:rsidRDefault="00F924B3" w:rsidP="00F924B3">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Продолжать развивать способность воспринимать содержание и особенности  формы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r w:rsidRPr="0009328F">
        <w:rPr>
          <w:rFonts w:ascii="Times New Roman" w:hAnsi="Times New Roman"/>
          <w:sz w:val="24"/>
          <w:szCs w:val="24"/>
        </w:rPr>
        <w:t xml:space="preserve"> </w:t>
      </w:r>
      <w:r w:rsidRPr="0009328F">
        <w:rPr>
          <w:rFonts w:ascii="Times New Roman" w:hAnsi="Times New Roman"/>
          <w:sz w:val="24"/>
          <w:szCs w:val="24"/>
          <w:lang w:eastAsia="ru-RU"/>
        </w:rPr>
        <w:t>путем использования различных методов и приемов углубления восприятия прочитанного: беседы после чтения, рассматривание иллюстраций разных художников к одному и тому же тексту, моделирование сюжета, объяснение значения образных средств.</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color w:val="000000" w:themeColor="text1"/>
          <w:sz w:val="24"/>
          <w:szCs w:val="24"/>
          <w:lang w:eastAsia="ru-RU"/>
        </w:rPr>
        <w:lastRenderedPageBreak/>
        <w:t>Развивать художественно-речевые и исполнительские умения детей в процессе заучивания потешек, прибауток, стихотворений; выразительного исполнения ролей в играх-драматизациях и театрализованных играх с персонажами настольного, пальчикового театров; пересказа небольших рассказов и сказок (по ролям, по частям).</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Стимулировать детей к отражению впечатлений от прослушанного произведения в рассказах, рисунках, лепке, аппликации, конструировании. </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Создавать благоприятную атмосферу для словесного творчества; организовывать игры со звукоподражаниями, рифмами, словами на основе художественных текстов; составлять совместно с педагогом загадки на основе описаний, сравнений.</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5 года жизни</w:t>
      </w:r>
      <w:r w:rsidRPr="0009328F">
        <w:rPr>
          <w:rFonts w:ascii="Times New Roman" w:hAnsi="Times New Roman"/>
          <w:sz w:val="24"/>
          <w:szCs w:val="24"/>
        </w:rPr>
        <w:t xml:space="preserve"> ребенок активен в общении; решает бытовые и игровые задачи посредством общения </w:t>
      </w:r>
      <w:proofErr w:type="gramStart"/>
      <w:r w:rsidRPr="0009328F">
        <w:rPr>
          <w:rFonts w:ascii="Times New Roman" w:hAnsi="Times New Roman"/>
          <w:sz w:val="24"/>
          <w:szCs w:val="24"/>
        </w:rPr>
        <w:t>со</w:t>
      </w:r>
      <w:proofErr w:type="gramEnd"/>
      <w:r w:rsidRPr="0009328F">
        <w:rPr>
          <w:rFonts w:ascii="Times New Roman" w:hAnsi="Times New Roman"/>
          <w:sz w:val="24"/>
          <w:szCs w:val="24"/>
        </w:rPr>
        <w:t xml:space="preserve"> взрослыми и сверстниками; без напоминания взрослого здоровается и прощается, говорит «спасибо» и «пожалуйста»; инициативен в разговоре, отвечает на вопросы, задает встречные,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слышит слова с заданным первым звуком; с интересом слушает литературные тексты, воспроизводит текст.</w:t>
      </w:r>
    </w:p>
    <w:p w:rsidR="00F924B3" w:rsidRPr="0009328F" w:rsidRDefault="00F924B3" w:rsidP="00F924B3">
      <w:pPr>
        <w:spacing w:after="0" w:line="240" w:lineRule="auto"/>
        <w:ind w:firstLine="709"/>
        <w:jc w:val="both"/>
        <w:rPr>
          <w:rFonts w:ascii="Times New Roman" w:hAnsi="Times New Roman"/>
          <w:b/>
          <w:i/>
          <w:sz w:val="24"/>
          <w:szCs w:val="24"/>
        </w:rPr>
      </w:pPr>
    </w:p>
    <w:p w:rsidR="00F924B3" w:rsidRDefault="00F924B3" w:rsidP="00F924B3">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От 5 лет до 6 лет</w:t>
      </w:r>
    </w:p>
    <w:p w:rsidR="00214494" w:rsidRPr="0009328F" w:rsidRDefault="00214494" w:rsidP="00F924B3">
      <w:pPr>
        <w:spacing w:after="0" w:line="240" w:lineRule="auto"/>
        <w:ind w:firstLine="709"/>
        <w:jc w:val="both"/>
        <w:rPr>
          <w:rFonts w:ascii="Times New Roman" w:hAnsi="Times New Roman"/>
          <w:b/>
          <w:i/>
          <w:sz w:val="24"/>
          <w:szCs w:val="24"/>
        </w:rPr>
      </w:pP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области </w:t>
      </w:r>
      <w:proofErr w:type="gramStart"/>
      <w:r w:rsidRPr="0009328F">
        <w:rPr>
          <w:rFonts w:ascii="Times New Roman" w:hAnsi="Times New Roman"/>
          <w:sz w:val="24"/>
          <w:szCs w:val="24"/>
        </w:rPr>
        <w:t>речевого</w:t>
      </w:r>
      <w:proofErr w:type="gramEnd"/>
      <w:r w:rsidRPr="0009328F">
        <w:rPr>
          <w:rFonts w:ascii="Times New Roman" w:hAnsi="Times New Roman"/>
          <w:sz w:val="24"/>
          <w:szCs w:val="24"/>
        </w:rPr>
        <w:t xml:space="preserve"> развития основными </w:t>
      </w:r>
      <w:r w:rsidRPr="0009328F">
        <w:rPr>
          <w:rFonts w:ascii="Times New Roman" w:hAnsi="Times New Roman"/>
          <w:b/>
          <w:i/>
          <w:sz w:val="24"/>
          <w:szCs w:val="24"/>
        </w:rPr>
        <w:t>задачами</w:t>
      </w:r>
      <w:r w:rsidRPr="0009328F">
        <w:rPr>
          <w:rFonts w:ascii="Times New Roman" w:hAnsi="Times New Roman"/>
          <w:sz w:val="24"/>
          <w:szCs w:val="24"/>
        </w:rPr>
        <w:t xml:space="preserve"> образовательной деятельности являются:</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Обогащение словаря. </w:t>
      </w:r>
      <w:proofErr w:type="gramStart"/>
      <w:r w:rsidRPr="0009328F">
        <w:rPr>
          <w:rFonts w:ascii="Times New Roman" w:hAnsi="Times New Roman"/>
          <w:sz w:val="24"/>
          <w:szCs w:val="24"/>
        </w:rPr>
        <w:t>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09328F">
        <w:rPr>
          <w:rFonts w:ascii="Times New Roman" w:hAnsi="Times New Roman"/>
          <w:sz w:val="24"/>
          <w:szCs w:val="24"/>
        </w:rPr>
        <w:t xml:space="preserve"> Упражнять детей в умении подбирать слова со сходными значениями (синонимы) и противоположными значениями (антонимы).</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Активизация словаря. Учить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Закреплять правильное, отчетливое произношение всех звуков родного языка. Учить детей различать на слух и отчетливо произносить часто смешиваемые звуки (с-ш, ж-з). Продолжать развивать фонематический слух. Учить определять место звука в слове. Отрабатывать интонационную выразительность речи.</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умение пользоваться несклоняемыми существительными (метро). Учить образовывать по образцу однокоренные слова (ко</w:t>
      </w:r>
      <w:proofErr w:type="gramStart"/>
      <w:r w:rsidRPr="0009328F">
        <w:rPr>
          <w:rFonts w:ascii="Times New Roman" w:hAnsi="Times New Roman"/>
          <w:sz w:val="24"/>
          <w:szCs w:val="24"/>
        </w:rPr>
        <w:t>т-</w:t>
      </w:r>
      <w:proofErr w:type="gramEnd"/>
      <w:r w:rsidRPr="0009328F">
        <w:rPr>
          <w:rFonts w:ascii="Times New Roman" w:hAnsi="Times New Roman"/>
          <w:sz w:val="24"/>
          <w:szCs w:val="24"/>
        </w:rPr>
        <w:t xml:space="preserve"> котенок-котище). Познакомить с разными способами образования слов. Продолжать учить детей составлять по образцу простые и сложные предложения. </w:t>
      </w:r>
      <w:proofErr w:type="gramStart"/>
      <w:r w:rsidRPr="0009328F">
        <w:rPr>
          <w:rFonts w:ascii="Times New Roman" w:hAnsi="Times New Roman"/>
          <w:sz w:val="24"/>
          <w:szCs w:val="24"/>
        </w:rPr>
        <w:t>Учить при инсценировках пользоваться</w:t>
      </w:r>
      <w:proofErr w:type="gramEnd"/>
      <w:r w:rsidRPr="0009328F">
        <w:rPr>
          <w:rFonts w:ascii="Times New Roman" w:hAnsi="Times New Roman"/>
          <w:sz w:val="24"/>
          <w:szCs w:val="24"/>
        </w:rPr>
        <w:t xml:space="preserve"> прямой и косвенной речью. Научить детей образовывать существительные с увеличительными, уменьшительными, ласкательными суффиксами и улавливать оттенки в значении слов.</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Совершенствовать диалогическую и монологическую формы речи: учить поддерживать непринужденную беседу, задавать вопросы, правильно отвечать на вопросы воспитателя и детей. Учить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w:t>
      </w:r>
      <w:r w:rsidRPr="0009328F">
        <w:rPr>
          <w:rFonts w:ascii="Times New Roman" w:hAnsi="Times New Roman"/>
          <w:sz w:val="24"/>
          <w:szCs w:val="24"/>
        </w:rPr>
        <w:lastRenderedPageBreak/>
        <w:t xml:space="preserve">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учить детей использовать разнообразные формулы речевого этикета, употреблять их без напоминания. Формировать культуру общения: учат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воспитателя, выразительно передавая диалоги действующих лиц, характеристики персонажей. Учить </w:t>
      </w:r>
      <w:proofErr w:type="gramStart"/>
      <w:r w:rsidRPr="0009328F">
        <w:rPr>
          <w:rFonts w:ascii="Times New Roman" w:hAnsi="Times New Roman"/>
          <w:sz w:val="24"/>
          <w:szCs w:val="24"/>
        </w:rPr>
        <w:t>самостоятельно</w:t>
      </w:r>
      <w:proofErr w:type="gramEnd"/>
      <w:r w:rsidRPr="0009328F">
        <w:rPr>
          <w:rFonts w:ascii="Times New Roman" w:hAnsi="Times New Roman"/>
          <w:sz w:val="24"/>
          <w:szCs w:val="24"/>
        </w:rPr>
        <w:t xml:space="preserve"> составлять по плану и образцу небольшие рассказы о предмете, по картине, набору картинок, составлять письма (воспитателю, другу). Учить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воспитателем. </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Учить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Обогащать опыт восприятия жанров фольклора (потешки, песенки, прибаутки, сказки о животных, волшебные сказки) и художественной литературы (авторские сказки, рассказы, стихотворения).</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Развивать интерес к произведениям познавательного характера.</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proofErr w:type="gramStart"/>
      <w:r w:rsidRPr="0009328F">
        <w:rPr>
          <w:rFonts w:ascii="Times New Roman" w:hAnsi="Times New Roman"/>
          <w:color w:val="000000" w:themeColor="text1"/>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F924B3" w:rsidRPr="0009328F" w:rsidRDefault="00F924B3" w:rsidP="00F924B3">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Содержание образовательной деятельности</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F924B3" w:rsidRPr="0009328F" w:rsidRDefault="00F924B3" w:rsidP="00F924B3">
      <w:pPr>
        <w:spacing w:after="0" w:line="240" w:lineRule="auto"/>
        <w:ind w:firstLine="709"/>
        <w:jc w:val="both"/>
        <w:rPr>
          <w:rFonts w:ascii="Times New Roman" w:hAnsi="Times New Roman"/>
          <w:sz w:val="24"/>
          <w:szCs w:val="24"/>
        </w:rPr>
      </w:pPr>
      <w:proofErr w:type="gramStart"/>
      <w:r w:rsidRPr="0009328F">
        <w:rPr>
          <w:rFonts w:ascii="Times New Roman" w:hAnsi="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09328F">
        <w:rPr>
          <w:rFonts w:ascii="Times New Roman" w:hAnsi="Times New Roman"/>
          <w:sz w:val="24"/>
          <w:szCs w:val="24"/>
        </w:rPr>
        <w:t xml:space="preserve"> названия обследовательских действий, необходимых для выявления качеств и свой</w:t>
      </w:r>
      <w:proofErr w:type="gramStart"/>
      <w:r w:rsidRPr="0009328F">
        <w:rPr>
          <w:rFonts w:ascii="Times New Roman" w:hAnsi="Times New Roman"/>
          <w:sz w:val="24"/>
          <w:szCs w:val="24"/>
        </w:rPr>
        <w:t>ств пр</w:t>
      </w:r>
      <w:proofErr w:type="gramEnd"/>
      <w:r w:rsidRPr="0009328F">
        <w:rPr>
          <w:rFonts w:ascii="Times New Roman" w:hAnsi="Times New Roman"/>
          <w:sz w:val="24"/>
          <w:szCs w:val="24"/>
        </w:rPr>
        <w:t xml:space="preserve">едметов. </w:t>
      </w:r>
      <w:r>
        <w:rPr>
          <w:rFonts w:ascii="Times New Roman" w:hAnsi="Times New Roman"/>
          <w:sz w:val="24"/>
          <w:szCs w:val="24"/>
        </w:rPr>
        <w:t>Педагогический работник</w:t>
      </w:r>
      <w:r w:rsidRPr="0009328F">
        <w:rPr>
          <w:rFonts w:ascii="Times New Roman" w:hAnsi="Times New Roman"/>
          <w:sz w:val="24"/>
          <w:szCs w:val="24"/>
        </w:rPr>
        <w:t xml:space="preserve"> закрепляет у детей умение обобщать предметы: объединять их в группы по существенным признакам.</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F924B3" w:rsidRPr="0009328F" w:rsidRDefault="00F924B3" w:rsidP="00F924B3">
      <w:pPr>
        <w:spacing w:after="0" w:line="240" w:lineRule="auto"/>
        <w:ind w:firstLine="709"/>
        <w:jc w:val="both"/>
        <w:rPr>
          <w:rFonts w:ascii="Times New Roman" w:hAnsi="Times New Roman"/>
          <w:b/>
          <w:sz w:val="24"/>
          <w:szCs w:val="24"/>
        </w:rPr>
      </w:pPr>
      <w:r w:rsidRPr="0009328F">
        <w:rPr>
          <w:rFonts w:ascii="Times New Roman" w:hAnsi="Times New Roman"/>
          <w:sz w:val="24"/>
          <w:szCs w:val="24"/>
        </w:rPr>
        <w:t>Воспитатель развивает у дошкольников звуковую и интонационную культуру речи, фонематический слух. Педагог способствует освоению дошкольниками правильного произношения сонорных звуков ([л], [л’], [</w:t>
      </w:r>
      <w:proofErr w:type="gramStart"/>
      <w:r w:rsidRPr="0009328F">
        <w:rPr>
          <w:rFonts w:ascii="Times New Roman" w:hAnsi="Times New Roman"/>
          <w:sz w:val="24"/>
          <w:szCs w:val="24"/>
        </w:rPr>
        <w:t>р</w:t>
      </w:r>
      <w:proofErr w:type="gramEnd"/>
      <w:r w:rsidRPr="0009328F">
        <w:rPr>
          <w:rFonts w:ascii="Times New Roman" w:hAnsi="Times New Roman"/>
          <w:sz w:val="24"/>
          <w:szCs w:val="24"/>
        </w:rPr>
        <w:t xml:space="preserve">], [р’]); упражняет в чистом звукопроизношении в </w:t>
      </w:r>
      <w:r w:rsidRPr="0009328F">
        <w:rPr>
          <w:rFonts w:ascii="Times New Roman" w:hAnsi="Times New Roman"/>
          <w:sz w:val="24"/>
          <w:szCs w:val="24"/>
        </w:rPr>
        <w:lastRenderedPageBreak/>
        <w:t>процессе повседневного речевого общения и при звуковом анализе слов;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F924B3" w:rsidRPr="0009328F"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способствует развитию у детей монологической речи, учит замечать и доброжелательно исправлять ошибки в речи сверстников. Воспитатель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дошкольников.</w:t>
      </w:r>
    </w:p>
    <w:p w:rsidR="00F924B3" w:rsidRPr="0009328F" w:rsidRDefault="00F924B3" w:rsidP="00F924B3">
      <w:pPr>
        <w:spacing w:after="0" w:line="240" w:lineRule="auto"/>
        <w:ind w:firstLine="709"/>
        <w:jc w:val="both"/>
        <w:rPr>
          <w:rFonts w:ascii="Times New Roman" w:hAnsi="Times New Roman"/>
          <w:sz w:val="24"/>
          <w:szCs w:val="24"/>
        </w:rPr>
      </w:pPr>
      <w:proofErr w:type="gramStart"/>
      <w:r w:rsidRPr="0009328F">
        <w:rPr>
          <w:rFonts w:ascii="Times New Roman" w:hAnsi="Times New Roman"/>
          <w:sz w:val="24"/>
          <w:szCs w:val="24"/>
        </w:rPr>
        <w:t>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w:t>
      </w:r>
      <w:proofErr w:type="gramEnd"/>
      <w:r w:rsidRPr="0009328F">
        <w:rPr>
          <w:rFonts w:ascii="Times New Roman" w:hAnsi="Times New Roman"/>
          <w:sz w:val="24"/>
          <w:szCs w:val="24"/>
        </w:rPr>
        <w:t xml:space="preserve"> сочинять сюжетные рассказы по картине, из личного опыта; с помощью воспитателя строить свой рассказ в соответствии с логикой повествования; в повествовании отражать типичные особенности жанра сказки или рассказа; </w:t>
      </w:r>
    </w:p>
    <w:p w:rsidR="00F924B3" w:rsidRPr="0009328F"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развивает у дошкольников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Педагог обучает детей внимательно выслушивать рассказы сверстников, замечать речевые ошибки и доброжелательно исправлять их; использовать элементы реч</w:t>
      </w:r>
      <w:proofErr w:type="gramStart"/>
      <w:r w:rsidRPr="0009328F">
        <w:rPr>
          <w:rFonts w:ascii="Times New Roman" w:hAnsi="Times New Roman"/>
          <w:sz w:val="24"/>
          <w:szCs w:val="24"/>
        </w:rPr>
        <w:t>и-</w:t>
      </w:r>
      <w:proofErr w:type="gramEnd"/>
      <w:r w:rsidRPr="0009328F">
        <w:rPr>
          <w:rFonts w:ascii="Times New Roman" w:hAnsi="Times New Roman"/>
          <w:sz w:val="24"/>
          <w:szCs w:val="24"/>
        </w:rPr>
        <w:t xml:space="preserve"> доказательства при отгадывании загадок, в процессе совместных игр, в повседневном общении.</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Воспитатель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формирует у детей звуковую аналитико-синтетическая активность как предпосылку обучения грамоте, помогает дошкольникам осваивать представления о существовании разных языков, термины «слово», «звук», «буква», «предложение», «гласный звук» и «согласный звук». </w:t>
      </w:r>
      <w:r>
        <w:rPr>
          <w:rFonts w:ascii="Times New Roman" w:hAnsi="Times New Roman"/>
          <w:sz w:val="24"/>
          <w:szCs w:val="24"/>
        </w:rPr>
        <w:t>Педагогический работник</w:t>
      </w:r>
      <w:r w:rsidRPr="0009328F">
        <w:rPr>
          <w:rFonts w:ascii="Times New Roman" w:hAnsi="Times New Roman"/>
          <w:sz w:val="24"/>
          <w:szCs w:val="24"/>
        </w:rPr>
        <w:t xml:space="preserve"> учит проводить звуковой анализ слова, делить на слоги дву</w:t>
      </w:r>
      <w:proofErr w:type="gramStart"/>
      <w:r w:rsidRPr="0009328F">
        <w:rPr>
          <w:rFonts w:ascii="Times New Roman" w:hAnsi="Times New Roman"/>
          <w:sz w:val="24"/>
          <w:szCs w:val="24"/>
        </w:rPr>
        <w:t>х-</w:t>
      </w:r>
      <w:proofErr w:type="gramEnd"/>
      <w:r w:rsidRPr="0009328F">
        <w:rPr>
          <w:rFonts w:ascii="Times New Roman" w:hAnsi="Times New Roman"/>
          <w:sz w:val="24"/>
          <w:szCs w:val="24"/>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Воспитатель развивает мелкую моторику кистей рук детей с помощью раскрашивания, штриховки, мелких мозаик.</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proofErr w:type="gramStart"/>
      <w:r w:rsidRPr="0009328F">
        <w:rPr>
          <w:rFonts w:ascii="Times New Roman" w:hAnsi="Times New Roman"/>
          <w:color w:val="000000" w:themeColor="text1"/>
          <w:sz w:val="24"/>
          <w:szCs w:val="24"/>
          <w:lang w:eastAsia="ru-RU"/>
        </w:rPr>
        <w:t>Расширять опыт восприятия жанров русского и зарубежного детского фольклора (волшебные, бытовые, докучные сказки, загадки, пословицы, поговорки небылицы), литературы, классической и современной (сказки-повести, цикл рассказов со сквозным персонажем, стихотворные сказки, авторские метафорические загадки); включать в круг чтения произведения познавательного характера.</w:t>
      </w:r>
      <w:proofErr w:type="gramEnd"/>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lastRenderedPageBreak/>
        <w:t>Стимулировать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повторного) и творческой деятельности (</w:t>
      </w:r>
      <w:proofErr w:type="gramStart"/>
      <w:r w:rsidRPr="0009328F">
        <w:rPr>
          <w:rFonts w:ascii="Times New Roman" w:hAnsi="Times New Roman"/>
          <w:color w:val="000000" w:themeColor="text1"/>
          <w:sz w:val="24"/>
          <w:szCs w:val="24"/>
          <w:lang w:eastAsia="ru-RU"/>
        </w:rPr>
        <w:t>художественно-речевая</w:t>
      </w:r>
      <w:proofErr w:type="gramEnd"/>
      <w:r w:rsidRPr="0009328F">
        <w:rPr>
          <w:rFonts w:ascii="Times New Roman" w:hAnsi="Times New Roman"/>
          <w:color w:val="000000" w:themeColor="text1"/>
          <w:sz w:val="24"/>
          <w:szCs w:val="24"/>
          <w:lang w:eastAsia="ru-RU"/>
        </w:rPr>
        <w:t xml:space="preserve">, изобразительная, театрализованная). Учитывать и расширять читательские интересы детей в процессе подготовки и проведения тематических выставок, литературных гостиных, праздников и вечеров. </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В беседах после чтения формировать представления о некоторых жанровых и композиционных особенностях фольклорных и литературных произведений: загадка, считалка, скороговорка, народная сказка, рассказ, стихотворение. Формировать представления о развитии и изменении настроения в лирическом произведении, о развитии характера персонажа в рассказах, повестях, о статичности образов-типов народных сказок. Учить оценивать характеры персонажа с опорой на его портрет, поступки, мотивы поведения и другие средства раскрытия образа.</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Продолжать совершенствовать художественно-речевые и исполнительские умения детей в процессе заучивания наизусть потешек, прибауток, стихотворений; выразительного исполнения ролей в драматизациях; пересказа сказок и рассказов (близко к тексту, от лица героя).</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proofErr w:type="gramStart"/>
      <w:r w:rsidRPr="0009328F">
        <w:rPr>
          <w:rFonts w:ascii="Times New Roman" w:hAnsi="Times New Roman"/>
          <w:color w:val="000000" w:themeColor="text1"/>
          <w:sz w:val="24"/>
          <w:szCs w:val="24"/>
          <w:lang w:eastAsia="ru-RU"/>
        </w:rPr>
        <w:t>Учить выделять из текста образные единицы – «красочные, волшебные, необычные слова и выражения» (эпитеты, сравнения, олицетворения, метафоры, фразеологические единицы, сказочные формулы), объяснять их значение; побуждать использовать в словесном творчестве при сочинении сказок, историй, загадок.</w:t>
      </w:r>
      <w:proofErr w:type="gramEnd"/>
      <w:r w:rsidRPr="0009328F">
        <w:rPr>
          <w:rFonts w:ascii="Times New Roman" w:hAnsi="Times New Roman"/>
          <w:color w:val="000000" w:themeColor="text1"/>
          <w:sz w:val="24"/>
          <w:szCs w:val="24"/>
          <w:lang w:eastAsia="ru-RU"/>
        </w:rPr>
        <w:t xml:space="preserve"> Учить составлять короткие рассказы, развивая сюжет потешки, прибаутки.</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t>Привлекать к созданию самодельных книг: сборников сочиненных детьми сказок, рассказов, песенок; отдельных произведений, иллюстрированных детскими рисунками.</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t>Способствовать развитию традиций семейного чтения, рекомендовать книги для чтения в семье, знакомить с возможностями социокультурной среды (библиотеки, детские театры, музеи, центры детского творчества), организовывать совместную с родителями проектную деятельность.</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6 года жизни</w:t>
      </w:r>
      <w:r w:rsidRPr="0009328F">
        <w:rPr>
          <w:rFonts w:ascii="Times New Roman" w:hAnsi="Times New Roman"/>
          <w:sz w:val="24"/>
          <w:szCs w:val="24"/>
        </w:rPr>
        <w:t xml:space="preserve"> ребенок проявляет познавательную активность в общении </w:t>
      </w:r>
      <w:proofErr w:type="gramStart"/>
      <w:r w:rsidRPr="0009328F">
        <w:rPr>
          <w:rFonts w:ascii="Times New Roman" w:hAnsi="Times New Roman"/>
          <w:sz w:val="24"/>
          <w:szCs w:val="24"/>
        </w:rPr>
        <w:t>со</w:t>
      </w:r>
      <w:proofErr w:type="gramEnd"/>
      <w:r w:rsidRPr="0009328F">
        <w:rPr>
          <w:rFonts w:ascii="Times New Roman" w:hAnsi="Times New Roman"/>
          <w:sz w:val="24"/>
          <w:szCs w:val="24"/>
        </w:rPr>
        <w:t xml:space="preserve"> взрослыми и сверстниками, делится знаниями, задает вопросы; инициативен и самостоятелен в придумывании загадок, сказок, рассказов; с интересом относится к аргументации, доказательству и широко ими пользуется; замечает речевые ошибки сверстников, доброжелательно исправляет их; имеет богатый словарный запас, безошибочно пользуется обобщающими словами и понятиями; </w:t>
      </w:r>
      <w:proofErr w:type="gramStart"/>
      <w:r w:rsidRPr="0009328F">
        <w:rPr>
          <w:rFonts w:ascii="Times New Roman" w:hAnsi="Times New Roman"/>
          <w:sz w:val="24"/>
          <w:szCs w:val="24"/>
        </w:rPr>
        <w:t>речь чистая, грамматически правильная, выразительная; владеет средствами звукового анализа слов, определяет основные качественные характеристики звуков в слове (гласный — согласный), место звука в слове; самостоятельно пересказывает рассказы и сказки, сочиняет загадки; отвечает на вопросы по содержанию литературного произведения, устанавливает причинные связи; проявляет избирательное отношение к произведениям определенной тематики и жанра, внимание к языку литературного произведения;</w:t>
      </w:r>
      <w:proofErr w:type="gramEnd"/>
      <w:r w:rsidRPr="0009328F">
        <w:rPr>
          <w:rFonts w:ascii="Times New Roman" w:hAnsi="Times New Roman"/>
          <w:sz w:val="24"/>
          <w:szCs w:val="24"/>
        </w:rPr>
        <w:t xml:space="preserve"> различает основные жанры: стихотворение, сказка, рассказ, имеет представления о некоторых их особенностях.</w:t>
      </w:r>
    </w:p>
    <w:p w:rsidR="00F924B3" w:rsidRPr="0009328F" w:rsidRDefault="00F924B3" w:rsidP="00F924B3">
      <w:pPr>
        <w:spacing w:after="0" w:line="240" w:lineRule="auto"/>
        <w:ind w:firstLine="709"/>
        <w:jc w:val="both"/>
        <w:rPr>
          <w:rFonts w:ascii="Times New Roman" w:hAnsi="Times New Roman"/>
          <w:b/>
          <w:i/>
          <w:sz w:val="24"/>
          <w:szCs w:val="24"/>
        </w:rPr>
      </w:pPr>
    </w:p>
    <w:p w:rsidR="00F924B3" w:rsidRDefault="00F924B3" w:rsidP="00F924B3">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От 6 лет до 7 лет</w:t>
      </w:r>
    </w:p>
    <w:p w:rsidR="00214494" w:rsidRPr="0009328F" w:rsidRDefault="00214494" w:rsidP="00F924B3">
      <w:pPr>
        <w:spacing w:after="0" w:line="240" w:lineRule="auto"/>
        <w:ind w:firstLine="709"/>
        <w:jc w:val="both"/>
        <w:rPr>
          <w:rFonts w:ascii="Times New Roman" w:hAnsi="Times New Roman"/>
          <w:b/>
          <w:i/>
          <w:sz w:val="24"/>
          <w:szCs w:val="24"/>
        </w:rPr>
      </w:pP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области </w:t>
      </w:r>
      <w:proofErr w:type="gramStart"/>
      <w:r w:rsidRPr="0009328F">
        <w:rPr>
          <w:rFonts w:ascii="Times New Roman" w:hAnsi="Times New Roman"/>
          <w:sz w:val="24"/>
          <w:szCs w:val="24"/>
        </w:rPr>
        <w:t>речевого</w:t>
      </w:r>
      <w:proofErr w:type="gramEnd"/>
      <w:r w:rsidRPr="0009328F">
        <w:rPr>
          <w:rFonts w:ascii="Times New Roman" w:hAnsi="Times New Roman"/>
          <w:sz w:val="24"/>
          <w:szCs w:val="24"/>
        </w:rPr>
        <w:t xml:space="preserve"> развития основными </w:t>
      </w:r>
      <w:r w:rsidRPr="0009328F">
        <w:rPr>
          <w:rFonts w:ascii="Times New Roman" w:hAnsi="Times New Roman"/>
          <w:b/>
          <w:i/>
          <w:sz w:val="24"/>
          <w:szCs w:val="24"/>
        </w:rPr>
        <w:t>задачами</w:t>
      </w:r>
      <w:r w:rsidRPr="0009328F">
        <w:rPr>
          <w:rFonts w:ascii="Times New Roman" w:hAnsi="Times New Roman"/>
          <w:sz w:val="24"/>
          <w:szCs w:val="24"/>
        </w:rPr>
        <w:t xml:space="preserve"> образовательной деятельности являются:</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Обогащение словаря. Расширять запас слов, обозначающих название предметов, действий, признаков. Продолжать учить использовать в речи синонимы, существительные с обобщающими значениями. Вводить в словарь детей антонимы, многозначные слова.</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Активизация словаря. Совершенствовать умение использовать разные части речи точно по смыслу. </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естественной интонацией. Совершенствовать фонематический слух: учить детей называть слова с </w:t>
      </w:r>
      <w:r w:rsidRPr="0009328F">
        <w:rPr>
          <w:rFonts w:ascii="Times New Roman" w:hAnsi="Times New Roman"/>
          <w:sz w:val="24"/>
          <w:szCs w:val="24"/>
        </w:rPr>
        <w:lastRenderedPageBreak/>
        <w:t>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у детей.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высказывание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F924B3" w:rsidRPr="0009328F" w:rsidRDefault="00F924B3" w:rsidP="00F924B3">
      <w:pPr>
        <w:shd w:val="clear" w:color="auto" w:fill="FFFFFF"/>
        <w:spacing w:after="0" w:line="240" w:lineRule="auto"/>
        <w:ind w:firstLine="709"/>
        <w:jc w:val="both"/>
        <w:rPr>
          <w:rFonts w:ascii="Times New Roman" w:hAnsi="Times New Roman"/>
          <w:sz w:val="24"/>
          <w:szCs w:val="24"/>
        </w:rPr>
      </w:pPr>
      <w:r w:rsidRPr="0009328F">
        <w:rPr>
          <w:rFonts w:ascii="Times New Roman" w:hAnsi="Times New Roman"/>
          <w:sz w:val="24"/>
          <w:szCs w:val="24"/>
        </w:rPr>
        <w:t>Упражнять в составлении предложений из 2-4 слов, членении простых предложений на слова с указанием их последовательности. Учить делить слова на слоги, составлять слова из слогов, делить на слоги трехсложные слова с открытыми слогами. Знакомить детей с буквами. Учить детей чтению слогов, слов, простых предложений из 2-3 слов, выкладывать слова из букв разрезной азбуки и печатать слова различного слогового состава.</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proofErr w:type="gramStart"/>
      <w:r w:rsidRPr="0009328F">
        <w:rPr>
          <w:rFonts w:ascii="Times New Roman" w:hAnsi="Times New Roman"/>
          <w:color w:val="000000" w:themeColor="text1"/>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F924B3" w:rsidRPr="0009328F"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Поддерживать избирательные интересы детей к произведениям определенного жанра и тематики.</w:t>
      </w:r>
    </w:p>
    <w:p w:rsidR="00F924B3" w:rsidRDefault="00F924B3" w:rsidP="00F924B3">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214494" w:rsidRPr="0009328F" w:rsidRDefault="00214494" w:rsidP="00F924B3">
      <w:pPr>
        <w:spacing w:after="0" w:line="240" w:lineRule="auto"/>
        <w:ind w:firstLine="709"/>
        <w:jc w:val="both"/>
        <w:rPr>
          <w:rFonts w:ascii="Times New Roman" w:hAnsi="Times New Roman"/>
          <w:color w:val="000000" w:themeColor="text1"/>
          <w:sz w:val="24"/>
          <w:szCs w:val="24"/>
          <w:lang w:eastAsia="ru-RU"/>
        </w:rPr>
      </w:pPr>
    </w:p>
    <w:p w:rsidR="00F924B3" w:rsidRPr="0009328F" w:rsidRDefault="00F924B3" w:rsidP="00F924B3">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Содержание образовательной деятельности.</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Педагог обучает детей умению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lastRenderedPageBreak/>
        <w:t>Звуковая культура речи</w:t>
      </w:r>
    </w:p>
    <w:p w:rsidR="00F924B3" w:rsidRPr="0009328F"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способствует автоматизации и </w:t>
      </w:r>
      <w:proofErr w:type="gramStart"/>
      <w:r w:rsidRPr="0009328F">
        <w:rPr>
          <w:rFonts w:ascii="Times New Roman" w:hAnsi="Times New Roman"/>
          <w:sz w:val="24"/>
          <w:szCs w:val="24"/>
        </w:rPr>
        <w:t>дифференциации</w:t>
      </w:r>
      <w:proofErr w:type="gramEnd"/>
      <w:r w:rsidRPr="0009328F">
        <w:rPr>
          <w:rFonts w:ascii="Times New Roman" w:hAnsi="Times New Roman"/>
          <w:sz w:val="24"/>
          <w:szCs w:val="24"/>
        </w:rPr>
        <w:t xml:space="preserve"> сложных для произношения звуков в речи; проводит коррекцию имеющихся нарушений в звукопроизношении.</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Воспитатель развивает у детей умение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w:t>
      </w:r>
    </w:p>
    <w:p w:rsidR="00F924B3" w:rsidRPr="0009328F" w:rsidRDefault="00F924B3" w:rsidP="00F924B3">
      <w:pPr>
        <w:spacing w:after="0" w:line="240" w:lineRule="auto"/>
        <w:ind w:firstLine="709"/>
        <w:jc w:val="both"/>
        <w:rPr>
          <w:rFonts w:ascii="Times New Roman" w:hAnsi="Times New Roman"/>
          <w:b/>
          <w:sz w:val="24"/>
          <w:szCs w:val="24"/>
        </w:rPr>
      </w:pPr>
      <w:r w:rsidRPr="0009328F">
        <w:rPr>
          <w:rFonts w:ascii="Times New Roman" w:hAnsi="Times New Roman"/>
          <w:sz w:val="24"/>
          <w:szCs w:val="24"/>
        </w:rPr>
        <w:t>Педагог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F924B3" w:rsidRPr="0009328F"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обучает дошкольников осознанному выбору этикетной формы в зависимости от ситуации общения, возраста собеседника, цели взаимодействия, использовать средства языковой выразительности при сочинении загадок, сказок, стихотворений.</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w:t>
      </w:r>
      <w:r>
        <w:rPr>
          <w:rFonts w:ascii="Times New Roman" w:hAnsi="Times New Roman"/>
          <w:sz w:val="24"/>
          <w:szCs w:val="24"/>
        </w:rPr>
        <w:t>Педагогический работник</w:t>
      </w:r>
      <w:r w:rsidRPr="0009328F">
        <w:rPr>
          <w:rFonts w:ascii="Times New Roman" w:hAnsi="Times New Roman"/>
          <w:sz w:val="24"/>
          <w:szCs w:val="24"/>
        </w:rPr>
        <w:t xml:space="preserve"> использует речевые ситуации и совместную деятельность для формирования коммуникативно-речевых умений.</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Воспитатель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в рассказах сверстников. </w:t>
      </w:r>
    </w:p>
    <w:p w:rsidR="00F924B3" w:rsidRPr="0009328F"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у детей умения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Педагог обучает составлению повествовательных рассказов по картине, из личного и коллективного опыта, по набору игрушек. </w:t>
      </w:r>
      <w:r>
        <w:rPr>
          <w:rFonts w:ascii="Times New Roman" w:hAnsi="Times New Roman"/>
          <w:sz w:val="24"/>
          <w:szCs w:val="24"/>
        </w:rPr>
        <w:t>Педагогический работник</w:t>
      </w:r>
      <w:r w:rsidRPr="0009328F">
        <w:rPr>
          <w:rFonts w:ascii="Times New Roman" w:hAnsi="Times New Roman"/>
          <w:sz w:val="24"/>
          <w:szCs w:val="24"/>
        </w:rPr>
        <w:t xml:space="preserve">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Воспитатель развивает способность самостоятельно использовать в процессе общения </w:t>
      </w:r>
      <w:proofErr w:type="gramStart"/>
      <w:r w:rsidRPr="0009328F">
        <w:rPr>
          <w:rFonts w:ascii="Times New Roman" w:hAnsi="Times New Roman"/>
          <w:sz w:val="24"/>
          <w:szCs w:val="24"/>
        </w:rPr>
        <w:t>со</w:t>
      </w:r>
      <w:proofErr w:type="gramEnd"/>
      <w:r w:rsidRPr="0009328F">
        <w:rPr>
          <w:rFonts w:ascii="Times New Roman" w:hAnsi="Times New Roman"/>
          <w:sz w:val="24"/>
          <w:szCs w:val="24"/>
        </w:rPr>
        <w:t xml:space="preserve"> взрослыми и сверстниками объяснительную речь, речь-доказательство, речевое планирование.</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помогает дошкольникам осваивать умения самостоятельно сочинять разнообразные виды творческих рассказов. В творческих рассказах использовать личный и литературный опыт в зависимости от индивидуальных интересов и способностей. </w:t>
      </w:r>
      <w:r>
        <w:rPr>
          <w:rFonts w:ascii="Times New Roman" w:hAnsi="Times New Roman"/>
          <w:sz w:val="24"/>
          <w:szCs w:val="24"/>
        </w:rPr>
        <w:t>Педагогический работник</w:t>
      </w:r>
      <w:r w:rsidRPr="0009328F">
        <w:rPr>
          <w:rFonts w:ascii="Times New Roman" w:hAnsi="Times New Roman"/>
          <w:sz w:val="24"/>
          <w:szCs w:val="24"/>
        </w:rPr>
        <w:t xml:space="preserve">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Воспитатель воспитывается у дошкольников интерес к языку, осознанное отношение к языковым явлениям, помогает освоить звуковой анализ четырехзвуковых и пятизвуковых слов; учит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Педагоги учат детей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читать простые слова и фразы; разгадывать детские кроссворды и решать ребусы.</w:t>
      </w:r>
    </w:p>
    <w:p w:rsidR="00F924B3" w:rsidRPr="0009328F" w:rsidRDefault="00F924B3" w:rsidP="00F924B3">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F924B3" w:rsidRPr="0009328F" w:rsidRDefault="00F924B3" w:rsidP="00F924B3">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lastRenderedPageBreak/>
        <w:t>Расширять опыт восприятия жанров русского и зарубежного детского фольклора (волшебные, бытовые, докучные сказки, былины), литературы, классической и современной (сказки-повести, циклы рассказов, стихотворные и прозаические сказки, авторские метафорические загадки, басни); включать в круг чтения тексты познавательного и энциклопедического характера. Читать детям произведения</w:t>
      </w:r>
      <w:r w:rsidRPr="0009328F">
        <w:rPr>
          <w:rFonts w:ascii="Times New Roman" w:hAnsi="Times New Roman"/>
          <w:sz w:val="24"/>
          <w:szCs w:val="24"/>
        </w:rPr>
        <w:t>, в которых раскрывается отечественная культура, традиции народов России, особенности жизнедеятельности в разных частях света. Знакомить с детскими журналами.</w:t>
      </w:r>
    </w:p>
    <w:p w:rsidR="00F924B3" w:rsidRPr="0009328F" w:rsidRDefault="00F924B3" w:rsidP="00F924B3">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Поддерживать положительные эмоциональные проявления детей: радость, удовольствие в процессе слушания выразительного чтения и рассказывания педагога, прослушивания аудиозаписи в исполнении мастеров художественного слова, просмотра видеозаписи театральных постановок.</w:t>
      </w: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Стимулировать познавательную, творческую и игровую активность детей в процессе «чтения с продолжением». Поддерживать избирательные интересы детей к произведениям определенного жанра и тематики, которые могут служить источником для творческой деятельности. </w:t>
      </w:r>
    </w:p>
    <w:p w:rsidR="00F924B3" w:rsidRPr="0009328F" w:rsidRDefault="00F924B3" w:rsidP="00F924B3">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 xml:space="preserve">В беседе с элементами анализа формировать представления о жанровых, композиционных и языковых особенностях жанров: литературная сказка, рассказ, стихотворение, басня, пословица, небылица, былина. Учить оценивать характеры персонажа с опорой на его портрет, поступки, мотивы поведения и другие средства раскрытия образа. </w:t>
      </w:r>
    </w:p>
    <w:p w:rsidR="00F924B3" w:rsidRPr="0009328F" w:rsidRDefault="00F924B3" w:rsidP="00F924B3">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Побуждать составлять образные характеристики (сравнения, метафоры), описательные и метафорические загадки, тексты сказочного и реалистического характера, рифмованные строки.</w:t>
      </w:r>
    </w:p>
    <w:p w:rsidR="00F924B3" w:rsidRPr="0009328F" w:rsidRDefault="00F924B3" w:rsidP="00F924B3">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Формировать отношение детей к книге как эстетическому объекту, результату творческой деятельности писателя, художника-иллюстратора, художника-оформителя.</w:t>
      </w:r>
    </w:p>
    <w:p w:rsidR="00F924B3" w:rsidRPr="0009328F" w:rsidRDefault="00F924B3" w:rsidP="00F924B3">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Привлекать детей к созданию самодельных книг и журналов.</w:t>
      </w:r>
    </w:p>
    <w:p w:rsidR="00F924B3" w:rsidRDefault="00F924B3" w:rsidP="00F924B3">
      <w:pPr>
        <w:pStyle w:val="a4"/>
        <w:spacing w:after="0" w:line="240" w:lineRule="auto"/>
        <w:ind w:left="0" w:firstLine="709"/>
        <w:contextualSpacing w:val="0"/>
        <w:jc w:val="both"/>
        <w:rPr>
          <w:rFonts w:ascii="Times New Roman" w:hAnsi="Times New Roman"/>
          <w:sz w:val="24"/>
          <w:szCs w:val="24"/>
        </w:rPr>
      </w:pPr>
      <w:r w:rsidRPr="0009328F">
        <w:rPr>
          <w:rFonts w:ascii="Times New Roman" w:hAnsi="Times New Roman"/>
          <w:sz w:val="24"/>
          <w:szCs w:val="24"/>
        </w:rPr>
        <w:t>Поощрять самостоятельное общение с книгами (например, в библиотечной зоне, книжном уголке), чтение вслух (если ребенок уже научился читать).</w:t>
      </w:r>
    </w:p>
    <w:p w:rsidR="00214494" w:rsidRPr="0009328F" w:rsidRDefault="00214494" w:rsidP="00F924B3">
      <w:pPr>
        <w:pStyle w:val="a4"/>
        <w:spacing w:after="0" w:line="240" w:lineRule="auto"/>
        <w:ind w:left="0" w:firstLine="709"/>
        <w:contextualSpacing w:val="0"/>
        <w:jc w:val="both"/>
        <w:rPr>
          <w:rFonts w:ascii="Times New Roman" w:hAnsi="Times New Roman"/>
          <w:b/>
          <w:sz w:val="24"/>
          <w:szCs w:val="24"/>
        </w:rPr>
      </w:pPr>
    </w:p>
    <w:p w:rsidR="00F924B3" w:rsidRPr="0009328F" w:rsidRDefault="00F924B3" w:rsidP="00F924B3">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7 года жизни</w:t>
      </w:r>
      <w:r w:rsidRPr="0009328F">
        <w:rPr>
          <w:rFonts w:ascii="Times New Roman" w:hAnsi="Times New Roman"/>
          <w:sz w:val="24"/>
          <w:szCs w:val="24"/>
        </w:rPr>
        <w:t xml:space="preserve"> ребенок ведет диалог </w:t>
      </w:r>
      <w:proofErr w:type="gramStart"/>
      <w:r w:rsidRPr="0009328F">
        <w:rPr>
          <w:rFonts w:ascii="Times New Roman" w:hAnsi="Times New Roman"/>
          <w:sz w:val="24"/>
          <w:szCs w:val="24"/>
        </w:rPr>
        <w:t>со</w:t>
      </w:r>
      <w:proofErr w:type="gramEnd"/>
      <w:r w:rsidRPr="0009328F">
        <w:rPr>
          <w:rFonts w:ascii="Times New Roman" w:hAnsi="Times New Roman"/>
          <w:sz w:val="24"/>
          <w:szCs w:val="24"/>
        </w:rPr>
        <w:t xml:space="preserve"> взрослыми и сверстниками, может организовать детей на совместную деятельность; задает вопросы, интересуется мнением других, расспрашивает об их деятельности и событиях жизни;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roofErr w:type="gramStart"/>
      <w:r w:rsidRPr="0009328F">
        <w:rPr>
          <w:rFonts w:ascii="Times New Roman" w:hAnsi="Times New Roman"/>
          <w:sz w:val="24"/>
          <w:szCs w:val="24"/>
        </w:rPr>
        <w:t>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успешен в творческой речевой деятельности: сочиняет загадки, сказки, рассказы, планирует сюжеты творческих игр; речь чистая, грамматически правильная, выразительная, владеет звуковым анализом слов; проявляет устойчивый интерес к литературе, имеет предпочтения в жанрах литературы.</w:t>
      </w:r>
      <w:proofErr w:type="gramEnd"/>
    </w:p>
    <w:p w:rsidR="003D689F" w:rsidRPr="002F6A28" w:rsidRDefault="003D689F" w:rsidP="002F6A28">
      <w:pPr>
        <w:spacing w:after="0" w:line="240" w:lineRule="auto"/>
        <w:jc w:val="both"/>
        <w:rPr>
          <w:rFonts w:ascii="Times New Roman" w:hAnsi="Times New Roman"/>
          <w:sz w:val="24"/>
          <w:szCs w:val="24"/>
        </w:rPr>
      </w:pPr>
    </w:p>
    <w:p w:rsidR="00F924B3" w:rsidRDefault="00FB0DC4" w:rsidP="00214494">
      <w:pPr>
        <w:spacing w:after="0" w:line="240" w:lineRule="auto"/>
        <w:ind w:firstLine="709"/>
        <w:jc w:val="center"/>
        <w:rPr>
          <w:rFonts w:ascii="Times New Roman" w:hAnsi="Times New Roman"/>
          <w:b/>
          <w:sz w:val="24"/>
          <w:szCs w:val="24"/>
        </w:rPr>
      </w:pPr>
      <w:r>
        <w:rPr>
          <w:rFonts w:ascii="Times New Roman" w:hAnsi="Times New Roman"/>
          <w:b/>
          <w:sz w:val="24"/>
          <w:szCs w:val="24"/>
        </w:rPr>
        <w:t>2</w:t>
      </w:r>
      <w:r w:rsidR="00214494">
        <w:rPr>
          <w:rFonts w:ascii="Times New Roman" w:hAnsi="Times New Roman"/>
          <w:b/>
          <w:sz w:val="24"/>
          <w:szCs w:val="24"/>
        </w:rPr>
        <w:t xml:space="preserve">.1.4. </w:t>
      </w:r>
      <w:r w:rsidR="003D689F" w:rsidRPr="003D689F">
        <w:rPr>
          <w:rFonts w:ascii="Times New Roman" w:hAnsi="Times New Roman"/>
          <w:b/>
          <w:sz w:val="24"/>
          <w:szCs w:val="24"/>
        </w:rPr>
        <w:t xml:space="preserve"> Художественно-эстетическое развитие</w:t>
      </w:r>
    </w:p>
    <w:p w:rsidR="003D689F" w:rsidRPr="000552A9" w:rsidRDefault="003D689F" w:rsidP="00F924B3">
      <w:pPr>
        <w:spacing w:after="0" w:line="240" w:lineRule="auto"/>
        <w:ind w:firstLine="709"/>
        <w:jc w:val="both"/>
        <w:rPr>
          <w:rFonts w:ascii="Times New Roman" w:hAnsi="Times New Roman"/>
          <w:sz w:val="24"/>
          <w:szCs w:val="24"/>
        </w:rPr>
      </w:pP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Образовательная область «Художественно-эстетическое развитие» предусматривает:</w:t>
      </w:r>
    </w:p>
    <w:p w:rsidR="00F924B3" w:rsidRPr="000552A9" w:rsidRDefault="00F924B3" w:rsidP="00F924B3">
      <w:pPr>
        <w:spacing w:after="0" w:line="240" w:lineRule="auto"/>
        <w:ind w:firstLine="709"/>
        <w:rPr>
          <w:rFonts w:ascii="Times New Roman" w:hAnsi="Times New Roman"/>
          <w:sz w:val="24"/>
          <w:szCs w:val="24"/>
        </w:rPr>
      </w:pPr>
      <w:r w:rsidRPr="000552A9">
        <w:rPr>
          <w:rFonts w:ascii="Times New Roman" w:hAnsi="Times New Roman"/>
          <w:sz w:val="24"/>
          <w:szCs w:val="24"/>
        </w:rPr>
        <w:t xml:space="preserve">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становление эстетического и эмоционально-нравственного отношения к окружающему миру, воспитание эстетического вкуса;</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формирование элементарных представлений о видах искусства (музыка, живопись, театр, народное искусство и др.); </w:t>
      </w:r>
    </w:p>
    <w:p w:rsidR="00F924B3" w:rsidRPr="000552A9" w:rsidRDefault="00F924B3" w:rsidP="00F924B3">
      <w:pPr>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 xml:space="preserve">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w:t>
      </w:r>
      <w:proofErr w:type="gramStart"/>
      <w:r w:rsidRPr="000552A9">
        <w:rPr>
          <w:rFonts w:ascii="Times New Roman" w:hAnsi="Times New Roman"/>
          <w:sz w:val="24"/>
          <w:szCs w:val="24"/>
          <w:lang w:eastAsia="ru-RU"/>
        </w:rPr>
        <w:t>др</w:t>
      </w:r>
      <w:proofErr w:type="gramEnd"/>
      <w:r w:rsidRPr="000552A9">
        <w:rPr>
          <w:rFonts w:ascii="Times New Roman" w:hAnsi="Times New Roman"/>
          <w:sz w:val="24"/>
          <w:szCs w:val="24"/>
          <w:lang w:eastAsia="ru-RU"/>
        </w:rPr>
        <w:t xml:space="preserve">), </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lang w:eastAsia="ru-RU"/>
        </w:rPr>
        <w:t xml:space="preserve">освоение разнообразных средств художественной выразительности </w:t>
      </w:r>
      <w:r w:rsidRPr="000552A9">
        <w:rPr>
          <w:rFonts w:ascii="Times New Roman" w:hAnsi="Times New Roman"/>
          <w:sz w:val="24"/>
          <w:szCs w:val="24"/>
        </w:rPr>
        <w:t>в различных видах искусства;</w:t>
      </w:r>
      <w:r w:rsidRPr="000552A9">
        <w:rPr>
          <w:rFonts w:ascii="Arial" w:hAnsi="Arial" w:cs="Arial"/>
          <w:b/>
          <w:bCs/>
          <w:i/>
          <w:iCs/>
          <w:sz w:val="21"/>
          <w:szCs w:val="21"/>
          <w:shd w:val="clear" w:color="auto" w:fill="FFFFFF"/>
        </w:rPr>
        <w:t xml:space="preserve"> </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lastRenderedPageBreak/>
        <w:t xml:space="preserve">реализацию художественно-творческих способностей ребенка в повседневной жизни и различных видах досуговой деятельности (праздники, развлечения и др.) </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w:t>
      </w:r>
    </w:p>
    <w:p w:rsidR="00F924B3" w:rsidRDefault="00F924B3" w:rsidP="00F924B3">
      <w:pPr>
        <w:spacing w:after="0" w:line="240" w:lineRule="auto"/>
        <w:ind w:firstLine="709"/>
        <w:jc w:val="both"/>
        <w:rPr>
          <w:rFonts w:ascii="Times New Roman" w:hAnsi="Times New Roman"/>
          <w:b/>
          <w:bCs/>
          <w:i/>
          <w:iCs/>
          <w:sz w:val="24"/>
          <w:szCs w:val="24"/>
        </w:rPr>
      </w:pPr>
    </w:p>
    <w:p w:rsidR="00F924B3" w:rsidRPr="000552A9" w:rsidRDefault="00F924B3" w:rsidP="00F924B3">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От 2 месяцев до 1 года</w:t>
      </w:r>
    </w:p>
    <w:p w:rsidR="00F924B3" w:rsidRPr="000552A9" w:rsidRDefault="00F924B3" w:rsidP="00F924B3">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 xml:space="preserve">От 2–3 до 5–6 месяцев. </w:t>
      </w:r>
      <w:r w:rsidRPr="000552A9">
        <w:rPr>
          <w:rFonts w:ascii="Times New Roman" w:hAnsi="Times New Roman"/>
          <w:sz w:val="24"/>
          <w:szCs w:val="24"/>
        </w:rPr>
        <w:t xml:space="preserve">В области </w:t>
      </w:r>
      <w:proofErr w:type="gramStart"/>
      <w:r w:rsidRPr="000552A9">
        <w:rPr>
          <w:rFonts w:ascii="Times New Roman" w:hAnsi="Times New Roman"/>
          <w:sz w:val="24"/>
          <w:szCs w:val="24"/>
        </w:rPr>
        <w:t>художественно-эстетического</w:t>
      </w:r>
      <w:proofErr w:type="gramEnd"/>
      <w:r w:rsidRPr="000552A9">
        <w:rPr>
          <w:rFonts w:ascii="Times New Roman" w:hAnsi="Times New Roman"/>
          <w:sz w:val="24"/>
          <w:szCs w:val="24"/>
        </w:rPr>
        <w:t xml:space="preserve">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эмоциональной отзывчивости на музыку.</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навык сосредоточиваться на пении взрослых и звучании музыкальных инструментов.</w:t>
      </w:r>
    </w:p>
    <w:p w:rsidR="00F924B3" w:rsidRPr="000552A9" w:rsidRDefault="00F924B3" w:rsidP="00F924B3">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F924B3" w:rsidRPr="000552A9" w:rsidRDefault="00F924B3" w:rsidP="00F924B3">
      <w:pPr>
        <w:spacing w:after="0" w:line="240" w:lineRule="auto"/>
        <w:ind w:firstLine="709"/>
        <w:jc w:val="both"/>
        <w:rPr>
          <w:rFonts w:ascii="Times New Roman" w:hAnsi="Times New Roman"/>
          <w:sz w:val="24"/>
          <w:szCs w:val="24"/>
        </w:rPr>
      </w:pPr>
      <w:proofErr w:type="gramStart"/>
      <w:r w:rsidRPr="000552A9">
        <w:rPr>
          <w:rFonts w:ascii="Times New Roman" w:hAnsi="Times New Roman"/>
          <w:i/>
          <w:iCs/>
          <w:sz w:val="24"/>
          <w:szCs w:val="24"/>
        </w:rPr>
        <w:t xml:space="preserve">От 2–3 до 5–6 месяцев </w:t>
      </w:r>
      <w:r w:rsidRPr="000552A9">
        <w:rPr>
          <w:rFonts w:ascii="Times New Roman" w:hAnsi="Times New Roman"/>
          <w:sz w:val="24"/>
          <w:szCs w:val="24"/>
        </w:rPr>
        <w:t>- вызывать эмоциональную отзывчивость на веселую и спокойную мелодии.</w:t>
      </w:r>
      <w:proofErr w:type="gramEnd"/>
      <w:r w:rsidRPr="000552A9">
        <w:rPr>
          <w:rFonts w:ascii="Times New Roman" w:hAnsi="Times New Roman"/>
          <w:sz w:val="24"/>
          <w:szCs w:val="24"/>
        </w:rPr>
        <w:t xml:space="preserve"> Поощрение «участия» в пении взрослых (движения рук и ног, произнесение отдельных звуков и др.). Вызывать радостное оживление при звучании плясовой мелодии. Формировать умение с помощью взрослого приподнимать и опускать руки, приседать. Самостоятельно звенеть погремушкой, колокольчиком, бубном, ударять в барабан. </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От 5–6 до 9–10 месяцев.</w:t>
      </w:r>
      <w:r w:rsidRPr="000552A9">
        <w:rPr>
          <w:rFonts w:ascii="Times New Roman" w:hAnsi="Times New Roman"/>
          <w:sz w:val="24"/>
          <w:szCs w:val="24"/>
        </w:rPr>
        <w:t xml:space="preserve"> В области </w:t>
      </w:r>
      <w:proofErr w:type="gramStart"/>
      <w:r w:rsidRPr="000552A9">
        <w:rPr>
          <w:rFonts w:ascii="Times New Roman" w:hAnsi="Times New Roman"/>
          <w:sz w:val="24"/>
          <w:szCs w:val="24"/>
        </w:rPr>
        <w:t>художественно-эстетического</w:t>
      </w:r>
      <w:proofErr w:type="gramEnd"/>
      <w:r w:rsidRPr="000552A9">
        <w:rPr>
          <w:rFonts w:ascii="Times New Roman" w:hAnsi="Times New Roman"/>
          <w:sz w:val="24"/>
          <w:szCs w:val="24"/>
        </w:rPr>
        <w:t xml:space="preserve">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Приобщать к слушанию вокальной и инструментальной музыки.</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слуховое внимание, способности прислушиваться к музыке, слушать ее.</w:t>
      </w:r>
    </w:p>
    <w:p w:rsidR="00F924B3" w:rsidRPr="000552A9" w:rsidRDefault="00F924B3" w:rsidP="00F924B3">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От 5–6 до 9–10 месяцев</w:t>
      </w:r>
      <w:r w:rsidRPr="000552A9">
        <w:rPr>
          <w:rFonts w:ascii="Times New Roman" w:hAnsi="Times New Roman"/>
          <w:sz w:val="24"/>
          <w:szCs w:val="24"/>
        </w:rPr>
        <w:t xml:space="preserve"> - способствовать эмоционально положительному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Формировать положительную реакцию на пение взрослого, звучание музыки. </w:t>
      </w:r>
      <w:r>
        <w:rPr>
          <w:rFonts w:ascii="Times New Roman" w:hAnsi="Times New Roman"/>
          <w:sz w:val="24"/>
          <w:szCs w:val="24"/>
        </w:rPr>
        <w:t>Поддерживать</w:t>
      </w:r>
      <w:r w:rsidRPr="000552A9">
        <w:rPr>
          <w:rFonts w:ascii="Times New Roman" w:hAnsi="Times New Roman"/>
          <w:sz w:val="24"/>
          <w:szCs w:val="24"/>
        </w:rPr>
        <w:t xml:space="preserve"> пропевание звуков и подпевание слогов. Способствовать проявлению активности при восприятии плясовых мелодий. Развивать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 </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От 9–10 до 1 года</w:t>
      </w:r>
      <w:r w:rsidRPr="000552A9">
        <w:rPr>
          <w:rFonts w:ascii="Times New Roman" w:hAnsi="Times New Roman"/>
          <w:sz w:val="24"/>
          <w:szCs w:val="24"/>
        </w:rPr>
        <w:t xml:space="preserve">. В области </w:t>
      </w:r>
      <w:proofErr w:type="gramStart"/>
      <w:r w:rsidRPr="000552A9">
        <w:rPr>
          <w:rFonts w:ascii="Times New Roman" w:hAnsi="Times New Roman"/>
          <w:sz w:val="24"/>
          <w:szCs w:val="24"/>
        </w:rPr>
        <w:t>художественно-эстетического</w:t>
      </w:r>
      <w:proofErr w:type="gramEnd"/>
      <w:r w:rsidRPr="000552A9">
        <w:rPr>
          <w:rFonts w:ascii="Times New Roman" w:hAnsi="Times New Roman"/>
          <w:sz w:val="24"/>
          <w:szCs w:val="24"/>
        </w:rPr>
        <w:t xml:space="preserve">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Способствовать возникновению чувства удовольствия при восприятии вокальной и инструментальной музыки. </w:t>
      </w:r>
    </w:p>
    <w:p w:rsidR="00F924B3" w:rsidRPr="000552A9"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rPr>
        <w:t>Поддерживат</w:t>
      </w:r>
      <w:r w:rsidRPr="000552A9">
        <w:rPr>
          <w:rFonts w:ascii="Times New Roman" w:hAnsi="Times New Roman"/>
          <w:sz w:val="24"/>
          <w:szCs w:val="24"/>
        </w:rPr>
        <w:t>ь запоминания элементарных движений, связанных с музыкой.</w:t>
      </w:r>
    </w:p>
    <w:p w:rsidR="00F924B3" w:rsidRPr="000552A9" w:rsidRDefault="00F924B3" w:rsidP="00F924B3">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F924B3" w:rsidRPr="000552A9" w:rsidRDefault="00F924B3" w:rsidP="00F924B3">
      <w:pPr>
        <w:spacing w:after="0" w:line="240" w:lineRule="auto"/>
        <w:ind w:firstLine="709"/>
        <w:jc w:val="both"/>
        <w:rPr>
          <w:rFonts w:ascii="Times New Roman" w:hAnsi="Times New Roman"/>
          <w:sz w:val="24"/>
          <w:szCs w:val="24"/>
        </w:rPr>
      </w:pPr>
      <w:proofErr w:type="gramStart"/>
      <w:r w:rsidRPr="000552A9">
        <w:rPr>
          <w:rFonts w:ascii="Times New Roman" w:hAnsi="Times New Roman"/>
          <w:i/>
          <w:iCs/>
          <w:sz w:val="24"/>
          <w:szCs w:val="24"/>
        </w:rPr>
        <w:t>От 9–10 до 1 года</w:t>
      </w:r>
      <w:r w:rsidRPr="000552A9">
        <w:rPr>
          <w:rFonts w:ascii="Times New Roman" w:hAnsi="Times New Roman"/>
          <w:sz w:val="24"/>
          <w:szCs w:val="24"/>
        </w:rPr>
        <w:t xml:space="preserve"> - формировать эмоциональную отзывчивость на музыку контрастного характера (веселая — спокойная, быстрая — медленная).</w:t>
      </w:r>
      <w:proofErr w:type="gramEnd"/>
      <w:r w:rsidRPr="000552A9">
        <w:rPr>
          <w:rFonts w:ascii="Times New Roman" w:hAnsi="Times New Roman"/>
          <w:sz w:val="24"/>
          <w:szCs w:val="24"/>
        </w:rPr>
        <w:t xml:space="preserve"> Пробуждать интерес к звучанию металлофона, флейты, детского пианино и др. Побуждать подражать отдельным певческим интонациям взрослого (а-а-а...). Откликаться на песенно-игровые действия взрослых («Кукла пляшет», «Сорока-сорока», «Прятки»). Реагировать на музыку плясового характера, состоящую из двух контрастных частей (</w:t>
      </w:r>
      <w:proofErr w:type="gramStart"/>
      <w:r w:rsidRPr="000552A9">
        <w:rPr>
          <w:rFonts w:ascii="Times New Roman" w:hAnsi="Times New Roman"/>
          <w:sz w:val="24"/>
          <w:szCs w:val="24"/>
        </w:rPr>
        <w:t>медленная</w:t>
      </w:r>
      <w:proofErr w:type="gramEnd"/>
      <w:r w:rsidRPr="000552A9">
        <w:rPr>
          <w:rFonts w:ascii="Times New Roman" w:hAnsi="Times New Roman"/>
          <w:sz w:val="24"/>
          <w:szCs w:val="24"/>
        </w:rPr>
        <w:t xml:space="preserve"> и быстрая). Побуждать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F924B3" w:rsidRDefault="00F924B3" w:rsidP="00F924B3">
      <w:pPr>
        <w:spacing w:after="0" w:line="240" w:lineRule="auto"/>
        <w:ind w:firstLine="709"/>
        <w:jc w:val="both"/>
        <w:rPr>
          <w:rFonts w:ascii="Times New Roman" w:hAnsi="Times New Roman"/>
          <w:b/>
          <w:bCs/>
          <w:i/>
          <w:iCs/>
          <w:sz w:val="24"/>
          <w:szCs w:val="24"/>
        </w:rPr>
      </w:pPr>
    </w:p>
    <w:p w:rsidR="00F924B3" w:rsidRDefault="00F924B3" w:rsidP="00F924B3">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От 1 года до 2 лет</w:t>
      </w:r>
    </w:p>
    <w:p w:rsidR="00214494" w:rsidRPr="000552A9" w:rsidRDefault="00214494" w:rsidP="00F924B3">
      <w:pPr>
        <w:spacing w:after="0" w:line="240" w:lineRule="auto"/>
        <w:ind w:firstLine="709"/>
        <w:jc w:val="both"/>
        <w:rPr>
          <w:rFonts w:ascii="Times New Roman" w:hAnsi="Times New Roman"/>
          <w:b/>
          <w:bCs/>
          <w:i/>
          <w:iCs/>
          <w:sz w:val="24"/>
          <w:szCs w:val="24"/>
        </w:rPr>
      </w:pP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От 1 года до 1 года 6 месяцев</w:t>
      </w:r>
      <w:r w:rsidRPr="000552A9">
        <w:rPr>
          <w:rFonts w:ascii="Times New Roman" w:hAnsi="Times New Roman"/>
          <w:sz w:val="24"/>
          <w:szCs w:val="24"/>
        </w:rPr>
        <w:t xml:space="preserve">. В области </w:t>
      </w:r>
      <w:proofErr w:type="gramStart"/>
      <w:r w:rsidRPr="000552A9">
        <w:rPr>
          <w:rFonts w:ascii="Times New Roman" w:hAnsi="Times New Roman"/>
          <w:sz w:val="24"/>
          <w:szCs w:val="24"/>
        </w:rPr>
        <w:t>художественно-эстетического</w:t>
      </w:r>
      <w:proofErr w:type="gramEnd"/>
      <w:r w:rsidRPr="000552A9">
        <w:rPr>
          <w:rFonts w:ascii="Times New Roman" w:hAnsi="Times New Roman"/>
          <w:sz w:val="24"/>
          <w:szCs w:val="24"/>
        </w:rPr>
        <w:t xml:space="preserve">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Формирование эмоционального отклика на музыку с помощью самых разнообразных приемов (жестом, мимикой, подпеванием, движениями), желание слушать музыкальные произведения. </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lastRenderedPageBreak/>
        <w:t>Создание у детей радостного настроения при пении, движениях и игровых действиях под музыку.</w:t>
      </w:r>
    </w:p>
    <w:p w:rsidR="00F924B3" w:rsidRPr="000552A9" w:rsidRDefault="00F924B3" w:rsidP="00F924B3">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От 1 года до 1 года 6 месяцев</w:t>
      </w:r>
      <w:r w:rsidRPr="000552A9">
        <w:rPr>
          <w:rFonts w:ascii="Times New Roman" w:hAnsi="Times New Roman"/>
          <w:sz w:val="24"/>
          <w:szCs w:val="24"/>
        </w:rPr>
        <w:t xml:space="preserve"> - приобщение к веселой и спокойной музыке. Формирование умения различать на слух звучание разных по тембру музыкальных инструментов (барабан, флейта или дудочка). Содействие пониманию детьми содержания понравившейся песенки, помогать подпевать (как могут, умеют). Формирование умения заканчивать петь вместе с взрослым. </w:t>
      </w:r>
      <w:proofErr w:type="gramStart"/>
      <w:r w:rsidRPr="000552A9">
        <w:rPr>
          <w:rFonts w:ascii="Times New Roman" w:hAnsi="Times New Roman"/>
          <w:sz w:val="24"/>
          <w:szCs w:val="24"/>
        </w:rPr>
        <w:t>Развитие умения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w:t>
      </w:r>
      <w:proofErr w:type="gramEnd"/>
      <w:r w:rsidRPr="000552A9">
        <w:rPr>
          <w:rFonts w:ascii="Times New Roman" w:hAnsi="Times New Roman"/>
          <w:sz w:val="24"/>
          <w:szCs w:val="24"/>
        </w:rPr>
        <w:t xml:space="preserve"> В процессе игровых действий вызывать желание передавать движения, связанные с образом (птичка, мишка, зайка).</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 xml:space="preserve">От 1 года 6 месяцев до 2 лет. </w:t>
      </w:r>
      <w:r w:rsidRPr="000552A9">
        <w:rPr>
          <w:rFonts w:ascii="Times New Roman" w:hAnsi="Times New Roman"/>
          <w:sz w:val="24"/>
          <w:szCs w:val="24"/>
        </w:rPr>
        <w:t xml:space="preserve">В области </w:t>
      </w:r>
      <w:proofErr w:type="gramStart"/>
      <w:r w:rsidRPr="000552A9">
        <w:rPr>
          <w:rFonts w:ascii="Times New Roman" w:hAnsi="Times New Roman"/>
          <w:sz w:val="24"/>
          <w:szCs w:val="24"/>
        </w:rPr>
        <w:t>художественно-эстетического</w:t>
      </w:r>
      <w:proofErr w:type="gramEnd"/>
      <w:r w:rsidRPr="000552A9">
        <w:rPr>
          <w:rFonts w:ascii="Times New Roman" w:hAnsi="Times New Roman"/>
          <w:sz w:val="24"/>
          <w:szCs w:val="24"/>
        </w:rPr>
        <w:t xml:space="preserve">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способности слушать художественный текст и активно (эмоционально) реагировать на его содержание.</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Обеспечение возможности наблюдать за процессом рисования, лепки взрослого, вызывать к ним интерес.</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Поощрение желания рисовать красками, карандашами, фломастерами, предоставлять возможность ритмично заполнять лист бумаги яркими пятнами, мазками, линиями.</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умения прислушиваться к словам песен, воспроизводить звукоподражания и простейшие интонации.</w:t>
      </w:r>
    </w:p>
    <w:p w:rsidR="00F924B3"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Обучение выполнять под музыку игровые и плясовые движения, соответствующие словам песни и характеру музыки.</w:t>
      </w:r>
    </w:p>
    <w:p w:rsidR="002F6A28" w:rsidRPr="000552A9" w:rsidRDefault="002F6A28" w:rsidP="00F924B3">
      <w:pPr>
        <w:spacing w:after="0" w:line="240" w:lineRule="auto"/>
        <w:ind w:firstLine="709"/>
        <w:jc w:val="both"/>
        <w:rPr>
          <w:rFonts w:ascii="Times New Roman" w:hAnsi="Times New Roman"/>
          <w:sz w:val="24"/>
          <w:szCs w:val="24"/>
        </w:rPr>
      </w:pPr>
    </w:p>
    <w:p w:rsidR="00F924B3" w:rsidRPr="000552A9" w:rsidRDefault="00F924B3" w:rsidP="00F924B3">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От 1 года 6 месяцев до 2 лет</w:t>
      </w:r>
      <w:r w:rsidRPr="000552A9">
        <w:rPr>
          <w:rFonts w:ascii="Times New Roman" w:hAnsi="Times New Roman"/>
          <w:sz w:val="24"/>
          <w:szCs w:val="24"/>
        </w:rPr>
        <w:t xml:space="preserve"> - формирование эмоционального восприятия знакомого музыкального произведения, желание дослушать его до конца. Способствовать формированию умения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F924B3" w:rsidRPr="000552A9"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rPr>
        <w:t>Поощрение</w:t>
      </w:r>
      <w:r w:rsidRPr="000552A9">
        <w:rPr>
          <w:rFonts w:ascii="Times New Roman" w:hAnsi="Times New Roman"/>
          <w:sz w:val="24"/>
          <w:szCs w:val="24"/>
        </w:rPr>
        <w:t xml:space="preserve"> самостоятельной активности (звукоподражание, подпевание слов, фраз, несложных попевок и песенок). Продолжать совершенствование движения под музыку, выполнение их самостоятельно. Развитие умения у детей вслушиваться в музыку и с изменением характера ее звучания изменять движения (переходить с ходьбы на притопывание, кружение). Чувствовать характер музыки и передавать его игровыми действиями (мишка идет, зайка прыгает, птичка клюет).</w:t>
      </w:r>
    </w:p>
    <w:p w:rsidR="00F924B3" w:rsidRDefault="00F924B3" w:rsidP="00F924B3">
      <w:pPr>
        <w:spacing w:after="0" w:line="240" w:lineRule="auto"/>
        <w:ind w:firstLine="709"/>
        <w:jc w:val="both"/>
        <w:rPr>
          <w:rFonts w:ascii="Times New Roman" w:hAnsi="Times New Roman"/>
          <w:b/>
          <w:bCs/>
          <w:i/>
          <w:iCs/>
          <w:sz w:val="24"/>
          <w:szCs w:val="24"/>
        </w:rPr>
      </w:pPr>
    </w:p>
    <w:p w:rsidR="00214494" w:rsidRDefault="00F924B3" w:rsidP="00F924B3">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От 2 лет до 3 лет</w:t>
      </w:r>
    </w:p>
    <w:p w:rsidR="00F924B3" w:rsidRPr="000552A9" w:rsidRDefault="00F924B3" w:rsidP="00F924B3">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 xml:space="preserve"> </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области </w:t>
      </w:r>
      <w:proofErr w:type="gramStart"/>
      <w:r w:rsidRPr="000552A9">
        <w:rPr>
          <w:rFonts w:ascii="Times New Roman" w:hAnsi="Times New Roman"/>
          <w:sz w:val="24"/>
          <w:szCs w:val="24"/>
        </w:rPr>
        <w:t>художественно-эстетического</w:t>
      </w:r>
      <w:proofErr w:type="gramEnd"/>
      <w:r w:rsidRPr="000552A9">
        <w:rPr>
          <w:rFonts w:ascii="Times New Roman" w:hAnsi="Times New Roman"/>
          <w:sz w:val="24"/>
          <w:szCs w:val="24"/>
        </w:rPr>
        <w:t xml:space="preserve">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F924B3" w:rsidRPr="000552A9" w:rsidRDefault="00F924B3" w:rsidP="00F924B3">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Воспитывать интерес у изобразительной деятельности (рисованию, лепке).</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положительные эмоции на предложение нарисовать, слепить.</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Научить </w:t>
      </w:r>
      <w:proofErr w:type="gramStart"/>
      <w:r w:rsidRPr="000552A9">
        <w:rPr>
          <w:rFonts w:ascii="Times New Roman" w:hAnsi="Times New Roman"/>
          <w:sz w:val="24"/>
          <w:szCs w:val="24"/>
        </w:rPr>
        <w:t>правильно</w:t>
      </w:r>
      <w:proofErr w:type="gramEnd"/>
      <w:r w:rsidRPr="000552A9">
        <w:rPr>
          <w:rFonts w:ascii="Times New Roman" w:hAnsi="Times New Roman"/>
          <w:sz w:val="24"/>
          <w:szCs w:val="24"/>
        </w:rPr>
        <w:t xml:space="preserve"> держать карандаш, кисть.</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Включать движение рук по предмету при знакомстве с его формой.</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Познакомить со свойствами глины, пластилина, пластической массы.</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эстетическое восприятие.</w:t>
      </w:r>
    </w:p>
    <w:p w:rsidR="00F924B3" w:rsidRPr="000552A9" w:rsidRDefault="00F924B3" w:rsidP="00F924B3">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lastRenderedPageBreak/>
        <w:t>Развитие интереса к конструктивной деятельности, поддерживать желание детей строить самостоятельно.</w:t>
      </w:r>
    </w:p>
    <w:p w:rsidR="00F924B3" w:rsidRPr="000552A9" w:rsidRDefault="00F924B3" w:rsidP="00F924B3">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Воспитывать интерес к музыке, желание слушать музыку, подпевать, выполнять простейшие танцевальные движения.</w:t>
      </w:r>
    </w:p>
    <w:p w:rsidR="00F924B3"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Приобщать к восприятию музыки, соблюдая первоначальные правила: не </w:t>
      </w:r>
      <w:proofErr w:type="gramStart"/>
      <w:r w:rsidRPr="000552A9">
        <w:rPr>
          <w:rFonts w:ascii="Times New Roman" w:hAnsi="Times New Roman"/>
          <w:sz w:val="24"/>
          <w:szCs w:val="24"/>
        </w:rPr>
        <w:t>мешать соседу вслушиваться</w:t>
      </w:r>
      <w:proofErr w:type="gramEnd"/>
      <w:r w:rsidRPr="000552A9">
        <w:rPr>
          <w:rFonts w:ascii="Times New Roman" w:hAnsi="Times New Roman"/>
          <w:sz w:val="24"/>
          <w:szCs w:val="24"/>
        </w:rPr>
        <w:t xml:space="preserve"> в музыкальное произведение и эмоционально на него реагировать.</w:t>
      </w:r>
    </w:p>
    <w:p w:rsidR="002F6A28" w:rsidRPr="000552A9" w:rsidRDefault="002F6A28" w:rsidP="00F924B3">
      <w:pPr>
        <w:spacing w:after="0" w:line="240" w:lineRule="auto"/>
        <w:ind w:firstLine="709"/>
        <w:jc w:val="both"/>
        <w:rPr>
          <w:rFonts w:ascii="Times New Roman" w:hAnsi="Times New Roman"/>
          <w:sz w:val="24"/>
          <w:szCs w:val="24"/>
        </w:rPr>
      </w:pPr>
    </w:p>
    <w:p w:rsidR="00F924B3" w:rsidRPr="000552A9" w:rsidRDefault="00F924B3" w:rsidP="00F924B3">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F924B3" w:rsidRPr="000552A9" w:rsidRDefault="00F924B3" w:rsidP="00F924B3">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F924B3" w:rsidRPr="000552A9" w:rsidRDefault="00F924B3" w:rsidP="00F924B3">
      <w:pPr>
        <w:spacing w:after="0" w:line="240" w:lineRule="auto"/>
        <w:ind w:firstLine="709"/>
        <w:jc w:val="both"/>
        <w:rPr>
          <w:rFonts w:ascii="Times New Roman" w:hAnsi="Times New Roman"/>
          <w:sz w:val="24"/>
          <w:szCs w:val="24"/>
        </w:rPr>
      </w:pPr>
      <w:r w:rsidRPr="007C706F">
        <w:rPr>
          <w:rFonts w:ascii="Times New Roman" w:hAnsi="Times New Roman"/>
          <w:i/>
          <w:iCs/>
          <w:sz w:val="24"/>
          <w:szCs w:val="24"/>
        </w:rPr>
        <w:t>Рисование.</w:t>
      </w:r>
      <w:r w:rsidRPr="000552A9">
        <w:rPr>
          <w:rFonts w:ascii="Times New Roman" w:hAnsi="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 Развивать эстетическое восприятие окружающих предметов. </w:t>
      </w:r>
      <w:proofErr w:type="gramStart"/>
      <w:r w:rsidRPr="000552A9">
        <w:rPr>
          <w:rFonts w:ascii="Times New Roman" w:hAnsi="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0552A9">
        <w:rPr>
          <w:rFonts w:ascii="Times New Roman" w:hAnsi="Times New Roman"/>
          <w:sz w:val="24"/>
          <w:szCs w:val="24"/>
        </w:rPr>
        <w:t>бережно</w:t>
      </w:r>
      <w:proofErr w:type="gramEnd"/>
      <w:r w:rsidRPr="000552A9">
        <w:rPr>
          <w:rFonts w:ascii="Times New Roman" w:hAnsi="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F924B3" w:rsidRPr="000552A9" w:rsidRDefault="00F924B3" w:rsidP="00F924B3">
      <w:pPr>
        <w:spacing w:after="0" w:line="240" w:lineRule="auto"/>
        <w:ind w:firstLine="709"/>
        <w:jc w:val="both"/>
        <w:rPr>
          <w:rFonts w:ascii="Times New Roman" w:hAnsi="Times New Roman"/>
          <w:sz w:val="24"/>
          <w:szCs w:val="24"/>
        </w:rPr>
      </w:pPr>
      <w:r w:rsidRPr="007C706F">
        <w:rPr>
          <w:rFonts w:ascii="Times New Roman" w:hAnsi="Times New Roman"/>
          <w:i/>
          <w:iCs/>
          <w:sz w:val="24"/>
          <w:szCs w:val="24"/>
        </w:rPr>
        <w:t>Лепка.</w:t>
      </w:r>
      <w:r w:rsidRPr="000552A9">
        <w:rPr>
          <w:rFonts w:ascii="Times New Roman" w:hAnsi="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0552A9">
        <w:rPr>
          <w:rFonts w:ascii="Times New Roman" w:hAnsi="Times New Roman"/>
          <w:sz w:val="24"/>
          <w:szCs w:val="24"/>
        </w:rPr>
        <w:t>аккуратно</w:t>
      </w:r>
      <w:proofErr w:type="gramEnd"/>
      <w:r w:rsidRPr="000552A9">
        <w:rPr>
          <w:rFonts w:ascii="Times New Roman" w:hAnsi="Times New Roman"/>
          <w:sz w:val="24"/>
          <w:szCs w:val="24"/>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0552A9">
        <w:rPr>
          <w:rFonts w:ascii="Times New Roman" w:hAnsi="Times New Roman"/>
          <w:sz w:val="24"/>
          <w:szCs w:val="24"/>
        </w:rPr>
        <w:t>прижимая</w:t>
      </w:r>
      <w:proofErr w:type="gramEnd"/>
      <w:r w:rsidRPr="000552A9">
        <w:rPr>
          <w:rFonts w:ascii="Times New Roman" w:hAnsi="Times New Roman"/>
          <w:sz w:val="24"/>
          <w:szCs w:val="24"/>
        </w:rPr>
        <w:t xml:space="preserve">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F924B3" w:rsidRPr="000552A9" w:rsidRDefault="00F924B3" w:rsidP="00F924B3">
      <w:pPr>
        <w:spacing w:after="0" w:line="240" w:lineRule="auto"/>
        <w:ind w:firstLine="709"/>
        <w:jc w:val="both"/>
        <w:rPr>
          <w:rFonts w:ascii="Times New Roman" w:hAnsi="Times New Roman"/>
          <w:sz w:val="24"/>
          <w:szCs w:val="24"/>
        </w:rPr>
      </w:pPr>
      <w:r w:rsidRPr="007C706F">
        <w:rPr>
          <w:rFonts w:ascii="Times New Roman" w:hAnsi="Times New Roman"/>
          <w:i/>
          <w:iCs/>
          <w:sz w:val="24"/>
          <w:szCs w:val="24"/>
        </w:rPr>
        <w:t>Приобщение к искусству.</w:t>
      </w:r>
      <w:r w:rsidRPr="000552A9">
        <w:rPr>
          <w:rFonts w:ascii="Times New Roman" w:hAnsi="Times New Roman"/>
          <w:sz w:val="24"/>
          <w:szCs w:val="24"/>
        </w:rPr>
        <w:t xml:space="preserve"> Развивать художественное восприятие, воспитывать отзывчивость на доступные пониманию детей произведения изобразительного искусства.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w:t>
      </w:r>
      <w:proofErr w:type="gramStart"/>
      <w:r w:rsidRPr="000552A9">
        <w:rPr>
          <w:rFonts w:ascii="Times New Roman" w:hAnsi="Times New Roman"/>
          <w:sz w:val="24"/>
          <w:szCs w:val="24"/>
        </w:rPr>
        <w:t>веселая</w:t>
      </w:r>
      <w:proofErr w:type="gramEnd"/>
      <w:r w:rsidRPr="000552A9">
        <w:rPr>
          <w:rFonts w:ascii="Times New Roman" w:hAnsi="Times New Roman"/>
          <w:sz w:val="24"/>
          <w:szCs w:val="24"/>
        </w:rPr>
        <w:t>, забавная и др.), их форму, цветовое оформление.</w:t>
      </w:r>
    </w:p>
    <w:p w:rsidR="00F924B3" w:rsidRPr="000552A9" w:rsidRDefault="00F924B3" w:rsidP="00F924B3">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w:t>
      </w:r>
      <w:r w:rsidRPr="000552A9">
        <w:rPr>
          <w:rFonts w:ascii="Times New Roman" w:hAnsi="Times New Roman"/>
          <w:sz w:val="24"/>
          <w:szCs w:val="24"/>
        </w:rPr>
        <w:lastRenderedPageBreak/>
        <w:t xml:space="preserve">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roofErr w:type="gramStart"/>
      <w:r w:rsidRPr="000552A9">
        <w:rPr>
          <w:rFonts w:ascii="Times New Roman" w:hAnsi="Times New Roman"/>
          <w:sz w:val="24"/>
          <w:szCs w:val="24"/>
        </w:rPr>
        <w:t>Учить совместно с взрослым конструировать</w:t>
      </w:r>
      <w:proofErr w:type="gramEnd"/>
      <w:r w:rsidRPr="000552A9">
        <w:rPr>
          <w:rFonts w:ascii="Times New Roman" w:hAnsi="Times New Roman"/>
          <w:sz w:val="24"/>
          <w:szCs w:val="24"/>
        </w:rPr>
        <w:t xml:space="preserve"> башенки, домики, машины. В летнее время способствовать строительным играм с использованием природного материала (песок, вода, желуди, камешки и т. п.).</w:t>
      </w:r>
    </w:p>
    <w:p w:rsidR="00F924B3" w:rsidRPr="000552A9" w:rsidRDefault="00F924B3" w:rsidP="00F924B3">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F924B3" w:rsidRPr="000552A9" w:rsidRDefault="00F924B3" w:rsidP="00F924B3">
      <w:pPr>
        <w:spacing w:after="0" w:line="240" w:lineRule="auto"/>
        <w:ind w:firstLine="709"/>
        <w:jc w:val="both"/>
        <w:rPr>
          <w:rFonts w:ascii="Times New Roman" w:hAnsi="Times New Roman"/>
          <w:sz w:val="24"/>
          <w:szCs w:val="24"/>
        </w:rPr>
      </w:pPr>
      <w:r w:rsidRPr="007C706F">
        <w:rPr>
          <w:rFonts w:ascii="Times New Roman" w:hAnsi="Times New Roman"/>
          <w:i/>
          <w:iCs/>
          <w:sz w:val="24"/>
          <w:szCs w:val="24"/>
        </w:rPr>
        <w:t>Слушание</w:t>
      </w:r>
      <w:r w:rsidRPr="000552A9">
        <w:rPr>
          <w:rFonts w:ascii="Times New Roman" w:hAnsi="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F924B3" w:rsidRPr="000552A9" w:rsidRDefault="00F924B3" w:rsidP="00F924B3">
      <w:pPr>
        <w:spacing w:after="0" w:line="240" w:lineRule="auto"/>
        <w:ind w:firstLine="709"/>
        <w:jc w:val="both"/>
        <w:rPr>
          <w:rFonts w:ascii="Times New Roman" w:hAnsi="Times New Roman"/>
          <w:sz w:val="24"/>
          <w:szCs w:val="24"/>
        </w:rPr>
      </w:pPr>
      <w:r w:rsidRPr="007C706F">
        <w:rPr>
          <w:rFonts w:ascii="Times New Roman" w:hAnsi="Times New Roman"/>
          <w:i/>
          <w:iCs/>
          <w:sz w:val="24"/>
          <w:szCs w:val="24"/>
        </w:rPr>
        <w:t>Пение.</w:t>
      </w:r>
      <w:r w:rsidRPr="000552A9">
        <w:rPr>
          <w:rFonts w:ascii="Times New Roman" w:hAnsi="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F924B3" w:rsidRPr="000552A9" w:rsidRDefault="00F924B3" w:rsidP="00F924B3">
      <w:pPr>
        <w:spacing w:after="0" w:line="240" w:lineRule="auto"/>
        <w:ind w:firstLine="709"/>
        <w:jc w:val="both"/>
        <w:rPr>
          <w:rFonts w:ascii="Times New Roman" w:hAnsi="Times New Roman"/>
          <w:sz w:val="24"/>
          <w:szCs w:val="24"/>
        </w:rPr>
      </w:pPr>
      <w:r w:rsidRPr="007C706F">
        <w:rPr>
          <w:rFonts w:ascii="Times New Roman" w:hAnsi="Times New Roman"/>
          <w:i/>
          <w:iCs/>
          <w:sz w:val="24"/>
          <w:szCs w:val="24"/>
        </w:rPr>
        <w:t>Музыкально-ритмические движения.</w:t>
      </w:r>
      <w:r w:rsidRPr="000552A9">
        <w:rPr>
          <w:rFonts w:ascii="Times New Roman" w:hAnsi="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924B3" w:rsidRDefault="00F924B3" w:rsidP="00F924B3">
      <w:pPr>
        <w:spacing w:after="0" w:line="240" w:lineRule="auto"/>
        <w:ind w:firstLine="709"/>
        <w:jc w:val="both"/>
        <w:rPr>
          <w:rFonts w:ascii="Times New Roman" w:hAnsi="Times New Roman"/>
          <w:b/>
          <w:bCs/>
          <w:i/>
          <w:iCs/>
          <w:sz w:val="24"/>
          <w:szCs w:val="24"/>
        </w:rPr>
      </w:pPr>
    </w:p>
    <w:p w:rsidR="00F924B3" w:rsidRDefault="00F924B3" w:rsidP="00F924B3">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От 3 лет до 4 лет</w:t>
      </w:r>
    </w:p>
    <w:p w:rsidR="00214494" w:rsidRPr="000552A9" w:rsidRDefault="00214494" w:rsidP="00F924B3">
      <w:pPr>
        <w:spacing w:after="0" w:line="240" w:lineRule="auto"/>
        <w:ind w:firstLine="709"/>
        <w:jc w:val="both"/>
        <w:rPr>
          <w:rFonts w:ascii="Times New Roman" w:hAnsi="Times New Roman"/>
          <w:b/>
          <w:bCs/>
          <w:i/>
          <w:iCs/>
          <w:sz w:val="24"/>
          <w:szCs w:val="24"/>
        </w:rPr>
      </w:pP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области </w:t>
      </w:r>
      <w:proofErr w:type="gramStart"/>
      <w:r w:rsidRPr="000552A9">
        <w:rPr>
          <w:rFonts w:ascii="Times New Roman" w:hAnsi="Times New Roman"/>
          <w:sz w:val="24"/>
          <w:szCs w:val="24"/>
        </w:rPr>
        <w:t>художественно-эстетического</w:t>
      </w:r>
      <w:proofErr w:type="gramEnd"/>
      <w:r w:rsidRPr="000552A9">
        <w:rPr>
          <w:rFonts w:ascii="Times New Roman" w:hAnsi="Times New Roman"/>
          <w:sz w:val="24"/>
          <w:szCs w:val="24"/>
        </w:rPr>
        <w:t xml:space="preserve">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F924B3" w:rsidRPr="000552A9" w:rsidRDefault="00F924B3" w:rsidP="00F924B3">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эстетическое восприятие.</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интерес к занятиям изобразительной деятельностью.</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у детей знаний в области изобразительной деятельности.</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в рисовании, лепке, аппликации изображать простые предметы и явления, передавая их образную выразительность.</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Включать в процесс обследования предмета движения обеих рук по предмету, охватывание его руками.</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создавать как индивидуальные, так и коллективные композиции в рисунках, лепке, аппликации.</w:t>
      </w:r>
    </w:p>
    <w:p w:rsidR="00F924B3" w:rsidRPr="000552A9" w:rsidRDefault="00F924B3" w:rsidP="00F924B3">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F924B3" w:rsidRPr="000552A9" w:rsidRDefault="00F924B3" w:rsidP="00F924B3">
      <w:pPr>
        <w:spacing w:after="0" w:line="240" w:lineRule="auto"/>
        <w:ind w:firstLine="709"/>
        <w:jc w:val="both"/>
        <w:rPr>
          <w:rFonts w:ascii="Times New Roman" w:hAnsi="Times New Roman"/>
          <w:sz w:val="24"/>
          <w:szCs w:val="24"/>
        </w:rPr>
      </w:pPr>
      <w:proofErr w:type="gramStart"/>
      <w:r w:rsidRPr="000552A9">
        <w:rPr>
          <w:rFonts w:ascii="Times New Roman" w:hAnsi="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p>
    <w:p w:rsidR="00F924B3" w:rsidRPr="000552A9" w:rsidRDefault="00F924B3" w:rsidP="00F924B3">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Воспитывать у детей эмоциональную отзывчивость на музыку. </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Познакомить с тремя музыкальными жанрами: песней, танцем, маршем. Способствовать развитию музыкальной памяти.</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Формировать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F924B3"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петь простые народные песни, попевки, прибаутки, передавая их настроение и характер.</w:t>
      </w:r>
    </w:p>
    <w:p w:rsidR="002F6A28" w:rsidRPr="000552A9" w:rsidRDefault="002F6A28" w:rsidP="00F924B3">
      <w:pPr>
        <w:spacing w:after="0" w:line="240" w:lineRule="auto"/>
        <w:ind w:firstLine="709"/>
        <w:jc w:val="both"/>
        <w:rPr>
          <w:rFonts w:ascii="Times New Roman" w:hAnsi="Times New Roman"/>
          <w:sz w:val="24"/>
          <w:szCs w:val="24"/>
        </w:rPr>
      </w:pPr>
    </w:p>
    <w:p w:rsidR="00F924B3" w:rsidRPr="000552A9" w:rsidRDefault="00F924B3" w:rsidP="00F924B3">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F924B3" w:rsidRPr="000552A9" w:rsidRDefault="00F924B3" w:rsidP="00F924B3">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F924B3" w:rsidRPr="000552A9" w:rsidRDefault="00F924B3" w:rsidP="00F924B3">
      <w:pPr>
        <w:spacing w:after="0" w:line="240" w:lineRule="auto"/>
        <w:ind w:firstLine="709"/>
        <w:jc w:val="both"/>
        <w:rPr>
          <w:rFonts w:ascii="Times New Roman" w:hAnsi="Times New Roman"/>
          <w:sz w:val="24"/>
          <w:szCs w:val="24"/>
        </w:rPr>
      </w:pPr>
      <w:r w:rsidRPr="007C706F">
        <w:rPr>
          <w:rFonts w:ascii="Times New Roman" w:hAnsi="Times New Roman"/>
          <w:i/>
          <w:iCs/>
          <w:sz w:val="24"/>
          <w:szCs w:val="24"/>
        </w:rPr>
        <w:t>Рисование.</w:t>
      </w:r>
      <w:r w:rsidRPr="000552A9">
        <w:rPr>
          <w:rFonts w:ascii="Times New Roman" w:hAnsi="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0552A9">
        <w:rPr>
          <w:rFonts w:ascii="Times New Roman" w:hAnsi="Times New Roman"/>
          <w:sz w:val="24"/>
          <w:szCs w:val="24"/>
        </w:rPr>
        <w:t>правильно</w:t>
      </w:r>
      <w:proofErr w:type="gramEnd"/>
      <w:r w:rsidRPr="000552A9">
        <w:rPr>
          <w:rFonts w:ascii="Times New Roman" w:hAnsi="Times New Roman"/>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0552A9">
        <w:rPr>
          <w:rFonts w:ascii="Times New Roman" w:hAnsi="Times New Roman"/>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0552A9">
        <w:rPr>
          <w:rFonts w:ascii="Times New Roman" w:hAnsi="Times New Roman"/>
          <w:sz w:val="24"/>
          <w:szCs w:val="24"/>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0552A9">
        <w:rPr>
          <w:rFonts w:ascii="Times New Roman" w:hAnsi="Times New Roman"/>
          <w:sz w:val="24"/>
          <w:szCs w:val="24"/>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roofErr w:type="gramEnd"/>
    </w:p>
    <w:p w:rsidR="00F924B3" w:rsidRPr="000552A9" w:rsidRDefault="00F924B3" w:rsidP="00F924B3">
      <w:pPr>
        <w:spacing w:after="0" w:line="240" w:lineRule="auto"/>
        <w:ind w:firstLine="709"/>
        <w:jc w:val="both"/>
        <w:rPr>
          <w:rFonts w:ascii="Times New Roman" w:hAnsi="Times New Roman"/>
          <w:sz w:val="24"/>
          <w:szCs w:val="24"/>
        </w:rPr>
      </w:pPr>
      <w:proofErr w:type="gramStart"/>
      <w:r w:rsidRPr="000552A9">
        <w:rPr>
          <w:rFonts w:ascii="Times New Roman" w:hAnsi="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0552A9">
        <w:rPr>
          <w:rFonts w:ascii="Times New Roman" w:hAnsi="Times New Roman"/>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0552A9">
        <w:rPr>
          <w:rFonts w:ascii="Times New Roman" w:hAnsi="Times New Roman"/>
          <w:sz w:val="24"/>
          <w:szCs w:val="24"/>
        </w:rPr>
        <w:t>или</w:t>
      </w:r>
      <w:proofErr w:type="gramEnd"/>
      <w:r w:rsidRPr="000552A9">
        <w:rPr>
          <w:rFonts w:ascii="Times New Roman" w:hAnsi="Times New Roman"/>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Лепка.</w:t>
      </w:r>
      <w:r w:rsidRPr="000552A9">
        <w:rPr>
          <w:rFonts w:ascii="Times New Roman" w:hAnsi="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0552A9">
        <w:rPr>
          <w:rFonts w:ascii="Times New Roman" w:hAnsi="Times New Roman"/>
          <w:sz w:val="24"/>
          <w:szCs w:val="24"/>
        </w:rPr>
        <w:t>соединяя их путем прижимания друг к</w:t>
      </w:r>
      <w:proofErr w:type="gramEnd"/>
      <w:r w:rsidRPr="000552A9">
        <w:rPr>
          <w:rFonts w:ascii="Times New Roman" w:hAnsi="Times New Roman"/>
          <w:sz w:val="24"/>
          <w:szCs w:val="24"/>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оровод, яблоки лежат на тарелке и др.). Вызывать радость от восприятия результата общей работы.</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Аппликация.</w:t>
      </w:r>
      <w:r w:rsidRPr="000552A9">
        <w:rPr>
          <w:rFonts w:ascii="Times New Roman" w:hAnsi="Times New Roman"/>
          <w:sz w:val="24"/>
          <w:szCs w:val="24"/>
        </w:rPr>
        <w:t xml:space="preserve"> Приобщать детей к искусству аппликации, формировать интерес к этому виду деятельности. Учить </w:t>
      </w:r>
      <w:proofErr w:type="gramStart"/>
      <w:r w:rsidRPr="000552A9">
        <w:rPr>
          <w:rFonts w:ascii="Times New Roman" w:hAnsi="Times New Roman"/>
          <w:sz w:val="24"/>
          <w:szCs w:val="24"/>
        </w:rPr>
        <w:t>предварительно</w:t>
      </w:r>
      <w:proofErr w:type="gramEnd"/>
      <w:r w:rsidRPr="000552A9">
        <w:rPr>
          <w:rFonts w:ascii="Times New Roman" w:hAnsi="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0552A9">
        <w:rPr>
          <w:rFonts w:ascii="Times New Roman" w:hAnsi="Times New Roman"/>
          <w:sz w:val="24"/>
          <w:szCs w:val="24"/>
        </w:rPr>
        <w:t>аккуратно</w:t>
      </w:r>
      <w:proofErr w:type="gramEnd"/>
      <w:r w:rsidRPr="000552A9">
        <w:rPr>
          <w:rFonts w:ascii="Times New Roman" w:hAnsi="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F924B3" w:rsidRPr="000552A9" w:rsidRDefault="00F924B3" w:rsidP="00F924B3">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Подводить детей к простейшему анализу созданных построек.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w:t>
      </w:r>
      <w:r w:rsidRPr="000552A9">
        <w:rPr>
          <w:rFonts w:ascii="Times New Roman" w:hAnsi="Times New Roman"/>
          <w:sz w:val="24"/>
          <w:szCs w:val="24"/>
        </w:rPr>
        <w:lastRenderedPageBreak/>
        <w:t>(на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F924B3" w:rsidRPr="000552A9" w:rsidRDefault="00F924B3" w:rsidP="00F924B3">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Слушание.</w:t>
      </w:r>
      <w:r w:rsidRPr="000552A9">
        <w:rPr>
          <w:rFonts w:ascii="Times New Roman" w:hAnsi="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Пение.</w:t>
      </w:r>
      <w:r w:rsidRPr="000552A9">
        <w:rPr>
          <w:rFonts w:ascii="Times New Roman" w:hAnsi="Times New Roman"/>
          <w:sz w:val="24"/>
          <w:szCs w:val="24"/>
        </w:rPr>
        <w:t xml:space="preserve"> </w:t>
      </w:r>
      <w:proofErr w:type="gramStart"/>
      <w:r w:rsidRPr="000552A9">
        <w:rPr>
          <w:rFonts w:ascii="Times New Roman" w:hAnsi="Times New Roman"/>
          <w:sz w:val="24"/>
          <w:szCs w:val="24"/>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Песенное творчество.</w:t>
      </w:r>
      <w:r w:rsidRPr="000552A9">
        <w:rPr>
          <w:rFonts w:ascii="Times New Roman" w:hAnsi="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 xml:space="preserve">Музыкально-ритмические движения. </w:t>
      </w:r>
      <w:r w:rsidRPr="005333ED">
        <w:rPr>
          <w:rFonts w:ascii="Times New Roman" w:hAnsi="Times New Roman"/>
          <w:sz w:val="24"/>
          <w:szCs w:val="24"/>
        </w:rPr>
        <w:t>Учить двигаться в соответствии с двухчастной</w:t>
      </w:r>
      <w:r w:rsidRPr="000552A9">
        <w:rPr>
          <w:rFonts w:ascii="Times New Roman" w:hAnsi="Times New Roman"/>
          <w:sz w:val="24"/>
          <w:szCs w:val="24"/>
        </w:rPr>
        <w:t xml:space="preserve">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 Развитие танцевально-игрового творчества. </w:t>
      </w:r>
      <w:r>
        <w:rPr>
          <w:rFonts w:ascii="Times New Roman" w:hAnsi="Times New Roman"/>
          <w:sz w:val="24"/>
          <w:szCs w:val="24"/>
        </w:rPr>
        <w:t>Поддерживать</w:t>
      </w:r>
      <w:r w:rsidRPr="000552A9">
        <w:rPr>
          <w:rFonts w:ascii="Times New Roman" w:hAnsi="Times New Roman"/>
          <w:sz w:val="24"/>
          <w:szCs w:val="24"/>
        </w:rPr>
        <w:t xml:space="preserve"> самостоятельное выполнение танцевальных движений под плясовые мелодии. </w:t>
      </w:r>
      <w:proofErr w:type="gramStart"/>
      <w:r w:rsidRPr="000552A9">
        <w:rPr>
          <w:rFonts w:ascii="Times New Roman" w:hAnsi="Times New Roman"/>
          <w:sz w:val="24"/>
          <w:szCs w:val="24"/>
        </w:rPr>
        <w:t>Учить более точно выполнять</w:t>
      </w:r>
      <w:proofErr w:type="gramEnd"/>
      <w:r w:rsidRPr="000552A9">
        <w:rPr>
          <w:rFonts w:ascii="Times New Roman" w:hAnsi="Times New Roman"/>
          <w:sz w:val="24"/>
          <w:szCs w:val="24"/>
        </w:rPr>
        <w:t xml:space="preserve"> движения, передающие характер изображаемых животных.</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 </w:t>
      </w:r>
      <w:r w:rsidRPr="005333ED">
        <w:rPr>
          <w:rFonts w:ascii="Times New Roman" w:hAnsi="Times New Roman"/>
          <w:i/>
          <w:iCs/>
          <w:sz w:val="24"/>
          <w:szCs w:val="24"/>
        </w:rPr>
        <w:t>Игра на детских музыкальных инструментах.</w:t>
      </w:r>
      <w:r w:rsidRPr="000552A9">
        <w:rPr>
          <w:rFonts w:ascii="Times New Roman" w:hAnsi="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F924B3" w:rsidRDefault="00F924B3" w:rsidP="00F924B3">
      <w:pPr>
        <w:spacing w:after="0" w:line="240" w:lineRule="auto"/>
        <w:ind w:firstLine="709"/>
        <w:jc w:val="both"/>
        <w:rPr>
          <w:rFonts w:ascii="Times New Roman" w:hAnsi="Times New Roman"/>
          <w:b/>
          <w:bCs/>
          <w:i/>
          <w:iCs/>
          <w:sz w:val="24"/>
          <w:szCs w:val="24"/>
        </w:rPr>
      </w:pPr>
    </w:p>
    <w:p w:rsidR="00F924B3" w:rsidRDefault="00F924B3" w:rsidP="00F924B3">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От 4 лет до 5 лет</w:t>
      </w:r>
    </w:p>
    <w:p w:rsidR="00214494" w:rsidRPr="000552A9" w:rsidRDefault="00214494" w:rsidP="00F924B3">
      <w:pPr>
        <w:spacing w:after="0" w:line="240" w:lineRule="auto"/>
        <w:ind w:firstLine="709"/>
        <w:jc w:val="both"/>
        <w:rPr>
          <w:rFonts w:ascii="Times New Roman" w:hAnsi="Times New Roman"/>
          <w:b/>
          <w:bCs/>
          <w:i/>
          <w:iCs/>
          <w:sz w:val="24"/>
          <w:szCs w:val="24"/>
        </w:rPr>
      </w:pP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области </w:t>
      </w:r>
      <w:proofErr w:type="gramStart"/>
      <w:r w:rsidRPr="000552A9">
        <w:rPr>
          <w:rFonts w:ascii="Times New Roman" w:hAnsi="Times New Roman"/>
          <w:sz w:val="24"/>
          <w:szCs w:val="24"/>
        </w:rPr>
        <w:t>художественно-эстетического</w:t>
      </w:r>
      <w:proofErr w:type="gramEnd"/>
      <w:r w:rsidRPr="000552A9">
        <w:rPr>
          <w:rFonts w:ascii="Times New Roman" w:hAnsi="Times New Roman"/>
          <w:sz w:val="24"/>
          <w:szCs w:val="24"/>
        </w:rPr>
        <w:t xml:space="preserve">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F924B3" w:rsidRPr="000552A9" w:rsidRDefault="00F924B3" w:rsidP="00F924B3">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развивать интерес детей и положительный отклик к различным видам изобразительной деятельности.</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формировать умение рассматривать и обследовать предметы, в том числе с помощью рук.</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детей выделять и использовать средства выразительности в рисовании, лепке, аппликации.</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lastRenderedPageBreak/>
        <w:t>Продолжать формировать умение создавать коллективные произведения в рисовании, лепке, аппликации.</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Приучать детей быть аккуратными: сохранять свое рабочее место в порядке, по окончании работы убирать все со стола.</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проявлять дружелюбие при оценке работ других детей.</w:t>
      </w:r>
    </w:p>
    <w:p w:rsidR="00F924B3" w:rsidRPr="000552A9" w:rsidRDefault="00F924B3" w:rsidP="00F924B3">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сооружать постройки из крупного и мелкого строительного материала.</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Обучать конструированию из бумаги.</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Приобщать детей к изготовлению поделок из природного материала.</w:t>
      </w:r>
    </w:p>
    <w:p w:rsidR="00F924B3" w:rsidRPr="000552A9" w:rsidRDefault="00F924B3" w:rsidP="00F924B3">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Обогащать музыкальные впечатления, способствовать дальнейшему развитию основ музыкальной культуры.</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музыкальность детей.</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Воспитание интереса и любви к высокохудожественной музыке.</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Различать средства выразительности в музыке, различать звуки по высоте.</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Поддерживать интерес к пению.</w:t>
      </w:r>
    </w:p>
    <w:p w:rsidR="00F924B3" w:rsidRPr="000552A9" w:rsidRDefault="00F924B3" w:rsidP="00F924B3">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F924B3" w:rsidRPr="000552A9" w:rsidRDefault="00F924B3" w:rsidP="00F924B3">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Рисование.</w:t>
      </w:r>
      <w:r w:rsidRPr="000552A9">
        <w:rPr>
          <w:rFonts w:ascii="Times New Roman" w:hAnsi="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roofErr w:type="gramStart"/>
      <w:r w:rsidRPr="000552A9">
        <w:rPr>
          <w:rFonts w:ascii="Times New Roman" w:hAnsi="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0552A9">
        <w:rPr>
          <w:rFonts w:ascii="Times New Roman" w:hAnsi="Times New Roman"/>
          <w:sz w:val="24"/>
          <w:szCs w:val="24"/>
        </w:rPr>
        <w:t xml:space="preserve"> </w:t>
      </w:r>
      <w:proofErr w:type="gramStart"/>
      <w:r w:rsidRPr="000552A9">
        <w:rPr>
          <w:rFonts w:ascii="Times New Roman" w:hAnsi="Times New Roman"/>
          <w:sz w:val="24"/>
          <w:szCs w:val="24"/>
        </w:rPr>
        <w:t>Помогать детям при передаче сюжета располагать</w:t>
      </w:r>
      <w:proofErr w:type="gramEnd"/>
      <w:r w:rsidRPr="000552A9">
        <w:rPr>
          <w:rFonts w:ascii="Times New Roman" w:hAnsi="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0552A9">
        <w:rPr>
          <w:rFonts w:ascii="Times New Roman" w:hAnsi="Times New Roman"/>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0552A9">
        <w:rPr>
          <w:rFonts w:ascii="Times New Roman" w:hAnsi="Times New Roman"/>
          <w:sz w:val="24"/>
          <w:szCs w:val="24"/>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Декоративное рисование.</w:t>
      </w:r>
      <w:r w:rsidRPr="000552A9">
        <w:rPr>
          <w:rFonts w:ascii="Times New Roman" w:hAnsi="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w:t>
      </w:r>
      <w:r w:rsidRPr="000552A9">
        <w:rPr>
          <w:rFonts w:ascii="Times New Roman" w:hAnsi="Times New Roman"/>
          <w:sz w:val="24"/>
          <w:szCs w:val="24"/>
        </w:rPr>
        <w:lastRenderedPageBreak/>
        <w:t xml:space="preserve">листья); видеть и называть цвета, используемые в росписи. 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Аппликация.</w:t>
      </w:r>
      <w:r w:rsidRPr="000552A9">
        <w:rPr>
          <w:rFonts w:ascii="Times New Roman" w:hAnsi="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0552A9">
        <w:rPr>
          <w:rFonts w:ascii="Times New Roman" w:hAnsi="Times New Roman"/>
          <w:sz w:val="24"/>
          <w:szCs w:val="24"/>
        </w:rPr>
        <w:t>прямой</w:t>
      </w:r>
      <w:proofErr w:type="gramEnd"/>
      <w:r w:rsidRPr="000552A9">
        <w:rPr>
          <w:rFonts w:ascii="Times New Roman" w:hAnsi="Times New Roman"/>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F924B3" w:rsidRPr="000552A9" w:rsidRDefault="00F924B3" w:rsidP="00F924B3">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0552A9">
        <w:rPr>
          <w:rFonts w:ascii="Times New Roman" w:hAnsi="Times New Roman"/>
          <w:sz w:val="24"/>
          <w:szCs w:val="24"/>
        </w:rPr>
        <w:t>самостоятельно</w:t>
      </w:r>
      <w:proofErr w:type="gramEnd"/>
      <w:r w:rsidRPr="000552A9">
        <w:rPr>
          <w:rFonts w:ascii="Times New Roman" w:hAnsi="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roofErr w:type="gramStart"/>
      <w:r w:rsidRPr="000552A9">
        <w:rPr>
          <w:rFonts w:ascii="Times New Roman" w:hAnsi="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0552A9">
        <w:rPr>
          <w:rFonts w:ascii="Times New Roman" w:hAnsi="Times New Roman"/>
          <w:sz w:val="24"/>
          <w:szCs w:val="24"/>
        </w:rPr>
        <w:t xml:space="preserve"> </w:t>
      </w:r>
      <w:proofErr w:type="gramStart"/>
      <w:r w:rsidRPr="000552A9">
        <w:rPr>
          <w:rFonts w:ascii="Times New Roman" w:hAnsi="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0552A9">
        <w:rPr>
          <w:rFonts w:ascii="Times New Roman" w:hAnsi="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F924B3" w:rsidRPr="000552A9" w:rsidRDefault="00F924B3" w:rsidP="00F924B3">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Слушание.</w:t>
      </w:r>
      <w:r w:rsidRPr="000552A9">
        <w:rPr>
          <w:rFonts w:ascii="Times New Roman" w:hAnsi="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0552A9">
        <w:rPr>
          <w:rFonts w:ascii="Times New Roman" w:hAnsi="Times New Roman"/>
          <w:sz w:val="24"/>
          <w:szCs w:val="24"/>
        </w:rPr>
        <w:t>прослушанном</w:t>
      </w:r>
      <w:proofErr w:type="gramEnd"/>
      <w:r w:rsidRPr="000552A9">
        <w:rPr>
          <w:rFonts w:ascii="Times New Roman" w:hAnsi="Times New Roman"/>
          <w:sz w:val="24"/>
          <w:szCs w:val="24"/>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 xml:space="preserve">Пение. </w:t>
      </w:r>
      <w:r w:rsidRPr="005333ED">
        <w:rPr>
          <w:rFonts w:ascii="Times New Roman" w:hAnsi="Times New Roman"/>
          <w:sz w:val="24"/>
          <w:szCs w:val="24"/>
        </w:rPr>
        <w:t>Обучать детей выразительному пению, формировать умение петь протяжно</w:t>
      </w:r>
      <w:r w:rsidRPr="005333ED">
        <w:rPr>
          <w:rFonts w:ascii="Times New Roman" w:hAnsi="Times New Roman"/>
          <w:i/>
          <w:iCs/>
          <w:sz w:val="24"/>
          <w:szCs w:val="24"/>
        </w:rPr>
        <w:t>,</w:t>
      </w:r>
      <w:r w:rsidRPr="000552A9">
        <w:rPr>
          <w:rFonts w:ascii="Times New Roman" w:hAnsi="Times New Roman"/>
          <w:sz w:val="24"/>
          <w:szCs w:val="24"/>
        </w:rPr>
        <w:t xml:space="preserve">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lastRenderedPageBreak/>
        <w:t>Песенное творчество</w:t>
      </w:r>
      <w:r w:rsidRPr="000552A9">
        <w:rPr>
          <w:rFonts w:ascii="Times New Roman" w:hAnsi="Times New Roman"/>
          <w:sz w:val="24"/>
          <w:szCs w:val="24"/>
        </w:rPr>
        <w:t xml:space="preserve">. Учить </w:t>
      </w:r>
      <w:proofErr w:type="gramStart"/>
      <w:r w:rsidRPr="000552A9">
        <w:rPr>
          <w:rFonts w:ascii="Times New Roman" w:hAnsi="Times New Roman"/>
          <w:sz w:val="24"/>
          <w:szCs w:val="24"/>
        </w:rPr>
        <w:t>самостоятельно</w:t>
      </w:r>
      <w:proofErr w:type="gramEnd"/>
      <w:r w:rsidRPr="000552A9">
        <w:rPr>
          <w:rFonts w:ascii="Times New Roman" w:hAnsi="Times New Roman"/>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Музыкально-ритмические движения</w:t>
      </w:r>
      <w:r w:rsidRPr="000552A9">
        <w:rPr>
          <w:rFonts w:ascii="Times New Roman" w:hAnsi="Times New Roman"/>
          <w:sz w:val="24"/>
          <w:szCs w:val="24"/>
        </w:rPr>
        <w:t xml:space="preserve">. Продолжать формировать у детей навык ритмичного движения в соответствии с характером музыки. Учить </w:t>
      </w:r>
      <w:proofErr w:type="gramStart"/>
      <w:r w:rsidRPr="000552A9">
        <w:rPr>
          <w:rFonts w:ascii="Times New Roman" w:hAnsi="Times New Roman"/>
          <w:sz w:val="24"/>
          <w:szCs w:val="24"/>
        </w:rPr>
        <w:t>самостоятельно</w:t>
      </w:r>
      <w:proofErr w:type="gramEnd"/>
      <w:r w:rsidRPr="000552A9">
        <w:rPr>
          <w:rFonts w:ascii="Times New Roman" w:hAnsi="Times New Roman"/>
          <w:sz w:val="24"/>
          <w:szCs w:val="24"/>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Pr="000552A9">
        <w:rPr>
          <w:rFonts w:ascii="Times New Roman" w:hAnsi="Times New Roman"/>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roofErr w:type="gramEnd"/>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Развитие танцевально-игрового творчества</w:t>
      </w:r>
      <w:r w:rsidRPr="000552A9">
        <w:rPr>
          <w:rFonts w:ascii="Times New Roman" w:hAnsi="Times New Roman"/>
          <w:sz w:val="24"/>
          <w:szCs w:val="24"/>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 </w:t>
      </w:r>
      <w:r w:rsidRPr="005333ED">
        <w:rPr>
          <w:rFonts w:ascii="Times New Roman" w:hAnsi="Times New Roman"/>
          <w:i/>
          <w:iCs/>
          <w:sz w:val="24"/>
          <w:szCs w:val="24"/>
        </w:rPr>
        <w:t>Игра на детских музыкальных инструментах</w:t>
      </w:r>
      <w:r w:rsidRPr="000552A9">
        <w:rPr>
          <w:rFonts w:ascii="Times New Roman" w:hAnsi="Times New Roman"/>
          <w:sz w:val="24"/>
          <w:szCs w:val="24"/>
        </w:rPr>
        <w:t>. Формировать умение подыгрывать простейшие мелодии на деревянных ложках, погремушках, барабане, металлофоне.</w:t>
      </w:r>
    </w:p>
    <w:p w:rsidR="00F924B3" w:rsidRDefault="00F924B3" w:rsidP="00F924B3">
      <w:pPr>
        <w:spacing w:after="0" w:line="240" w:lineRule="auto"/>
        <w:ind w:firstLine="709"/>
        <w:jc w:val="both"/>
        <w:rPr>
          <w:rFonts w:ascii="Times New Roman" w:hAnsi="Times New Roman"/>
          <w:b/>
          <w:bCs/>
          <w:i/>
          <w:iCs/>
          <w:sz w:val="24"/>
          <w:szCs w:val="24"/>
        </w:rPr>
      </w:pPr>
    </w:p>
    <w:p w:rsidR="00F924B3" w:rsidRDefault="00F924B3" w:rsidP="00F924B3">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От 5 лет до 6 лет</w:t>
      </w:r>
    </w:p>
    <w:p w:rsidR="00214494" w:rsidRPr="000552A9" w:rsidRDefault="00214494" w:rsidP="00F924B3">
      <w:pPr>
        <w:spacing w:after="0" w:line="240" w:lineRule="auto"/>
        <w:ind w:firstLine="709"/>
        <w:jc w:val="both"/>
        <w:rPr>
          <w:rFonts w:ascii="Times New Roman" w:hAnsi="Times New Roman"/>
          <w:b/>
          <w:bCs/>
          <w:i/>
          <w:iCs/>
          <w:sz w:val="24"/>
          <w:szCs w:val="24"/>
        </w:rPr>
      </w:pP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области </w:t>
      </w:r>
      <w:proofErr w:type="gramStart"/>
      <w:r w:rsidRPr="000552A9">
        <w:rPr>
          <w:rFonts w:ascii="Times New Roman" w:hAnsi="Times New Roman"/>
          <w:sz w:val="24"/>
          <w:szCs w:val="24"/>
        </w:rPr>
        <w:t>художественно-эстетического</w:t>
      </w:r>
      <w:proofErr w:type="gramEnd"/>
      <w:r w:rsidRPr="000552A9">
        <w:rPr>
          <w:rFonts w:ascii="Times New Roman" w:hAnsi="Times New Roman"/>
          <w:sz w:val="24"/>
          <w:szCs w:val="24"/>
        </w:rPr>
        <w:t xml:space="preserve">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F924B3" w:rsidRPr="000552A9" w:rsidRDefault="00F924B3" w:rsidP="00F924B3">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Продолжать развивать интерес детей к изобразительной деятельности. </w:t>
      </w:r>
    </w:p>
    <w:p w:rsidR="00F924B3" w:rsidRPr="000552A9" w:rsidRDefault="00F924B3" w:rsidP="00F924B3">
      <w:pPr>
        <w:spacing w:after="0" w:line="240" w:lineRule="auto"/>
        <w:ind w:firstLine="709"/>
        <w:jc w:val="both"/>
        <w:rPr>
          <w:rFonts w:ascii="Times New Roman" w:hAnsi="Times New Roman"/>
          <w:sz w:val="24"/>
          <w:szCs w:val="24"/>
        </w:rPr>
      </w:pPr>
      <w:proofErr w:type="gramStart"/>
      <w:r w:rsidRPr="000552A9">
        <w:rPr>
          <w:rFonts w:ascii="Times New Roman" w:hAnsi="Times New Roman"/>
          <w:sz w:val="24"/>
          <w:szCs w:val="24"/>
        </w:rPr>
        <w:t>Обогащать сенсорный опыт, развивая органы восприятия: зрение, слух, обоняние, осязание, вкус.</w:t>
      </w:r>
      <w:proofErr w:type="gramEnd"/>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Закреплять знания об основных формах предметов и объектов природы.</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эстетическое восприятие, учить созерцать красоту окружающего мира.</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Совершенствовать изобразительные навыки и умения, формировать художественно-творческие способности.</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чувство формы, цвета, пропорций.</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декоративное творчество детей (в том числе коллективное).</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F924B3" w:rsidRPr="000552A9" w:rsidRDefault="00F924B3" w:rsidP="00F924B3">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Поощрять самостоятельность, творчество, инициативу, дружелюбие.</w:t>
      </w:r>
    </w:p>
    <w:p w:rsidR="00F924B3" w:rsidRPr="000552A9" w:rsidRDefault="00F924B3" w:rsidP="00F924B3">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Продолжать формировать эстетическое восприятие музыки, умение различать жанры (песня, танец, марш). </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lastRenderedPageBreak/>
        <w:t xml:space="preserve">Развивать музыкальную память, умение различать на слух звуки по высоте, музыкальные инструменты. </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музыкальную культуру на основе знакомства с классической, народной и современной музыкой.</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развивать интерес и любовь к музыке, музыкальную отзывчивость на нее.</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F924B3"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2F6A28" w:rsidRPr="000552A9" w:rsidRDefault="002F6A28" w:rsidP="00F924B3">
      <w:pPr>
        <w:spacing w:after="0" w:line="240" w:lineRule="auto"/>
        <w:ind w:firstLine="709"/>
        <w:jc w:val="both"/>
        <w:rPr>
          <w:rFonts w:ascii="Times New Roman" w:hAnsi="Times New Roman"/>
          <w:sz w:val="24"/>
          <w:szCs w:val="24"/>
        </w:rPr>
      </w:pPr>
    </w:p>
    <w:p w:rsidR="00F924B3" w:rsidRPr="000552A9" w:rsidRDefault="00F924B3" w:rsidP="00F924B3">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F924B3" w:rsidRPr="000552A9" w:rsidRDefault="00F924B3" w:rsidP="00F924B3">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Предметное рисование</w:t>
      </w:r>
      <w:r w:rsidRPr="000552A9">
        <w:rPr>
          <w:rFonts w:ascii="Times New Roman" w:hAnsi="Times New Roman"/>
          <w:sz w:val="24"/>
          <w:szCs w:val="24"/>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Сюжетное рисование.</w:t>
      </w:r>
      <w:r w:rsidRPr="000552A9">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Декоративное рисование</w:t>
      </w:r>
      <w:r w:rsidRPr="000552A9">
        <w:rPr>
          <w:rFonts w:ascii="Times New Roman" w:hAnsi="Times New Roman"/>
          <w:sz w:val="24"/>
          <w:szCs w:val="24"/>
        </w:rPr>
        <w:t xml:space="preserve">. </w:t>
      </w:r>
      <w:proofErr w:type="gramStart"/>
      <w:r w:rsidRPr="000552A9">
        <w:rPr>
          <w:rFonts w:ascii="Times New Roman" w:hAnsi="Times New Roman"/>
          <w:sz w:val="24"/>
          <w:szCs w:val="24"/>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0552A9">
        <w:rPr>
          <w:rFonts w:ascii="Times New Roman" w:hAnsi="Times New Roman"/>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w:t>
      </w:r>
      <w:r w:rsidRPr="000552A9">
        <w:rPr>
          <w:rFonts w:ascii="Times New Roman" w:hAnsi="Times New Roman"/>
          <w:sz w:val="24"/>
          <w:szCs w:val="24"/>
        </w:rPr>
        <w:lastRenderedPageBreak/>
        <w:t xml:space="preserve">росписи. Знакомить с региональным (местным) декоративным искусством. </w:t>
      </w:r>
      <w:proofErr w:type="gramStart"/>
      <w:r w:rsidRPr="000552A9">
        <w:rPr>
          <w:rFonts w:ascii="Times New Roman" w:hAnsi="Times New Roman"/>
          <w:sz w:val="24"/>
          <w:szCs w:val="24"/>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roofErr w:type="gramEnd"/>
      <w:r w:rsidRPr="000552A9">
        <w:rPr>
          <w:rFonts w:ascii="Times New Roman" w:hAnsi="Times New Roman"/>
          <w:sz w:val="24"/>
          <w:szCs w:val="24"/>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0552A9">
        <w:rPr>
          <w:rFonts w:ascii="Times New Roman" w:hAnsi="Times New Roman"/>
          <w:sz w:val="24"/>
          <w:szCs w:val="24"/>
        </w:rPr>
        <w:t>ритмично</w:t>
      </w:r>
      <w:proofErr w:type="gramEnd"/>
      <w:r w:rsidRPr="000552A9">
        <w:rPr>
          <w:rFonts w:ascii="Times New Roman" w:hAnsi="Times New Roman"/>
          <w:sz w:val="24"/>
          <w:szCs w:val="24"/>
        </w:rPr>
        <w:t xml:space="preserve"> располагать узор. Предлагать расписывать бумажные силуэты и объемные фигуры. </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Лепка.</w:t>
      </w:r>
      <w:r w:rsidRPr="000552A9">
        <w:rPr>
          <w:rFonts w:ascii="Times New Roman" w:hAnsi="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Декоративная лепка</w:t>
      </w:r>
      <w:r w:rsidRPr="000552A9">
        <w:rPr>
          <w:rFonts w:ascii="Times New Roman" w:hAnsi="Times New Roman"/>
          <w:sz w:val="24"/>
          <w:szCs w:val="24"/>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0552A9">
        <w:rPr>
          <w:rFonts w:ascii="Times New Roman" w:hAnsi="Times New Roman"/>
          <w:sz w:val="24"/>
          <w:szCs w:val="24"/>
        </w:rPr>
        <w:t>дымковской</w:t>
      </w:r>
      <w:proofErr w:type="gramEnd"/>
      <w:r w:rsidRPr="000552A9">
        <w:rPr>
          <w:rFonts w:ascii="Times New Roman" w:hAnsi="Times New Roman"/>
          <w:sz w:val="24"/>
          <w:szCs w:val="24"/>
        </w:rPr>
        <w:t xml:space="preserve">,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Аппликация</w:t>
      </w:r>
      <w:r w:rsidRPr="000552A9">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Прикладное творчество</w:t>
      </w:r>
      <w:r w:rsidRPr="000552A9">
        <w:rPr>
          <w:rFonts w:ascii="Times New Roman" w:hAnsi="Times New Roman"/>
          <w:sz w:val="24"/>
          <w:szCs w:val="24"/>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F924B3" w:rsidRPr="000552A9" w:rsidRDefault="00F924B3" w:rsidP="00F924B3">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lastRenderedPageBreak/>
        <w:t>Учить выделять основные части и характерные детали конструкций.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F924B3" w:rsidRPr="000552A9" w:rsidRDefault="00F924B3" w:rsidP="00F924B3">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Слушание</w:t>
      </w:r>
      <w:r w:rsidRPr="000552A9">
        <w:rPr>
          <w:rFonts w:ascii="Times New Roman" w:hAnsi="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Пение.</w:t>
      </w:r>
      <w:r w:rsidRPr="000552A9">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Песенное творчество</w:t>
      </w:r>
      <w:r w:rsidRPr="000552A9">
        <w:rPr>
          <w:rFonts w:ascii="Times New Roman" w:hAnsi="Times New Roman"/>
          <w:sz w:val="24"/>
          <w:szCs w:val="24"/>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Музыкально-ритмические движения</w:t>
      </w:r>
      <w:r w:rsidRPr="000552A9">
        <w:rPr>
          <w:rFonts w:ascii="Times New Roman" w:hAnsi="Times New Roman"/>
          <w:sz w:val="24"/>
          <w:szCs w:val="24"/>
        </w:rPr>
        <w:t xml:space="preserve">. Развивать чувство ритма, умение передавать через движения характер музыки, ее эмоционально-образное содержание. Учить </w:t>
      </w:r>
      <w:proofErr w:type="gramStart"/>
      <w:r w:rsidRPr="000552A9">
        <w:rPr>
          <w:rFonts w:ascii="Times New Roman" w:hAnsi="Times New Roman"/>
          <w:sz w:val="24"/>
          <w:szCs w:val="24"/>
        </w:rPr>
        <w:t>свободно</w:t>
      </w:r>
      <w:proofErr w:type="gramEnd"/>
      <w:r w:rsidRPr="000552A9">
        <w:rPr>
          <w:rFonts w:ascii="Times New Roman" w:hAnsi="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sidRPr="000552A9">
        <w:rPr>
          <w:rFonts w:ascii="Times New Roman" w:hAnsi="Times New Roman"/>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roofErr w:type="gramEnd"/>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Музыкально-игровое и танцевальное творчество</w:t>
      </w:r>
      <w:r w:rsidRPr="000552A9">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0552A9">
        <w:rPr>
          <w:rFonts w:ascii="Times New Roman" w:hAnsi="Times New Roman"/>
          <w:sz w:val="24"/>
          <w:szCs w:val="24"/>
        </w:rPr>
        <w:t>самостоятельно</w:t>
      </w:r>
      <w:proofErr w:type="gramEnd"/>
      <w:r w:rsidRPr="000552A9">
        <w:rPr>
          <w:rFonts w:ascii="Times New Roman" w:hAnsi="Times New Roman"/>
          <w:sz w:val="24"/>
          <w:szCs w:val="24"/>
        </w:rPr>
        <w:t xml:space="preserve"> придумывать движения, отражающие содержание песни. Побуждать к инсценированию содержания песен, хороводов. </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Игра на детских музыкальных инструментах</w:t>
      </w:r>
      <w:r w:rsidRPr="000552A9">
        <w:rPr>
          <w:rFonts w:ascii="Times New Roman" w:hAnsi="Times New Roman"/>
          <w:sz w:val="24"/>
          <w:szCs w:val="24"/>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F924B3" w:rsidRDefault="00F924B3" w:rsidP="00F924B3">
      <w:pPr>
        <w:spacing w:after="0" w:line="240" w:lineRule="auto"/>
        <w:ind w:firstLine="709"/>
        <w:jc w:val="both"/>
        <w:rPr>
          <w:rFonts w:ascii="Times New Roman" w:hAnsi="Times New Roman"/>
          <w:b/>
          <w:bCs/>
          <w:i/>
          <w:iCs/>
          <w:sz w:val="24"/>
          <w:szCs w:val="24"/>
        </w:rPr>
      </w:pPr>
    </w:p>
    <w:p w:rsidR="00F924B3" w:rsidRDefault="00F924B3" w:rsidP="00F924B3">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 xml:space="preserve">От 6 лет до 7 лет </w:t>
      </w:r>
    </w:p>
    <w:p w:rsidR="00214494" w:rsidRPr="000552A9" w:rsidRDefault="00214494" w:rsidP="00F924B3">
      <w:pPr>
        <w:spacing w:after="0" w:line="240" w:lineRule="auto"/>
        <w:ind w:firstLine="709"/>
        <w:jc w:val="both"/>
        <w:rPr>
          <w:rFonts w:ascii="Times New Roman" w:hAnsi="Times New Roman"/>
          <w:b/>
          <w:bCs/>
          <w:i/>
          <w:iCs/>
          <w:sz w:val="24"/>
          <w:szCs w:val="24"/>
        </w:rPr>
      </w:pP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области </w:t>
      </w:r>
      <w:proofErr w:type="gramStart"/>
      <w:r w:rsidRPr="000552A9">
        <w:rPr>
          <w:rFonts w:ascii="Times New Roman" w:hAnsi="Times New Roman"/>
          <w:sz w:val="24"/>
          <w:szCs w:val="24"/>
        </w:rPr>
        <w:t>художественно-эстетического</w:t>
      </w:r>
      <w:proofErr w:type="gramEnd"/>
      <w:r w:rsidRPr="000552A9">
        <w:rPr>
          <w:rFonts w:ascii="Times New Roman" w:hAnsi="Times New Roman"/>
          <w:sz w:val="24"/>
          <w:szCs w:val="24"/>
        </w:rPr>
        <w:t xml:space="preserve">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F924B3" w:rsidRPr="000552A9" w:rsidRDefault="00F924B3" w:rsidP="00F924B3">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Формировать у детей устойчивый интерес к изобразительной деятельности. </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Обогащать сенсорный опыт, включать в процесс ознакомления с предметами движения рук по предмету.</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lastRenderedPageBreak/>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развивать коллективное творчество.</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F924B3" w:rsidRPr="000552A9" w:rsidRDefault="00F924B3" w:rsidP="00F924B3">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Учить видеть конструкцию объекта и анализировать ее основные части, их функциональное назначение. </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интереса к конструктивной деятельности.</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Знакомство с различными видами конструкторов.</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Знакомство с профессиями дизайнера, конструктора, архитектора, строителя и пр.</w:t>
      </w:r>
    </w:p>
    <w:p w:rsidR="00F924B3" w:rsidRPr="000552A9" w:rsidRDefault="00F924B3" w:rsidP="00F924B3">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Продолжать приобщать детей к музыкальной культуре, воспитывать музыкально-эстетический вкус. </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lastRenderedPageBreak/>
        <w:t>Продолжать обогащать музыкальные впечатления детей, вызывать яркий эмоциональный отклик при восприятии музыки разного характера.</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Совершенствовать звуковысотный, ритмический, тембровый и динамический слух.</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Способствовать дальнейшему формированию певческого голоса, развитию навыков движения под музыку.</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Обучать игре на детских музыкальных инструментах. Знакомить с элементарными музыкальными понятиями.</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Формирование умения использовать полученные знания и навыки в быту и на досуге.</w:t>
      </w:r>
    </w:p>
    <w:p w:rsidR="00F924B3" w:rsidRPr="000552A9" w:rsidRDefault="00F924B3" w:rsidP="00F924B3">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F924B3" w:rsidRPr="000552A9" w:rsidRDefault="00F924B3" w:rsidP="00F924B3">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Предметное рисование</w:t>
      </w:r>
      <w:r w:rsidRPr="000552A9">
        <w:rPr>
          <w:rFonts w:ascii="Times New Roman" w:hAnsi="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0552A9">
        <w:rPr>
          <w:rFonts w:ascii="Times New Roman" w:hAnsi="Times New Roman"/>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w:t>
      </w:r>
      <w:r w:rsidRPr="000552A9">
        <w:rPr>
          <w:rFonts w:ascii="Times New Roman" w:hAnsi="Times New Roman"/>
          <w:sz w:val="24"/>
          <w:szCs w:val="24"/>
        </w:rPr>
        <w:lastRenderedPageBreak/>
        <w:t>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w:t>
      </w:r>
      <w:proofErr w:type="gramEnd"/>
      <w:r w:rsidRPr="000552A9">
        <w:rPr>
          <w:rFonts w:ascii="Times New Roman" w:hAnsi="Times New Roman"/>
          <w:sz w:val="24"/>
          <w:szCs w:val="24"/>
        </w:rPr>
        <w:t>)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Pr="000552A9">
        <w:rPr>
          <w:rFonts w:ascii="Times New Roman" w:hAnsi="Times New Roman"/>
          <w:sz w:val="24"/>
          <w:szCs w:val="24"/>
        </w:rPr>
        <w:t>желто-зеленый</w:t>
      </w:r>
      <w:proofErr w:type="gramEnd"/>
      <w:r w:rsidRPr="000552A9">
        <w:rPr>
          <w:rFonts w:ascii="Times New Roman" w:hAnsi="Times New Roman"/>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0552A9">
        <w:rPr>
          <w:rFonts w:ascii="Times New Roman" w:hAnsi="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0552A9">
        <w:rPr>
          <w:rFonts w:ascii="Times New Roman" w:hAnsi="Times New Roman"/>
          <w:sz w:val="24"/>
          <w:szCs w:val="24"/>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 xml:space="preserve"> Сюжетное рисование</w:t>
      </w:r>
      <w:r w:rsidRPr="000552A9">
        <w:rPr>
          <w:rFonts w:ascii="Times New Roman" w:hAnsi="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0552A9">
        <w:rPr>
          <w:rFonts w:ascii="Times New Roman" w:hAnsi="Times New Roman"/>
          <w:sz w:val="24"/>
          <w:szCs w:val="24"/>
        </w:rPr>
        <w:t>рисунках</w:t>
      </w:r>
      <w:proofErr w:type="gramEnd"/>
      <w:r w:rsidRPr="000552A9">
        <w:rPr>
          <w:rFonts w:ascii="Times New Roman" w:hAnsi="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Декоративное рисование</w:t>
      </w:r>
      <w:r w:rsidRPr="000552A9">
        <w:rPr>
          <w:rFonts w:ascii="Times New Roman" w:hAnsi="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w:t>
      </w:r>
      <w:r w:rsidRPr="000552A9">
        <w:rPr>
          <w:rFonts w:ascii="Times New Roman" w:hAnsi="Times New Roman"/>
          <w:sz w:val="24"/>
          <w:szCs w:val="24"/>
        </w:rPr>
        <w:lastRenderedPageBreak/>
        <w:t xml:space="preserve">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Лепка</w:t>
      </w:r>
      <w:r w:rsidRPr="000552A9">
        <w:rPr>
          <w:rFonts w:ascii="Times New Roman" w:hAnsi="Times New Roman"/>
          <w:sz w:val="24"/>
          <w:szCs w:val="24"/>
        </w:rPr>
        <w:t xml:space="preserve">. Развивать творчество детей; учить </w:t>
      </w:r>
      <w:proofErr w:type="gramStart"/>
      <w:r w:rsidRPr="000552A9">
        <w:rPr>
          <w:rFonts w:ascii="Times New Roman" w:hAnsi="Times New Roman"/>
          <w:sz w:val="24"/>
          <w:szCs w:val="24"/>
        </w:rPr>
        <w:t>свободно</w:t>
      </w:r>
      <w:proofErr w:type="gramEnd"/>
      <w:r w:rsidRPr="000552A9">
        <w:rPr>
          <w:rFonts w:ascii="Times New Roman" w:hAnsi="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Декоративная лепка</w:t>
      </w:r>
      <w:r w:rsidRPr="000552A9">
        <w:rPr>
          <w:rFonts w:ascii="Times New Roman" w:hAnsi="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Аппликация</w:t>
      </w:r>
      <w:r w:rsidRPr="000552A9">
        <w:rPr>
          <w:rFonts w:ascii="Times New Roman" w:hAnsi="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0552A9">
        <w:rPr>
          <w:rFonts w:ascii="Times New Roman" w:hAnsi="Times New Roman"/>
          <w:sz w:val="24"/>
          <w:szCs w:val="24"/>
        </w:rPr>
        <w:t>красиво</w:t>
      </w:r>
      <w:proofErr w:type="gramEnd"/>
      <w:r w:rsidRPr="000552A9">
        <w:rPr>
          <w:rFonts w:ascii="Times New Roman" w:hAnsi="Times New Roman"/>
          <w:sz w:val="24"/>
          <w:szCs w:val="24"/>
        </w:rPr>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Прикладное творчество: работа с природным материалом. </w:t>
      </w:r>
      <w:proofErr w:type="gramStart"/>
      <w:r w:rsidRPr="000552A9">
        <w:rPr>
          <w:rFonts w:ascii="Times New Roman" w:hAnsi="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0552A9">
        <w:rPr>
          <w:rFonts w:ascii="Times New Roman" w:hAnsi="Times New Roman"/>
          <w:sz w:val="24"/>
          <w:szCs w:val="24"/>
        </w:rPr>
        <w:t xml:space="preserve"> Развивать фантазию, воображение. Закреплять умение детей аккуратно и экономно использовать материалы.</w:t>
      </w:r>
    </w:p>
    <w:p w:rsidR="00F924B3" w:rsidRPr="000552A9" w:rsidRDefault="00F924B3" w:rsidP="00F924B3">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lastRenderedPageBreak/>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Предлагать детям самостоятельно находить отдельные конструктивные решения на основе анализа существующих сооружений.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F924B3" w:rsidRPr="000552A9" w:rsidRDefault="00F924B3" w:rsidP="00F924B3">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Слушание</w:t>
      </w:r>
      <w:r w:rsidRPr="000552A9">
        <w:rPr>
          <w:rFonts w:ascii="Times New Roman" w:hAnsi="Times New Roman"/>
          <w:sz w:val="24"/>
          <w:szCs w:val="24"/>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 xml:space="preserve"> Пение</w:t>
      </w:r>
      <w:r w:rsidRPr="000552A9">
        <w:rPr>
          <w:rFonts w:ascii="Times New Roman" w:hAnsi="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0552A9">
        <w:rPr>
          <w:rFonts w:ascii="Times New Roman" w:hAnsi="Times New Roman"/>
          <w:sz w:val="24"/>
          <w:szCs w:val="24"/>
        </w:rPr>
        <w:t>от</w:t>
      </w:r>
      <w:proofErr w:type="gramEnd"/>
      <w:r w:rsidRPr="000552A9">
        <w:rPr>
          <w:rFonts w:ascii="Times New Roman" w:hAnsi="Times New Roman"/>
          <w:sz w:val="24"/>
          <w:szCs w:val="24"/>
        </w:rPr>
        <w:t xml:space="preserve"> </w:t>
      </w:r>
      <w:proofErr w:type="gramStart"/>
      <w:r w:rsidRPr="000552A9">
        <w:rPr>
          <w:rFonts w:ascii="Times New Roman" w:hAnsi="Times New Roman"/>
          <w:sz w:val="24"/>
          <w:szCs w:val="24"/>
        </w:rPr>
        <w:t>до</w:t>
      </w:r>
      <w:proofErr w:type="gramEnd"/>
      <w:r w:rsidRPr="000552A9">
        <w:rPr>
          <w:rFonts w:ascii="Times New Roman" w:hAnsi="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Песенное творчество</w:t>
      </w:r>
      <w:r w:rsidRPr="000552A9">
        <w:rPr>
          <w:rFonts w:ascii="Times New Roman" w:hAnsi="Times New Roman"/>
          <w:sz w:val="24"/>
          <w:szCs w:val="24"/>
        </w:rPr>
        <w:t xml:space="preserve">. Учить </w:t>
      </w:r>
      <w:proofErr w:type="gramStart"/>
      <w:r w:rsidRPr="000552A9">
        <w:rPr>
          <w:rFonts w:ascii="Times New Roman" w:hAnsi="Times New Roman"/>
          <w:sz w:val="24"/>
          <w:szCs w:val="24"/>
        </w:rPr>
        <w:t>самостоятельно</w:t>
      </w:r>
      <w:proofErr w:type="gramEnd"/>
      <w:r w:rsidRPr="000552A9">
        <w:rPr>
          <w:rFonts w:ascii="Times New Roman" w:hAnsi="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F924B3" w:rsidRPr="000552A9" w:rsidRDefault="00F924B3" w:rsidP="00F924B3">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 </w:t>
      </w:r>
      <w:r w:rsidRPr="005333ED">
        <w:rPr>
          <w:rFonts w:ascii="Times New Roman" w:hAnsi="Times New Roman"/>
          <w:i/>
          <w:iCs/>
          <w:sz w:val="24"/>
          <w:szCs w:val="24"/>
        </w:rPr>
        <w:t>Музыкально-ритмические движения</w:t>
      </w:r>
      <w:r w:rsidRPr="000552A9">
        <w:rPr>
          <w:rFonts w:ascii="Times New Roman" w:hAnsi="Times New Roman"/>
          <w:sz w:val="24"/>
          <w:szCs w:val="24"/>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F924B3" w:rsidRPr="000552A9"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Музыкально-игровое и танцевальное творчество</w:t>
      </w:r>
      <w:r w:rsidRPr="000552A9">
        <w:rPr>
          <w:rFonts w:ascii="Times New Roman" w:hAnsi="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w:t>
      </w:r>
      <w:proofErr w:type="gramStart"/>
      <w:r w:rsidRPr="000552A9">
        <w:rPr>
          <w:rFonts w:ascii="Times New Roman" w:hAnsi="Times New Roman"/>
          <w:sz w:val="24"/>
          <w:szCs w:val="24"/>
        </w:rPr>
        <w:t>самостоятельно</w:t>
      </w:r>
      <w:proofErr w:type="gramEnd"/>
      <w:r w:rsidRPr="000552A9">
        <w:rPr>
          <w:rFonts w:ascii="Times New Roman" w:hAnsi="Times New Roman"/>
          <w:sz w:val="24"/>
          <w:szCs w:val="24"/>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F924B3" w:rsidRDefault="00F924B3" w:rsidP="00F924B3">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Игра на детских музыкальных инструментах</w:t>
      </w:r>
      <w:r w:rsidRPr="000552A9">
        <w:rPr>
          <w:rFonts w:ascii="Times New Roman" w:hAnsi="Times New Roman"/>
          <w:sz w:val="24"/>
          <w:szCs w:val="24"/>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3429FF" w:rsidRPr="000552A9" w:rsidRDefault="003429FF" w:rsidP="00F924B3">
      <w:pPr>
        <w:spacing w:after="0" w:line="240" w:lineRule="auto"/>
        <w:jc w:val="both"/>
        <w:rPr>
          <w:rFonts w:ascii="Times New Roman" w:hAnsi="Times New Roman"/>
          <w:sz w:val="24"/>
          <w:szCs w:val="24"/>
        </w:rPr>
      </w:pPr>
    </w:p>
    <w:p w:rsidR="00F924B3" w:rsidRPr="000552A9" w:rsidRDefault="00FB0DC4" w:rsidP="00214494">
      <w:pPr>
        <w:spacing w:after="0" w:line="240" w:lineRule="auto"/>
        <w:ind w:firstLine="709"/>
        <w:jc w:val="center"/>
        <w:rPr>
          <w:rFonts w:ascii="Times New Roman" w:hAnsi="Times New Roman"/>
          <w:sz w:val="24"/>
          <w:szCs w:val="24"/>
        </w:rPr>
      </w:pPr>
      <w:r>
        <w:rPr>
          <w:rFonts w:ascii="Times New Roman" w:hAnsi="Times New Roman"/>
          <w:b/>
          <w:sz w:val="24"/>
          <w:szCs w:val="24"/>
        </w:rPr>
        <w:t>2</w:t>
      </w:r>
      <w:r w:rsidR="00214494">
        <w:rPr>
          <w:rFonts w:ascii="Times New Roman" w:hAnsi="Times New Roman"/>
          <w:b/>
          <w:sz w:val="24"/>
          <w:szCs w:val="24"/>
        </w:rPr>
        <w:t xml:space="preserve">.1.5. </w:t>
      </w:r>
      <w:r w:rsidR="003D689F" w:rsidRPr="003D689F">
        <w:rPr>
          <w:rFonts w:ascii="Times New Roman" w:hAnsi="Times New Roman"/>
          <w:b/>
          <w:sz w:val="24"/>
          <w:szCs w:val="24"/>
        </w:rPr>
        <w:t xml:space="preserve"> Физическое развитие</w:t>
      </w:r>
      <w:r w:rsidR="003D689F" w:rsidRPr="003D689F">
        <w:rPr>
          <w:rFonts w:ascii="Times New Roman" w:hAnsi="Times New Roman"/>
          <w:b/>
          <w:sz w:val="24"/>
          <w:szCs w:val="24"/>
        </w:rPr>
        <w:cr/>
      </w:r>
    </w:p>
    <w:p w:rsidR="00F924B3" w:rsidRPr="008E6626" w:rsidRDefault="00F924B3" w:rsidP="00F924B3">
      <w:pPr>
        <w:spacing w:after="0" w:line="240" w:lineRule="auto"/>
        <w:ind w:firstLine="709"/>
        <w:jc w:val="both"/>
        <w:rPr>
          <w:rFonts w:ascii="Times New Roman" w:hAnsi="Times New Roman"/>
          <w:sz w:val="24"/>
          <w:szCs w:val="24"/>
        </w:rPr>
      </w:pPr>
      <w:bookmarkStart w:id="7" w:name="_Hlk116596564"/>
      <w:r w:rsidRPr="008E6626">
        <w:rPr>
          <w:rFonts w:ascii="Times New Roman" w:hAnsi="Times New Roman"/>
          <w:sz w:val="24"/>
          <w:szCs w:val="24"/>
        </w:rPr>
        <w:lastRenderedPageBreak/>
        <w:t>Образовательная область «Физическое развитие» предусматривает:</w:t>
      </w:r>
    </w:p>
    <w:p w:rsidR="00F924B3" w:rsidRPr="008E6626" w:rsidRDefault="002F6A28" w:rsidP="002F6A28">
      <w:pPr>
        <w:tabs>
          <w:tab w:val="left" w:pos="2268"/>
        </w:tabs>
        <w:spacing w:after="0" w:line="240" w:lineRule="auto"/>
        <w:jc w:val="both"/>
        <w:rPr>
          <w:rFonts w:ascii="Times New Roman" w:hAnsi="Times New Roman"/>
          <w:sz w:val="24"/>
          <w:szCs w:val="24"/>
        </w:rPr>
      </w:pPr>
      <w:r>
        <w:rPr>
          <w:rFonts w:ascii="Times New Roman" w:hAnsi="Times New Roman"/>
          <w:sz w:val="24"/>
          <w:szCs w:val="24"/>
        </w:rPr>
        <w:t>-</w:t>
      </w:r>
      <w:r w:rsidR="00F924B3" w:rsidRPr="008E6626">
        <w:rPr>
          <w:rFonts w:ascii="Times New Roman" w:hAnsi="Times New Roman"/>
          <w:sz w:val="24"/>
          <w:szCs w:val="24"/>
        </w:rPr>
        <w:t xml:space="preserve">приобретение ребенком двигательного опыта в различных видах деятельности, развитие </w:t>
      </w:r>
      <w:proofErr w:type="gramStart"/>
      <w:r>
        <w:rPr>
          <w:rFonts w:ascii="Times New Roman" w:hAnsi="Times New Roman"/>
          <w:sz w:val="24"/>
          <w:szCs w:val="24"/>
        </w:rPr>
        <w:t>-</w:t>
      </w:r>
      <w:r w:rsidR="00F924B3" w:rsidRPr="008E6626">
        <w:rPr>
          <w:rFonts w:ascii="Times New Roman" w:hAnsi="Times New Roman"/>
          <w:sz w:val="24"/>
          <w:szCs w:val="24"/>
        </w:rPr>
        <w:t>п</w:t>
      </w:r>
      <w:proofErr w:type="gramEnd"/>
      <w:r w:rsidR="00F924B3" w:rsidRPr="008E6626">
        <w:rPr>
          <w:rFonts w:ascii="Times New Roman" w:hAnsi="Times New Roman"/>
          <w:sz w:val="24"/>
          <w:szCs w:val="24"/>
        </w:rPr>
        <w:t xml:space="preserve">сихофизических качеств (быстрота, сила, ловкость, выносливость, гибкость), координационных способностей, крупных групп мышц и мелкой моторики; </w:t>
      </w:r>
    </w:p>
    <w:p w:rsidR="00F924B3" w:rsidRPr="008E6626" w:rsidRDefault="002F6A28" w:rsidP="00F924B3">
      <w:pPr>
        <w:tabs>
          <w:tab w:val="left" w:pos="2268"/>
        </w:tabs>
        <w:spacing w:after="0" w:line="240" w:lineRule="auto"/>
        <w:ind w:firstLine="709"/>
        <w:jc w:val="both"/>
        <w:rPr>
          <w:rFonts w:ascii="Times New Roman" w:hAnsi="Times New Roman"/>
          <w:sz w:val="24"/>
          <w:szCs w:val="24"/>
        </w:rPr>
      </w:pPr>
      <w:r>
        <w:rPr>
          <w:rFonts w:ascii="Times New Roman" w:hAnsi="Times New Roman"/>
          <w:sz w:val="24"/>
          <w:szCs w:val="24"/>
        </w:rPr>
        <w:t>-</w:t>
      </w:r>
      <w:r w:rsidR="00F924B3" w:rsidRPr="008E6626">
        <w:rPr>
          <w:rFonts w:ascii="Times New Roman" w:hAnsi="Times New Roman"/>
          <w:sz w:val="24"/>
          <w:szCs w:val="24"/>
        </w:rPr>
        <w:t xml:space="preserve">формирование опорно-двигательного аппарата, развитие равновесия, глазомера, ориентировки в пространстве; </w:t>
      </w:r>
    </w:p>
    <w:p w:rsidR="00F924B3" w:rsidRPr="008E6626" w:rsidRDefault="002F6A28" w:rsidP="00F924B3">
      <w:pPr>
        <w:tabs>
          <w:tab w:val="left" w:pos="2268"/>
        </w:tabs>
        <w:spacing w:after="0" w:line="240" w:lineRule="auto"/>
        <w:ind w:firstLine="709"/>
        <w:jc w:val="both"/>
        <w:rPr>
          <w:rFonts w:ascii="Times New Roman" w:hAnsi="Times New Roman"/>
          <w:sz w:val="24"/>
          <w:szCs w:val="24"/>
        </w:rPr>
      </w:pPr>
      <w:r>
        <w:rPr>
          <w:rFonts w:ascii="Times New Roman" w:hAnsi="Times New Roman"/>
          <w:sz w:val="24"/>
          <w:szCs w:val="24"/>
        </w:rPr>
        <w:t>-</w:t>
      </w:r>
      <w:r w:rsidR="00F924B3" w:rsidRPr="008E6626">
        <w:rPr>
          <w:rFonts w:ascii="Times New Roman" w:hAnsi="Times New Roman"/>
          <w:sz w:val="24"/>
          <w:szCs w:val="24"/>
        </w:rPr>
        <w:t>овладение основными движениями (бросание, метание, ползание, лазанье, ходьба, бег, прыжки);</w:t>
      </w:r>
    </w:p>
    <w:p w:rsidR="00F924B3" w:rsidRPr="008E6626" w:rsidRDefault="002F6A28" w:rsidP="00F924B3">
      <w:pPr>
        <w:tabs>
          <w:tab w:val="left" w:pos="2268"/>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00F924B3" w:rsidRPr="008E6626">
        <w:rPr>
          <w:rFonts w:ascii="Times New Roman" w:hAnsi="Times New Roman"/>
          <w:sz w:val="24"/>
          <w:szCs w:val="24"/>
        </w:rPr>
        <w:t xml:space="preserve">обучение строевым,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 </w:t>
      </w:r>
      <w:proofErr w:type="gramEnd"/>
    </w:p>
    <w:p w:rsidR="00F924B3" w:rsidRPr="008E6626" w:rsidRDefault="002F6A28" w:rsidP="00F924B3">
      <w:pPr>
        <w:tabs>
          <w:tab w:val="left" w:pos="2268"/>
        </w:tabs>
        <w:spacing w:after="0" w:line="240" w:lineRule="auto"/>
        <w:ind w:firstLine="709"/>
        <w:jc w:val="both"/>
        <w:rPr>
          <w:rFonts w:ascii="Times New Roman" w:hAnsi="Times New Roman"/>
          <w:sz w:val="24"/>
          <w:szCs w:val="24"/>
        </w:rPr>
      </w:pPr>
      <w:r>
        <w:rPr>
          <w:rFonts w:ascii="Times New Roman" w:hAnsi="Times New Roman"/>
          <w:sz w:val="24"/>
          <w:szCs w:val="24"/>
        </w:rPr>
        <w:t>-</w:t>
      </w:r>
      <w:r w:rsidR="00F924B3" w:rsidRPr="008E6626">
        <w:rPr>
          <w:rFonts w:ascii="Times New Roman" w:hAnsi="Times New Roman"/>
          <w:sz w:val="24"/>
          <w:szCs w:val="24"/>
        </w:rPr>
        <w:t>воспитание патриотизма, гражданской идентичности и нравственно-волевых качеств (воля, смелость, выдержка и др.);</w:t>
      </w:r>
    </w:p>
    <w:p w:rsidR="00F924B3" w:rsidRPr="008E6626" w:rsidRDefault="002F6A28" w:rsidP="00F924B3">
      <w:pPr>
        <w:tabs>
          <w:tab w:val="left" w:pos="2268"/>
        </w:tabs>
        <w:spacing w:after="0" w:line="240" w:lineRule="auto"/>
        <w:ind w:firstLine="709"/>
        <w:jc w:val="both"/>
        <w:rPr>
          <w:rFonts w:ascii="Times New Roman" w:hAnsi="Times New Roman"/>
          <w:sz w:val="24"/>
          <w:szCs w:val="24"/>
        </w:rPr>
      </w:pPr>
      <w:r>
        <w:rPr>
          <w:rFonts w:ascii="Times New Roman" w:hAnsi="Times New Roman"/>
          <w:sz w:val="24"/>
          <w:szCs w:val="24"/>
        </w:rPr>
        <w:t>-</w:t>
      </w:r>
      <w:r w:rsidR="00F924B3" w:rsidRPr="008E6626">
        <w:rPr>
          <w:rFonts w:ascii="Times New Roman" w:hAnsi="Times New Roman"/>
          <w:sz w:val="24"/>
          <w:szCs w:val="24"/>
        </w:rPr>
        <w:t>воспитание интереса к различным видам спорта и чувства гордости за выдающиеся достижения российских спортсменов;</w:t>
      </w:r>
    </w:p>
    <w:p w:rsidR="00F924B3" w:rsidRPr="008E6626" w:rsidRDefault="002F6A28" w:rsidP="00F924B3">
      <w:pPr>
        <w:tabs>
          <w:tab w:val="left" w:pos="2268"/>
        </w:tabs>
        <w:spacing w:after="0" w:line="240" w:lineRule="auto"/>
        <w:ind w:firstLine="709"/>
        <w:jc w:val="both"/>
        <w:rPr>
          <w:rFonts w:ascii="Times New Roman" w:hAnsi="Times New Roman"/>
          <w:sz w:val="24"/>
          <w:szCs w:val="24"/>
        </w:rPr>
      </w:pPr>
      <w:r>
        <w:rPr>
          <w:rFonts w:ascii="Times New Roman" w:hAnsi="Times New Roman"/>
          <w:sz w:val="24"/>
          <w:szCs w:val="24"/>
        </w:rPr>
        <w:t>-</w:t>
      </w:r>
      <w:r w:rsidR="00F924B3" w:rsidRPr="008E6626">
        <w:rPr>
          <w:rFonts w:ascii="Times New Roman" w:hAnsi="Times New Roman"/>
          <w:sz w:val="24"/>
          <w:szCs w:val="24"/>
        </w:rP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F924B3" w:rsidRPr="008E6626" w:rsidRDefault="00F924B3" w:rsidP="00F924B3">
      <w:pPr>
        <w:spacing w:after="0" w:line="240" w:lineRule="auto"/>
        <w:ind w:firstLine="709"/>
        <w:jc w:val="both"/>
        <w:rPr>
          <w:rFonts w:ascii="Times New Roman" w:hAnsi="Times New Roman"/>
          <w:b/>
          <w:i/>
          <w:sz w:val="24"/>
          <w:szCs w:val="24"/>
          <w:lang w:eastAsia="ru-RU"/>
        </w:rPr>
      </w:pPr>
    </w:p>
    <w:p w:rsidR="00F924B3" w:rsidRDefault="00F924B3" w:rsidP="00F924B3">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От 2 месяцев до 1 года</w:t>
      </w:r>
    </w:p>
    <w:p w:rsidR="00214494" w:rsidRPr="008E6626" w:rsidRDefault="00214494" w:rsidP="00F924B3">
      <w:pPr>
        <w:spacing w:after="0" w:line="240" w:lineRule="auto"/>
        <w:ind w:firstLine="709"/>
        <w:jc w:val="both"/>
        <w:rPr>
          <w:rFonts w:ascii="Times New Roman" w:hAnsi="Times New Roman"/>
          <w:b/>
          <w:i/>
          <w:sz w:val="24"/>
          <w:szCs w:val="24"/>
          <w:lang w:eastAsia="ru-RU"/>
        </w:rPr>
      </w:pP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В области </w:t>
      </w:r>
      <w:proofErr w:type="gramStart"/>
      <w:r w:rsidRPr="008E6626">
        <w:rPr>
          <w:rFonts w:ascii="Times New Roman" w:hAnsi="Times New Roman"/>
          <w:sz w:val="24"/>
          <w:szCs w:val="24"/>
          <w:lang w:eastAsia="ru-RU"/>
        </w:rPr>
        <w:t>физического</w:t>
      </w:r>
      <w:proofErr w:type="gramEnd"/>
      <w:r w:rsidRPr="008E6626">
        <w:rPr>
          <w:rFonts w:ascii="Times New Roman" w:hAnsi="Times New Roman"/>
          <w:sz w:val="24"/>
          <w:szCs w:val="24"/>
          <w:lang w:eastAsia="ru-RU"/>
        </w:rPr>
        <w:t xml:space="preserve"> развития основными </w:t>
      </w:r>
      <w:r w:rsidRPr="008E6626">
        <w:rPr>
          <w:rFonts w:ascii="Times New Roman" w:hAnsi="Times New Roman"/>
          <w:b/>
          <w:i/>
          <w:sz w:val="24"/>
          <w:szCs w:val="24"/>
          <w:lang w:eastAsia="ru-RU"/>
        </w:rPr>
        <w:t>задачами</w:t>
      </w:r>
      <w:r w:rsidRPr="008E6626">
        <w:rPr>
          <w:rFonts w:ascii="Times New Roman" w:hAnsi="Times New Roman"/>
          <w:sz w:val="24"/>
          <w:szCs w:val="24"/>
          <w:lang w:eastAsia="ru-RU"/>
        </w:rPr>
        <w:t xml:space="preserve"> образовательной деятельности являются:</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создавать условия для своевременного овладения движениями на основе положительного эмоционального общения и совместных действий взрослого с ребенком;</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организовывать физиологически целесообразный режим жизнедеятельности детей; </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обеспечивать охрану здоровья ребенка, </w:t>
      </w:r>
      <w:proofErr w:type="gramStart"/>
      <w:r w:rsidRPr="008E6626">
        <w:rPr>
          <w:rFonts w:ascii="Times New Roman" w:hAnsi="Times New Roman"/>
          <w:sz w:val="24"/>
          <w:szCs w:val="24"/>
          <w:lang w:eastAsia="ru-RU"/>
        </w:rPr>
        <w:t>гигиенический</w:t>
      </w:r>
      <w:proofErr w:type="gramEnd"/>
      <w:r w:rsidRPr="008E6626">
        <w:rPr>
          <w:rFonts w:ascii="Times New Roman" w:hAnsi="Times New Roman"/>
          <w:sz w:val="24"/>
          <w:szCs w:val="24"/>
          <w:lang w:eastAsia="ru-RU"/>
        </w:rPr>
        <w:t xml:space="preserve"> ухода, питания, организация двигательной деятельности детей.</w:t>
      </w:r>
    </w:p>
    <w:p w:rsidR="00F924B3" w:rsidRPr="008E6626" w:rsidRDefault="00F924B3" w:rsidP="00F924B3">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Содержание образовательной деятельности</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Приучение ребенка к определенному жизненному ритму и порядку в ходе режимных процессов, стимулирование движений ребенка, помощь в освоении первых основных движений. Укрепление здоровья и формирование элементарных культурно-гигиенических навыков.</w:t>
      </w:r>
    </w:p>
    <w:p w:rsidR="00F924B3" w:rsidRPr="008E6626" w:rsidRDefault="00F924B3" w:rsidP="00F924B3">
      <w:pPr>
        <w:spacing w:after="0" w:line="240" w:lineRule="auto"/>
        <w:ind w:firstLine="709"/>
        <w:jc w:val="both"/>
        <w:rPr>
          <w:rFonts w:ascii="Times New Roman" w:hAnsi="Times New Roman"/>
          <w:sz w:val="24"/>
          <w:szCs w:val="24"/>
          <w:lang w:eastAsia="ru-RU"/>
        </w:rPr>
      </w:pPr>
      <w:proofErr w:type="gramStart"/>
      <w:r w:rsidRPr="008E6626">
        <w:rPr>
          <w:rFonts w:ascii="Times New Roman" w:hAnsi="Times New Roman"/>
          <w:sz w:val="24"/>
          <w:szCs w:val="24"/>
          <w:lang w:eastAsia="ru-RU"/>
        </w:rPr>
        <w:t xml:space="preserve">С 2-х месяцев —  </w:t>
      </w: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стимулирует движение головы ребенка в сторону звука,  игрушки, оказывает помощь в удержании ее в вертикальном положении, помогает переворачиваться со спины на бок, на живот и обратно; отталкиваться ногами от опоры в вертикальном положении при поддержке под мышки; стимулирует движения рук к игрушке, побуждает захватывать и удерживать ее в разных положениях;</w:t>
      </w:r>
      <w:proofErr w:type="gramEnd"/>
      <w:r w:rsidRPr="008E6626">
        <w:rPr>
          <w:rFonts w:ascii="Times New Roman" w:hAnsi="Times New Roman"/>
          <w:sz w:val="24"/>
          <w:szCs w:val="24"/>
          <w:lang w:eastAsia="ru-RU"/>
        </w:rPr>
        <w:t xml:space="preserve"> поощряет попытки лежать на животе с опорой на предплечья, кисти рук, дотягиваться до игрушки, подползать к ней; проводит комплекс гимнастики и оздоровительного массажа из положений лежа на спине и животе.  </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С 6 месяцев — </w:t>
      </w: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поощряет стремление ребенка ползать, самостоятельно садиться из </w:t>
      </w:r>
      <w:proofErr w:type="gramStart"/>
      <w:r w:rsidRPr="008E6626">
        <w:rPr>
          <w:rFonts w:ascii="Times New Roman" w:hAnsi="Times New Roman"/>
          <w:sz w:val="24"/>
          <w:szCs w:val="24"/>
          <w:lang w:eastAsia="ru-RU"/>
        </w:rPr>
        <w:t>положения</w:t>
      </w:r>
      <w:proofErr w:type="gramEnd"/>
      <w:r w:rsidRPr="008E6626">
        <w:rPr>
          <w:rFonts w:ascii="Times New Roman" w:hAnsi="Times New Roman"/>
          <w:sz w:val="24"/>
          <w:szCs w:val="24"/>
          <w:lang w:eastAsia="ru-RU"/>
        </w:rPr>
        <w:t xml:space="preserve"> лежа, и наоборот, уверенно переворачиваться со спины на живот и обратно, сидеть без поддержки; помогает вставать и стоять с поддержкой, выполнять приставные шаги, держась за опору; стимулирует действия ребенка с предметами (берет, осматривает, перекладывает из руки в руку, размахивает, бросает и др.); проводит комплекс гимнастики и оздоровительного массажа из положений лежа и сидя, с игрушками и предметами. </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С 9 месяцев — </w:t>
      </w: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и самостоятельно; ходить за каталкой в определенном направлении, при поддержке подниматься на ступеньки, поощрять стремление ребенка к разнообразным движениям (выполнять наклоны, поднимая предметы с пола, переносить их, открывать и закрывать крышку, двери, коробки, ставить один </w:t>
      </w:r>
      <w:r w:rsidRPr="008E6626">
        <w:rPr>
          <w:rFonts w:ascii="Times New Roman" w:hAnsi="Times New Roman"/>
          <w:sz w:val="24"/>
          <w:szCs w:val="24"/>
          <w:lang w:eastAsia="ru-RU"/>
        </w:rPr>
        <w:lastRenderedPageBreak/>
        <w:t xml:space="preserve">предмет на другой и др.); стимулирует эмоциональную отзывчивость и двигательные реакции на игровые </w:t>
      </w:r>
      <w:proofErr w:type="gramStart"/>
      <w:r w:rsidRPr="008E6626">
        <w:rPr>
          <w:rFonts w:ascii="Times New Roman" w:hAnsi="Times New Roman"/>
          <w:sz w:val="24"/>
          <w:szCs w:val="24"/>
          <w:lang w:eastAsia="ru-RU"/>
        </w:rPr>
        <w:t>действия</w:t>
      </w:r>
      <w:proofErr w:type="gramEnd"/>
      <w:r w:rsidRPr="008E6626">
        <w:rPr>
          <w:rFonts w:ascii="Times New Roman" w:hAnsi="Times New Roman"/>
          <w:sz w:val="24"/>
          <w:szCs w:val="24"/>
          <w:lang w:eastAsia="ru-RU"/>
        </w:rPr>
        <w:t xml:space="preserve"> и ритмичную музыку; проводит комплекс гимнастики и оздоровительного массажа из положений лежа, сидя и стоя, с игрушками и предметами. </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b/>
          <w:i/>
          <w:sz w:val="24"/>
          <w:szCs w:val="24"/>
          <w:lang w:eastAsia="ru-RU"/>
        </w:rPr>
        <w:t>В результате, к концу 1 года жизни</w:t>
      </w:r>
      <w:r w:rsidRPr="008E6626">
        <w:rPr>
          <w:rFonts w:ascii="Times New Roman" w:hAnsi="Times New Roman"/>
          <w:b/>
          <w:bCs/>
          <w:i/>
          <w:iCs/>
          <w:sz w:val="24"/>
          <w:szCs w:val="24"/>
          <w:lang w:eastAsia="ru-RU"/>
        </w:rPr>
        <w:t>, ребенок:</w:t>
      </w:r>
      <w:r w:rsidRPr="008E6626">
        <w:rPr>
          <w:rFonts w:ascii="Times New Roman" w:hAnsi="Times New Roman"/>
          <w:sz w:val="24"/>
          <w:szCs w:val="24"/>
          <w:lang w:eastAsia="ru-RU"/>
        </w:rPr>
        <w:t xml:space="preserve"> самостоятельно и уверенно ползает в разных направлениях по разным поверхностям, встает на ноги; ходит с поддержкой и без нее, приседает, выполняет наклоны, поднимается на ступеньки при поддержке; осуществляет действия с предметами; </w:t>
      </w:r>
      <w:proofErr w:type="gramStart"/>
      <w:r w:rsidRPr="008E6626">
        <w:rPr>
          <w:rFonts w:ascii="Times New Roman" w:hAnsi="Times New Roman"/>
          <w:sz w:val="24"/>
          <w:szCs w:val="24"/>
          <w:lang w:eastAsia="ru-RU"/>
        </w:rPr>
        <w:t>эмоционально-положительно</w:t>
      </w:r>
      <w:proofErr w:type="gramEnd"/>
      <w:r w:rsidRPr="008E6626">
        <w:rPr>
          <w:rFonts w:ascii="Times New Roman" w:hAnsi="Times New Roman"/>
          <w:sz w:val="24"/>
          <w:szCs w:val="24"/>
          <w:lang w:eastAsia="ru-RU"/>
        </w:rPr>
        <w:t xml:space="preserve"> реагирует на музыку и движения; положительно реагирует на гигиенические процедуры; имеет соответствующие возрасту длину и массу тела, хорошие сон, аппетит.</w:t>
      </w:r>
    </w:p>
    <w:p w:rsidR="00F924B3" w:rsidRPr="008E6626" w:rsidRDefault="00F924B3" w:rsidP="00F924B3">
      <w:pPr>
        <w:spacing w:after="0" w:line="240" w:lineRule="auto"/>
        <w:ind w:firstLine="709"/>
        <w:jc w:val="both"/>
        <w:rPr>
          <w:rFonts w:ascii="Times New Roman" w:hAnsi="Times New Roman"/>
          <w:b/>
          <w:i/>
          <w:sz w:val="24"/>
          <w:szCs w:val="24"/>
          <w:lang w:eastAsia="ru-RU"/>
        </w:rPr>
      </w:pPr>
    </w:p>
    <w:p w:rsidR="00F924B3" w:rsidRDefault="00F924B3" w:rsidP="00F924B3">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От 1 года до 2 лет</w:t>
      </w:r>
    </w:p>
    <w:p w:rsidR="00214494" w:rsidRPr="008E6626" w:rsidRDefault="00214494" w:rsidP="00F924B3">
      <w:pPr>
        <w:spacing w:after="0" w:line="240" w:lineRule="auto"/>
        <w:ind w:firstLine="709"/>
        <w:jc w:val="both"/>
        <w:rPr>
          <w:rFonts w:ascii="Times New Roman" w:hAnsi="Times New Roman"/>
          <w:b/>
          <w:i/>
          <w:sz w:val="24"/>
          <w:szCs w:val="24"/>
          <w:lang w:eastAsia="ru-RU"/>
        </w:rPr>
      </w:pP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Основные </w:t>
      </w:r>
      <w:r w:rsidRPr="008E6626">
        <w:rPr>
          <w:rFonts w:ascii="Times New Roman" w:hAnsi="Times New Roman"/>
          <w:b/>
          <w:i/>
          <w:iCs/>
          <w:sz w:val="24"/>
          <w:szCs w:val="24"/>
          <w:lang w:eastAsia="ru-RU"/>
        </w:rPr>
        <w:t>задачи</w:t>
      </w:r>
      <w:r w:rsidRPr="008E6626">
        <w:rPr>
          <w:rFonts w:ascii="Times New Roman" w:hAnsi="Times New Roman"/>
          <w:sz w:val="24"/>
          <w:szCs w:val="24"/>
          <w:lang w:eastAsia="ru-RU"/>
        </w:rPr>
        <w:t xml:space="preserve"> образовательной деятельности в области </w:t>
      </w:r>
      <w:proofErr w:type="gramStart"/>
      <w:r w:rsidRPr="008E6626">
        <w:rPr>
          <w:rFonts w:ascii="Times New Roman" w:hAnsi="Times New Roman"/>
          <w:sz w:val="24"/>
          <w:szCs w:val="24"/>
          <w:lang w:eastAsia="ru-RU"/>
        </w:rPr>
        <w:t>физического</w:t>
      </w:r>
      <w:proofErr w:type="gramEnd"/>
      <w:r w:rsidRPr="008E6626">
        <w:rPr>
          <w:rFonts w:ascii="Times New Roman" w:hAnsi="Times New Roman"/>
          <w:sz w:val="24"/>
          <w:szCs w:val="24"/>
          <w:lang w:eastAsia="ru-RU"/>
        </w:rPr>
        <w:t xml:space="preserve"> развития:</w:t>
      </w:r>
    </w:p>
    <w:p w:rsidR="00F924B3" w:rsidRPr="008E6626" w:rsidRDefault="00F924B3" w:rsidP="00F924B3">
      <w:pPr>
        <w:spacing w:after="0" w:line="240" w:lineRule="auto"/>
        <w:ind w:firstLine="709"/>
        <w:jc w:val="both"/>
        <w:rPr>
          <w:rFonts w:ascii="Times New Roman" w:hAnsi="Times New Roman"/>
          <w:sz w:val="24"/>
          <w:szCs w:val="24"/>
          <w:lang w:eastAsia="ru-RU"/>
        </w:rPr>
      </w:pPr>
      <w:proofErr w:type="gramStart"/>
      <w:r w:rsidRPr="008E6626">
        <w:rPr>
          <w:rFonts w:ascii="Times New Roman" w:hAnsi="Times New Roman"/>
          <w:sz w:val="24"/>
          <w:szCs w:val="24"/>
          <w:lang w:eastAsia="ru-RU"/>
        </w:rPr>
        <w:t>создавать условия для последовательного становления основных движений (бросание, катание, прокатывание, скатывание, ползание, лазанье, ходьба, бег, прыжки) в совместной деятельности взрослого с ребенком;</w:t>
      </w:r>
      <w:proofErr w:type="gramEnd"/>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формировать первоначальный двигательный опыт; </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создавать условия для сенсомоторной активности, развития функции равновесия и двигательной координации;</w:t>
      </w:r>
    </w:p>
    <w:p w:rsidR="00F924B3" w:rsidRPr="008E6626" w:rsidRDefault="00F924B3" w:rsidP="00F924B3">
      <w:pPr>
        <w:spacing w:after="0" w:line="240" w:lineRule="auto"/>
        <w:ind w:firstLine="709"/>
        <w:jc w:val="both"/>
        <w:rPr>
          <w:rFonts w:ascii="Times New Roman" w:hAnsi="Times New Roman"/>
          <w:b/>
          <w:i/>
          <w:sz w:val="24"/>
          <w:szCs w:val="24"/>
          <w:u w:val="single"/>
          <w:lang w:eastAsia="ru-RU"/>
        </w:rPr>
      </w:pPr>
      <w:r w:rsidRPr="008E6626">
        <w:rPr>
          <w:rFonts w:ascii="Times New Roman" w:hAnsi="Times New Roman"/>
          <w:sz w:val="24"/>
          <w:szCs w:val="24"/>
          <w:lang w:eastAsia="ru-RU"/>
        </w:rPr>
        <w:t>укреплять здоровье, формировать</w:t>
      </w:r>
      <w:r w:rsidRPr="008E6626">
        <w:rPr>
          <w:rFonts w:ascii="Times New Roman" w:hAnsi="Times New Roman"/>
          <w:sz w:val="24"/>
          <w:szCs w:val="24"/>
        </w:rPr>
        <w:t xml:space="preserve"> культурно-гигиенические навыки и навыки самообслуживания, для приобщения к здоровому образу жизни. </w:t>
      </w:r>
    </w:p>
    <w:p w:rsidR="00F924B3" w:rsidRPr="008E6626" w:rsidRDefault="00F924B3" w:rsidP="00F924B3">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Содержание образовательной деятельности</w:t>
      </w:r>
    </w:p>
    <w:p w:rsidR="00F924B3" w:rsidRPr="008E6626" w:rsidRDefault="00F924B3" w:rsidP="00F924B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активизирует двигательную деятельность детей, помогает в освоении основных движений, выполнении упражнений на утренней гимнастике, физкультурных занятиях, на прогулке, в подвижных играх с </w:t>
      </w:r>
      <w:r>
        <w:rPr>
          <w:rFonts w:ascii="Times New Roman" w:hAnsi="Times New Roman"/>
          <w:sz w:val="24"/>
          <w:szCs w:val="24"/>
          <w:lang w:eastAsia="ru-RU"/>
        </w:rPr>
        <w:t>педагогическими работниками</w:t>
      </w:r>
      <w:r w:rsidRPr="008E6626">
        <w:rPr>
          <w:rFonts w:ascii="Times New Roman" w:hAnsi="Times New Roman"/>
          <w:sz w:val="24"/>
          <w:szCs w:val="24"/>
          <w:lang w:eastAsia="ru-RU"/>
        </w:rPr>
        <w:t xml:space="preserve"> и др. </w:t>
      </w: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побуждает детей к выполнению движений, обеспечивает страховку, поощряет и поддерживает</w:t>
      </w:r>
      <w:r w:rsidRPr="008E6626">
        <w:rPr>
          <w:rFonts w:ascii="Times New Roman" w:hAnsi="Times New Roman"/>
          <w:color w:val="FF0000"/>
          <w:sz w:val="24"/>
          <w:szCs w:val="24"/>
          <w:lang w:eastAsia="ru-RU"/>
        </w:rPr>
        <w:t xml:space="preserve">. </w:t>
      </w:r>
      <w:r w:rsidRPr="008E6626">
        <w:rPr>
          <w:rFonts w:ascii="Times New Roman" w:hAnsi="Times New Roman"/>
          <w:sz w:val="24"/>
          <w:szCs w:val="24"/>
          <w:lang w:eastAsia="ru-RU"/>
        </w:rPr>
        <w:t xml:space="preserve">Способствует формированию культурно-гигиенических навыков. </w:t>
      </w:r>
    </w:p>
    <w:p w:rsidR="00F924B3" w:rsidRPr="008E6626" w:rsidRDefault="00F924B3" w:rsidP="00F924B3">
      <w:pPr>
        <w:spacing w:after="0" w:line="240" w:lineRule="auto"/>
        <w:ind w:firstLine="709"/>
        <w:jc w:val="both"/>
        <w:rPr>
          <w:rFonts w:ascii="Times New Roman" w:hAnsi="Times New Roman"/>
          <w:sz w:val="24"/>
          <w:szCs w:val="24"/>
        </w:rPr>
      </w:pPr>
      <w:bookmarkStart w:id="8" w:name="_Hlk115600431"/>
      <w:r w:rsidRPr="008E6626">
        <w:rPr>
          <w:rFonts w:ascii="Times New Roman" w:hAnsi="Times New Roman"/>
          <w:bCs/>
          <w:i/>
          <w:sz w:val="24"/>
          <w:szCs w:val="24"/>
        </w:rPr>
        <w:t>Ходьба и упражнения в равновесии</w:t>
      </w:r>
      <w:r w:rsidRPr="008E6626">
        <w:rPr>
          <w:rFonts w:ascii="Times New Roman" w:hAnsi="Times New Roman"/>
          <w:b/>
          <w:bCs/>
          <w:sz w:val="24"/>
          <w:szCs w:val="24"/>
        </w:rPr>
        <w:t>.</w:t>
      </w:r>
      <w:r w:rsidRPr="008E6626">
        <w:rPr>
          <w:rFonts w:ascii="Times New Roman" w:hAnsi="Times New Roman"/>
          <w:sz w:val="24"/>
          <w:szCs w:val="24"/>
          <w:lang w:eastAsia="ru-RU"/>
        </w:rPr>
        <w:t xml:space="preserve"> </w:t>
      </w:r>
      <w:bookmarkEnd w:id="8"/>
      <w:r w:rsidRPr="008E6626">
        <w:rPr>
          <w:rFonts w:ascii="Times New Roman" w:hAnsi="Times New Roman"/>
          <w:sz w:val="24"/>
          <w:szCs w:val="24"/>
          <w:lang w:eastAsia="ru-RU"/>
        </w:rPr>
        <w:t xml:space="preserve"> </w:t>
      </w:r>
      <w:r w:rsidRPr="008E6626">
        <w:rPr>
          <w:rFonts w:ascii="Times New Roman" w:hAnsi="Times New Roman"/>
          <w:sz w:val="24"/>
          <w:szCs w:val="24"/>
        </w:rPr>
        <w:t xml:space="preserve">Ходьба за воспитателем стайкой в прямом направлении и по дорожке шириной 20–30 см. Ходьба с помощью </w:t>
      </w:r>
      <w:r>
        <w:rPr>
          <w:rFonts w:ascii="Times New Roman" w:hAnsi="Times New Roman"/>
          <w:sz w:val="24"/>
          <w:szCs w:val="24"/>
          <w:lang w:eastAsia="ru-RU"/>
        </w:rPr>
        <w:t>педагогического работника</w:t>
      </w:r>
      <w:r w:rsidRPr="008E6626">
        <w:rPr>
          <w:rFonts w:ascii="Times New Roman" w:hAnsi="Times New Roman"/>
          <w:sz w:val="24"/>
          <w:szCs w:val="24"/>
        </w:rPr>
        <w:t xml:space="preserve"> вверх по доске, приподнятой на 10–15 см (ширина доски 25–30  см, длина 1,5-2 м),  спуск вниз до конца. Подъем на ступеньки и спуск. Перешагивание при помощи </w:t>
      </w:r>
      <w:r>
        <w:rPr>
          <w:rFonts w:ascii="Times New Roman" w:hAnsi="Times New Roman"/>
          <w:sz w:val="24"/>
          <w:szCs w:val="24"/>
          <w:lang w:eastAsia="ru-RU"/>
        </w:rPr>
        <w:t>педагогического работника</w:t>
      </w:r>
      <w:r w:rsidRPr="008E6626">
        <w:rPr>
          <w:rFonts w:ascii="Times New Roman" w:hAnsi="Times New Roman"/>
          <w:sz w:val="24"/>
          <w:szCs w:val="24"/>
        </w:rPr>
        <w:t xml:space="preserve"> и самостоятельно через веревку палку, кубик высотой 5–10 см. </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i/>
          <w:sz w:val="24"/>
          <w:szCs w:val="24"/>
          <w:lang w:eastAsia="ru-RU"/>
        </w:rPr>
        <w:t>Бег</w:t>
      </w:r>
      <w:r w:rsidRPr="008E6626">
        <w:rPr>
          <w:rFonts w:ascii="Times New Roman" w:hAnsi="Times New Roman"/>
          <w:sz w:val="24"/>
          <w:szCs w:val="24"/>
          <w:lang w:eastAsia="ru-RU"/>
        </w:rPr>
        <w:t xml:space="preserve"> за воспитателем и от него, в разных направлениях, к ориентиру в течение 20–30 секунд.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Ползание, лазанье</w:t>
      </w:r>
      <w:r w:rsidRPr="008E6626">
        <w:rPr>
          <w:rFonts w:ascii="Times New Roman" w:hAnsi="Times New Roman"/>
          <w:b/>
          <w:bCs/>
          <w:sz w:val="24"/>
          <w:szCs w:val="24"/>
        </w:rPr>
        <w:t xml:space="preserve">. </w:t>
      </w:r>
      <w:r w:rsidRPr="008E6626">
        <w:rPr>
          <w:rFonts w:ascii="Times New Roman" w:hAnsi="Times New Roman"/>
          <w:sz w:val="24"/>
          <w:szCs w:val="24"/>
        </w:rPr>
        <w:t xml:space="preserve">Ползание по </w:t>
      </w:r>
      <w:proofErr w:type="gramStart"/>
      <w:r w:rsidRPr="008E6626">
        <w:rPr>
          <w:rFonts w:ascii="Times New Roman" w:hAnsi="Times New Roman"/>
          <w:sz w:val="24"/>
          <w:szCs w:val="24"/>
        </w:rPr>
        <w:t>прямой</w:t>
      </w:r>
      <w:proofErr w:type="gramEnd"/>
      <w:r w:rsidRPr="008E6626">
        <w:rPr>
          <w:rFonts w:ascii="Times New Roman" w:hAnsi="Times New Roman"/>
          <w:sz w:val="24"/>
          <w:szCs w:val="24"/>
        </w:rPr>
        <w:t xml:space="preserve"> на расстояние до 2–3 метров. Подлезание под веревку (высота 35–50 см); пролезание в обруч (диаметр 50 см). Перелезание через бревно (диаметр 15–20 см), пролезание в обруч (диаметр 45 см). Лазанье по лесенке стремянке вверх и вниз высотой 1–1,5 метров.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Катание, бросание.</w:t>
      </w:r>
      <w:r w:rsidRPr="008E6626">
        <w:rPr>
          <w:rFonts w:ascii="Times New Roman" w:hAnsi="Times New Roman"/>
          <w:sz w:val="24"/>
          <w:szCs w:val="24"/>
        </w:rPr>
        <w:t xml:space="preserve"> Катание мяча (диаметр 20–25 см) вперед (из исходного </w:t>
      </w:r>
      <w:proofErr w:type="gramStart"/>
      <w:r w:rsidRPr="008E6626">
        <w:rPr>
          <w:rFonts w:ascii="Times New Roman" w:hAnsi="Times New Roman"/>
          <w:sz w:val="24"/>
          <w:szCs w:val="24"/>
        </w:rPr>
        <w:t>положения</w:t>
      </w:r>
      <w:proofErr w:type="gramEnd"/>
      <w:r w:rsidRPr="008E6626">
        <w:rPr>
          <w:rFonts w:ascii="Times New Roman" w:hAnsi="Times New Roman"/>
          <w:sz w:val="24"/>
          <w:szCs w:val="24"/>
        </w:rPr>
        <w:t xml:space="preserve"> сидя, стоя). Бросание мяча (диаметр 6–8 см) вниз, вдаль двумя руками на расстояние 50–70 см.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lang w:eastAsia="ru-RU"/>
        </w:rPr>
        <w:t>Прыжки</w:t>
      </w:r>
      <w:r w:rsidRPr="008E6626">
        <w:rPr>
          <w:rFonts w:ascii="Times New Roman" w:hAnsi="Times New Roman"/>
          <w:i/>
          <w:sz w:val="24"/>
          <w:szCs w:val="24"/>
          <w:lang w:eastAsia="ru-RU"/>
        </w:rPr>
        <w:t>.</w:t>
      </w:r>
      <w:r w:rsidRPr="008E6626">
        <w:rPr>
          <w:rFonts w:ascii="Times New Roman" w:hAnsi="Times New Roman"/>
          <w:sz w:val="24"/>
          <w:szCs w:val="24"/>
          <w:lang w:eastAsia="ru-RU"/>
        </w:rPr>
        <w:t xml:space="preserve"> Прыжки на двух ногах к концу второго года, подпрыгивание до предмета, находящегося выше поднятых рук ребенка.</w:t>
      </w:r>
    </w:p>
    <w:p w:rsidR="00F924B3" w:rsidRPr="008E6626" w:rsidRDefault="00F924B3" w:rsidP="00F924B3">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rPr>
        <w:t>Общеразвивающие упражнения</w:t>
      </w:r>
      <w:r w:rsidRPr="008E6626">
        <w:rPr>
          <w:rFonts w:ascii="Times New Roman" w:hAnsi="Times New Roman"/>
          <w:b/>
          <w:bCs/>
          <w:sz w:val="24"/>
          <w:szCs w:val="24"/>
        </w:rPr>
        <w:t xml:space="preserve">. </w:t>
      </w:r>
      <w:r w:rsidRPr="008E6626">
        <w:rPr>
          <w:rFonts w:ascii="Times New Roman" w:hAnsi="Times New Roman"/>
          <w:sz w:val="24"/>
          <w:szCs w:val="24"/>
          <w:lang w:eastAsia="ru-RU"/>
        </w:rPr>
        <w:t>Выполнение вместе</w:t>
      </w:r>
      <w:r w:rsidRPr="008E6626">
        <w:rPr>
          <w:rFonts w:ascii="Times New Roman" w:hAnsi="Times New Roman"/>
          <w:color w:val="FF0000"/>
          <w:sz w:val="24"/>
          <w:szCs w:val="24"/>
          <w:lang w:eastAsia="ru-RU"/>
        </w:rPr>
        <w:t xml:space="preserve"> </w:t>
      </w:r>
      <w:r w:rsidRPr="008E6626">
        <w:rPr>
          <w:rFonts w:ascii="Times New Roman" w:hAnsi="Times New Roman"/>
          <w:sz w:val="24"/>
          <w:szCs w:val="24"/>
          <w:lang w:eastAsia="ru-RU"/>
        </w:rPr>
        <w:t xml:space="preserve">с </w:t>
      </w:r>
      <w:r>
        <w:rPr>
          <w:rFonts w:ascii="Times New Roman" w:hAnsi="Times New Roman"/>
          <w:sz w:val="24"/>
          <w:szCs w:val="24"/>
          <w:lang w:eastAsia="ru-RU"/>
        </w:rPr>
        <w:t>педагогическим работником</w:t>
      </w:r>
      <w:r w:rsidRPr="008E6626">
        <w:rPr>
          <w:rFonts w:ascii="Times New Roman" w:hAnsi="Times New Roman"/>
          <w:color w:val="FF0000"/>
          <w:sz w:val="24"/>
          <w:szCs w:val="24"/>
          <w:lang w:eastAsia="ru-RU"/>
        </w:rPr>
        <w:t xml:space="preserve"> </w:t>
      </w:r>
      <w:r w:rsidRPr="008E6626">
        <w:rPr>
          <w:rFonts w:ascii="Times New Roman" w:hAnsi="Times New Roman"/>
          <w:sz w:val="24"/>
          <w:szCs w:val="24"/>
          <w:lang w:eastAsia="ru-RU"/>
        </w:rPr>
        <w:t xml:space="preserve">упражнений с предметами (погремушками, колечками, платочками), рядом с опорой (стул, скамейка), и на них.   Упражнения с поворотами головы влево и вправо, с наклоном туловища вперед и поворотом влево, вправо с поднятием и опусканием рук, ног, из </w:t>
      </w:r>
      <w:proofErr w:type="gramStart"/>
      <w:r w:rsidRPr="008E6626">
        <w:rPr>
          <w:rFonts w:ascii="Times New Roman" w:hAnsi="Times New Roman"/>
          <w:sz w:val="24"/>
          <w:szCs w:val="24"/>
          <w:lang w:eastAsia="ru-RU"/>
        </w:rPr>
        <w:t>положения</w:t>
      </w:r>
      <w:proofErr w:type="gramEnd"/>
      <w:r w:rsidRPr="008E6626">
        <w:rPr>
          <w:rFonts w:ascii="Times New Roman" w:hAnsi="Times New Roman"/>
          <w:sz w:val="24"/>
          <w:szCs w:val="24"/>
          <w:lang w:eastAsia="ru-RU"/>
        </w:rPr>
        <w:t xml:space="preserve"> стоя, сидя, лежа на спине, животе с переворотами со спины на живот и обратно. </w:t>
      </w:r>
    </w:p>
    <w:p w:rsidR="00F924B3" w:rsidRPr="008E6626" w:rsidRDefault="00F924B3" w:rsidP="00F924B3">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rPr>
        <w:t>Подвижные игры.</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организует подвижные игры и игровые упражнения, беря на себя роль ведущего, побуждая детей к двигательным действиям, используя игрушки, ориентиры.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Выполнение игровых упражнений с игрушками на развитие выносливости, скоростных качеств: </w:t>
      </w:r>
      <w:proofErr w:type="gramStart"/>
      <w:r w:rsidRPr="008E6626">
        <w:rPr>
          <w:rFonts w:ascii="Times New Roman" w:hAnsi="Times New Roman"/>
          <w:sz w:val="24"/>
          <w:szCs w:val="24"/>
        </w:rPr>
        <w:t xml:space="preserve">«Бегите за мной», «Догони мяч», «Передай мяч», «Доползи до погремушки», «Догони </w:t>
      </w:r>
      <w:r w:rsidRPr="008E6626">
        <w:rPr>
          <w:rFonts w:ascii="Times New Roman" w:hAnsi="Times New Roman"/>
          <w:sz w:val="24"/>
          <w:szCs w:val="24"/>
        </w:rPr>
        <w:lastRenderedPageBreak/>
        <w:t>собачку», «Маленькие и большие», «Где пищит мышонок?» и др. Самостоятельные игры с каталками, тележками, мячом.</w:t>
      </w:r>
      <w:proofErr w:type="gramEnd"/>
    </w:p>
    <w:p w:rsidR="00F924B3" w:rsidRPr="008E6626" w:rsidRDefault="00F924B3" w:rsidP="00F924B3">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lang w:eastAsia="ru-RU"/>
        </w:rPr>
        <w:t>Формирование основ здорового образа жизни</w:t>
      </w:r>
      <w:r w:rsidRPr="008E6626">
        <w:rPr>
          <w:rFonts w:ascii="Times New Roman" w:hAnsi="Times New Roman"/>
          <w:b/>
          <w:bCs/>
          <w:sz w:val="24"/>
          <w:szCs w:val="24"/>
          <w:lang w:eastAsia="ru-RU"/>
        </w:rPr>
        <w:t xml:space="preserve">. </w:t>
      </w:r>
      <w:r w:rsidRPr="008E6626">
        <w:rPr>
          <w:rFonts w:ascii="Times New Roman" w:hAnsi="Times New Roman"/>
          <w:sz w:val="24"/>
          <w:szCs w:val="24"/>
        </w:rPr>
        <w:t xml:space="preserve">Выполнение ребенком при помощи </w:t>
      </w:r>
      <w:r>
        <w:rPr>
          <w:rFonts w:ascii="Times New Roman" w:hAnsi="Times New Roman"/>
          <w:sz w:val="24"/>
          <w:szCs w:val="24"/>
          <w:lang w:eastAsia="ru-RU"/>
        </w:rPr>
        <w:t>педагогического работника</w:t>
      </w:r>
      <w:r w:rsidRPr="008E6626">
        <w:rPr>
          <w:rFonts w:ascii="Times New Roman" w:hAnsi="Times New Roman"/>
          <w:sz w:val="24"/>
          <w:szCs w:val="24"/>
        </w:rPr>
        <w:t xml:space="preserve"> элементарных культурно-гигиенических действий при приеме пищи, уходе за собой (самостоятельно мыть руки перед едой пользоваться предметами личной гигиены), усвоение полезных привычек по примеру и показу взрослого. </w:t>
      </w:r>
    </w:p>
    <w:p w:rsidR="00F924B3" w:rsidRPr="008E6626" w:rsidRDefault="00F924B3" w:rsidP="00F924B3">
      <w:pPr>
        <w:spacing w:after="0" w:line="240" w:lineRule="auto"/>
        <w:ind w:firstLine="709"/>
        <w:jc w:val="both"/>
        <w:rPr>
          <w:rFonts w:ascii="Times New Roman" w:hAnsi="Times New Roman"/>
          <w:color w:val="17365D" w:themeColor="text2" w:themeShade="BF"/>
          <w:sz w:val="24"/>
          <w:szCs w:val="24"/>
          <w:lang w:eastAsia="ru-RU"/>
        </w:rPr>
      </w:pPr>
      <w:r w:rsidRPr="004349D9">
        <w:rPr>
          <w:rFonts w:ascii="Times New Roman" w:hAnsi="Times New Roman"/>
          <w:b/>
          <w:bCs/>
          <w:i/>
          <w:iCs/>
          <w:sz w:val="24"/>
          <w:szCs w:val="24"/>
          <w:lang w:eastAsia="ru-RU"/>
        </w:rPr>
        <w:t>В результате, к концу 2 года жизни,</w:t>
      </w:r>
      <w:r w:rsidRPr="008E6626">
        <w:rPr>
          <w:rFonts w:ascii="Times New Roman" w:hAnsi="Times New Roman"/>
          <w:color w:val="17365D" w:themeColor="text2" w:themeShade="BF"/>
          <w:sz w:val="24"/>
          <w:szCs w:val="24"/>
          <w:lang w:eastAsia="ru-RU"/>
        </w:rPr>
        <w:t xml:space="preserve"> </w:t>
      </w:r>
      <w:r w:rsidRPr="008E6626">
        <w:rPr>
          <w:rFonts w:ascii="Times New Roman" w:hAnsi="Times New Roman"/>
          <w:sz w:val="24"/>
          <w:szCs w:val="24"/>
          <w:lang w:eastAsia="ru-RU"/>
        </w:rPr>
        <w:t>ребенок начинает овладевать основными движениями (ходьба в разных направлениях, за взрослым, с перешагиванием через предметы,  лазанье, бег в разных направлениях и к цели, подпрыгивания, прыжки на месте и с продвижением вперед); уверено ползает, воспроизводит простые движения по показу взрослого и вместе с ним, выполняет движения имитационного характера, участвует в несложных двигательных игровых упражнениях, двигается с удовольствием; стремится выполнять действия по уходу за собой, пользоваться предметами личной гигиены.</w:t>
      </w:r>
    </w:p>
    <w:p w:rsidR="00F924B3" w:rsidRPr="008E6626" w:rsidRDefault="00F924B3" w:rsidP="00F924B3">
      <w:pPr>
        <w:spacing w:after="0" w:line="240" w:lineRule="auto"/>
        <w:ind w:firstLine="709"/>
        <w:jc w:val="both"/>
        <w:rPr>
          <w:rFonts w:ascii="Times New Roman" w:hAnsi="Times New Roman"/>
          <w:b/>
          <w:i/>
          <w:sz w:val="24"/>
          <w:szCs w:val="24"/>
          <w:lang w:eastAsia="ru-RU"/>
        </w:rPr>
      </w:pPr>
    </w:p>
    <w:p w:rsidR="00F924B3" w:rsidRPr="008E6626" w:rsidRDefault="00F924B3" w:rsidP="00F924B3">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От 2 лет до 3 лет</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Основные </w:t>
      </w:r>
      <w:r w:rsidRPr="008E6626">
        <w:rPr>
          <w:rFonts w:ascii="Times New Roman" w:hAnsi="Times New Roman"/>
          <w:b/>
          <w:i/>
          <w:iCs/>
          <w:sz w:val="24"/>
          <w:szCs w:val="24"/>
          <w:lang w:eastAsia="ru-RU"/>
        </w:rPr>
        <w:t>задачи</w:t>
      </w:r>
      <w:r w:rsidRPr="008E6626">
        <w:rPr>
          <w:rFonts w:ascii="Times New Roman" w:hAnsi="Times New Roman"/>
          <w:sz w:val="24"/>
          <w:szCs w:val="24"/>
          <w:lang w:eastAsia="ru-RU"/>
        </w:rPr>
        <w:t xml:space="preserve"> образовательной деятельности в области </w:t>
      </w:r>
      <w:proofErr w:type="gramStart"/>
      <w:r w:rsidRPr="008E6626">
        <w:rPr>
          <w:rFonts w:ascii="Times New Roman" w:hAnsi="Times New Roman"/>
          <w:sz w:val="24"/>
          <w:szCs w:val="24"/>
          <w:lang w:eastAsia="ru-RU"/>
        </w:rPr>
        <w:t>физического</w:t>
      </w:r>
      <w:proofErr w:type="gramEnd"/>
      <w:r w:rsidRPr="008E6626">
        <w:rPr>
          <w:rFonts w:ascii="Times New Roman" w:hAnsi="Times New Roman"/>
          <w:sz w:val="24"/>
          <w:szCs w:val="24"/>
          <w:lang w:eastAsia="ru-RU"/>
        </w:rPr>
        <w:t xml:space="preserve"> развития:</w:t>
      </w:r>
    </w:p>
    <w:p w:rsidR="00F924B3" w:rsidRPr="008E6626" w:rsidRDefault="00F924B3" w:rsidP="00F924B3">
      <w:pPr>
        <w:tabs>
          <w:tab w:val="left" w:pos="426"/>
        </w:tabs>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обогащать двигательный опыт, активизировать двигательную деятельность; </w:t>
      </w:r>
    </w:p>
    <w:p w:rsidR="00F924B3" w:rsidRPr="008E6626" w:rsidRDefault="00F924B3" w:rsidP="00F924B3">
      <w:pPr>
        <w:tabs>
          <w:tab w:val="left" w:pos="426"/>
        </w:tabs>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способствовать освоению основных движений, развитию интереса к подвижным играм и согласованным двигательным действиям; </w:t>
      </w:r>
    </w:p>
    <w:p w:rsidR="00F924B3" w:rsidRPr="008E6626" w:rsidRDefault="00F924B3" w:rsidP="00F924B3">
      <w:pPr>
        <w:tabs>
          <w:tab w:val="left" w:pos="426"/>
        </w:tabs>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укреплять здоровье детей, формируя культурно-гигиенические навыки и навыки самообслуживания, самостоятельности, воспитывать полезные привычки.</w:t>
      </w:r>
    </w:p>
    <w:p w:rsidR="00F924B3" w:rsidRPr="008E6626" w:rsidRDefault="00F924B3" w:rsidP="00F924B3">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Содержание образовательной деятельности</w:t>
      </w:r>
    </w:p>
    <w:p w:rsidR="00F924B3" w:rsidRPr="008E6626" w:rsidRDefault="00F924B3" w:rsidP="00F924B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продолжает обучать детей основным движениям, имитационным упражнениям и общеразвивающим упражнениям в разных формах двигательной деятельности. Формирует умение </w:t>
      </w:r>
      <w:r w:rsidRPr="008E6626">
        <w:rPr>
          <w:rFonts w:ascii="Times New Roman" w:hAnsi="Times New Roman"/>
          <w:sz w:val="24"/>
          <w:szCs w:val="24"/>
        </w:rPr>
        <w:t xml:space="preserve">сохранять устойчивое положение тела при выполнении физических упражнений, удерживать равновесие, ходить и бегать в заданном направлении, ориентироваться в пространстве. Продолжает обучать прыжкам и упражнениям с предметами. </w:t>
      </w:r>
      <w:r w:rsidRPr="008E6626">
        <w:rPr>
          <w:rFonts w:ascii="Times New Roman" w:hAnsi="Times New Roman"/>
          <w:sz w:val="24"/>
          <w:szCs w:val="24"/>
          <w:lang w:eastAsia="ru-RU"/>
        </w:rPr>
        <w:t>Педагог побуждает детей к двигательной деятельности, осуществляет помощь и страховку, учит слышать указания и выполнять их. Поддерживает и поощряет стремление ребенка соблюдать правила личной гигиены для сохранения здоровья.</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Ходьба и упражнения в равновесии</w:t>
      </w:r>
      <w:r w:rsidRPr="008E6626">
        <w:rPr>
          <w:rFonts w:ascii="Times New Roman" w:hAnsi="Times New Roman"/>
          <w:b/>
          <w:bCs/>
          <w:sz w:val="24"/>
          <w:szCs w:val="24"/>
        </w:rPr>
        <w:t>.</w:t>
      </w:r>
      <w:r w:rsidRPr="008E6626">
        <w:rPr>
          <w:rFonts w:ascii="Times New Roman" w:hAnsi="Times New Roman"/>
          <w:sz w:val="24"/>
          <w:szCs w:val="24"/>
          <w:lang w:eastAsia="ru-RU"/>
        </w:rPr>
        <w:t xml:space="preserve"> </w:t>
      </w:r>
      <w:r w:rsidRPr="008E6626">
        <w:rPr>
          <w:rFonts w:ascii="Times New Roman" w:hAnsi="Times New Roman"/>
          <w:sz w:val="24"/>
          <w:szCs w:val="24"/>
        </w:rPr>
        <w:t xml:space="preserve">Ходьба группой, подгруппой, парами, по кругу в заданном направлении, за </w:t>
      </w:r>
      <w:r>
        <w:rPr>
          <w:rFonts w:ascii="Times New Roman" w:hAnsi="Times New Roman"/>
          <w:sz w:val="24"/>
          <w:szCs w:val="24"/>
          <w:lang w:eastAsia="ru-RU"/>
        </w:rPr>
        <w:t>педагогическим работником</w:t>
      </w:r>
      <w:r w:rsidRPr="008E6626">
        <w:rPr>
          <w:rFonts w:ascii="Times New Roman" w:hAnsi="Times New Roman"/>
          <w:sz w:val="24"/>
          <w:szCs w:val="24"/>
        </w:rPr>
        <w:t xml:space="preserve">,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Ходьба по дорожке (ширина 20 см, длина 2–3 м) с перешагиванием через предметы (высота 10–15 см); по доске (ширина 20–25 см).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Бег.</w:t>
      </w:r>
      <w:r w:rsidRPr="008E6626">
        <w:rPr>
          <w:rFonts w:ascii="Times New Roman" w:hAnsi="Times New Roman"/>
          <w:b/>
          <w:bCs/>
          <w:sz w:val="24"/>
          <w:szCs w:val="24"/>
        </w:rPr>
        <w:t xml:space="preserve"> </w:t>
      </w:r>
      <w:proofErr w:type="gramStart"/>
      <w:r w:rsidRPr="008E6626">
        <w:rPr>
          <w:rFonts w:ascii="Times New Roman" w:hAnsi="Times New Roman"/>
          <w:sz w:val="24"/>
          <w:szCs w:val="24"/>
        </w:rPr>
        <w:t xml:space="preserve">Бег за </w:t>
      </w:r>
      <w:r>
        <w:rPr>
          <w:rFonts w:ascii="Times New Roman" w:hAnsi="Times New Roman"/>
          <w:sz w:val="24"/>
          <w:szCs w:val="24"/>
          <w:lang w:eastAsia="ru-RU"/>
        </w:rPr>
        <w:t>педагогическим работником</w:t>
      </w:r>
      <w:r w:rsidRPr="008E6626">
        <w:rPr>
          <w:rFonts w:ascii="Times New Roman" w:hAnsi="Times New Roman"/>
          <w:sz w:val="24"/>
          <w:szCs w:val="24"/>
        </w:rPr>
        <w:t>, в заданном направлении, стайкой и друг за другом, с остановкой и переходом на ходьбу, с изменением направления, в рассыпную (к концу 3- года) в течение 30–40 секунд.</w:t>
      </w:r>
      <w:proofErr w:type="gramEnd"/>
      <w:r w:rsidRPr="008E6626">
        <w:rPr>
          <w:rFonts w:ascii="Times New Roman" w:hAnsi="Times New Roman"/>
          <w:sz w:val="24"/>
          <w:szCs w:val="24"/>
        </w:rPr>
        <w:t xml:space="preserve"> Бег по дорожке (ширина 25–30 см).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Прыжки</w:t>
      </w:r>
      <w:r w:rsidRPr="008E6626">
        <w:rPr>
          <w:rFonts w:ascii="Times New Roman" w:hAnsi="Times New Roman"/>
          <w:b/>
          <w:bCs/>
          <w:sz w:val="24"/>
          <w:szCs w:val="24"/>
        </w:rPr>
        <w:t xml:space="preserve">. </w:t>
      </w:r>
      <w:r w:rsidRPr="008E6626">
        <w:rPr>
          <w:rFonts w:ascii="Times New Roman" w:hAnsi="Times New Roman"/>
          <w:sz w:val="24"/>
          <w:szCs w:val="24"/>
        </w:rPr>
        <w:t>Прыжки на двух ногах на месте,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Ползание и лазанье</w:t>
      </w:r>
      <w:r w:rsidRPr="008E6626">
        <w:rPr>
          <w:rFonts w:ascii="Times New Roman" w:hAnsi="Times New Roman"/>
          <w:b/>
          <w:bCs/>
          <w:sz w:val="24"/>
          <w:szCs w:val="24"/>
        </w:rPr>
        <w:t>.</w:t>
      </w:r>
      <w:r w:rsidRPr="008E6626">
        <w:rPr>
          <w:rFonts w:ascii="Times New Roman" w:hAnsi="Times New Roman"/>
          <w:sz w:val="24"/>
          <w:szCs w:val="24"/>
        </w:rPr>
        <w:t xml:space="preserve"> 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Подлезание под воротца, веревку (высота 40–30 см). Перелезание через бревно, скамью. Лазанье по гимнастической стенке вверх и вниз (высота 1–1,5 м) удобным способом. </w:t>
      </w:r>
    </w:p>
    <w:p w:rsidR="00F924B3" w:rsidRPr="008E6626" w:rsidRDefault="00F924B3" w:rsidP="00F924B3">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rPr>
        <w:t>Катание, бросание, метание</w:t>
      </w:r>
      <w:r w:rsidRPr="008E6626">
        <w:rPr>
          <w:rFonts w:ascii="Times New Roman" w:hAnsi="Times New Roman"/>
          <w:b/>
          <w:bCs/>
          <w:sz w:val="24"/>
          <w:szCs w:val="24"/>
        </w:rPr>
        <w:t>.</w:t>
      </w:r>
      <w:r w:rsidRPr="008E6626">
        <w:rPr>
          <w:rFonts w:ascii="Times New Roman" w:hAnsi="Times New Roman"/>
          <w:sz w:val="24"/>
          <w:szCs w:val="24"/>
        </w:rPr>
        <w:t xml:space="preserve"> Катание мяча двумя руками и одной рукой, в паре с воспитателем, стоя и сидя (расстояние 50–100 см). Прокатывание мяча под дугой. Бросание мяча,  из </w:t>
      </w:r>
      <w:proofErr w:type="gramStart"/>
      <w:r w:rsidRPr="008E6626">
        <w:rPr>
          <w:rFonts w:ascii="Times New Roman" w:hAnsi="Times New Roman"/>
          <w:sz w:val="24"/>
          <w:szCs w:val="24"/>
        </w:rPr>
        <w:t>положения</w:t>
      </w:r>
      <w:proofErr w:type="gramEnd"/>
      <w:r w:rsidRPr="008E6626">
        <w:rPr>
          <w:rFonts w:ascii="Times New Roman" w:hAnsi="Times New Roman"/>
          <w:sz w:val="24"/>
          <w:szCs w:val="24"/>
        </w:rPr>
        <w:t xml:space="preserve"> стоя, вперед двумя руками снизу, от груди, из-за головы, через шнур, натянутый на уровне груди ребенка, с расстояния 1–1,5 м. Метание на дальность двумя руками в горизонтальную цель с расстояния 1 м. Ловля мяча двумя руками с расстояния 50–100 см.</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lastRenderedPageBreak/>
        <w:t>Общеразвивающие упражнения</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w:t>
      </w:r>
      <w:r w:rsidRPr="008E6626">
        <w:rPr>
          <w:rFonts w:ascii="Times New Roman" w:hAnsi="Times New Roman"/>
          <w:sz w:val="24"/>
          <w:szCs w:val="24"/>
        </w:rPr>
        <w:t xml:space="preserve">выполняет вместе с детьми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Выполнение наклонов в стороны. Одновременное сгибание и разгибание ног из </w:t>
      </w:r>
      <w:proofErr w:type="gramStart"/>
      <w:r w:rsidRPr="008E6626">
        <w:rPr>
          <w:rFonts w:ascii="Times New Roman" w:hAnsi="Times New Roman"/>
          <w:sz w:val="24"/>
          <w:szCs w:val="24"/>
        </w:rPr>
        <w:t>положения</w:t>
      </w:r>
      <w:proofErr w:type="gramEnd"/>
      <w:r w:rsidRPr="008E6626">
        <w:rPr>
          <w:rFonts w:ascii="Times New Roman" w:hAnsi="Times New Roman"/>
          <w:sz w:val="24"/>
          <w:szCs w:val="24"/>
        </w:rPr>
        <w:t xml:space="preserve"> сидя на полу. Приседание, держась за опору и самостоятельно, потягивание с подниманием на носки. </w:t>
      </w:r>
    </w:p>
    <w:p w:rsidR="00F924B3" w:rsidRPr="008E6626" w:rsidRDefault="00F924B3" w:rsidP="00F924B3">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rPr>
        <w:t>Музыкально-ритмические движения</w:t>
      </w:r>
      <w:r w:rsidRPr="008E6626">
        <w:rPr>
          <w:rFonts w:ascii="Times New Roman" w:hAnsi="Times New Roman"/>
          <w:b/>
          <w:bCs/>
          <w:sz w:val="24"/>
          <w:szCs w:val="24"/>
        </w:rPr>
        <w:t>.</w:t>
      </w:r>
      <w:r w:rsidRPr="008E6626">
        <w:rPr>
          <w:rFonts w:ascii="Times New Roman" w:hAnsi="Times New Roman"/>
          <w:sz w:val="24"/>
          <w:szCs w:val="24"/>
        </w:rPr>
        <w:t xml:space="preserve"> Хлопки в ладоши с одновременным притопыванием одной ногой, приседание «пружинка» с небольшим поворотом корпуса вправо-влево, приставные шаги вперед-назад под ритм, кружение на носочках, подражание движениям животных совместно </w:t>
      </w:r>
      <w:proofErr w:type="gramStart"/>
      <w:r w:rsidRPr="008E6626">
        <w:rPr>
          <w:rFonts w:ascii="Times New Roman" w:hAnsi="Times New Roman"/>
          <w:sz w:val="24"/>
          <w:szCs w:val="24"/>
        </w:rPr>
        <w:t>со</w:t>
      </w:r>
      <w:proofErr w:type="gramEnd"/>
      <w:r w:rsidRPr="008E6626">
        <w:rPr>
          <w:rFonts w:ascii="Times New Roman" w:hAnsi="Times New Roman"/>
          <w:sz w:val="24"/>
          <w:szCs w:val="24"/>
        </w:rPr>
        <w:t xml:space="preserve"> </w:t>
      </w:r>
      <w:r>
        <w:rPr>
          <w:rFonts w:ascii="Times New Roman" w:hAnsi="Times New Roman"/>
          <w:sz w:val="24"/>
          <w:szCs w:val="24"/>
          <w:lang w:eastAsia="ru-RU"/>
        </w:rPr>
        <w:t>педагогическим работником</w:t>
      </w:r>
      <w:r w:rsidRPr="008E6626">
        <w:rPr>
          <w:rFonts w:ascii="Times New Roman" w:hAnsi="Times New Roman"/>
          <w:sz w:val="24"/>
          <w:szCs w:val="24"/>
        </w:rPr>
        <w:t xml:space="preserve"> и по его показу.</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rPr>
        <w:t>Подвижные игры</w:t>
      </w:r>
      <w:r w:rsidRPr="008E6626">
        <w:rPr>
          <w:rFonts w:ascii="Times New Roman" w:hAnsi="Times New Roman"/>
          <w:b/>
          <w:bCs/>
          <w:sz w:val="24"/>
          <w:szCs w:val="24"/>
        </w:rPr>
        <w:t xml:space="preserve">. </w:t>
      </w:r>
      <w:r w:rsidRPr="008E6626">
        <w:rPr>
          <w:rFonts w:ascii="Times New Roman" w:hAnsi="Times New Roman"/>
          <w:sz w:val="24"/>
          <w:szCs w:val="24"/>
        </w:rPr>
        <w:t xml:space="preserve">Педагог развивает и поддерживает у детей желание играть вместе с ним в подвижные сюжетные и несюжетные игры с простым содержанием, с одним или двумя движениями. Обучает выразительности движений в имитационных упражнениях и сюжетных играх, умению передавать простейшие действия некоторых персонажей (попрыгать, как зайчики, походить как лошадка, поклевать зернышки и попить водичку, как цыплята, и т. п.).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Игры с ходьбой и бегом на развитие скоростных качеств: «Догони мяч!», «По дорожке, по тропинке», «Через ручеек», «Воробышки и автомобиль», «Солнышко и дождик», «Птички летают». Игры с ползанием на развитие силовых качеств: «Котята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 </w:t>
      </w:r>
    </w:p>
    <w:p w:rsidR="00F924B3" w:rsidRPr="008E6626" w:rsidRDefault="00F924B3" w:rsidP="00F924B3">
      <w:pPr>
        <w:spacing w:after="0" w:line="240" w:lineRule="auto"/>
        <w:ind w:firstLine="709"/>
        <w:contextualSpacing/>
        <w:jc w:val="both"/>
        <w:rPr>
          <w:rFonts w:ascii="Times New Roman" w:hAnsi="Times New Roman"/>
          <w:b/>
          <w:bCs/>
          <w:sz w:val="24"/>
          <w:szCs w:val="24"/>
        </w:rPr>
      </w:pPr>
      <w:r w:rsidRPr="008E6626">
        <w:rPr>
          <w:rFonts w:ascii="Times New Roman" w:hAnsi="Times New Roman"/>
          <w:bCs/>
          <w:i/>
          <w:sz w:val="24"/>
          <w:szCs w:val="24"/>
        </w:rPr>
        <w:t>Формирование основ здорового образа жизни</w:t>
      </w:r>
      <w:r w:rsidRPr="008E6626">
        <w:rPr>
          <w:rFonts w:ascii="Times New Roman" w:hAnsi="Times New Roman"/>
          <w:b/>
          <w:bCs/>
          <w:sz w:val="24"/>
          <w:szCs w:val="24"/>
        </w:rPr>
        <w:t xml:space="preserve">. </w:t>
      </w:r>
      <w:proofErr w:type="gramStart"/>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умения замечать нарушение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roofErr w:type="gramEnd"/>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b/>
          <w:bCs/>
          <w:i/>
          <w:iCs/>
          <w:sz w:val="24"/>
          <w:szCs w:val="24"/>
          <w:lang w:eastAsia="ru-RU"/>
        </w:rPr>
        <w:t>В результате, к концу 3 года жизни</w:t>
      </w:r>
      <w:r w:rsidRPr="008E6626">
        <w:rPr>
          <w:rFonts w:ascii="Times New Roman" w:hAnsi="Times New Roman"/>
          <w:sz w:val="24"/>
          <w:szCs w:val="24"/>
          <w:lang w:eastAsia="ru-RU"/>
        </w:rPr>
        <w:t xml:space="preserve">, ребенок выполняет основные движения на доступном уровне, вместе </w:t>
      </w:r>
      <w:proofErr w:type="gramStart"/>
      <w:r w:rsidRPr="008E6626">
        <w:rPr>
          <w:rFonts w:ascii="Times New Roman" w:hAnsi="Times New Roman"/>
          <w:sz w:val="24"/>
          <w:szCs w:val="24"/>
          <w:lang w:eastAsia="ru-RU"/>
        </w:rPr>
        <w:t>со</w:t>
      </w:r>
      <w:proofErr w:type="gramEnd"/>
      <w:r w:rsidRPr="008E6626">
        <w:rPr>
          <w:rFonts w:ascii="Times New Roman" w:hAnsi="Times New Roman"/>
          <w:sz w:val="24"/>
          <w:szCs w:val="24"/>
          <w:lang w:eastAsia="ru-RU"/>
        </w:rPr>
        <w:t xml:space="preserve"> взрослым и при помощи взрослого, уверенно ползает, лазает, ходит в заданном направлении, перешагивает, подпрыгивает на месте и прыгает с продвижением вперед, в длину с места; вместе </w:t>
      </w:r>
      <w:proofErr w:type="gramStart"/>
      <w:r w:rsidRPr="008E6626">
        <w:rPr>
          <w:rFonts w:ascii="Times New Roman" w:hAnsi="Times New Roman"/>
          <w:sz w:val="24"/>
          <w:szCs w:val="24"/>
          <w:lang w:eastAsia="ru-RU"/>
        </w:rPr>
        <w:t>со</w:t>
      </w:r>
      <w:proofErr w:type="gramEnd"/>
      <w:r w:rsidRPr="008E6626">
        <w:rPr>
          <w:rFonts w:ascii="Times New Roman" w:hAnsi="Times New Roman"/>
          <w:sz w:val="24"/>
          <w:szCs w:val="24"/>
          <w:lang w:eastAsia="ru-RU"/>
        </w:rPr>
        <w:t xml:space="preserve"> взрослым выполняет простые общеразвивающие упражнения, движения имитационного характера, активно участвует в несложных подвижных играх, организованных взрослым, проявляет положительные эмоции и интерес к разнообразным физическим упражнениям, действиям с физкультурными пособиями (мячи, игрушки). При выполнении упражнений реагирует на сигналы, взаимодействует с воспитателем и другими детьми. Стремится к самостоятельности в двигательной деятельности и </w:t>
      </w:r>
      <w:proofErr w:type="gramStart"/>
      <w:r w:rsidRPr="008E6626">
        <w:rPr>
          <w:rFonts w:ascii="Times New Roman" w:hAnsi="Times New Roman"/>
          <w:sz w:val="24"/>
          <w:szCs w:val="24"/>
          <w:lang w:eastAsia="ru-RU"/>
        </w:rPr>
        <w:t>способен</w:t>
      </w:r>
      <w:proofErr w:type="gramEnd"/>
      <w:r w:rsidRPr="008E6626">
        <w:rPr>
          <w:rFonts w:ascii="Times New Roman" w:hAnsi="Times New Roman"/>
          <w:sz w:val="24"/>
          <w:szCs w:val="24"/>
          <w:lang w:eastAsia="ru-RU"/>
        </w:rPr>
        <w:t xml:space="preserve"> переносить в нее простые освоенные движения, избирателен по отношению к некоторым двигательным действиям. </w:t>
      </w:r>
      <w:proofErr w:type="gramStart"/>
      <w:r w:rsidRPr="008E6626">
        <w:rPr>
          <w:rFonts w:ascii="Times New Roman" w:hAnsi="Times New Roman"/>
          <w:sz w:val="24"/>
          <w:szCs w:val="24"/>
          <w:lang w:eastAsia="ru-RU"/>
        </w:rPr>
        <w:t>Приучен</w:t>
      </w:r>
      <w:proofErr w:type="gramEnd"/>
      <w:r w:rsidRPr="008E6626">
        <w:rPr>
          <w:rFonts w:ascii="Times New Roman" w:hAnsi="Times New Roman"/>
          <w:sz w:val="24"/>
          <w:szCs w:val="24"/>
          <w:lang w:eastAsia="ru-RU"/>
        </w:rPr>
        <w:t xml:space="preserve"> к закаливающим и гигиеническим процедурам, выполняет их регулярно. </w:t>
      </w:r>
    </w:p>
    <w:p w:rsidR="00F924B3" w:rsidRPr="008E6626" w:rsidRDefault="00F924B3" w:rsidP="00F924B3">
      <w:pPr>
        <w:spacing w:after="0" w:line="240" w:lineRule="auto"/>
        <w:ind w:firstLine="709"/>
        <w:jc w:val="both"/>
        <w:rPr>
          <w:rFonts w:ascii="Times New Roman" w:hAnsi="Times New Roman"/>
          <w:b/>
          <w:i/>
          <w:sz w:val="24"/>
          <w:szCs w:val="24"/>
          <w:lang w:eastAsia="ru-RU"/>
        </w:rPr>
      </w:pPr>
    </w:p>
    <w:p w:rsidR="00F924B3" w:rsidRDefault="00F924B3" w:rsidP="00F924B3">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От 3 лет до 4 лет</w:t>
      </w:r>
    </w:p>
    <w:p w:rsidR="00214494" w:rsidRPr="008E6626" w:rsidRDefault="00214494" w:rsidP="00F924B3">
      <w:pPr>
        <w:spacing w:after="0" w:line="240" w:lineRule="auto"/>
        <w:ind w:firstLine="709"/>
        <w:jc w:val="both"/>
        <w:rPr>
          <w:rFonts w:ascii="Times New Roman" w:hAnsi="Times New Roman"/>
          <w:b/>
          <w:i/>
          <w:sz w:val="24"/>
          <w:szCs w:val="24"/>
          <w:u w:val="single"/>
          <w:lang w:eastAsia="ru-RU"/>
        </w:rPr>
      </w:pP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Основные</w:t>
      </w:r>
      <w:r w:rsidRPr="008E6626">
        <w:rPr>
          <w:rFonts w:ascii="Times New Roman" w:hAnsi="Times New Roman"/>
          <w:i/>
          <w:iCs/>
          <w:sz w:val="24"/>
          <w:szCs w:val="24"/>
          <w:lang w:eastAsia="ru-RU"/>
        </w:rPr>
        <w:t xml:space="preserve"> </w:t>
      </w:r>
      <w:r w:rsidRPr="008E6626">
        <w:rPr>
          <w:rFonts w:ascii="Times New Roman" w:hAnsi="Times New Roman"/>
          <w:b/>
          <w:i/>
          <w:iCs/>
          <w:sz w:val="24"/>
          <w:szCs w:val="24"/>
          <w:lang w:eastAsia="ru-RU"/>
        </w:rPr>
        <w:t>задачи</w:t>
      </w:r>
      <w:r w:rsidRPr="008E6626">
        <w:rPr>
          <w:rFonts w:ascii="Times New Roman" w:hAnsi="Times New Roman"/>
          <w:b/>
          <w:sz w:val="24"/>
          <w:szCs w:val="24"/>
          <w:lang w:eastAsia="ru-RU"/>
        </w:rPr>
        <w:t xml:space="preserve"> </w:t>
      </w:r>
      <w:r w:rsidRPr="008E6626">
        <w:rPr>
          <w:rFonts w:ascii="Times New Roman" w:hAnsi="Times New Roman"/>
          <w:sz w:val="24"/>
          <w:szCs w:val="24"/>
          <w:lang w:eastAsia="ru-RU"/>
        </w:rPr>
        <w:t xml:space="preserve">образовательной деятельности в области </w:t>
      </w:r>
      <w:proofErr w:type="gramStart"/>
      <w:r w:rsidRPr="008E6626">
        <w:rPr>
          <w:rFonts w:ascii="Times New Roman" w:hAnsi="Times New Roman"/>
          <w:sz w:val="24"/>
          <w:szCs w:val="24"/>
          <w:lang w:eastAsia="ru-RU"/>
        </w:rPr>
        <w:t>физического</w:t>
      </w:r>
      <w:proofErr w:type="gramEnd"/>
      <w:r w:rsidRPr="008E6626">
        <w:rPr>
          <w:rFonts w:ascii="Times New Roman" w:hAnsi="Times New Roman"/>
          <w:sz w:val="24"/>
          <w:szCs w:val="24"/>
          <w:lang w:eastAsia="ru-RU"/>
        </w:rPr>
        <w:t xml:space="preserve"> развития:</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rPr>
        <w:t xml:space="preserve">оптимизировать двигательный режим с учетом возрастных психофизиологических особенностей детей </w:t>
      </w:r>
      <w:r w:rsidRPr="008E6626">
        <w:rPr>
          <w:rFonts w:ascii="Times New Roman" w:hAnsi="Times New Roman"/>
          <w:sz w:val="24"/>
          <w:szCs w:val="24"/>
          <w:lang w:eastAsia="ru-RU"/>
        </w:rPr>
        <w:t>и имеющегося двигательного опыта;</w:t>
      </w:r>
    </w:p>
    <w:p w:rsidR="00F924B3" w:rsidRPr="008E6626" w:rsidRDefault="00F924B3" w:rsidP="00F924B3">
      <w:pPr>
        <w:spacing w:after="0" w:line="240" w:lineRule="auto"/>
        <w:ind w:firstLine="709"/>
        <w:jc w:val="both"/>
        <w:rPr>
          <w:rFonts w:ascii="Times New Roman" w:hAnsi="Times New Roman"/>
          <w:sz w:val="24"/>
          <w:szCs w:val="24"/>
          <w:lang w:eastAsia="ru-RU"/>
        </w:rPr>
      </w:pPr>
      <w:proofErr w:type="gramStart"/>
      <w:r w:rsidRPr="008E6626">
        <w:rPr>
          <w:rFonts w:ascii="Times New Roman" w:hAnsi="Times New Roman"/>
          <w:sz w:val="24"/>
          <w:szCs w:val="24"/>
          <w:lang w:eastAsia="ru-RU"/>
        </w:rPr>
        <w:t xml:space="preserve">развивать основные движения (бросание и ловля, ползание, лазанье, метание, ходьба, бег, прыжки), ориентировку в пространстве, функцию равновесия; </w:t>
      </w:r>
      <w:proofErr w:type="gramEnd"/>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формировать умение согласовывать свои действия с движениями других детей при выполнении физических упражнений; </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обучать простейшим построениям и перестроениям, выполнению простых </w:t>
      </w:r>
      <w:proofErr w:type="gramStart"/>
      <w:r w:rsidRPr="008E6626">
        <w:rPr>
          <w:rFonts w:ascii="Times New Roman" w:hAnsi="Times New Roman"/>
          <w:sz w:val="24"/>
          <w:szCs w:val="24"/>
          <w:lang w:eastAsia="ru-RU"/>
        </w:rPr>
        <w:t>ритмических движений</w:t>
      </w:r>
      <w:proofErr w:type="gramEnd"/>
      <w:r w:rsidRPr="008E6626">
        <w:rPr>
          <w:rFonts w:ascii="Times New Roman" w:hAnsi="Times New Roman"/>
          <w:sz w:val="24"/>
          <w:szCs w:val="24"/>
          <w:lang w:eastAsia="ru-RU"/>
        </w:rPr>
        <w:t xml:space="preserve"> под музыку;</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lastRenderedPageBreak/>
        <w:t>активизировать двигательную деятельность, формировать интерес к физическим упражнениям;</w:t>
      </w:r>
    </w:p>
    <w:p w:rsidR="00F924B3" w:rsidRPr="008E6626" w:rsidRDefault="00F924B3" w:rsidP="00F924B3">
      <w:pPr>
        <w:spacing w:after="0" w:line="240" w:lineRule="auto"/>
        <w:ind w:firstLine="709"/>
        <w:jc w:val="both"/>
        <w:rPr>
          <w:rFonts w:ascii="Times New Roman" w:hAnsi="Times New Roman"/>
          <w:b/>
          <w:i/>
          <w:sz w:val="24"/>
          <w:szCs w:val="24"/>
          <w:lang w:eastAsia="ru-RU"/>
        </w:rPr>
      </w:pPr>
      <w:r w:rsidRPr="008E6626">
        <w:rPr>
          <w:rFonts w:ascii="Times New Roman" w:hAnsi="Times New Roman"/>
          <w:sz w:val="24"/>
          <w:szCs w:val="24"/>
          <w:lang w:eastAsia="ru-RU"/>
        </w:rPr>
        <w:t>закреплять культурно-гигиенические навыки и формировать полезные привычки.</w:t>
      </w:r>
    </w:p>
    <w:p w:rsidR="00F924B3" w:rsidRPr="008E6626" w:rsidRDefault="00F924B3" w:rsidP="00F924B3">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Содержание образовательной деятельности</w:t>
      </w:r>
    </w:p>
    <w:p w:rsidR="00F924B3" w:rsidRPr="008E6626" w:rsidRDefault="00F924B3" w:rsidP="00F924B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продолжает обучать детей простым строевым упражнениям, выполнять их по ориентирам, основным движениям, общеразвивающим упражнениям, подвижным играм, музыкально-ритмическим движениям. Учит выполнять движения естественно, согласованно, сохраняя равновесие, осанку. Формирует умение слышать указания и требования педагога, принимать исходное положение, реагировать на </w:t>
      </w:r>
      <w:proofErr w:type="gramStart"/>
      <w:r w:rsidRPr="008E6626">
        <w:rPr>
          <w:rFonts w:ascii="Times New Roman" w:hAnsi="Times New Roman"/>
          <w:sz w:val="24"/>
          <w:szCs w:val="24"/>
        </w:rPr>
        <w:t>зрительный</w:t>
      </w:r>
      <w:proofErr w:type="gramEnd"/>
      <w:r w:rsidRPr="008E6626">
        <w:rPr>
          <w:rFonts w:ascii="Times New Roman" w:hAnsi="Times New Roman"/>
          <w:sz w:val="24"/>
          <w:szCs w:val="24"/>
        </w:rPr>
        <w:t xml:space="preserve"> и звуковой сигналы, одновременно вместе с </w:t>
      </w:r>
      <w:r>
        <w:rPr>
          <w:rFonts w:ascii="Times New Roman" w:hAnsi="Times New Roman"/>
          <w:sz w:val="24"/>
          <w:szCs w:val="24"/>
          <w:lang w:eastAsia="ru-RU"/>
        </w:rPr>
        <w:t>педагогическим работником</w:t>
      </w:r>
      <w:r w:rsidRPr="008E6626">
        <w:rPr>
          <w:rFonts w:ascii="Times New Roman" w:hAnsi="Times New Roman"/>
          <w:sz w:val="24"/>
          <w:szCs w:val="24"/>
        </w:rPr>
        <w:t xml:space="preserve"> начинать и заканчивать движение, соблюдать правила в подвижной игре. </w:t>
      </w:r>
      <w:r w:rsidRPr="008E6626">
        <w:rPr>
          <w:rFonts w:ascii="Times New Roman" w:hAnsi="Times New Roman"/>
          <w:sz w:val="24"/>
          <w:szCs w:val="24"/>
          <w:lang w:eastAsia="ru-RU"/>
        </w:rPr>
        <w:t>Приобщает детей к здоровому образу жизни, создает условия для овладения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r w:rsidRPr="008E6626">
        <w:rPr>
          <w:rFonts w:ascii="Times New Roman" w:hAnsi="Times New Roman"/>
          <w:sz w:val="24"/>
          <w:szCs w:val="24"/>
        </w:rPr>
        <w:t xml:space="preserve">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Строевые упражнения</w:t>
      </w:r>
      <w:r w:rsidRPr="008E6626">
        <w:rPr>
          <w:rFonts w:ascii="Times New Roman" w:hAnsi="Times New Roman"/>
          <w:b/>
          <w:bCs/>
          <w:sz w:val="24"/>
          <w:szCs w:val="24"/>
        </w:rPr>
        <w:t xml:space="preserve">. </w:t>
      </w:r>
      <w:r w:rsidRPr="008E6626">
        <w:rPr>
          <w:rFonts w:ascii="Times New Roman" w:hAnsi="Times New Roman"/>
          <w:sz w:val="24"/>
          <w:szCs w:val="24"/>
        </w:rPr>
        <w:t xml:space="preserve">Построение в шеренгу, колонну по одному, круг по объёмным и плоскостным ориентирам с нахождением своего места в строю, повороты переступанием по показу, ориентиру.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Ходьб</w:t>
      </w:r>
      <w:r w:rsidRPr="008E6626">
        <w:rPr>
          <w:rFonts w:ascii="Times New Roman" w:hAnsi="Times New Roman"/>
          <w:sz w:val="24"/>
          <w:szCs w:val="24"/>
        </w:rPr>
        <w:t>а</w:t>
      </w:r>
      <w:r w:rsidRPr="008E6626">
        <w:rPr>
          <w:rFonts w:ascii="Times New Roman" w:hAnsi="Times New Roman"/>
          <w:b/>
          <w:bCs/>
          <w:sz w:val="24"/>
          <w:szCs w:val="24"/>
        </w:rPr>
        <w:t xml:space="preserve">. </w:t>
      </w:r>
      <w:proofErr w:type="gramStart"/>
      <w:r w:rsidRPr="008E6626">
        <w:rPr>
          <w:rFonts w:ascii="Times New Roman" w:hAnsi="Times New Roman"/>
          <w:sz w:val="24"/>
          <w:szCs w:val="24"/>
        </w:rPr>
        <w:t>Ходьба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по прямой дорожке (ширина 15–20 см, длина 2-2,5 м) приставным шагом, прямо и боком, по скамье, с перешагиванием через</w:t>
      </w:r>
      <w:proofErr w:type="gramEnd"/>
      <w:r w:rsidRPr="008E6626">
        <w:rPr>
          <w:rFonts w:ascii="Times New Roman" w:hAnsi="Times New Roman"/>
          <w:sz w:val="24"/>
          <w:szCs w:val="24"/>
        </w:rPr>
        <w:t xml:space="preserve"> предметы, по наклонной доске (высота 30-35 см).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Бег.</w:t>
      </w:r>
      <w:r w:rsidRPr="008E6626">
        <w:rPr>
          <w:rFonts w:ascii="Times New Roman" w:hAnsi="Times New Roman"/>
          <w:b/>
          <w:bCs/>
          <w:sz w:val="24"/>
          <w:szCs w:val="24"/>
        </w:rPr>
        <w:t xml:space="preserve"> </w:t>
      </w:r>
      <w:r w:rsidRPr="008E6626">
        <w:rPr>
          <w:rFonts w:ascii="Times New Roman" w:hAnsi="Times New Roman"/>
          <w:sz w:val="24"/>
          <w:szCs w:val="24"/>
        </w:rPr>
        <w:t xml:space="preserve">Бег в заданном направлении (подгруппами и всей группой), с переходом на ходьбу, со сменой темпа, на носках, в колонне по одному, по дорожке (ширина 25–50 см, длина 5–6 м), врассыпную, по кругу, с выполнением заданий по сигналу (останавливаться, убегать </w:t>
      </w:r>
      <w:proofErr w:type="gramStart"/>
      <w:r w:rsidRPr="008E6626">
        <w:rPr>
          <w:rFonts w:ascii="Times New Roman" w:hAnsi="Times New Roman"/>
          <w:sz w:val="24"/>
          <w:szCs w:val="24"/>
        </w:rPr>
        <w:t>от</w:t>
      </w:r>
      <w:proofErr w:type="gramEnd"/>
      <w:r w:rsidRPr="008E6626">
        <w:rPr>
          <w:rFonts w:ascii="Times New Roman" w:hAnsi="Times New Roman"/>
          <w:sz w:val="24"/>
          <w:szCs w:val="24"/>
        </w:rPr>
        <w:t xml:space="preserve"> догоняющего, догонять убегающего и др.).</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Ползание, лазанье</w:t>
      </w:r>
      <w:r w:rsidRPr="008E6626">
        <w:rPr>
          <w:rFonts w:ascii="Times New Roman" w:hAnsi="Times New Roman"/>
          <w:b/>
          <w:bCs/>
          <w:sz w:val="24"/>
          <w:szCs w:val="24"/>
        </w:rPr>
        <w:t xml:space="preserve">. </w:t>
      </w:r>
      <w:r w:rsidRPr="008E6626">
        <w:rPr>
          <w:rFonts w:ascii="Times New Roman" w:hAnsi="Times New Roman"/>
          <w:sz w:val="24"/>
          <w:szCs w:val="24"/>
        </w:rPr>
        <w:t xml:space="preserve">Ползание на четвереньках по </w:t>
      </w:r>
      <w:proofErr w:type="gramStart"/>
      <w:r w:rsidRPr="008E6626">
        <w:rPr>
          <w:rFonts w:ascii="Times New Roman" w:hAnsi="Times New Roman"/>
          <w:sz w:val="24"/>
          <w:szCs w:val="24"/>
        </w:rPr>
        <w:t>прямой</w:t>
      </w:r>
      <w:proofErr w:type="gramEnd"/>
      <w:r w:rsidRPr="008E6626">
        <w:rPr>
          <w:rFonts w:ascii="Times New Roman" w:hAnsi="Times New Roman"/>
          <w:sz w:val="24"/>
          <w:szCs w:val="24"/>
        </w:rPr>
        <w:t xml:space="preserve">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Катание, бросание, ловля, метание.</w:t>
      </w:r>
      <w:r w:rsidRPr="008E6626">
        <w:rPr>
          <w:rFonts w:ascii="Times New Roman" w:hAnsi="Times New Roman"/>
          <w:b/>
          <w:bCs/>
          <w:sz w:val="24"/>
          <w:szCs w:val="24"/>
        </w:rPr>
        <w:t xml:space="preserve"> </w:t>
      </w:r>
      <w:r w:rsidRPr="008E6626">
        <w:rPr>
          <w:rFonts w:ascii="Times New Roman" w:hAnsi="Times New Roman"/>
          <w:sz w:val="24"/>
          <w:szCs w:val="24"/>
        </w:rPr>
        <w:t xml:space="preserve">Катание больших мячей (шарика) друг другу, между предметами, в воротца (ширина 50–60 см). Метание на дальность правой и левой рукой, в горизонтальную цель, из </w:t>
      </w:r>
      <w:proofErr w:type="gramStart"/>
      <w:r w:rsidRPr="008E6626">
        <w:rPr>
          <w:rFonts w:ascii="Times New Roman" w:hAnsi="Times New Roman"/>
          <w:sz w:val="24"/>
          <w:szCs w:val="24"/>
        </w:rPr>
        <w:t>положения</w:t>
      </w:r>
      <w:proofErr w:type="gramEnd"/>
      <w:r w:rsidRPr="008E6626">
        <w:rPr>
          <w:rFonts w:ascii="Times New Roman" w:hAnsi="Times New Roman"/>
          <w:sz w:val="24"/>
          <w:szCs w:val="24"/>
        </w:rPr>
        <w:t xml:space="preserve"> стоя, двумя руками снизу, от груди,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w:t>
      </w:r>
      <w:proofErr w:type="gramStart"/>
      <w:r w:rsidRPr="008E6626">
        <w:rPr>
          <w:rFonts w:ascii="Times New Roman" w:hAnsi="Times New Roman"/>
          <w:sz w:val="24"/>
          <w:szCs w:val="24"/>
        </w:rPr>
        <w:t>Ловля мяча, брошенного воспитателем (расстояние 70–100 см), бросание мяча вверх, вниз, об пол (землю), ловля его (2–3 раза подряд).</w:t>
      </w:r>
      <w:proofErr w:type="gramEnd"/>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Прыжки</w:t>
      </w:r>
      <w:r w:rsidRPr="008E6626">
        <w:rPr>
          <w:rFonts w:ascii="Times New Roman" w:hAnsi="Times New Roman"/>
          <w:b/>
          <w:bCs/>
          <w:sz w:val="24"/>
          <w:szCs w:val="24"/>
        </w:rPr>
        <w:t>.</w:t>
      </w:r>
      <w:r w:rsidRPr="008E6626">
        <w:rPr>
          <w:rFonts w:ascii="Times New Roman" w:hAnsi="Times New Roman"/>
          <w:sz w:val="24"/>
          <w:szCs w:val="24"/>
        </w:rPr>
        <w:t xml:space="preserve"> Прыжки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25–30 см.), прыжки на двух ногах вокруг предметов, между ними.</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Общеразвивающие упражнения</w:t>
      </w:r>
      <w:r w:rsidRPr="008E6626">
        <w:rPr>
          <w:rFonts w:ascii="Times New Roman" w:hAnsi="Times New Roman"/>
          <w:b/>
          <w:bCs/>
          <w:sz w:val="24"/>
          <w:szCs w:val="24"/>
        </w:rPr>
        <w:t>.</w:t>
      </w:r>
      <w:r w:rsidRPr="008E6626">
        <w:rPr>
          <w:rFonts w:ascii="Times New Roman" w:hAnsi="Times New Roman"/>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учит детей выполнять упражнения из разных исходных положений (стоя ноги прямо и врозь, руки в стороны и на пояс, сидя, лежа на спине, животе). Поднимание и опускание прямых рук, отведение их в стороны, на пояс, за спину (одновременно, поочередно). Перекладывание предметов из одной руки в другую перед собой, за спиной, над головой. Выполнение упражнений с хлопками. Выполнение наклонов их </w:t>
      </w:r>
      <w:proofErr w:type="gramStart"/>
      <w:r w:rsidRPr="008E6626">
        <w:rPr>
          <w:rFonts w:ascii="Times New Roman" w:hAnsi="Times New Roman"/>
          <w:sz w:val="24"/>
          <w:szCs w:val="24"/>
        </w:rPr>
        <w:t>положения</w:t>
      </w:r>
      <w:proofErr w:type="gramEnd"/>
      <w:r w:rsidRPr="008E6626">
        <w:rPr>
          <w:rFonts w:ascii="Times New Roman" w:hAnsi="Times New Roman"/>
          <w:sz w:val="24"/>
          <w:szCs w:val="24"/>
        </w:rPr>
        <w:t xml:space="preserve"> стоя и сидя. Попеременное поднимание и опускание ног из </w:t>
      </w:r>
      <w:proofErr w:type="gramStart"/>
      <w:r w:rsidRPr="008E6626">
        <w:rPr>
          <w:rFonts w:ascii="Times New Roman" w:hAnsi="Times New Roman"/>
          <w:sz w:val="24"/>
          <w:szCs w:val="24"/>
        </w:rPr>
        <w:t>положения</w:t>
      </w:r>
      <w:proofErr w:type="gramEnd"/>
      <w:r w:rsidRPr="008E6626">
        <w:rPr>
          <w:rFonts w:ascii="Times New Roman" w:hAnsi="Times New Roman"/>
          <w:sz w:val="24"/>
          <w:szCs w:val="24"/>
        </w:rPr>
        <w:t xml:space="preserve"> лежа на спине. Сгибание и разгибание ног в коленях (поочередно и вместе) из </w:t>
      </w:r>
      <w:proofErr w:type="gramStart"/>
      <w:r w:rsidRPr="008E6626">
        <w:rPr>
          <w:rFonts w:ascii="Times New Roman" w:hAnsi="Times New Roman"/>
          <w:sz w:val="24"/>
          <w:szCs w:val="24"/>
        </w:rPr>
        <w:t>положения</w:t>
      </w:r>
      <w:proofErr w:type="gramEnd"/>
      <w:r w:rsidRPr="008E6626">
        <w:rPr>
          <w:rFonts w:ascii="Times New Roman" w:hAnsi="Times New Roman"/>
          <w:sz w:val="24"/>
          <w:szCs w:val="24"/>
        </w:rPr>
        <w:t xml:space="preserve"> лежа на животе. Перевороты со спины на живот и обратно. Приседания, держась за опору и без нее, вынося руки вперед.</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lastRenderedPageBreak/>
        <w:t>Музыкально-ритмические движения</w:t>
      </w:r>
      <w:r w:rsidRPr="008E6626">
        <w:rPr>
          <w:rFonts w:ascii="Times New Roman" w:hAnsi="Times New Roman"/>
          <w:sz w:val="24"/>
          <w:szCs w:val="24"/>
        </w:rPr>
        <w:t>. Ходьба под ритм, музыку в разном темпе на полупальцах, топающим шагом, вперед и назад (спиной на один-два шага), приставным шагом прямо и боком. 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быстрая белка и т. д.). Плясовые движения — простейшие элементы народных плясок, доступные по координации, например</w:t>
      </w:r>
      <w:proofErr w:type="gramStart"/>
      <w:r w:rsidRPr="008E6626">
        <w:rPr>
          <w:rFonts w:ascii="Times New Roman" w:hAnsi="Times New Roman"/>
          <w:sz w:val="24"/>
          <w:szCs w:val="24"/>
        </w:rPr>
        <w:t>,</w:t>
      </w:r>
      <w:proofErr w:type="gramEnd"/>
      <w:r w:rsidRPr="008E6626">
        <w:rPr>
          <w:rFonts w:ascii="Times New Roman" w:hAnsi="Times New Roman"/>
          <w:sz w:val="24"/>
          <w:szCs w:val="24"/>
        </w:rPr>
        <w:t xml:space="preserve"> поочередное выставление ноги вперед, пятку, притопывание одной ногой, приседания «пружинки», прямой галоп, кружение в парах и др. </w:t>
      </w:r>
    </w:p>
    <w:p w:rsidR="00F924B3" w:rsidRPr="008E6626" w:rsidRDefault="00F924B3" w:rsidP="00F924B3">
      <w:pPr>
        <w:spacing w:after="0" w:line="240" w:lineRule="auto"/>
        <w:ind w:firstLine="709"/>
        <w:jc w:val="both"/>
        <w:rPr>
          <w:rFonts w:ascii="Times New Roman" w:hAnsi="Times New Roman"/>
          <w:color w:val="365F91" w:themeColor="accent1" w:themeShade="BF"/>
          <w:sz w:val="24"/>
          <w:szCs w:val="24"/>
        </w:rPr>
      </w:pPr>
      <w:r w:rsidRPr="008E6626">
        <w:rPr>
          <w:rFonts w:ascii="Times New Roman" w:hAnsi="Times New Roman"/>
          <w:bCs/>
          <w:i/>
          <w:sz w:val="24"/>
          <w:szCs w:val="24"/>
        </w:rPr>
        <w:t>Спортивные упражнения</w:t>
      </w:r>
      <w:r w:rsidRPr="008E6626">
        <w:rPr>
          <w:rFonts w:ascii="Times New Roman" w:hAnsi="Times New Roman"/>
          <w:b/>
          <w:bCs/>
          <w:sz w:val="24"/>
          <w:szCs w:val="24"/>
        </w:rPr>
        <w:t>.</w:t>
      </w:r>
      <w:r w:rsidRPr="008E6626">
        <w:rPr>
          <w:rFonts w:ascii="Times New Roman" w:hAnsi="Times New Roman"/>
          <w:color w:val="365F91" w:themeColor="accent1" w:themeShade="BF"/>
          <w:sz w:val="24"/>
          <w:szCs w:val="24"/>
        </w:rPr>
        <w:t xml:space="preserve">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Катание на санках. Катание на санках друг друга, с невысокой горки.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Катание на лыжах. Ходьба по ровной лыжне ступающим и скользящим шагом. Повороты на лыжах переступанием.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Катание на велосипеде. Катание на трехколесном велосипеде по </w:t>
      </w:r>
      <w:proofErr w:type="gramStart"/>
      <w:r w:rsidRPr="008E6626">
        <w:rPr>
          <w:rFonts w:ascii="Times New Roman" w:hAnsi="Times New Roman"/>
          <w:sz w:val="24"/>
          <w:szCs w:val="24"/>
        </w:rPr>
        <w:t>прямой</w:t>
      </w:r>
      <w:proofErr w:type="gramEnd"/>
      <w:r w:rsidRPr="008E6626">
        <w:rPr>
          <w:rFonts w:ascii="Times New Roman" w:hAnsi="Times New Roman"/>
          <w:sz w:val="24"/>
          <w:szCs w:val="24"/>
        </w:rPr>
        <w:t xml:space="preserve">, по кругу, с поворотами направо, налево.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sz w:val="24"/>
          <w:szCs w:val="24"/>
        </w:rPr>
        <w:t>Плавание. Погружение в воду, ходьба и бег в воде прямо и по кругу, игры с плавающими игрушками в воде.</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 xml:space="preserve">Подвижные игры. </w:t>
      </w:r>
      <w:r w:rsidRPr="008E6626">
        <w:rPr>
          <w:rFonts w:ascii="Times New Roman" w:hAnsi="Times New Roman"/>
          <w:sz w:val="24"/>
          <w:szCs w:val="24"/>
        </w:rPr>
        <w:t>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педагога, согласовывать движения в ходе игры, ориентироваться в пространстве. Поощряет самостоятельные игры с каталками, автомобилями, тележками, велосипедами, мячами, шарами.</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Примеры игр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Формирование основ здорового образа жизни</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соблюдения правил безопасности для здоровья.</w:t>
      </w:r>
    </w:p>
    <w:p w:rsidR="00F924B3" w:rsidRPr="008E6626" w:rsidRDefault="00F924B3" w:rsidP="00F924B3">
      <w:pPr>
        <w:spacing w:after="0" w:line="240" w:lineRule="auto"/>
        <w:ind w:firstLine="709"/>
        <w:jc w:val="both"/>
        <w:rPr>
          <w:rFonts w:ascii="Times New Roman" w:hAnsi="Times New Roman"/>
          <w:color w:val="365F91" w:themeColor="accent1" w:themeShade="BF"/>
          <w:sz w:val="24"/>
          <w:szCs w:val="24"/>
        </w:rPr>
      </w:pPr>
      <w:r w:rsidRPr="008E6626">
        <w:rPr>
          <w:rFonts w:ascii="Times New Roman" w:hAnsi="Times New Roman"/>
          <w:b/>
          <w:bCs/>
          <w:i/>
          <w:iCs/>
          <w:sz w:val="24"/>
          <w:szCs w:val="24"/>
          <w:lang w:eastAsia="ru-RU"/>
        </w:rPr>
        <w:t>В результате, к концу 4 года жизни,</w:t>
      </w:r>
      <w:r w:rsidRPr="008E6626">
        <w:rPr>
          <w:rFonts w:ascii="Times New Roman" w:hAnsi="Times New Roman"/>
          <w:sz w:val="24"/>
          <w:szCs w:val="24"/>
          <w:lang w:eastAsia="ru-RU"/>
        </w:rPr>
        <w:t xml:space="preserve"> </w:t>
      </w:r>
      <w:r w:rsidRPr="008E6626">
        <w:rPr>
          <w:rFonts w:ascii="Times New Roman" w:hAnsi="Times New Roman"/>
          <w:sz w:val="24"/>
          <w:szCs w:val="24"/>
        </w:rPr>
        <w:t>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r w:rsidRPr="008E6626">
        <w:rPr>
          <w:rFonts w:ascii="Times New Roman" w:hAnsi="Times New Roman"/>
          <w:sz w:val="24"/>
          <w:szCs w:val="24"/>
          <w:lang w:eastAsia="ru-RU"/>
        </w:rPr>
        <w:t xml:space="preserve">  Легко находит свое место при совместных построениях и в играх. При выполнении упражнений по показу взрослого принимает исходное положение, демонстрирует большую, чем ранее координацию движений, сохраняет равновесие при ходьбе, беге и прыжках на ограниченной площади опоры, имеет лучшую, чем ранее, подвижность в суставах, реагирует на сигналы, переключается с одного движения на другое. Более уверенно выполняет</w:t>
      </w:r>
      <w:r w:rsidRPr="008E6626">
        <w:rPr>
          <w:rFonts w:ascii="Times New Roman" w:hAnsi="Times New Roman"/>
          <w:color w:val="FF0000"/>
          <w:sz w:val="24"/>
          <w:szCs w:val="24"/>
          <w:lang w:eastAsia="ru-RU"/>
        </w:rPr>
        <w:t xml:space="preserve"> </w:t>
      </w:r>
      <w:r w:rsidRPr="008E6626">
        <w:rPr>
          <w:rFonts w:ascii="Times New Roman" w:hAnsi="Times New Roman"/>
          <w:sz w:val="24"/>
          <w:szCs w:val="24"/>
          <w:lang w:eastAsia="ru-RU"/>
        </w:rPr>
        <w:t xml:space="preserve">общеразвивающие упражнения, осваивает музыкально-ритмические движения, выполняет двигательные задания, </w:t>
      </w:r>
      <w:proofErr w:type="gramStart"/>
      <w:r w:rsidRPr="008E6626">
        <w:rPr>
          <w:rFonts w:ascii="Times New Roman" w:hAnsi="Times New Roman"/>
          <w:sz w:val="24"/>
          <w:szCs w:val="24"/>
          <w:lang w:eastAsia="ru-RU"/>
        </w:rPr>
        <w:t>действует</w:t>
      </w:r>
      <w:proofErr w:type="gramEnd"/>
      <w:r w:rsidRPr="008E6626">
        <w:rPr>
          <w:rFonts w:ascii="Times New Roman" w:hAnsi="Times New Roman"/>
          <w:sz w:val="24"/>
          <w:szCs w:val="24"/>
          <w:lang w:eastAsia="ru-RU"/>
        </w:rPr>
        <w:t xml:space="preserve"> в общем для всех темпе. С удовольствием участвует в подвижных играх, знает правила, стремится к выполнению ведущих ролей в игре. Понимает необходимость соблюдения чистоты и гигиены для здоровья,</w:t>
      </w:r>
      <w:r w:rsidRPr="008E6626">
        <w:rPr>
          <w:rFonts w:ascii="Times New Roman" w:hAnsi="Times New Roman"/>
          <w:sz w:val="24"/>
          <w:szCs w:val="24"/>
        </w:rPr>
        <w:t xml:space="preserve"> </w:t>
      </w:r>
      <w:r w:rsidRPr="008E6626">
        <w:rPr>
          <w:rFonts w:ascii="Times New Roman" w:hAnsi="Times New Roman"/>
          <w:sz w:val="24"/>
          <w:szCs w:val="24"/>
          <w:lang w:eastAsia="ru-RU"/>
        </w:rPr>
        <w:t xml:space="preserve">имеет сформированные полезные привычки. </w:t>
      </w:r>
    </w:p>
    <w:p w:rsidR="00F924B3" w:rsidRPr="008E6626" w:rsidRDefault="00F924B3" w:rsidP="00F924B3">
      <w:pPr>
        <w:spacing w:after="0" w:line="240" w:lineRule="auto"/>
        <w:ind w:firstLine="709"/>
        <w:jc w:val="both"/>
        <w:rPr>
          <w:rFonts w:ascii="Times New Roman" w:hAnsi="Times New Roman"/>
          <w:b/>
          <w:i/>
          <w:sz w:val="24"/>
          <w:szCs w:val="24"/>
          <w:lang w:eastAsia="ru-RU"/>
        </w:rPr>
      </w:pPr>
    </w:p>
    <w:p w:rsidR="00F924B3" w:rsidRDefault="00F924B3" w:rsidP="00F924B3">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От 4 лет до 5 лет</w:t>
      </w:r>
    </w:p>
    <w:p w:rsidR="00214494" w:rsidRPr="008E6626" w:rsidRDefault="00214494" w:rsidP="00F924B3">
      <w:pPr>
        <w:spacing w:after="0" w:line="240" w:lineRule="auto"/>
        <w:ind w:firstLine="709"/>
        <w:jc w:val="both"/>
        <w:rPr>
          <w:rFonts w:ascii="Times New Roman" w:hAnsi="Times New Roman"/>
          <w:b/>
          <w:i/>
          <w:sz w:val="24"/>
          <w:szCs w:val="24"/>
          <w:lang w:eastAsia="ru-RU"/>
        </w:rPr>
      </w:pP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Основные </w:t>
      </w:r>
      <w:r w:rsidRPr="008E6626">
        <w:rPr>
          <w:rFonts w:ascii="Times New Roman" w:hAnsi="Times New Roman"/>
          <w:b/>
          <w:i/>
          <w:iCs/>
          <w:sz w:val="24"/>
          <w:szCs w:val="24"/>
          <w:lang w:eastAsia="ru-RU"/>
        </w:rPr>
        <w:t>задачи</w:t>
      </w:r>
      <w:r w:rsidRPr="008E6626">
        <w:rPr>
          <w:rFonts w:ascii="Times New Roman" w:hAnsi="Times New Roman"/>
          <w:sz w:val="24"/>
          <w:szCs w:val="24"/>
          <w:lang w:eastAsia="ru-RU"/>
        </w:rPr>
        <w:t xml:space="preserve"> образовательной деятельности в области </w:t>
      </w:r>
      <w:proofErr w:type="gramStart"/>
      <w:r w:rsidRPr="008E6626">
        <w:rPr>
          <w:rFonts w:ascii="Times New Roman" w:hAnsi="Times New Roman"/>
          <w:sz w:val="24"/>
          <w:szCs w:val="24"/>
          <w:lang w:eastAsia="ru-RU"/>
        </w:rPr>
        <w:t>физического</w:t>
      </w:r>
      <w:proofErr w:type="gramEnd"/>
      <w:r w:rsidRPr="008E6626">
        <w:rPr>
          <w:rFonts w:ascii="Times New Roman" w:hAnsi="Times New Roman"/>
          <w:sz w:val="24"/>
          <w:szCs w:val="24"/>
          <w:lang w:eastAsia="ru-RU"/>
        </w:rPr>
        <w:t xml:space="preserve"> развития:</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lastRenderedPageBreak/>
        <w:t>учить элементам техники выполнения основных движений, общеразвивающих, музыкально-</w:t>
      </w:r>
      <w:proofErr w:type="gramStart"/>
      <w:r w:rsidRPr="008E6626">
        <w:rPr>
          <w:rFonts w:ascii="Times New Roman" w:hAnsi="Times New Roman"/>
          <w:sz w:val="24"/>
          <w:szCs w:val="24"/>
          <w:lang w:eastAsia="ru-RU"/>
        </w:rPr>
        <w:t>ритмических и спортивных упражнений</w:t>
      </w:r>
      <w:proofErr w:type="gramEnd"/>
      <w:r w:rsidRPr="008E6626">
        <w:rPr>
          <w:rFonts w:ascii="Times New Roman" w:hAnsi="Times New Roman"/>
          <w:sz w:val="24"/>
          <w:szCs w:val="24"/>
          <w:lang w:eastAsia="ru-RU"/>
        </w:rPr>
        <w:t>; ориентироваться в пространстве, выполнять движения по образцу;</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активизировать двигательную деятельность, формировать интерес к физическим упражнениям;</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поддерживать стремление соблюдать правила в подвижных играх, самостоятельно их проводить, показывать знакомые упражнения;</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формировать полезные привычки, представления о факторах, положительно и отрицательно влияющих на здоровье, элементарных правилах здорового образа жизни, поощрять их соблюдение.</w:t>
      </w:r>
    </w:p>
    <w:p w:rsidR="00F924B3" w:rsidRPr="008E6626" w:rsidRDefault="00F924B3" w:rsidP="00F924B3">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Содержание образовательной деятельности</w:t>
      </w:r>
    </w:p>
    <w:p w:rsidR="00F924B3" w:rsidRPr="008E6626" w:rsidRDefault="00F924B3" w:rsidP="00F924B3">
      <w:pPr>
        <w:spacing w:after="0" w:line="240" w:lineRule="auto"/>
        <w:ind w:firstLine="709"/>
        <w:jc w:val="both"/>
        <w:rPr>
          <w:rFonts w:ascii="Times New Roman" w:hAnsi="Times New Roman"/>
          <w:sz w:val="24"/>
          <w:szCs w:val="24"/>
        </w:rPr>
      </w:pPr>
      <w:bookmarkStart w:id="9" w:name="_Hlk115696024"/>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развивает и закрепляет двигательные умения и навыки при выполнении разученных ранее основных движений, общеразвивающих упражнений, музыкально-</w:t>
      </w:r>
      <w:proofErr w:type="gramStart"/>
      <w:r w:rsidRPr="008E6626">
        <w:rPr>
          <w:rFonts w:ascii="Times New Roman" w:hAnsi="Times New Roman"/>
          <w:sz w:val="24"/>
          <w:szCs w:val="24"/>
        </w:rPr>
        <w:t>ритмических движений</w:t>
      </w:r>
      <w:proofErr w:type="gramEnd"/>
      <w:r w:rsidRPr="008E6626">
        <w:rPr>
          <w:rFonts w:ascii="Times New Roman" w:hAnsi="Times New Roman"/>
          <w:sz w:val="24"/>
          <w:szCs w:val="24"/>
        </w:rPr>
        <w:t xml:space="preserve">, учит принимать исходное положение, соблюдать технику выполнения упражнений, правила в подвижной игре, выполнять общеразвивающие упражнения точно под счет,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поддерживать дружеские взаимоотношения со сверстниками. </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rPr>
        <w:t xml:space="preserve">Педагог </w:t>
      </w:r>
      <w:r w:rsidRPr="008E6626">
        <w:rPr>
          <w:rFonts w:ascii="Times New Roman" w:hAnsi="Times New Roman"/>
          <w:sz w:val="24"/>
          <w:szCs w:val="24"/>
          <w:lang w:eastAsia="ru-RU"/>
        </w:rPr>
        <w:t>способствует овладению элементарными нормами и правилами здорового образа жизни, формирует полезные и предупреждает вредные привычки, представление о правилах поведения в двигательной деятельности, закрепляет умения и навыки личной гигиены, способствующие укреплению и сохранению здоровья.</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lang w:eastAsia="ru-RU"/>
        </w:rPr>
        <w:t>Строевые упражнения</w:t>
      </w:r>
      <w:r w:rsidRPr="008E6626">
        <w:rPr>
          <w:rFonts w:ascii="Times New Roman" w:hAnsi="Times New Roman"/>
          <w:b/>
          <w:bCs/>
          <w:sz w:val="24"/>
          <w:szCs w:val="24"/>
          <w:lang w:eastAsia="ru-RU"/>
        </w:rPr>
        <w:t xml:space="preserve">. </w:t>
      </w:r>
      <w:r w:rsidRPr="008E6626">
        <w:rPr>
          <w:rFonts w:ascii="Times New Roman" w:hAnsi="Times New Roman"/>
          <w:sz w:val="24"/>
          <w:szCs w:val="24"/>
          <w:lang w:eastAsia="ru-RU"/>
        </w:rPr>
        <w:t>Построение в колонну по одному, по два, по росту,</w:t>
      </w:r>
      <w:r w:rsidRPr="008E6626">
        <w:rPr>
          <w:rFonts w:ascii="Times New Roman" w:hAnsi="Times New Roman"/>
          <w:sz w:val="24"/>
          <w:szCs w:val="24"/>
        </w:rPr>
        <w:t xml:space="preserve"> врассыпную. Размыкание и смыкание на вытянутые руки, равнение по ориентирам. Перестроение</w:t>
      </w:r>
      <w:r w:rsidRPr="008E6626">
        <w:rPr>
          <w:rFonts w:ascii="Times New Roman" w:hAnsi="Times New Roman"/>
          <w:sz w:val="24"/>
          <w:szCs w:val="24"/>
          <w:lang w:eastAsia="ru-RU"/>
        </w:rPr>
        <w:t xml:space="preserve"> </w:t>
      </w:r>
      <w:proofErr w:type="gramStart"/>
      <w:r w:rsidRPr="008E6626">
        <w:rPr>
          <w:rFonts w:ascii="Times New Roman" w:hAnsi="Times New Roman"/>
          <w:sz w:val="24"/>
          <w:szCs w:val="24"/>
          <w:lang w:eastAsia="ru-RU"/>
        </w:rPr>
        <w:t>из колонны по одному в колонну по два в движении</w:t>
      </w:r>
      <w:proofErr w:type="gramEnd"/>
      <w:r w:rsidRPr="008E6626">
        <w:rPr>
          <w:rFonts w:ascii="Times New Roman" w:hAnsi="Times New Roman"/>
          <w:sz w:val="24"/>
          <w:szCs w:val="24"/>
          <w:lang w:eastAsia="ru-RU"/>
        </w:rPr>
        <w:t>, со сменой ведущего, в звенья и на ходу по зрительным ориентирам. Повороты переступанием в движении и на месте направо, налево и кругом на месте.</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Ходьба и упражнение в равновесии.</w:t>
      </w:r>
      <w:r w:rsidRPr="008E6626">
        <w:rPr>
          <w:rFonts w:ascii="Times New Roman" w:hAnsi="Times New Roman"/>
          <w:sz w:val="24"/>
          <w:szCs w:val="24"/>
        </w:rPr>
        <w:t xml:space="preserve"> Ходьба 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w:t>
      </w:r>
      <w:proofErr w:type="gramStart"/>
      <w:r w:rsidRPr="008E6626">
        <w:rPr>
          <w:rFonts w:ascii="Times New Roman" w:hAnsi="Times New Roman"/>
          <w:sz w:val="24"/>
          <w:szCs w:val="24"/>
        </w:rPr>
        <w:t>Ходьба в колонне по одному, по двое (парами), по прямой, по кругу, вдоль границ зала, «змейкой» (между тремя или четырьмя предметами).</w:t>
      </w:r>
      <w:proofErr w:type="gramEnd"/>
      <w:r w:rsidRPr="008E6626">
        <w:rPr>
          <w:rFonts w:ascii="Times New Roman" w:hAnsi="Times New Roman"/>
          <w:sz w:val="24"/>
          <w:szCs w:val="24"/>
        </w:rPr>
        <w:t xml:space="preserve"> </w:t>
      </w:r>
      <w:proofErr w:type="gramStart"/>
      <w:r w:rsidRPr="008E6626">
        <w:rPr>
          <w:rFonts w:ascii="Times New Roman" w:hAnsi="Times New Roman"/>
          <w:sz w:val="24"/>
          <w:szCs w:val="24"/>
        </w:rPr>
        <w:t>Ходьба по прямой, в обход по залу, врассыпную, в разном темпе, с выполнением заданий (присесть, изменить положение рук).</w:t>
      </w:r>
      <w:proofErr w:type="gramEnd"/>
      <w:r w:rsidRPr="008E6626">
        <w:rPr>
          <w:rFonts w:ascii="Times New Roman" w:hAnsi="Times New Roman"/>
          <w:sz w:val="24"/>
          <w:szCs w:val="24"/>
        </w:rPr>
        <w:t xml:space="preserve"> Ходьба с переходом на бег, в чередовании с прыжками, с изменением направления, со сменой направляющего. Ходьба между линиями (расстояние 15–10 см), по скамье, (диаметр 1,5–3 см), по доске (с перешагиванием через предметы, с мешочком на голове, руки в стороны и с предметом в руках, ставя ногу с носка). Ходьба по наклонной доске вверх и вниз (ширина 15–20 см, высота 30–35 см). Перешагивание через предметы высотой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lang w:eastAsia="ru-RU"/>
        </w:rPr>
        <w:t>Бег</w:t>
      </w:r>
      <w:r w:rsidRPr="008E6626">
        <w:rPr>
          <w:rFonts w:ascii="Times New Roman" w:hAnsi="Times New Roman"/>
          <w:b/>
          <w:bCs/>
          <w:sz w:val="24"/>
          <w:szCs w:val="24"/>
          <w:lang w:eastAsia="ru-RU"/>
        </w:rPr>
        <w:t>.</w:t>
      </w:r>
      <w:r w:rsidRPr="008E6626">
        <w:rPr>
          <w:rFonts w:ascii="Times New Roman" w:hAnsi="Times New Roman"/>
          <w:sz w:val="24"/>
          <w:szCs w:val="24"/>
          <w:lang w:eastAsia="ru-RU"/>
        </w:rPr>
        <w:t xml:space="preserve"> </w:t>
      </w:r>
      <w:proofErr w:type="gramStart"/>
      <w:r w:rsidRPr="008E6626">
        <w:rPr>
          <w:rFonts w:ascii="Times New Roman" w:hAnsi="Times New Roman"/>
          <w:sz w:val="24"/>
          <w:szCs w:val="24"/>
        </w:rPr>
        <w:t>Бег в разном темпе, со сменой ведущего, в медленном темпе в течение 50–60 секунд, в быстром темпе на расстояние 10 м. Спокойный бег на носках, с высоким подниманием колен, мелким и широким шагом,</w:t>
      </w:r>
      <w:r w:rsidRPr="008E6626">
        <w:rPr>
          <w:rFonts w:ascii="Times New Roman" w:hAnsi="Times New Roman"/>
          <w:sz w:val="24"/>
          <w:szCs w:val="24"/>
          <w:lang w:eastAsia="ru-RU"/>
        </w:rPr>
        <w:t xml:space="preserve"> в колонне по одному 1-1,5 минуты, парами взявшись за руки, по кругу, соразмеряя свои движения с движениями партнера.</w:t>
      </w:r>
      <w:proofErr w:type="gramEnd"/>
      <w:r w:rsidRPr="008E6626">
        <w:rPr>
          <w:rFonts w:ascii="Times New Roman" w:hAnsi="Times New Roman"/>
          <w:sz w:val="24"/>
          <w:szCs w:val="24"/>
          <w:lang w:eastAsia="ru-RU"/>
        </w:rPr>
        <w:t xml:space="preserve"> Бег «змейкой» между предметами (оббегать пять шесть предметов). Бег со старта на скорость (расстояние 15—20 м). Бег в медленном темпе (до 2 мин.), со средней скоростью на расстояние 40—60 м.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lang w:eastAsia="ru-RU"/>
        </w:rPr>
        <w:t>Ползание, лазанье</w:t>
      </w:r>
      <w:r w:rsidRPr="008E6626">
        <w:rPr>
          <w:rFonts w:ascii="Times New Roman" w:hAnsi="Times New Roman"/>
          <w:b/>
          <w:bCs/>
          <w:sz w:val="24"/>
          <w:szCs w:val="24"/>
          <w:lang w:eastAsia="ru-RU"/>
        </w:rPr>
        <w:t xml:space="preserve">. </w:t>
      </w:r>
      <w:r w:rsidRPr="008E6626">
        <w:rPr>
          <w:rFonts w:ascii="Times New Roman" w:hAnsi="Times New Roman"/>
          <w:sz w:val="24"/>
          <w:szCs w:val="24"/>
        </w:rPr>
        <w:t xml:space="preserve">Ползание на четвереньках в быстром темпе, а также опираясь на стопы и ладони. Подлезание под веревку, дугу (высота 50 см) правым и левым боком вперед, в обруч. Перелезание через бревно, гимнастическую скамейку. Лазанье по гимнастической стенке, перелезая с одного пролета на другой вправо и влево. </w:t>
      </w:r>
    </w:p>
    <w:p w:rsidR="00F924B3" w:rsidRPr="008E6626" w:rsidRDefault="00F924B3" w:rsidP="00F924B3">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lang w:eastAsia="ru-RU"/>
        </w:rPr>
        <w:t>Бросание, ловля, метание</w:t>
      </w:r>
      <w:r w:rsidRPr="008E6626">
        <w:rPr>
          <w:rFonts w:ascii="Times New Roman" w:hAnsi="Times New Roman"/>
          <w:b/>
          <w:bCs/>
          <w:sz w:val="24"/>
          <w:szCs w:val="24"/>
          <w:lang w:eastAsia="ru-RU"/>
        </w:rPr>
        <w:t>.</w:t>
      </w:r>
      <w:r w:rsidRPr="008E6626">
        <w:rPr>
          <w:rFonts w:ascii="Times New Roman" w:hAnsi="Times New Roman"/>
          <w:sz w:val="24"/>
          <w:szCs w:val="24"/>
          <w:lang w:eastAsia="ru-RU"/>
        </w:rPr>
        <w:t xml:space="preserve"> </w:t>
      </w:r>
      <w:r w:rsidRPr="008E6626">
        <w:rPr>
          <w:rFonts w:ascii="Times New Roman" w:hAnsi="Times New Roman"/>
          <w:sz w:val="24"/>
          <w:szCs w:val="24"/>
        </w:rPr>
        <w:t xml:space="preserve">Отбивание мяча о землю правой и левой рукой, бросание и </w:t>
      </w:r>
      <w:proofErr w:type="gramStart"/>
      <w:r w:rsidRPr="008E6626">
        <w:rPr>
          <w:rFonts w:ascii="Times New Roman" w:hAnsi="Times New Roman"/>
          <w:sz w:val="24"/>
          <w:szCs w:val="24"/>
        </w:rPr>
        <w:t>ловля</w:t>
      </w:r>
      <w:proofErr w:type="gramEnd"/>
      <w:r w:rsidRPr="008E6626">
        <w:rPr>
          <w:rFonts w:ascii="Times New Roman" w:hAnsi="Times New Roman"/>
          <w:sz w:val="24"/>
          <w:szCs w:val="24"/>
        </w:rPr>
        <w:t xml:space="preserve"> его кистями рук (не прижимая к груди). Перебрасывание мяч друг другу и </w:t>
      </w:r>
      <w:r>
        <w:rPr>
          <w:rFonts w:ascii="Times New Roman" w:hAnsi="Times New Roman"/>
          <w:sz w:val="24"/>
          <w:szCs w:val="24"/>
          <w:lang w:eastAsia="ru-RU"/>
        </w:rPr>
        <w:t>педагогическому работник</w:t>
      </w:r>
      <w:r w:rsidRPr="008E6626">
        <w:rPr>
          <w:rFonts w:ascii="Times New Roman" w:hAnsi="Times New Roman"/>
          <w:sz w:val="24"/>
          <w:szCs w:val="24"/>
        </w:rPr>
        <w:t xml:space="preserve">у. Прокатывание мячей, обручей друг другу и между предметами (на расстоянии 1,5 м). </w:t>
      </w:r>
      <w:r w:rsidRPr="008E6626">
        <w:rPr>
          <w:rFonts w:ascii="Times New Roman" w:hAnsi="Times New Roman"/>
          <w:sz w:val="24"/>
          <w:szCs w:val="24"/>
        </w:rPr>
        <w:lastRenderedPageBreak/>
        <w:t xml:space="preserve">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3,5–6,5 м), в горизонтальную с высотой центра мишени не менее 1,5 метра, с расстояния 2–2,5 м правой и левой рукой, в вертикальную цель. </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lang w:eastAsia="ru-RU"/>
        </w:rPr>
        <w:t>Прыжки</w:t>
      </w:r>
      <w:r w:rsidRPr="008E6626">
        <w:rPr>
          <w:rFonts w:ascii="Times New Roman" w:hAnsi="Times New Roman"/>
          <w:sz w:val="24"/>
          <w:szCs w:val="24"/>
          <w:lang w:eastAsia="ru-RU"/>
        </w:rPr>
        <w:t xml:space="preserve">. Прыжки на двух ногах (20 прыжков по 2–3 раза в чередовании с ходьбой), энергично отталкиваться, вытягивая стопу, мягко приземляясь, на полусогнутые ноги. </w:t>
      </w:r>
      <w:proofErr w:type="gramStart"/>
      <w:r w:rsidRPr="008E6626">
        <w:rPr>
          <w:rFonts w:ascii="Times New Roman" w:hAnsi="Times New Roman"/>
          <w:sz w:val="24"/>
          <w:szCs w:val="24"/>
          <w:lang w:eastAsia="ru-RU"/>
        </w:rPr>
        <w:t>Прыжки со сменой ног, ноги вместе — ноги врозь, с хлопками над головой, за спиной, с продвижением вперед, вперед-назад, с поворотами, боком (вправо, влево).</w:t>
      </w:r>
      <w:proofErr w:type="gramEnd"/>
      <w:r w:rsidRPr="008E6626">
        <w:rPr>
          <w:rFonts w:ascii="Times New Roman" w:hAnsi="Times New Roman"/>
          <w:sz w:val="24"/>
          <w:szCs w:val="24"/>
          <w:lang w:eastAsia="ru-RU"/>
        </w:rPr>
        <w:t xml:space="preserve"> Спрыгивание (с высоты 20–25 см.) со страховкой. Перепрыгивание через предметы высотой 5—10 см. Прыжки в длину с места на расстояние 70 см и через параллельные прямые (</w:t>
      </w:r>
      <w:r w:rsidRPr="008E6626">
        <w:rPr>
          <w:rFonts w:ascii="Times New Roman" w:hAnsi="Times New Roman"/>
          <w:sz w:val="24"/>
          <w:szCs w:val="24"/>
        </w:rPr>
        <w:t xml:space="preserve">4–6 линий на расстоянии 40–50 см.), сочетая отталкивание </w:t>
      </w:r>
      <w:proofErr w:type="gramStart"/>
      <w:r w:rsidRPr="008E6626">
        <w:rPr>
          <w:rFonts w:ascii="Times New Roman" w:hAnsi="Times New Roman"/>
          <w:sz w:val="24"/>
          <w:szCs w:val="24"/>
        </w:rPr>
        <w:t>со</w:t>
      </w:r>
      <w:proofErr w:type="gramEnd"/>
      <w:r w:rsidRPr="008E6626">
        <w:rPr>
          <w:rFonts w:ascii="Times New Roman" w:hAnsi="Times New Roman"/>
          <w:sz w:val="24"/>
          <w:szCs w:val="24"/>
        </w:rPr>
        <w:t xml:space="preserve"> взмахом рук, с сохранением равновесия при приземлении. Прыжки через короткую скакалку.</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lang w:eastAsia="ru-RU"/>
        </w:rPr>
        <w:t>Общеразвивающие упражнения.</w:t>
      </w:r>
      <w:r w:rsidRPr="008E6626">
        <w:rPr>
          <w:rFonts w:ascii="Times New Roman" w:hAnsi="Times New Roman"/>
          <w:b/>
          <w:bCs/>
          <w:sz w:val="24"/>
          <w:szCs w:val="24"/>
          <w:lang w:eastAsia="ru-RU"/>
        </w:rPr>
        <w:t xml:space="preserve">  </w:t>
      </w:r>
      <w:r w:rsidRPr="009F67D4">
        <w:rPr>
          <w:rFonts w:ascii="Times New Roman" w:hAnsi="Times New Roman"/>
          <w:bCs/>
          <w:sz w:val="24"/>
          <w:szCs w:val="24"/>
          <w:lang w:eastAsia="ru-RU"/>
        </w:rPr>
        <w:t>П</w:t>
      </w:r>
      <w:r>
        <w:rPr>
          <w:rFonts w:ascii="Times New Roman" w:hAnsi="Times New Roman"/>
          <w:sz w:val="24"/>
          <w:szCs w:val="24"/>
          <w:lang w:eastAsia="ru-RU"/>
        </w:rPr>
        <w:t>едагогический работник</w:t>
      </w:r>
      <w:r w:rsidRPr="008E6626">
        <w:rPr>
          <w:rFonts w:ascii="Times New Roman" w:hAnsi="Times New Roman"/>
          <w:sz w:val="24"/>
          <w:szCs w:val="24"/>
          <w:lang w:eastAsia="ru-RU"/>
        </w:rPr>
        <w:t xml:space="preserve">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w:t>
      </w:r>
      <w:r w:rsidRPr="008E6626">
        <w:rPr>
          <w:rFonts w:ascii="Times New Roman" w:hAnsi="Times New Roman"/>
          <w:sz w:val="24"/>
          <w:szCs w:val="24"/>
        </w:rPr>
        <w:t xml:space="preserve"> </w:t>
      </w:r>
      <w:proofErr w:type="gramStart"/>
      <w:r w:rsidRPr="008E6626">
        <w:rPr>
          <w:rFonts w:ascii="Times New Roman" w:hAnsi="Times New Roman"/>
          <w:sz w:val="24"/>
          <w:szCs w:val="24"/>
        </w:rPr>
        <w:t>Поднимание рук вперед, в стороны, вверх (одновременно, поочередно) из положений: руки вниз, руки на поясе, руки перед грудью.</w:t>
      </w:r>
      <w:proofErr w:type="gramEnd"/>
      <w:r w:rsidRPr="008E6626">
        <w:rPr>
          <w:rFonts w:ascii="Times New Roman" w:hAnsi="Times New Roman"/>
          <w:sz w:val="24"/>
          <w:szCs w:val="24"/>
        </w:rPr>
        <w:t xml:space="preserve"> Выполнение махов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w:t>
      </w:r>
      <w:proofErr w:type="gramStart"/>
      <w:r w:rsidRPr="008E6626">
        <w:rPr>
          <w:rFonts w:ascii="Times New Roman" w:hAnsi="Times New Roman"/>
          <w:sz w:val="24"/>
          <w:szCs w:val="24"/>
        </w:rPr>
        <w:t>положения</w:t>
      </w:r>
      <w:proofErr w:type="gramEnd"/>
      <w:r w:rsidRPr="008E6626">
        <w:rPr>
          <w:rFonts w:ascii="Times New Roman" w:hAnsi="Times New Roman"/>
          <w:sz w:val="24"/>
          <w:szCs w:val="24"/>
        </w:rPr>
        <w:t xml:space="preserve">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Музыкально-ритмические движения</w:t>
      </w:r>
      <w:r w:rsidRPr="008E6626">
        <w:rPr>
          <w:rFonts w:ascii="Times New Roman" w:hAnsi="Times New Roman"/>
          <w:b/>
          <w:bCs/>
          <w:sz w:val="24"/>
          <w:szCs w:val="24"/>
        </w:rPr>
        <w:t>.</w:t>
      </w:r>
      <w:r w:rsidRPr="008E6626">
        <w:rPr>
          <w:rFonts w:ascii="Times New Roman" w:hAnsi="Times New Roman"/>
          <w:sz w:val="24"/>
          <w:szCs w:val="24"/>
        </w:rPr>
        <w:t xml:space="preserve"> Ходьба под ритм, музыку в разном темпе на полупальцах, топающим шагом, вперед и назад (спиной), приставным шагом прямо и боком, галопом в сторону. Ходьба с высоким подниманием колена на месте и в движении прямо и вокруг себя, Прыжки на двух ногах на месте и с продвижением, подскоки по одному и в парах под ритм и музыку. Доступные по координации упражнения народных плясок, выполняемые отдельно и в комбинациях из двух движений: выставление ноги на пятку, на носок, притопывание под ритм, повороты, поочередное «выбрасывание» ног, </w:t>
      </w:r>
      <w:proofErr w:type="gramStart"/>
      <w:r w:rsidRPr="008E6626">
        <w:rPr>
          <w:rFonts w:ascii="Times New Roman" w:hAnsi="Times New Roman"/>
          <w:sz w:val="24"/>
          <w:szCs w:val="24"/>
          <w:lang w:eastAsia="ru-RU"/>
        </w:rPr>
        <w:t>движение</w:t>
      </w:r>
      <w:proofErr w:type="gramEnd"/>
      <w:r w:rsidRPr="008E6626">
        <w:rPr>
          <w:rFonts w:ascii="Times New Roman" w:hAnsi="Times New Roman"/>
          <w:sz w:val="24"/>
          <w:szCs w:val="24"/>
          <w:lang w:eastAsia="ru-RU"/>
        </w:rPr>
        <w:t xml:space="preserve"> по кругу выполняя шаг с носка, ритмично хлопать в ладоши. </w:t>
      </w:r>
    </w:p>
    <w:p w:rsidR="00F924B3" w:rsidRPr="008E6626" w:rsidRDefault="00F924B3" w:rsidP="00F924B3">
      <w:pPr>
        <w:spacing w:after="0" w:line="240" w:lineRule="auto"/>
        <w:ind w:firstLine="709"/>
        <w:jc w:val="both"/>
        <w:rPr>
          <w:rFonts w:ascii="Times New Roman" w:hAnsi="Times New Roman"/>
          <w:b/>
          <w:bCs/>
          <w:sz w:val="24"/>
          <w:szCs w:val="24"/>
          <w:lang w:eastAsia="ru-RU"/>
        </w:rPr>
      </w:pPr>
      <w:r w:rsidRPr="008E6626">
        <w:rPr>
          <w:rFonts w:ascii="Times New Roman" w:hAnsi="Times New Roman"/>
          <w:bCs/>
          <w:i/>
          <w:sz w:val="24"/>
          <w:szCs w:val="24"/>
          <w:lang w:eastAsia="ru-RU"/>
        </w:rPr>
        <w:t>Спортивные упражнения.</w:t>
      </w:r>
      <w:r w:rsidRPr="008E6626">
        <w:rPr>
          <w:rFonts w:ascii="Times New Roman" w:hAnsi="Times New Roman"/>
          <w:b/>
          <w:bCs/>
          <w:sz w:val="24"/>
          <w:szCs w:val="24"/>
          <w:lang w:eastAsia="ru-RU"/>
        </w:rPr>
        <w:t xml:space="preserve"> </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Катание на санках. Подъем с санками на гору, скатывание с горки, торможение при спуске, катание на санках друг друга. </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Катание на велосипеде, самокате. </w:t>
      </w:r>
      <w:proofErr w:type="gramStart"/>
      <w:r w:rsidRPr="008E6626">
        <w:rPr>
          <w:rFonts w:ascii="Times New Roman" w:hAnsi="Times New Roman"/>
          <w:sz w:val="24"/>
          <w:szCs w:val="24"/>
          <w:lang w:eastAsia="ru-RU"/>
        </w:rPr>
        <w:t xml:space="preserve">Кататься на трехколесном или двухколесном велосипеде, самокате по прямой, по кругу с поворотами, с разной скоростью. </w:t>
      </w:r>
      <w:proofErr w:type="gramEnd"/>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Ходьба на лыжах. Ходьба на лыжах скользящим шагом, повороты на месте, подъем на гору «ступающим шагом» и «полуелочкой».  </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Плавание. Погружение в воду с головой, попеременные движения ног в воде, держать за бортик, доску, палку, игры с предметами в воде, доставание их со дна, ходьба за предметом в воде.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lang w:eastAsia="ru-RU"/>
        </w:rPr>
        <w:t>Подвижные игры.</w:t>
      </w:r>
      <w:r w:rsidRPr="008E6626">
        <w:rPr>
          <w:rFonts w:ascii="Times New Roman" w:hAnsi="Times New Roman"/>
          <w:sz w:val="24"/>
          <w:szCs w:val="24"/>
          <w:lang w:eastAsia="ru-RU"/>
        </w:rPr>
        <w:t xml:space="preserve"> Педагог продолжает закреплять основные движения в ходе подвижной игры, учит соблюдать правила, брать роль водящего. </w:t>
      </w:r>
      <w:r w:rsidRPr="008E6626">
        <w:rPr>
          <w:rFonts w:ascii="Times New Roman" w:hAnsi="Times New Roman"/>
          <w:sz w:val="24"/>
          <w:szCs w:val="24"/>
        </w:rPr>
        <w:t xml:space="preserve">Развивает психофизические качества,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творческих способностей детей в подвижных играх (придумывание вариантов игр, комбинирование движений).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Примеры игр с бегом на развитие скоростно-силовых качеств: «Самолеты», «Цветные автомобили», «У медведя </w:t>
      </w:r>
      <w:proofErr w:type="gramStart"/>
      <w:r w:rsidRPr="008E6626">
        <w:rPr>
          <w:rFonts w:ascii="Times New Roman" w:hAnsi="Times New Roman"/>
          <w:sz w:val="24"/>
          <w:szCs w:val="24"/>
        </w:rPr>
        <w:t>во</w:t>
      </w:r>
      <w:proofErr w:type="gramEnd"/>
      <w:r w:rsidRPr="008E6626">
        <w:rPr>
          <w:rFonts w:ascii="Times New Roman" w:hAnsi="Times New Roman"/>
          <w:sz w:val="24"/>
          <w:szCs w:val="24"/>
        </w:rPr>
        <w:t xml:space="preserve"> бору», «Птичка и кошка», «Найди себе пару», «Лошадки», «Позвони в погремушку», «Бездомный заяц», «Ловишки».  Подвижные игры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«Подбрось — поймай», «Сбей булаву», «Мяч через сетку»; на ориентировку в пространстве, на внимание и </w:t>
      </w:r>
      <w:r w:rsidRPr="008E6626">
        <w:rPr>
          <w:rFonts w:ascii="Times New Roman" w:hAnsi="Times New Roman"/>
          <w:sz w:val="24"/>
          <w:szCs w:val="24"/>
        </w:rPr>
        <w:lastRenderedPageBreak/>
        <w:t xml:space="preserve">ловкость: «Найди, где спрятано», «Найди и промолчи», «Кто ушел?», «Прятки». Народные игры. «У медведя </w:t>
      </w:r>
      <w:proofErr w:type="gramStart"/>
      <w:r w:rsidRPr="008E6626">
        <w:rPr>
          <w:rFonts w:ascii="Times New Roman" w:hAnsi="Times New Roman"/>
          <w:sz w:val="24"/>
          <w:szCs w:val="24"/>
        </w:rPr>
        <w:t>во</w:t>
      </w:r>
      <w:proofErr w:type="gramEnd"/>
      <w:r w:rsidRPr="008E6626">
        <w:rPr>
          <w:rFonts w:ascii="Times New Roman" w:hAnsi="Times New Roman"/>
          <w:sz w:val="24"/>
          <w:szCs w:val="24"/>
        </w:rPr>
        <w:t xml:space="preserve"> бору», «Водяной» и др. </w:t>
      </w:r>
    </w:p>
    <w:p w:rsidR="00F924B3" w:rsidRPr="008E6626" w:rsidRDefault="00F924B3" w:rsidP="00F924B3">
      <w:pPr>
        <w:spacing w:after="0" w:line="240" w:lineRule="auto"/>
        <w:ind w:firstLine="709"/>
        <w:jc w:val="both"/>
        <w:rPr>
          <w:rFonts w:ascii="Times New Roman" w:hAnsi="Times New Roman"/>
          <w:sz w:val="24"/>
          <w:szCs w:val="24"/>
          <w:lang w:eastAsia="ru-RU"/>
        </w:rPr>
      </w:pPr>
      <w:bookmarkStart w:id="10" w:name="_Hlk115656289"/>
      <w:r w:rsidRPr="008E6626">
        <w:rPr>
          <w:rFonts w:ascii="Times New Roman" w:hAnsi="Times New Roman"/>
          <w:bCs/>
          <w:i/>
          <w:sz w:val="24"/>
          <w:szCs w:val="24"/>
        </w:rPr>
        <w:t>Формирование основ здорового образа жизни</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уточняет представления детей о здоровье, факторах, положительно влияющих на него, правилах безопасного поведения в двигательной деятельности и при болезни и плохом самочувствии, учит пониманию детьми необходимости занятий физкультурой, правильного питания, соблюдения гигиены, закаливания, важности полезных привычек для сохранения и укрепления здоровья</w:t>
      </w:r>
      <w:r w:rsidRPr="008E6626">
        <w:rPr>
          <w:rFonts w:ascii="Times New Roman" w:hAnsi="Times New Roman"/>
          <w:sz w:val="24"/>
          <w:szCs w:val="24"/>
          <w:lang w:eastAsia="ru-RU"/>
        </w:rPr>
        <w:t>.</w:t>
      </w:r>
    </w:p>
    <w:p w:rsidR="00F924B3" w:rsidRPr="008E6626" w:rsidRDefault="00F924B3" w:rsidP="00F924B3">
      <w:pPr>
        <w:spacing w:after="0" w:line="240" w:lineRule="auto"/>
        <w:ind w:firstLine="709"/>
        <w:jc w:val="both"/>
        <w:rPr>
          <w:rFonts w:ascii="Times New Roman" w:hAnsi="Times New Roman"/>
          <w:b/>
          <w:i/>
          <w:sz w:val="24"/>
          <w:szCs w:val="24"/>
          <w:lang w:eastAsia="ru-RU"/>
        </w:rPr>
      </w:pPr>
      <w:bookmarkStart w:id="11" w:name="_Hlk116596523"/>
      <w:bookmarkEnd w:id="10"/>
      <w:r w:rsidRPr="008E6626">
        <w:rPr>
          <w:rFonts w:ascii="Times New Roman" w:hAnsi="Times New Roman"/>
          <w:b/>
          <w:bCs/>
          <w:i/>
          <w:iCs/>
          <w:sz w:val="24"/>
          <w:szCs w:val="24"/>
          <w:lang w:eastAsia="ru-RU"/>
        </w:rPr>
        <w:t>В результате, к концу 5 года жизни</w:t>
      </w:r>
      <w:r w:rsidRPr="008E6626">
        <w:rPr>
          <w:rFonts w:ascii="Times New Roman" w:hAnsi="Times New Roman"/>
          <w:sz w:val="24"/>
          <w:szCs w:val="24"/>
          <w:lang w:eastAsia="ru-RU"/>
        </w:rPr>
        <w:t xml:space="preserve"> ребенок проявляет двигательную активность, быстроту, силу, выносливость, меткость, гибкость при выполнении физических упражнениях, демонстрирует координацию движений, развитие глазомера, ориентируется в пространстве. Проявляет интерес к разнообразным физическим упражнениям, настойчивость для достижения результата, стремится выполнить движение до конца, соблюдает правила в подвижных играх, проявляет настойчивость, упорство, стремление к победе, переносит освоенные упражнения в самостоятельную двигательную деятельность. Знает об отдельных факторах, положительно и отрицательно влияющих на здоровье, правилах безопасного поведения в двигательной деятельности и при недомогании</w:t>
      </w:r>
      <w:bookmarkEnd w:id="11"/>
      <w:r w:rsidRPr="008E6626">
        <w:rPr>
          <w:rFonts w:ascii="Times New Roman" w:hAnsi="Times New Roman"/>
          <w:sz w:val="24"/>
          <w:szCs w:val="24"/>
          <w:lang w:eastAsia="ru-RU"/>
        </w:rPr>
        <w:t>.</w:t>
      </w:r>
    </w:p>
    <w:p w:rsidR="00F924B3" w:rsidRPr="008E6626" w:rsidRDefault="00F924B3" w:rsidP="00F924B3">
      <w:pPr>
        <w:spacing w:after="0" w:line="240" w:lineRule="auto"/>
        <w:ind w:firstLine="709"/>
        <w:jc w:val="both"/>
        <w:rPr>
          <w:rFonts w:ascii="Times New Roman" w:hAnsi="Times New Roman"/>
          <w:b/>
          <w:i/>
          <w:sz w:val="24"/>
          <w:szCs w:val="24"/>
          <w:lang w:eastAsia="ru-RU"/>
        </w:rPr>
      </w:pPr>
    </w:p>
    <w:p w:rsidR="00F924B3" w:rsidRDefault="00F924B3" w:rsidP="00F924B3">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От 5 лет до 6 лет</w:t>
      </w:r>
    </w:p>
    <w:p w:rsidR="00214494" w:rsidRPr="008E6626" w:rsidRDefault="00214494" w:rsidP="00F924B3">
      <w:pPr>
        <w:spacing w:after="0" w:line="240" w:lineRule="auto"/>
        <w:ind w:firstLine="709"/>
        <w:jc w:val="both"/>
        <w:rPr>
          <w:rFonts w:ascii="Times New Roman" w:hAnsi="Times New Roman"/>
          <w:b/>
          <w:i/>
          <w:sz w:val="24"/>
          <w:szCs w:val="24"/>
          <w:lang w:eastAsia="ru-RU"/>
        </w:rPr>
      </w:pP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Основные </w:t>
      </w:r>
      <w:r w:rsidRPr="008E6626">
        <w:rPr>
          <w:rFonts w:ascii="Times New Roman" w:hAnsi="Times New Roman"/>
          <w:b/>
          <w:i/>
          <w:iCs/>
          <w:sz w:val="24"/>
          <w:szCs w:val="24"/>
          <w:lang w:eastAsia="ru-RU"/>
        </w:rPr>
        <w:t>задачи</w:t>
      </w:r>
      <w:r w:rsidRPr="008E6626">
        <w:rPr>
          <w:rFonts w:ascii="Times New Roman" w:hAnsi="Times New Roman"/>
          <w:sz w:val="24"/>
          <w:szCs w:val="24"/>
          <w:lang w:eastAsia="ru-RU"/>
        </w:rPr>
        <w:t xml:space="preserve"> образовательной деятельности в области </w:t>
      </w:r>
      <w:proofErr w:type="gramStart"/>
      <w:r w:rsidRPr="008E6626">
        <w:rPr>
          <w:rFonts w:ascii="Times New Roman" w:hAnsi="Times New Roman"/>
          <w:sz w:val="24"/>
          <w:szCs w:val="24"/>
          <w:lang w:eastAsia="ru-RU"/>
        </w:rPr>
        <w:t>физического</w:t>
      </w:r>
      <w:proofErr w:type="gramEnd"/>
      <w:r w:rsidRPr="008E6626">
        <w:rPr>
          <w:rFonts w:ascii="Times New Roman" w:hAnsi="Times New Roman"/>
          <w:sz w:val="24"/>
          <w:szCs w:val="24"/>
          <w:lang w:eastAsia="ru-RU"/>
        </w:rPr>
        <w:t xml:space="preserve"> развития:</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развивать умения осознанно, активно, точно, дифференцируя мышечные усилия выполнять физические упражнения (основные движения, общеразвивающие упражнения, музыкально-ритмические движения);</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обучать спортивным упражнениям и элементам спортивных игр;</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развивать самоконтроль, самостоятельность, творчество при выполнении движений;</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воспитывать стремление соблюдать правила в подвижной игре, самостоятельно их организовывать и проводить игры и упражнения со сверстниками и младшими детьми;</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воспитывать патриотические и нравственно-волевые качества в подвижных и спортивных играх и упражнениях;</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формировать представления о разных видах спорта и достижениях российских спортсменов;</w:t>
      </w:r>
    </w:p>
    <w:p w:rsidR="00F924B3" w:rsidRPr="008E6626" w:rsidRDefault="00F924B3" w:rsidP="00F924B3">
      <w:pPr>
        <w:spacing w:after="0" w:line="240" w:lineRule="auto"/>
        <w:ind w:firstLine="709"/>
        <w:jc w:val="both"/>
        <w:rPr>
          <w:rFonts w:ascii="Times New Roman" w:hAnsi="Times New Roman"/>
          <w:b/>
          <w:i/>
          <w:sz w:val="24"/>
          <w:szCs w:val="24"/>
          <w:u w:val="single"/>
          <w:lang w:eastAsia="ru-RU"/>
        </w:rPr>
      </w:pPr>
      <w:r w:rsidRPr="008E6626">
        <w:rPr>
          <w:rFonts w:ascii="Times New Roman" w:hAnsi="Times New Roman"/>
          <w:sz w:val="24"/>
          <w:szCs w:val="24"/>
          <w:lang w:eastAsia="ru-RU"/>
        </w:rPr>
        <w:t xml:space="preserve">расширять представления о здоровье и его ценности, правилах здорового образа жизни, туризме как форме активного отдыха, необходимости и способах безопасного поведения в двигательной деятельности, укрепления здоровья и факторах, на него влияющих. </w:t>
      </w:r>
    </w:p>
    <w:p w:rsidR="00F924B3" w:rsidRPr="008E6626" w:rsidRDefault="00F924B3" w:rsidP="00F924B3">
      <w:pPr>
        <w:spacing w:after="0" w:line="240" w:lineRule="auto"/>
        <w:ind w:firstLine="709"/>
        <w:jc w:val="both"/>
        <w:rPr>
          <w:rFonts w:ascii="Times New Roman" w:hAnsi="Times New Roman"/>
          <w:b/>
          <w:i/>
          <w:sz w:val="24"/>
          <w:szCs w:val="24"/>
          <w:u w:val="single"/>
          <w:lang w:eastAsia="ru-RU"/>
        </w:rPr>
      </w:pPr>
      <w:r w:rsidRPr="008E6626">
        <w:rPr>
          <w:rFonts w:ascii="Times New Roman" w:hAnsi="Times New Roman"/>
          <w:b/>
          <w:i/>
          <w:sz w:val="24"/>
          <w:szCs w:val="24"/>
          <w:lang w:eastAsia="ru-RU"/>
        </w:rPr>
        <w:t>Содержание образовательной деятельности</w:t>
      </w:r>
    </w:p>
    <w:bookmarkEnd w:id="9"/>
    <w:p w:rsidR="00F924B3" w:rsidRPr="008E6626" w:rsidRDefault="00F924B3" w:rsidP="00F924B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продолжает развивать и совершенствовать двигательные умения и навыки, психофизические качества и способности, обогащает двигательный опыт детей, формирует умение творчески использовать движения в самостоятельной двигательной деятельности, закрепляет умение самостоятельно точно, технично выразительно выполнять под счет, ритм, музыку физические упражнения учит принимать правильное исходное по показу и по словесной инструкции, осуществлять самоконтроль и самооценку.</w:t>
      </w:r>
      <w:proofErr w:type="gramEnd"/>
      <w:r w:rsidRPr="008E6626">
        <w:rPr>
          <w:rFonts w:ascii="Times New Roman" w:hAnsi="Times New Roman"/>
          <w:sz w:val="24"/>
          <w:szCs w:val="24"/>
        </w:rPr>
        <w:t xml:space="preserve"> Формирует </w:t>
      </w:r>
      <w:r w:rsidRPr="008E6626">
        <w:rPr>
          <w:rFonts w:ascii="Times New Roman" w:hAnsi="Times New Roman"/>
          <w:sz w:val="24"/>
          <w:szCs w:val="24"/>
          <w:lang w:eastAsia="ru-RU"/>
        </w:rPr>
        <w:t>представление о зависимости хорошего результата при выполнении физических упражнений от правильной техники выполнения.</w:t>
      </w:r>
      <w:r w:rsidRPr="008E6626">
        <w:rPr>
          <w:rFonts w:ascii="Times New Roman" w:hAnsi="Times New Roman"/>
          <w:sz w:val="24"/>
          <w:szCs w:val="24"/>
        </w:rPr>
        <w:t xml:space="preserve"> </w:t>
      </w:r>
    </w:p>
    <w:p w:rsidR="00F924B3" w:rsidRPr="008E6626"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w:t>
      </w:r>
      <w:proofErr w:type="gramStart"/>
      <w:r w:rsidRPr="008E6626">
        <w:rPr>
          <w:rFonts w:ascii="Times New Roman" w:hAnsi="Times New Roman"/>
          <w:sz w:val="24"/>
          <w:szCs w:val="24"/>
        </w:rPr>
        <w:t>учит осознанно относится</w:t>
      </w:r>
      <w:proofErr w:type="gramEnd"/>
      <w:r w:rsidRPr="008E6626">
        <w:rPr>
          <w:rFonts w:ascii="Times New Roman" w:hAnsi="Times New Roman"/>
          <w:sz w:val="24"/>
          <w:szCs w:val="24"/>
        </w:rPr>
        <w:t xml:space="preserve"> к выполнению правил, проявлять самостоятельность, инициативу, поддерживать дружеские взаимоотношения со сверстниками.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Педагог уточняет, расширяет и закрепляет представления о здоровье и факторах положительно и отрицательно на него влияющих, формирует элементарные представления об организме человека, разных формах активного отдыха, включая туризм, способствует формированию навыков безопасного поведения в двигательной деятельности, продолжает воспитывать полезные привычки с целью приобщения к основам здорового образ жизни. </w:t>
      </w:r>
      <w:r w:rsidRPr="008E6626">
        <w:rPr>
          <w:rFonts w:ascii="Times New Roman" w:hAnsi="Times New Roman"/>
          <w:sz w:val="24"/>
          <w:szCs w:val="24"/>
        </w:rPr>
        <w:lastRenderedPageBreak/>
        <w:t>Организует для детей и родителей туристские прогулки и экскурсии, физкультурные праздник и досуги.</w:t>
      </w:r>
    </w:p>
    <w:p w:rsidR="00F924B3" w:rsidRPr="008E6626" w:rsidRDefault="00F924B3" w:rsidP="00F924B3">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rPr>
        <w:t>Строевые упражнения</w:t>
      </w:r>
      <w:r w:rsidRPr="008E6626">
        <w:rPr>
          <w:rFonts w:ascii="Times New Roman" w:hAnsi="Times New Roman"/>
          <w:b/>
          <w:bCs/>
          <w:sz w:val="24"/>
          <w:szCs w:val="24"/>
        </w:rPr>
        <w:t xml:space="preserve">. </w:t>
      </w:r>
      <w:r w:rsidRPr="008E6626">
        <w:rPr>
          <w:rFonts w:ascii="Times New Roman" w:hAnsi="Times New Roman"/>
          <w:sz w:val="24"/>
          <w:szCs w:val="24"/>
        </w:rPr>
        <w:t xml:space="preserve">Построение в колонну по одному, в шеренгу, круг и два круга (по ориентирам и </w:t>
      </w:r>
      <w:proofErr w:type="gramStart"/>
      <w:r w:rsidRPr="008E6626">
        <w:rPr>
          <w:rFonts w:ascii="Times New Roman" w:hAnsi="Times New Roman"/>
          <w:sz w:val="24"/>
          <w:szCs w:val="24"/>
        </w:rPr>
        <w:t>без</w:t>
      </w:r>
      <w:proofErr w:type="gramEnd"/>
      <w:r w:rsidRPr="008E6626">
        <w:rPr>
          <w:rFonts w:ascii="Times New Roman" w:hAnsi="Times New Roman"/>
          <w:sz w:val="24"/>
          <w:szCs w:val="24"/>
        </w:rPr>
        <w:t>),</w:t>
      </w:r>
      <w:r w:rsidRPr="008E6626">
        <w:rPr>
          <w:rFonts w:ascii="Times New Roman" w:hAnsi="Times New Roman"/>
          <w:sz w:val="24"/>
          <w:szCs w:val="24"/>
          <w:lang w:eastAsia="ru-RU"/>
        </w:rPr>
        <w:t xml:space="preserve"> </w:t>
      </w:r>
      <w:proofErr w:type="gramStart"/>
      <w:r w:rsidRPr="008E6626">
        <w:rPr>
          <w:rFonts w:ascii="Times New Roman" w:hAnsi="Times New Roman"/>
          <w:sz w:val="24"/>
          <w:szCs w:val="24"/>
          <w:lang w:eastAsia="ru-RU"/>
        </w:rPr>
        <w:t>по</w:t>
      </w:r>
      <w:proofErr w:type="gramEnd"/>
      <w:r w:rsidRPr="008E6626">
        <w:rPr>
          <w:rFonts w:ascii="Times New Roman" w:hAnsi="Times New Roman"/>
          <w:sz w:val="24"/>
          <w:szCs w:val="24"/>
          <w:lang w:eastAsia="ru-RU"/>
        </w:rPr>
        <w:t xml:space="preserve"> диагонали, в два и три звена. </w:t>
      </w:r>
      <w:r w:rsidRPr="008E6626">
        <w:rPr>
          <w:rFonts w:ascii="Times New Roman" w:hAnsi="Times New Roman"/>
          <w:sz w:val="24"/>
          <w:szCs w:val="24"/>
        </w:rPr>
        <w:t xml:space="preserve">Перестроение из одной колоны в две, в шеренгу по два, равняясь по ориентирам и </w:t>
      </w:r>
      <w:proofErr w:type="gramStart"/>
      <w:r w:rsidRPr="008E6626">
        <w:rPr>
          <w:rFonts w:ascii="Times New Roman" w:hAnsi="Times New Roman"/>
          <w:sz w:val="24"/>
          <w:szCs w:val="24"/>
        </w:rPr>
        <w:t>без</w:t>
      </w:r>
      <w:proofErr w:type="gramEnd"/>
      <w:r w:rsidRPr="008E6626">
        <w:rPr>
          <w:rFonts w:ascii="Times New Roman" w:hAnsi="Times New Roman"/>
          <w:sz w:val="24"/>
          <w:szCs w:val="24"/>
        </w:rPr>
        <w:t xml:space="preserve">. Повороты направо, налево, кругом; размыкание и смыкание.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Ходьба и упражнение в равновесии</w:t>
      </w:r>
      <w:r w:rsidRPr="008E6626">
        <w:rPr>
          <w:rFonts w:ascii="Times New Roman" w:hAnsi="Times New Roman"/>
          <w:b/>
          <w:bCs/>
          <w:sz w:val="24"/>
          <w:szCs w:val="24"/>
        </w:rPr>
        <w:t xml:space="preserve">. </w:t>
      </w:r>
      <w:proofErr w:type="gramStart"/>
      <w:r w:rsidRPr="008E6626">
        <w:rPr>
          <w:rFonts w:ascii="Times New Roman" w:hAnsi="Times New Roman"/>
          <w:sz w:val="24"/>
          <w:szCs w:val="24"/>
        </w:rPr>
        <w:t>Ходьба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w:t>
      </w:r>
      <w:proofErr w:type="gramEnd"/>
      <w:r w:rsidRPr="008E6626">
        <w:rPr>
          <w:rFonts w:ascii="Times New Roman" w:hAnsi="Times New Roman"/>
          <w:sz w:val="24"/>
          <w:szCs w:val="24"/>
        </w:rPr>
        <w:t xml:space="preserve"> Ходьба в чередовании с бегом, прыжками, с изменением направления, темпа, со сменой направляющего. 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15–20 см, высота 30–35  см). Ходьба с перешагиванием через набивные мячи на разном расстоянии друг от друга (поочередно через 5–6 мячей). Кружение в обе стороны в быстром и медленном темпе.</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Бег.</w:t>
      </w:r>
      <w:r w:rsidRPr="008E6626">
        <w:rPr>
          <w:rFonts w:ascii="Times New Roman" w:hAnsi="Times New Roman"/>
          <w:sz w:val="24"/>
          <w:szCs w:val="24"/>
        </w:rPr>
        <w:t xml:space="preserve">  </w:t>
      </w:r>
      <w:proofErr w:type="gramStart"/>
      <w:r w:rsidRPr="008E6626">
        <w:rPr>
          <w:rFonts w:ascii="Times New Roman" w:hAnsi="Times New Roman"/>
          <w:sz w:val="24"/>
          <w:szCs w:val="24"/>
        </w:rPr>
        <w:t>Бег с разной скоростью, на носках, с высоким подниманием колен, мелким и широким шагом, в колонне (по одному, по двое, парами), в разных направлениях: по кругу, «змейкой» (между предметами), врассыпную, со сменой ведущего.</w:t>
      </w:r>
      <w:proofErr w:type="gramEnd"/>
      <w:r w:rsidRPr="008E6626">
        <w:rPr>
          <w:rFonts w:ascii="Times New Roman" w:hAnsi="Times New Roman"/>
          <w:sz w:val="24"/>
          <w:szCs w:val="24"/>
        </w:rPr>
        <w:t xml:space="preserve"> </w:t>
      </w:r>
      <w:r w:rsidRPr="008E6626">
        <w:rPr>
          <w:rFonts w:ascii="Times New Roman" w:hAnsi="Times New Roman"/>
          <w:sz w:val="24"/>
          <w:szCs w:val="24"/>
          <w:lang w:eastAsia="ru-RU"/>
        </w:rPr>
        <w:t>Бег в быстром темпе 10 м. (3—4 раза), 20—30 м (2—3 раза), с увертыванием. Челночный бег 3 по10 м в медленном темпе (1,5—2 мин).</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rPr>
        <w:t>Ползание, лазанье.</w:t>
      </w:r>
      <w:r w:rsidRPr="008E6626">
        <w:rPr>
          <w:rFonts w:ascii="Times New Roman" w:hAnsi="Times New Roman"/>
          <w:b/>
          <w:bCs/>
          <w:sz w:val="24"/>
          <w:szCs w:val="24"/>
        </w:rPr>
        <w:t xml:space="preserve"> </w:t>
      </w:r>
      <w:r w:rsidRPr="008E6626">
        <w:rPr>
          <w:rFonts w:ascii="Times New Roman" w:hAnsi="Times New Roman"/>
          <w:sz w:val="24"/>
          <w:szCs w:val="24"/>
        </w:rPr>
        <w:t xml:space="preserve">Ползание 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w:t>
      </w:r>
      <w:proofErr w:type="gramStart"/>
      <w:r w:rsidRPr="008E6626">
        <w:rPr>
          <w:rFonts w:ascii="Times New Roman" w:hAnsi="Times New Roman"/>
          <w:sz w:val="24"/>
          <w:szCs w:val="24"/>
        </w:rPr>
        <w:t xml:space="preserve">Лазанье по гимнастической стенке чередующимся шагом </w:t>
      </w:r>
      <w:r w:rsidRPr="008E6626">
        <w:rPr>
          <w:rFonts w:ascii="Times New Roman" w:hAnsi="Times New Roman"/>
          <w:sz w:val="24"/>
          <w:szCs w:val="24"/>
          <w:lang w:eastAsia="ru-RU"/>
        </w:rPr>
        <w:t>с разноименной координацией движений рук и ног, сохраняя ритм, с изменением темпа, перелезая</w:t>
      </w:r>
      <w:r w:rsidRPr="008E6626">
        <w:rPr>
          <w:rFonts w:ascii="Times New Roman" w:hAnsi="Times New Roman"/>
          <w:sz w:val="24"/>
          <w:szCs w:val="24"/>
        </w:rPr>
        <w:t xml:space="preserve"> с одного пролета на другой вправо и влево).</w:t>
      </w:r>
      <w:proofErr w:type="gramEnd"/>
      <w:r w:rsidRPr="008E6626">
        <w:rPr>
          <w:rFonts w:ascii="Times New Roman" w:hAnsi="Times New Roman"/>
          <w:sz w:val="24"/>
          <w:szCs w:val="24"/>
        </w:rPr>
        <w:t xml:space="preserve"> Лазанье </w:t>
      </w:r>
      <w:r w:rsidRPr="008E6626">
        <w:rPr>
          <w:rFonts w:ascii="Times New Roman" w:hAnsi="Times New Roman"/>
          <w:sz w:val="24"/>
          <w:szCs w:val="24"/>
          <w:lang w:eastAsia="ru-RU"/>
        </w:rPr>
        <w:t>по веревочной лестнице со страховкой.</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rPr>
        <w:t>Катание, бросание, ловля, метание.</w:t>
      </w:r>
      <w:r w:rsidRPr="008E6626">
        <w:rPr>
          <w:rFonts w:ascii="Times New Roman" w:hAnsi="Times New Roman"/>
          <w:i/>
          <w:sz w:val="24"/>
          <w:szCs w:val="24"/>
        </w:rPr>
        <w:t xml:space="preserve"> </w:t>
      </w:r>
      <w:r w:rsidRPr="008E6626">
        <w:rPr>
          <w:rFonts w:ascii="Times New Roman" w:hAnsi="Times New Roman"/>
          <w:sz w:val="24"/>
          <w:szCs w:val="24"/>
        </w:rPr>
        <w:t>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w:t>
      </w:r>
      <w:r w:rsidRPr="008E6626">
        <w:rPr>
          <w:rFonts w:ascii="Times New Roman" w:hAnsi="Times New Roman"/>
          <w:sz w:val="24"/>
          <w:szCs w:val="24"/>
          <w:lang w:eastAsia="ru-RU"/>
        </w:rPr>
        <w:t xml:space="preserve"> отбивкой о землю, Перебрасывание </w:t>
      </w:r>
      <w:r w:rsidRPr="008E6626">
        <w:rPr>
          <w:rFonts w:ascii="Times New Roman" w:hAnsi="Times New Roman"/>
          <w:sz w:val="24"/>
          <w:szCs w:val="24"/>
        </w:rPr>
        <w:t xml:space="preserve">через препятствия друг другу из </w:t>
      </w:r>
      <w:proofErr w:type="gramStart"/>
      <w:r w:rsidRPr="008E6626">
        <w:rPr>
          <w:rFonts w:ascii="Times New Roman" w:hAnsi="Times New Roman"/>
          <w:sz w:val="24"/>
          <w:szCs w:val="24"/>
        </w:rPr>
        <w:t>положения</w:t>
      </w:r>
      <w:proofErr w:type="gramEnd"/>
      <w:r w:rsidRPr="008E6626">
        <w:rPr>
          <w:rFonts w:ascii="Times New Roman" w:hAnsi="Times New Roman"/>
          <w:sz w:val="24"/>
          <w:szCs w:val="24"/>
        </w:rPr>
        <w:t xml:space="preserve"> сидя и стоя (с расстояния 2 м). Отбивание мяча правой и левой рукой (не менее 5 раз подряд) на месте и в движении до 4–6 метров. </w:t>
      </w:r>
      <w:r w:rsidRPr="008E6626">
        <w:rPr>
          <w:rFonts w:ascii="Times New Roman" w:hAnsi="Times New Roman"/>
          <w:sz w:val="24"/>
          <w:szCs w:val="24"/>
          <w:lang w:eastAsia="ru-RU"/>
        </w:rPr>
        <w:t xml:space="preserve">Метание разными способами прямой рукой сверху, прямой рукой снизу, прямой рукой сбоку, из-за спины через плечо </w:t>
      </w:r>
      <w:r w:rsidRPr="008E6626">
        <w:rPr>
          <w:rFonts w:ascii="Times New Roman" w:hAnsi="Times New Roman"/>
          <w:sz w:val="24"/>
          <w:szCs w:val="24"/>
        </w:rPr>
        <w:t>предметов, мячей разного размера на дальность (не менее 5–9 м), в горизонтальную цель (с расстояния 3,5–4 м) правой и левой рукой, в вертикальную цель,  с расстояния 1,5–2 метра.</w:t>
      </w:r>
      <w:r w:rsidRPr="008E6626">
        <w:rPr>
          <w:rFonts w:ascii="Times New Roman" w:hAnsi="Times New Roman"/>
          <w:sz w:val="24"/>
          <w:szCs w:val="24"/>
          <w:lang w:eastAsia="ru-RU"/>
        </w:rPr>
        <w:t xml:space="preserve">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 </w:t>
      </w:r>
      <w:r w:rsidRPr="008E6626">
        <w:rPr>
          <w:rFonts w:ascii="Times New Roman" w:hAnsi="Times New Roman"/>
          <w:bCs/>
          <w:i/>
          <w:sz w:val="24"/>
          <w:szCs w:val="24"/>
        </w:rPr>
        <w:t>Прыжки.</w:t>
      </w:r>
      <w:r w:rsidRPr="008E6626">
        <w:rPr>
          <w:rFonts w:ascii="Times New Roman" w:hAnsi="Times New Roman"/>
          <w:sz w:val="24"/>
          <w:szCs w:val="24"/>
        </w:rPr>
        <w:t xml:space="preserve"> Прыжки на месте на двух ногах (25 ритмичных прыжков 2–3 раза в чередовании с ходьбой), с продвижением вперед на расстояние 2–3 м. Прыжки </w:t>
      </w:r>
      <w:r w:rsidRPr="008E6626">
        <w:rPr>
          <w:rFonts w:ascii="Times New Roman" w:hAnsi="Times New Roman"/>
          <w:sz w:val="24"/>
          <w:szCs w:val="24"/>
          <w:lang w:eastAsia="ru-RU"/>
        </w:rPr>
        <w:t xml:space="preserve">попеременно на правой и левой ноге, </w:t>
      </w:r>
      <w:r w:rsidRPr="008E6626">
        <w:rPr>
          <w:rFonts w:ascii="Times New Roman" w:hAnsi="Times New Roman"/>
          <w:sz w:val="24"/>
          <w:szCs w:val="24"/>
        </w:rPr>
        <w:t>ноги вместе и врозь, с поджатыми ногами («зайчики»), с разведенными коленями («лягушки»). Прыжки на одной ноге (</w:t>
      </w:r>
      <w:proofErr w:type="gramStart"/>
      <w:r w:rsidRPr="008E6626">
        <w:rPr>
          <w:rFonts w:ascii="Times New Roman" w:hAnsi="Times New Roman"/>
          <w:sz w:val="24"/>
          <w:szCs w:val="24"/>
        </w:rPr>
        <w:t>на</w:t>
      </w:r>
      <w:proofErr w:type="gramEnd"/>
      <w:r w:rsidRPr="008E6626">
        <w:rPr>
          <w:rFonts w:ascii="Times New Roman" w:hAnsi="Times New Roman"/>
          <w:sz w:val="24"/>
          <w:szCs w:val="24"/>
        </w:rPr>
        <w:t xml:space="preserve"> правой и левой поочередно). </w:t>
      </w:r>
      <w:r w:rsidRPr="008E6626">
        <w:rPr>
          <w:rFonts w:ascii="Times New Roman" w:hAnsi="Times New Roman"/>
          <w:sz w:val="24"/>
          <w:szCs w:val="24"/>
          <w:lang w:eastAsia="ru-RU"/>
        </w:rPr>
        <w:t xml:space="preserve">Прыжки </w:t>
      </w:r>
      <w:r w:rsidRPr="008E6626">
        <w:rPr>
          <w:rFonts w:ascii="Times New Roman" w:hAnsi="Times New Roman"/>
          <w:sz w:val="24"/>
          <w:szCs w:val="24"/>
        </w:rPr>
        <w:t xml:space="preserve">в чередовании и в комбинации с другими основными движениями, общеразвивающими и танцевальными упражнениями. </w:t>
      </w:r>
      <w:proofErr w:type="gramStart"/>
      <w:r w:rsidRPr="008E6626">
        <w:rPr>
          <w:rFonts w:ascii="Times New Roman" w:hAnsi="Times New Roman"/>
          <w:sz w:val="24"/>
          <w:szCs w:val="24"/>
        </w:rPr>
        <w:t>Прыжки в длину с места (от 80 см.), через линию, поочередно через 5-6 линий или плоских обручей, расстояние между которыми одинаковое и разное  от 30 до 60 см. Прыжки через 2-3 предмета (поочередно через каждый) высотой 5-10 см. Прыжки с высоты 20-25 см. Прыжки с короткой скакалкой на двух ногах и с продвижением, вращая ее вперед и назад, через длинную</w:t>
      </w:r>
      <w:proofErr w:type="gramEnd"/>
      <w:r w:rsidRPr="008E6626">
        <w:rPr>
          <w:rFonts w:ascii="Times New Roman" w:hAnsi="Times New Roman"/>
          <w:sz w:val="24"/>
          <w:szCs w:val="24"/>
        </w:rPr>
        <w:t xml:space="preserve"> скакалку (неподвижную и качающуюся).</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Общеразвивающие упражнения.</w:t>
      </w:r>
      <w:r w:rsidRPr="008E6626">
        <w:rPr>
          <w:rFonts w:ascii="Times New Roman" w:hAnsi="Times New Roman"/>
          <w:b/>
          <w:bCs/>
          <w:sz w:val="24"/>
          <w:szCs w:val="24"/>
        </w:rPr>
        <w:t xml:space="preserve"> </w:t>
      </w:r>
      <w:r w:rsidRPr="008E6626">
        <w:rPr>
          <w:rFonts w:ascii="Times New Roman" w:hAnsi="Times New Roman"/>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учит детей выполнять упражнения под счет и под музыку, из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Поднимание рук вперед, в стороны, вверх, через стороны вверх</w:t>
      </w:r>
      <w:proofErr w:type="gramStart"/>
      <w:r w:rsidRPr="008E6626">
        <w:rPr>
          <w:rFonts w:ascii="Times New Roman" w:hAnsi="Times New Roman"/>
          <w:sz w:val="24"/>
          <w:szCs w:val="24"/>
        </w:rPr>
        <w:t>.</w:t>
      </w:r>
      <w:proofErr w:type="gramEnd"/>
      <w:r w:rsidRPr="008E6626">
        <w:rPr>
          <w:rFonts w:ascii="Times New Roman" w:hAnsi="Times New Roman"/>
          <w:sz w:val="24"/>
          <w:szCs w:val="24"/>
        </w:rPr>
        <w:t xml:space="preserve"> (</w:t>
      </w:r>
      <w:proofErr w:type="gramStart"/>
      <w:r w:rsidRPr="008E6626">
        <w:rPr>
          <w:rFonts w:ascii="Times New Roman" w:hAnsi="Times New Roman"/>
          <w:sz w:val="24"/>
          <w:szCs w:val="24"/>
        </w:rPr>
        <w:t>о</w:t>
      </w:r>
      <w:proofErr w:type="gramEnd"/>
      <w:r w:rsidRPr="008E6626">
        <w:rPr>
          <w:rFonts w:ascii="Times New Roman" w:hAnsi="Times New Roman"/>
          <w:sz w:val="24"/>
          <w:szCs w:val="24"/>
        </w:rPr>
        <w:t xml:space="preserve">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w:t>
      </w:r>
      <w:proofErr w:type="gramStart"/>
      <w:r w:rsidRPr="008E6626">
        <w:rPr>
          <w:rFonts w:ascii="Times New Roman" w:hAnsi="Times New Roman"/>
          <w:sz w:val="24"/>
          <w:szCs w:val="24"/>
        </w:rPr>
        <w:t>положение</w:t>
      </w:r>
      <w:proofErr w:type="gramEnd"/>
      <w:r w:rsidRPr="008E6626">
        <w:rPr>
          <w:rFonts w:ascii="Times New Roman" w:hAnsi="Times New Roman"/>
          <w:sz w:val="24"/>
          <w:szCs w:val="24"/>
        </w:rPr>
        <w:t xml:space="preserve"> сидя, лежа на боку. </w:t>
      </w:r>
      <w:r w:rsidRPr="008E6626">
        <w:rPr>
          <w:rFonts w:ascii="Times New Roman" w:hAnsi="Times New Roman"/>
          <w:sz w:val="24"/>
          <w:szCs w:val="24"/>
        </w:rPr>
        <w:lastRenderedPageBreak/>
        <w:t xml:space="preserve">Махи ногами из исходных положений лежа на спине, на боку, на четвереньках, стоя, держась за опору. Выполнение упражнений в приседе и полуприседе, держа руки на поясе, вытянув руки вперед, в стороны, с предметами и без них. Перекладывание предметов стопами ног, упражнения для пальцев рук и ног, стопы, голеностопа (разведение стоп в стороны, сокращение на себя и от себя, вытянув носки). Сохранение равновесия в разных позах: стоя на носках, руки вверх; стоя на одной ноге, руки на поясе, с закрытыми глазами.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Музыкально-ритмические движения.</w:t>
      </w:r>
      <w:r w:rsidRPr="008E6626">
        <w:rPr>
          <w:rFonts w:ascii="Times New Roman" w:hAnsi="Times New Roman"/>
          <w:sz w:val="24"/>
          <w:szCs w:val="24"/>
        </w:rPr>
        <w:t xml:space="preserve"> </w:t>
      </w:r>
      <w:proofErr w:type="gramStart"/>
      <w:r w:rsidRPr="008E6626">
        <w:rPr>
          <w:rFonts w:ascii="Times New Roman" w:hAnsi="Times New Roman"/>
          <w:sz w:val="24"/>
          <w:szCs w:val="24"/>
        </w:rPr>
        <w:t>Ходьба и бег под музыку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w:t>
      </w:r>
      <w:proofErr w:type="gramEnd"/>
      <w:r w:rsidRPr="008E6626">
        <w:rPr>
          <w:rFonts w:ascii="Times New Roman" w:hAnsi="Times New Roman"/>
          <w:sz w:val="24"/>
          <w:szCs w:val="24"/>
        </w:rPr>
        <w:t xml:space="preserve"> Прыжки на одной, на двух ногах попеременно, на месте и с различными вариациями, с продвижением вперед, различные виды галопа (прямой галоп, боковой галоп, кружение на носках по одному и в парах). Подскоки на месте и с продвижением вперед, вокруг себя, в сочетании с хлопками и бегом, кружения по одному и в парах. </w:t>
      </w:r>
    </w:p>
    <w:p w:rsidR="00F924B3" w:rsidRPr="008E6626" w:rsidRDefault="00F924B3" w:rsidP="00F924B3">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rPr>
        <w:t>Спортивные упражнения</w:t>
      </w:r>
      <w:r w:rsidRPr="008E6626">
        <w:rPr>
          <w:rFonts w:ascii="Times New Roman" w:hAnsi="Times New Roman"/>
          <w:b/>
          <w:bCs/>
          <w:sz w:val="24"/>
          <w:szCs w:val="24"/>
        </w:rPr>
        <w:t xml:space="preserve">. </w:t>
      </w:r>
      <w:r w:rsidRPr="008E6626">
        <w:rPr>
          <w:rFonts w:ascii="Times New Roman" w:hAnsi="Times New Roman"/>
          <w:sz w:val="24"/>
          <w:szCs w:val="24"/>
        </w:rPr>
        <w:t xml:space="preserve">Катание на санках. Катание на санках по прямой, со скоростью, с горки, подъем с санками в гору, с торможением при спуске с горки. Ходьба на лыжах. Ходьба на лыжах на расстояние до 500 м. по лыжне скользящим шагом. Повороты на месте (направо и налево) с переступанием. Поднимание на склон прямо «ступающим шагом», «полуелочкой» (прямо и наискось). Катание на двухколесном велосипеде, самокате. </w:t>
      </w:r>
      <w:proofErr w:type="gramStart"/>
      <w:r w:rsidRPr="008E6626">
        <w:rPr>
          <w:rFonts w:ascii="Times New Roman" w:hAnsi="Times New Roman"/>
          <w:sz w:val="24"/>
          <w:szCs w:val="24"/>
        </w:rPr>
        <w:t>Катание по прямой, по кругу, с разворотом с разной скоростью.</w:t>
      </w:r>
      <w:proofErr w:type="gramEnd"/>
      <w:r w:rsidRPr="008E6626">
        <w:rPr>
          <w:rFonts w:ascii="Times New Roman" w:hAnsi="Times New Roman"/>
          <w:sz w:val="24"/>
          <w:szCs w:val="24"/>
        </w:rPr>
        <w:t xml:space="preserve"> С поворотами направо и налево, соблюдая правила, не наталкиваясь. Плавание. Движения прямыми ногами вверх и вниз, сидя на бортике и лежа в воде держать за опору. Ходьба по дну вперед и назад, приседая, погружаться в воду до подбородка, до глаз, опускать лицо в воду, приседать под водой, доставая предметы, идя за предметами </w:t>
      </w:r>
      <w:proofErr w:type="gramStart"/>
      <w:r w:rsidRPr="008E6626">
        <w:rPr>
          <w:rFonts w:ascii="Times New Roman" w:hAnsi="Times New Roman"/>
          <w:sz w:val="24"/>
          <w:szCs w:val="24"/>
        </w:rPr>
        <w:t>по</w:t>
      </w:r>
      <w:proofErr w:type="gramEnd"/>
      <w:r w:rsidRPr="008E6626">
        <w:rPr>
          <w:rFonts w:ascii="Times New Roman" w:hAnsi="Times New Roman"/>
          <w:sz w:val="24"/>
          <w:szCs w:val="24"/>
        </w:rPr>
        <w:t xml:space="preserve"> прямой в спокойном темпе и на скорость. Скользить на груди. Плавание произвольным способом.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Подвижные игры</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продолжает развивать и совершенствовать основные движения детей в сюжетных и несюжетных подвижных играх и играх-эстафетах. </w:t>
      </w:r>
      <w:r w:rsidRPr="008E6626">
        <w:rPr>
          <w:rFonts w:ascii="Times New Roman" w:hAnsi="Times New Roman"/>
          <w:sz w:val="24"/>
          <w:szCs w:val="24"/>
          <w:lang w:eastAsia="ru-RU"/>
        </w:rPr>
        <w:t>Оценивает и поощряет соблюдение правил, учит быстро о</w:t>
      </w:r>
      <w:r w:rsidRPr="008E6626">
        <w:rPr>
          <w:rFonts w:ascii="Times New Roman" w:hAnsi="Times New Roman"/>
          <w:sz w:val="24"/>
          <w:szCs w:val="24"/>
        </w:rPr>
        <w:t xml:space="preserve">риентироваться в пространстве, наращивать и удерживать скорость, проявлять находчивость, целеустремленность, волевые качества, самостоятельность и инициативность, взаимодействовать в команде. Воспитывает сплоченность, взаимопомощь, чувство ответственности за успехи или поражения команды, стремление к победе, преодолению трудностей. Учит самостоятельно организовывать игры с небольшой группой сверстников, младшими детьми, развивает творческие способности детей в играх (придумывание вариантов игр, комбинирование движений). </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rPr>
        <w:t xml:space="preserve">Примеры игр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«Птичка и кошка», « Светофор», «Найди пару», «Ловишки с ленточками», «Лошадки», «Бездомный заяц», «Ловишки»; с прыжками на развитие силы и выносливости: «Зайцы и волк», «Лиса в курятнике»; с ползанием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w:t>
      </w:r>
      <w:proofErr w:type="gramStart"/>
      <w:r w:rsidRPr="008E6626">
        <w:rPr>
          <w:rFonts w:ascii="Times New Roman" w:hAnsi="Times New Roman"/>
          <w:sz w:val="24"/>
          <w:szCs w:val="24"/>
        </w:rPr>
        <w:t>во</w:t>
      </w:r>
      <w:proofErr w:type="gramEnd"/>
      <w:r w:rsidRPr="008E6626">
        <w:rPr>
          <w:rFonts w:ascii="Times New Roman" w:hAnsi="Times New Roman"/>
          <w:sz w:val="24"/>
          <w:szCs w:val="24"/>
        </w:rPr>
        <w:t xml:space="preserve"> бору», «Мышка и две кошки», «Дударь».</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lang w:eastAsia="ru-RU"/>
        </w:rPr>
        <w:t>Спортивные игры</w:t>
      </w:r>
      <w:r w:rsidRPr="008E6626">
        <w:rPr>
          <w:rFonts w:ascii="Times New Roman" w:hAnsi="Times New Roman"/>
          <w:b/>
          <w:bCs/>
          <w:sz w:val="24"/>
          <w:szCs w:val="24"/>
          <w:lang w:eastAsia="ru-RU"/>
        </w:rPr>
        <w:t>.</w:t>
      </w:r>
      <w:r w:rsidRPr="008E6626">
        <w:rPr>
          <w:rFonts w:ascii="Times New Roman" w:hAnsi="Times New Roman"/>
          <w:sz w:val="24"/>
          <w:szCs w:val="24"/>
          <w:lang w:eastAsia="ru-RU"/>
        </w:rPr>
        <w:t xml:space="preserve"> </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Городки: бросание биты сбоку, выбивание городка с кона (5—6 м) и полукона (2—3 м). </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Бадминтон: отбивание волана ракеткой в заданном направлении; игра с воспитателем. </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Формирование основ здорового образа жизни.</w:t>
      </w:r>
      <w:r w:rsidRPr="008E6626">
        <w:rPr>
          <w:rFonts w:ascii="Times New Roman" w:hAnsi="Times New Roman"/>
          <w:b/>
          <w:bCs/>
          <w:sz w:val="24"/>
          <w:szCs w:val="24"/>
        </w:rPr>
        <w:t xml:space="preserve"> </w:t>
      </w:r>
      <w:proofErr w:type="gramStart"/>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w:t>
      </w:r>
      <w:r w:rsidRPr="008E6626">
        <w:rPr>
          <w:rFonts w:ascii="Times New Roman" w:hAnsi="Times New Roman"/>
          <w:sz w:val="24"/>
          <w:szCs w:val="24"/>
        </w:rPr>
        <w:lastRenderedPageBreak/>
        <w:t>свежем воздухе) и отрицательно влияющих на здоровье (вредные привычки, нерациональное питание, гаджеты, не соблюдение правил гигиены и др.)  Формирует доступные элементарные представления об организме человека (внешнее строение опорно-двигательного аппарата, органов зрения, слуха и их защита).</w:t>
      </w:r>
      <w:proofErr w:type="gramEnd"/>
      <w:r w:rsidRPr="008E6626">
        <w:rPr>
          <w:rFonts w:ascii="Times New Roman" w:hAnsi="Times New Roman"/>
          <w:sz w:val="24"/>
          <w:szCs w:val="24"/>
        </w:rPr>
        <w:t xml:space="preserve">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и в ходе туристских пеших прогулок и экскурсий, учит их соблюдать. Продолжает формировать заботливое отношение к своему здоровью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 правилами поведения при недомогании и заболевании, способами оказания посильной помощи при уходе за больным.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iCs/>
          <w:sz w:val="24"/>
          <w:szCs w:val="24"/>
        </w:rPr>
        <w:t>Туристские прогулки и экскурсии</w:t>
      </w:r>
      <w:r w:rsidRPr="008E6626">
        <w:rPr>
          <w:rFonts w:ascii="Times New Roman" w:hAnsi="Times New Roman"/>
          <w:i/>
          <w:i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Формирует представления о туризме как виде активного отдыха и способе ознакомления с природой родного края. Оказывает помощь в подборе необходимых вещей и одежды для туристской прогулки, учит наблюдать за природой, ориентироваться на местности, соблюдать осторожность, преодолевая препятствия, правила гигиены и безопасного поведения. В ходе туристкой прогулки организует с детьми игры и соревнования, наблюдения за природой родного края.</w:t>
      </w:r>
    </w:p>
    <w:p w:rsidR="00F924B3" w:rsidRPr="008E6626" w:rsidRDefault="00F924B3" w:rsidP="00F924B3">
      <w:pPr>
        <w:spacing w:after="0" w:line="240" w:lineRule="auto"/>
        <w:ind w:firstLine="709"/>
        <w:jc w:val="both"/>
        <w:rPr>
          <w:rFonts w:ascii="Times New Roman" w:hAnsi="Times New Roman"/>
          <w:sz w:val="24"/>
          <w:szCs w:val="24"/>
          <w:lang w:eastAsia="ru-RU"/>
        </w:rPr>
      </w:pPr>
      <w:bookmarkStart w:id="12" w:name="_Hlk116596543"/>
      <w:r w:rsidRPr="008E6626">
        <w:rPr>
          <w:rFonts w:ascii="Times New Roman" w:hAnsi="Times New Roman"/>
          <w:b/>
          <w:bCs/>
          <w:i/>
          <w:iCs/>
          <w:sz w:val="24"/>
          <w:szCs w:val="24"/>
          <w:lang w:eastAsia="ru-RU"/>
        </w:rPr>
        <w:t>В результате, к концу 6 года жизни,</w:t>
      </w:r>
      <w:r w:rsidRPr="008E6626">
        <w:rPr>
          <w:rFonts w:ascii="Times New Roman" w:hAnsi="Times New Roman"/>
          <w:sz w:val="24"/>
          <w:szCs w:val="24"/>
          <w:lang w:eastAsia="ru-RU"/>
        </w:rPr>
        <w:t xml:space="preserve"> ребенок проявляет в двигательной </w:t>
      </w:r>
      <w:proofErr w:type="gramStart"/>
      <w:r w:rsidRPr="008E6626">
        <w:rPr>
          <w:rFonts w:ascii="Times New Roman" w:hAnsi="Times New Roman"/>
          <w:sz w:val="24"/>
          <w:szCs w:val="24"/>
          <w:lang w:eastAsia="ru-RU"/>
        </w:rPr>
        <w:t>деятельности</w:t>
      </w:r>
      <w:proofErr w:type="gramEnd"/>
      <w:r w:rsidRPr="008E6626">
        <w:rPr>
          <w:rFonts w:ascii="Times New Roman" w:hAnsi="Times New Roman"/>
          <w:sz w:val="24"/>
          <w:szCs w:val="24"/>
          <w:lang w:eastAsia="ru-RU"/>
        </w:rPr>
        <w:t xml:space="preserve"> сформированные в соответствии с возрастом психофизические качества, проявляет творчество и интерес к новым и знакомым физическим упражнениям, пешим прогулкам, инициативу, самостоятельность, находчивость, волевые качества. Проявляет взаимопомощь, стремится к личной и командной победе, демонстрирует ответственность перед командой, преодолевает трудности.</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Достаточно уверенно, в заданном темпе и ритме, выразительно выполняет упражнения, </w:t>
      </w:r>
      <w:proofErr w:type="gramStart"/>
      <w:r w:rsidRPr="008E6626">
        <w:rPr>
          <w:rFonts w:ascii="Times New Roman" w:hAnsi="Times New Roman"/>
          <w:sz w:val="24"/>
          <w:szCs w:val="24"/>
          <w:lang w:eastAsia="ru-RU"/>
        </w:rPr>
        <w:t>способен</w:t>
      </w:r>
      <w:proofErr w:type="gramEnd"/>
      <w:r w:rsidRPr="008E6626">
        <w:rPr>
          <w:rFonts w:ascii="Times New Roman" w:hAnsi="Times New Roman"/>
          <w:sz w:val="24"/>
          <w:szCs w:val="24"/>
          <w:lang w:eastAsia="ru-RU"/>
        </w:rPr>
        <w:t xml:space="preserve"> составить несложные комбинации из знакомых упражнений, демонстрировать сверстникам и взрослым. Стремится осуществлять самоконтроль и дает оценку двигательным действия других детей и своим. </w:t>
      </w:r>
      <w:proofErr w:type="gramStart"/>
      <w:r w:rsidRPr="008E6626">
        <w:rPr>
          <w:rFonts w:ascii="Times New Roman" w:hAnsi="Times New Roman"/>
          <w:sz w:val="24"/>
          <w:szCs w:val="24"/>
          <w:lang w:eastAsia="ru-RU"/>
        </w:rPr>
        <w:t>Способен</w:t>
      </w:r>
      <w:proofErr w:type="gramEnd"/>
      <w:r w:rsidRPr="008E6626">
        <w:rPr>
          <w:rFonts w:ascii="Times New Roman" w:hAnsi="Times New Roman"/>
          <w:sz w:val="24"/>
          <w:szCs w:val="24"/>
          <w:lang w:eastAsia="ru-RU"/>
        </w:rPr>
        <w:t xml:space="preserve"> самостоятельно привлечь внимание других детей и организовать знакомую подвижную игру. Знает способы укрепления здоровья и факторы, положительно и отрицательно влияющие на здоровье. Имеет представления о некоторых видах спорта, туризме, как форме активного отдыха, правилах гигиены, безопасного поведения в двигательной деятельности, стремиться их соблюдать, может оказать посильную помощь больным близким, стремиться заботиться о своем здоровье и здоровье других людей. </w:t>
      </w:r>
    </w:p>
    <w:bookmarkEnd w:id="12"/>
    <w:p w:rsidR="00F924B3" w:rsidRPr="008E6626" w:rsidRDefault="00F924B3" w:rsidP="00F924B3">
      <w:pPr>
        <w:spacing w:after="0" w:line="240" w:lineRule="auto"/>
        <w:ind w:firstLine="709"/>
        <w:jc w:val="both"/>
        <w:rPr>
          <w:rFonts w:ascii="Times New Roman" w:hAnsi="Times New Roman"/>
          <w:b/>
          <w:i/>
          <w:sz w:val="24"/>
          <w:szCs w:val="24"/>
          <w:lang w:eastAsia="ru-RU"/>
        </w:rPr>
      </w:pPr>
    </w:p>
    <w:p w:rsidR="00F924B3" w:rsidRDefault="00F924B3" w:rsidP="00F924B3">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От 6 лет до 7 лет</w:t>
      </w:r>
    </w:p>
    <w:p w:rsidR="00214494" w:rsidRPr="008E6626" w:rsidRDefault="00214494" w:rsidP="00F924B3">
      <w:pPr>
        <w:spacing w:after="0" w:line="240" w:lineRule="auto"/>
        <w:ind w:firstLine="709"/>
        <w:jc w:val="both"/>
        <w:rPr>
          <w:rFonts w:ascii="Times New Roman" w:hAnsi="Times New Roman"/>
          <w:b/>
          <w:i/>
          <w:sz w:val="24"/>
          <w:szCs w:val="24"/>
          <w:lang w:eastAsia="ru-RU"/>
        </w:rPr>
      </w:pP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Основные </w:t>
      </w:r>
      <w:r w:rsidRPr="008E6626">
        <w:rPr>
          <w:rFonts w:ascii="Times New Roman" w:hAnsi="Times New Roman"/>
          <w:b/>
          <w:i/>
          <w:iCs/>
          <w:sz w:val="24"/>
          <w:szCs w:val="24"/>
          <w:lang w:eastAsia="ru-RU"/>
        </w:rPr>
        <w:t>задачи</w:t>
      </w:r>
      <w:r w:rsidRPr="008E6626">
        <w:rPr>
          <w:rFonts w:ascii="Times New Roman" w:hAnsi="Times New Roman"/>
          <w:sz w:val="24"/>
          <w:szCs w:val="24"/>
          <w:lang w:eastAsia="ru-RU"/>
        </w:rPr>
        <w:t xml:space="preserve"> образовательной деятельности в области </w:t>
      </w:r>
      <w:proofErr w:type="gramStart"/>
      <w:r w:rsidRPr="008E6626">
        <w:rPr>
          <w:rFonts w:ascii="Times New Roman" w:hAnsi="Times New Roman"/>
          <w:sz w:val="24"/>
          <w:szCs w:val="24"/>
          <w:lang w:eastAsia="ru-RU"/>
        </w:rPr>
        <w:t>физического</w:t>
      </w:r>
      <w:proofErr w:type="gramEnd"/>
      <w:r w:rsidRPr="008E6626">
        <w:rPr>
          <w:rFonts w:ascii="Times New Roman" w:hAnsi="Times New Roman"/>
          <w:sz w:val="24"/>
          <w:szCs w:val="24"/>
          <w:lang w:eastAsia="ru-RU"/>
        </w:rPr>
        <w:t xml:space="preserve"> развития:</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развивать умения: точно, скоординировано, выразительно, технично выполнять физические упражнения в соответствии с возрастом, осуществлять самоконтроль, самооценку, выполнения физических упражнений, замечать ошибки и неточности при выполнении движений, соблюдать правила в подвижных играх;</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развивать двигательное творчество;</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формировать осознанную потребность в двигательной активности;</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воспитывать чувство патриотизма, гражданскую идентичность и нравственно-волевые качества в двигательной деятельности;</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расширять и уточнять представления о здоровье, факторах, влияющих на здоровье, средствах его укрепления, активном отдыхе, физкультуре и спорте, спортивных достижениях, правилах безопасного поведения в двигательной деятельности и при проведении туристских прогулок, </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lastRenderedPageBreak/>
        <w:t>воспитывать бережное, заботливое отношение к здоровью и человеческой жизни, развивать мотивацию к сохранению своего здоровья и здоровья окружающих людей.</w:t>
      </w:r>
    </w:p>
    <w:p w:rsidR="00F924B3" w:rsidRPr="008E6626" w:rsidRDefault="00F924B3" w:rsidP="00F924B3">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Содержание образовательной деятельности</w:t>
      </w:r>
    </w:p>
    <w:p w:rsidR="00F924B3" w:rsidRPr="008E6626" w:rsidRDefault="00F924B3" w:rsidP="00F924B3">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закрепляет и совершенствует двигательные умения и навыки детей, развивает психофизические качества и способности, создает условия для дальнейшего закрепления и совершенствования навыков выполнения спортивных упражнений и освоения элементов спортивных игр, игр-эстафет, музыкально-</w:t>
      </w:r>
      <w:proofErr w:type="gramStart"/>
      <w:r w:rsidRPr="008E6626">
        <w:rPr>
          <w:rFonts w:ascii="Times New Roman" w:hAnsi="Times New Roman"/>
          <w:sz w:val="24"/>
          <w:szCs w:val="24"/>
        </w:rPr>
        <w:t>ритмических движений</w:t>
      </w:r>
      <w:proofErr w:type="gramEnd"/>
      <w:r w:rsidRPr="008E6626">
        <w:rPr>
          <w:rFonts w:ascii="Times New Roman" w:hAnsi="Times New Roman"/>
          <w:sz w:val="24"/>
          <w:szCs w:val="24"/>
        </w:rPr>
        <w:t xml:space="preserve"> под счет, ритм, в соответствии с разнообразным характером музыки, развития самоконтроля.  В процессе организации разных форм двигательной деятельности учит детей следовать инструкции, слышать и выполнять указания, соблюдать дисциплину, принимать правильное исходное положение, технично, точно, скоординировано выполнять движения.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Поддерживает стремление творчески использовать двигательный опыт в самостоятельной деятельности и на занятиях: самостоятельно организовывать и придумывать подвижные игры, общеразвивающие упражнения, комбинировать движения, импровизировать. </w:t>
      </w:r>
    </w:p>
    <w:p w:rsidR="00F924B3" w:rsidRPr="008E6626" w:rsidRDefault="00F924B3" w:rsidP="00F924B3">
      <w:pPr>
        <w:spacing w:after="0" w:line="240" w:lineRule="auto"/>
        <w:ind w:firstLine="709"/>
        <w:jc w:val="both"/>
        <w:rPr>
          <w:rFonts w:ascii="Times New Roman" w:hAnsi="Times New Roman"/>
          <w:color w:val="FF0000"/>
          <w:sz w:val="24"/>
          <w:szCs w:val="24"/>
          <w:lang w:eastAsia="ru-RU"/>
        </w:rPr>
      </w:pPr>
      <w:r w:rsidRPr="008E6626">
        <w:rPr>
          <w:rFonts w:ascii="Times New Roman" w:hAnsi="Times New Roman"/>
          <w:sz w:val="24"/>
          <w:szCs w:val="24"/>
        </w:rPr>
        <w:t xml:space="preserve">Педагог продолжает приобщать детей к здоровому образу жизни. Расширяет и уточняет представления о факторах, влияющих на здоровье, </w:t>
      </w:r>
      <w:r w:rsidRPr="008E6626">
        <w:rPr>
          <w:rFonts w:ascii="Times New Roman" w:hAnsi="Times New Roman"/>
          <w:sz w:val="24"/>
          <w:szCs w:val="24"/>
          <w:lang w:eastAsia="ru-RU"/>
        </w:rPr>
        <w:t xml:space="preserve">способах его сохранения и укрепления, мерах профилактики болезней. </w:t>
      </w:r>
      <w:r w:rsidRPr="008E6626">
        <w:rPr>
          <w:rFonts w:ascii="Times New Roman" w:hAnsi="Times New Roman"/>
          <w:sz w:val="24"/>
          <w:szCs w:val="24"/>
        </w:rPr>
        <w:t>Поддерживает</w:t>
      </w:r>
      <w:r w:rsidRPr="008E6626">
        <w:rPr>
          <w:rFonts w:ascii="Times New Roman" w:hAnsi="Times New Roman"/>
          <w:color w:val="FF0000"/>
          <w:sz w:val="24"/>
          <w:szCs w:val="24"/>
        </w:rPr>
        <w:t xml:space="preserve"> </w:t>
      </w:r>
      <w:r w:rsidRPr="008E6626">
        <w:rPr>
          <w:rFonts w:ascii="Times New Roman" w:hAnsi="Times New Roman"/>
          <w:sz w:val="24"/>
          <w:szCs w:val="24"/>
        </w:rPr>
        <w:t>интерес и любовь к физической культуре, спорту и туризму, активному отдыху, в</w:t>
      </w:r>
      <w:r w:rsidRPr="008E6626">
        <w:rPr>
          <w:rFonts w:ascii="Times New Roman" w:hAnsi="Times New Roman"/>
          <w:sz w:val="24"/>
          <w:szCs w:val="24"/>
          <w:lang w:eastAsia="ru-RU"/>
        </w:rPr>
        <w:t>оспитывает полезные</w:t>
      </w:r>
      <w:r w:rsidRPr="008E6626">
        <w:rPr>
          <w:rFonts w:ascii="Times New Roman" w:hAnsi="Times New Roman"/>
          <w:sz w:val="24"/>
          <w:szCs w:val="24"/>
        </w:rPr>
        <w:t xml:space="preserve"> привычки, осознанное, заботливое, бережное отношение к своему здоровью и здоровью окружающих.</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Строевые упражнения</w:t>
      </w:r>
      <w:r w:rsidRPr="008E6626">
        <w:rPr>
          <w:rFonts w:ascii="Times New Roman" w:hAnsi="Times New Roman"/>
          <w:b/>
          <w:bCs/>
          <w:sz w:val="24"/>
          <w:szCs w:val="24"/>
        </w:rPr>
        <w:t xml:space="preserve">. </w:t>
      </w:r>
      <w:r w:rsidRPr="008E6626">
        <w:rPr>
          <w:rFonts w:ascii="Times New Roman" w:hAnsi="Times New Roman"/>
          <w:sz w:val="24"/>
          <w:szCs w:val="24"/>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Ходьба и упражнение в равновесии</w:t>
      </w:r>
      <w:r w:rsidRPr="008E6626">
        <w:rPr>
          <w:rFonts w:ascii="Times New Roman" w:hAnsi="Times New Roman"/>
          <w:sz w:val="24"/>
          <w:szCs w:val="24"/>
        </w:rPr>
        <w:t xml:space="preserve">. </w:t>
      </w:r>
      <w:proofErr w:type="gramStart"/>
      <w:r w:rsidRPr="008E6626">
        <w:rPr>
          <w:rFonts w:ascii="Times New Roman" w:hAnsi="Times New Roman"/>
          <w:sz w:val="24"/>
          <w:szCs w:val="24"/>
        </w:rPr>
        <w:t>Ходьба в колонне по одному, по двое, по трое, по четыре, в шеренге в  разном темпе и направлениях: по кругу, по прямой с поворотами обходя 10 и более предметов «змейкой», по диагонали, с перестроениями, разными способами: обычным, гимнастическим шагом, скрестным шагом, с выпадами, в приседе и полуприседе, спиной веред, спортивной ходьбой, на носках с разными положениями рук, на пятках, с</w:t>
      </w:r>
      <w:proofErr w:type="gramEnd"/>
      <w:r w:rsidRPr="008E6626">
        <w:rPr>
          <w:rFonts w:ascii="Times New Roman" w:hAnsi="Times New Roman"/>
          <w:sz w:val="24"/>
          <w:szCs w:val="24"/>
        </w:rPr>
        <w:t xml:space="preserve"> высоким подниманием колена (бедра), широким и мелким шагом, приставным шагом вперед и назад. Ходьба </w:t>
      </w:r>
      <w:proofErr w:type="gramStart"/>
      <w:r w:rsidRPr="008E6626">
        <w:rPr>
          <w:rFonts w:ascii="Times New Roman" w:hAnsi="Times New Roman"/>
          <w:sz w:val="24"/>
          <w:szCs w:val="24"/>
        </w:rPr>
        <w:t>во</w:t>
      </w:r>
      <w:proofErr w:type="gramEnd"/>
      <w:r w:rsidRPr="008E6626">
        <w:rPr>
          <w:rFonts w:ascii="Times New Roman" w:hAnsi="Times New Roman"/>
          <w:sz w:val="24"/>
          <w:szCs w:val="24"/>
        </w:rPr>
        <w:t xml:space="preserve"> врассыпную с построением по сигналу.</w:t>
      </w:r>
      <w:r w:rsidRPr="008E6626">
        <w:rPr>
          <w:rFonts w:ascii="Times New Roman" w:hAnsi="Times New Roman"/>
          <w:color w:val="FF0000"/>
          <w:sz w:val="24"/>
          <w:szCs w:val="24"/>
        </w:rPr>
        <w:t xml:space="preserve"> </w:t>
      </w:r>
      <w:r w:rsidRPr="008E6626">
        <w:rPr>
          <w:rFonts w:ascii="Times New Roman" w:hAnsi="Times New Roman"/>
          <w:sz w:val="24"/>
          <w:szCs w:val="24"/>
        </w:rPr>
        <w:t xml:space="preserve">Ходьба в сочетании с другими видами основных движений и ходьба с поточным выполнением общеразвивающих упражнений под счет, ритм, музыку. Ходьба по скамье с набивным мешочком на голове, выполняя упражнения (например,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Ходьба прямо и боком, по канату на полу, по доске, держа </w:t>
      </w:r>
      <w:proofErr w:type="gramStart"/>
      <w:r w:rsidRPr="008E6626">
        <w:rPr>
          <w:rFonts w:ascii="Times New Roman" w:hAnsi="Times New Roman"/>
          <w:sz w:val="24"/>
          <w:szCs w:val="24"/>
        </w:rPr>
        <w:t>баланс</w:t>
      </w:r>
      <w:proofErr w:type="gramEnd"/>
      <w:r w:rsidRPr="008E6626">
        <w:rPr>
          <w:rFonts w:ascii="Times New Roman" w:hAnsi="Times New Roman"/>
          <w:sz w:val="24"/>
          <w:szCs w:val="24"/>
        </w:rPr>
        <w:t xml:space="preserve"> стоя </w:t>
      </w:r>
      <w:r w:rsidRPr="008E6626">
        <w:rPr>
          <w:rFonts w:ascii="Times New Roman" w:hAnsi="Times New Roman"/>
          <w:sz w:val="24"/>
          <w:szCs w:val="24"/>
          <w:lang w:eastAsia="ru-RU"/>
        </w:rPr>
        <w:t xml:space="preserve">на большом набивном мяче. </w:t>
      </w:r>
      <w:r w:rsidRPr="008E6626">
        <w:rPr>
          <w:rFonts w:ascii="Times New Roman" w:hAnsi="Times New Roman"/>
          <w:sz w:val="24"/>
          <w:szCs w:val="24"/>
        </w:rPr>
        <w:t xml:space="preserve"> Кружение с закрытыми глазами (с остановкой и выполнением различных фигур). </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rPr>
        <w:t>Бег.</w:t>
      </w:r>
      <w:r w:rsidRPr="008E6626">
        <w:rPr>
          <w:rFonts w:ascii="Times New Roman" w:hAnsi="Times New Roman"/>
          <w:sz w:val="24"/>
          <w:szCs w:val="24"/>
        </w:rPr>
        <w:t xml:space="preserve"> Бег 2–3 минуты, с разной скоростью, с чередованием темпа, с переходом на ходьбу. Бег на носках, высоко поднимая колени, с захлёстыванием голени назад, выбрасывая прямые ноги вперед, мелким и широким шагом. Бег в колонне по одному, по двое, из разных исходных положений, в разных направлениях, с заданиями, с преодолением препятствий. Бег со скакалкой, с мячом, по доске, дорожке бревну, в чередовании с ходьбой, прыжками </w:t>
      </w:r>
      <w:r w:rsidRPr="008E6626">
        <w:rPr>
          <w:rFonts w:ascii="Times New Roman" w:hAnsi="Times New Roman"/>
          <w:sz w:val="24"/>
          <w:szCs w:val="24"/>
          <w:lang w:eastAsia="ru-RU"/>
        </w:rPr>
        <w:t xml:space="preserve">через препятствия — высотой 10—15 см, спиной вперед, со скакалкой, с мячом. Бег из разных стартовых положений (сидя, сидя по-турецки, лежа на спине, на животе, сидя спиной к направлению движения и т. п.). Бег 2—4 отрезка по 100—150 м в чередовании с ходьбой, с преодолением препятствий в среднем темпе до 300 м. Челночный бег (3 по 5 метров). Бег быстром </w:t>
      </w:r>
      <w:proofErr w:type="gramStart"/>
      <w:r w:rsidRPr="008E6626">
        <w:rPr>
          <w:rFonts w:ascii="Times New Roman" w:hAnsi="Times New Roman"/>
          <w:sz w:val="24"/>
          <w:szCs w:val="24"/>
          <w:lang w:eastAsia="ru-RU"/>
        </w:rPr>
        <w:t>темпе</w:t>
      </w:r>
      <w:proofErr w:type="gramEnd"/>
      <w:r w:rsidRPr="008E6626">
        <w:rPr>
          <w:rFonts w:ascii="Times New Roman" w:hAnsi="Times New Roman"/>
          <w:sz w:val="24"/>
          <w:szCs w:val="24"/>
          <w:lang w:eastAsia="ru-RU"/>
        </w:rPr>
        <w:t xml:space="preserve"> 30 метров (10 м 3—4 раза с перерывами). Бегать наперегонки на скорость — 30 м.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Ползание, лазанье</w:t>
      </w:r>
      <w:r w:rsidRPr="008E6626">
        <w:rPr>
          <w:rFonts w:ascii="Times New Roman" w:hAnsi="Times New Roman"/>
          <w:b/>
          <w:bCs/>
          <w:sz w:val="24"/>
          <w:szCs w:val="24"/>
        </w:rPr>
        <w:t>.</w:t>
      </w:r>
      <w:r w:rsidRPr="008E6626">
        <w:rPr>
          <w:rFonts w:ascii="Times New Roman" w:hAnsi="Times New Roman"/>
          <w:sz w:val="24"/>
          <w:szCs w:val="24"/>
        </w:rPr>
        <w:t xml:space="preserve"> Ползание на четвереньках, на животе и спине по гимнастической скамейке, бревну,</w:t>
      </w:r>
      <w:r w:rsidRPr="008E6626">
        <w:rPr>
          <w:rFonts w:ascii="Times New Roman" w:hAnsi="Times New Roman"/>
          <w:sz w:val="24"/>
          <w:szCs w:val="24"/>
          <w:lang w:eastAsia="ru-RU"/>
        </w:rPr>
        <w:t xml:space="preserve"> подтягиваясь руками и отталкиваясь ногами. Проползание под гимнастической скамейкой, под несколькими пособиями подряд, в туннеле на скорость, </w:t>
      </w:r>
      <w:r w:rsidRPr="008E6626">
        <w:rPr>
          <w:rFonts w:ascii="Times New Roman" w:hAnsi="Times New Roman"/>
          <w:sz w:val="24"/>
          <w:szCs w:val="24"/>
        </w:rPr>
        <w:t xml:space="preserve">Пролезание в обруч разными способами. Подлезание под дугу, гимнастическую скамейку несколькими способами подряд (высота 50–35 см). Лазанье по гимнастической стенке с изменением темпа, сохранением </w:t>
      </w:r>
      <w:r w:rsidRPr="008E6626">
        <w:rPr>
          <w:rFonts w:ascii="Times New Roman" w:hAnsi="Times New Roman"/>
          <w:sz w:val="24"/>
          <w:szCs w:val="24"/>
        </w:rPr>
        <w:lastRenderedPageBreak/>
        <w:t xml:space="preserve">координации движений, использованием перекрестного движения рук и ног, с перелезанием с пролета на пролет в разном темпе.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Бросание, ловля, метание.</w:t>
      </w:r>
      <w:r w:rsidRPr="008E6626">
        <w:rPr>
          <w:rFonts w:ascii="Times New Roman" w:hAnsi="Times New Roman"/>
          <w:sz w:val="24"/>
          <w:szCs w:val="24"/>
        </w:rPr>
        <w:t xml:space="preserve"> 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направлениях от 5 до 10 раз Бросание набивных мячей (0,5 кг) сидя и бросание их </w:t>
      </w:r>
      <w:proofErr w:type="gramStart"/>
      <w:r w:rsidRPr="008E6626">
        <w:rPr>
          <w:rFonts w:ascii="Times New Roman" w:hAnsi="Times New Roman"/>
          <w:sz w:val="24"/>
          <w:szCs w:val="24"/>
        </w:rPr>
        <w:t>в даль</w:t>
      </w:r>
      <w:proofErr w:type="gramEnd"/>
      <w:r w:rsidRPr="008E6626">
        <w:rPr>
          <w:rFonts w:ascii="Times New Roman" w:hAnsi="Times New Roman"/>
          <w:sz w:val="24"/>
          <w:szCs w:val="24"/>
        </w:rPr>
        <w:t xml:space="preserve"> из-за 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 </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rPr>
        <w:t xml:space="preserve">Прыжки. </w:t>
      </w:r>
      <w:r w:rsidRPr="008E6626">
        <w:rPr>
          <w:rFonts w:ascii="Times New Roman" w:hAnsi="Times New Roman"/>
          <w:sz w:val="24"/>
          <w:szCs w:val="24"/>
        </w:rPr>
        <w:t xml:space="preserve">Прыжки на двух ногах: на месте (разными способами) по 20–40 прыжков 2—4 раза в чередовании с ходьбой, с поворотом кругом, продвигаясь вперед на 5–6  м, с зажатым между ног мешочком с песком, с мячом.  Прыжки в положении сидя на большом надувном мяче (фитболе). Прыжки через 6—8 набивных мячей последовательно через каждый. Прыжки на одной ноге поочередно и через линию, веревку вперед и назад, вправо и влево, на месте и с продвижением. Прыжки вверх из глубокого приседа. Прыжки в высоту с разбега (высота до 40 см). Прыжки в длину с места (от 100–140 см в зависимости от пола, подготовленности). Прыжки в длину с разбега (180–190 см). Прыжки с места </w:t>
      </w:r>
      <w:proofErr w:type="gramStart"/>
      <w:r w:rsidRPr="008E6626">
        <w:rPr>
          <w:rFonts w:ascii="Times New Roman" w:hAnsi="Times New Roman"/>
          <w:sz w:val="24"/>
          <w:szCs w:val="24"/>
        </w:rPr>
        <w:t>в верх</w:t>
      </w:r>
      <w:proofErr w:type="gramEnd"/>
      <w:r w:rsidRPr="008E6626">
        <w:rPr>
          <w:rFonts w:ascii="Times New Roman" w:hAnsi="Times New Roman"/>
          <w:sz w:val="24"/>
          <w:szCs w:val="24"/>
        </w:rPr>
        <w:t xml:space="preserve">, доставая предмет, подвешенный на 25–30 см выше поднятой руки ребенка, с разбега (высота не менее 50 см). Прыжки через короткую скакалку разными способами (на двух ногах, с ноги на ногу), вращающуюся вперед и назад длинную скакалку по одному, парами.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Общеразвивающие упражнения</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проводит с детьми </w:t>
      </w:r>
      <w:r w:rsidRPr="008E6626">
        <w:rPr>
          <w:rFonts w:ascii="Times New Roman" w:hAnsi="Times New Roman"/>
          <w:sz w:val="24"/>
          <w:szCs w:val="24"/>
          <w:lang w:eastAsia="ru-RU"/>
        </w:rPr>
        <w:t xml:space="preserve">разнообразные упражнения из разных исходных положений, с оборудованием и без, в разном темпе, с паузами и поточно, под счет, ритм и музыку. Разучивает упражнения с разноименными, разнонаправленными, поочередными движениями рук и ног, парные упражнения с предметами и оборудованием </w:t>
      </w:r>
      <w:r w:rsidRPr="008E6626">
        <w:rPr>
          <w:rFonts w:ascii="Times New Roman" w:hAnsi="Times New Roman"/>
          <w:sz w:val="24"/>
          <w:szCs w:val="24"/>
        </w:rPr>
        <w:t>(палкой, обручем, мячом, гантелями, степами, фитболами)</w:t>
      </w:r>
      <w:r>
        <w:rPr>
          <w:rFonts w:ascii="Times New Roman" w:hAnsi="Times New Roman"/>
          <w:sz w:val="24"/>
          <w:szCs w:val="24"/>
          <w:lang w:eastAsia="ru-RU"/>
        </w:rPr>
        <w:t>.</w:t>
      </w:r>
      <w:r w:rsidRPr="008E6626">
        <w:rPr>
          <w:rFonts w:ascii="Times New Roman" w:hAnsi="Times New Roman"/>
          <w:sz w:val="24"/>
          <w:szCs w:val="24"/>
          <w:lang w:eastAsia="ru-RU"/>
        </w:rPr>
        <w:t xml:space="preserve"> </w:t>
      </w:r>
      <w:r>
        <w:rPr>
          <w:rFonts w:ascii="Times New Roman" w:hAnsi="Times New Roman"/>
          <w:sz w:val="24"/>
          <w:szCs w:val="24"/>
          <w:lang w:eastAsia="ru-RU"/>
        </w:rPr>
        <w:t>В</w:t>
      </w:r>
      <w:r w:rsidRPr="008E6626">
        <w:rPr>
          <w:rFonts w:ascii="Times New Roman" w:hAnsi="Times New Roman"/>
          <w:sz w:val="24"/>
          <w:szCs w:val="24"/>
          <w:lang w:eastAsia="ru-RU"/>
        </w:rPr>
        <w:t>ключает в комплекс к</w:t>
      </w:r>
      <w:r w:rsidRPr="008E6626">
        <w:rPr>
          <w:rFonts w:ascii="Times New Roman" w:hAnsi="Times New Roman"/>
          <w:sz w:val="24"/>
          <w:szCs w:val="24"/>
        </w:rPr>
        <w:t xml:space="preserve">омбинаций упражнений для рук, ног и корпуса одновременно. Поднимание рук вверх, вперед, в стороны, за голову, за спину, на пояс, отставляя назад ногу на носок и др. Повороты и наклоны туловища в разные стороны, подняв руки вверх, держа руки в стороны, на поясе, у плеч, с предметом. Поднимание </w:t>
      </w:r>
      <w:proofErr w:type="gramStart"/>
      <w:r w:rsidRPr="008E6626">
        <w:rPr>
          <w:rFonts w:ascii="Times New Roman" w:hAnsi="Times New Roman"/>
          <w:sz w:val="24"/>
          <w:szCs w:val="24"/>
        </w:rPr>
        <w:t>ног</w:t>
      </w:r>
      <w:proofErr w:type="gramEnd"/>
      <w:r w:rsidRPr="008E6626">
        <w:rPr>
          <w:rFonts w:ascii="Times New Roman" w:hAnsi="Times New Roman"/>
          <w:sz w:val="24"/>
          <w:szCs w:val="24"/>
        </w:rPr>
        <w:t xml:space="preserve"> в упоре сидя, лежа на спине (оттянув носки), удерживая ноги в этом положении несколько секунд. </w:t>
      </w:r>
      <w:proofErr w:type="gramStart"/>
      <w:r w:rsidRPr="008E6626">
        <w:rPr>
          <w:rFonts w:ascii="Times New Roman" w:hAnsi="Times New Roman"/>
          <w:sz w:val="24"/>
          <w:szCs w:val="24"/>
        </w:rPr>
        <w:t>Прогиб</w:t>
      </w:r>
      <w:proofErr w:type="gramEnd"/>
      <w:r w:rsidRPr="008E6626">
        <w:rPr>
          <w:rFonts w:ascii="Times New Roman" w:hAnsi="Times New Roman"/>
          <w:sz w:val="24"/>
          <w:szCs w:val="24"/>
        </w:rPr>
        <w:t xml:space="preserve"> лежа на животе с вытянутыми руками и ногами. Махи ногами из разных исходных положений (стоя держась за опору и </w:t>
      </w:r>
      <w:proofErr w:type="gramStart"/>
      <w:r w:rsidRPr="008E6626">
        <w:rPr>
          <w:rFonts w:ascii="Times New Roman" w:hAnsi="Times New Roman"/>
          <w:sz w:val="24"/>
          <w:szCs w:val="24"/>
        </w:rPr>
        <w:t>без</w:t>
      </w:r>
      <w:proofErr w:type="gramEnd"/>
      <w:r w:rsidRPr="008E6626">
        <w:rPr>
          <w:rFonts w:ascii="Times New Roman" w:hAnsi="Times New Roman"/>
          <w:sz w:val="24"/>
          <w:szCs w:val="24"/>
        </w:rPr>
        <w:t xml:space="preserve">, лежа на спине, на боку, на четвереньках), поочередно поднимать прямую ногу в медленном темпе, вперед, в сторону, назад, придерживаясь за опору. </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rPr>
        <w:t xml:space="preserve">Музыкально-ритмические движения. </w:t>
      </w:r>
      <w:r w:rsidRPr="008E6626">
        <w:rPr>
          <w:rFonts w:ascii="Times New Roman" w:hAnsi="Times New Roman"/>
          <w:bCs/>
          <w:iCs/>
          <w:sz w:val="24"/>
          <w:szCs w:val="24"/>
        </w:rPr>
        <w:t>Танцевальный шаг</w:t>
      </w:r>
      <w:r w:rsidRPr="008E6626">
        <w:rPr>
          <w:rFonts w:ascii="Times New Roman" w:hAnsi="Times New Roman"/>
          <w:bCs/>
          <w:i/>
          <w:sz w:val="24"/>
          <w:szCs w:val="24"/>
        </w:rPr>
        <w:t xml:space="preserve"> </w:t>
      </w:r>
      <w:r w:rsidRPr="008E6626">
        <w:rPr>
          <w:rFonts w:ascii="Times New Roman" w:hAnsi="Times New Roman"/>
          <w:sz w:val="24"/>
          <w:szCs w:val="24"/>
        </w:rPr>
        <w:t xml:space="preserve">польки, переменный шаг, шаг с притопом, </w:t>
      </w:r>
      <w:r w:rsidRPr="008E6626">
        <w:rPr>
          <w:rFonts w:ascii="Times New Roman" w:hAnsi="Times New Roman"/>
          <w:sz w:val="24"/>
          <w:szCs w:val="24"/>
          <w:lang w:eastAsia="ru-RU"/>
        </w:rPr>
        <w:t xml:space="preserve">поочередное выбрасывание ног вперед в прыжке, приставной шаг с приседанием и без, с продвижением вперед, кружение. Приседание с выставлением ноги вперед. Движения для рук и ног одновременно из </w:t>
      </w:r>
      <w:proofErr w:type="gramStart"/>
      <w:r w:rsidRPr="008E6626">
        <w:rPr>
          <w:rFonts w:ascii="Times New Roman" w:hAnsi="Times New Roman"/>
          <w:sz w:val="24"/>
          <w:szCs w:val="24"/>
          <w:lang w:eastAsia="ru-RU"/>
        </w:rPr>
        <w:t>положения</w:t>
      </w:r>
      <w:proofErr w:type="gramEnd"/>
      <w:r w:rsidRPr="008E6626">
        <w:rPr>
          <w:rFonts w:ascii="Times New Roman" w:hAnsi="Times New Roman"/>
          <w:sz w:val="24"/>
          <w:szCs w:val="24"/>
          <w:lang w:eastAsia="ru-RU"/>
        </w:rPr>
        <w:t xml:space="preserve"> стоя (округленное положение рук, чуть согнутых в локтях, ладони к себе, расположенные перед корпусом, вверху над головой, в сторону, на поясе) в сочетании с движениями вытянутых ног вперед перед собой, в сторону назад на носок.</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Спортивные упражнения</w:t>
      </w:r>
      <w:r w:rsidRPr="008E6626">
        <w:rPr>
          <w:rFonts w:ascii="Times New Roman" w:hAnsi="Times New Roman"/>
          <w:b/>
          <w:bCs/>
          <w:sz w:val="24"/>
          <w:szCs w:val="24"/>
        </w:rPr>
        <w:t xml:space="preserve"> </w:t>
      </w:r>
      <w:r w:rsidRPr="008E6626">
        <w:rPr>
          <w:rFonts w:ascii="Times New Roman" w:hAnsi="Times New Roman"/>
          <w:sz w:val="24"/>
          <w:szCs w:val="24"/>
        </w:rPr>
        <w:t xml:space="preserve">Катание на санках. Игровые задания и соревнования в катании на санях на скорость. Ходьба на лыжах. Ходьба скользящим шагом по лыжне, заложив руки за спину 500–600 метров в медленном темпе в зависимости от погодных условий. Ходьба попеременным двухшажным ходом (с палками). Повороты переступанием в движении. Поднимание на горку «лесенкой», «елочкой».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Катание на велосипеде, самокате. </w:t>
      </w:r>
      <w:proofErr w:type="gramStart"/>
      <w:r w:rsidRPr="008E6626">
        <w:rPr>
          <w:rFonts w:ascii="Times New Roman" w:hAnsi="Times New Roman"/>
          <w:sz w:val="24"/>
          <w:szCs w:val="24"/>
        </w:rPr>
        <w:t xml:space="preserve">Катание на двухколесном велосипеде и самокате по прямой, по кругу, змейкой, объезжая препятствие, на скорость.  </w:t>
      </w:r>
      <w:proofErr w:type="gramEnd"/>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w:t>
      </w:r>
      <w:r w:rsidRPr="008E6626">
        <w:rPr>
          <w:rFonts w:ascii="Times New Roman" w:hAnsi="Times New Roman"/>
          <w:sz w:val="24"/>
          <w:szCs w:val="24"/>
        </w:rPr>
        <w:lastRenderedPageBreak/>
        <w:t>руках и без. Плавание произвольным стилем 10–15 м. Упражнения комплексов гидроаэробики в воде у бортика и без опоры.</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 </w:t>
      </w:r>
      <w:r w:rsidRPr="008E6626">
        <w:rPr>
          <w:rFonts w:ascii="Times New Roman" w:hAnsi="Times New Roman"/>
          <w:bCs/>
          <w:i/>
          <w:sz w:val="24"/>
          <w:szCs w:val="24"/>
        </w:rPr>
        <w:t>Подвижные игры.</w:t>
      </w:r>
      <w:r w:rsidRPr="008E6626">
        <w:rPr>
          <w:rFonts w:ascii="Times New Roman" w:hAnsi="Times New Roman"/>
          <w:b/>
          <w:bCs/>
          <w:sz w:val="24"/>
          <w:szCs w:val="24"/>
        </w:rPr>
        <w:t xml:space="preserve"> </w:t>
      </w:r>
      <w:r w:rsidRPr="008E6626">
        <w:rPr>
          <w:rFonts w:ascii="Times New Roman" w:hAnsi="Times New Roman"/>
          <w:sz w:val="24"/>
          <w:szCs w:val="24"/>
        </w:rPr>
        <w:t>Педагог продолжает учить использовать в самостоятельной деятельности разнообразные по содержанию подвижные игры (в том числе игры с элементами соревнования, игры-эстафеты), способствующие развитию психофизических качеств и способностей, умению ориентироваться в пространстве.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w:t>
      </w:r>
      <w:r>
        <w:rPr>
          <w:rFonts w:ascii="Times New Roman" w:hAnsi="Times New Roman"/>
          <w:sz w:val="24"/>
          <w:szCs w:val="24"/>
        </w:rPr>
        <w:t>.</w:t>
      </w:r>
      <w:r w:rsidRPr="008E6626">
        <w:rPr>
          <w:rFonts w:ascii="Times New Roman" w:hAnsi="Times New Roman"/>
          <w:sz w:val="24"/>
          <w:szCs w:val="24"/>
        </w:rPr>
        <w:t xml:space="preserve"> </w:t>
      </w:r>
      <w:proofErr w:type="gramStart"/>
      <w:r w:rsidRPr="008E6626">
        <w:rPr>
          <w:rFonts w:ascii="Times New Roman" w:hAnsi="Times New Roman"/>
          <w:sz w:val="24"/>
          <w:szCs w:val="24"/>
        </w:rPr>
        <w:t>Побуждает проявлять смелость, находчивость, волевые качества, честность, целеустремленность, придумывать варианты игр, комбинировать движения, импровизировать, проявлять творческие способности.</w:t>
      </w:r>
      <w:proofErr w:type="gramEnd"/>
      <w:r w:rsidRPr="008E6626">
        <w:rPr>
          <w:rFonts w:ascii="Times New Roman" w:hAnsi="Times New Roman"/>
          <w:sz w:val="24"/>
          <w:szCs w:val="24"/>
        </w:rPr>
        <w:t xml:space="preserve">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w:t>
      </w:r>
    </w:p>
    <w:p w:rsidR="00F924B3" w:rsidRPr="008E6626" w:rsidRDefault="00F924B3" w:rsidP="00F924B3">
      <w:pPr>
        <w:spacing w:after="0" w:line="240" w:lineRule="auto"/>
        <w:ind w:firstLine="709"/>
        <w:jc w:val="both"/>
        <w:rPr>
          <w:rFonts w:ascii="Times New Roman" w:hAnsi="Times New Roman"/>
          <w:b/>
          <w:sz w:val="24"/>
          <w:szCs w:val="24"/>
          <w:lang w:eastAsia="ru-RU"/>
        </w:rPr>
      </w:pPr>
      <w:r w:rsidRPr="008E6626">
        <w:rPr>
          <w:rFonts w:ascii="Times New Roman" w:hAnsi="Times New Roman"/>
          <w:sz w:val="24"/>
          <w:szCs w:val="24"/>
        </w:rPr>
        <w:t xml:space="preserve">Примеры игр с бегом на развитие скоростных качеств: </w:t>
      </w:r>
      <w:proofErr w:type="gramStart"/>
      <w:r w:rsidRPr="008E6626">
        <w:rPr>
          <w:rFonts w:ascii="Times New Roman" w:hAnsi="Times New Roman"/>
          <w:sz w:val="24"/>
          <w:szCs w:val="24"/>
        </w:rPr>
        <w:t>«Моряки»,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w:t>
      </w:r>
      <w:proofErr w:type="gramEnd"/>
      <w:r w:rsidRPr="008E6626">
        <w:rPr>
          <w:rFonts w:ascii="Times New Roman" w:hAnsi="Times New Roman"/>
          <w:sz w:val="24"/>
          <w:szCs w:val="24"/>
        </w:rPr>
        <w:t xml:space="preserve"> «Лягушки и Аист», «Не попадись!», «Волк во рву». Игры с метанием и ловлей на развитие силы и ловкости: «Кого назвали, тот ловит мяч», «Стоп», «Кто самый и меткий?», «Охотники и звери», «Ловишки с мячом»; с ползанием и лазаньем. «Перелет птиц», «Ловля обезьян». Эстафеты. «Космонавты», «Дорожка препятствий», с элементами соревнования. «Зарничка», «Чья команда забросит в корзину больше мячей?», «Наши олимпийцы». Народные игры. «Гори, гори ясно!», «Лапта».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Спортивные игры</w:t>
      </w:r>
      <w:r w:rsidRPr="008E6626">
        <w:rPr>
          <w:rFonts w:ascii="Times New Roman" w:hAnsi="Times New Roman"/>
          <w:b/>
          <w:bCs/>
          <w:sz w:val="24"/>
          <w:szCs w:val="24"/>
        </w:rPr>
        <w:t xml:space="preserve"> </w:t>
      </w:r>
      <w:r w:rsidRPr="008E6626">
        <w:rPr>
          <w:rFonts w:ascii="Times New Roman" w:hAnsi="Times New Roman"/>
          <w:sz w:val="24"/>
          <w:szCs w:val="24"/>
        </w:rPr>
        <w:t xml:space="preserve">Городки: бросание биты сбоку, от плеча, занимая правильное исходное положение. Знать 4—5 фигур, выбивание городков с полукона и кона при наименьшем количестве бросков бит.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w:t>
      </w:r>
      <w:proofErr w:type="gramStart"/>
      <w:r w:rsidRPr="008E6626">
        <w:rPr>
          <w:rFonts w:ascii="Times New Roman" w:hAnsi="Times New Roman"/>
          <w:sz w:val="24"/>
          <w:szCs w:val="24"/>
        </w:rPr>
        <w:t>груди</w:t>
      </w:r>
      <w:proofErr w:type="gramEnd"/>
      <w:r w:rsidRPr="008E6626">
        <w:rPr>
          <w:rFonts w:ascii="Times New Roman" w:hAnsi="Times New Roman"/>
          <w:sz w:val="24"/>
          <w:szCs w:val="24"/>
        </w:rPr>
        <w:t xml:space="preserve">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 играть по упрощенным правилам.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Элементы хоккея (без коньков </w:t>
      </w:r>
      <w:proofErr w:type="gramStart"/>
      <w:r w:rsidRPr="008E6626">
        <w:rPr>
          <w:rFonts w:ascii="Times New Roman" w:hAnsi="Times New Roman"/>
          <w:sz w:val="24"/>
          <w:szCs w:val="24"/>
        </w:rPr>
        <w:t>—н</w:t>
      </w:r>
      <w:proofErr w:type="gramEnd"/>
      <w:r w:rsidRPr="008E6626">
        <w:rPr>
          <w:rFonts w:ascii="Times New Roman" w:hAnsi="Times New Roman"/>
          <w:sz w:val="24"/>
          <w:szCs w:val="24"/>
        </w:rPr>
        <w:t xml:space="preserve">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Бадминтон: перебрасывание волана ракеткой на сторону партнера без сетки, через сетку, правильно удерживая ракетку. </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rPr>
        <w:t>Формирование основ здорового образа жизни.</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расширяет, уточняет и закрепляет представления об организме человека, факторах, положительно и отрицательно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и во время туристских прогулок и экскурсий. Учит следить за осанкой, оказывать </w:t>
      </w:r>
      <w:proofErr w:type="gramStart"/>
      <w:r w:rsidRPr="008E6626">
        <w:rPr>
          <w:rFonts w:ascii="Times New Roman" w:hAnsi="Times New Roman"/>
          <w:sz w:val="24"/>
          <w:szCs w:val="24"/>
        </w:rPr>
        <w:t>элементарную</w:t>
      </w:r>
      <w:proofErr w:type="gramEnd"/>
      <w:r w:rsidRPr="008E6626">
        <w:rPr>
          <w:rFonts w:ascii="Times New Roman" w:hAnsi="Times New Roman"/>
          <w:sz w:val="24"/>
          <w:szCs w:val="24"/>
        </w:rPr>
        <w:t xml:space="preserve"> первую помощи при легких травмах,</w:t>
      </w:r>
      <w:r w:rsidRPr="008E6626">
        <w:rPr>
          <w:rFonts w:ascii="Times New Roman" w:hAnsi="Times New Roman"/>
          <w:sz w:val="24"/>
          <w:szCs w:val="24"/>
          <w:lang w:eastAsia="ru-RU"/>
        </w:rPr>
        <w:t xml:space="preserve"> оценивать свое самочувствие. Воспитывает чувство сострадания к </w:t>
      </w:r>
      <w:r w:rsidRPr="008E6626">
        <w:rPr>
          <w:rFonts w:ascii="Times New Roman" w:hAnsi="Times New Roman"/>
          <w:sz w:val="24"/>
          <w:szCs w:val="24"/>
          <w:lang w:eastAsia="ru-RU"/>
        </w:rPr>
        <w:lastRenderedPageBreak/>
        <w:t>людям с особенностями здоровья, поддерживает стремление детей заботиться о своем здоровье, и самочувствии других людей.</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bCs/>
          <w:i/>
          <w:iCs/>
          <w:sz w:val="24"/>
          <w:szCs w:val="24"/>
        </w:rPr>
        <w:t>Туристские прогулки и экскурсии</w:t>
      </w:r>
      <w:r w:rsidRPr="008E6626">
        <w:rPr>
          <w:rFonts w:ascii="Times New Roman" w:hAnsi="Times New Roman"/>
          <w:i/>
          <w:i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организует пешеходные прогулки на расстоянии от 1 до 3 км (в оба конца) в теплый период года и от 1 до 2 км в холодный период. 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дидактические, подвижные игры и соревнования, наблюдения за природой родного края.</w:t>
      </w:r>
    </w:p>
    <w:p w:rsidR="00F924B3" w:rsidRPr="008E6626" w:rsidRDefault="00F924B3" w:rsidP="00F924B3">
      <w:pPr>
        <w:spacing w:after="0" w:line="240" w:lineRule="auto"/>
        <w:ind w:firstLine="709"/>
        <w:jc w:val="both"/>
        <w:rPr>
          <w:rFonts w:ascii="Times New Roman" w:hAnsi="Times New Roman"/>
          <w:sz w:val="24"/>
          <w:szCs w:val="24"/>
        </w:rPr>
      </w:pPr>
      <w:r w:rsidRPr="008E6626">
        <w:rPr>
          <w:rFonts w:ascii="Times New Roman" w:hAnsi="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Учит детей: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F924B3" w:rsidRPr="008E6626"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b/>
          <w:bCs/>
          <w:i/>
          <w:iCs/>
          <w:sz w:val="24"/>
          <w:szCs w:val="24"/>
          <w:lang w:eastAsia="ru-RU"/>
        </w:rPr>
        <w:t>В результате, к концу 7 года жизни,</w:t>
      </w:r>
      <w:r w:rsidRPr="008E6626">
        <w:rPr>
          <w:rFonts w:ascii="Times New Roman" w:hAnsi="Times New Roman"/>
          <w:sz w:val="24"/>
          <w:szCs w:val="24"/>
          <w:lang w:eastAsia="ru-RU"/>
        </w:rPr>
        <w:t xml:space="preserve"> ребенок результативно, уверенно, технически точно, выразительно с достаточной амплитудой и усилием выполняет физические упражнения (общеразвивающие упражнения, основные движения, спортивные упражнения), осваивает элементы спортивных игр. Осуществляет самоконтроль, может дать оценку выполнения упражнений другими детьми. Может придумать комбинации движений в общеразвивающих упражнениях и подвижных играх, с удовольствием импровизирует. Активно и с желанием участвует в подвижных играх, может их самостоятельно организовать и провести со сверстниками и младшими детьми. </w:t>
      </w:r>
      <w:proofErr w:type="gramStart"/>
      <w:r w:rsidRPr="008E6626">
        <w:rPr>
          <w:rFonts w:ascii="Times New Roman" w:hAnsi="Times New Roman"/>
          <w:sz w:val="24"/>
          <w:szCs w:val="24"/>
          <w:lang w:eastAsia="ru-RU"/>
        </w:rPr>
        <w:t>Проявляет инициативу, находчивость, морально-нравственные и волевые качества (смелость, честность, взаимовыручка, целеустремленность, упорство и др.).</w:t>
      </w:r>
      <w:proofErr w:type="gramEnd"/>
      <w:r w:rsidRPr="008E6626">
        <w:rPr>
          <w:rFonts w:ascii="Times New Roman" w:hAnsi="Times New Roman"/>
          <w:sz w:val="24"/>
          <w:szCs w:val="24"/>
          <w:lang w:eastAsia="ru-RU"/>
        </w:rPr>
        <w:t xml:space="preserve"> Демонстрирует взаимопомощь, стремится к личной и командной победе, демонстрирует ответственность перед командой, преодолевает трудности.</w:t>
      </w:r>
    </w:p>
    <w:p w:rsidR="002F6A28" w:rsidRDefault="00F924B3" w:rsidP="00F924B3">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Осваивает простейшие туристские навыки, ориентируется на местности. </w:t>
      </w:r>
      <w:proofErr w:type="gramStart"/>
      <w:r w:rsidRPr="008E6626">
        <w:rPr>
          <w:rFonts w:ascii="Times New Roman" w:hAnsi="Times New Roman"/>
          <w:sz w:val="24"/>
          <w:szCs w:val="24"/>
          <w:lang w:eastAsia="ru-RU"/>
        </w:rPr>
        <w:t>Имеет начальные представления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  знает, как поддержать, укрепить и сохранить здоровье, соблюдает правила безопасного поведения в двигательной деятельности и во врем пеших туристских прогулок и экскурсий,  владеет навыками личной гигиены,</w:t>
      </w:r>
      <w:r w:rsidRPr="008E6626">
        <w:rPr>
          <w:rFonts w:ascii="Times New Roman" w:hAnsi="Times New Roman"/>
          <w:color w:val="365F91" w:themeColor="accent1" w:themeShade="BF"/>
          <w:sz w:val="24"/>
          <w:szCs w:val="24"/>
          <w:lang w:eastAsia="ru-RU"/>
        </w:rPr>
        <w:t xml:space="preserve"> </w:t>
      </w:r>
      <w:r w:rsidRPr="008E6626">
        <w:rPr>
          <w:rFonts w:ascii="Times New Roman" w:hAnsi="Times New Roman"/>
          <w:sz w:val="24"/>
          <w:szCs w:val="24"/>
          <w:lang w:eastAsia="ru-RU"/>
        </w:rPr>
        <w:t>может определить и описать свое самочувствие;</w:t>
      </w:r>
      <w:proofErr w:type="gramEnd"/>
      <w:r w:rsidRPr="008E6626">
        <w:rPr>
          <w:rFonts w:ascii="Times New Roman" w:hAnsi="Times New Roman"/>
          <w:sz w:val="24"/>
          <w:szCs w:val="24"/>
          <w:lang w:eastAsia="ru-RU"/>
        </w:rPr>
        <w:t xml:space="preserve"> заботливо относится к своему здоровью и здоровью окружающих, стремиться оказать помощь и поддержку больным людям. </w:t>
      </w:r>
    </w:p>
    <w:bookmarkEnd w:id="7"/>
    <w:p w:rsidR="00214494" w:rsidRDefault="00214494" w:rsidP="00E446D4">
      <w:pPr>
        <w:spacing w:after="0" w:line="240" w:lineRule="auto"/>
        <w:jc w:val="center"/>
        <w:rPr>
          <w:rFonts w:ascii="Times New Roman" w:hAnsi="Times New Roman"/>
          <w:sz w:val="24"/>
          <w:szCs w:val="24"/>
          <w:lang w:eastAsia="ru-RU"/>
        </w:rPr>
      </w:pPr>
    </w:p>
    <w:p w:rsidR="002F6A28" w:rsidRDefault="00C1574F" w:rsidP="00E446D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r w:rsidR="007D5B7C">
        <w:rPr>
          <w:rFonts w:ascii="Times New Roman" w:hAnsi="Times New Roman"/>
          <w:b/>
          <w:sz w:val="24"/>
          <w:szCs w:val="24"/>
          <w:lang w:eastAsia="ru-RU"/>
        </w:rPr>
        <w:t>.2</w:t>
      </w:r>
      <w:r w:rsidR="00AA2E3F">
        <w:rPr>
          <w:rFonts w:ascii="Times New Roman" w:hAnsi="Times New Roman"/>
          <w:b/>
          <w:sz w:val="24"/>
          <w:szCs w:val="24"/>
          <w:lang w:eastAsia="ru-RU"/>
        </w:rPr>
        <w:t xml:space="preserve">. </w:t>
      </w:r>
      <w:r w:rsidR="00214494">
        <w:rPr>
          <w:rFonts w:ascii="Times New Roman" w:hAnsi="Times New Roman"/>
          <w:sz w:val="24"/>
          <w:szCs w:val="24"/>
          <w:lang w:eastAsia="ru-RU"/>
        </w:rPr>
        <w:t xml:space="preserve"> </w:t>
      </w:r>
      <w:r w:rsidR="00E446D4" w:rsidRPr="00E446D4">
        <w:rPr>
          <w:rFonts w:ascii="Times New Roman" w:hAnsi="Times New Roman"/>
          <w:b/>
          <w:sz w:val="24"/>
          <w:szCs w:val="24"/>
          <w:lang w:eastAsia="ru-RU"/>
        </w:rPr>
        <w:t>Вариативные  формы,  способы,  методы</w:t>
      </w:r>
      <w:r w:rsidR="002F6A28">
        <w:rPr>
          <w:rFonts w:ascii="Times New Roman" w:hAnsi="Times New Roman"/>
          <w:b/>
          <w:sz w:val="24"/>
          <w:szCs w:val="24"/>
          <w:lang w:eastAsia="ru-RU"/>
        </w:rPr>
        <w:t xml:space="preserve"> </w:t>
      </w:r>
      <w:r w:rsidR="00E446D4" w:rsidRPr="00E446D4">
        <w:rPr>
          <w:rFonts w:ascii="Times New Roman" w:hAnsi="Times New Roman"/>
          <w:b/>
          <w:sz w:val="24"/>
          <w:szCs w:val="24"/>
          <w:lang w:eastAsia="ru-RU"/>
        </w:rPr>
        <w:t>и средства реализации</w:t>
      </w:r>
      <w:r w:rsidR="002F6A28">
        <w:rPr>
          <w:rFonts w:ascii="Times New Roman" w:hAnsi="Times New Roman"/>
          <w:b/>
          <w:sz w:val="24"/>
          <w:szCs w:val="24"/>
          <w:lang w:eastAsia="ru-RU"/>
        </w:rPr>
        <w:t xml:space="preserve">  </w:t>
      </w:r>
    </w:p>
    <w:p w:rsidR="00E446D4" w:rsidRPr="00E446D4" w:rsidRDefault="00E446D4" w:rsidP="00E446D4">
      <w:pPr>
        <w:spacing w:after="0" w:line="240" w:lineRule="auto"/>
        <w:jc w:val="center"/>
        <w:rPr>
          <w:rFonts w:ascii="Times New Roman" w:hAnsi="Times New Roman"/>
          <w:b/>
          <w:sz w:val="24"/>
          <w:szCs w:val="24"/>
          <w:lang w:eastAsia="ru-RU"/>
        </w:rPr>
      </w:pPr>
      <w:r w:rsidRPr="00E446D4">
        <w:rPr>
          <w:rFonts w:ascii="Times New Roman" w:hAnsi="Times New Roman"/>
          <w:b/>
          <w:sz w:val="24"/>
          <w:szCs w:val="24"/>
          <w:lang w:eastAsia="ru-RU"/>
        </w:rPr>
        <w:t xml:space="preserve"> Программы образования</w:t>
      </w:r>
    </w:p>
    <w:p w:rsidR="00A33B7B" w:rsidRDefault="00A33B7B" w:rsidP="00CA2B71">
      <w:pPr>
        <w:shd w:val="clear" w:color="auto" w:fill="FFFFFF"/>
        <w:spacing w:after="0" w:line="240" w:lineRule="auto"/>
        <w:jc w:val="both"/>
        <w:rPr>
          <w:rFonts w:ascii="Times New Roman" w:eastAsia="Times New Roman" w:hAnsi="Times New Roman" w:cs="Times New Roman"/>
          <w:color w:val="252525"/>
          <w:sz w:val="28"/>
          <w:szCs w:val="28"/>
          <w:lang w:eastAsia="ru-RU"/>
        </w:rPr>
      </w:pPr>
    </w:p>
    <w:p w:rsidR="00A33B7B" w:rsidRPr="00AD5A04" w:rsidRDefault="00E446D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00A33B7B" w:rsidRPr="00AD5A04">
        <w:rPr>
          <w:rFonts w:ascii="Times New Roman" w:hAnsi="Times New Roman"/>
          <w:sz w:val="24"/>
          <w:szCs w:val="24"/>
          <w:lang w:eastAsia="ru-RU"/>
        </w:rPr>
        <w:t>Формы, способы, методы и средства реализации Программы образования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A33B7B" w:rsidRPr="00AD5A04" w:rsidRDefault="00A33B7B" w:rsidP="00A33B7B">
      <w:pPr>
        <w:spacing w:after="0" w:line="240" w:lineRule="auto"/>
        <w:jc w:val="both"/>
        <w:rPr>
          <w:rFonts w:ascii="Times New Roman" w:hAnsi="Times New Roman"/>
          <w:sz w:val="24"/>
          <w:szCs w:val="24"/>
          <w:lang w:eastAsia="ru-RU"/>
        </w:rPr>
      </w:pPr>
    </w:p>
    <w:p w:rsidR="00A33B7B" w:rsidRPr="00AD5A04" w:rsidRDefault="00A33B7B" w:rsidP="00A33B7B">
      <w:pPr>
        <w:spacing w:after="0" w:line="240" w:lineRule="auto"/>
        <w:jc w:val="both"/>
        <w:rPr>
          <w:rFonts w:ascii="Times New Roman" w:hAnsi="Times New Roman"/>
          <w:sz w:val="24"/>
          <w:szCs w:val="24"/>
          <w:lang w:eastAsia="ru-RU"/>
        </w:rPr>
      </w:pPr>
      <w:r w:rsidRPr="00AD5A04">
        <w:rPr>
          <w:rFonts w:ascii="Times New Roman" w:hAnsi="Times New Roman"/>
          <w:sz w:val="24"/>
          <w:szCs w:val="24"/>
          <w:lang w:eastAsia="ru-RU"/>
        </w:rPr>
        <w:t xml:space="preserve">Педагог может использовать следующие </w:t>
      </w:r>
      <w:r w:rsidRPr="00BE66B3">
        <w:rPr>
          <w:rFonts w:ascii="Times New Roman" w:hAnsi="Times New Roman"/>
          <w:b/>
          <w:i/>
          <w:sz w:val="24"/>
          <w:szCs w:val="24"/>
          <w:lang w:eastAsia="ru-RU"/>
        </w:rPr>
        <w:t>формы реализации Программы образования</w:t>
      </w:r>
      <w:r w:rsidRPr="00AD5A04">
        <w:rPr>
          <w:rFonts w:ascii="Times New Roman" w:hAnsi="Times New Roman"/>
          <w:sz w:val="24"/>
          <w:szCs w:val="24"/>
          <w:lang w:eastAsia="ru-RU"/>
        </w:rPr>
        <w:t xml:space="preserve"> в соответствии с видом детской деятельности и возрастными особенностями детей:</w:t>
      </w:r>
    </w:p>
    <w:p w:rsidR="00A33B7B" w:rsidRPr="00AD5A04" w:rsidRDefault="00A33B7B" w:rsidP="00A33B7B">
      <w:pPr>
        <w:spacing w:after="0" w:line="240" w:lineRule="auto"/>
        <w:jc w:val="both"/>
        <w:rPr>
          <w:rFonts w:ascii="Times New Roman" w:hAnsi="Times New Roman"/>
          <w:sz w:val="24"/>
          <w:szCs w:val="24"/>
          <w:lang w:eastAsia="ru-RU"/>
        </w:rPr>
      </w:pPr>
    </w:p>
    <w:p w:rsidR="00A33B7B" w:rsidRPr="00BE66B3" w:rsidRDefault="00AA2E3F" w:rsidP="00A33B7B">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ab/>
      </w:r>
      <w:r w:rsidR="00A33B7B" w:rsidRPr="00BE66B3">
        <w:rPr>
          <w:rFonts w:ascii="Times New Roman" w:hAnsi="Times New Roman"/>
          <w:i/>
          <w:sz w:val="24"/>
          <w:szCs w:val="24"/>
          <w:lang w:eastAsia="ru-RU"/>
        </w:rPr>
        <w:t>В младенческом возрасте (2 месяца - 1 год)</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непосредственное эмо</w:t>
      </w:r>
      <w:r w:rsidR="00A33B7B">
        <w:rPr>
          <w:rFonts w:ascii="Times New Roman" w:hAnsi="Times New Roman"/>
          <w:sz w:val="24"/>
          <w:szCs w:val="24"/>
          <w:lang w:eastAsia="ru-RU"/>
        </w:rPr>
        <w:t xml:space="preserve">циональное общение </w:t>
      </w:r>
      <w:proofErr w:type="gramStart"/>
      <w:r w:rsidR="00A33B7B">
        <w:rPr>
          <w:rFonts w:ascii="Times New Roman" w:hAnsi="Times New Roman"/>
          <w:sz w:val="24"/>
          <w:szCs w:val="24"/>
          <w:lang w:eastAsia="ru-RU"/>
        </w:rPr>
        <w:t>со</w:t>
      </w:r>
      <w:proofErr w:type="gramEnd"/>
      <w:r w:rsidR="00A33B7B">
        <w:rPr>
          <w:rFonts w:ascii="Times New Roman" w:hAnsi="Times New Roman"/>
          <w:sz w:val="24"/>
          <w:szCs w:val="24"/>
          <w:lang w:eastAsia="ru-RU"/>
        </w:rPr>
        <w:t xml:space="preserve"> взрослым;</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двигательная деятельность (пространственно-предметные перемещения, хватание, ползание, ходьба</w:t>
      </w:r>
      <w:r w:rsidR="00A33B7B">
        <w:rPr>
          <w:rFonts w:ascii="Times New Roman" w:hAnsi="Times New Roman"/>
          <w:sz w:val="24"/>
          <w:szCs w:val="24"/>
          <w:lang w:eastAsia="ru-RU"/>
        </w:rPr>
        <w:t>, тактильно-двигательные игры);</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w:t>
      </w:r>
      <w:r w:rsidR="00A33B7B" w:rsidRPr="00AD5A04">
        <w:rPr>
          <w:rFonts w:ascii="Times New Roman" w:hAnsi="Times New Roman"/>
          <w:sz w:val="24"/>
          <w:szCs w:val="24"/>
          <w:lang w:eastAsia="ru-RU"/>
        </w:rPr>
        <w:t>предметно-манипулятивная деятельность (орудийные и соот</w:t>
      </w:r>
      <w:r w:rsidR="00A33B7B">
        <w:rPr>
          <w:rFonts w:ascii="Times New Roman" w:hAnsi="Times New Roman"/>
          <w:sz w:val="24"/>
          <w:szCs w:val="24"/>
          <w:lang w:eastAsia="ru-RU"/>
        </w:rPr>
        <w:t>носящие действия с предметами);</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 xml:space="preserve">речевая (слушание и понимание речи взрослого, гуление, лепет и первые слова); элементарная </w:t>
      </w:r>
      <w:proofErr w:type="gramStart"/>
      <w:r>
        <w:rPr>
          <w:rFonts w:ascii="Times New Roman" w:hAnsi="Times New Roman"/>
          <w:sz w:val="24"/>
          <w:szCs w:val="24"/>
          <w:lang w:eastAsia="ru-RU"/>
        </w:rPr>
        <w:t>-</w:t>
      </w:r>
      <w:r w:rsidR="00A33B7B" w:rsidRPr="00AD5A04">
        <w:rPr>
          <w:rFonts w:ascii="Times New Roman" w:hAnsi="Times New Roman"/>
          <w:sz w:val="24"/>
          <w:szCs w:val="24"/>
          <w:lang w:eastAsia="ru-RU"/>
        </w:rPr>
        <w:t>м</w:t>
      </w:r>
      <w:proofErr w:type="gramEnd"/>
      <w:r w:rsidR="00A33B7B" w:rsidRPr="00AD5A04">
        <w:rPr>
          <w:rFonts w:ascii="Times New Roman" w:hAnsi="Times New Roman"/>
          <w:sz w:val="24"/>
          <w:szCs w:val="24"/>
          <w:lang w:eastAsia="ru-RU"/>
        </w:rPr>
        <w:t>узыкальная деятельность (слушание м</w:t>
      </w:r>
      <w:r w:rsidR="00A33B7B">
        <w:rPr>
          <w:rFonts w:ascii="Times New Roman" w:hAnsi="Times New Roman"/>
          <w:sz w:val="24"/>
          <w:szCs w:val="24"/>
          <w:lang w:eastAsia="ru-RU"/>
        </w:rPr>
        <w:t>узыки, танцевальные движения на</w:t>
      </w:r>
      <w:r>
        <w:rPr>
          <w:rFonts w:ascii="Times New Roman" w:hAnsi="Times New Roman"/>
          <w:sz w:val="24"/>
          <w:szCs w:val="24"/>
          <w:lang w:eastAsia="ru-RU"/>
        </w:rPr>
        <w:t xml:space="preserve"> </w:t>
      </w:r>
      <w:r w:rsidR="00A33B7B" w:rsidRPr="00AD5A04">
        <w:rPr>
          <w:rFonts w:ascii="Times New Roman" w:hAnsi="Times New Roman"/>
          <w:sz w:val="24"/>
          <w:szCs w:val="24"/>
          <w:lang w:eastAsia="ru-RU"/>
        </w:rPr>
        <w:t>основе</w:t>
      </w:r>
      <w:r w:rsidR="00A33B7B">
        <w:rPr>
          <w:rFonts w:ascii="Times New Roman" w:hAnsi="Times New Roman"/>
          <w:sz w:val="24"/>
          <w:szCs w:val="24"/>
          <w:lang w:eastAsia="ru-RU"/>
        </w:rPr>
        <w:t xml:space="preserve"> подражания, музыкальные игры).</w:t>
      </w:r>
    </w:p>
    <w:p w:rsidR="00A33B7B" w:rsidRPr="00BE66B3" w:rsidRDefault="00AA2E3F" w:rsidP="00A33B7B">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ab/>
      </w:r>
      <w:r w:rsidR="00A33B7B" w:rsidRPr="00BE66B3">
        <w:rPr>
          <w:rFonts w:ascii="Times New Roman" w:hAnsi="Times New Roman"/>
          <w:i/>
          <w:sz w:val="24"/>
          <w:szCs w:val="24"/>
          <w:lang w:eastAsia="ru-RU"/>
        </w:rPr>
        <w:t>В раннем возрасте (1 год - 3 года)</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предметная деятельность (орудийно-предметные действия</w:t>
      </w:r>
      <w:r w:rsidR="00A33B7B">
        <w:rPr>
          <w:rFonts w:ascii="Times New Roman" w:hAnsi="Times New Roman"/>
          <w:sz w:val="24"/>
          <w:szCs w:val="24"/>
          <w:lang w:eastAsia="ru-RU"/>
        </w:rPr>
        <w:t xml:space="preserve"> – ест ложкой, пьет из кружки и др.);</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экспериментирование с материалами и веществ</w:t>
      </w:r>
      <w:r w:rsidR="00A33B7B">
        <w:rPr>
          <w:rFonts w:ascii="Times New Roman" w:hAnsi="Times New Roman"/>
          <w:sz w:val="24"/>
          <w:szCs w:val="24"/>
          <w:lang w:eastAsia="ru-RU"/>
        </w:rPr>
        <w:t>ами (песок, вода, тесто и др.);</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 xml:space="preserve">ситуативно-деловое общение </w:t>
      </w:r>
      <w:proofErr w:type="gramStart"/>
      <w:r w:rsidR="00A33B7B" w:rsidRPr="00AD5A04">
        <w:rPr>
          <w:rFonts w:ascii="Times New Roman" w:hAnsi="Times New Roman"/>
          <w:sz w:val="24"/>
          <w:szCs w:val="24"/>
          <w:lang w:eastAsia="ru-RU"/>
        </w:rPr>
        <w:t>со</w:t>
      </w:r>
      <w:proofErr w:type="gramEnd"/>
      <w:r w:rsidR="00A33B7B" w:rsidRPr="00AD5A04">
        <w:rPr>
          <w:rFonts w:ascii="Times New Roman" w:hAnsi="Times New Roman"/>
          <w:sz w:val="24"/>
          <w:szCs w:val="24"/>
          <w:lang w:eastAsia="ru-RU"/>
        </w:rPr>
        <w:t xml:space="preserve"> взрослым и эмоционально-практическое со сверстниками под руководством взрослог</w:t>
      </w:r>
      <w:r w:rsidR="00A33B7B">
        <w:rPr>
          <w:rFonts w:ascii="Times New Roman" w:hAnsi="Times New Roman"/>
          <w:sz w:val="24"/>
          <w:szCs w:val="24"/>
          <w:lang w:eastAsia="ru-RU"/>
        </w:rPr>
        <w:t>о;</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двигательная деятельность (основные движения, общеразвивающие упраж</w:t>
      </w:r>
      <w:r w:rsidR="00A33B7B">
        <w:rPr>
          <w:rFonts w:ascii="Times New Roman" w:hAnsi="Times New Roman"/>
          <w:sz w:val="24"/>
          <w:szCs w:val="24"/>
          <w:lang w:eastAsia="ru-RU"/>
        </w:rPr>
        <w:t>нения, простые подвижные игры);</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игровая деятельность (отобразительная, сюжетно-отобразительная, игры с дидактическими игрушками);</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речевая (понимание речи взрослого, слушание и понимание стихов, активная речь); изобразительная деятельность (рисование, лепка) и констр</w:t>
      </w:r>
      <w:r w:rsidR="00A33B7B">
        <w:rPr>
          <w:rFonts w:ascii="Times New Roman" w:hAnsi="Times New Roman"/>
          <w:sz w:val="24"/>
          <w:szCs w:val="24"/>
          <w:lang w:eastAsia="ru-RU"/>
        </w:rPr>
        <w:t>уирование из мелкого и крупного</w:t>
      </w:r>
    </w:p>
    <w:p w:rsidR="00A33B7B" w:rsidRPr="00AD5A04" w:rsidRDefault="00A33B7B"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строительного материала;</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самообслуживание и элементарные трудовые действия (убирает игрушки, подметает веником, поливает цветы из лейки и д</w:t>
      </w:r>
      <w:r w:rsidR="00A33B7B">
        <w:rPr>
          <w:rFonts w:ascii="Times New Roman" w:hAnsi="Times New Roman"/>
          <w:sz w:val="24"/>
          <w:szCs w:val="24"/>
          <w:lang w:eastAsia="ru-RU"/>
        </w:rPr>
        <w:t>р.);</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музыкальная деятельность (слушание музыки и исполнительство, му</w:t>
      </w:r>
      <w:r w:rsidR="00A33B7B">
        <w:rPr>
          <w:rFonts w:ascii="Times New Roman" w:hAnsi="Times New Roman"/>
          <w:sz w:val="24"/>
          <w:szCs w:val="24"/>
          <w:lang w:eastAsia="ru-RU"/>
        </w:rPr>
        <w:t>зыкально-ритмические движения).</w:t>
      </w:r>
    </w:p>
    <w:p w:rsidR="00A33B7B" w:rsidRPr="00BE66B3" w:rsidRDefault="00AA2E3F" w:rsidP="00A33B7B">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ab/>
      </w:r>
      <w:r w:rsidR="00A33B7B" w:rsidRPr="00BE66B3">
        <w:rPr>
          <w:rFonts w:ascii="Times New Roman" w:hAnsi="Times New Roman"/>
          <w:i/>
          <w:sz w:val="24"/>
          <w:szCs w:val="24"/>
          <w:lang w:eastAsia="ru-RU"/>
        </w:rPr>
        <w:t>В дошкольном возрасте (3 года - 8 лет)</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игровая деятельность (сюжетно-ролевая, театрализованная, режиссерская, строительн</w:t>
      </w:r>
      <w:proofErr w:type="gramStart"/>
      <w:r w:rsidR="00A33B7B" w:rsidRPr="00AD5A04">
        <w:rPr>
          <w:rFonts w:ascii="Times New Roman" w:hAnsi="Times New Roman"/>
          <w:sz w:val="24"/>
          <w:szCs w:val="24"/>
          <w:lang w:eastAsia="ru-RU"/>
        </w:rPr>
        <w:t>о-</w:t>
      </w:r>
      <w:proofErr w:type="gramEnd"/>
      <w:r w:rsidR="00A33B7B" w:rsidRPr="00AD5A04">
        <w:rPr>
          <w:rFonts w:ascii="Times New Roman" w:hAnsi="Times New Roman"/>
          <w:sz w:val="24"/>
          <w:szCs w:val="24"/>
          <w:lang w:eastAsia="ru-RU"/>
        </w:rPr>
        <w:t xml:space="preserve"> конструктивная, д</w:t>
      </w:r>
      <w:r w:rsidR="00A33B7B">
        <w:rPr>
          <w:rFonts w:ascii="Times New Roman" w:hAnsi="Times New Roman"/>
          <w:sz w:val="24"/>
          <w:szCs w:val="24"/>
          <w:lang w:eastAsia="ru-RU"/>
        </w:rPr>
        <w:t>идактическая, подвижная и др.);</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общение со взрослым (ситуативно-деловое, внеситуативно-познавательное, внеситуативн</w:t>
      </w:r>
      <w:proofErr w:type="gramStart"/>
      <w:r w:rsidR="00A33B7B" w:rsidRPr="00AD5A04">
        <w:rPr>
          <w:rFonts w:ascii="Times New Roman" w:hAnsi="Times New Roman"/>
          <w:sz w:val="24"/>
          <w:szCs w:val="24"/>
          <w:lang w:eastAsia="ru-RU"/>
        </w:rPr>
        <w:t>о-</w:t>
      </w:r>
      <w:proofErr w:type="gramEnd"/>
      <w:r w:rsidR="00A33B7B" w:rsidRPr="00AD5A04">
        <w:rPr>
          <w:rFonts w:ascii="Times New Roman" w:hAnsi="Times New Roman"/>
          <w:sz w:val="24"/>
          <w:szCs w:val="24"/>
          <w:lang w:eastAsia="ru-RU"/>
        </w:rPr>
        <w:t xml:space="preserve"> личностное) и сверстниками (ситуативно-д</w:t>
      </w:r>
      <w:r w:rsidR="00A33B7B">
        <w:rPr>
          <w:rFonts w:ascii="Times New Roman" w:hAnsi="Times New Roman"/>
          <w:sz w:val="24"/>
          <w:szCs w:val="24"/>
          <w:lang w:eastAsia="ru-RU"/>
        </w:rPr>
        <w:t>еловое, внеситуативно-деловое);</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речевая деятельность (слушание речи взрослого и сверстников, активная диалог</w:t>
      </w:r>
      <w:r w:rsidR="00A33B7B">
        <w:rPr>
          <w:rFonts w:ascii="Times New Roman" w:hAnsi="Times New Roman"/>
          <w:sz w:val="24"/>
          <w:szCs w:val="24"/>
          <w:lang w:eastAsia="ru-RU"/>
        </w:rPr>
        <w:t>ическая и монологическая речь);</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познавательно-исследовательская деят</w:t>
      </w:r>
      <w:r w:rsidR="00A33B7B">
        <w:rPr>
          <w:rFonts w:ascii="Times New Roman" w:hAnsi="Times New Roman"/>
          <w:sz w:val="24"/>
          <w:szCs w:val="24"/>
          <w:lang w:eastAsia="ru-RU"/>
        </w:rPr>
        <w:t>ельность и экспериментирование;</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изобразительная деятельность (рисование, лепка, аппликация) и конструирование из разных материалов по обра</w:t>
      </w:r>
      <w:r w:rsidR="00A33B7B">
        <w:rPr>
          <w:rFonts w:ascii="Times New Roman" w:hAnsi="Times New Roman"/>
          <w:sz w:val="24"/>
          <w:szCs w:val="24"/>
          <w:lang w:eastAsia="ru-RU"/>
        </w:rPr>
        <w:t>зцу, условию и замыслу ребенка;</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 xml:space="preserve">двигательная деятельность (основные виды движений, общеразвивающие и спортивные упражнения, подвижные и </w:t>
      </w:r>
      <w:r w:rsidR="00A33B7B">
        <w:rPr>
          <w:rFonts w:ascii="Times New Roman" w:hAnsi="Times New Roman"/>
          <w:sz w:val="24"/>
          <w:szCs w:val="24"/>
          <w:lang w:eastAsia="ru-RU"/>
        </w:rPr>
        <w:t>элементы спортивных игр и др.);</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элементарная трудовая деятельность (самообслуживание, хозяйственно-бытовой труд</w:t>
      </w:r>
      <w:r w:rsidR="00A33B7B">
        <w:rPr>
          <w:rFonts w:ascii="Times New Roman" w:hAnsi="Times New Roman"/>
          <w:sz w:val="24"/>
          <w:szCs w:val="24"/>
          <w:lang w:eastAsia="ru-RU"/>
        </w:rPr>
        <w:t>, труд в природе, ручной труд);</w:t>
      </w:r>
    </w:p>
    <w:p w:rsidR="00A33B7B"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музыкальная деятельность (слушание и понимание музыкальных произведений, пение, музыкально-</w:t>
      </w:r>
      <w:proofErr w:type="gramStart"/>
      <w:r w:rsidR="00A33B7B" w:rsidRPr="00AD5A04">
        <w:rPr>
          <w:rFonts w:ascii="Times New Roman" w:hAnsi="Times New Roman"/>
          <w:sz w:val="24"/>
          <w:szCs w:val="24"/>
          <w:lang w:eastAsia="ru-RU"/>
        </w:rPr>
        <w:t>ритмические движения</w:t>
      </w:r>
      <w:proofErr w:type="gramEnd"/>
      <w:r w:rsidR="00A33B7B" w:rsidRPr="00AD5A04">
        <w:rPr>
          <w:rFonts w:ascii="Times New Roman" w:hAnsi="Times New Roman"/>
          <w:sz w:val="24"/>
          <w:szCs w:val="24"/>
          <w:lang w:eastAsia="ru-RU"/>
        </w:rPr>
        <w:t>, игра на дет</w:t>
      </w:r>
      <w:r w:rsidR="00A33B7B">
        <w:rPr>
          <w:rFonts w:ascii="Times New Roman" w:hAnsi="Times New Roman"/>
          <w:sz w:val="24"/>
          <w:szCs w:val="24"/>
          <w:lang w:eastAsia="ru-RU"/>
        </w:rPr>
        <w:t>ских музыкальных инструментах).</w:t>
      </w:r>
    </w:p>
    <w:p w:rsidR="00A33B7B" w:rsidRPr="00AD5A04" w:rsidRDefault="00A33B7B" w:rsidP="00A33B7B">
      <w:pPr>
        <w:spacing w:after="0" w:line="240" w:lineRule="auto"/>
        <w:jc w:val="both"/>
        <w:rPr>
          <w:rFonts w:ascii="Times New Roman" w:hAnsi="Times New Roman"/>
          <w:sz w:val="24"/>
          <w:szCs w:val="24"/>
          <w:lang w:eastAsia="ru-RU"/>
        </w:rPr>
      </w:pPr>
    </w:p>
    <w:p w:rsidR="00A33B7B" w:rsidRPr="00BE66B3" w:rsidRDefault="00AA2E3F" w:rsidP="00A33B7B">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ab/>
      </w:r>
      <w:r w:rsidR="00A33B7B" w:rsidRPr="00BE66B3">
        <w:rPr>
          <w:rFonts w:ascii="Times New Roman" w:hAnsi="Times New Roman"/>
          <w:i/>
          <w:sz w:val="24"/>
          <w:szCs w:val="24"/>
          <w:lang w:eastAsia="ru-RU"/>
        </w:rPr>
        <w:t xml:space="preserve">Для достижения задач воспитания в ходе реализации Программы образования педагог может использовать следующие </w:t>
      </w:r>
      <w:r w:rsidR="00A33B7B" w:rsidRPr="00BE66B3">
        <w:rPr>
          <w:rFonts w:ascii="Times New Roman" w:hAnsi="Times New Roman"/>
          <w:b/>
          <w:i/>
          <w:sz w:val="24"/>
          <w:szCs w:val="24"/>
          <w:lang w:eastAsia="ru-RU"/>
        </w:rPr>
        <w:t>методы:</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w:t>
      </w:r>
      <w:r w:rsidR="00A33B7B">
        <w:rPr>
          <w:rFonts w:ascii="Times New Roman" w:hAnsi="Times New Roman"/>
          <w:sz w:val="24"/>
          <w:szCs w:val="24"/>
          <w:lang w:eastAsia="ru-RU"/>
        </w:rPr>
        <w:t>методы);</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w:t>
      </w:r>
      <w:r w:rsidR="00A33B7B">
        <w:rPr>
          <w:rFonts w:ascii="Times New Roman" w:hAnsi="Times New Roman"/>
          <w:sz w:val="24"/>
          <w:szCs w:val="24"/>
          <w:lang w:eastAsia="ru-RU"/>
        </w:rPr>
        <w:t>енных ситуаций, личный пример);</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мотивации опыта поведения и деятельности (поощрение, методы развития эмоций, игры, с</w:t>
      </w:r>
      <w:r w:rsidR="00A33B7B">
        <w:rPr>
          <w:rFonts w:ascii="Times New Roman" w:hAnsi="Times New Roman"/>
          <w:sz w:val="24"/>
          <w:szCs w:val="24"/>
          <w:lang w:eastAsia="ru-RU"/>
        </w:rPr>
        <w:t>оревнования, проектные методы);</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00A33B7B" w:rsidRPr="00AD5A04">
        <w:rPr>
          <w:rFonts w:ascii="Times New Roman" w:hAnsi="Times New Roman"/>
          <w:sz w:val="24"/>
          <w:szCs w:val="24"/>
          <w:lang w:eastAsia="ru-RU"/>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w:t>
      </w:r>
      <w:r w:rsidR="00A33B7B">
        <w:rPr>
          <w:rFonts w:ascii="Times New Roman" w:hAnsi="Times New Roman"/>
          <w:sz w:val="24"/>
          <w:szCs w:val="24"/>
          <w:lang w:eastAsia="ru-RU"/>
        </w:rPr>
        <w:t>ьной деятельности детей:</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 xml:space="preserve">информационно-рецептивный метод - предъявление информации, организация действий </w:t>
      </w:r>
      <w:r w:rsidR="00C1574F" w:rsidRPr="00AD5A04">
        <w:rPr>
          <w:rFonts w:ascii="Times New Roman" w:hAnsi="Times New Roman"/>
          <w:sz w:val="24"/>
          <w:szCs w:val="24"/>
          <w:lang w:eastAsia="ru-RU"/>
        </w:rPr>
        <w:t>ребёнка</w:t>
      </w:r>
      <w:r w:rsidR="00A33B7B" w:rsidRPr="00AD5A04">
        <w:rPr>
          <w:rFonts w:ascii="Times New Roman" w:hAnsi="Times New Roman"/>
          <w:sz w:val="24"/>
          <w:szCs w:val="24"/>
          <w:lang w:eastAsia="ru-RU"/>
        </w:rPr>
        <w:t xml:space="preserve"> с объектом изучения (распознающее наблюдение, рассматривание картин, демонстрация кино- и диафильмов, просмотр компьютерных презентаций, рассказы </w:t>
      </w:r>
      <w:r w:rsidR="00A33B7B">
        <w:rPr>
          <w:rFonts w:ascii="Times New Roman" w:hAnsi="Times New Roman"/>
          <w:sz w:val="24"/>
          <w:szCs w:val="24"/>
          <w:lang w:eastAsia="ru-RU"/>
        </w:rPr>
        <w:t>воспитателя или детей, чтение);</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w:t>
      </w:r>
      <w:r w:rsidR="00A33B7B" w:rsidRPr="00AD5A04">
        <w:rPr>
          <w:rFonts w:ascii="Times New Roman" w:hAnsi="Times New Roman"/>
          <w:sz w:val="24"/>
          <w:szCs w:val="24"/>
          <w:lang w:eastAsia="ru-RU"/>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w:t>
      </w:r>
      <w:r w:rsidR="00A33B7B">
        <w:rPr>
          <w:rFonts w:ascii="Times New Roman" w:hAnsi="Times New Roman"/>
          <w:sz w:val="24"/>
          <w:szCs w:val="24"/>
          <w:lang w:eastAsia="ru-RU"/>
        </w:rPr>
        <w:t>редметно-схематическую модель);</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 xml:space="preserve">метод проблемного изложения - постановка проблемы и раскрытие пути еѐ решения в процессе </w:t>
      </w:r>
      <w:r w:rsidR="00A33B7B">
        <w:rPr>
          <w:rFonts w:ascii="Times New Roman" w:hAnsi="Times New Roman"/>
          <w:sz w:val="24"/>
          <w:szCs w:val="24"/>
          <w:lang w:eastAsia="ru-RU"/>
        </w:rPr>
        <w:t>организации опытов, наблюдений;</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эвристический метод (частично-поисковый) – проблемная задача делится на части – проблемы, в решении которых принимают участие дети (применение п</w:t>
      </w:r>
      <w:r w:rsidR="00A33B7B">
        <w:rPr>
          <w:rFonts w:ascii="Times New Roman" w:hAnsi="Times New Roman"/>
          <w:sz w:val="24"/>
          <w:szCs w:val="24"/>
          <w:lang w:eastAsia="ru-RU"/>
        </w:rPr>
        <w:t>редставлений в новых условиях);</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исследовательский метод - составление и предъявление проблемных ситуаций, ситуаций для экспериментирования и опытов (творческие задани</w:t>
      </w:r>
      <w:r w:rsidR="00A33B7B">
        <w:rPr>
          <w:rFonts w:ascii="Times New Roman" w:hAnsi="Times New Roman"/>
          <w:sz w:val="24"/>
          <w:szCs w:val="24"/>
          <w:lang w:eastAsia="ru-RU"/>
        </w:rPr>
        <w:t>я, опыты, экспериментирование).</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00A33B7B" w:rsidRPr="00AD5A04">
        <w:rPr>
          <w:rFonts w:ascii="Times New Roman" w:hAnsi="Times New Roman"/>
          <w:sz w:val="24"/>
          <w:szCs w:val="24"/>
          <w:lang w:eastAsia="ru-RU"/>
        </w:rPr>
        <w:t xml:space="preserve">При реализации Программы образования педагог может использовать различные </w:t>
      </w:r>
      <w:r w:rsidR="00A33B7B" w:rsidRPr="00BE66B3">
        <w:rPr>
          <w:rFonts w:ascii="Times New Roman" w:hAnsi="Times New Roman"/>
          <w:b/>
          <w:i/>
          <w:sz w:val="24"/>
          <w:szCs w:val="24"/>
          <w:lang w:eastAsia="ru-RU"/>
        </w:rPr>
        <w:t>средства,</w:t>
      </w:r>
      <w:r w:rsidR="00A33B7B" w:rsidRPr="00AD5A04">
        <w:rPr>
          <w:rFonts w:ascii="Times New Roman" w:hAnsi="Times New Roman"/>
          <w:sz w:val="24"/>
          <w:szCs w:val="24"/>
          <w:lang w:eastAsia="ru-RU"/>
        </w:rPr>
        <w:t xml:space="preserve"> представленные совокупностью мат</w:t>
      </w:r>
      <w:r w:rsidR="00A33B7B">
        <w:rPr>
          <w:rFonts w:ascii="Times New Roman" w:hAnsi="Times New Roman"/>
          <w:sz w:val="24"/>
          <w:szCs w:val="24"/>
          <w:lang w:eastAsia="ru-RU"/>
        </w:rPr>
        <w:t>ериальных и идеальных объектов:</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демонстрационные и раздаточные; визуальные, аудийные, аудиовизуальные</w:t>
      </w:r>
      <w:r w:rsidR="00A33B7B">
        <w:rPr>
          <w:rFonts w:ascii="Times New Roman" w:hAnsi="Times New Roman"/>
          <w:sz w:val="24"/>
          <w:szCs w:val="24"/>
          <w:lang w:eastAsia="ru-RU"/>
        </w:rPr>
        <w:t>; естественные и искусственные;</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реальные и виртуальные.</w:t>
      </w:r>
    </w:p>
    <w:p w:rsidR="00A33B7B" w:rsidRPr="00BE66B3" w:rsidRDefault="00537654" w:rsidP="00A33B7B">
      <w:pPr>
        <w:spacing w:after="0" w:line="240" w:lineRule="auto"/>
        <w:jc w:val="both"/>
        <w:rPr>
          <w:rFonts w:ascii="Times New Roman" w:hAnsi="Times New Roman"/>
          <w:b/>
          <w:i/>
          <w:sz w:val="24"/>
          <w:szCs w:val="24"/>
          <w:lang w:eastAsia="ru-RU"/>
        </w:rPr>
      </w:pPr>
      <w:r>
        <w:rPr>
          <w:rFonts w:ascii="Times New Roman" w:hAnsi="Times New Roman"/>
          <w:sz w:val="24"/>
          <w:szCs w:val="24"/>
          <w:lang w:eastAsia="ru-RU"/>
        </w:rPr>
        <w:tab/>
      </w:r>
      <w:r w:rsidR="00A33B7B" w:rsidRPr="00AD5A04">
        <w:rPr>
          <w:rFonts w:ascii="Times New Roman" w:hAnsi="Times New Roman"/>
          <w:sz w:val="24"/>
          <w:szCs w:val="24"/>
          <w:lang w:eastAsia="ru-RU"/>
        </w:rPr>
        <w:t xml:space="preserve">Для развития каждого вида деятельности детей </w:t>
      </w:r>
      <w:r w:rsidR="00A33B7B">
        <w:rPr>
          <w:rFonts w:ascii="Times New Roman" w:hAnsi="Times New Roman"/>
          <w:sz w:val="24"/>
          <w:szCs w:val="24"/>
          <w:lang w:eastAsia="ru-RU"/>
        </w:rPr>
        <w:t xml:space="preserve">применяются следующие </w:t>
      </w:r>
      <w:r w:rsidR="00A33B7B" w:rsidRPr="00BE66B3">
        <w:rPr>
          <w:rFonts w:ascii="Times New Roman" w:hAnsi="Times New Roman"/>
          <w:b/>
          <w:i/>
          <w:sz w:val="24"/>
          <w:szCs w:val="24"/>
          <w:lang w:eastAsia="ru-RU"/>
        </w:rPr>
        <w:t>средства:</w:t>
      </w:r>
    </w:p>
    <w:p w:rsidR="00A33B7B" w:rsidRPr="00AD5A04" w:rsidRDefault="00537654" w:rsidP="00A33B7B">
      <w:pPr>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w:t>
      </w:r>
      <w:r w:rsidR="00A33B7B" w:rsidRPr="00AD5A04">
        <w:rPr>
          <w:rFonts w:ascii="Times New Roman" w:hAnsi="Times New Roman"/>
          <w:sz w:val="24"/>
          <w:szCs w:val="24"/>
          <w:lang w:eastAsia="ru-RU"/>
        </w:rPr>
        <w:t>двигательной (оборудование для ходьбы, бега, ползания, лазанья, прыган</w:t>
      </w:r>
      <w:r w:rsidR="00A33B7B">
        <w:rPr>
          <w:rFonts w:ascii="Times New Roman" w:hAnsi="Times New Roman"/>
          <w:sz w:val="24"/>
          <w:szCs w:val="24"/>
          <w:lang w:eastAsia="ru-RU"/>
        </w:rPr>
        <w:t>ия, занятий с мячом и др.);</w:t>
      </w:r>
      <w:proofErr w:type="gramEnd"/>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предметной (образные и дидактические игрушки, реальные предметы и др.); игровой (игры, игрушк</w:t>
      </w:r>
      <w:r w:rsidR="00A33B7B">
        <w:rPr>
          <w:rFonts w:ascii="Times New Roman" w:hAnsi="Times New Roman"/>
          <w:sz w:val="24"/>
          <w:szCs w:val="24"/>
          <w:lang w:eastAsia="ru-RU"/>
        </w:rPr>
        <w:t>и, игровое оборудование и др.);</w:t>
      </w:r>
    </w:p>
    <w:p w:rsidR="0053765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 xml:space="preserve">коммуникативной (дидактический материал, предметы, игрушки, видеофильмы и др.); </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познавательно-исследовательской        и        экспериментирования        (натур</w:t>
      </w:r>
      <w:r w:rsidR="00A33B7B">
        <w:rPr>
          <w:rFonts w:ascii="Times New Roman" w:hAnsi="Times New Roman"/>
          <w:sz w:val="24"/>
          <w:szCs w:val="24"/>
          <w:lang w:eastAsia="ru-RU"/>
        </w:rPr>
        <w:t xml:space="preserve">альные        предметы        и </w:t>
      </w:r>
      <w:r w:rsidR="00A33B7B" w:rsidRPr="00AD5A04">
        <w:rPr>
          <w:rFonts w:ascii="Times New Roman" w:hAnsi="Times New Roman"/>
          <w:sz w:val="24"/>
          <w:szCs w:val="24"/>
          <w:lang w:eastAsia="ru-RU"/>
        </w:rPr>
        <w:t xml:space="preserve">оборудование для </w:t>
      </w:r>
      <w:proofErr w:type="gramStart"/>
      <w:r w:rsidR="00A33B7B" w:rsidRPr="00AD5A04">
        <w:rPr>
          <w:rFonts w:ascii="Times New Roman" w:hAnsi="Times New Roman"/>
          <w:sz w:val="24"/>
          <w:szCs w:val="24"/>
          <w:lang w:eastAsia="ru-RU"/>
        </w:rPr>
        <w:t>исследования</w:t>
      </w:r>
      <w:proofErr w:type="gramEnd"/>
      <w:r w:rsidR="00A33B7B" w:rsidRPr="00AD5A04">
        <w:rPr>
          <w:rFonts w:ascii="Times New Roman" w:hAnsi="Times New Roman"/>
          <w:sz w:val="24"/>
          <w:szCs w:val="24"/>
          <w:lang w:eastAsia="ru-RU"/>
        </w:rPr>
        <w:t xml:space="preserve"> и образно-символический материал, в том числе макеты,</w:t>
      </w:r>
      <w:r w:rsidR="00A33B7B">
        <w:rPr>
          <w:rFonts w:ascii="Times New Roman" w:hAnsi="Times New Roman"/>
          <w:sz w:val="24"/>
          <w:szCs w:val="24"/>
          <w:lang w:eastAsia="ru-RU"/>
        </w:rPr>
        <w:t xml:space="preserve"> плакаты, модели, схемы и др.);</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чтения художественной литературы (книги для детского чтения, в том числе аудиок</w:t>
      </w:r>
      <w:r w:rsidR="00A33B7B">
        <w:rPr>
          <w:rFonts w:ascii="Times New Roman" w:hAnsi="Times New Roman"/>
          <w:sz w:val="24"/>
          <w:szCs w:val="24"/>
          <w:lang w:eastAsia="ru-RU"/>
        </w:rPr>
        <w:t>ниги, иллюстративный материал);</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трудовой (оборудование и и</w:t>
      </w:r>
      <w:r w:rsidR="00A33B7B">
        <w:rPr>
          <w:rFonts w:ascii="Times New Roman" w:hAnsi="Times New Roman"/>
          <w:sz w:val="24"/>
          <w:szCs w:val="24"/>
          <w:lang w:eastAsia="ru-RU"/>
        </w:rPr>
        <w:t>нвентарь для всех видов труда);</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A33B7B" w:rsidRPr="00AD5A04">
        <w:rPr>
          <w:rFonts w:ascii="Times New Roman" w:hAnsi="Times New Roman"/>
          <w:sz w:val="24"/>
          <w:szCs w:val="24"/>
          <w:lang w:eastAsia="ru-RU"/>
        </w:rPr>
        <w:t>продуктивной        (оборудование        и        материалы        для        л</w:t>
      </w:r>
      <w:r w:rsidR="00A33B7B">
        <w:rPr>
          <w:rFonts w:ascii="Times New Roman" w:hAnsi="Times New Roman"/>
          <w:sz w:val="24"/>
          <w:szCs w:val="24"/>
          <w:lang w:eastAsia="ru-RU"/>
        </w:rPr>
        <w:t xml:space="preserve">епки,        аппликации,    </w:t>
      </w:r>
      <w:r w:rsidR="00A33B7B" w:rsidRPr="00AD5A04">
        <w:rPr>
          <w:rFonts w:ascii="Times New Roman" w:hAnsi="Times New Roman"/>
          <w:sz w:val="24"/>
          <w:szCs w:val="24"/>
          <w:lang w:eastAsia="ru-RU"/>
        </w:rPr>
        <w:t>рисования        и ко</w:t>
      </w:r>
      <w:r w:rsidR="00A33B7B">
        <w:rPr>
          <w:rFonts w:ascii="Times New Roman" w:hAnsi="Times New Roman"/>
          <w:sz w:val="24"/>
          <w:szCs w:val="24"/>
          <w:lang w:eastAsia="ru-RU"/>
        </w:rPr>
        <w:t>нструирования);</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roofErr w:type="gramStart"/>
      <w:r w:rsidR="00A33B7B" w:rsidRPr="00AD5A04">
        <w:rPr>
          <w:rFonts w:ascii="Times New Roman" w:hAnsi="Times New Roman"/>
          <w:sz w:val="24"/>
          <w:szCs w:val="24"/>
          <w:lang w:eastAsia="ru-RU"/>
        </w:rPr>
        <w:t>музыкальной</w:t>
      </w:r>
      <w:proofErr w:type="gramEnd"/>
      <w:r w:rsidR="00A33B7B" w:rsidRPr="00AD5A04">
        <w:rPr>
          <w:rFonts w:ascii="Times New Roman" w:hAnsi="Times New Roman"/>
          <w:sz w:val="24"/>
          <w:szCs w:val="24"/>
          <w:lang w:eastAsia="ru-RU"/>
        </w:rPr>
        <w:t xml:space="preserve"> (детские музыкальные инструменты,</w:t>
      </w:r>
      <w:r w:rsidR="00A33B7B">
        <w:rPr>
          <w:rFonts w:ascii="Times New Roman" w:hAnsi="Times New Roman"/>
          <w:sz w:val="24"/>
          <w:szCs w:val="24"/>
          <w:lang w:eastAsia="ru-RU"/>
        </w:rPr>
        <w:t xml:space="preserve"> дидактический материал и др.).</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00A33B7B" w:rsidRPr="00AD5A04">
        <w:rPr>
          <w:rFonts w:ascii="Times New Roman" w:hAnsi="Times New Roman"/>
          <w:sz w:val="24"/>
          <w:szCs w:val="24"/>
          <w:lang w:eastAsia="ru-RU"/>
        </w:rPr>
        <w:t xml:space="preserve">Организация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образования. </w:t>
      </w:r>
      <w:r>
        <w:rPr>
          <w:rFonts w:ascii="Times New Roman" w:hAnsi="Times New Roman"/>
          <w:sz w:val="24"/>
          <w:szCs w:val="24"/>
          <w:lang w:eastAsia="ru-RU"/>
        </w:rPr>
        <w:tab/>
      </w:r>
      <w:r w:rsidR="00A33B7B" w:rsidRPr="00AD5A04">
        <w:rPr>
          <w:rFonts w:ascii="Times New Roman" w:hAnsi="Times New Roman"/>
          <w:sz w:val="24"/>
          <w:szCs w:val="24"/>
          <w:lang w:eastAsia="ru-RU"/>
        </w:rPr>
        <w:t>Вариативность форм, методов и средств реализации Программы образования зависит не только от учета возрастных особенностей воспитанников, их индивидуальных и особых образовательных потребностей, но и от личных интересов, мо</w:t>
      </w:r>
      <w:r w:rsidR="00A33B7B">
        <w:rPr>
          <w:rFonts w:ascii="Times New Roman" w:hAnsi="Times New Roman"/>
          <w:sz w:val="24"/>
          <w:szCs w:val="24"/>
          <w:lang w:eastAsia="ru-RU"/>
        </w:rPr>
        <w:t>тивов, ожиданий, желаний детей.</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proofErr w:type="gramStart"/>
      <w:r w:rsidR="00A33B7B" w:rsidRPr="00AD5A04">
        <w:rPr>
          <w:rFonts w:ascii="Times New Roman" w:hAnsi="Times New Roman"/>
          <w:sz w:val="24"/>
          <w:szCs w:val="24"/>
          <w:lang w:eastAsia="ru-RU"/>
        </w:rPr>
        <w:t>Важное значение</w:t>
      </w:r>
      <w:proofErr w:type="gramEnd"/>
      <w:r w:rsidR="00A33B7B" w:rsidRPr="00AD5A04">
        <w:rPr>
          <w:rFonts w:ascii="Times New Roman" w:hAnsi="Times New Roman"/>
          <w:sz w:val="24"/>
          <w:szCs w:val="24"/>
          <w:lang w:eastAsia="ru-RU"/>
        </w:rPr>
        <w:t xml:space="preserve"> имеет признание приоритетной субъективной позиции ребе</w:t>
      </w:r>
      <w:r w:rsidR="00A33B7B">
        <w:rPr>
          <w:rFonts w:ascii="Times New Roman" w:hAnsi="Times New Roman"/>
          <w:sz w:val="24"/>
          <w:szCs w:val="24"/>
          <w:lang w:eastAsia="ru-RU"/>
        </w:rPr>
        <w:t>нка в образовательном процессе.</w:t>
      </w:r>
    </w:p>
    <w:p w:rsidR="00A33B7B" w:rsidRPr="00AD5A04"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proofErr w:type="gramStart"/>
      <w:r w:rsidR="00A33B7B" w:rsidRPr="00AD5A04">
        <w:rPr>
          <w:rFonts w:ascii="Times New Roman" w:hAnsi="Times New Roman"/>
          <w:sz w:val="24"/>
          <w:szCs w:val="24"/>
          <w:lang w:eastAsia="ru-RU"/>
        </w:rPr>
        <w:t>При выборе форм, методов, средств реализации Программы образования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w:t>
      </w:r>
      <w:r w:rsidR="00A33B7B">
        <w:rPr>
          <w:rFonts w:ascii="Times New Roman" w:hAnsi="Times New Roman"/>
          <w:sz w:val="24"/>
          <w:szCs w:val="24"/>
          <w:lang w:eastAsia="ru-RU"/>
        </w:rPr>
        <w:t>здании продуктов деятельности.</w:t>
      </w:r>
      <w:proofErr w:type="gramEnd"/>
    </w:p>
    <w:p w:rsidR="00A33B7B" w:rsidRDefault="00537654" w:rsidP="00A33B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00A33B7B" w:rsidRPr="00AD5A04">
        <w:rPr>
          <w:rFonts w:ascii="Times New Roman" w:hAnsi="Times New Roman"/>
          <w:sz w:val="24"/>
          <w:szCs w:val="24"/>
          <w:lang w:eastAsia="ru-RU"/>
        </w:rPr>
        <w:t>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E446D4" w:rsidRDefault="00E446D4" w:rsidP="00A33B7B">
      <w:pPr>
        <w:spacing w:after="0" w:line="240" w:lineRule="auto"/>
        <w:jc w:val="both"/>
        <w:rPr>
          <w:rFonts w:ascii="Times New Roman" w:hAnsi="Times New Roman"/>
          <w:sz w:val="24"/>
          <w:szCs w:val="24"/>
          <w:lang w:eastAsia="ru-RU"/>
        </w:rPr>
      </w:pPr>
    </w:p>
    <w:p w:rsidR="007E16E2" w:rsidRPr="007E16E2" w:rsidRDefault="007E16E2" w:rsidP="007E16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О</w:t>
      </w:r>
      <w:r w:rsidRPr="007E16E2">
        <w:rPr>
          <w:rFonts w:ascii="Times New Roman" w:hAnsi="Times New Roman"/>
          <w:sz w:val="24"/>
          <w:szCs w:val="24"/>
          <w:lang w:eastAsia="ru-RU"/>
        </w:rPr>
        <w:t xml:space="preserve">бразовательно – воспитательного </w:t>
      </w:r>
      <w:r>
        <w:rPr>
          <w:rFonts w:ascii="Times New Roman" w:hAnsi="Times New Roman"/>
          <w:sz w:val="24"/>
          <w:szCs w:val="24"/>
          <w:lang w:eastAsia="ru-RU"/>
        </w:rPr>
        <w:t>работа</w:t>
      </w:r>
      <w:r w:rsidRPr="007E16E2">
        <w:rPr>
          <w:rFonts w:ascii="Times New Roman" w:hAnsi="Times New Roman"/>
          <w:sz w:val="24"/>
          <w:szCs w:val="24"/>
          <w:lang w:eastAsia="ru-RU"/>
        </w:rPr>
        <w:t xml:space="preserve">  в МАДОУ «ЦРР </w:t>
      </w:r>
      <w:proofErr w:type="gramStart"/>
      <w:r w:rsidRPr="007E16E2">
        <w:rPr>
          <w:rFonts w:ascii="Times New Roman" w:hAnsi="Times New Roman"/>
          <w:sz w:val="24"/>
          <w:szCs w:val="24"/>
          <w:lang w:eastAsia="ru-RU"/>
        </w:rPr>
        <w:t>–д</w:t>
      </w:r>
      <w:proofErr w:type="gramEnd"/>
      <w:r w:rsidRPr="007E16E2">
        <w:rPr>
          <w:rFonts w:ascii="Times New Roman" w:hAnsi="Times New Roman"/>
          <w:sz w:val="24"/>
          <w:szCs w:val="24"/>
          <w:lang w:eastAsia="ru-RU"/>
        </w:rPr>
        <w:t>етский сад №2»</w:t>
      </w:r>
      <w:r>
        <w:rPr>
          <w:rFonts w:ascii="Times New Roman" w:hAnsi="Times New Roman"/>
          <w:sz w:val="24"/>
          <w:szCs w:val="24"/>
          <w:lang w:eastAsia="ru-RU"/>
        </w:rPr>
        <w:t xml:space="preserve"> строится в соответствии с программой  </w:t>
      </w:r>
      <w:r w:rsidRPr="007E16E2">
        <w:rPr>
          <w:rFonts w:ascii="Times New Roman" w:hAnsi="Times New Roman"/>
          <w:sz w:val="24"/>
          <w:szCs w:val="24"/>
          <w:lang w:eastAsia="ru-RU"/>
        </w:rPr>
        <w:t xml:space="preserve">ОТ РОЖДЕНИЯ ДО ШКОЛЫ. </w:t>
      </w:r>
      <w:proofErr w:type="gramStart"/>
      <w:r w:rsidRPr="007E16E2">
        <w:rPr>
          <w:rFonts w:ascii="Times New Roman" w:hAnsi="Times New Roman"/>
          <w:sz w:val="24"/>
          <w:szCs w:val="24"/>
          <w:lang w:eastAsia="ru-RU"/>
        </w:rPr>
        <w:t>Инновационная</w:t>
      </w:r>
      <w:proofErr w:type="gramEnd"/>
      <w:r w:rsidRPr="007E16E2">
        <w:rPr>
          <w:rFonts w:ascii="Times New Roman" w:hAnsi="Times New Roman"/>
          <w:sz w:val="24"/>
          <w:szCs w:val="24"/>
          <w:lang w:eastAsia="ru-RU"/>
        </w:rPr>
        <w:t xml:space="preserve"> программа дошкольного образования. / Под ред. Н.Е. Вераксы, Т.С. Комаров</w:t>
      </w:r>
      <w:r>
        <w:rPr>
          <w:rFonts w:ascii="Times New Roman" w:hAnsi="Times New Roman"/>
          <w:sz w:val="24"/>
          <w:szCs w:val="24"/>
          <w:lang w:eastAsia="ru-RU"/>
        </w:rPr>
        <w:t xml:space="preserve">ой, Э. М. Дорофеевой. — Издание шестое </w:t>
      </w:r>
      <w:r w:rsidRPr="007E16E2">
        <w:rPr>
          <w:rFonts w:ascii="Times New Roman" w:hAnsi="Times New Roman"/>
          <w:sz w:val="24"/>
          <w:szCs w:val="24"/>
          <w:lang w:eastAsia="ru-RU"/>
        </w:rPr>
        <w:t xml:space="preserve"> (инновационное), испр. </w:t>
      </w:r>
      <w:r>
        <w:rPr>
          <w:rFonts w:ascii="Times New Roman" w:hAnsi="Times New Roman"/>
          <w:sz w:val="24"/>
          <w:szCs w:val="24"/>
          <w:lang w:eastAsia="ru-RU"/>
        </w:rPr>
        <w:t>и доп.— М.: МОЗАИКА-СИНТЕЗ, 2022</w:t>
      </w:r>
      <w:r w:rsidRPr="007E16E2">
        <w:rPr>
          <w:rFonts w:ascii="Times New Roman" w:hAnsi="Times New Roman"/>
          <w:sz w:val="24"/>
          <w:szCs w:val="24"/>
          <w:lang w:eastAsia="ru-RU"/>
        </w:rPr>
        <w:t xml:space="preserve">. — c.336 </w:t>
      </w:r>
    </w:p>
    <w:p w:rsidR="007E16E2" w:rsidRPr="007E16E2" w:rsidRDefault="007E16E2" w:rsidP="007E16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7E16E2">
        <w:rPr>
          <w:rFonts w:ascii="Times New Roman" w:hAnsi="Times New Roman"/>
          <w:sz w:val="24"/>
          <w:szCs w:val="24"/>
          <w:lang w:eastAsia="ru-RU"/>
        </w:rPr>
        <w:t>Цели и задачи реализации Программы</w:t>
      </w:r>
    </w:p>
    <w:p w:rsidR="007E16E2" w:rsidRPr="007E16E2" w:rsidRDefault="007E16E2" w:rsidP="007E16E2">
      <w:pPr>
        <w:spacing w:after="0" w:line="240" w:lineRule="auto"/>
        <w:jc w:val="both"/>
        <w:rPr>
          <w:rFonts w:ascii="Times New Roman" w:hAnsi="Times New Roman"/>
          <w:sz w:val="24"/>
          <w:szCs w:val="24"/>
          <w:lang w:eastAsia="ru-RU"/>
        </w:rPr>
      </w:pPr>
      <w:r w:rsidRPr="007E16E2">
        <w:rPr>
          <w:rFonts w:ascii="Times New Roman" w:hAnsi="Times New Roman"/>
          <w:sz w:val="24"/>
          <w:szCs w:val="24"/>
          <w:lang w:eastAsia="ru-RU"/>
        </w:rPr>
        <w:lastRenderedPageBreak/>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7E16E2" w:rsidRPr="007E16E2" w:rsidRDefault="007E16E2" w:rsidP="007E16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7E16E2">
        <w:rPr>
          <w:rFonts w:ascii="Times New Roman" w:hAnsi="Times New Roman"/>
          <w:sz w:val="24"/>
          <w:szCs w:val="24"/>
          <w:lang w:eastAsia="ru-RU"/>
        </w:rPr>
        <w:t>Для достижения этой цели в пятом (инновационном) издании программы «ОТ РОЖДЕНИЯ ДО ШКОЛЫ» была решена очень важная и актуальная задача — обеспечение оптимального сочетания классического дошкольного образования и современных образовательных технологий.</w:t>
      </w:r>
    </w:p>
    <w:p w:rsidR="007E16E2" w:rsidRPr="007E16E2" w:rsidRDefault="007E16E2" w:rsidP="007E16E2">
      <w:pPr>
        <w:spacing w:after="0" w:line="240" w:lineRule="auto"/>
        <w:jc w:val="both"/>
        <w:rPr>
          <w:rFonts w:ascii="Times New Roman" w:hAnsi="Times New Roman"/>
          <w:sz w:val="24"/>
          <w:szCs w:val="24"/>
          <w:lang w:eastAsia="ru-RU"/>
        </w:rPr>
      </w:pPr>
      <w:r w:rsidRPr="007E16E2">
        <w:rPr>
          <w:rFonts w:ascii="Times New Roman" w:hAnsi="Times New Roman"/>
          <w:sz w:val="24"/>
          <w:szCs w:val="24"/>
          <w:lang w:eastAsia="ru-RU"/>
        </w:rPr>
        <w:t>При этом были сохранены все основные преимущества Программы: эффективность, доступность, применимость в массовом детском саду даже в условиях перенасыщенности групп и ограниченном финансировании.</w:t>
      </w:r>
    </w:p>
    <w:p w:rsidR="007E16E2" w:rsidRPr="007E16E2" w:rsidRDefault="007E16E2" w:rsidP="007E16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7E16E2">
        <w:rPr>
          <w:rFonts w:ascii="Times New Roman" w:hAnsi="Times New Roman"/>
          <w:sz w:val="24"/>
          <w:szCs w:val="24"/>
          <w:lang w:eastAsia="ru-RU"/>
        </w:rPr>
        <w:t xml:space="preserve">Главное нововведение </w:t>
      </w:r>
      <w:r>
        <w:rPr>
          <w:rFonts w:ascii="Times New Roman" w:hAnsi="Times New Roman"/>
          <w:sz w:val="24"/>
          <w:szCs w:val="24"/>
          <w:lang w:eastAsia="ru-RU"/>
        </w:rPr>
        <w:t>шестого</w:t>
      </w:r>
      <w:r w:rsidRPr="007E16E2">
        <w:rPr>
          <w:rFonts w:ascii="Times New Roman" w:hAnsi="Times New Roman"/>
          <w:sz w:val="24"/>
          <w:szCs w:val="24"/>
          <w:lang w:eastAsia="ru-RU"/>
        </w:rPr>
        <w:t xml:space="preserve"> (инновационного) издания Программы — это нацеленность на создание ПДР (пространство детской реализации) — поддержку детской инициативы, творчества, развитие личности ребенка, создание условий для саморе</w:t>
      </w:r>
      <w:r>
        <w:rPr>
          <w:rFonts w:ascii="Times New Roman" w:hAnsi="Times New Roman"/>
          <w:sz w:val="24"/>
          <w:szCs w:val="24"/>
          <w:lang w:eastAsia="ru-RU"/>
        </w:rPr>
        <w:t xml:space="preserve">ализации. Шестое (инновационное) </w:t>
      </w:r>
      <w:r w:rsidRPr="007E16E2">
        <w:rPr>
          <w:rFonts w:ascii="Times New Roman" w:hAnsi="Times New Roman"/>
          <w:sz w:val="24"/>
          <w:szCs w:val="24"/>
          <w:lang w:eastAsia="ru-RU"/>
        </w:rPr>
        <w:t>издание Программы предоставляет дошкольным организациям и воспитателям больше возможностей, стимулирует к творчеству.</w:t>
      </w:r>
    </w:p>
    <w:p w:rsidR="007E16E2" w:rsidRPr="007E16E2" w:rsidRDefault="007E16E2" w:rsidP="007E16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7E16E2">
        <w:rPr>
          <w:rFonts w:ascii="Times New Roman" w:hAnsi="Times New Roman"/>
          <w:sz w:val="24"/>
          <w:szCs w:val="24"/>
          <w:lang w:eastAsia="ru-RU"/>
        </w:rPr>
        <w:t>Программа «ОТ РОЖДЕНИЯ ДО ШКОЛЫ» реализует следующие основные принципы и положения:</w:t>
      </w:r>
    </w:p>
    <w:p w:rsidR="007E16E2" w:rsidRPr="007E16E2" w:rsidRDefault="007E16E2" w:rsidP="007E16E2">
      <w:pPr>
        <w:spacing w:after="0" w:line="240" w:lineRule="auto"/>
        <w:jc w:val="both"/>
        <w:rPr>
          <w:rFonts w:ascii="Times New Roman" w:hAnsi="Times New Roman"/>
          <w:sz w:val="24"/>
          <w:szCs w:val="24"/>
          <w:lang w:eastAsia="ru-RU"/>
        </w:rPr>
      </w:pPr>
      <w:r w:rsidRPr="007E16E2">
        <w:rPr>
          <w:rFonts w:ascii="Times New Roman" w:hAnsi="Times New Roman" w:cs="Times New Roman"/>
          <w:sz w:val="24"/>
          <w:szCs w:val="24"/>
          <w:lang w:eastAsia="ru-RU"/>
        </w:rPr>
        <w:t></w:t>
      </w:r>
      <w:r w:rsidRPr="007E16E2">
        <w:rPr>
          <w:rFonts w:ascii="Times New Roman" w:hAnsi="Times New Roman"/>
          <w:sz w:val="24"/>
          <w:szCs w:val="24"/>
          <w:lang w:eastAsia="ru-RU"/>
        </w:rPr>
        <w:t xml:space="preserve"> </w:t>
      </w:r>
      <w:r>
        <w:rPr>
          <w:rFonts w:ascii="Times New Roman" w:hAnsi="Times New Roman"/>
          <w:sz w:val="24"/>
          <w:szCs w:val="24"/>
          <w:lang w:eastAsia="ru-RU"/>
        </w:rPr>
        <w:tab/>
      </w:r>
      <w:r w:rsidRPr="007E16E2">
        <w:rPr>
          <w:rFonts w:ascii="Times New Roman" w:hAnsi="Times New Roman"/>
          <w:sz w:val="24"/>
          <w:szCs w:val="24"/>
          <w:lang w:eastAsia="ru-RU"/>
        </w:rPr>
        <w:t>Обеспечивает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7E16E2" w:rsidRPr="007E16E2" w:rsidRDefault="007E16E2" w:rsidP="007E16E2">
      <w:pPr>
        <w:spacing w:after="0" w:line="240" w:lineRule="auto"/>
        <w:jc w:val="both"/>
        <w:rPr>
          <w:rFonts w:ascii="Times New Roman" w:hAnsi="Times New Roman"/>
          <w:sz w:val="24"/>
          <w:szCs w:val="24"/>
          <w:lang w:eastAsia="ru-RU"/>
        </w:rPr>
      </w:pPr>
      <w:r w:rsidRPr="007E16E2">
        <w:rPr>
          <w:rFonts w:ascii="Times New Roman" w:hAnsi="Times New Roman" w:cs="Times New Roman"/>
          <w:sz w:val="24"/>
          <w:szCs w:val="24"/>
          <w:lang w:eastAsia="ru-RU"/>
        </w:rPr>
        <w:t></w:t>
      </w:r>
      <w:r>
        <w:rPr>
          <w:rFonts w:ascii="Times New Roman" w:hAnsi="Times New Roman" w:cs="Times New Roman"/>
          <w:sz w:val="24"/>
          <w:szCs w:val="24"/>
          <w:lang w:eastAsia="ru-RU"/>
        </w:rPr>
        <w:tab/>
      </w:r>
      <w:r w:rsidRPr="007E16E2">
        <w:rPr>
          <w:rFonts w:ascii="Times New Roman" w:hAnsi="Times New Roman"/>
          <w:sz w:val="24"/>
          <w:szCs w:val="24"/>
          <w:lang w:eastAsia="ru-RU"/>
        </w:rPr>
        <w:t xml:space="preserve"> Реализует принцип возрастного соответствия — 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7E16E2" w:rsidRPr="007E16E2" w:rsidRDefault="007E16E2" w:rsidP="007E16E2">
      <w:pPr>
        <w:spacing w:after="0" w:line="240" w:lineRule="auto"/>
        <w:jc w:val="both"/>
        <w:rPr>
          <w:rFonts w:ascii="Times New Roman" w:hAnsi="Times New Roman"/>
          <w:sz w:val="24"/>
          <w:szCs w:val="24"/>
          <w:lang w:eastAsia="ru-RU"/>
        </w:rPr>
      </w:pPr>
      <w:r w:rsidRPr="007E16E2">
        <w:rPr>
          <w:rFonts w:ascii="Times New Roman" w:hAnsi="Times New Roman" w:cs="Times New Roman"/>
          <w:sz w:val="24"/>
          <w:szCs w:val="24"/>
          <w:lang w:eastAsia="ru-RU"/>
        </w:rPr>
        <w:t></w:t>
      </w:r>
      <w:r>
        <w:rPr>
          <w:rFonts w:ascii="Times New Roman" w:hAnsi="Times New Roman" w:cs="Times New Roman"/>
          <w:sz w:val="24"/>
          <w:szCs w:val="24"/>
          <w:lang w:eastAsia="ru-RU"/>
        </w:rPr>
        <w:tab/>
      </w:r>
      <w:r w:rsidRPr="007E16E2">
        <w:rPr>
          <w:rFonts w:ascii="Times New Roman" w:hAnsi="Times New Roman"/>
          <w:sz w:val="24"/>
          <w:szCs w:val="24"/>
          <w:lang w:eastAsia="ru-RU"/>
        </w:rPr>
        <w:t xml:space="preserve"> Сочетает принципы научной обоснованности и  практической применимости </w:t>
      </w:r>
      <w:proofErr w:type="gramStart"/>
      <w:r w:rsidRPr="007E16E2">
        <w:rPr>
          <w:rFonts w:ascii="Times New Roman" w:hAnsi="Times New Roman"/>
          <w:sz w:val="24"/>
          <w:szCs w:val="24"/>
          <w:lang w:eastAsia="ru-RU"/>
        </w:rPr>
        <w:t>—с</w:t>
      </w:r>
      <w:proofErr w:type="gramEnd"/>
      <w:r w:rsidRPr="007E16E2">
        <w:rPr>
          <w:rFonts w:ascii="Times New Roman" w:hAnsi="Times New Roman"/>
          <w:sz w:val="24"/>
          <w:szCs w:val="24"/>
          <w:lang w:eastAsia="ru-RU"/>
        </w:rPr>
        <w:t>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rsidR="007E16E2" w:rsidRPr="007E16E2" w:rsidRDefault="007E16E2" w:rsidP="007E16E2">
      <w:pPr>
        <w:spacing w:after="0" w:line="240" w:lineRule="auto"/>
        <w:jc w:val="both"/>
        <w:rPr>
          <w:rFonts w:ascii="Times New Roman" w:hAnsi="Times New Roman"/>
          <w:sz w:val="24"/>
          <w:szCs w:val="24"/>
          <w:lang w:eastAsia="ru-RU"/>
        </w:rPr>
      </w:pPr>
      <w:r w:rsidRPr="007E16E2">
        <w:rPr>
          <w:rFonts w:ascii="Times New Roman" w:hAnsi="Times New Roman" w:cs="Times New Roman"/>
          <w:sz w:val="24"/>
          <w:szCs w:val="24"/>
          <w:lang w:eastAsia="ru-RU"/>
        </w:rPr>
        <w:t></w:t>
      </w:r>
      <w:r w:rsidRPr="007E16E2">
        <w:rPr>
          <w:rFonts w:ascii="Times New Roman" w:hAnsi="Times New Roman"/>
          <w:sz w:val="24"/>
          <w:szCs w:val="24"/>
          <w:lang w:eastAsia="ru-RU"/>
        </w:rPr>
        <w:t xml:space="preserve"> </w:t>
      </w:r>
      <w:r>
        <w:rPr>
          <w:rFonts w:ascii="Times New Roman" w:hAnsi="Times New Roman"/>
          <w:sz w:val="24"/>
          <w:szCs w:val="24"/>
          <w:lang w:eastAsia="ru-RU"/>
        </w:rPr>
        <w:tab/>
      </w:r>
      <w:r w:rsidRPr="007E16E2">
        <w:rPr>
          <w:rFonts w:ascii="Times New Roman" w:hAnsi="Times New Roman"/>
          <w:sz w:val="24"/>
          <w:szCs w:val="24"/>
          <w:lang w:eastAsia="ru-RU"/>
        </w:rPr>
        <w:t>Соответствует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w:t>
      </w:r>
    </w:p>
    <w:p w:rsidR="007E16E2" w:rsidRPr="007E16E2" w:rsidRDefault="007E16E2" w:rsidP="007E16E2">
      <w:pPr>
        <w:spacing w:after="0" w:line="240" w:lineRule="auto"/>
        <w:jc w:val="both"/>
        <w:rPr>
          <w:rFonts w:ascii="Times New Roman" w:hAnsi="Times New Roman"/>
          <w:sz w:val="24"/>
          <w:szCs w:val="24"/>
          <w:lang w:eastAsia="ru-RU"/>
        </w:rPr>
      </w:pPr>
      <w:r w:rsidRPr="007E16E2">
        <w:rPr>
          <w:rFonts w:ascii="Times New Roman" w:hAnsi="Times New Roman" w:cs="Times New Roman"/>
          <w:sz w:val="24"/>
          <w:szCs w:val="24"/>
          <w:lang w:eastAsia="ru-RU"/>
        </w:rPr>
        <w:t></w:t>
      </w:r>
      <w:r w:rsidRPr="007E16E2">
        <w:rPr>
          <w:rFonts w:ascii="Times New Roman" w:hAnsi="Times New Roman"/>
          <w:sz w:val="24"/>
          <w:szCs w:val="24"/>
          <w:lang w:eastAsia="ru-RU"/>
        </w:rPr>
        <w:t xml:space="preserve"> </w:t>
      </w:r>
      <w:r>
        <w:rPr>
          <w:rFonts w:ascii="Times New Roman" w:hAnsi="Times New Roman"/>
          <w:sz w:val="24"/>
          <w:szCs w:val="24"/>
          <w:lang w:eastAsia="ru-RU"/>
        </w:rPr>
        <w:tab/>
      </w:r>
      <w:r w:rsidRPr="007E16E2">
        <w:rPr>
          <w:rFonts w:ascii="Times New Roman" w:hAnsi="Times New Roman"/>
          <w:sz w:val="24"/>
          <w:szCs w:val="24"/>
          <w:lang w:eastAsia="ru-RU"/>
        </w:rPr>
        <w:t>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w:t>
      </w:r>
    </w:p>
    <w:p w:rsidR="007E16E2" w:rsidRPr="007E16E2" w:rsidRDefault="007E16E2" w:rsidP="007E16E2">
      <w:pPr>
        <w:spacing w:after="0" w:line="240" w:lineRule="auto"/>
        <w:jc w:val="both"/>
        <w:rPr>
          <w:rFonts w:ascii="Times New Roman" w:hAnsi="Times New Roman"/>
          <w:sz w:val="24"/>
          <w:szCs w:val="24"/>
          <w:lang w:eastAsia="ru-RU"/>
        </w:rPr>
      </w:pPr>
      <w:r w:rsidRPr="007E16E2">
        <w:rPr>
          <w:rFonts w:ascii="Times New Roman" w:hAnsi="Times New Roman" w:cs="Times New Roman"/>
          <w:sz w:val="24"/>
          <w:szCs w:val="24"/>
          <w:lang w:eastAsia="ru-RU"/>
        </w:rPr>
        <w:t></w:t>
      </w:r>
      <w:r w:rsidRPr="007E16E2">
        <w:rPr>
          <w:rFonts w:ascii="Times New Roman" w:hAnsi="Times New Roman"/>
          <w:sz w:val="24"/>
          <w:szCs w:val="24"/>
          <w:lang w:eastAsia="ru-RU"/>
        </w:rPr>
        <w:t xml:space="preserve"> </w:t>
      </w:r>
      <w:r>
        <w:rPr>
          <w:rFonts w:ascii="Times New Roman" w:hAnsi="Times New Roman"/>
          <w:sz w:val="24"/>
          <w:szCs w:val="24"/>
          <w:lang w:eastAsia="ru-RU"/>
        </w:rPr>
        <w:tab/>
      </w:r>
      <w:proofErr w:type="gramStart"/>
      <w:r w:rsidRPr="007E16E2">
        <w:rPr>
          <w:rFonts w:ascii="Times New Roman" w:hAnsi="Times New Roman"/>
          <w:sz w:val="24"/>
          <w:szCs w:val="24"/>
          <w:lang w:eastAsia="ru-RU"/>
        </w:rPr>
        <w:t>Построена</w:t>
      </w:r>
      <w:proofErr w:type="gramEnd"/>
      <w:r w:rsidRPr="007E16E2">
        <w:rPr>
          <w:rFonts w:ascii="Times New Roman" w:hAnsi="Times New Roman"/>
          <w:sz w:val="24"/>
          <w:szCs w:val="24"/>
          <w:lang w:eastAsia="ru-RU"/>
        </w:rPr>
        <w:t xml:space="preserve"> на принципах позитивной социализации детей на основе принятых в обществе правил и норм поведения в интересах человека, семьи, общества и государства;</w:t>
      </w:r>
    </w:p>
    <w:p w:rsidR="007E16E2" w:rsidRPr="007E16E2" w:rsidRDefault="007E16E2" w:rsidP="007E16E2">
      <w:pPr>
        <w:spacing w:after="0" w:line="240" w:lineRule="auto"/>
        <w:jc w:val="both"/>
        <w:rPr>
          <w:rFonts w:ascii="Times New Roman" w:hAnsi="Times New Roman"/>
          <w:sz w:val="24"/>
          <w:szCs w:val="24"/>
          <w:lang w:eastAsia="ru-RU"/>
        </w:rPr>
      </w:pPr>
      <w:r w:rsidRPr="007E16E2">
        <w:rPr>
          <w:rFonts w:ascii="Times New Roman" w:hAnsi="Times New Roman" w:cs="Times New Roman"/>
          <w:sz w:val="24"/>
          <w:szCs w:val="24"/>
          <w:lang w:eastAsia="ru-RU"/>
        </w:rPr>
        <w:t></w:t>
      </w:r>
      <w:r w:rsidRPr="007E16E2">
        <w:rPr>
          <w:rFonts w:ascii="Times New Roman" w:hAnsi="Times New Roman"/>
          <w:sz w:val="24"/>
          <w:szCs w:val="24"/>
          <w:lang w:eastAsia="ru-RU"/>
        </w:rPr>
        <w:t xml:space="preserve"> </w:t>
      </w:r>
      <w:r>
        <w:rPr>
          <w:rFonts w:ascii="Times New Roman" w:hAnsi="Times New Roman"/>
          <w:sz w:val="24"/>
          <w:szCs w:val="24"/>
          <w:lang w:eastAsia="ru-RU"/>
        </w:rPr>
        <w:tab/>
      </w:r>
      <w:r w:rsidRPr="007E16E2">
        <w:rPr>
          <w:rFonts w:ascii="Times New Roman" w:hAnsi="Times New Roman"/>
          <w:sz w:val="24"/>
          <w:szCs w:val="24"/>
          <w:lang w:eastAsia="ru-RU"/>
        </w:rPr>
        <w:t>Обеспечивает преемственность между всеми возрастными дошкольными группами и между детским садом и начальной школой;</w:t>
      </w:r>
    </w:p>
    <w:p w:rsidR="007E16E2" w:rsidRPr="007E16E2" w:rsidRDefault="007E16E2" w:rsidP="007E16E2">
      <w:pPr>
        <w:spacing w:after="0" w:line="240" w:lineRule="auto"/>
        <w:jc w:val="both"/>
        <w:rPr>
          <w:rFonts w:ascii="Times New Roman" w:hAnsi="Times New Roman"/>
          <w:sz w:val="24"/>
          <w:szCs w:val="24"/>
          <w:lang w:eastAsia="ru-RU"/>
        </w:rPr>
      </w:pPr>
      <w:r w:rsidRPr="007E16E2">
        <w:rPr>
          <w:rFonts w:ascii="Times New Roman" w:hAnsi="Times New Roman" w:cs="Times New Roman"/>
          <w:sz w:val="24"/>
          <w:szCs w:val="24"/>
          <w:lang w:eastAsia="ru-RU"/>
        </w:rPr>
        <w:t></w:t>
      </w:r>
      <w:r w:rsidRPr="007E16E2">
        <w:rPr>
          <w:rFonts w:ascii="Times New Roman" w:hAnsi="Times New Roman"/>
          <w:sz w:val="24"/>
          <w:szCs w:val="24"/>
          <w:lang w:eastAsia="ru-RU"/>
        </w:rPr>
        <w:t xml:space="preserve"> </w:t>
      </w:r>
      <w:r>
        <w:rPr>
          <w:rFonts w:ascii="Times New Roman" w:hAnsi="Times New Roman"/>
          <w:sz w:val="24"/>
          <w:szCs w:val="24"/>
          <w:lang w:eastAsia="ru-RU"/>
        </w:rPr>
        <w:tab/>
      </w:r>
      <w:r w:rsidRPr="007E16E2">
        <w:rPr>
          <w:rFonts w:ascii="Times New Roman" w:hAnsi="Times New Roman"/>
          <w:sz w:val="24"/>
          <w:szCs w:val="24"/>
          <w:lang w:eastAsia="ru-RU"/>
        </w:rPr>
        <w:t>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rsidR="007E16E2" w:rsidRPr="007E16E2" w:rsidRDefault="007E16E2" w:rsidP="007E16E2">
      <w:pPr>
        <w:spacing w:after="0" w:line="240" w:lineRule="auto"/>
        <w:jc w:val="both"/>
        <w:rPr>
          <w:rFonts w:ascii="Times New Roman" w:hAnsi="Times New Roman"/>
          <w:sz w:val="24"/>
          <w:szCs w:val="24"/>
          <w:lang w:eastAsia="ru-RU"/>
        </w:rPr>
      </w:pPr>
      <w:r w:rsidRPr="007E16E2">
        <w:rPr>
          <w:rFonts w:ascii="Times New Roman" w:hAnsi="Times New Roman" w:cs="Times New Roman"/>
          <w:sz w:val="24"/>
          <w:szCs w:val="24"/>
          <w:lang w:eastAsia="ru-RU"/>
        </w:rPr>
        <w:t></w:t>
      </w:r>
      <w:r>
        <w:rPr>
          <w:rFonts w:ascii="Times New Roman" w:hAnsi="Times New Roman" w:cs="Times New Roman"/>
          <w:sz w:val="24"/>
          <w:szCs w:val="24"/>
          <w:lang w:eastAsia="ru-RU"/>
        </w:rPr>
        <w:tab/>
      </w:r>
      <w:r w:rsidRPr="007E16E2">
        <w:rPr>
          <w:rFonts w:ascii="Times New Roman" w:hAnsi="Times New Roman"/>
          <w:sz w:val="24"/>
          <w:szCs w:val="24"/>
          <w:lang w:eastAsia="ru-RU"/>
        </w:rPr>
        <w:t xml:space="preserve"> Базируется на  личностно-ориентированном взаимодействии взрослого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7E16E2" w:rsidRPr="007E16E2" w:rsidRDefault="007E16E2" w:rsidP="007E16E2">
      <w:pPr>
        <w:spacing w:after="0" w:line="240" w:lineRule="auto"/>
        <w:jc w:val="both"/>
        <w:rPr>
          <w:rFonts w:ascii="Times New Roman" w:hAnsi="Times New Roman"/>
          <w:sz w:val="24"/>
          <w:szCs w:val="24"/>
          <w:lang w:eastAsia="ru-RU"/>
        </w:rPr>
      </w:pPr>
      <w:r w:rsidRPr="007E16E2">
        <w:rPr>
          <w:rFonts w:ascii="Times New Roman" w:hAnsi="Times New Roman" w:cs="Times New Roman"/>
          <w:sz w:val="24"/>
          <w:szCs w:val="24"/>
          <w:lang w:eastAsia="ru-RU"/>
        </w:rPr>
        <w:t></w:t>
      </w:r>
      <w:r>
        <w:rPr>
          <w:rFonts w:ascii="Times New Roman" w:hAnsi="Times New Roman" w:cs="Times New Roman"/>
          <w:sz w:val="24"/>
          <w:szCs w:val="24"/>
          <w:lang w:eastAsia="ru-RU"/>
        </w:rPr>
        <w:tab/>
      </w:r>
      <w:r w:rsidRPr="007E16E2">
        <w:rPr>
          <w:rFonts w:ascii="Times New Roman" w:hAnsi="Times New Roman"/>
          <w:sz w:val="24"/>
          <w:szCs w:val="24"/>
          <w:lang w:eastAsia="ru-RU"/>
        </w:rPr>
        <w:t xml:space="preserve"> Предусматривает учет региональной специфики и  варьирование образовательного процесса в зависимости от региональных особенностей;</w:t>
      </w:r>
    </w:p>
    <w:p w:rsidR="007E16E2" w:rsidRPr="007E16E2" w:rsidRDefault="007E16E2" w:rsidP="007E16E2">
      <w:pPr>
        <w:spacing w:after="0" w:line="240" w:lineRule="auto"/>
        <w:jc w:val="both"/>
        <w:rPr>
          <w:rFonts w:ascii="Times New Roman" w:hAnsi="Times New Roman"/>
          <w:sz w:val="24"/>
          <w:szCs w:val="24"/>
          <w:lang w:eastAsia="ru-RU"/>
        </w:rPr>
      </w:pPr>
      <w:r w:rsidRPr="007E16E2">
        <w:rPr>
          <w:rFonts w:ascii="Times New Roman" w:hAnsi="Times New Roman" w:cs="Times New Roman"/>
          <w:sz w:val="24"/>
          <w:szCs w:val="24"/>
          <w:lang w:eastAsia="ru-RU"/>
        </w:rPr>
        <w:t></w:t>
      </w:r>
      <w:r w:rsidRPr="007E16E2">
        <w:rPr>
          <w:rFonts w:ascii="Times New Roman" w:hAnsi="Times New Roman"/>
          <w:sz w:val="24"/>
          <w:szCs w:val="24"/>
          <w:lang w:eastAsia="ru-RU"/>
        </w:rPr>
        <w:t xml:space="preserve"> </w:t>
      </w:r>
      <w:r>
        <w:rPr>
          <w:rFonts w:ascii="Times New Roman" w:hAnsi="Times New Roman"/>
          <w:sz w:val="24"/>
          <w:szCs w:val="24"/>
          <w:lang w:eastAsia="ru-RU"/>
        </w:rPr>
        <w:tab/>
      </w:r>
      <w:r w:rsidRPr="007E16E2">
        <w:rPr>
          <w:rFonts w:ascii="Times New Roman" w:hAnsi="Times New Roman"/>
          <w:sz w:val="24"/>
          <w:szCs w:val="24"/>
          <w:lang w:eastAsia="ru-RU"/>
        </w:rPr>
        <w:t>Реализует принцип открытости дошкольного образования;</w:t>
      </w:r>
    </w:p>
    <w:p w:rsidR="007E16E2" w:rsidRPr="007E16E2" w:rsidRDefault="007E16E2" w:rsidP="007E16E2">
      <w:pPr>
        <w:spacing w:after="0" w:line="240" w:lineRule="auto"/>
        <w:jc w:val="both"/>
        <w:rPr>
          <w:rFonts w:ascii="Times New Roman" w:hAnsi="Times New Roman"/>
          <w:sz w:val="24"/>
          <w:szCs w:val="24"/>
          <w:lang w:eastAsia="ru-RU"/>
        </w:rPr>
      </w:pPr>
      <w:r w:rsidRPr="007E16E2">
        <w:rPr>
          <w:rFonts w:ascii="Times New Roman" w:hAnsi="Times New Roman" w:cs="Times New Roman"/>
          <w:sz w:val="24"/>
          <w:szCs w:val="24"/>
          <w:lang w:eastAsia="ru-RU"/>
        </w:rPr>
        <w:t></w:t>
      </w:r>
      <w:r w:rsidRPr="007E16E2">
        <w:rPr>
          <w:rFonts w:ascii="Times New Roman" w:hAnsi="Times New Roman"/>
          <w:sz w:val="24"/>
          <w:szCs w:val="24"/>
          <w:lang w:eastAsia="ru-RU"/>
        </w:rPr>
        <w:t xml:space="preserve"> </w:t>
      </w:r>
      <w:r>
        <w:rPr>
          <w:rFonts w:ascii="Times New Roman" w:hAnsi="Times New Roman"/>
          <w:sz w:val="24"/>
          <w:szCs w:val="24"/>
          <w:lang w:eastAsia="ru-RU"/>
        </w:rPr>
        <w:tab/>
      </w:r>
      <w:r w:rsidRPr="007E16E2">
        <w:rPr>
          <w:rFonts w:ascii="Times New Roman" w:hAnsi="Times New Roman"/>
          <w:sz w:val="24"/>
          <w:szCs w:val="24"/>
          <w:lang w:eastAsia="ru-RU"/>
        </w:rPr>
        <w:t>Предусматривает эффективное взаимодействие с  семьями воспитанников;</w:t>
      </w:r>
    </w:p>
    <w:p w:rsidR="007E16E2" w:rsidRPr="007E16E2" w:rsidRDefault="007E16E2" w:rsidP="007E16E2">
      <w:pPr>
        <w:spacing w:after="0" w:line="240" w:lineRule="auto"/>
        <w:jc w:val="both"/>
        <w:rPr>
          <w:rFonts w:ascii="Times New Roman" w:hAnsi="Times New Roman"/>
          <w:sz w:val="24"/>
          <w:szCs w:val="24"/>
          <w:lang w:eastAsia="ru-RU"/>
        </w:rPr>
      </w:pPr>
      <w:r w:rsidRPr="007E16E2">
        <w:rPr>
          <w:rFonts w:ascii="Times New Roman" w:hAnsi="Times New Roman" w:cs="Times New Roman"/>
          <w:sz w:val="24"/>
          <w:szCs w:val="24"/>
          <w:lang w:eastAsia="ru-RU"/>
        </w:rPr>
        <w:t></w:t>
      </w:r>
      <w:r w:rsidRPr="007E16E2">
        <w:rPr>
          <w:rFonts w:ascii="Times New Roman" w:hAnsi="Times New Roman"/>
          <w:sz w:val="24"/>
          <w:szCs w:val="24"/>
          <w:lang w:eastAsia="ru-RU"/>
        </w:rPr>
        <w:t xml:space="preserve"> </w:t>
      </w:r>
      <w:r>
        <w:rPr>
          <w:rFonts w:ascii="Times New Roman" w:hAnsi="Times New Roman"/>
          <w:sz w:val="24"/>
          <w:szCs w:val="24"/>
          <w:lang w:eastAsia="ru-RU"/>
        </w:rPr>
        <w:tab/>
      </w:r>
      <w:r w:rsidRPr="007E16E2">
        <w:rPr>
          <w:rFonts w:ascii="Times New Roman" w:hAnsi="Times New Roman"/>
          <w:sz w:val="24"/>
          <w:szCs w:val="24"/>
          <w:lang w:eastAsia="ru-RU"/>
        </w:rPr>
        <w:t>Использует преимущества сетевого взаимодействия с местным сообществом;</w:t>
      </w:r>
    </w:p>
    <w:p w:rsidR="007E16E2" w:rsidRDefault="007E16E2" w:rsidP="00A33B7B">
      <w:pPr>
        <w:spacing w:after="0" w:line="240" w:lineRule="auto"/>
        <w:jc w:val="both"/>
        <w:rPr>
          <w:rFonts w:ascii="Times New Roman" w:hAnsi="Times New Roman"/>
          <w:sz w:val="24"/>
          <w:szCs w:val="24"/>
          <w:lang w:eastAsia="ru-RU"/>
        </w:rPr>
      </w:pPr>
      <w:r w:rsidRPr="007E16E2">
        <w:rPr>
          <w:rFonts w:ascii="Times New Roman" w:hAnsi="Times New Roman" w:cs="Times New Roman"/>
          <w:sz w:val="24"/>
          <w:szCs w:val="24"/>
          <w:lang w:eastAsia="ru-RU"/>
        </w:rPr>
        <w:t></w:t>
      </w:r>
      <w:r>
        <w:rPr>
          <w:rFonts w:ascii="Times New Roman" w:hAnsi="Times New Roman" w:cs="Times New Roman"/>
          <w:sz w:val="24"/>
          <w:szCs w:val="24"/>
          <w:lang w:eastAsia="ru-RU"/>
        </w:rPr>
        <w:tab/>
      </w:r>
      <w:r w:rsidRPr="007E16E2">
        <w:rPr>
          <w:rFonts w:ascii="Times New Roman" w:hAnsi="Times New Roman"/>
          <w:sz w:val="24"/>
          <w:szCs w:val="24"/>
          <w:lang w:eastAsia="ru-RU"/>
        </w:rPr>
        <w:t xml:space="preserve"> Предусматривает создание современной информационно-обр</w:t>
      </w:r>
      <w:r w:rsidR="00AA2E3F">
        <w:rPr>
          <w:rFonts w:ascii="Times New Roman" w:hAnsi="Times New Roman"/>
          <w:sz w:val="24"/>
          <w:szCs w:val="24"/>
          <w:lang w:eastAsia="ru-RU"/>
        </w:rPr>
        <w:t>азовательной среды организации.</w:t>
      </w:r>
    </w:p>
    <w:p w:rsidR="00C1574F" w:rsidRDefault="00C1574F" w:rsidP="00AA2E3F">
      <w:pPr>
        <w:spacing w:after="0"/>
        <w:ind w:firstLine="708"/>
        <w:jc w:val="center"/>
        <w:rPr>
          <w:rFonts w:ascii="Times New Roman" w:eastAsia="Calibri" w:hAnsi="Times New Roman" w:cs="Times New Roman"/>
          <w:b/>
          <w:sz w:val="28"/>
          <w:szCs w:val="28"/>
        </w:rPr>
      </w:pPr>
    </w:p>
    <w:p w:rsidR="00AA2E3F" w:rsidRDefault="00AA2E3F" w:rsidP="00AA2E3F">
      <w:pPr>
        <w:spacing w:after="0"/>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Региональный компонент</w:t>
      </w:r>
    </w:p>
    <w:p w:rsidR="00AA2E3F" w:rsidRPr="00AA2E3F" w:rsidRDefault="00AA2E3F" w:rsidP="00AA2E3F">
      <w:pPr>
        <w:spacing w:after="0"/>
        <w:ind w:firstLine="708"/>
        <w:jc w:val="center"/>
        <w:rPr>
          <w:rFonts w:ascii="Times New Roman" w:eastAsia="Calibri" w:hAnsi="Times New Roman" w:cs="Times New Roman"/>
          <w:b/>
          <w:sz w:val="28"/>
          <w:szCs w:val="28"/>
        </w:rPr>
      </w:pPr>
    </w:p>
    <w:p w:rsidR="00AA2E3F" w:rsidRPr="00AA2E3F" w:rsidRDefault="00AA2E3F" w:rsidP="00AA2E3F">
      <w:pPr>
        <w:spacing w:after="0" w:line="240" w:lineRule="auto"/>
        <w:jc w:val="both"/>
        <w:rPr>
          <w:rFonts w:ascii="Times New Roman" w:eastAsia="Calibri" w:hAnsi="Times New Roman" w:cs="Times New Roman"/>
          <w:b/>
          <w:sz w:val="24"/>
          <w:szCs w:val="24"/>
          <w:lang w:eastAsia="ru-RU"/>
        </w:rPr>
      </w:pPr>
      <w:r w:rsidRPr="00AA2E3F">
        <w:rPr>
          <w:rFonts w:ascii="Times New Roman" w:eastAsia="Calibri" w:hAnsi="Times New Roman" w:cs="Times New Roman"/>
          <w:b/>
          <w:sz w:val="24"/>
          <w:szCs w:val="24"/>
          <w:lang w:eastAsia="ru-RU"/>
        </w:rPr>
        <w:t>Цели и задачи реализации национально-регионального компонента</w:t>
      </w:r>
    </w:p>
    <w:p w:rsidR="00AA2E3F" w:rsidRPr="00AA2E3F" w:rsidRDefault="00AA2E3F" w:rsidP="00AA2E3F">
      <w:pPr>
        <w:spacing w:after="0" w:line="240" w:lineRule="auto"/>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lastRenderedPageBreak/>
        <w:t>-воспитывать чувства  гражданина и патриота, знающего и любящего свою малую Родину, свой край, город, где человек родился и живёт;</w:t>
      </w:r>
    </w:p>
    <w:p w:rsidR="00AA2E3F" w:rsidRPr="00AA2E3F" w:rsidRDefault="00AA2E3F" w:rsidP="00AA2E3F">
      <w:pPr>
        <w:spacing w:after="0" w:line="240" w:lineRule="auto"/>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-формировать бережное отношение к историческому наследию народов Мордовии;</w:t>
      </w:r>
    </w:p>
    <w:p w:rsidR="00AA2E3F" w:rsidRPr="00AA2E3F" w:rsidRDefault="00AA2E3F" w:rsidP="00AA2E3F">
      <w:pPr>
        <w:spacing w:after="0" w:line="240" w:lineRule="auto"/>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-воспитать уважение к людям разных национальностей, к их традициям и обычаям, языку и культуре;</w:t>
      </w:r>
    </w:p>
    <w:p w:rsidR="00AA2E3F" w:rsidRPr="00AA2E3F" w:rsidRDefault="00AA2E3F" w:rsidP="00AA2E3F">
      <w:pPr>
        <w:spacing w:after="0" w:line="240" w:lineRule="auto"/>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 расширять кругозор педагогов, детей, родителей о спортивных достижениях, истории физкультуры и спорта в республике Мордовия;</w:t>
      </w:r>
    </w:p>
    <w:p w:rsidR="00AA2E3F" w:rsidRPr="00AA2E3F" w:rsidRDefault="00AA2E3F" w:rsidP="00AA2E3F">
      <w:pPr>
        <w:spacing w:after="0" w:line="240" w:lineRule="auto"/>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-формировать бережное отношение к природе,  желание охранять её от разрушений, а при необходимости восстанавливать;</w:t>
      </w:r>
    </w:p>
    <w:p w:rsidR="00AA2E3F" w:rsidRPr="00AA2E3F" w:rsidRDefault="00AA2E3F" w:rsidP="00AA2E3F">
      <w:pPr>
        <w:spacing w:after="0" w:line="240" w:lineRule="auto"/>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-воспитывать у детей эмоциональную отзывчивость, умение видеть и понимать красоту родной природы; формировать эстетические чувства.</w:t>
      </w:r>
    </w:p>
    <w:p w:rsidR="00AA2E3F" w:rsidRPr="00AA2E3F" w:rsidRDefault="00AA2E3F" w:rsidP="00AA2E3F">
      <w:pPr>
        <w:spacing w:after="0" w:line="240" w:lineRule="auto"/>
        <w:jc w:val="both"/>
        <w:rPr>
          <w:rFonts w:ascii="Times New Roman" w:eastAsia="Calibri" w:hAnsi="Times New Roman" w:cs="Times New Roman"/>
          <w:sz w:val="24"/>
          <w:szCs w:val="24"/>
          <w:lang w:eastAsia="ru-RU"/>
        </w:rPr>
      </w:pPr>
    </w:p>
    <w:tbl>
      <w:tblPr>
        <w:tblStyle w:val="100"/>
        <w:tblW w:w="9924" w:type="dxa"/>
        <w:tblLayout w:type="fixed"/>
        <w:tblLook w:val="04A0" w:firstRow="1" w:lastRow="0" w:firstColumn="1" w:lastColumn="0" w:noHBand="0" w:noVBand="1"/>
      </w:tblPr>
      <w:tblGrid>
        <w:gridCol w:w="568"/>
        <w:gridCol w:w="9356"/>
      </w:tblGrid>
      <w:tr w:rsidR="00AA2E3F" w:rsidRPr="00AA2E3F" w:rsidTr="007D5B7C">
        <w:tc>
          <w:tcPr>
            <w:tcW w:w="9924" w:type="dxa"/>
            <w:gridSpan w:val="2"/>
          </w:tcPr>
          <w:p w:rsidR="00AA2E3F" w:rsidRPr="00AA2E3F" w:rsidRDefault="00AA2E3F" w:rsidP="00AA2E3F">
            <w:pPr>
              <w:jc w:val="center"/>
              <w:rPr>
                <w:rFonts w:ascii="Times New Roman" w:eastAsia="Calibri" w:hAnsi="Times New Roman" w:cs="Times New Roman"/>
                <w:b/>
                <w:sz w:val="24"/>
                <w:szCs w:val="24"/>
                <w:lang w:eastAsia="ru-RU"/>
              </w:rPr>
            </w:pPr>
            <w:r w:rsidRPr="00AA2E3F">
              <w:rPr>
                <w:rFonts w:ascii="Times New Roman" w:eastAsia="Calibri" w:hAnsi="Times New Roman" w:cs="Times New Roman"/>
                <w:b/>
                <w:sz w:val="24"/>
                <w:szCs w:val="24"/>
                <w:lang w:eastAsia="ru-RU"/>
              </w:rPr>
              <w:t>Работа по реализации регионального образовательного модуля дошкольного образования «Мы в Мордовии живем</w:t>
            </w:r>
          </w:p>
        </w:tc>
      </w:tr>
      <w:tr w:rsidR="00AA2E3F" w:rsidRPr="00AA2E3F" w:rsidTr="007D5B7C">
        <w:tc>
          <w:tcPr>
            <w:tcW w:w="568" w:type="dxa"/>
          </w:tcPr>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 xml:space="preserve">№ </w:t>
            </w:r>
            <w:proofErr w:type="gramStart"/>
            <w:r w:rsidRPr="00AA2E3F">
              <w:rPr>
                <w:rFonts w:ascii="Times New Roman" w:eastAsia="Calibri" w:hAnsi="Times New Roman" w:cs="Times New Roman"/>
                <w:sz w:val="24"/>
                <w:szCs w:val="24"/>
                <w:lang w:eastAsia="ru-RU"/>
              </w:rPr>
              <w:t>п</w:t>
            </w:r>
            <w:proofErr w:type="gramEnd"/>
            <w:r w:rsidRPr="00AA2E3F">
              <w:rPr>
                <w:rFonts w:ascii="Times New Roman" w:eastAsia="Calibri" w:hAnsi="Times New Roman" w:cs="Times New Roman"/>
                <w:sz w:val="24"/>
                <w:szCs w:val="24"/>
                <w:lang w:eastAsia="ru-RU"/>
              </w:rPr>
              <w:t>/п</w:t>
            </w:r>
          </w:p>
        </w:tc>
        <w:tc>
          <w:tcPr>
            <w:tcW w:w="9356" w:type="dxa"/>
          </w:tcPr>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Мероприятие</w:t>
            </w:r>
          </w:p>
        </w:tc>
      </w:tr>
      <w:tr w:rsidR="00AA2E3F" w:rsidRPr="00AA2E3F" w:rsidTr="007D5B7C">
        <w:tc>
          <w:tcPr>
            <w:tcW w:w="9924" w:type="dxa"/>
            <w:gridSpan w:val="2"/>
          </w:tcPr>
          <w:p w:rsidR="00AA2E3F" w:rsidRPr="00AA2E3F" w:rsidRDefault="00AA2E3F" w:rsidP="00AA2E3F">
            <w:pPr>
              <w:jc w:val="center"/>
              <w:rPr>
                <w:rFonts w:ascii="Times New Roman" w:eastAsia="Calibri" w:hAnsi="Times New Roman" w:cs="Times New Roman"/>
                <w:b/>
                <w:sz w:val="24"/>
                <w:szCs w:val="24"/>
                <w:lang w:eastAsia="ru-RU"/>
              </w:rPr>
            </w:pPr>
            <w:r w:rsidRPr="00AA2E3F">
              <w:rPr>
                <w:rFonts w:ascii="Times New Roman" w:eastAsia="Calibri" w:hAnsi="Times New Roman" w:cs="Times New Roman"/>
                <w:b/>
                <w:sz w:val="24"/>
                <w:szCs w:val="24"/>
                <w:lang w:eastAsia="ru-RU"/>
              </w:rPr>
              <w:t>Работа в методическом кабинете</w:t>
            </w:r>
          </w:p>
        </w:tc>
      </w:tr>
      <w:tr w:rsidR="00AA2E3F" w:rsidRPr="00AA2E3F" w:rsidTr="007D5B7C">
        <w:tc>
          <w:tcPr>
            <w:tcW w:w="568" w:type="dxa"/>
          </w:tcPr>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1</w:t>
            </w:r>
          </w:p>
        </w:tc>
        <w:tc>
          <w:tcPr>
            <w:tcW w:w="9356" w:type="dxa"/>
          </w:tcPr>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Пополнить кабинет справочной,</w:t>
            </w:r>
          </w:p>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художественной, методической</w:t>
            </w:r>
          </w:p>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литературой</w:t>
            </w:r>
          </w:p>
        </w:tc>
      </w:tr>
      <w:tr w:rsidR="00AA2E3F" w:rsidRPr="00AA2E3F" w:rsidTr="007D5B7C">
        <w:tc>
          <w:tcPr>
            <w:tcW w:w="568" w:type="dxa"/>
          </w:tcPr>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2</w:t>
            </w:r>
          </w:p>
        </w:tc>
        <w:tc>
          <w:tcPr>
            <w:tcW w:w="9356" w:type="dxa"/>
          </w:tcPr>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Пополнить методическую копилку</w:t>
            </w:r>
          </w:p>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детского сада сценариями, конспектами ООД и развлечений по данной тематике</w:t>
            </w:r>
          </w:p>
        </w:tc>
      </w:tr>
      <w:tr w:rsidR="00AA2E3F" w:rsidRPr="00AA2E3F" w:rsidTr="007D5B7C">
        <w:tc>
          <w:tcPr>
            <w:tcW w:w="568" w:type="dxa"/>
          </w:tcPr>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3</w:t>
            </w:r>
          </w:p>
        </w:tc>
        <w:tc>
          <w:tcPr>
            <w:tcW w:w="9356" w:type="dxa"/>
          </w:tcPr>
          <w:p w:rsidR="00AA2E3F" w:rsidRPr="00AA2E3F" w:rsidRDefault="00AA2E3F" w:rsidP="00AA2E3F">
            <w:pPr>
              <w:ind w:left="-108"/>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Пополнить фонотеку детского сада записями музыкального фольклора, народными песнями</w:t>
            </w:r>
          </w:p>
        </w:tc>
      </w:tr>
      <w:tr w:rsidR="00AA2E3F" w:rsidRPr="00AA2E3F" w:rsidTr="007D5B7C">
        <w:tc>
          <w:tcPr>
            <w:tcW w:w="568" w:type="dxa"/>
          </w:tcPr>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4</w:t>
            </w:r>
          </w:p>
        </w:tc>
        <w:tc>
          <w:tcPr>
            <w:tcW w:w="9356" w:type="dxa"/>
          </w:tcPr>
          <w:p w:rsidR="00AA2E3F" w:rsidRPr="00AA2E3F" w:rsidRDefault="00AA2E3F" w:rsidP="00AA2E3F">
            <w:pPr>
              <w:ind w:left="-108" w:right="-108"/>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Переработать перспективные планы</w:t>
            </w:r>
          </w:p>
          <w:p w:rsidR="00AA2E3F" w:rsidRPr="00AA2E3F" w:rsidRDefault="00AA2E3F" w:rsidP="00AA2E3F">
            <w:pPr>
              <w:ind w:left="-108" w:right="-108"/>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 xml:space="preserve">по знакомству детей дошкольного возраста с родным городом согласно ФОП </w:t>
            </w:r>
            <w:proofErr w:type="gramStart"/>
            <w:r w:rsidRPr="00AA2E3F">
              <w:rPr>
                <w:rFonts w:ascii="Times New Roman" w:eastAsia="Calibri" w:hAnsi="Times New Roman" w:cs="Times New Roman"/>
                <w:sz w:val="24"/>
                <w:szCs w:val="24"/>
                <w:lang w:eastAsia="ru-RU"/>
              </w:rPr>
              <w:t>ДО</w:t>
            </w:r>
            <w:proofErr w:type="gramEnd"/>
          </w:p>
        </w:tc>
      </w:tr>
      <w:tr w:rsidR="00AA2E3F" w:rsidRPr="00AA2E3F" w:rsidTr="007D5B7C">
        <w:tc>
          <w:tcPr>
            <w:tcW w:w="568" w:type="dxa"/>
          </w:tcPr>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5</w:t>
            </w:r>
          </w:p>
        </w:tc>
        <w:tc>
          <w:tcPr>
            <w:tcW w:w="9356" w:type="dxa"/>
          </w:tcPr>
          <w:p w:rsidR="00AA2E3F" w:rsidRPr="00AA2E3F" w:rsidRDefault="00AA2E3F" w:rsidP="00AA2E3F">
            <w:pPr>
              <w:ind w:left="-108" w:right="-108"/>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Разработать материалы по ознакомлению дошкольников с мордовской игрушкой, мордовской народной культурой, традициями и</w:t>
            </w:r>
          </w:p>
          <w:p w:rsidR="00AA2E3F" w:rsidRPr="00AA2E3F" w:rsidRDefault="00AA2E3F" w:rsidP="00AA2E3F">
            <w:pPr>
              <w:ind w:left="-108" w:right="-108"/>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обычаями</w:t>
            </w:r>
          </w:p>
        </w:tc>
      </w:tr>
      <w:tr w:rsidR="00AA2E3F" w:rsidRPr="00AA2E3F" w:rsidTr="007D5B7C">
        <w:tc>
          <w:tcPr>
            <w:tcW w:w="9924" w:type="dxa"/>
            <w:gridSpan w:val="2"/>
          </w:tcPr>
          <w:p w:rsidR="00AA2E3F" w:rsidRPr="00AA2E3F" w:rsidRDefault="00AA2E3F" w:rsidP="00AA2E3F">
            <w:pPr>
              <w:jc w:val="center"/>
              <w:rPr>
                <w:rFonts w:ascii="Times New Roman" w:eastAsia="Calibri" w:hAnsi="Times New Roman" w:cs="Times New Roman"/>
                <w:b/>
                <w:sz w:val="24"/>
                <w:szCs w:val="24"/>
                <w:lang w:eastAsia="ru-RU"/>
              </w:rPr>
            </w:pPr>
            <w:r w:rsidRPr="00AA2E3F">
              <w:rPr>
                <w:rFonts w:ascii="Times New Roman" w:eastAsia="Calibri" w:hAnsi="Times New Roman" w:cs="Times New Roman"/>
                <w:b/>
                <w:sz w:val="24"/>
                <w:szCs w:val="24"/>
                <w:lang w:eastAsia="ru-RU"/>
              </w:rPr>
              <w:t>Работа с кадрами</w:t>
            </w:r>
          </w:p>
        </w:tc>
      </w:tr>
      <w:tr w:rsidR="00AA2E3F" w:rsidRPr="00AA2E3F" w:rsidTr="007D5B7C">
        <w:tc>
          <w:tcPr>
            <w:tcW w:w="568" w:type="dxa"/>
          </w:tcPr>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6</w:t>
            </w:r>
          </w:p>
        </w:tc>
        <w:tc>
          <w:tcPr>
            <w:tcW w:w="9356" w:type="dxa"/>
          </w:tcPr>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Разработать проекты по теме инновации</w:t>
            </w:r>
          </w:p>
        </w:tc>
      </w:tr>
      <w:tr w:rsidR="00AA2E3F" w:rsidRPr="00AA2E3F" w:rsidTr="007D5B7C">
        <w:trPr>
          <w:trHeight w:val="315"/>
        </w:trPr>
        <w:tc>
          <w:tcPr>
            <w:tcW w:w="9924" w:type="dxa"/>
            <w:gridSpan w:val="2"/>
          </w:tcPr>
          <w:p w:rsidR="00AA2E3F" w:rsidRPr="00AA2E3F" w:rsidRDefault="00AA2E3F" w:rsidP="00AA2E3F">
            <w:pPr>
              <w:jc w:val="center"/>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Работа с детьми</w:t>
            </w:r>
          </w:p>
        </w:tc>
      </w:tr>
      <w:tr w:rsidR="00AA2E3F" w:rsidRPr="00AA2E3F" w:rsidTr="007D5B7C">
        <w:tc>
          <w:tcPr>
            <w:tcW w:w="568" w:type="dxa"/>
          </w:tcPr>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7</w:t>
            </w:r>
          </w:p>
        </w:tc>
        <w:tc>
          <w:tcPr>
            <w:tcW w:w="9356" w:type="dxa"/>
          </w:tcPr>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Тематические выставки книг мордовских писателей</w:t>
            </w:r>
          </w:p>
        </w:tc>
      </w:tr>
      <w:tr w:rsidR="00AA2E3F" w:rsidRPr="00AA2E3F" w:rsidTr="007D5B7C">
        <w:tc>
          <w:tcPr>
            <w:tcW w:w="568" w:type="dxa"/>
          </w:tcPr>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8</w:t>
            </w:r>
          </w:p>
        </w:tc>
        <w:tc>
          <w:tcPr>
            <w:tcW w:w="9356" w:type="dxa"/>
          </w:tcPr>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Конкурс рисунков «Мой любимый</w:t>
            </w:r>
          </w:p>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город», «Край мой родной»</w:t>
            </w:r>
          </w:p>
        </w:tc>
      </w:tr>
      <w:tr w:rsidR="00AA2E3F" w:rsidRPr="00AA2E3F" w:rsidTr="007D5B7C">
        <w:tc>
          <w:tcPr>
            <w:tcW w:w="9924" w:type="dxa"/>
            <w:gridSpan w:val="2"/>
          </w:tcPr>
          <w:p w:rsidR="00AA2E3F" w:rsidRPr="00AA2E3F" w:rsidRDefault="00AA2E3F" w:rsidP="00AA2E3F">
            <w:pPr>
              <w:jc w:val="center"/>
              <w:rPr>
                <w:rFonts w:ascii="Times New Roman" w:eastAsia="Calibri" w:hAnsi="Times New Roman" w:cs="Times New Roman"/>
                <w:b/>
                <w:sz w:val="24"/>
                <w:szCs w:val="24"/>
                <w:lang w:eastAsia="ru-RU"/>
              </w:rPr>
            </w:pPr>
            <w:r w:rsidRPr="00AA2E3F">
              <w:rPr>
                <w:rFonts w:ascii="Times New Roman" w:eastAsia="Calibri" w:hAnsi="Times New Roman" w:cs="Times New Roman"/>
                <w:b/>
                <w:sz w:val="24"/>
                <w:szCs w:val="24"/>
                <w:lang w:eastAsia="ru-RU"/>
              </w:rPr>
              <w:t>Работа с социумом</w:t>
            </w:r>
          </w:p>
        </w:tc>
      </w:tr>
      <w:tr w:rsidR="00AA2E3F" w:rsidRPr="00AA2E3F" w:rsidTr="007D5B7C">
        <w:tc>
          <w:tcPr>
            <w:tcW w:w="568" w:type="dxa"/>
          </w:tcPr>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9</w:t>
            </w:r>
          </w:p>
        </w:tc>
        <w:tc>
          <w:tcPr>
            <w:tcW w:w="9356" w:type="dxa"/>
          </w:tcPr>
          <w:p w:rsidR="00AA2E3F" w:rsidRPr="00AA2E3F" w:rsidRDefault="00AA2E3F" w:rsidP="00AA2E3F">
            <w:pPr>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Взаимодействие: с Республиканским краеведческим музеем им. И.Д. Воронина;</w:t>
            </w:r>
          </w:p>
          <w:p w:rsidR="00AA2E3F" w:rsidRPr="00AA2E3F" w:rsidRDefault="00AA2E3F" w:rsidP="00AA2E3F">
            <w:pPr>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Мордовским Республиканским музеем изобразительных искусств им. С.Д. Эрьзи;</w:t>
            </w:r>
          </w:p>
          <w:p w:rsidR="00AA2E3F" w:rsidRPr="00AA2E3F" w:rsidRDefault="00AA2E3F" w:rsidP="00AA2E3F">
            <w:pPr>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Мордовским музеем им. Полежаева</w:t>
            </w:r>
            <w:proofErr w:type="gramStart"/>
            <w:r w:rsidRPr="00AA2E3F">
              <w:rPr>
                <w:rFonts w:ascii="Times New Roman" w:eastAsia="Calibri" w:hAnsi="Times New Roman" w:cs="Times New Roman"/>
                <w:sz w:val="24"/>
                <w:szCs w:val="24"/>
                <w:lang w:eastAsia="ru-RU"/>
              </w:rPr>
              <w:t xml:space="preserve"> ,</w:t>
            </w:r>
            <w:proofErr w:type="gramEnd"/>
            <w:r w:rsidRPr="00AA2E3F">
              <w:rPr>
                <w:rFonts w:ascii="Times New Roman" w:eastAsia="Calibri" w:hAnsi="Times New Roman" w:cs="Times New Roman"/>
                <w:sz w:val="24"/>
                <w:szCs w:val="24"/>
                <w:lang w:eastAsia="ru-RU"/>
              </w:rPr>
              <w:t xml:space="preserve"> </w:t>
            </w:r>
          </w:p>
          <w:p w:rsidR="00AA2E3F" w:rsidRPr="00AA2E3F" w:rsidRDefault="00AA2E3F" w:rsidP="00AA2E3F">
            <w:pPr>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МБУК «Мемориальный музей военного</w:t>
            </w:r>
          </w:p>
          <w:p w:rsidR="00AA2E3F" w:rsidRPr="00AA2E3F" w:rsidRDefault="00AA2E3F" w:rsidP="00AA2E3F">
            <w:pPr>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 xml:space="preserve">и трудового подвига 1941-1945 </w:t>
            </w:r>
            <w:proofErr w:type="gramStart"/>
            <w:r w:rsidRPr="00AA2E3F">
              <w:rPr>
                <w:rFonts w:ascii="Times New Roman" w:eastAsia="Calibri" w:hAnsi="Times New Roman" w:cs="Times New Roman"/>
                <w:sz w:val="24"/>
                <w:szCs w:val="24"/>
                <w:lang w:eastAsia="ru-RU"/>
              </w:rPr>
              <w:t>гг</w:t>
            </w:r>
            <w:proofErr w:type="gramEnd"/>
            <w:r w:rsidRPr="00AA2E3F">
              <w:rPr>
                <w:rFonts w:ascii="Times New Roman" w:eastAsia="Calibri" w:hAnsi="Times New Roman" w:cs="Times New Roman"/>
                <w:sz w:val="24"/>
                <w:szCs w:val="24"/>
                <w:lang w:eastAsia="ru-RU"/>
              </w:rPr>
              <w:t>»</w:t>
            </w:r>
          </w:p>
        </w:tc>
      </w:tr>
      <w:tr w:rsidR="00AA2E3F" w:rsidRPr="00AA2E3F" w:rsidTr="007D5B7C">
        <w:tc>
          <w:tcPr>
            <w:tcW w:w="568" w:type="dxa"/>
          </w:tcPr>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10</w:t>
            </w:r>
          </w:p>
        </w:tc>
        <w:tc>
          <w:tcPr>
            <w:tcW w:w="9356" w:type="dxa"/>
          </w:tcPr>
          <w:p w:rsidR="00AA2E3F" w:rsidRPr="00AA2E3F" w:rsidRDefault="00AA2E3F" w:rsidP="00AA2E3F">
            <w:pPr>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Сотрудничество: ГБУК «Государственный театр кукол Республики Мордовия», Городской центр театра и кино «Крошка»</w:t>
            </w:r>
          </w:p>
        </w:tc>
      </w:tr>
      <w:tr w:rsidR="00AA2E3F" w:rsidRPr="00AA2E3F" w:rsidTr="007D5B7C">
        <w:tc>
          <w:tcPr>
            <w:tcW w:w="568" w:type="dxa"/>
          </w:tcPr>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11</w:t>
            </w:r>
          </w:p>
        </w:tc>
        <w:tc>
          <w:tcPr>
            <w:tcW w:w="9356" w:type="dxa"/>
          </w:tcPr>
          <w:p w:rsidR="00AA2E3F" w:rsidRPr="00AA2E3F" w:rsidRDefault="00AA2E3F" w:rsidP="00AA2E3F">
            <w:pPr>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Взаимодействие: ГБУК «Мордовская Республиканская детская библиотека»</w:t>
            </w:r>
          </w:p>
        </w:tc>
      </w:tr>
      <w:tr w:rsidR="00AA2E3F" w:rsidRPr="00AA2E3F" w:rsidTr="007D5B7C">
        <w:tc>
          <w:tcPr>
            <w:tcW w:w="9924" w:type="dxa"/>
            <w:gridSpan w:val="2"/>
          </w:tcPr>
          <w:p w:rsidR="00AA2E3F" w:rsidRPr="00AA2E3F" w:rsidRDefault="00AA2E3F" w:rsidP="00AA2E3F">
            <w:pPr>
              <w:jc w:val="center"/>
              <w:rPr>
                <w:rFonts w:ascii="Times New Roman" w:eastAsia="Calibri" w:hAnsi="Times New Roman" w:cs="Times New Roman"/>
                <w:b/>
                <w:sz w:val="24"/>
                <w:szCs w:val="24"/>
                <w:lang w:eastAsia="ru-RU"/>
              </w:rPr>
            </w:pPr>
            <w:r w:rsidRPr="00AA2E3F">
              <w:rPr>
                <w:rFonts w:ascii="Times New Roman" w:eastAsia="Calibri" w:hAnsi="Times New Roman" w:cs="Times New Roman"/>
                <w:b/>
                <w:sz w:val="24"/>
                <w:szCs w:val="24"/>
                <w:lang w:eastAsia="ru-RU"/>
              </w:rPr>
              <w:t>Работа с родителями</w:t>
            </w:r>
          </w:p>
        </w:tc>
      </w:tr>
      <w:tr w:rsidR="00AA2E3F" w:rsidRPr="00AA2E3F" w:rsidTr="007D5B7C">
        <w:tc>
          <w:tcPr>
            <w:tcW w:w="568" w:type="dxa"/>
          </w:tcPr>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13</w:t>
            </w:r>
          </w:p>
        </w:tc>
        <w:tc>
          <w:tcPr>
            <w:tcW w:w="9356" w:type="dxa"/>
          </w:tcPr>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 xml:space="preserve">Привлечение родителей </w:t>
            </w:r>
            <w:proofErr w:type="gramStart"/>
            <w:r w:rsidRPr="00AA2E3F">
              <w:rPr>
                <w:rFonts w:ascii="Times New Roman" w:eastAsia="Calibri" w:hAnsi="Times New Roman" w:cs="Times New Roman"/>
                <w:sz w:val="24"/>
                <w:szCs w:val="24"/>
                <w:lang w:eastAsia="ru-RU"/>
              </w:rPr>
              <w:t>к</w:t>
            </w:r>
            <w:proofErr w:type="gramEnd"/>
          </w:p>
          <w:p w:rsidR="00AA2E3F" w:rsidRPr="00AA2E3F" w:rsidRDefault="00AA2E3F" w:rsidP="00AA2E3F">
            <w:pPr>
              <w:jc w:val="both"/>
              <w:rPr>
                <w:rFonts w:ascii="Times New Roman" w:eastAsia="Calibri" w:hAnsi="Times New Roman" w:cs="Times New Roman"/>
                <w:sz w:val="24"/>
                <w:szCs w:val="24"/>
                <w:lang w:eastAsia="ru-RU"/>
              </w:rPr>
            </w:pPr>
            <w:r w:rsidRPr="00AA2E3F">
              <w:rPr>
                <w:rFonts w:ascii="Times New Roman" w:eastAsia="Calibri" w:hAnsi="Times New Roman" w:cs="Times New Roman"/>
                <w:sz w:val="24"/>
                <w:szCs w:val="24"/>
                <w:lang w:eastAsia="ru-RU"/>
              </w:rPr>
              <w:t>совместным мероприятиям</w:t>
            </w:r>
          </w:p>
        </w:tc>
      </w:tr>
    </w:tbl>
    <w:p w:rsidR="00AA2E3F" w:rsidRDefault="00AA2E3F" w:rsidP="00A33B7B">
      <w:pPr>
        <w:spacing w:after="0" w:line="240" w:lineRule="auto"/>
        <w:jc w:val="both"/>
        <w:rPr>
          <w:rFonts w:ascii="Times New Roman" w:hAnsi="Times New Roman"/>
          <w:sz w:val="24"/>
          <w:szCs w:val="24"/>
          <w:lang w:eastAsia="ru-RU"/>
        </w:rPr>
      </w:pPr>
    </w:p>
    <w:p w:rsidR="007E16E2" w:rsidRDefault="007E16E2" w:rsidP="00A33B7B">
      <w:pPr>
        <w:spacing w:after="0" w:line="240" w:lineRule="auto"/>
        <w:jc w:val="both"/>
        <w:rPr>
          <w:rFonts w:ascii="Times New Roman" w:hAnsi="Times New Roman"/>
          <w:sz w:val="24"/>
          <w:szCs w:val="24"/>
          <w:lang w:eastAsia="ru-RU"/>
        </w:rPr>
      </w:pPr>
    </w:p>
    <w:p w:rsidR="00E446D4" w:rsidRPr="00A33B7B" w:rsidRDefault="00C1574F" w:rsidP="00E446D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r w:rsidR="007D5B7C">
        <w:rPr>
          <w:rFonts w:ascii="Times New Roman" w:hAnsi="Times New Roman"/>
          <w:b/>
          <w:sz w:val="24"/>
          <w:szCs w:val="24"/>
          <w:lang w:eastAsia="ru-RU"/>
        </w:rPr>
        <w:t>.3</w:t>
      </w:r>
      <w:r w:rsidR="00AA2E3F">
        <w:rPr>
          <w:rFonts w:ascii="Times New Roman" w:hAnsi="Times New Roman"/>
          <w:b/>
          <w:sz w:val="24"/>
          <w:szCs w:val="24"/>
          <w:lang w:eastAsia="ru-RU"/>
        </w:rPr>
        <w:t xml:space="preserve">. </w:t>
      </w:r>
      <w:r w:rsidR="003D6792" w:rsidRPr="003D6792">
        <w:rPr>
          <w:rFonts w:ascii="Times New Roman" w:hAnsi="Times New Roman"/>
          <w:b/>
          <w:sz w:val="24"/>
          <w:szCs w:val="24"/>
          <w:lang w:eastAsia="ru-RU"/>
        </w:rPr>
        <w:t xml:space="preserve"> </w:t>
      </w:r>
      <w:r w:rsidR="00E446D4" w:rsidRPr="00A33B7B">
        <w:rPr>
          <w:rFonts w:ascii="Times New Roman" w:hAnsi="Times New Roman"/>
          <w:b/>
          <w:sz w:val="24"/>
          <w:szCs w:val="24"/>
          <w:lang w:eastAsia="ru-RU"/>
        </w:rPr>
        <w:t>Особенности образовательной деятельности разных видов и культурных практик.</w:t>
      </w:r>
    </w:p>
    <w:p w:rsidR="00E446D4" w:rsidRDefault="00E446D4" w:rsidP="00A33B7B">
      <w:pPr>
        <w:spacing w:after="0" w:line="240" w:lineRule="auto"/>
        <w:jc w:val="both"/>
        <w:rPr>
          <w:rFonts w:ascii="Times New Roman" w:hAnsi="Times New Roman"/>
          <w:sz w:val="24"/>
          <w:szCs w:val="24"/>
          <w:lang w:eastAsia="ru-RU"/>
        </w:rPr>
      </w:pPr>
    </w:p>
    <w:p w:rsidR="00E446D4" w:rsidRPr="00BE66B3" w:rsidRDefault="003D6792" w:rsidP="00E446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00E446D4" w:rsidRPr="00BE66B3">
        <w:rPr>
          <w:rFonts w:ascii="Times New Roman" w:hAnsi="Times New Roman"/>
          <w:sz w:val="24"/>
          <w:szCs w:val="24"/>
          <w:lang w:eastAsia="ru-RU"/>
        </w:rPr>
        <w:t>Образовательная деятельность в ДОО включает:</w:t>
      </w:r>
    </w:p>
    <w:p w:rsidR="00E446D4" w:rsidRPr="00BE66B3" w:rsidRDefault="00E446D4" w:rsidP="00E446D4">
      <w:pPr>
        <w:spacing w:after="0" w:line="240" w:lineRule="auto"/>
        <w:jc w:val="both"/>
        <w:rPr>
          <w:rFonts w:ascii="Times New Roman" w:hAnsi="Times New Roman"/>
          <w:sz w:val="24"/>
          <w:szCs w:val="24"/>
          <w:lang w:eastAsia="ru-RU"/>
        </w:rPr>
      </w:pPr>
      <w:bookmarkStart w:id="13" w:name="101639"/>
      <w:bookmarkEnd w:id="13"/>
      <w:r>
        <w:rPr>
          <w:rFonts w:ascii="Times New Roman" w:hAnsi="Times New Roman"/>
          <w:sz w:val="24"/>
          <w:szCs w:val="24"/>
          <w:lang w:eastAsia="ru-RU"/>
        </w:rPr>
        <w:lastRenderedPageBreak/>
        <w:t xml:space="preserve">- </w:t>
      </w:r>
      <w:r w:rsidRPr="00BE66B3">
        <w:rPr>
          <w:rFonts w:ascii="Times New Roman" w:hAnsi="Times New Roman"/>
          <w:sz w:val="24"/>
          <w:szCs w:val="24"/>
          <w:lang w:eastAsia="ru-RU"/>
        </w:rPr>
        <w:t>образовательную деятельность, осуществляемую в процессе организации различных видов детской деятельности;</w:t>
      </w:r>
    </w:p>
    <w:p w:rsidR="00E446D4" w:rsidRPr="00BE66B3" w:rsidRDefault="00E446D4" w:rsidP="00E446D4">
      <w:pPr>
        <w:spacing w:after="0" w:line="240" w:lineRule="auto"/>
        <w:jc w:val="both"/>
        <w:rPr>
          <w:rFonts w:ascii="Times New Roman" w:hAnsi="Times New Roman"/>
          <w:sz w:val="24"/>
          <w:szCs w:val="24"/>
          <w:lang w:eastAsia="ru-RU"/>
        </w:rPr>
      </w:pPr>
      <w:bookmarkStart w:id="14" w:name="101640"/>
      <w:bookmarkEnd w:id="14"/>
      <w:r>
        <w:rPr>
          <w:rFonts w:ascii="Times New Roman" w:hAnsi="Times New Roman"/>
          <w:sz w:val="24"/>
          <w:szCs w:val="24"/>
          <w:lang w:eastAsia="ru-RU"/>
        </w:rPr>
        <w:t xml:space="preserve">- </w:t>
      </w:r>
      <w:r w:rsidRPr="00BE66B3">
        <w:rPr>
          <w:rFonts w:ascii="Times New Roman" w:hAnsi="Times New Roman"/>
          <w:sz w:val="24"/>
          <w:szCs w:val="24"/>
          <w:lang w:eastAsia="ru-RU"/>
        </w:rPr>
        <w:t>образовательную деятельность, осуществляемую в ходе режимных процессов;</w:t>
      </w:r>
    </w:p>
    <w:p w:rsidR="00E446D4" w:rsidRPr="00BE66B3" w:rsidRDefault="00E446D4" w:rsidP="00E446D4">
      <w:pPr>
        <w:spacing w:after="0" w:line="240" w:lineRule="auto"/>
        <w:jc w:val="both"/>
        <w:rPr>
          <w:rFonts w:ascii="Times New Roman" w:hAnsi="Times New Roman"/>
          <w:sz w:val="24"/>
          <w:szCs w:val="24"/>
          <w:lang w:eastAsia="ru-RU"/>
        </w:rPr>
      </w:pPr>
      <w:bookmarkStart w:id="15" w:name="101641"/>
      <w:bookmarkEnd w:id="15"/>
      <w:r>
        <w:rPr>
          <w:rFonts w:ascii="Times New Roman" w:hAnsi="Times New Roman"/>
          <w:sz w:val="24"/>
          <w:szCs w:val="24"/>
          <w:lang w:eastAsia="ru-RU"/>
        </w:rPr>
        <w:t xml:space="preserve">- </w:t>
      </w:r>
      <w:r w:rsidRPr="00BE66B3">
        <w:rPr>
          <w:rFonts w:ascii="Times New Roman" w:hAnsi="Times New Roman"/>
          <w:sz w:val="24"/>
          <w:szCs w:val="24"/>
          <w:lang w:eastAsia="ru-RU"/>
        </w:rPr>
        <w:t>самостоятельную деятельность детей;</w:t>
      </w:r>
    </w:p>
    <w:p w:rsidR="00E446D4" w:rsidRPr="00BE66B3" w:rsidRDefault="00E446D4" w:rsidP="00E446D4">
      <w:pPr>
        <w:spacing w:after="0" w:line="240" w:lineRule="auto"/>
        <w:jc w:val="both"/>
        <w:rPr>
          <w:rFonts w:ascii="Times New Roman" w:hAnsi="Times New Roman"/>
          <w:sz w:val="24"/>
          <w:szCs w:val="24"/>
          <w:lang w:eastAsia="ru-RU"/>
        </w:rPr>
      </w:pPr>
      <w:bookmarkStart w:id="16" w:name="101642"/>
      <w:bookmarkEnd w:id="16"/>
      <w:r>
        <w:rPr>
          <w:rFonts w:ascii="Times New Roman" w:hAnsi="Times New Roman"/>
          <w:sz w:val="24"/>
          <w:szCs w:val="24"/>
          <w:lang w:eastAsia="ru-RU"/>
        </w:rPr>
        <w:t xml:space="preserve">- </w:t>
      </w:r>
      <w:r w:rsidRPr="00BE66B3">
        <w:rPr>
          <w:rFonts w:ascii="Times New Roman" w:hAnsi="Times New Roman"/>
          <w:sz w:val="24"/>
          <w:szCs w:val="24"/>
          <w:lang w:eastAsia="ru-RU"/>
        </w:rPr>
        <w:t xml:space="preserve">взаимодействие с семьями детей по реализации образовательной программы </w:t>
      </w:r>
      <w:proofErr w:type="gramStart"/>
      <w:r w:rsidRPr="00BE66B3">
        <w:rPr>
          <w:rFonts w:ascii="Times New Roman" w:hAnsi="Times New Roman"/>
          <w:sz w:val="24"/>
          <w:szCs w:val="24"/>
          <w:lang w:eastAsia="ru-RU"/>
        </w:rPr>
        <w:t>ДО</w:t>
      </w:r>
      <w:proofErr w:type="gramEnd"/>
      <w:r w:rsidRPr="00BE66B3">
        <w:rPr>
          <w:rFonts w:ascii="Times New Roman" w:hAnsi="Times New Roman"/>
          <w:sz w:val="24"/>
          <w:szCs w:val="24"/>
          <w:lang w:eastAsia="ru-RU"/>
        </w:rPr>
        <w:t>.</w:t>
      </w:r>
    </w:p>
    <w:p w:rsidR="00E446D4" w:rsidRDefault="00E446D4" w:rsidP="00E446D4">
      <w:pPr>
        <w:spacing w:after="0" w:line="240" w:lineRule="auto"/>
        <w:jc w:val="both"/>
        <w:rPr>
          <w:rFonts w:ascii="Times New Roman" w:hAnsi="Times New Roman"/>
          <w:b/>
          <w:sz w:val="24"/>
          <w:szCs w:val="24"/>
          <w:lang w:eastAsia="ru-RU"/>
        </w:rPr>
      </w:pPr>
    </w:p>
    <w:p w:rsidR="00E446D4" w:rsidRPr="0008243F" w:rsidRDefault="003D6792" w:rsidP="00E446D4">
      <w:pPr>
        <w:spacing w:after="0" w:line="240" w:lineRule="auto"/>
        <w:jc w:val="both"/>
        <w:rPr>
          <w:rFonts w:ascii="Times New Roman" w:hAnsi="Times New Roman"/>
          <w:sz w:val="24"/>
          <w:szCs w:val="24"/>
          <w:lang w:eastAsia="ru-RU"/>
        </w:rPr>
      </w:pPr>
      <w:r>
        <w:rPr>
          <w:rFonts w:ascii="Times New Roman" w:hAnsi="Times New Roman"/>
          <w:b/>
          <w:i/>
          <w:sz w:val="24"/>
          <w:szCs w:val="24"/>
          <w:lang w:eastAsia="ru-RU"/>
        </w:rPr>
        <w:tab/>
      </w:r>
      <w:r w:rsidR="00E446D4" w:rsidRPr="0008243F">
        <w:rPr>
          <w:rFonts w:ascii="Times New Roman" w:hAnsi="Times New Roman"/>
          <w:b/>
          <w:i/>
          <w:sz w:val="24"/>
          <w:szCs w:val="24"/>
          <w:lang w:eastAsia="ru-RU"/>
        </w:rPr>
        <w:t>Образовательная деятельность</w:t>
      </w:r>
      <w:r w:rsidR="00E446D4" w:rsidRPr="0008243F">
        <w:rPr>
          <w:rFonts w:ascii="Times New Roman" w:hAnsi="Times New Roman"/>
          <w:sz w:val="24"/>
          <w:szCs w:val="24"/>
          <w:lang w:eastAsia="ru-RU"/>
        </w:rPr>
        <w:t xml:space="preserve">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E446D4" w:rsidRPr="0008243F" w:rsidRDefault="003D6792" w:rsidP="00E446D4">
      <w:pPr>
        <w:spacing w:after="0" w:line="240" w:lineRule="auto"/>
        <w:jc w:val="both"/>
        <w:rPr>
          <w:rFonts w:ascii="Times New Roman" w:hAnsi="Times New Roman"/>
          <w:sz w:val="24"/>
          <w:szCs w:val="24"/>
          <w:lang w:eastAsia="ru-RU"/>
        </w:rPr>
      </w:pPr>
      <w:bookmarkStart w:id="17" w:name="101644"/>
      <w:bookmarkEnd w:id="17"/>
      <w:r>
        <w:rPr>
          <w:rFonts w:ascii="Times New Roman" w:hAnsi="Times New Roman"/>
          <w:sz w:val="24"/>
          <w:szCs w:val="24"/>
          <w:lang w:eastAsia="ru-RU"/>
        </w:rPr>
        <w:tab/>
      </w:r>
      <w:r w:rsidR="00E446D4" w:rsidRPr="0008243F">
        <w:rPr>
          <w:rFonts w:ascii="Times New Roman" w:hAnsi="Times New Roman"/>
          <w:sz w:val="24"/>
          <w:szCs w:val="24"/>
          <w:lang w:eastAsia="ru-RU"/>
        </w:rPr>
        <w:t>1) совместная деятельность педагога с ребенком, где, взаимодействуя с ребенком, он выполняет функции педагога: обучает ребенка чему-то новому;</w:t>
      </w:r>
    </w:p>
    <w:p w:rsidR="00E446D4" w:rsidRPr="0008243F" w:rsidRDefault="003D6792" w:rsidP="00E446D4">
      <w:pPr>
        <w:spacing w:after="0" w:line="240" w:lineRule="auto"/>
        <w:jc w:val="both"/>
        <w:rPr>
          <w:rFonts w:ascii="Times New Roman" w:hAnsi="Times New Roman"/>
          <w:sz w:val="24"/>
          <w:szCs w:val="24"/>
          <w:lang w:eastAsia="ru-RU"/>
        </w:rPr>
      </w:pPr>
      <w:bookmarkStart w:id="18" w:name="101645"/>
      <w:bookmarkEnd w:id="18"/>
      <w:r>
        <w:rPr>
          <w:rFonts w:ascii="Times New Roman" w:hAnsi="Times New Roman"/>
          <w:sz w:val="24"/>
          <w:szCs w:val="24"/>
          <w:lang w:eastAsia="ru-RU"/>
        </w:rPr>
        <w:tab/>
      </w:r>
      <w:r w:rsidR="00E446D4" w:rsidRPr="0008243F">
        <w:rPr>
          <w:rFonts w:ascii="Times New Roman" w:hAnsi="Times New Roman"/>
          <w:sz w:val="24"/>
          <w:szCs w:val="24"/>
          <w:lang w:eastAsia="ru-RU"/>
        </w:rPr>
        <w:t>2) совместная деятельность ребенка с педагогом, при которой ребенок и педагог - равноправные партнеры;</w:t>
      </w:r>
    </w:p>
    <w:p w:rsidR="00E446D4" w:rsidRPr="0008243F" w:rsidRDefault="003D6792" w:rsidP="00E446D4">
      <w:pPr>
        <w:spacing w:after="0" w:line="240" w:lineRule="auto"/>
        <w:jc w:val="both"/>
        <w:rPr>
          <w:rFonts w:ascii="Times New Roman" w:hAnsi="Times New Roman"/>
          <w:sz w:val="24"/>
          <w:szCs w:val="24"/>
          <w:lang w:eastAsia="ru-RU"/>
        </w:rPr>
      </w:pPr>
      <w:bookmarkStart w:id="19" w:name="101646"/>
      <w:bookmarkEnd w:id="19"/>
      <w:r>
        <w:rPr>
          <w:rFonts w:ascii="Times New Roman" w:hAnsi="Times New Roman"/>
          <w:sz w:val="24"/>
          <w:szCs w:val="24"/>
          <w:lang w:eastAsia="ru-RU"/>
        </w:rPr>
        <w:tab/>
      </w:r>
      <w:r w:rsidR="00E446D4" w:rsidRPr="0008243F">
        <w:rPr>
          <w:rFonts w:ascii="Times New Roman" w:hAnsi="Times New Roman"/>
          <w:sz w:val="24"/>
          <w:szCs w:val="24"/>
          <w:lang w:eastAsia="ru-RU"/>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E446D4" w:rsidRPr="0008243F" w:rsidRDefault="003D6792" w:rsidP="00E446D4">
      <w:pPr>
        <w:spacing w:after="0" w:line="240" w:lineRule="auto"/>
        <w:jc w:val="both"/>
        <w:rPr>
          <w:rFonts w:ascii="Times New Roman" w:hAnsi="Times New Roman"/>
          <w:sz w:val="24"/>
          <w:szCs w:val="24"/>
          <w:lang w:eastAsia="ru-RU"/>
        </w:rPr>
      </w:pPr>
      <w:bookmarkStart w:id="20" w:name="101647"/>
      <w:bookmarkEnd w:id="20"/>
      <w:r>
        <w:rPr>
          <w:rFonts w:ascii="Times New Roman" w:hAnsi="Times New Roman"/>
          <w:sz w:val="24"/>
          <w:szCs w:val="24"/>
          <w:lang w:eastAsia="ru-RU"/>
        </w:rPr>
        <w:tab/>
      </w:r>
      <w:r w:rsidR="00E446D4" w:rsidRPr="0008243F">
        <w:rPr>
          <w:rFonts w:ascii="Times New Roman" w:hAnsi="Times New Roman"/>
          <w:sz w:val="24"/>
          <w:szCs w:val="24"/>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E446D4" w:rsidRPr="0008243F" w:rsidRDefault="003D6792" w:rsidP="00E446D4">
      <w:pPr>
        <w:spacing w:after="0" w:line="240" w:lineRule="auto"/>
        <w:jc w:val="both"/>
        <w:rPr>
          <w:rFonts w:ascii="Times New Roman" w:hAnsi="Times New Roman"/>
          <w:sz w:val="24"/>
          <w:szCs w:val="24"/>
          <w:lang w:eastAsia="ru-RU"/>
        </w:rPr>
      </w:pPr>
      <w:bookmarkStart w:id="21" w:name="101648"/>
      <w:bookmarkEnd w:id="21"/>
      <w:r>
        <w:rPr>
          <w:rFonts w:ascii="Times New Roman" w:hAnsi="Times New Roman"/>
          <w:sz w:val="24"/>
          <w:szCs w:val="24"/>
          <w:lang w:eastAsia="ru-RU"/>
        </w:rPr>
        <w:tab/>
      </w:r>
      <w:r w:rsidR="00E446D4" w:rsidRPr="0008243F">
        <w:rPr>
          <w:rFonts w:ascii="Times New Roman" w:hAnsi="Times New Roman"/>
          <w:sz w:val="24"/>
          <w:szCs w:val="24"/>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E446D4" w:rsidRPr="0008243F" w:rsidRDefault="003D6792" w:rsidP="00E446D4">
      <w:pPr>
        <w:spacing w:after="0" w:line="240" w:lineRule="auto"/>
        <w:jc w:val="both"/>
        <w:rPr>
          <w:rFonts w:ascii="Times New Roman" w:hAnsi="Times New Roman"/>
          <w:sz w:val="24"/>
          <w:szCs w:val="24"/>
          <w:lang w:eastAsia="ru-RU"/>
        </w:rPr>
      </w:pPr>
      <w:bookmarkStart w:id="22" w:name="101649"/>
      <w:bookmarkEnd w:id="22"/>
      <w:r>
        <w:rPr>
          <w:rFonts w:ascii="Times New Roman" w:hAnsi="Times New Roman"/>
          <w:sz w:val="24"/>
          <w:szCs w:val="24"/>
          <w:lang w:eastAsia="ru-RU"/>
        </w:rPr>
        <w:tab/>
      </w:r>
      <w:r w:rsidR="00E446D4" w:rsidRPr="0008243F">
        <w:rPr>
          <w:rFonts w:ascii="Times New Roman" w:hAnsi="Times New Roman"/>
          <w:sz w:val="24"/>
          <w:szCs w:val="24"/>
          <w:lang w:eastAsia="ru-RU"/>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E446D4" w:rsidRPr="0008243F" w:rsidRDefault="003D6792" w:rsidP="00E446D4">
      <w:pPr>
        <w:spacing w:after="0" w:line="240" w:lineRule="auto"/>
        <w:jc w:val="both"/>
        <w:rPr>
          <w:rFonts w:ascii="Times New Roman" w:hAnsi="Times New Roman"/>
          <w:sz w:val="24"/>
          <w:szCs w:val="24"/>
          <w:lang w:eastAsia="ru-RU"/>
        </w:rPr>
      </w:pPr>
      <w:bookmarkStart w:id="23" w:name="101650"/>
      <w:bookmarkEnd w:id="23"/>
      <w:r>
        <w:rPr>
          <w:rFonts w:ascii="Times New Roman" w:hAnsi="Times New Roman"/>
          <w:sz w:val="24"/>
          <w:szCs w:val="24"/>
          <w:lang w:eastAsia="ru-RU"/>
        </w:rPr>
        <w:tab/>
      </w:r>
      <w:r w:rsidR="00E446D4" w:rsidRPr="0008243F">
        <w:rPr>
          <w:rFonts w:ascii="Times New Roman" w:hAnsi="Times New Roman"/>
          <w:sz w:val="24"/>
          <w:szCs w:val="24"/>
          <w:lang w:eastAsia="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E446D4" w:rsidRPr="0008243F" w:rsidRDefault="003D6792" w:rsidP="00E446D4">
      <w:pPr>
        <w:spacing w:after="0" w:line="240" w:lineRule="auto"/>
        <w:jc w:val="both"/>
        <w:rPr>
          <w:rFonts w:ascii="Times New Roman" w:hAnsi="Times New Roman"/>
          <w:sz w:val="24"/>
          <w:szCs w:val="24"/>
          <w:lang w:eastAsia="ru-RU"/>
        </w:rPr>
      </w:pPr>
      <w:bookmarkStart w:id="24" w:name="101651"/>
      <w:bookmarkEnd w:id="24"/>
      <w:r>
        <w:rPr>
          <w:rFonts w:ascii="Times New Roman" w:hAnsi="Times New Roman"/>
          <w:sz w:val="24"/>
          <w:szCs w:val="24"/>
          <w:lang w:eastAsia="ru-RU"/>
        </w:rPr>
        <w:tab/>
      </w:r>
      <w:r w:rsidR="00E446D4" w:rsidRPr="0008243F">
        <w:rPr>
          <w:rFonts w:ascii="Times New Roman" w:hAnsi="Times New Roman"/>
          <w:sz w:val="24"/>
          <w:szCs w:val="24"/>
          <w:lang w:eastAsia="ru-RU"/>
        </w:rPr>
        <w:t xml:space="preserve">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00E446D4" w:rsidRPr="0008243F">
        <w:rPr>
          <w:rFonts w:ascii="Times New Roman" w:hAnsi="Times New Roman"/>
          <w:sz w:val="24"/>
          <w:szCs w:val="24"/>
          <w:lang w:eastAsia="ru-RU"/>
        </w:rPr>
        <w:t>другое</w:t>
      </w:r>
      <w:proofErr w:type="gramEnd"/>
      <w:r w:rsidR="00E446D4" w:rsidRPr="0008243F">
        <w:rPr>
          <w:rFonts w:ascii="Times New Roman" w:hAnsi="Times New Roman"/>
          <w:sz w:val="24"/>
          <w:szCs w:val="24"/>
          <w:lang w:eastAsia="ru-RU"/>
        </w:rPr>
        <w:t>. Детство без игры и вне игры не представляется возможным.</w:t>
      </w:r>
    </w:p>
    <w:p w:rsidR="00E446D4" w:rsidRPr="0008243F" w:rsidRDefault="003D6792" w:rsidP="00E446D4">
      <w:pPr>
        <w:spacing w:after="0" w:line="240" w:lineRule="auto"/>
        <w:jc w:val="both"/>
        <w:rPr>
          <w:rFonts w:ascii="Times New Roman" w:hAnsi="Times New Roman"/>
          <w:sz w:val="24"/>
          <w:szCs w:val="24"/>
          <w:lang w:eastAsia="ru-RU"/>
        </w:rPr>
      </w:pPr>
      <w:bookmarkStart w:id="25" w:name="101652"/>
      <w:bookmarkEnd w:id="25"/>
      <w:r>
        <w:rPr>
          <w:rFonts w:ascii="Times New Roman" w:hAnsi="Times New Roman"/>
          <w:sz w:val="24"/>
          <w:szCs w:val="24"/>
          <w:lang w:eastAsia="ru-RU"/>
        </w:rPr>
        <w:tab/>
      </w:r>
      <w:proofErr w:type="gramStart"/>
      <w:r w:rsidR="00E446D4" w:rsidRPr="0008243F">
        <w:rPr>
          <w:rFonts w:ascii="Times New Roman" w:hAnsi="Times New Roman"/>
          <w:sz w:val="24"/>
          <w:szCs w:val="24"/>
          <w:lang w:eastAsia="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rsidR="00E446D4" w:rsidRPr="0008243F" w:rsidRDefault="003D6792" w:rsidP="00E446D4">
      <w:pPr>
        <w:spacing w:after="0" w:line="240" w:lineRule="auto"/>
        <w:jc w:val="both"/>
        <w:rPr>
          <w:rFonts w:ascii="Times New Roman" w:hAnsi="Times New Roman"/>
          <w:sz w:val="24"/>
          <w:szCs w:val="24"/>
          <w:lang w:eastAsia="ru-RU"/>
        </w:rPr>
      </w:pPr>
      <w:bookmarkStart w:id="26" w:name="101653"/>
      <w:bookmarkEnd w:id="26"/>
      <w:r>
        <w:rPr>
          <w:rFonts w:ascii="Times New Roman" w:hAnsi="Times New Roman"/>
          <w:sz w:val="24"/>
          <w:szCs w:val="24"/>
          <w:lang w:eastAsia="ru-RU"/>
        </w:rPr>
        <w:tab/>
      </w:r>
      <w:r w:rsidR="00E446D4" w:rsidRPr="0008243F">
        <w:rPr>
          <w:rFonts w:ascii="Times New Roman" w:hAnsi="Times New Roman"/>
          <w:sz w:val="24"/>
          <w:szCs w:val="24"/>
          <w:lang w:eastAsia="ru-RU"/>
        </w:rPr>
        <w:t xml:space="preserve">В образовательном процессе игра занимает особое место, </w:t>
      </w:r>
      <w:proofErr w:type="gramStart"/>
      <w:r w:rsidR="00E446D4" w:rsidRPr="0008243F">
        <w:rPr>
          <w:rFonts w:ascii="Times New Roman" w:hAnsi="Times New Roman"/>
          <w:sz w:val="24"/>
          <w:szCs w:val="24"/>
          <w:lang w:eastAsia="ru-RU"/>
        </w:rPr>
        <w:t>выступая как форма организации жизни</w:t>
      </w:r>
      <w:proofErr w:type="gramEnd"/>
      <w:r w:rsidR="00E446D4" w:rsidRPr="0008243F">
        <w:rPr>
          <w:rFonts w:ascii="Times New Roman" w:hAnsi="Times New Roman"/>
          <w:sz w:val="24"/>
          <w:szCs w:val="24"/>
          <w:lang w:eastAsia="ru-RU"/>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w:t>
      </w:r>
      <w:r w:rsidR="00E446D4" w:rsidRPr="0008243F">
        <w:rPr>
          <w:rFonts w:ascii="Times New Roman" w:hAnsi="Times New Roman"/>
          <w:sz w:val="24"/>
          <w:szCs w:val="24"/>
          <w:lang w:eastAsia="ru-RU"/>
        </w:rPr>
        <w:lastRenderedPageBreak/>
        <w:t>недостаток игры в жизни ребенка приводит к серьезным проблемам, прежде всего, в социальном развитии детей.</w:t>
      </w:r>
    </w:p>
    <w:p w:rsidR="00E446D4" w:rsidRPr="0008243F" w:rsidRDefault="003D6792" w:rsidP="00E446D4">
      <w:pPr>
        <w:spacing w:after="0" w:line="240" w:lineRule="auto"/>
        <w:jc w:val="both"/>
        <w:rPr>
          <w:rFonts w:ascii="Times New Roman" w:hAnsi="Times New Roman"/>
          <w:sz w:val="24"/>
          <w:szCs w:val="24"/>
          <w:lang w:eastAsia="ru-RU"/>
        </w:rPr>
      </w:pPr>
      <w:bookmarkStart w:id="27" w:name="101654"/>
      <w:bookmarkEnd w:id="27"/>
      <w:r>
        <w:rPr>
          <w:rFonts w:ascii="Times New Roman" w:hAnsi="Times New Roman"/>
          <w:sz w:val="24"/>
          <w:szCs w:val="24"/>
          <w:lang w:eastAsia="ru-RU"/>
        </w:rPr>
        <w:tab/>
      </w:r>
      <w:r w:rsidR="00E446D4" w:rsidRPr="0008243F">
        <w:rPr>
          <w:rFonts w:ascii="Times New Roman" w:hAnsi="Times New Roman"/>
          <w:sz w:val="24"/>
          <w:szCs w:val="24"/>
          <w:lang w:eastAsia="ru-RU"/>
        </w:rPr>
        <w:t xml:space="preserve">Учитывая потенциал игры для разностороннего развития ребенка и становления его личности, педагог максимально использует все варианты ее применения </w:t>
      </w:r>
      <w:proofErr w:type="gramStart"/>
      <w:r w:rsidR="00E446D4" w:rsidRPr="0008243F">
        <w:rPr>
          <w:rFonts w:ascii="Times New Roman" w:hAnsi="Times New Roman"/>
          <w:sz w:val="24"/>
          <w:szCs w:val="24"/>
          <w:lang w:eastAsia="ru-RU"/>
        </w:rPr>
        <w:t>в</w:t>
      </w:r>
      <w:proofErr w:type="gramEnd"/>
      <w:r w:rsidR="00E446D4" w:rsidRPr="0008243F">
        <w:rPr>
          <w:rFonts w:ascii="Times New Roman" w:hAnsi="Times New Roman"/>
          <w:sz w:val="24"/>
          <w:szCs w:val="24"/>
          <w:lang w:eastAsia="ru-RU"/>
        </w:rPr>
        <w:t xml:space="preserve"> ДО.</w:t>
      </w:r>
    </w:p>
    <w:p w:rsidR="00E446D4" w:rsidRPr="0008243F" w:rsidRDefault="003D6792" w:rsidP="00E446D4">
      <w:pPr>
        <w:spacing w:after="0" w:line="240" w:lineRule="auto"/>
        <w:jc w:val="both"/>
        <w:rPr>
          <w:rFonts w:ascii="Times New Roman" w:hAnsi="Times New Roman"/>
          <w:sz w:val="24"/>
          <w:szCs w:val="24"/>
          <w:lang w:eastAsia="ru-RU"/>
        </w:rPr>
      </w:pPr>
      <w:bookmarkStart w:id="28" w:name="101655"/>
      <w:bookmarkEnd w:id="28"/>
      <w:r>
        <w:rPr>
          <w:rFonts w:ascii="Times New Roman" w:hAnsi="Times New Roman"/>
          <w:b/>
          <w:i/>
          <w:sz w:val="24"/>
          <w:szCs w:val="24"/>
          <w:lang w:eastAsia="ru-RU"/>
        </w:rPr>
        <w:tab/>
      </w:r>
      <w:r w:rsidR="00E446D4" w:rsidRPr="0008243F">
        <w:rPr>
          <w:rFonts w:ascii="Times New Roman" w:hAnsi="Times New Roman"/>
          <w:b/>
          <w:i/>
          <w:sz w:val="24"/>
          <w:szCs w:val="24"/>
          <w:lang w:eastAsia="ru-RU"/>
        </w:rPr>
        <w:t>Образовательная деятельность в режимных процессах</w:t>
      </w:r>
      <w:r w:rsidR="00E446D4" w:rsidRPr="0008243F">
        <w:rPr>
          <w:rFonts w:ascii="Times New Roman" w:hAnsi="Times New Roman"/>
          <w:sz w:val="24"/>
          <w:szCs w:val="24"/>
          <w:lang w:eastAsia="ru-RU"/>
        </w:rPr>
        <w:t xml:space="preserve">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E446D4" w:rsidRPr="0008243F" w:rsidRDefault="003D6792" w:rsidP="00E446D4">
      <w:pPr>
        <w:spacing w:after="0" w:line="240" w:lineRule="auto"/>
        <w:jc w:val="both"/>
        <w:rPr>
          <w:rFonts w:ascii="Times New Roman" w:hAnsi="Times New Roman"/>
          <w:sz w:val="24"/>
          <w:szCs w:val="24"/>
          <w:lang w:eastAsia="ru-RU"/>
        </w:rPr>
      </w:pPr>
      <w:bookmarkStart w:id="29" w:name="101656"/>
      <w:bookmarkEnd w:id="29"/>
      <w:r>
        <w:rPr>
          <w:rFonts w:ascii="Times New Roman" w:hAnsi="Times New Roman"/>
          <w:sz w:val="24"/>
          <w:szCs w:val="24"/>
          <w:lang w:eastAsia="ru-RU"/>
        </w:rPr>
        <w:tab/>
      </w:r>
      <w:r w:rsidR="00E446D4" w:rsidRPr="0008243F">
        <w:rPr>
          <w:rFonts w:ascii="Times New Roman" w:hAnsi="Times New Roman"/>
          <w:sz w:val="24"/>
          <w:szCs w:val="24"/>
          <w:lang w:eastAsia="ru-RU"/>
        </w:rPr>
        <w:t>Образовательная деятельность, осуществляемая в утренний отрезок времени, может включать:</w:t>
      </w:r>
    </w:p>
    <w:p w:rsidR="00E446D4" w:rsidRPr="0008243F" w:rsidRDefault="003D6792" w:rsidP="00E446D4">
      <w:pPr>
        <w:spacing w:after="0" w:line="240" w:lineRule="auto"/>
        <w:jc w:val="both"/>
        <w:rPr>
          <w:rFonts w:ascii="Times New Roman" w:hAnsi="Times New Roman"/>
          <w:sz w:val="24"/>
          <w:szCs w:val="24"/>
          <w:lang w:eastAsia="ru-RU"/>
        </w:rPr>
      </w:pPr>
      <w:bookmarkStart w:id="30" w:name="101657"/>
      <w:bookmarkEnd w:id="30"/>
      <w:r>
        <w:rPr>
          <w:rFonts w:ascii="Times New Roman" w:hAnsi="Times New Roman"/>
          <w:sz w:val="24"/>
          <w:szCs w:val="24"/>
          <w:lang w:eastAsia="ru-RU"/>
        </w:rPr>
        <w:t>-</w:t>
      </w:r>
      <w:r w:rsidR="00E446D4" w:rsidRPr="0008243F">
        <w:rPr>
          <w:rFonts w:ascii="Times New Roman" w:hAnsi="Times New Roman"/>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E446D4" w:rsidRPr="0008243F" w:rsidRDefault="003D6792" w:rsidP="00E446D4">
      <w:pPr>
        <w:spacing w:after="0" w:line="240" w:lineRule="auto"/>
        <w:jc w:val="both"/>
        <w:rPr>
          <w:rFonts w:ascii="Times New Roman" w:hAnsi="Times New Roman"/>
          <w:sz w:val="24"/>
          <w:szCs w:val="24"/>
          <w:lang w:eastAsia="ru-RU"/>
        </w:rPr>
      </w:pPr>
      <w:bookmarkStart w:id="31" w:name="101658"/>
      <w:bookmarkEnd w:id="31"/>
      <w:r>
        <w:rPr>
          <w:rFonts w:ascii="Times New Roman" w:hAnsi="Times New Roman"/>
          <w:sz w:val="24"/>
          <w:szCs w:val="24"/>
          <w:lang w:eastAsia="ru-RU"/>
        </w:rPr>
        <w:t>-</w:t>
      </w:r>
      <w:r w:rsidR="00E446D4" w:rsidRPr="0008243F">
        <w:rPr>
          <w:rFonts w:ascii="Times New Roman" w:hAnsi="Times New Roman"/>
          <w:sz w:val="24"/>
          <w:szCs w:val="24"/>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E446D4" w:rsidRPr="0008243F" w:rsidRDefault="003D6792" w:rsidP="00E446D4">
      <w:pPr>
        <w:spacing w:after="0" w:line="240" w:lineRule="auto"/>
        <w:jc w:val="both"/>
        <w:rPr>
          <w:rFonts w:ascii="Times New Roman" w:hAnsi="Times New Roman"/>
          <w:sz w:val="24"/>
          <w:szCs w:val="24"/>
          <w:lang w:eastAsia="ru-RU"/>
        </w:rPr>
      </w:pPr>
      <w:bookmarkStart w:id="32" w:name="101659"/>
      <w:bookmarkEnd w:id="32"/>
      <w:r>
        <w:rPr>
          <w:rFonts w:ascii="Times New Roman" w:hAnsi="Times New Roman"/>
          <w:sz w:val="24"/>
          <w:szCs w:val="24"/>
          <w:lang w:eastAsia="ru-RU"/>
        </w:rPr>
        <w:t>-</w:t>
      </w:r>
      <w:r w:rsidR="00E446D4" w:rsidRPr="0008243F">
        <w:rPr>
          <w:rFonts w:ascii="Times New Roman" w:hAnsi="Times New Roman"/>
          <w:sz w:val="24"/>
          <w:szCs w:val="24"/>
          <w:lang w:eastAsia="ru-RU"/>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E446D4" w:rsidRPr="0008243F" w:rsidRDefault="003D6792" w:rsidP="00E446D4">
      <w:pPr>
        <w:spacing w:after="0" w:line="240" w:lineRule="auto"/>
        <w:jc w:val="both"/>
        <w:rPr>
          <w:rFonts w:ascii="Times New Roman" w:hAnsi="Times New Roman"/>
          <w:sz w:val="24"/>
          <w:szCs w:val="24"/>
          <w:lang w:eastAsia="ru-RU"/>
        </w:rPr>
      </w:pPr>
      <w:bookmarkStart w:id="33" w:name="101660"/>
      <w:bookmarkEnd w:id="33"/>
      <w:r>
        <w:rPr>
          <w:rFonts w:ascii="Times New Roman" w:hAnsi="Times New Roman"/>
          <w:sz w:val="24"/>
          <w:szCs w:val="24"/>
          <w:lang w:eastAsia="ru-RU"/>
        </w:rPr>
        <w:t>-</w:t>
      </w:r>
      <w:r w:rsidR="00E446D4" w:rsidRPr="0008243F">
        <w:rPr>
          <w:rFonts w:ascii="Times New Roman" w:hAnsi="Times New Roman"/>
          <w:sz w:val="24"/>
          <w:szCs w:val="24"/>
          <w:lang w:eastAsia="ru-RU"/>
        </w:rPr>
        <w:t>наблюдения за объектами и явлениями природы, трудом взрослых;</w:t>
      </w:r>
    </w:p>
    <w:p w:rsidR="00E446D4" w:rsidRPr="0008243F" w:rsidRDefault="003D6792" w:rsidP="00E446D4">
      <w:pPr>
        <w:spacing w:after="0" w:line="240" w:lineRule="auto"/>
        <w:jc w:val="both"/>
        <w:rPr>
          <w:rFonts w:ascii="Times New Roman" w:hAnsi="Times New Roman"/>
          <w:sz w:val="24"/>
          <w:szCs w:val="24"/>
          <w:lang w:eastAsia="ru-RU"/>
        </w:rPr>
      </w:pPr>
      <w:bookmarkStart w:id="34" w:name="101661"/>
      <w:bookmarkEnd w:id="34"/>
      <w:r>
        <w:rPr>
          <w:rFonts w:ascii="Times New Roman" w:hAnsi="Times New Roman"/>
          <w:sz w:val="24"/>
          <w:szCs w:val="24"/>
          <w:lang w:eastAsia="ru-RU"/>
        </w:rPr>
        <w:t>-</w:t>
      </w:r>
      <w:r w:rsidR="00E446D4" w:rsidRPr="0008243F">
        <w:rPr>
          <w:rFonts w:ascii="Times New Roman" w:hAnsi="Times New Roman"/>
          <w:sz w:val="24"/>
          <w:szCs w:val="24"/>
          <w:lang w:eastAsia="ru-RU"/>
        </w:rPr>
        <w:t xml:space="preserve">трудовые поручения и дежурства (сервировка стола к приему пищи, уход за комнатными растениями и </w:t>
      </w:r>
      <w:proofErr w:type="gramStart"/>
      <w:r w:rsidR="00E446D4" w:rsidRPr="0008243F">
        <w:rPr>
          <w:rFonts w:ascii="Times New Roman" w:hAnsi="Times New Roman"/>
          <w:sz w:val="24"/>
          <w:szCs w:val="24"/>
          <w:lang w:eastAsia="ru-RU"/>
        </w:rPr>
        <w:t>другое</w:t>
      </w:r>
      <w:proofErr w:type="gramEnd"/>
      <w:r w:rsidR="00E446D4" w:rsidRPr="0008243F">
        <w:rPr>
          <w:rFonts w:ascii="Times New Roman" w:hAnsi="Times New Roman"/>
          <w:sz w:val="24"/>
          <w:szCs w:val="24"/>
          <w:lang w:eastAsia="ru-RU"/>
        </w:rPr>
        <w:t>);</w:t>
      </w:r>
    </w:p>
    <w:p w:rsidR="00E446D4" w:rsidRPr="0008243F" w:rsidRDefault="003D6792" w:rsidP="00E446D4">
      <w:pPr>
        <w:spacing w:after="0" w:line="240" w:lineRule="auto"/>
        <w:jc w:val="both"/>
        <w:rPr>
          <w:rFonts w:ascii="Times New Roman" w:hAnsi="Times New Roman"/>
          <w:sz w:val="24"/>
          <w:szCs w:val="24"/>
          <w:lang w:eastAsia="ru-RU"/>
        </w:rPr>
      </w:pPr>
      <w:bookmarkStart w:id="35" w:name="101662"/>
      <w:bookmarkEnd w:id="35"/>
      <w:r>
        <w:rPr>
          <w:rFonts w:ascii="Times New Roman" w:hAnsi="Times New Roman"/>
          <w:sz w:val="24"/>
          <w:szCs w:val="24"/>
          <w:lang w:eastAsia="ru-RU"/>
        </w:rPr>
        <w:t>-</w:t>
      </w:r>
      <w:r w:rsidR="00E446D4" w:rsidRPr="0008243F">
        <w:rPr>
          <w:rFonts w:ascii="Times New Roman" w:hAnsi="Times New Roman"/>
          <w:sz w:val="24"/>
          <w:szCs w:val="24"/>
          <w:lang w:eastAsia="ru-RU"/>
        </w:rPr>
        <w:t>индивидуальную работу с детьми в соответствии с задачами разных образовательных областей;</w:t>
      </w:r>
    </w:p>
    <w:p w:rsidR="00E446D4" w:rsidRPr="0008243F" w:rsidRDefault="003D6792" w:rsidP="00E446D4">
      <w:pPr>
        <w:spacing w:after="0" w:line="240" w:lineRule="auto"/>
        <w:jc w:val="both"/>
        <w:rPr>
          <w:rFonts w:ascii="Times New Roman" w:hAnsi="Times New Roman"/>
          <w:sz w:val="24"/>
          <w:szCs w:val="24"/>
          <w:lang w:eastAsia="ru-RU"/>
        </w:rPr>
      </w:pPr>
      <w:bookmarkStart w:id="36" w:name="101663"/>
      <w:bookmarkEnd w:id="36"/>
      <w:r>
        <w:rPr>
          <w:rFonts w:ascii="Times New Roman" w:hAnsi="Times New Roman"/>
          <w:sz w:val="24"/>
          <w:szCs w:val="24"/>
          <w:lang w:eastAsia="ru-RU"/>
        </w:rPr>
        <w:t>-</w:t>
      </w:r>
      <w:r w:rsidR="00E446D4" w:rsidRPr="0008243F">
        <w:rPr>
          <w:rFonts w:ascii="Times New Roman" w:hAnsi="Times New Roman"/>
          <w:sz w:val="24"/>
          <w:szCs w:val="24"/>
          <w:lang w:eastAsia="ru-RU"/>
        </w:rPr>
        <w:t>продуктивную деятельность детей по интересам детей (рисование, конструирование, лепка и другое);</w:t>
      </w:r>
    </w:p>
    <w:p w:rsidR="00E446D4" w:rsidRPr="0008243F" w:rsidRDefault="003D6792" w:rsidP="00E446D4">
      <w:pPr>
        <w:spacing w:after="0" w:line="240" w:lineRule="auto"/>
        <w:jc w:val="both"/>
        <w:rPr>
          <w:rFonts w:ascii="Times New Roman" w:hAnsi="Times New Roman"/>
          <w:sz w:val="24"/>
          <w:szCs w:val="24"/>
          <w:lang w:eastAsia="ru-RU"/>
        </w:rPr>
      </w:pPr>
      <w:bookmarkStart w:id="37" w:name="101664"/>
      <w:bookmarkEnd w:id="37"/>
      <w:r>
        <w:rPr>
          <w:rFonts w:ascii="Times New Roman" w:hAnsi="Times New Roman"/>
          <w:sz w:val="24"/>
          <w:szCs w:val="24"/>
          <w:lang w:eastAsia="ru-RU"/>
        </w:rPr>
        <w:t>-</w:t>
      </w:r>
      <w:r w:rsidR="00E446D4" w:rsidRPr="0008243F">
        <w:rPr>
          <w:rFonts w:ascii="Times New Roman" w:hAnsi="Times New Roman"/>
          <w:sz w:val="24"/>
          <w:szCs w:val="24"/>
          <w:lang w:eastAsia="ru-RU"/>
        </w:rPr>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00E446D4" w:rsidRPr="0008243F">
        <w:rPr>
          <w:rFonts w:ascii="Times New Roman" w:hAnsi="Times New Roman"/>
          <w:sz w:val="24"/>
          <w:szCs w:val="24"/>
          <w:lang w:eastAsia="ru-RU"/>
        </w:rPr>
        <w:t>другое</w:t>
      </w:r>
      <w:proofErr w:type="gramEnd"/>
      <w:r w:rsidR="00E446D4" w:rsidRPr="0008243F">
        <w:rPr>
          <w:rFonts w:ascii="Times New Roman" w:hAnsi="Times New Roman"/>
          <w:sz w:val="24"/>
          <w:szCs w:val="24"/>
          <w:lang w:eastAsia="ru-RU"/>
        </w:rPr>
        <w:t>).</w:t>
      </w:r>
    </w:p>
    <w:p w:rsidR="00E446D4" w:rsidRPr="0008243F" w:rsidRDefault="003D6792" w:rsidP="00E446D4">
      <w:pPr>
        <w:spacing w:after="0" w:line="240" w:lineRule="auto"/>
        <w:jc w:val="both"/>
        <w:rPr>
          <w:rFonts w:ascii="Times New Roman" w:hAnsi="Times New Roman"/>
          <w:sz w:val="24"/>
          <w:szCs w:val="24"/>
          <w:lang w:eastAsia="ru-RU"/>
        </w:rPr>
      </w:pPr>
      <w:bookmarkStart w:id="38" w:name="101665"/>
      <w:bookmarkEnd w:id="38"/>
      <w:r>
        <w:rPr>
          <w:rFonts w:ascii="Times New Roman" w:hAnsi="Times New Roman"/>
          <w:sz w:val="24"/>
          <w:szCs w:val="24"/>
          <w:lang w:eastAsia="ru-RU"/>
        </w:rPr>
        <w:tab/>
      </w:r>
      <w:r w:rsidR="00E446D4" w:rsidRPr="0008243F">
        <w:rPr>
          <w:rFonts w:ascii="Times New Roman" w:hAnsi="Times New Roman"/>
          <w:sz w:val="24"/>
          <w:szCs w:val="24"/>
          <w:lang w:eastAsia="ru-RU"/>
        </w:rPr>
        <w:t>Согласно требованиям СанПиН 1.2.3685-21 в режиме дня предусмотрено время для проведения занятий.</w:t>
      </w:r>
    </w:p>
    <w:p w:rsidR="00E446D4" w:rsidRPr="0008243F" w:rsidRDefault="003D6792" w:rsidP="00E446D4">
      <w:pPr>
        <w:spacing w:after="0" w:line="240" w:lineRule="auto"/>
        <w:jc w:val="both"/>
        <w:rPr>
          <w:rFonts w:ascii="Times New Roman" w:hAnsi="Times New Roman"/>
          <w:sz w:val="24"/>
          <w:szCs w:val="24"/>
          <w:lang w:eastAsia="ru-RU"/>
        </w:rPr>
      </w:pPr>
      <w:bookmarkStart w:id="39" w:name="101666"/>
      <w:bookmarkEnd w:id="39"/>
      <w:r>
        <w:rPr>
          <w:rFonts w:ascii="Times New Roman" w:hAnsi="Times New Roman"/>
          <w:sz w:val="24"/>
          <w:szCs w:val="24"/>
          <w:lang w:eastAsia="ru-RU"/>
        </w:rPr>
        <w:tab/>
      </w:r>
      <w:r w:rsidR="00E446D4" w:rsidRPr="0008243F">
        <w:rPr>
          <w:rFonts w:ascii="Times New Roman" w:hAnsi="Times New Roman"/>
          <w:sz w:val="24"/>
          <w:szCs w:val="24"/>
          <w:lang w:eastAsia="ru-RU"/>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E446D4" w:rsidRPr="0008243F" w:rsidRDefault="003D6792" w:rsidP="00E446D4">
      <w:pPr>
        <w:spacing w:after="0" w:line="240" w:lineRule="auto"/>
        <w:jc w:val="both"/>
        <w:rPr>
          <w:rFonts w:ascii="Times New Roman" w:hAnsi="Times New Roman"/>
          <w:sz w:val="24"/>
          <w:szCs w:val="24"/>
          <w:lang w:eastAsia="ru-RU"/>
        </w:rPr>
      </w:pPr>
      <w:bookmarkStart w:id="40" w:name="101667"/>
      <w:bookmarkEnd w:id="40"/>
      <w:r>
        <w:rPr>
          <w:rFonts w:ascii="Times New Roman" w:hAnsi="Times New Roman"/>
          <w:sz w:val="24"/>
          <w:szCs w:val="24"/>
          <w:lang w:eastAsia="ru-RU"/>
        </w:rPr>
        <w:tab/>
      </w:r>
      <w:r w:rsidR="00E446D4" w:rsidRPr="0008243F">
        <w:rPr>
          <w:rFonts w:ascii="Times New Roman" w:hAnsi="Times New Roman"/>
          <w:sz w:val="24"/>
          <w:szCs w:val="24"/>
          <w:lang w:eastAsia="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E446D4" w:rsidRPr="0008243F" w:rsidRDefault="003D6792" w:rsidP="00E446D4">
      <w:pPr>
        <w:spacing w:after="0" w:line="240" w:lineRule="auto"/>
        <w:jc w:val="both"/>
        <w:rPr>
          <w:rFonts w:ascii="Times New Roman" w:hAnsi="Times New Roman"/>
          <w:sz w:val="24"/>
          <w:szCs w:val="24"/>
          <w:lang w:eastAsia="ru-RU"/>
        </w:rPr>
      </w:pPr>
      <w:bookmarkStart w:id="41" w:name="101668"/>
      <w:bookmarkEnd w:id="41"/>
      <w:r>
        <w:rPr>
          <w:rFonts w:ascii="Times New Roman" w:hAnsi="Times New Roman"/>
          <w:sz w:val="24"/>
          <w:szCs w:val="24"/>
          <w:lang w:eastAsia="ru-RU"/>
        </w:rPr>
        <w:tab/>
      </w:r>
      <w:r w:rsidR="00E446D4" w:rsidRPr="0008243F">
        <w:rPr>
          <w:rFonts w:ascii="Times New Roman" w:hAnsi="Times New Roman"/>
          <w:sz w:val="24"/>
          <w:szCs w:val="24"/>
          <w:lang w:eastAsia="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E446D4" w:rsidRPr="0008243F" w:rsidRDefault="003D6792" w:rsidP="00E446D4">
      <w:pPr>
        <w:spacing w:after="0" w:line="240" w:lineRule="auto"/>
        <w:jc w:val="both"/>
        <w:rPr>
          <w:rFonts w:ascii="Times New Roman" w:hAnsi="Times New Roman"/>
          <w:sz w:val="24"/>
          <w:szCs w:val="24"/>
          <w:lang w:eastAsia="ru-RU"/>
        </w:rPr>
      </w:pPr>
      <w:bookmarkStart w:id="42" w:name="101669"/>
      <w:bookmarkEnd w:id="42"/>
      <w:r>
        <w:rPr>
          <w:rFonts w:ascii="Times New Roman" w:hAnsi="Times New Roman"/>
          <w:sz w:val="24"/>
          <w:szCs w:val="24"/>
          <w:lang w:eastAsia="ru-RU"/>
        </w:rPr>
        <w:tab/>
      </w:r>
      <w:r w:rsidR="00E446D4" w:rsidRPr="0008243F">
        <w:rPr>
          <w:rFonts w:ascii="Times New Roman" w:hAnsi="Times New Roman"/>
          <w:sz w:val="24"/>
          <w:szCs w:val="24"/>
          <w:lang w:eastAsia="ru-RU"/>
        </w:rPr>
        <w:t>Образовательная деятельность, осуществляемая во время прогулки, включает:</w:t>
      </w:r>
    </w:p>
    <w:p w:rsidR="00E446D4" w:rsidRPr="0008243F" w:rsidRDefault="003D6792" w:rsidP="00E446D4">
      <w:pPr>
        <w:spacing w:after="0" w:line="240" w:lineRule="auto"/>
        <w:jc w:val="both"/>
        <w:rPr>
          <w:rFonts w:ascii="Times New Roman" w:hAnsi="Times New Roman"/>
          <w:sz w:val="24"/>
          <w:szCs w:val="24"/>
          <w:lang w:eastAsia="ru-RU"/>
        </w:rPr>
      </w:pPr>
      <w:bookmarkStart w:id="43" w:name="101670"/>
      <w:bookmarkEnd w:id="43"/>
      <w:r>
        <w:rPr>
          <w:rFonts w:ascii="Times New Roman" w:hAnsi="Times New Roman"/>
          <w:sz w:val="24"/>
          <w:szCs w:val="24"/>
          <w:lang w:eastAsia="ru-RU"/>
        </w:rPr>
        <w:t>-</w:t>
      </w:r>
      <w:r w:rsidR="00E446D4" w:rsidRPr="0008243F">
        <w:rPr>
          <w:rFonts w:ascii="Times New Roman" w:hAnsi="Times New Roman"/>
          <w:sz w:val="24"/>
          <w:szCs w:val="24"/>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E446D4" w:rsidRPr="0008243F" w:rsidRDefault="003D6792" w:rsidP="00E446D4">
      <w:pPr>
        <w:spacing w:after="0" w:line="240" w:lineRule="auto"/>
        <w:jc w:val="both"/>
        <w:rPr>
          <w:rFonts w:ascii="Times New Roman" w:hAnsi="Times New Roman"/>
          <w:sz w:val="24"/>
          <w:szCs w:val="24"/>
          <w:lang w:eastAsia="ru-RU"/>
        </w:rPr>
      </w:pPr>
      <w:bookmarkStart w:id="44" w:name="101671"/>
      <w:bookmarkEnd w:id="44"/>
      <w:r>
        <w:rPr>
          <w:rFonts w:ascii="Times New Roman" w:hAnsi="Times New Roman"/>
          <w:sz w:val="24"/>
          <w:szCs w:val="24"/>
          <w:lang w:eastAsia="ru-RU"/>
        </w:rPr>
        <w:t>-</w:t>
      </w:r>
      <w:r w:rsidR="00E446D4" w:rsidRPr="0008243F">
        <w:rPr>
          <w:rFonts w:ascii="Times New Roman" w:hAnsi="Times New Roman"/>
          <w:sz w:val="24"/>
          <w:szCs w:val="24"/>
          <w:lang w:eastAsia="ru-RU"/>
        </w:rPr>
        <w:t>подвижные игры и спортивные упражнения, направленные на оптимизацию режима двигательной активности и укрепление здоровья детей;</w:t>
      </w:r>
    </w:p>
    <w:p w:rsidR="00E446D4" w:rsidRPr="0008243F" w:rsidRDefault="003D6792" w:rsidP="00E446D4">
      <w:pPr>
        <w:spacing w:after="0" w:line="240" w:lineRule="auto"/>
        <w:jc w:val="both"/>
        <w:rPr>
          <w:rFonts w:ascii="Times New Roman" w:hAnsi="Times New Roman"/>
          <w:sz w:val="24"/>
          <w:szCs w:val="24"/>
          <w:lang w:eastAsia="ru-RU"/>
        </w:rPr>
      </w:pPr>
      <w:bookmarkStart w:id="45" w:name="101672"/>
      <w:bookmarkEnd w:id="45"/>
      <w:r>
        <w:rPr>
          <w:rFonts w:ascii="Times New Roman" w:hAnsi="Times New Roman"/>
          <w:sz w:val="24"/>
          <w:szCs w:val="24"/>
          <w:lang w:eastAsia="ru-RU"/>
        </w:rPr>
        <w:t>-</w:t>
      </w:r>
      <w:r w:rsidR="00E446D4" w:rsidRPr="0008243F">
        <w:rPr>
          <w:rFonts w:ascii="Times New Roman" w:hAnsi="Times New Roman"/>
          <w:sz w:val="24"/>
          <w:szCs w:val="24"/>
          <w:lang w:eastAsia="ru-RU"/>
        </w:rPr>
        <w:t>экспериментирование с объектами неживой природы;</w:t>
      </w:r>
    </w:p>
    <w:p w:rsidR="00E446D4" w:rsidRPr="0008243F" w:rsidRDefault="003D6792" w:rsidP="00E446D4">
      <w:pPr>
        <w:spacing w:after="0" w:line="240" w:lineRule="auto"/>
        <w:jc w:val="both"/>
        <w:rPr>
          <w:rFonts w:ascii="Times New Roman" w:hAnsi="Times New Roman"/>
          <w:sz w:val="24"/>
          <w:szCs w:val="24"/>
          <w:lang w:eastAsia="ru-RU"/>
        </w:rPr>
      </w:pPr>
      <w:bookmarkStart w:id="46" w:name="101673"/>
      <w:bookmarkEnd w:id="46"/>
      <w:r>
        <w:rPr>
          <w:rFonts w:ascii="Times New Roman" w:hAnsi="Times New Roman"/>
          <w:sz w:val="24"/>
          <w:szCs w:val="24"/>
          <w:lang w:eastAsia="ru-RU"/>
        </w:rPr>
        <w:t>-</w:t>
      </w:r>
      <w:r w:rsidR="00E446D4" w:rsidRPr="0008243F">
        <w:rPr>
          <w:rFonts w:ascii="Times New Roman" w:hAnsi="Times New Roman"/>
          <w:sz w:val="24"/>
          <w:szCs w:val="24"/>
          <w:lang w:eastAsia="ru-RU"/>
        </w:rPr>
        <w:t>сюжетно-ролевые и конструктивные игры (с песком, со снегом, с природным материалом);</w:t>
      </w:r>
    </w:p>
    <w:p w:rsidR="00E446D4" w:rsidRPr="0008243F" w:rsidRDefault="003D6792" w:rsidP="00E446D4">
      <w:pPr>
        <w:spacing w:after="0" w:line="240" w:lineRule="auto"/>
        <w:jc w:val="both"/>
        <w:rPr>
          <w:rFonts w:ascii="Times New Roman" w:hAnsi="Times New Roman"/>
          <w:sz w:val="24"/>
          <w:szCs w:val="24"/>
          <w:lang w:eastAsia="ru-RU"/>
        </w:rPr>
      </w:pPr>
      <w:bookmarkStart w:id="47" w:name="101674"/>
      <w:bookmarkEnd w:id="47"/>
      <w:r>
        <w:rPr>
          <w:rFonts w:ascii="Times New Roman" w:hAnsi="Times New Roman"/>
          <w:sz w:val="24"/>
          <w:szCs w:val="24"/>
          <w:lang w:eastAsia="ru-RU"/>
        </w:rPr>
        <w:lastRenderedPageBreak/>
        <w:t>-</w:t>
      </w:r>
      <w:r w:rsidR="00E446D4" w:rsidRPr="0008243F">
        <w:rPr>
          <w:rFonts w:ascii="Times New Roman" w:hAnsi="Times New Roman"/>
          <w:sz w:val="24"/>
          <w:szCs w:val="24"/>
          <w:lang w:eastAsia="ru-RU"/>
        </w:rPr>
        <w:t>элементарную трудовую деятельность детей на участке ДОО;</w:t>
      </w:r>
    </w:p>
    <w:p w:rsidR="00E446D4" w:rsidRPr="0008243F" w:rsidRDefault="003D6792" w:rsidP="00E446D4">
      <w:pPr>
        <w:spacing w:after="0" w:line="240" w:lineRule="auto"/>
        <w:jc w:val="both"/>
        <w:rPr>
          <w:rFonts w:ascii="Times New Roman" w:hAnsi="Times New Roman"/>
          <w:sz w:val="24"/>
          <w:szCs w:val="24"/>
          <w:lang w:eastAsia="ru-RU"/>
        </w:rPr>
      </w:pPr>
      <w:bookmarkStart w:id="48" w:name="101675"/>
      <w:bookmarkEnd w:id="48"/>
      <w:r>
        <w:rPr>
          <w:rFonts w:ascii="Times New Roman" w:hAnsi="Times New Roman"/>
          <w:sz w:val="24"/>
          <w:szCs w:val="24"/>
          <w:lang w:eastAsia="ru-RU"/>
        </w:rPr>
        <w:t>-</w:t>
      </w:r>
      <w:r w:rsidR="00E446D4" w:rsidRPr="0008243F">
        <w:rPr>
          <w:rFonts w:ascii="Times New Roman" w:hAnsi="Times New Roman"/>
          <w:sz w:val="24"/>
          <w:szCs w:val="24"/>
          <w:lang w:eastAsia="ru-RU"/>
        </w:rPr>
        <w:t>свободное общение педагога с детьми, индивидуальную работу;</w:t>
      </w:r>
    </w:p>
    <w:p w:rsidR="00E446D4" w:rsidRPr="0008243F" w:rsidRDefault="003D6792" w:rsidP="00E446D4">
      <w:pPr>
        <w:spacing w:after="0" w:line="240" w:lineRule="auto"/>
        <w:jc w:val="both"/>
        <w:rPr>
          <w:rFonts w:ascii="Times New Roman" w:hAnsi="Times New Roman"/>
          <w:sz w:val="24"/>
          <w:szCs w:val="24"/>
          <w:lang w:eastAsia="ru-RU"/>
        </w:rPr>
      </w:pPr>
      <w:bookmarkStart w:id="49" w:name="101676"/>
      <w:bookmarkEnd w:id="49"/>
      <w:r>
        <w:rPr>
          <w:rFonts w:ascii="Times New Roman" w:hAnsi="Times New Roman"/>
          <w:sz w:val="24"/>
          <w:szCs w:val="24"/>
          <w:lang w:eastAsia="ru-RU"/>
        </w:rPr>
        <w:t>-</w:t>
      </w:r>
      <w:r w:rsidR="00E446D4" w:rsidRPr="0008243F">
        <w:rPr>
          <w:rFonts w:ascii="Times New Roman" w:hAnsi="Times New Roman"/>
          <w:sz w:val="24"/>
          <w:szCs w:val="24"/>
          <w:lang w:eastAsia="ru-RU"/>
        </w:rPr>
        <w:t>проведение спортивных праздников (при необходимости).</w:t>
      </w:r>
    </w:p>
    <w:p w:rsidR="00E446D4" w:rsidRPr="0008243F" w:rsidRDefault="003D6792" w:rsidP="00E446D4">
      <w:pPr>
        <w:spacing w:after="0" w:line="240" w:lineRule="auto"/>
        <w:jc w:val="both"/>
        <w:rPr>
          <w:rFonts w:ascii="Times New Roman" w:hAnsi="Times New Roman"/>
          <w:sz w:val="24"/>
          <w:szCs w:val="24"/>
          <w:lang w:eastAsia="ru-RU"/>
        </w:rPr>
      </w:pPr>
      <w:bookmarkStart w:id="50" w:name="101677"/>
      <w:bookmarkEnd w:id="50"/>
      <w:r>
        <w:rPr>
          <w:rFonts w:ascii="Times New Roman" w:hAnsi="Times New Roman"/>
          <w:sz w:val="24"/>
          <w:szCs w:val="24"/>
          <w:lang w:eastAsia="ru-RU"/>
        </w:rPr>
        <w:tab/>
      </w:r>
      <w:r w:rsidR="00E446D4" w:rsidRPr="0008243F">
        <w:rPr>
          <w:rFonts w:ascii="Times New Roman" w:hAnsi="Times New Roman"/>
          <w:sz w:val="24"/>
          <w:szCs w:val="24"/>
          <w:lang w:eastAsia="ru-RU"/>
        </w:rPr>
        <w:t>Образовательная деятельность, осуществляемая во вторую половину дня, может включать:</w:t>
      </w:r>
    </w:p>
    <w:p w:rsidR="00E446D4" w:rsidRPr="0008243F" w:rsidRDefault="00E446D4" w:rsidP="00E446D4">
      <w:pPr>
        <w:spacing w:after="0" w:line="240" w:lineRule="auto"/>
        <w:jc w:val="both"/>
        <w:rPr>
          <w:rFonts w:ascii="Times New Roman" w:hAnsi="Times New Roman"/>
          <w:sz w:val="24"/>
          <w:szCs w:val="24"/>
          <w:lang w:eastAsia="ru-RU"/>
        </w:rPr>
      </w:pPr>
      <w:bookmarkStart w:id="51" w:name="101678"/>
      <w:bookmarkEnd w:id="51"/>
      <w:r w:rsidRPr="0008243F">
        <w:rPr>
          <w:rFonts w:ascii="Times New Roman" w:hAnsi="Times New Roman"/>
          <w:sz w:val="24"/>
          <w:szCs w:val="24"/>
          <w:lang w:eastAsia="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E446D4" w:rsidRPr="0008243F" w:rsidRDefault="003D6792" w:rsidP="00E446D4">
      <w:pPr>
        <w:spacing w:after="0" w:line="240" w:lineRule="auto"/>
        <w:jc w:val="both"/>
        <w:rPr>
          <w:rFonts w:ascii="Times New Roman" w:hAnsi="Times New Roman"/>
          <w:sz w:val="24"/>
          <w:szCs w:val="24"/>
          <w:lang w:eastAsia="ru-RU"/>
        </w:rPr>
      </w:pPr>
      <w:bookmarkStart w:id="52" w:name="101679"/>
      <w:bookmarkEnd w:id="52"/>
      <w:proofErr w:type="gramStart"/>
      <w:r>
        <w:rPr>
          <w:rFonts w:ascii="Times New Roman" w:hAnsi="Times New Roman"/>
          <w:sz w:val="24"/>
          <w:szCs w:val="24"/>
          <w:lang w:eastAsia="ru-RU"/>
        </w:rPr>
        <w:t>-</w:t>
      </w:r>
      <w:r w:rsidR="00E446D4" w:rsidRPr="0008243F">
        <w:rPr>
          <w:rFonts w:ascii="Times New Roman" w:hAnsi="Times New Roman"/>
          <w:sz w:val="24"/>
          <w:szCs w:val="24"/>
          <w:lang w:eastAsia="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E446D4" w:rsidRPr="0008243F" w:rsidRDefault="003D6792" w:rsidP="00E446D4">
      <w:pPr>
        <w:spacing w:after="0" w:line="240" w:lineRule="auto"/>
        <w:jc w:val="both"/>
        <w:rPr>
          <w:rFonts w:ascii="Times New Roman" w:hAnsi="Times New Roman"/>
          <w:sz w:val="24"/>
          <w:szCs w:val="24"/>
          <w:lang w:eastAsia="ru-RU"/>
        </w:rPr>
      </w:pPr>
      <w:bookmarkStart w:id="53" w:name="101680"/>
      <w:bookmarkEnd w:id="53"/>
      <w:r>
        <w:rPr>
          <w:rFonts w:ascii="Times New Roman" w:hAnsi="Times New Roman"/>
          <w:sz w:val="24"/>
          <w:szCs w:val="24"/>
          <w:lang w:eastAsia="ru-RU"/>
        </w:rPr>
        <w:t>-</w:t>
      </w:r>
      <w:r w:rsidR="00E446D4" w:rsidRPr="0008243F">
        <w:rPr>
          <w:rFonts w:ascii="Times New Roman" w:hAnsi="Times New Roman"/>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E446D4" w:rsidRPr="0008243F" w:rsidRDefault="003D6792" w:rsidP="00E446D4">
      <w:pPr>
        <w:spacing w:after="0" w:line="240" w:lineRule="auto"/>
        <w:jc w:val="both"/>
        <w:rPr>
          <w:rFonts w:ascii="Times New Roman" w:hAnsi="Times New Roman"/>
          <w:sz w:val="24"/>
          <w:szCs w:val="24"/>
          <w:lang w:eastAsia="ru-RU"/>
        </w:rPr>
      </w:pPr>
      <w:bookmarkStart w:id="54" w:name="101681"/>
      <w:bookmarkEnd w:id="54"/>
      <w:r>
        <w:rPr>
          <w:rFonts w:ascii="Times New Roman" w:hAnsi="Times New Roman"/>
          <w:sz w:val="24"/>
          <w:szCs w:val="24"/>
          <w:lang w:eastAsia="ru-RU"/>
        </w:rPr>
        <w:t>-</w:t>
      </w:r>
      <w:r w:rsidR="00E446D4" w:rsidRPr="0008243F">
        <w:rPr>
          <w:rFonts w:ascii="Times New Roman" w:hAnsi="Times New Roman"/>
          <w:sz w:val="24"/>
          <w:szCs w:val="24"/>
          <w:lang w:eastAsia="ru-RU"/>
        </w:rPr>
        <w:t>опыты и эксперименты, практико-ориентированные проекты, коллекционирование и другое;</w:t>
      </w:r>
    </w:p>
    <w:p w:rsidR="00E446D4" w:rsidRPr="0008243F" w:rsidRDefault="003D6792" w:rsidP="00E446D4">
      <w:pPr>
        <w:spacing w:after="0" w:line="240" w:lineRule="auto"/>
        <w:jc w:val="both"/>
        <w:rPr>
          <w:rFonts w:ascii="Times New Roman" w:hAnsi="Times New Roman"/>
          <w:sz w:val="24"/>
          <w:szCs w:val="24"/>
          <w:lang w:eastAsia="ru-RU"/>
        </w:rPr>
      </w:pPr>
      <w:bookmarkStart w:id="55" w:name="101682"/>
      <w:bookmarkEnd w:id="55"/>
      <w:r>
        <w:rPr>
          <w:rFonts w:ascii="Times New Roman" w:hAnsi="Times New Roman"/>
          <w:sz w:val="24"/>
          <w:szCs w:val="24"/>
          <w:lang w:eastAsia="ru-RU"/>
        </w:rPr>
        <w:t>-</w:t>
      </w:r>
      <w:r w:rsidR="00E446D4" w:rsidRPr="0008243F">
        <w:rPr>
          <w:rFonts w:ascii="Times New Roman" w:hAnsi="Times New Roman"/>
          <w:sz w:val="24"/>
          <w:szCs w:val="24"/>
          <w:lang w:eastAsia="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E446D4" w:rsidRPr="0008243F" w:rsidRDefault="003D6792" w:rsidP="00E446D4">
      <w:pPr>
        <w:spacing w:after="0" w:line="240" w:lineRule="auto"/>
        <w:jc w:val="both"/>
        <w:rPr>
          <w:rFonts w:ascii="Times New Roman" w:hAnsi="Times New Roman"/>
          <w:sz w:val="24"/>
          <w:szCs w:val="24"/>
          <w:lang w:eastAsia="ru-RU"/>
        </w:rPr>
      </w:pPr>
      <w:bookmarkStart w:id="56" w:name="101683"/>
      <w:bookmarkEnd w:id="56"/>
      <w:r>
        <w:rPr>
          <w:rFonts w:ascii="Times New Roman" w:hAnsi="Times New Roman"/>
          <w:sz w:val="24"/>
          <w:szCs w:val="24"/>
          <w:lang w:eastAsia="ru-RU"/>
        </w:rPr>
        <w:t>-</w:t>
      </w:r>
      <w:r w:rsidR="00E446D4" w:rsidRPr="0008243F">
        <w:rPr>
          <w:rFonts w:ascii="Times New Roman" w:hAnsi="Times New Roman"/>
          <w:sz w:val="24"/>
          <w:szCs w:val="24"/>
          <w:lang w:eastAsia="ru-RU"/>
        </w:rPr>
        <w:t>слушание и исполнение музыкальных произведений, музыкально-</w:t>
      </w:r>
      <w:proofErr w:type="gramStart"/>
      <w:r w:rsidR="00E446D4" w:rsidRPr="0008243F">
        <w:rPr>
          <w:rFonts w:ascii="Times New Roman" w:hAnsi="Times New Roman"/>
          <w:sz w:val="24"/>
          <w:szCs w:val="24"/>
          <w:lang w:eastAsia="ru-RU"/>
        </w:rPr>
        <w:t>ритмические движения</w:t>
      </w:r>
      <w:proofErr w:type="gramEnd"/>
      <w:r w:rsidR="00E446D4" w:rsidRPr="0008243F">
        <w:rPr>
          <w:rFonts w:ascii="Times New Roman" w:hAnsi="Times New Roman"/>
          <w:sz w:val="24"/>
          <w:szCs w:val="24"/>
          <w:lang w:eastAsia="ru-RU"/>
        </w:rPr>
        <w:t>, музыкальные игры и импровизации;</w:t>
      </w:r>
    </w:p>
    <w:p w:rsidR="00E446D4" w:rsidRPr="0008243F" w:rsidRDefault="003D6792" w:rsidP="00E446D4">
      <w:pPr>
        <w:spacing w:after="0" w:line="240" w:lineRule="auto"/>
        <w:jc w:val="both"/>
        <w:rPr>
          <w:rFonts w:ascii="Times New Roman" w:hAnsi="Times New Roman"/>
          <w:sz w:val="24"/>
          <w:szCs w:val="24"/>
          <w:lang w:eastAsia="ru-RU"/>
        </w:rPr>
      </w:pPr>
      <w:bookmarkStart w:id="57" w:name="101684"/>
      <w:bookmarkEnd w:id="57"/>
      <w:r>
        <w:rPr>
          <w:rFonts w:ascii="Times New Roman" w:hAnsi="Times New Roman"/>
          <w:sz w:val="24"/>
          <w:szCs w:val="24"/>
          <w:lang w:eastAsia="ru-RU"/>
        </w:rPr>
        <w:t>-</w:t>
      </w:r>
      <w:r w:rsidR="00E446D4" w:rsidRPr="0008243F">
        <w:rPr>
          <w:rFonts w:ascii="Times New Roman" w:hAnsi="Times New Roman"/>
          <w:sz w:val="24"/>
          <w:szCs w:val="24"/>
          <w:lang w:eastAsia="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E446D4" w:rsidRPr="0008243F" w:rsidRDefault="003D6792" w:rsidP="00E446D4">
      <w:pPr>
        <w:spacing w:after="0" w:line="240" w:lineRule="auto"/>
        <w:jc w:val="both"/>
        <w:rPr>
          <w:rFonts w:ascii="Times New Roman" w:hAnsi="Times New Roman"/>
          <w:sz w:val="24"/>
          <w:szCs w:val="24"/>
          <w:lang w:eastAsia="ru-RU"/>
        </w:rPr>
      </w:pPr>
      <w:bookmarkStart w:id="58" w:name="101685"/>
      <w:bookmarkEnd w:id="58"/>
      <w:r>
        <w:rPr>
          <w:rFonts w:ascii="Times New Roman" w:hAnsi="Times New Roman"/>
          <w:sz w:val="24"/>
          <w:szCs w:val="24"/>
          <w:lang w:eastAsia="ru-RU"/>
        </w:rPr>
        <w:t>-</w:t>
      </w:r>
      <w:r w:rsidR="00E446D4" w:rsidRPr="0008243F">
        <w:rPr>
          <w:rFonts w:ascii="Times New Roman" w:hAnsi="Times New Roman"/>
          <w:sz w:val="24"/>
          <w:szCs w:val="24"/>
          <w:lang w:eastAsia="ru-RU"/>
        </w:rPr>
        <w:t>индивидуальную работу по всем видам деятельности и образовательным областям;</w:t>
      </w:r>
    </w:p>
    <w:p w:rsidR="00E446D4" w:rsidRPr="0008243F" w:rsidRDefault="003D6792" w:rsidP="00E446D4">
      <w:pPr>
        <w:spacing w:after="0" w:line="240" w:lineRule="auto"/>
        <w:jc w:val="both"/>
        <w:rPr>
          <w:rFonts w:ascii="Times New Roman" w:hAnsi="Times New Roman"/>
          <w:sz w:val="24"/>
          <w:szCs w:val="24"/>
          <w:lang w:eastAsia="ru-RU"/>
        </w:rPr>
      </w:pPr>
      <w:bookmarkStart w:id="59" w:name="101686"/>
      <w:bookmarkEnd w:id="59"/>
      <w:r>
        <w:rPr>
          <w:rFonts w:ascii="Times New Roman" w:hAnsi="Times New Roman"/>
          <w:sz w:val="24"/>
          <w:szCs w:val="24"/>
          <w:lang w:eastAsia="ru-RU"/>
        </w:rPr>
        <w:t>-</w:t>
      </w:r>
      <w:r w:rsidR="00E446D4" w:rsidRPr="0008243F">
        <w:rPr>
          <w:rFonts w:ascii="Times New Roman" w:hAnsi="Times New Roman"/>
          <w:sz w:val="24"/>
          <w:szCs w:val="24"/>
          <w:lang w:eastAsia="ru-RU"/>
        </w:rPr>
        <w:t>работу с родителями (законными представителями).</w:t>
      </w:r>
    </w:p>
    <w:p w:rsidR="00E446D4" w:rsidRPr="0008243F" w:rsidRDefault="003D6792" w:rsidP="00E446D4">
      <w:pPr>
        <w:spacing w:after="0" w:line="240" w:lineRule="auto"/>
        <w:jc w:val="both"/>
        <w:rPr>
          <w:rFonts w:ascii="Times New Roman" w:hAnsi="Times New Roman"/>
          <w:sz w:val="24"/>
          <w:szCs w:val="24"/>
          <w:lang w:eastAsia="ru-RU"/>
        </w:rPr>
      </w:pPr>
      <w:bookmarkStart w:id="60" w:name="101687"/>
      <w:bookmarkEnd w:id="60"/>
      <w:r>
        <w:rPr>
          <w:rFonts w:ascii="Times New Roman" w:hAnsi="Times New Roman"/>
          <w:sz w:val="24"/>
          <w:szCs w:val="24"/>
          <w:lang w:eastAsia="ru-RU"/>
        </w:rPr>
        <w:tab/>
      </w:r>
      <w:r w:rsidR="00E446D4" w:rsidRPr="0008243F">
        <w:rPr>
          <w:rFonts w:ascii="Times New Roman" w:hAnsi="Times New Roman"/>
          <w:sz w:val="24"/>
          <w:szCs w:val="24"/>
          <w:lang w:eastAsia="ru-RU"/>
        </w:rPr>
        <w:t xml:space="preserve">Для организации </w:t>
      </w:r>
      <w:r w:rsidR="00E446D4" w:rsidRPr="0008243F">
        <w:rPr>
          <w:rFonts w:ascii="Times New Roman" w:hAnsi="Times New Roman"/>
          <w:b/>
          <w:i/>
          <w:sz w:val="24"/>
          <w:szCs w:val="24"/>
          <w:lang w:eastAsia="ru-RU"/>
        </w:rPr>
        <w:t>самостоятельной деятельности детей</w:t>
      </w:r>
      <w:r w:rsidR="00E446D4" w:rsidRPr="0008243F">
        <w:rPr>
          <w:rFonts w:ascii="Times New Roman" w:hAnsi="Times New Roman"/>
          <w:sz w:val="24"/>
          <w:szCs w:val="24"/>
          <w:lang w:eastAsia="ru-RU"/>
        </w:rPr>
        <w:t xml:space="preserve"> в группе создаются различные центры активности (игровой, </w:t>
      </w:r>
      <w:proofErr w:type="gramStart"/>
      <w:r w:rsidR="00E446D4" w:rsidRPr="0008243F">
        <w:rPr>
          <w:rFonts w:ascii="Times New Roman" w:hAnsi="Times New Roman"/>
          <w:sz w:val="24"/>
          <w:szCs w:val="24"/>
          <w:lang w:eastAsia="ru-RU"/>
        </w:rPr>
        <w:t>литературный</w:t>
      </w:r>
      <w:proofErr w:type="gramEnd"/>
      <w:r w:rsidR="00E446D4" w:rsidRPr="0008243F">
        <w:rPr>
          <w:rFonts w:ascii="Times New Roman" w:hAnsi="Times New Roman"/>
          <w:sz w:val="24"/>
          <w:szCs w:val="24"/>
          <w:lang w:eastAsia="ru-RU"/>
        </w:rPr>
        <w:t xml:space="preserve">,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00E446D4" w:rsidRPr="0008243F">
        <w:rPr>
          <w:rFonts w:ascii="Times New Roman" w:hAnsi="Times New Roman"/>
          <w:sz w:val="24"/>
          <w:szCs w:val="24"/>
          <w:lang w:eastAsia="ru-RU"/>
        </w:rPr>
        <w:t>другое</w:t>
      </w:r>
      <w:proofErr w:type="gramEnd"/>
      <w:r w:rsidR="00E446D4" w:rsidRPr="0008243F">
        <w:rPr>
          <w:rFonts w:ascii="Times New Roman" w:hAnsi="Times New Roman"/>
          <w:sz w:val="24"/>
          <w:szCs w:val="24"/>
          <w:lang w:eastAsia="ru-RU"/>
        </w:rPr>
        <w:t>).</w:t>
      </w:r>
    </w:p>
    <w:p w:rsidR="00E446D4" w:rsidRPr="0008243F" w:rsidRDefault="003D6792" w:rsidP="00E446D4">
      <w:pPr>
        <w:spacing w:after="0" w:line="240" w:lineRule="auto"/>
        <w:jc w:val="both"/>
        <w:rPr>
          <w:rFonts w:ascii="Times New Roman" w:hAnsi="Times New Roman"/>
          <w:sz w:val="24"/>
          <w:szCs w:val="24"/>
          <w:lang w:eastAsia="ru-RU"/>
        </w:rPr>
      </w:pPr>
      <w:bookmarkStart w:id="61" w:name="101688"/>
      <w:bookmarkEnd w:id="61"/>
      <w:r>
        <w:rPr>
          <w:rFonts w:ascii="Times New Roman" w:hAnsi="Times New Roman"/>
          <w:sz w:val="24"/>
          <w:szCs w:val="24"/>
          <w:lang w:eastAsia="ru-RU"/>
        </w:rPr>
        <w:tab/>
      </w:r>
      <w:r w:rsidR="00E446D4" w:rsidRPr="0008243F">
        <w:rPr>
          <w:rFonts w:ascii="Times New Roman" w:hAnsi="Times New Roman"/>
          <w:sz w:val="24"/>
          <w:szCs w:val="24"/>
          <w:lang w:eastAsia="ru-RU"/>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00E446D4" w:rsidRPr="0008243F">
        <w:rPr>
          <w:rFonts w:ascii="Times New Roman" w:hAnsi="Times New Roman"/>
          <w:sz w:val="24"/>
          <w:szCs w:val="24"/>
          <w:lang w:eastAsia="ru-RU"/>
        </w:rPr>
        <w:t>со</w:t>
      </w:r>
      <w:proofErr w:type="gramEnd"/>
      <w:r w:rsidR="00E446D4" w:rsidRPr="0008243F">
        <w:rPr>
          <w:rFonts w:ascii="Times New Roman" w:hAnsi="Times New Roman"/>
          <w:sz w:val="24"/>
          <w:szCs w:val="24"/>
          <w:lang w:eastAsia="ru-RU"/>
        </w:rPr>
        <w:t xml:space="preserve"> взрослым и самостоятельной деятельности. Ценность </w:t>
      </w:r>
      <w:r w:rsidR="00E446D4" w:rsidRPr="0008243F">
        <w:rPr>
          <w:rFonts w:ascii="Times New Roman" w:hAnsi="Times New Roman"/>
          <w:b/>
          <w:i/>
          <w:sz w:val="24"/>
          <w:szCs w:val="24"/>
          <w:lang w:eastAsia="ru-RU"/>
        </w:rPr>
        <w:t>культурных практик</w:t>
      </w:r>
      <w:r w:rsidR="00E446D4" w:rsidRPr="0008243F">
        <w:rPr>
          <w:rFonts w:ascii="Times New Roman" w:hAnsi="Times New Roman"/>
          <w:sz w:val="24"/>
          <w:szCs w:val="24"/>
          <w:lang w:eastAsia="ru-RU"/>
        </w:rPr>
        <w:t xml:space="preserve">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E446D4" w:rsidRPr="0008243F" w:rsidRDefault="003D6792" w:rsidP="00E446D4">
      <w:pPr>
        <w:spacing w:after="0" w:line="240" w:lineRule="auto"/>
        <w:jc w:val="both"/>
        <w:rPr>
          <w:rFonts w:ascii="Times New Roman" w:hAnsi="Times New Roman"/>
          <w:sz w:val="24"/>
          <w:szCs w:val="24"/>
          <w:lang w:eastAsia="ru-RU"/>
        </w:rPr>
      </w:pPr>
      <w:bookmarkStart w:id="62" w:name="101689"/>
      <w:bookmarkEnd w:id="62"/>
      <w:r>
        <w:rPr>
          <w:rFonts w:ascii="Times New Roman" w:hAnsi="Times New Roman"/>
          <w:b/>
          <w:i/>
          <w:sz w:val="24"/>
          <w:szCs w:val="24"/>
          <w:lang w:eastAsia="ru-RU"/>
        </w:rPr>
        <w:tab/>
      </w:r>
      <w:r w:rsidR="00E446D4" w:rsidRPr="0008243F">
        <w:rPr>
          <w:rFonts w:ascii="Times New Roman" w:hAnsi="Times New Roman"/>
          <w:b/>
          <w:i/>
          <w:sz w:val="24"/>
          <w:szCs w:val="24"/>
          <w:lang w:eastAsia="ru-RU"/>
        </w:rPr>
        <w:t>К культурным практикам</w:t>
      </w:r>
      <w:r w:rsidR="00E446D4" w:rsidRPr="0008243F">
        <w:rPr>
          <w:rFonts w:ascii="Times New Roman" w:hAnsi="Times New Roman"/>
          <w:sz w:val="24"/>
          <w:szCs w:val="24"/>
          <w:lang w:eastAsia="ru-RU"/>
        </w:rPr>
        <w:t xml:space="preserve"> относят игровую, продуктивную, познавательно-исследовательскую, коммуникативную практики, чтение художественной литературы.</w:t>
      </w:r>
    </w:p>
    <w:p w:rsidR="00E446D4" w:rsidRPr="0008243F" w:rsidRDefault="003D6792" w:rsidP="00E446D4">
      <w:pPr>
        <w:spacing w:after="0" w:line="240" w:lineRule="auto"/>
        <w:jc w:val="both"/>
        <w:rPr>
          <w:rFonts w:ascii="Times New Roman" w:hAnsi="Times New Roman"/>
          <w:sz w:val="24"/>
          <w:szCs w:val="24"/>
          <w:lang w:eastAsia="ru-RU"/>
        </w:rPr>
      </w:pPr>
      <w:bookmarkStart w:id="63" w:name="101690"/>
      <w:bookmarkEnd w:id="63"/>
      <w:r>
        <w:rPr>
          <w:rFonts w:ascii="Times New Roman" w:hAnsi="Times New Roman"/>
          <w:sz w:val="24"/>
          <w:szCs w:val="24"/>
          <w:lang w:eastAsia="ru-RU"/>
        </w:rPr>
        <w:tab/>
      </w:r>
      <w:r w:rsidR="00E446D4" w:rsidRPr="0008243F">
        <w:rPr>
          <w:rFonts w:ascii="Times New Roman" w:hAnsi="Times New Roman"/>
          <w:sz w:val="24"/>
          <w:szCs w:val="24"/>
          <w:lang w:eastAsia="ru-RU"/>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E446D4" w:rsidRPr="0008243F" w:rsidRDefault="003D6792" w:rsidP="00E446D4">
      <w:pPr>
        <w:spacing w:after="0" w:line="240" w:lineRule="auto"/>
        <w:jc w:val="both"/>
        <w:rPr>
          <w:rFonts w:ascii="Times New Roman" w:hAnsi="Times New Roman"/>
          <w:sz w:val="24"/>
          <w:szCs w:val="24"/>
          <w:lang w:eastAsia="ru-RU"/>
        </w:rPr>
      </w:pPr>
      <w:bookmarkStart w:id="64" w:name="101691"/>
      <w:bookmarkEnd w:id="64"/>
      <w:r>
        <w:rPr>
          <w:rFonts w:ascii="Times New Roman" w:hAnsi="Times New Roman"/>
          <w:sz w:val="24"/>
          <w:szCs w:val="24"/>
          <w:lang w:eastAsia="ru-RU"/>
        </w:rPr>
        <w:t>-</w:t>
      </w:r>
      <w:r w:rsidR="00E446D4" w:rsidRPr="0008243F">
        <w:rPr>
          <w:rFonts w:ascii="Times New Roman" w:hAnsi="Times New Roman"/>
          <w:sz w:val="24"/>
          <w:szCs w:val="24"/>
          <w:lang w:eastAsia="ru-RU"/>
        </w:rPr>
        <w:t>в игровой практике ребенок проявляет себя как творческий субъект (творческая инициатива);</w:t>
      </w:r>
    </w:p>
    <w:p w:rsidR="00E446D4" w:rsidRPr="0008243F" w:rsidRDefault="003D6792" w:rsidP="00E446D4">
      <w:pPr>
        <w:spacing w:after="0" w:line="240" w:lineRule="auto"/>
        <w:jc w:val="both"/>
        <w:rPr>
          <w:rFonts w:ascii="Times New Roman" w:hAnsi="Times New Roman"/>
          <w:sz w:val="24"/>
          <w:szCs w:val="24"/>
          <w:lang w:eastAsia="ru-RU"/>
        </w:rPr>
      </w:pPr>
      <w:bookmarkStart w:id="65" w:name="101692"/>
      <w:bookmarkEnd w:id="65"/>
      <w:r>
        <w:rPr>
          <w:rFonts w:ascii="Times New Roman" w:hAnsi="Times New Roman"/>
          <w:sz w:val="24"/>
          <w:szCs w:val="24"/>
          <w:lang w:eastAsia="ru-RU"/>
        </w:rPr>
        <w:t>-</w:t>
      </w:r>
      <w:r w:rsidR="00E446D4" w:rsidRPr="0008243F">
        <w:rPr>
          <w:rFonts w:ascii="Times New Roman" w:hAnsi="Times New Roman"/>
          <w:sz w:val="24"/>
          <w:szCs w:val="24"/>
          <w:lang w:eastAsia="ru-RU"/>
        </w:rPr>
        <w:t xml:space="preserve">в </w:t>
      </w:r>
      <w:proofErr w:type="gramStart"/>
      <w:r w:rsidR="00E446D4" w:rsidRPr="0008243F">
        <w:rPr>
          <w:rFonts w:ascii="Times New Roman" w:hAnsi="Times New Roman"/>
          <w:sz w:val="24"/>
          <w:szCs w:val="24"/>
          <w:lang w:eastAsia="ru-RU"/>
        </w:rPr>
        <w:t>продуктивной</w:t>
      </w:r>
      <w:proofErr w:type="gramEnd"/>
      <w:r w:rsidR="00E446D4" w:rsidRPr="0008243F">
        <w:rPr>
          <w:rFonts w:ascii="Times New Roman" w:hAnsi="Times New Roman"/>
          <w:sz w:val="24"/>
          <w:szCs w:val="24"/>
          <w:lang w:eastAsia="ru-RU"/>
        </w:rPr>
        <w:t xml:space="preserve"> - созидающий и волевой субъект (инициатива целеполагания);</w:t>
      </w:r>
    </w:p>
    <w:p w:rsidR="00E446D4" w:rsidRPr="0008243F" w:rsidRDefault="003D6792" w:rsidP="00E446D4">
      <w:pPr>
        <w:spacing w:after="0" w:line="240" w:lineRule="auto"/>
        <w:jc w:val="both"/>
        <w:rPr>
          <w:rFonts w:ascii="Times New Roman" w:hAnsi="Times New Roman"/>
          <w:sz w:val="24"/>
          <w:szCs w:val="24"/>
          <w:lang w:eastAsia="ru-RU"/>
        </w:rPr>
      </w:pPr>
      <w:bookmarkStart w:id="66" w:name="101693"/>
      <w:bookmarkEnd w:id="66"/>
      <w:r>
        <w:rPr>
          <w:rFonts w:ascii="Times New Roman" w:hAnsi="Times New Roman"/>
          <w:sz w:val="24"/>
          <w:szCs w:val="24"/>
          <w:lang w:eastAsia="ru-RU"/>
        </w:rPr>
        <w:t>-</w:t>
      </w:r>
      <w:r w:rsidR="00E446D4" w:rsidRPr="0008243F">
        <w:rPr>
          <w:rFonts w:ascii="Times New Roman" w:hAnsi="Times New Roman"/>
          <w:sz w:val="24"/>
          <w:szCs w:val="24"/>
          <w:lang w:eastAsia="ru-RU"/>
        </w:rPr>
        <w:t>в познавательно-исследовательской практике - как субъект исследования (познавательная инициатива);</w:t>
      </w:r>
    </w:p>
    <w:p w:rsidR="00E446D4" w:rsidRPr="0008243F" w:rsidRDefault="003D6792" w:rsidP="00E446D4">
      <w:pPr>
        <w:spacing w:after="0" w:line="240" w:lineRule="auto"/>
        <w:jc w:val="both"/>
        <w:rPr>
          <w:rFonts w:ascii="Times New Roman" w:hAnsi="Times New Roman"/>
          <w:sz w:val="24"/>
          <w:szCs w:val="24"/>
          <w:lang w:eastAsia="ru-RU"/>
        </w:rPr>
      </w:pPr>
      <w:bookmarkStart w:id="67" w:name="101694"/>
      <w:bookmarkEnd w:id="67"/>
      <w:r>
        <w:rPr>
          <w:rFonts w:ascii="Times New Roman" w:hAnsi="Times New Roman"/>
          <w:sz w:val="24"/>
          <w:szCs w:val="24"/>
          <w:lang w:eastAsia="ru-RU"/>
        </w:rPr>
        <w:t>-</w:t>
      </w:r>
      <w:r w:rsidR="00E446D4" w:rsidRPr="0008243F">
        <w:rPr>
          <w:rFonts w:ascii="Times New Roman" w:hAnsi="Times New Roman"/>
          <w:sz w:val="24"/>
          <w:szCs w:val="24"/>
          <w:lang w:eastAsia="ru-RU"/>
        </w:rPr>
        <w:t>коммуникативной практике - как партнер по взаимодействию и собеседник (коммуникативная инициатива);</w:t>
      </w:r>
    </w:p>
    <w:p w:rsidR="00E446D4" w:rsidRPr="0008243F" w:rsidRDefault="003D6792" w:rsidP="00E446D4">
      <w:pPr>
        <w:spacing w:after="0" w:line="240" w:lineRule="auto"/>
        <w:jc w:val="both"/>
        <w:rPr>
          <w:rFonts w:ascii="Times New Roman" w:hAnsi="Times New Roman"/>
          <w:sz w:val="24"/>
          <w:szCs w:val="24"/>
          <w:lang w:eastAsia="ru-RU"/>
        </w:rPr>
      </w:pPr>
      <w:bookmarkStart w:id="68" w:name="101695"/>
      <w:bookmarkEnd w:id="68"/>
      <w:r>
        <w:rPr>
          <w:rFonts w:ascii="Times New Roman" w:hAnsi="Times New Roman"/>
          <w:sz w:val="24"/>
          <w:szCs w:val="24"/>
          <w:lang w:eastAsia="ru-RU"/>
        </w:rPr>
        <w:t>-</w:t>
      </w:r>
      <w:r w:rsidR="00E446D4" w:rsidRPr="0008243F">
        <w:rPr>
          <w:rFonts w:ascii="Times New Roman" w:hAnsi="Times New Roman"/>
          <w:sz w:val="24"/>
          <w:szCs w:val="24"/>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E446D4" w:rsidRPr="0008243F" w:rsidRDefault="003D6792" w:rsidP="00E446D4">
      <w:pPr>
        <w:spacing w:after="0" w:line="240" w:lineRule="auto"/>
        <w:jc w:val="both"/>
        <w:rPr>
          <w:rFonts w:ascii="Times New Roman" w:hAnsi="Times New Roman"/>
          <w:sz w:val="24"/>
          <w:szCs w:val="24"/>
          <w:lang w:eastAsia="ru-RU"/>
        </w:rPr>
      </w:pPr>
      <w:bookmarkStart w:id="69" w:name="101696"/>
      <w:bookmarkEnd w:id="69"/>
      <w:r>
        <w:rPr>
          <w:rFonts w:ascii="Times New Roman" w:hAnsi="Times New Roman"/>
          <w:sz w:val="24"/>
          <w:szCs w:val="24"/>
          <w:lang w:eastAsia="ru-RU"/>
        </w:rPr>
        <w:tab/>
      </w:r>
      <w:r w:rsidR="00E446D4" w:rsidRPr="0008243F">
        <w:rPr>
          <w:rFonts w:ascii="Times New Roman" w:hAnsi="Times New Roman"/>
          <w:sz w:val="24"/>
          <w:szCs w:val="24"/>
          <w:lang w:eastAsia="ru-RU"/>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00E446D4" w:rsidRPr="0008243F">
        <w:rPr>
          <w:rFonts w:ascii="Times New Roman" w:hAnsi="Times New Roman"/>
          <w:sz w:val="24"/>
          <w:szCs w:val="24"/>
          <w:lang w:eastAsia="ru-RU"/>
        </w:rPr>
        <w:t>другое</w:t>
      </w:r>
      <w:proofErr w:type="gramEnd"/>
      <w:r w:rsidR="00E446D4" w:rsidRPr="0008243F">
        <w:rPr>
          <w:rFonts w:ascii="Times New Roman" w:hAnsi="Times New Roman"/>
          <w:sz w:val="24"/>
          <w:szCs w:val="24"/>
          <w:lang w:eastAsia="ru-RU"/>
        </w:rPr>
        <w:t>.</w:t>
      </w:r>
    </w:p>
    <w:p w:rsidR="00E446D4" w:rsidRDefault="003D6792" w:rsidP="00E446D4">
      <w:pPr>
        <w:spacing w:after="0" w:line="240" w:lineRule="auto"/>
        <w:jc w:val="both"/>
        <w:rPr>
          <w:rFonts w:ascii="Times New Roman" w:hAnsi="Times New Roman"/>
          <w:sz w:val="24"/>
          <w:szCs w:val="24"/>
          <w:lang w:eastAsia="ru-RU"/>
        </w:rPr>
      </w:pPr>
      <w:bookmarkStart w:id="70" w:name="101697"/>
      <w:bookmarkEnd w:id="70"/>
      <w:r>
        <w:rPr>
          <w:rFonts w:ascii="Times New Roman" w:hAnsi="Times New Roman"/>
          <w:sz w:val="24"/>
          <w:szCs w:val="24"/>
          <w:lang w:eastAsia="ru-RU"/>
        </w:rPr>
        <w:tab/>
      </w:r>
      <w:r w:rsidR="00E446D4" w:rsidRPr="0008243F">
        <w:rPr>
          <w:rFonts w:ascii="Times New Roman" w:hAnsi="Times New Roman"/>
          <w:sz w:val="24"/>
          <w:szCs w:val="24"/>
          <w:lang w:eastAsia="ru-RU"/>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FB6911" w:rsidRDefault="00FB6911" w:rsidP="00E446D4">
      <w:pPr>
        <w:spacing w:after="0" w:line="240" w:lineRule="auto"/>
        <w:jc w:val="both"/>
        <w:rPr>
          <w:rFonts w:ascii="Times New Roman" w:hAnsi="Times New Roman"/>
          <w:sz w:val="24"/>
          <w:szCs w:val="24"/>
          <w:lang w:eastAsia="ru-RU"/>
        </w:rPr>
      </w:pPr>
    </w:p>
    <w:p w:rsidR="00FB6911" w:rsidRPr="00FB6911" w:rsidRDefault="005A7275" w:rsidP="00FB691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007D5B7C">
        <w:rPr>
          <w:rFonts w:ascii="Times New Roman" w:eastAsia="Times New Roman" w:hAnsi="Times New Roman" w:cs="Times New Roman"/>
          <w:b/>
          <w:sz w:val="24"/>
          <w:szCs w:val="24"/>
          <w:lang w:eastAsia="ru-RU"/>
        </w:rPr>
        <w:t>.4</w:t>
      </w:r>
      <w:r w:rsidR="00AA2E3F">
        <w:rPr>
          <w:rFonts w:ascii="Times New Roman" w:eastAsia="Times New Roman" w:hAnsi="Times New Roman" w:cs="Times New Roman"/>
          <w:b/>
          <w:sz w:val="24"/>
          <w:szCs w:val="24"/>
          <w:lang w:eastAsia="ru-RU"/>
        </w:rPr>
        <w:t xml:space="preserve">. </w:t>
      </w:r>
      <w:r w:rsidR="003D6792" w:rsidRPr="003D6792">
        <w:rPr>
          <w:rFonts w:ascii="Times New Roman" w:eastAsia="Times New Roman" w:hAnsi="Times New Roman" w:cs="Times New Roman"/>
          <w:b/>
          <w:sz w:val="24"/>
          <w:szCs w:val="24"/>
          <w:lang w:eastAsia="ru-RU"/>
        </w:rPr>
        <w:t xml:space="preserve"> </w:t>
      </w:r>
      <w:r w:rsidR="00FB6911" w:rsidRPr="00FB6911">
        <w:rPr>
          <w:rFonts w:ascii="Times New Roman" w:eastAsia="Times New Roman" w:hAnsi="Times New Roman" w:cs="Times New Roman"/>
          <w:b/>
          <w:sz w:val="24"/>
          <w:szCs w:val="24"/>
          <w:lang w:eastAsia="ru-RU"/>
        </w:rPr>
        <w:t>Способы и направления поддержки детской инициативы.</w:t>
      </w:r>
    </w:p>
    <w:p w:rsidR="00FB6911" w:rsidRPr="00FB6911" w:rsidRDefault="00FB6911" w:rsidP="00FB6911">
      <w:pPr>
        <w:spacing w:after="0" w:line="240" w:lineRule="auto"/>
        <w:jc w:val="center"/>
        <w:rPr>
          <w:rFonts w:ascii="Times New Roman" w:eastAsia="Times New Roman" w:hAnsi="Times New Roman" w:cs="Times New Roman"/>
          <w:b/>
          <w:sz w:val="24"/>
          <w:szCs w:val="24"/>
          <w:lang w:eastAsia="ru-RU"/>
        </w:rPr>
      </w:pPr>
    </w:p>
    <w:p w:rsidR="00FB6911" w:rsidRPr="00FB6911" w:rsidRDefault="00FB6911" w:rsidP="00FB6911">
      <w:pPr>
        <w:spacing w:after="0" w:line="240" w:lineRule="auto"/>
        <w:jc w:val="both"/>
        <w:rPr>
          <w:rFonts w:ascii="Times New Roman" w:eastAsia="Times New Roman" w:hAnsi="Times New Roman" w:cs="Times New Roman"/>
          <w:sz w:val="24"/>
          <w:szCs w:val="24"/>
          <w:lang w:eastAsia="ru-RU"/>
        </w:rPr>
      </w:pPr>
      <w:r w:rsidRPr="00FB6911">
        <w:rPr>
          <w:rFonts w:ascii="Times New Roman" w:eastAsia="Times New Roman" w:hAnsi="Times New Roman" w:cs="Times New Roman"/>
          <w:sz w:val="24"/>
          <w:szCs w:val="24"/>
          <w:lang w:eastAsia="ru-RU"/>
        </w:rPr>
        <w:t xml:space="preserve">    </w:t>
      </w:r>
      <w:r w:rsidR="003D6792">
        <w:rPr>
          <w:rFonts w:ascii="Times New Roman" w:eastAsia="Times New Roman" w:hAnsi="Times New Roman" w:cs="Times New Roman"/>
          <w:sz w:val="24"/>
          <w:szCs w:val="24"/>
          <w:lang w:eastAsia="ru-RU"/>
        </w:rPr>
        <w:tab/>
      </w:r>
      <w:r w:rsidRPr="00FB6911">
        <w:rPr>
          <w:rFonts w:ascii="Times New Roman" w:eastAsia="Times New Roman" w:hAnsi="Times New Roman" w:cs="Times New Roman"/>
          <w:sz w:val="24"/>
          <w:szCs w:val="24"/>
          <w:lang w:eastAsia="ru-RU"/>
        </w:rPr>
        <w:t xml:space="preserve">  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FB6911">
        <w:rPr>
          <w:rFonts w:ascii="Times New Roman" w:eastAsia="Times New Roman" w:hAnsi="Times New Roman" w:cs="Times New Roman"/>
          <w:sz w:val="24"/>
          <w:szCs w:val="24"/>
          <w:lang w:eastAsia="ru-RU"/>
        </w:rPr>
        <w:t>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roofErr w:type="gramEnd"/>
    </w:p>
    <w:p w:rsidR="00FB6911" w:rsidRPr="00FB6911" w:rsidRDefault="00FB6911" w:rsidP="00FB6911">
      <w:pPr>
        <w:spacing w:after="0" w:line="240" w:lineRule="auto"/>
        <w:jc w:val="both"/>
        <w:rPr>
          <w:rFonts w:ascii="Times New Roman" w:eastAsia="Times New Roman" w:hAnsi="Times New Roman" w:cs="Times New Roman"/>
          <w:sz w:val="24"/>
          <w:szCs w:val="24"/>
          <w:lang w:eastAsia="ru-RU"/>
        </w:rPr>
      </w:pPr>
      <w:bookmarkStart w:id="71" w:name="101700"/>
      <w:bookmarkEnd w:id="71"/>
      <w:r w:rsidRPr="00FB6911">
        <w:rPr>
          <w:rFonts w:ascii="Times New Roman" w:eastAsia="Times New Roman" w:hAnsi="Times New Roman" w:cs="Times New Roman"/>
          <w:sz w:val="24"/>
          <w:szCs w:val="24"/>
          <w:lang w:eastAsia="ru-RU"/>
        </w:rPr>
        <w:t xml:space="preserve">    </w:t>
      </w:r>
      <w:r w:rsidR="003D6792">
        <w:rPr>
          <w:rFonts w:ascii="Times New Roman" w:eastAsia="Times New Roman" w:hAnsi="Times New Roman" w:cs="Times New Roman"/>
          <w:sz w:val="24"/>
          <w:szCs w:val="24"/>
          <w:lang w:eastAsia="ru-RU"/>
        </w:rPr>
        <w:tab/>
      </w:r>
      <w:r w:rsidRPr="00FB6911">
        <w:rPr>
          <w:rFonts w:ascii="Times New Roman" w:eastAsia="Times New Roman" w:hAnsi="Times New Roman" w:cs="Times New Roman"/>
          <w:sz w:val="24"/>
          <w:szCs w:val="24"/>
          <w:lang w:eastAsia="ru-RU"/>
        </w:rPr>
        <w:t xml:space="preserve">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FB6911" w:rsidRPr="00FB6911" w:rsidRDefault="00FB6911" w:rsidP="00FB6911">
      <w:pPr>
        <w:spacing w:after="0" w:line="240" w:lineRule="auto"/>
        <w:jc w:val="both"/>
        <w:rPr>
          <w:rFonts w:ascii="Times New Roman" w:eastAsia="Times New Roman" w:hAnsi="Times New Roman" w:cs="Times New Roman"/>
          <w:sz w:val="24"/>
          <w:szCs w:val="24"/>
          <w:lang w:eastAsia="ru-RU"/>
        </w:rPr>
      </w:pPr>
      <w:bookmarkStart w:id="72" w:name="101701"/>
      <w:bookmarkEnd w:id="72"/>
      <w:r w:rsidRPr="00FB6911">
        <w:rPr>
          <w:rFonts w:ascii="Times New Roman" w:eastAsia="Times New Roman" w:hAnsi="Times New Roman" w:cs="Times New Roman"/>
          <w:sz w:val="24"/>
          <w:szCs w:val="24"/>
          <w:lang w:eastAsia="ru-RU"/>
        </w:rPr>
        <w:t xml:space="preserve">     </w:t>
      </w:r>
      <w:r w:rsidR="003D6792">
        <w:rPr>
          <w:rFonts w:ascii="Times New Roman" w:eastAsia="Times New Roman" w:hAnsi="Times New Roman" w:cs="Times New Roman"/>
          <w:sz w:val="24"/>
          <w:szCs w:val="24"/>
          <w:lang w:eastAsia="ru-RU"/>
        </w:rPr>
        <w:tab/>
      </w:r>
      <w:r w:rsidRPr="00FB6911">
        <w:rPr>
          <w:rFonts w:ascii="Times New Roman" w:eastAsia="Times New Roman" w:hAnsi="Times New Roman" w:cs="Times New Roman"/>
          <w:sz w:val="24"/>
          <w:szCs w:val="24"/>
          <w:lang w:eastAsia="ru-RU"/>
        </w:rPr>
        <w:t>Любая деятельность ребенка в ДОО может протекать в форме самостоятельной инициативной деятельности, например:</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73" w:name="101702"/>
      <w:bookmarkEnd w:id="73"/>
      <w:r>
        <w:rPr>
          <w:rFonts w:ascii="Times New Roman" w:eastAsia="Times New Roman" w:hAnsi="Times New Roman" w:cs="Times New Roman"/>
          <w:sz w:val="24"/>
          <w:szCs w:val="24"/>
          <w:lang w:eastAsia="ru-RU"/>
        </w:rPr>
        <w:t>-</w:t>
      </w:r>
      <w:r w:rsidR="00FB6911" w:rsidRPr="00FB6911">
        <w:rPr>
          <w:rFonts w:ascii="Times New Roman" w:eastAsia="Times New Roman" w:hAnsi="Times New Roman" w:cs="Times New Roman"/>
          <w:sz w:val="24"/>
          <w:szCs w:val="24"/>
          <w:lang w:eastAsia="ru-RU"/>
        </w:rPr>
        <w:t>самостоятельная исследовательская деятельность и экспериментирование;</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74" w:name="101703"/>
      <w:bookmarkEnd w:id="74"/>
      <w:r>
        <w:rPr>
          <w:rFonts w:ascii="Times New Roman" w:eastAsia="Times New Roman" w:hAnsi="Times New Roman" w:cs="Times New Roman"/>
          <w:sz w:val="24"/>
          <w:szCs w:val="24"/>
          <w:lang w:eastAsia="ru-RU"/>
        </w:rPr>
        <w:t>-</w:t>
      </w:r>
      <w:r w:rsidR="00FB6911" w:rsidRPr="00FB6911">
        <w:rPr>
          <w:rFonts w:ascii="Times New Roman" w:eastAsia="Times New Roman" w:hAnsi="Times New Roman" w:cs="Times New Roman"/>
          <w:sz w:val="24"/>
          <w:szCs w:val="24"/>
          <w:lang w:eastAsia="ru-RU"/>
        </w:rPr>
        <w:t>свободные сюжетно-ролевые, театрализованные, режиссерские игры;</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75" w:name="101704"/>
      <w:bookmarkEnd w:id="75"/>
      <w:r>
        <w:rPr>
          <w:rFonts w:ascii="Times New Roman" w:eastAsia="Times New Roman" w:hAnsi="Times New Roman" w:cs="Times New Roman"/>
          <w:sz w:val="24"/>
          <w:szCs w:val="24"/>
          <w:lang w:eastAsia="ru-RU"/>
        </w:rPr>
        <w:t>-</w:t>
      </w:r>
      <w:r w:rsidR="00FB6911" w:rsidRPr="00FB6911">
        <w:rPr>
          <w:rFonts w:ascii="Times New Roman" w:eastAsia="Times New Roman" w:hAnsi="Times New Roman" w:cs="Times New Roman"/>
          <w:sz w:val="24"/>
          <w:szCs w:val="24"/>
          <w:lang w:eastAsia="ru-RU"/>
        </w:rPr>
        <w:t>игры-импровизации и музыкальные игры;</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76" w:name="101705"/>
      <w:bookmarkEnd w:id="76"/>
      <w:r>
        <w:rPr>
          <w:rFonts w:ascii="Times New Roman" w:eastAsia="Times New Roman" w:hAnsi="Times New Roman" w:cs="Times New Roman"/>
          <w:sz w:val="24"/>
          <w:szCs w:val="24"/>
          <w:lang w:eastAsia="ru-RU"/>
        </w:rPr>
        <w:t>-</w:t>
      </w:r>
      <w:r w:rsidR="00FB6911" w:rsidRPr="00FB6911">
        <w:rPr>
          <w:rFonts w:ascii="Times New Roman" w:eastAsia="Times New Roman" w:hAnsi="Times New Roman" w:cs="Times New Roman"/>
          <w:sz w:val="24"/>
          <w:szCs w:val="24"/>
          <w:lang w:eastAsia="ru-RU"/>
        </w:rPr>
        <w:t>речевые и словесные игры, игры с буквами, слогами, звуками;</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77" w:name="101706"/>
      <w:bookmarkEnd w:id="77"/>
      <w:r>
        <w:rPr>
          <w:rFonts w:ascii="Times New Roman" w:eastAsia="Times New Roman" w:hAnsi="Times New Roman" w:cs="Times New Roman"/>
          <w:sz w:val="24"/>
          <w:szCs w:val="24"/>
          <w:lang w:eastAsia="ru-RU"/>
        </w:rPr>
        <w:t>-</w:t>
      </w:r>
      <w:r w:rsidR="00FB6911" w:rsidRPr="00FB6911">
        <w:rPr>
          <w:rFonts w:ascii="Times New Roman" w:eastAsia="Times New Roman" w:hAnsi="Times New Roman" w:cs="Times New Roman"/>
          <w:sz w:val="24"/>
          <w:szCs w:val="24"/>
          <w:lang w:eastAsia="ru-RU"/>
        </w:rPr>
        <w:t>логические игры, развивающие игры математического содержания;</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78" w:name="101707"/>
      <w:bookmarkEnd w:id="78"/>
      <w:r>
        <w:rPr>
          <w:rFonts w:ascii="Times New Roman" w:eastAsia="Times New Roman" w:hAnsi="Times New Roman" w:cs="Times New Roman"/>
          <w:sz w:val="24"/>
          <w:szCs w:val="24"/>
          <w:lang w:eastAsia="ru-RU"/>
        </w:rPr>
        <w:t>-</w:t>
      </w:r>
      <w:r w:rsidR="00FB6911" w:rsidRPr="00FB6911">
        <w:rPr>
          <w:rFonts w:ascii="Times New Roman" w:eastAsia="Times New Roman" w:hAnsi="Times New Roman" w:cs="Times New Roman"/>
          <w:sz w:val="24"/>
          <w:szCs w:val="24"/>
          <w:lang w:eastAsia="ru-RU"/>
        </w:rPr>
        <w:t>самостоятельная деятельность в книжном уголке;</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79" w:name="101708"/>
      <w:bookmarkEnd w:id="79"/>
      <w:r>
        <w:rPr>
          <w:rFonts w:ascii="Times New Roman" w:eastAsia="Times New Roman" w:hAnsi="Times New Roman" w:cs="Times New Roman"/>
          <w:sz w:val="24"/>
          <w:szCs w:val="24"/>
          <w:lang w:eastAsia="ru-RU"/>
        </w:rPr>
        <w:t>-</w:t>
      </w:r>
      <w:r w:rsidR="00FB6911" w:rsidRPr="00FB6911">
        <w:rPr>
          <w:rFonts w:ascii="Times New Roman" w:eastAsia="Times New Roman" w:hAnsi="Times New Roman" w:cs="Times New Roman"/>
          <w:sz w:val="24"/>
          <w:szCs w:val="24"/>
          <w:lang w:eastAsia="ru-RU"/>
        </w:rPr>
        <w:t>самостоятельная изобразительная деятельность, конструирование;</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80" w:name="101709"/>
      <w:bookmarkEnd w:id="80"/>
      <w:r>
        <w:rPr>
          <w:rFonts w:ascii="Times New Roman" w:eastAsia="Times New Roman" w:hAnsi="Times New Roman" w:cs="Times New Roman"/>
          <w:sz w:val="24"/>
          <w:szCs w:val="24"/>
          <w:lang w:eastAsia="ru-RU"/>
        </w:rPr>
        <w:t>-</w:t>
      </w:r>
      <w:r w:rsidR="00FB6911" w:rsidRPr="00FB6911">
        <w:rPr>
          <w:rFonts w:ascii="Times New Roman" w:eastAsia="Times New Roman" w:hAnsi="Times New Roman" w:cs="Times New Roman"/>
          <w:sz w:val="24"/>
          <w:szCs w:val="24"/>
          <w:lang w:eastAsia="ru-RU"/>
        </w:rPr>
        <w:t xml:space="preserve">самостоятельная двигательная деятельность, подвижные игры, выполнение </w:t>
      </w:r>
      <w:proofErr w:type="gramStart"/>
      <w:r w:rsidR="00FB6911" w:rsidRPr="00FB6911">
        <w:rPr>
          <w:rFonts w:ascii="Times New Roman" w:eastAsia="Times New Roman" w:hAnsi="Times New Roman" w:cs="Times New Roman"/>
          <w:sz w:val="24"/>
          <w:szCs w:val="24"/>
          <w:lang w:eastAsia="ru-RU"/>
        </w:rPr>
        <w:t>ритмических и танцевальных движений</w:t>
      </w:r>
      <w:proofErr w:type="gramEnd"/>
      <w:r w:rsidR="00FB6911" w:rsidRPr="00FB6911">
        <w:rPr>
          <w:rFonts w:ascii="Times New Roman" w:eastAsia="Times New Roman" w:hAnsi="Times New Roman" w:cs="Times New Roman"/>
          <w:sz w:val="24"/>
          <w:szCs w:val="24"/>
          <w:lang w:eastAsia="ru-RU"/>
        </w:rPr>
        <w:t>.</w:t>
      </w:r>
    </w:p>
    <w:p w:rsidR="00FB6911" w:rsidRPr="00FB6911" w:rsidRDefault="00FB6911" w:rsidP="00FB6911">
      <w:pPr>
        <w:spacing w:after="0" w:line="240" w:lineRule="auto"/>
        <w:jc w:val="both"/>
        <w:rPr>
          <w:rFonts w:ascii="Times New Roman" w:eastAsia="Times New Roman" w:hAnsi="Times New Roman" w:cs="Times New Roman"/>
          <w:b/>
          <w:i/>
          <w:sz w:val="24"/>
          <w:szCs w:val="24"/>
          <w:lang w:eastAsia="ru-RU"/>
        </w:rPr>
      </w:pPr>
      <w:bookmarkStart w:id="81" w:name="101710"/>
      <w:bookmarkEnd w:id="81"/>
      <w:r w:rsidRPr="00FB6911">
        <w:rPr>
          <w:rFonts w:ascii="Times New Roman" w:eastAsia="Times New Roman" w:hAnsi="Times New Roman" w:cs="Times New Roman"/>
          <w:b/>
          <w:i/>
          <w:sz w:val="24"/>
          <w:szCs w:val="24"/>
          <w:lang w:eastAsia="ru-RU"/>
        </w:rPr>
        <w:t xml:space="preserve">     </w:t>
      </w:r>
      <w:r w:rsidR="003D6792">
        <w:rPr>
          <w:rFonts w:ascii="Times New Roman" w:eastAsia="Times New Roman" w:hAnsi="Times New Roman" w:cs="Times New Roman"/>
          <w:b/>
          <w:i/>
          <w:sz w:val="24"/>
          <w:szCs w:val="24"/>
          <w:lang w:eastAsia="ru-RU"/>
        </w:rPr>
        <w:tab/>
      </w:r>
      <w:r w:rsidRPr="00FB6911">
        <w:rPr>
          <w:rFonts w:ascii="Times New Roman" w:eastAsia="Times New Roman" w:hAnsi="Times New Roman" w:cs="Times New Roman"/>
          <w:b/>
          <w:i/>
          <w:sz w:val="24"/>
          <w:szCs w:val="24"/>
          <w:lang w:eastAsia="ru-RU"/>
        </w:rPr>
        <w:t xml:space="preserve">  Для поддержки детской инициативы педагог должен учитывать следующие условия:</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82" w:name="101711"/>
      <w:bookmarkEnd w:id="82"/>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83" w:name="101712"/>
      <w:bookmarkEnd w:id="83"/>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84" w:name="101713"/>
      <w:bookmarkEnd w:id="84"/>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85" w:name="101714"/>
      <w:bookmarkEnd w:id="85"/>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4) поощрять проявление детской инициативы в течение всего дня пребывания ребенка в ДОО, используя приемы поддержки, одобрения, похвалы;</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86" w:name="101715"/>
      <w:bookmarkEnd w:id="86"/>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87" w:name="101716"/>
      <w:bookmarkEnd w:id="87"/>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88" w:name="101717"/>
      <w:bookmarkEnd w:id="88"/>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89" w:name="101718"/>
      <w:bookmarkEnd w:id="89"/>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FB6911" w:rsidRPr="00FB6911" w:rsidRDefault="00FB6911" w:rsidP="00FB6911">
      <w:pPr>
        <w:spacing w:after="0" w:line="240" w:lineRule="auto"/>
        <w:jc w:val="both"/>
        <w:rPr>
          <w:rFonts w:ascii="Times New Roman" w:eastAsia="Times New Roman" w:hAnsi="Times New Roman" w:cs="Times New Roman"/>
          <w:sz w:val="24"/>
          <w:szCs w:val="24"/>
          <w:lang w:eastAsia="ru-RU"/>
        </w:rPr>
      </w:pPr>
      <w:bookmarkStart w:id="90" w:name="101719"/>
      <w:bookmarkEnd w:id="90"/>
      <w:r w:rsidRPr="00FB6911">
        <w:rPr>
          <w:rFonts w:ascii="Times New Roman" w:eastAsia="Times New Roman" w:hAnsi="Times New Roman" w:cs="Times New Roman"/>
          <w:sz w:val="24"/>
          <w:szCs w:val="24"/>
          <w:lang w:eastAsia="ru-RU"/>
        </w:rPr>
        <w:lastRenderedPageBreak/>
        <w:t xml:space="preserve">    </w:t>
      </w:r>
      <w:r w:rsidR="003D6792">
        <w:rPr>
          <w:rFonts w:ascii="Times New Roman" w:eastAsia="Times New Roman" w:hAnsi="Times New Roman" w:cs="Times New Roman"/>
          <w:sz w:val="24"/>
          <w:szCs w:val="24"/>
          <w:lang w:eastAsia="ru-RU"/>
        </w:rPr>
        <w:tab/>
      </w:r>
      <w:r w:rsidRPr="00FB6911">
        <w:rPr>
          <w:rFonts w:ascii="Times New Roman" w:eastAsia="Times New Roman" w:hAnsi="Times New Roman" w:cs="Times New Roman"/>
          <w:b/>
          <w:i/>
          <w:sz w:val="24"/>
          <w:szCs w:val="24"/>
          <w:lang w:eastAsia="ru-RU"/>
        </w:rPr>
        <w:t>В возрасте 3 - 4 лет у ребенка</w:t>
      </w:r>
      <w:r w:rsidRPr="00FB6911">
        <w:rPr>
          <w:rFonts w:ascii="Times New Roman" w:eastAsia="Times New Roman" w:hAnsi="Times New Roman" w:cs="Times New Roman"/>
          <w:sz w:val="24"/>
          <w:szCs w:val="24"/>
          <w:lang w:eastAsia="ru-RU"/>
        </w:rPr>
        <w:t xml:space="preserve"> активно проявляется потребность в общении </w:t>
      </w:r>
      <w:proofErr w:type="gramStart"/>
      <w:r w:rsidRPr="00FB6911">
        <w:rPr>
          <w:rFonts w:ascii="Times New Roman" w:eastAsia="Times New Roman" w:hAnsi="Times New Roman" w:cs="Times New Roman"/>
          <w:sz w:val="24"/>
          <w:szCs w:val="24"/>
          <w:lang w:eastAsia="ru-RU"/>
        </w:rPr>
        <w:t>со</w:t>
      </w:r>
      <w:proofErr w:type="gramEnd"/>
      <w:r w:rsidRPr="00FB6911">
        <w:rPr>
          <w:rFonts w:ascii="Times New Roman" w:eastAsia="Times New Roman" w:hAnsi="Times New Roman" w:cs="Times New Roman"/>
          <w:sz w:val="24"/>
          <w:szCs w:val="24"/>
          <w:lang w:eastAsia="ru-RU"/>
        </w:rPr>
        <w:t xml:space="preserve">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FB6911" w:rsidRPr="00FB6911" w:rsidRDefault="00FB6911" w:rsidP="00FB6911">
      <w:pPr>
        <w:spacing w:after="0" w:line="240" w:lineRule="auto"/>
        <w:jc w:val="both"/>
        <w:rPr>
          <w:rFonts w:ascii="Times New Roman" w:eastAsia="Times New Roman" w:hAnsi="Times New Roman" w:cs="Times New Roman"/>
          <w:sz w:val="24"/>
          <w:szCs w:val="24"/>
          <w:lang w:eastAsia="ru-RU"/>
        </w:rPr>
      </w:pPr>
      <w:bookmarkStart w:id="91" w:name="101720"/>
      <w:bookmarkEnd w:id="91"/>
      <w:r w:rsidRPr="00FB6911">
        <w:rPr>
          <w:rFonts w:ascii="Times New Roman" w:eastAsia="Times New Roman" w:hAnsi="Times New Roman" w:cs="Times New Roman"/>
          <w:sz w:val="24"/>
          <w:szCs w:val="24"/>
          <w:lang w:eastAsia="ru-RU"/>
        </w:rPr>
        <w:t xml:space="preserve">   </w:t>
      </w:r>
      <w:r w:rsidR="003D6792">
        <w:rPr>
          <w:rFonts w:ascii="Times New Roman" w:eastAsia="Times New Roman" w:hAnsi="Times New Roman" w:cs="Times New Roman"/>
          <w:sz w:val="24"/>
          <w:szCs w:val="24"/>
          <w:lang w:eastAsia="ru-RU"/>
        </w:rPr>
        <w:tab/>
      </w:r>
      <w:r w:rsidRPr="00FB6911">
        <w:rPr>
          <w:rFonts w:ascii="Times New Roman" w:eastAsia="Times New Roman" w:hAnsi="Times New Roman" w:cs="Times New Roman"/>
          <w:sz w:val="24"/>
          <w:szCs w:val="24"/>
          <w:lang w:eastAsia="ru-RU"/>
        </w:rPr>
        <w:t xml:space="preserve">  </w:t>
      </w:r>
      <w:r w:rsidRPr="00FB6911">
        <w:rPr>
          <w:rFonts w:ascii="Times New Roman" w:eastAsia="Times New Roman" w:hAnsi="Times New Roman" w:cs="Times New Roman"/>
          <w:b/>
          <w:i/>
          <w:sz w:val="24"/>
          <w:szCs w:val="24"/>
          <w:lang w:eastAsia="ru-RU"/>
        </w:rPr>
        <w:t>С четырех - пяти лет у детей</w:t>
      </w:r>
      <w:r w:rsidRPr="00FB6911">
        <w:rPr>
          <w:rFonts w:ascii="Times New Roman" w:eastAsia="Times New Roman" w:hAnsi="Times New Roman" w:cs="Times New Roman"/>
          <w:sz w:val="24"/>
          <w:szCs w:val="24"/>
          <w:lang w:eastAsia="ru-RU"/>
        </w:rPr>
        <w:t xml:space="preserve">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FB6911" w:rsidRPr="00FB6911" w:rsidRDefault="00FB6911" w:rsidP="00FB6911">
      <w:pPr>
        <w:spacing w:after="0" w:line="240" w:lineRule="auto"/>
        <w:jc w:val="both"/>
        <w:rPr>
          <w:rFonts w:ascii="Times New Roman" w:eastAsia="Times New Roman" w:hAnsi="Times New Roman" w:cs="Times New Roman"/>
          <w:sz w:val="24"/>
          <w:szCs w:val="24"/>
          <w:lang w:eastAsia="ru-RU"/>
        </w:rPr>
      </w:pPr>
      <w:bookmarkStart w:id="92" w:name="101721"/>
      <w:bookmarkEnd w:id="92"/>
      <w:r w:rsidRPr="00FB6911">
        <w:rPr>
          <w:rFonts w:ascii="Times New Roman" w:eastAsia="Times New Roman" w:hAnsi="Times New Roman" w:cs="Times New Roman"/>
          <w:sz w:val="24"/>
          <w:szCs w:val="24"/>
          <w:lang w:eastAsia="ru-RU"/>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FB6911" w:rsidRPr="00FB6911" w:rsidRDefault="00FB6911" w:rsidP="00FB6911">
      <w:pPr>
        <w:spacing w:after="0" w:line="240" w:lineRule="auto"/>
        <w:jc w:val="both"/>
        <w:rPr>
          <w:rFonts w:ascii="Times New Roman" w:eastAsia="Times New Roman" w:hAnsi="Times New Roman" w:cs="Times New Roman"/>
          <w:sz w:val="24"/>
          <w:szCs w:val="24"/>
          <w:lang w:eastAsia="ru-RU"/>
        </w:rPr>
      </w:pPr>
      <w:bookmarkStart w:id="93" w:name="101722"/>
      <w:bookmarkEnd w:id="93"/>
      <w:r w:rsidRPr="00FB6911">
        <w:rPr>
          <w:rFonts w:ascii="Times New Roman" w:eastAsia="Times New Roman" w:hAnsi="Times New Roman" w:cs="Times New Roman"/>
          <w:sz w:val="24"/>
          <w:szCs w:val="24"/>
          <w:lang w:eastAsia="ru-RU"/>
        </w:rPr>
        <w:t xml:space="preserve">   </w:t>
      </w:r>
      <w:r w:rsidR="003D6792">
        <w:rPr>
          <w:rFonts w:ascii="Times New Roman" w:eastAsia="Times New Roman" w:hAnsi="Times New Roman" w:cs="Times New Roman"/>
          <w:sz w:val="24"/>
          <w:szCs w:val="24"/>
          <w:lang w:eastAsia="ru-RU"/>
        </w:rPr>
        <w:tab/>
      </w:r>
      <w:r w:rsidRPr="00FB6911">
        <w:rPr>
          <w:rFonts w:ascii="Times New Roman" w:eastAsia="Times New Roman" w:hAnsi="Times New Roman" w:cs="Times New Roman"/>
          <w:sz w:val="24"/>
          <w:szCs w:val="24"/>
          <w:lang w:eastAsia="ru-RU"/>
        </w:rPr>
        <w:t xml:space="preserve">  </w:t>
      </w:r>
      <w:r w:rsidRPr="00FB6911">
        <w:rPr>
          <w:rFonts w:ascii="Times New Roman" w:eastAsia="Times New Roman" w:hAnsi="Times New Roman" w:cs="Times New Roman"/>
          <w:b/>
          <w:i/>
          <w:sz w:val="24"/>
          <w:szCs w:val="24"/>
          <w:lang w:eastAsia="ru-RU"/>
        </w:rPr>
        <w:t>Дети пяти - семи лет</w:t>
      </w:r>
      <w:r w:rsidRPr="00FB6911">
        <w:rPr>
          <w:rFonts w:ascii="Times New Roman" w:eastAsia="Times New Roman" w:hAnsi="Times New Roman" w:cs="Times New Roman"/>
          <w:sz w:val="24"/>
          <w:szCs w:val="24"/>
          <w:lang w:eastAsia="ru-RU"/>
        </w:rPr>
        <w:t xml:space="preserve"> имеют яркую потребность в самоутверждении и признании со стороны взрослых. Поэтому педагогу важно обратить внимание </w:t>
      </w:r>
      <w:proofErr w:type="gramStart"/>
      <w:r w:rsidRPr="00FB6911">
        <w:rPr>
          <w:rFonts w:ascii="Times New Roman" w:eastAsia="Times New Roman" w:hAnsi="Times New Roman" w:cs="Times New Roman"/>
          <w:sz w:val="24"/>
          <w:szCs w:val="24"/>
          <w:lang w:eastAsia="ru-RU"/>
        </w:rPr>
        <w:t>на те</w:t>
      </w:r>
      <w:proofErr w:type="gramEnd"/>
      <w:r w:rsidRPr="00FB6911">
        <w:rPr>
          <w:rFonts w:ascii="Times New Roman" w:eastAsia="Times New Roman" w:hAnsi="Times New Roman" w:cs="Times New Roman"/>
          <w:sz w:val="24"/>
          <w:szCs w:val="24"/>
          <w:lang w:eastAsia="ru-RU"/>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FB6911" w:rsidRPr="00FB6911" w:rsidRDefault="00FB6911" w:rsidP="00FB6911">
      <w:pPr>
        <w:spacing w:after="0" w:line="240" w:lineRule="auto"/>
        <w:jc w:val="both"/>
        <w:rPr>
          <w:rFonts w:ascii="Times New Roman" w:eastAsia="Times New Roman" w:hAnsi="Times New Roman" w:cs="Times New Roman"/>
          <w:b/>
          <w:i/>
          <w:sz w:val="24"/>
          <w:szCs w:val="24"/>
          <w:lang w:eastAsia="ru-RU"/>
        </w:rPr>
      </w:pPr>
      <w:bookmarkStart w:id="94" w:name="101723"/>
      <w:bookmarkEnd w:id="94"/>
      <w:r w:rsidRPr="00FB6911">
        <w:rPr>
          <w:rFonts w:ascii="Times New Roman" w:eastAsia="Times New Roman" w:hAnsi="Times New Roman" w:cs="Times New Roman"/>
          <w:sz w:val="24"/>
          <w:szCs w:val="24"/>
          <w:lang w:eastAsia="ru-RU"/>
        </w:rPr>
        <w:t xml:space="preserve">      </w:t>
      </w:r>
      <w:r w:rsidR="003D6792">
        <w:rPr>
          <w:rFonts w:ascii="Times New Roman" w:eastAsia="Times New Roman" w:hAnsi="Times New Roman" w:cs="Times New Roman"/>
          <w:sz w:val="24"/>
          <w:szCs w:val="24"/>
          <w:lang w:eastAsia="ru-RU"/>
        </w:rPr>
        <w:tab/>
      </w:r>
      <w:r w:rsidRPr="00FB6911">
        <w:rPr>
          <w:rFonts w:ascii="Times New Roman" w:eastAsia="Times New Roman" w:hAnsi="Times New Roman" w:cs="Times New Roman"/>
          <w:sz w:val="24"/>
          <w:szCs w:val="24"/>
          <w:lang w:eastAsia="ru-RU"/>
        </w:rPr>
        <w:t xml:space="preserve">Для поддержки детской инициативы педагогу рекомендуется использовать ряд </w:t>
      </w:r>
      <w:r w:rsidRPr="00FB6911">
        <w:rPr>
          <w:rFonts w:ascii="Times New Roman" w:eastAsia="Times New Roman" w:hAnsi="Times New Roman" w:cs="Times New Roman"/>
          <w:b/>
          <w:i/>
          <w:sz w:val="24"/>
          <w:szCs w:val="24"/>
          <w:lang w:eastAsia="ru-RU"/>
        </w:rPr>
        <w:t>способов и приемов.</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95" w:name="101724"/>
      <w:bookmarkEnd w:id="95"/>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96" w:name="101725"/>
      <w:bookmarkEnd w:id="96"/>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 xml:space="preserve">2) У ребенка всегда должна быть возможность самостоятельного решения поставленных задач. </w:t>
      </w:r>
      <w:proofErr w:type="gramStart"/>
      <w:r w:rsidR="00FB6911" w:rsidRPr="00FB6911">
        <w:rPr>
          <w:rFonts w:ascii="Times New Roman" w:eastAsia="Times New Roman" w:hAnsi="Times New Roman" w:cs="Times New Roman"/>
          <w:sz w:val="24"/>
          <w:szCs w:val="24"/>
          <w:lang w:eastAsia="ru-RU"/>
        </w:rPr>
        <w:t xml:space="preserve">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w:t>
      </w:r>
      <w:r w:rsidR="00FB6911" w:rsidRPr="00FB6911">
        <w:rPr>
          <w:rFonts w:ascii="Times New Roman" w:eastAsia="Times New Roman" w:hAnsi="Times New Roman" w:cs="Times New Roman"/>
          <w:sz w:val="24"/>
          <w:szCs w:val="24"/>
          <w:lang w:eastAsia="ru-RU"/>
        </w:rPr>
        <w:lastRenderedPageBreak/>
        <w:t>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97" w:name="101726"/>
      <w:bookmarkEnd w:id="97"/>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98" w:name="101727"/>
      <w:bookmarkEnd w:id="98"/>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99" w:name="101728"/>
      <w:bookmarkEnd w:id="99"/>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FB6911" w:rsidRPr="00AA2E3F" w:rsidRDefault="003D6792" w:rsidP="00FB6911">
      <w:pPr>
        <w:spacing w:after="0" w:line="240" w:lineRule="auto"/>
        <w:jc w:val="both"/>
        <w:rPr>
          <w:rFonts w:ascii="Times New Roman" w:eastAsia="Times New Roman" w:hAnsi="Times New Roman" w:cs="Times New Roman"/>
          <w:sz w:val="24"/>
          <w:szCs w:val="24"/>
          <w:lang w:eastAsia="ru-RU"/>
        </w:rPr>
      </w:pPr>
      <w:bookmarkStart w:id="100" w:name="101729"/>
      <w:bookmarkEnd w:id="100"/>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w:t>
      </w:r>
      <w:r w:rsidR="00AA2E3F">
        <w:rPr>
          <w:rFonts w:ascii="Times New Roman" w:eastAsia="Times New Roman" w:hAnsi="Times New Roman" w:cs="Times New Roman"/>
          <w:sz w:val="24"/>
          <w:szCs w:val="24"/>
          <w:lang w:eastAsia="ru-RU"/>
        </w:rPr>
        <w:t>ют радость открытия и познания.</w:t>
      </w:r>
    </w:p>
    <w:p w:rsidR="00FB6911" w:rsidRPr="0008243F" w:rsidRDefault="00FB6911" w:rsidP="00E446D4">
      <w:pPr>
        <w:spacing w:after="0" w:line="240" w:lineRule="auto"/>
        <w:jc w:val="both"/>
        <w:rPr>
          <w:rFonts w:ascii="Times New Roman" w:hAnsi="Times New Roman"/>
          <w:sz w:val="24"/>
          <w:szCs w:val="24"/>
          <w:lang w:eastAsia="ru-RU"/>
        </w:rPr>
      </w:pPr>
    </w:p>
    <w:p w:rsidR="00FB6911" w:rsidRPr="00FB6911" w:rsidRDefault="005A7275" w:rsidP="00FB691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7D5B7C">
        <w:rPr>
          <w:rFonts w:ascii="Times New Roman" w:eastAsia="Times New Roman" w:hAnsi="Times New Roman" w:cs="Times New Roman"/>
          <w:b/>
          <w:sz w:val="24"/>
          <w:szCs w:val="24"/>
          <w:lang w:eastAsia="ru-RU"/>
        </w:rPr>
        <w:t>.5.</w:t>
      </w:r>
      <w:r w:rsidR="003D6792" w:rsidRPr="003D6792">
        <w:rPr>
          <w:rFonts w:ascii="Times New Roman" w:eastAsia="Times New Roman" w:hAnsi="Times New Roman" w:cs="Times New Roman"/>
          <w:b/>
          <w:sz w:val="24"/>
          <w:szCs w:val="24"/>
          <w:lang w:eastAsia="ru-RU"/>
        </w:rPr>
        <w:t xml:space="preserve"> </w:t>
      </w:r>
      <w:r w:rsidR="00FB6911" w:rsidRPr="00FB6911">
        <w:rPr>
          <w:rFonts w:ascii="Times New Roman" w:eastAsia="Times New Roman" w:hAnsi="Times New Roman" w:cs="Times New Roman"/>
          <w:b/>
          <w:sz w:val="24"/>
          <w:szCs w:val="24"/>
          <w:lang w:eastAsia="ru-RU"/>
        </w:rPr>
        <w:t xml:space="preserve">Особенности взаимодействия педагогического коллектива с семьями </w:t>
      </w:r>
      <w:proofErr w:type="gramStart"/>
      <w:r w:rsidR="00FB6911" w:rsidRPr="00FB6911">
        <w:rPr>
          <w:rFonts w:ascii="Times New Roman" w:eastAsia="Times New Roman" w:hAnsi="Times New Roman" w:cs="Times New Roman"/>
          <w:b/>
          <w:sz w:val="24"/>
          <w:szCs w:val="24"/>
          <w:lang w:eastAsia="ru-RU"/>
        </w:rPr>
        <w:t>обучающихся</w:t>
      </w:r>
      <w:proofErr w:type="gramEnd"/>
      <w:r w:rsidR="00FB6911" w:rsidRPr="00FB6911">
        <w:rPr>
          <w:rFonts w:ascii="Times New Roman" w:eastAsia="Times New Roman" w:hAnsi="Times New Roman" w:cs="Times New Roman"/>
          <w:b/>
          <w:sz w:val="24"/>
          <w:szCs w:val="24"/>
          <w:lang w:eastAsia="ru-RU"/>
        </w:rPr>
        <w:t>.</w:t>
      </w:r>
    </w:p>
    <w:p w:rsidR="00FB6911" w:rsidRPr="00FB6911" w:rsidRDefault="00FB6911" w:rsidP="00FB6911">
      <w:pPr>
        <w:spacing w:after="0" w:line="240" w:lineRule="auto"/>
        <w:jc w:val="both"/>
        <w:rPr>
          <w:rFonts w:ascii="Times New Roman" w:eastAsia="Times New Roman" w:hAnsi="Times New Roman" w:cs="Times New Roman"/>
          <w:b/>
          <w:sz w:val="24"/>
          <w:szCs w:val="24"/>
          <w:lang w:eastAsia="ru-RU"/>
        </w:rPr>
      </w:pPr>
    </w:p>
    <w:p w:rsidR="00FB6911" w:rsidRPr="00FB6911" w:rsidRDefault="00FB6911" w:rsidP="00FB6911">
      <w:pPr>
        <w:spacing w:after="0" w:line="240" w:lineRule="auto"/>
        <w:jc w:val="both"/>
        <w:rPr>
          <w:rFonts w:ascii="Times New Roman" w:eastAsia="Times New Roman" w:hAnsi="Times New Roman" w:cs="Times New Roman"/>
          <w:b/>
          <w:i/>
          <w:sz w:val="24"/>
          <w:szCs w:val="24"/>
          <w:lang w:eastAsia="ru-RU"/>
        </w:rPr>
      </w:pPr>
      <w:r w:rsidRPr="00FB6911">
        <w:rPr>
          <w:rFonts w:ascii="Times New Roman" w:eastAsia="Times New Roman" w:hAnsi="Times New Roman" w:cs="Times New Roman"/>
          <w:b/>
          <w:i/>
          <w:sz w:val="24"/>
          <w:szCs w:val="24"/>
          <w:lang w:eastAsia="ru-RU"/>
        </w:rPr>
        <w:t xml:space="preserve">   </w:t>
      </w:r>
      <w:r w:rsidR="003D6792">
        <w:rPr>
          <w:rFonts w:ascii="Times New Roman" w:eastAsia="Times New Roman" w:hAnsi="Times New Roman" w:cs="Times New Roman"/>
          <w:b/>
          <w:i/>
          <w:sz w:val="24"/>
          <w:szCs w:val="24"/>
          <w:lang w:eastAsia="ru-RU"/>
        </w:rPr>
        <w:tab/>
      </w:r>
      <w:r w:rsidRPr="00FB6911">
        <w:rPr>
          <w:rFonts w:ascii="Times New Roman" w:eastAsia="Times New Roman" w:hAnsi="Times New Roman" w:cs="Times New Roman"/>
          <w:b/>
          <w:i/>
          <w:sz w:val="24"/>
          <w:szCs w:val="24"/>
          <w:lang w:eastAsia="ru-RU"/>
        </w:rPr>
        <w:t xml:space="preserve">  Главными целями взаимодействия педагогического коллектива ДОО с семьями </w:t>
      </w:r>
      <w:proofErr w:type="gramStart"/>
      <w:r w:rsidRPr="00FB6911">
        <w:rPr>
          <w:rFonts w:ascii="Times New Roman" w:eastAsia="Times New Roman" w:hAnsi="Times New Roman" w:cs="Times New Roman"/>
          <w:b/>
          <w:i/>
          <w:sz w:val="24"/>
          <w:szCs w:val="24"/>
          <w:lang w:eastAsia="ru-RU"/>
        </w:rPr>
        <w:t>обучающихся</w:t>
      </w:r>
      <w:proofErr w:type="gramEnd"/>
      <w:r w:rsidRPr="00FB6911">
        <w:rPr>
          <w:rFonts w:ascii="Times New Roman" w:eastAsia="Times New Roman" w:hAnsi="Times New Roman" w:cs="Times New Roman"/>
          <w:b/>
          <w:i/>
          <w:sz w:val="24"/>
          <w:szCs w:val="24"/>
          <w:lang w:eastAsia="ru-RU"/>
        </w:rPr>
        <w:t xml:space="preserve"> дошкольного возраста являются:</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101" w:name="101732"/>
      <w:bookmarkEnd w:id="101"/>
      <w:r>
        <w:rPr>
          <w:rFonts w:ascii="Times New Roman" w:eastAsia="Times New Roman" w:hAnsi="Times New Roman" w:cs="Times New Roman"/>
          <w:sz w:val="24"/>
          <w:szCs w:val="24"/>
          <w:lang w:eastAsia="ru-RU"/>
        </w:rPr>
        <w:t>-</w:t>
      </w:r>
      <w:r w:rsidR="00FB6911" w:rsidRPr="00FB6911">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102" w:name="101733"/>
      <w:bookmarkEnd w:id="102"/>
      <w:r>
        <w:rPr>
          <w:rFonts w:ascii="Times New Roman" w:eastAsia="Times New Roman" w:hAnsi="Times New Roman" w:cs="Times New Roman"/>
          <w:sz w:val="24"/>
          <w:szCs w:val="24"/>
          <w:lang w:eastAsia="ru-RU"/>
        </w:rPr>
        <w:t>-</w:t>
      </w:r>
      <w:r w:rsidR="00FB6911" w:rsidRPr="00FB6911">
        <w:rPr>
          <w:rFonts w:ascii="Times New Roman" w:eastAsia="Times New Roman" w:hAnsi="Times New Roman" w:cs="Times New Roman"/>
          <w:sz w:val="24"/>
          <w:szCs w:val="24"/>
          <w:lang w:eastAsia="ru-RU"/>
        </w:rPr>
        <w:t>обеспечение единства подходов к воспитанию и обучению детей в условиях ДОО и семьи; повышение воспитательного потенциала семьи.</w:t>
      </w:r>
    </w:p>
    <w:p w:rsidR="00FB6911" w:rsidRPr="00FB6911" w:rsidRDefault="00FB6911" w:rsidP="00FB6911">
      <w:pPr>
        <w:spacing w:after="0" w:line="240" w:lineRule="auto"/>
        <w:jc w:val="both"/>
        <w:rPr>
          <w:rFonts w:ascii="Times New Roman" w:eastAsia="Times New Roman" w:hAnsi="Times New Roman" w:cs="Times New Roman"/>
          <w:sz w:val="24"/>
          <w:szCs w:val="24"/>
          <w:lang w:eastAsia="ru-RU"/>
        </w:rPr>
      </w:pPr>
      <w:bookmarkStart w:id="103" w:name="101734"/>
      <w:bookmarkEnd w:id="103"/>
      <w:r w:rsidRPr="00FB6911">
        <w:rPr>
          <w:rFonts w:ascii="Times New Roman" w:eastAsia="Times New Roman" w:hAnsi="Times New Roman" w:cs="Times New Roman"/>
          <w:sz w:val="24"/>
          <w:szCs w:val="24"/>
          <w:lang w:eastAsia="ru-RU"/>
        </w:rPr>
        <w:t xml:space="preserve">   </w:t>
      </w:r>
      <w:r w:rsidR="003D6792">
        <w:rPr>
          <w:rFonts w:ascii="Times New Roman" w:eastAsia="Times New Roman" w:hAnsi="Times New Roman" w:cs="Times New Roman"/>
          <w:sz w:val="24"/>
          <w:szCs w:val="24"/>
          <w:lang w:eastAsia="ru-RU"/>
        </w:rPr>
        <w:tab/>
      </w:r>
      <w:r w:rsidRPr="00FB6911">
        <w:rPr>
          <w:rFonts w:ascii="Times New Roman" w:eastAsia="Times New Roman" w:hAnsi="Times New Roman" w:cs="Times New Roman"/>
          <w:sz w:val="24"/>
          <w:szCs w:val="24"/>
          <w:lang w:eastAsia="ru-RU"/>
        </w:rPr>
        <w:t xml:space="preserve"> </w:t>
      </w:r>
      <w:proofErr w:type="gramStart"/>
      <w:r w:rsidRPr="00FB6911">
        <w:rPr>
          <w:rFonts w:ascii="Times New Roman" w:eastAsia="Times New Roman" w:hAnsi="Times New Roman" w:cs="Times New Roman"/>
          <w:sz w:val="24"/>
          <w:szCs w:val="24"/>
          <w:lang w:eastAsia="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p>
    <w:p w:rsidR="00FB6911" w:rsidRPr="00FB6911" w:rsidRDefault="00FB6911" w:rsidP="00FB6911">
      <w:pPr>
        <w:spacing w:after="0" w:line="240" w:lineRule="auto"/>
        <w:jc w:val="both"/>
        <w:rPr>
          <w:rFonts w:ascii="Times New Roman" w:eastAsia="Times New Roman" w:hAnsi="Times New Roman" w:cs="Times New Roman"/>
          <w:b/>
          <w:i/>
          <w:sz w:val="24"/>
          <w:szCs w:val="24"/>
          <w:lang w:eastAsia="ru-RU"/>
        </w:rPr>
      </w:pPr>
      <w:bookmarkStart w:id="104" w:name="101735"/>
      <w:bookmarkEnd w:id="104"/>
      <w:r w:rsidRPr="00FB6911">
        <w:rPr>
          <w:rFonts w:ascii="Times New Roman" w:eastAsia="Times New Roman" w:hAnsi="Times New Roman" w:cs="Times New Roman"/>
          <w:sz w:val="24"/>
          <w:szCs w:val="24"/>
          <w:lang w:eastAsia="ru-RU"/>
        </w:rPr>
        <w:t xml:space="preserve">     </w:t>
      </w:r>
      <w:r w:rsidR="003D6792">
        <w:rPr>
          <w:rFonts w:ascii="Times New Roman" w:eastAsia="Times New Roman" w:hAnsi="Times New Roman" w:cs="Times New Roman"/>
          <w:sz w:val="24"/>
          <w:szCs w:val="24"/>
          <w:lang w:eastAsia="ru-RU"/>
        </w:rPr>
        <w:tab/>
      </w:r>
      <w:r w:rsidRPr="00FB6911">
        <w:rPr>
          <w:rFonts w:ascii="Times New Roman" w:eastAsia="Times New Roman" w:hAnsi="Times New Roman" w:cs="Times New Roman"/>
          <w:sz w:val="24"/>
          <w:szCs w:val="24"/>
          <w:lang w:eastAsia="ru-RU"/>
        </w:rPr>
        <w:t xml:space="preserve">Достижение этих целей должно осуществляться через </w:t>
      </w:r>
      <w:r w:rsidRPr="00FB6911">
        <w:rPr>
          <w:rFonts w:ascii="Times New Roman" w:eastAsia="Times New Roman" w:hAnsi="Times New Roman" w:cs="Times New Roman"/>
          <w:b/>
          <w:i/>
          <w:sz w:val="24"/>
          <w:szCs w:val="24"/>
          <w:lang w:eastAsia="ru-RU"/>
        </w:rPr>
        <w:t>решение основных задач:</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105" w:name="101736"/>
      <w:bookmarkEnd w:id="105"/>
      <w:r>
        <w:rPr>
          <w:rFonts w:ascii="Times New Roman" w:eastAsia="Times New Roman" w:hAnsi="Times New Roman" w:cs="Times New Roman"/>
          <w:sz w:val="24"/>
          <w:szCs w:val="24"/>
          <w:lang w:eastAsia="ru-RU"/>
        </w:rPr>
        <w:tab/>
      </w:r>
      <w:proofErr w:type="gramStart"/>
      <w:r w:rsidR="00FB6911" w:rsidRPr="00FB6911">
        <w:rPr>
          <w:rFonts w:ascii="Times New Roman" w:eastAsia="Times New Roman" w:hAnsi="Times New Roman" w:cs="Times New Roman"/>
          <w:sz w:val="24"/>
          <w:szCs w:val="24"/>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106" w:name="101737"/>
      <w:bookmarkEnd w:id="106"/>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107" w:name="101738"/>
      <w:bookmarkEnd w:id="107"/>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3) способствование развитию ответственного и осознанного родительства как базовой основы благополучия семьи;</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108" w:name="101739"/>
      <w:bookmarkEnd w:id="108"/>
      <w:r>
        <w:rPr>
          <w:rFonts w:ascii="Times New Roman" w:eastAsia="Times New Roman" w:hAnsi="Times New Roman" w:cs="Times New Roman"/>
          <w:sz w:val="24"/>
          <w:szCs w:val="24"/>
          <w:lang w:eastAsia="ru-RU"/>
        </w:rPr>
        <w:lastRenderedPageBreak/>
        <w:tab/>
      </w:r>
      <w:r w:rsidR="00FB6911" w:rsidRPr="00FB6911">
        <w:rPr>
          <w:rFonts w:ascii="Times New Roman" w:eastAsia="Times New Roman" w:hAnsi="Times New Roman" w:cs="Times New Roman"/>
          <w:sz w:val="24"/>
          <w:szCs w:val="24"/>
          <w:lang w:eastAsia="ru-RU"/>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109" w:name="101740"/>
      <w:bookmarkEnd w:id="109"/>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5) вовлечение родителей (законных представителей) в образовательный процесс.</w:t>
      </w:r>
    </w:p>
    <w:p w:rsidR="00FB6911" w:rsidRPr="00FB6911" w:rsidRDefault="00FB6911" w:rsidP="00FB6911">
      <w:pPr>
        <w:spacing w:after="0" w:line="240" w:lineRule="auto"/>
        <w:jc w:val="both"/>
        <w:rPr>
          <w:rFonts w:ascii="Times New Roman" w:eastAsia="Times New Roman" w:hAnsi="Times New Roman" w:cs="Times New Roman"/>
          <w:sz w:val="24"/>
          <w:szCs w:val="24"/>
          <w:lang w:eastAsia="ru-RU"/>
        </w:rPr>
      </w:pPr>
      <w:bookmarkStart w:id="110" w:name="101741"/>
      <w:bookmarkEnd w:id="110"/>
      <w:r w:rsidRPr="00FB6911">
        <w:rPr>
          <w:rFonts w:ascii="Times New Roman" w:eastAsia="Times New Roman" w:hAnsi="Times New Roman" w:cs="Times New Roman"/>
          <w:sz w:val="24"/>
          <w:szCs w:val="24"/>
          <w:lang w:eastAsia="ru-RU"/>
        </w:rPr>
        <w:t xml:space="preserve">    </w:t>
      </w:r>
      <w:r w:rsidR="003D6792">
        <w:rPr>
          <w:rFonts w:ascii="Times New Roman" w:eastAsia="Times New Roman" w:hAnsi="Times New Roman" w:cs="Times New Roman"/>
          <w:sz w:val="24"/>
          <w:szCs w:val="24"/>
          <w:lang w:eastAsia="ru-RU"/>
        </w:rPr>
        <w:tab/>
      </w:r>
      <w:r w:rsidRPr="00FB6911">
        <w:rPr>
          <w:rFonts w:ascii="Times New Roman" w:eastAsia="Times New Roman" w:hAnsi="Times New Roman" w:cs="Times New Roman"/>
          <w:sz w:val="24"/>
          <w:szCs w:val="24"/>
          <w:lang w:eastAsia="ru-RU"/>
        </w:rPr>
        <w:t xml:space="preserve">Построение взаимодействия с родителями (законными представителями) должно придерживаться </w:t>
      </w:r>
      <w:r w:rsidRPr="00FB6911">
        <w:rPr>
          <w:rFonts w:ascii="Times New Roman" w:eastAsia="Times New Roman" w:hAnsi="Times New Roman" w:cs="Times New Roman"/>
          <w:b/>
          <w:i/>
          <w:sz w:val="24"/>
          <w:szCs w:val="24"/>
          <w:lang w:eastAsia="ru-RU"/>
        </w:rPr>
        <w:t>следующих принципов</w:t>
      </w:r>
      <w:r w:rsidRPr="00FB6911">
        <w:rPr>
          <w:rFonts w:ascii="Times New Roman" w:eastAsia="Times New Roman" w:hAnsi="Times New Roman" w:cs="Times New Roman"/>
          <w:sz w:val="24"/>
          <w:szCs w:val="24"/>
          <w:lang w:eastAsia="ru-RU"/>
        </w:rPr>
        <w:t>:</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111" w:name="101742"/>
      <w:bookmarkEnd w:id="111"/>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112" w:name="101743"/>
      <w:bookmarkEnd w:id="112"/>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113" w:name="101744"/>
      <w:bookmarkEnd w:id="113"/>
      <w:r>
        <w:rPr>
          <w:rFonts w:ascii="Times New Roman" w:eastAsia="Times New Roman" w:hAnsi="Times New Roman" w:cs="Times New Roman"/>
          <w:sz w:val="24"/>
          <w:szCs w:val="24"/>
          <w:lang w:eastAsia="ru-RU"/>
        </w:rPr>
        <w:tab/>
      </w:r>
      <w:proofErr w:type="gramStart"/>
      <w:r w:rsidR="00FB6911" w:rsidRPr="00FB6911">
        <w:rPr>
          <w:rFonts w:ascii="Times New Roman" w:eastAsia="Times New Roman" w:hAnsi="Times New Roman" w:cs="Times New Roman"/>
          <w:sz w:val="24"/>
          <w:szCs w:val="24"/>
          <w:lang w:eastAsia="ru-RU"/>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roofErr w:type="gramEnd"/>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114" w:name="101745"/>
      <w:bookmarkEnd w:id="114"/>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115" w:name="101746"/>
      <w:bookmarkEnd w:id="115"/>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FB6911" w:rsidRPr="003D6792" w:rsidRDefault="003D6792" w:rsidP="00FB6911">
      <w:pPr>
        <w:spacing w:after="0" w:line="240" w:lineRule="auto"/>
        <w:jc w:val="both"/>
        <w:rPr>
          <w:rFonts w:ascii="Times New Roman" w:eastAsia="Times New Roman" w:hAnsi="Times New Roman" w:cs="Times New Roman"/>
          <w:b/>
          <w:i/>
          <w:sz w:val="24"/>
          <w:szCs w:val="24"/>
          <w:lang w:eastAsia="ru-RU"/>
        </w:rPr>
      </w:pPr>
      <w:bookmarkStart w:id="116" w:name="101747"/>
      <w:bookmarkEnd w:id="116"/>
      <w:r>
        <w:rPr>
          <w:rFonts w:ascii="Times New Roman" w:eastAsia="Times New Roman" w:hAnsi="Times New Roman" w:cs="Times New Roman"/>
          <w:b/>
          <w:i/>
          <w:sz w:val="24"/>
          <w:szCs w:val="24"/>
          <w:lang w:eastAsia="ru-RU"/>
        </w:rPr>
        <w:tab/>
      </w:r>
      <w:r w:rsidR="00FB6911" w:rsidRPr="003D6792">
        <w:rPr>
          <w:rFonts w:ascii="Times New Roman" w:eastAsia="Times New Roman" w:hAnsi="Times New Roman" w:cs="Times New Roman"/>
          <w:b/>
          <w:i/>
          <w:sz w:val="24"/>
          <w:szCs w:val="24"/>
          <w:lang w:eastAsia="ru-RU"/>
        </w:rPr>
        <w:t xml:space="preserve">Деятельность педагогического коллектива ДОО по построению взаимодействия с родителями (законными представителями) </w:t>
      </w:r>
      <w:proofErr w:type="gramStart"/>
      <w:r w:rsidR="00FB6911" w:rsidRPr="003D6792">
        <w:rPr>
          <w:rFonts w:ascii="Times New Roman" w:eastAsia="Times New Roman" w:hAnsi="Times New Roman" w:cs="Times New Roman"/>
          <w:b/>
          <w:i/>
          <w:sz w:val="24"/>
          <w:szCs w:val="24"/>
          <w:lang w:eastAsia="ru-RU"/>
        </w:rPr>
        <w:t>обучающихся</w:t>
      </w:r>
      <w:proofErr w:type="gramEnd"/>
      <w:r w:rsidR="00FB6911" w:rsidRPr="003D6792">
        <w:rPr>
          <w:rFonts w:ascii="Times New Roman" w:eastAsia="Times New Roman" w:hAnsi="Times New Roman" w:cs="Times New Roman"/>
          <w:b/>
          <w:i/>
          <w:sz w:val="24"/>
          <w:szCs w:val="24"/>
          <w:lang w:eastAsia="ru-RU"/>
        </w:rPr>
        <w:t xml:space="preserve"> осуществляется по нескольким направлениям:</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117" w:name="101748"/>
      <w:bookmarkEnd w:id="117"/>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118" w:name="101749"/>
      <w:bookmarkEnd w:id="118"/>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rsidR="00FB6911" w:rsidRPr="00FB6911">
        <w:rPr>
          <w:rFonts w:ascii="Times New Roman" w:eastAsia="Times New Roman" w:hAnsi="Times New Roman" w:cs="Times New Roman"/>
          <w:sz w:val="24"/>
          <w:szCs w:val="24"/>
          <w:lang w:eastAsia="ru-RU"/>
        </w:rPr>
        <w:t>ДО</w:t>
      </w:r>
      <w:proofErr w:type="gramEnd"/>
      <w:r w:rsidR="00FB6911" w:rsidRPr="00FB6911">
        <w:rPr>
          <w:rFonts w:ascii="Times New Roman" w:eastAsia="Times New Roman" w:hAnsi="Times New Roman" w:cs="Times New Roman"/>
          <w:sz w:val="24"/>
          <w:szCs w:val="24"/>
          <w:lang w:eastAsia="ru-RU"/>
        </w:rPr>
        <w:t xml:space="preserve">, включая </w:t>
      </w:r>
      <w:proofErr w:type="gramStart"/>
      <w:r w:rsidR="00FB6911" w:rsidRPr="00FB6911">
        <w:rPr>
          <w:rFonts w:ascii="Times New Roman" w:eastAsia="Times New Roman" w:hAnsi="Times New Roman" w:cs="Times New Roman"/>
          <w:sz w:val="24"/>
          <w:szCs w:val="24"/>
          <w:lang w:eastAsia="ru-RU"/>
        </w:rPr>
        <w:t>информирование</w:t>
      </w:r>
      <w:proofErr w:type="gramEnd"/>
      <w:r w:rsidR="00FB6911" w:rsidRPr="00FB6911">
        <w:rPr>
          <w:rFonts w:ascii="Times New Roman" w:eastAsia="Times New Roman" w:hAnsi="Times New Roman" w:cs="Times New Roman"/>
          <w:sz w:val="24"/>
          <w:szCs w:val="24"/>
          <w:lang w:eastAsia="ru-RU"/>
        </w:rPr>
        <w:t xml:space="preserve">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119" w:name="101750"/>
      <w:bookmarkEnd w:id="119"/>
      <w:r>
        <w:rPr>
          <w:rFonts w:ascii="Times New Roman" w:eastAsia="Times New Roman" w:hAnsi="Times New Roman" w:cs="Times New Roman"/>
          <w:sz w:val="24"/>
          <w:szCs w:val="24"/>
          <w:lang w:eastAsia="ru-RU"/>
        </w:rPr>
        <w:tab/>
      </w:r>
      <w:proofErr w:type="gramStart"/>
      <w:r w:rsidR="00FB6911" w:rsidRPr="00FB6911">
        <w:rPr>
          <w:rFonts w:ascii="Times New Roman" w:eastAsia="Times New Roman" w:hAnsi="Times New Roman" w:cs="Times New Roman"/>
          <w:sz w:val="24"/>
          <w:szCs w:val="24"/>
          <w:lang w:eastAsia="ru-RU"/>
        </w:rPr>
        <w:t xml:space="preserve">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w:t>
      </w:r>
      <w:r w:rsidR="00FB6911" w:rsidRPr="00FB6911">
        <w:rPr>
          <w:rFonts w:ascii="Times New Roman" w:eastAsia="Times New Roman" w:hAnsi="Times New Roman" w:cs="Times New Roman"/>
          <w:sz w:val="24"/>
          <w:szCs w:val="24"/>
          <w:lang w:eastAsia="ru-RU"/>
        </w:rPr>
        <w:lastRenderedPageBreak/>
        <w:t>детьми младенческого, раннего и дошкольного возрастов;</w:t>
      </w:r>
      <w:proofErr w:type="gramEnd"/>
      <w:r w:rsidR="00FB6911" w:rsidRPr="00FB6911">
        <w:rPr>
          <w:rFonts w:ascii="Times New Roman" w:eastAsia="Times New Roman" w:hAnsi="Times New Roman" w:cs="Times New Roman"/>
          <w:sz w:val="24"/>
          <w:szCs w:val="24"/>
          <w:lang w:eastAsia="ru-RU"/>
        </w:rPr>
        <w:t xml:space="preserve"> способам организации и участия в детских деятельностях, образовательном процессе и </w:t>
      </w:r>
      <w:proofErr w:type="gramStart"/>
      <w:r w:rsidR="00FB6911" w:rsidRPr="00FB6911">
        <w:rPr>
          <w:rFonts w:ascii="Times New Roman" w:eastAsia="Times New Roman" w:hAnsi="Times New Roman" w:cs="Times New Roman"/>
          <w:sz w:val="24"/>
          <w:szCs w:val="24"/>
          <w:lang w:eastAsia="ru-RU"/>
        </w:rPr>
        <w:t>другому</w:t>
      </w:r>
      <w:proofErr w:type="gramEnd"/>
      <w:r w:rsidR="00FB6911" w:rsidRPr="00FB6911">
        <w:rPr>
          <w:rFonts w:ascii="Times New Roman" w:eastAsia="Times New Roman" w:hAnsi="Times New Roman" w:cs="Times New Roman"/>
          <w:sz w:val="24"/>
          <w:szCs w:val="24"/>
          <w:lang w:eastAsia="ru-RU"/>
        </w:rPr>
        <w:t>.</w:t>
      </w:r>
    </w:p>
    <w:p w:rsidR="00FB6911" w:rsidRPr="00FB6911" w:rsidRDefault="00FB6911" w:rsidP="00FB6911">
      <w:pPr>
        <w:spacing w:after="0" w:line="240" w:lineRule="auto"/>
        <w:jc w:val="both"/>
        <w:rPr>
          <w:rFonts w:ascii="Times New Roman" w:eastAsia="Times New Roman" w:hAnsi="Times New Roman" w:cs="Times New Roman"/>
          <w:sz w:val="24"/>
          <w:szCs w:val="24"/>
          <w:lang w:eastAsia="ru-RU"/>
        </w:rPr>
      </w:pPr>
      <w:bookmarkStart w:id="120" w:name="101751"/>
      <w:bookmarkEnd w:id="120"/>
      <w:r w:rsidRPr="00FB6911">
        <w:rPr>
          <w:rFonts w:ascii="Times New Roman" w:eastAsia="Times New Roman" w:hAnsi="Times New Roman" w:cs="Times New Roman"/>
          <w:sz w:val="24"/>
          <w:szCs w:val="24"/>
          <w:lang w:eastAsia="ru-RU"/>
        </w:rPr>
        <w:t xml:space="preserve">   </w:t>
      </w:r>
      <w:r w:rsidR="003D6792">
        <w:rPr>
          <w:rFonts w:ascii="Times New Roman" w:eastAsia="Times New Roman" w:hAnsi="Times New Roman" w:cs="Times New Roman"/>
          <w:sz w:val="24"/>
          <w:szCs w:val="24"/>
          <w:lang w:eastAsia="ru-RU"/>
        </w:rPr>
        <w:tab/>
      </w:r>
      <w:r w:rsidRPr="00FB6911">
        <w:rPr>
          <w:rFonts w:ascii="Times New Roman" w:eastAsia="Times New Roman" w:hAnsi="Times New Roman" w:cs="Times New Roman"/>
          <w:sz w:val="24"/>
          <w:szCs w:val="24"/>
          <w:lang w:eastAsia="ru-RU"/>
        </w:rPr>
        <w:t xml:space="preserve">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bookmarkStart w:id="121" w:name="101752"/>
      <w:bookmarkEnd w:id="121"/>
    </w:p>
    <w:p w:rsidR="00FB6911" w:rsidRPr="00FB6911" w:rsidRDefault="00FB6911" w:rsidP="00FB6911">
      <w:pPr>
        <w:spacing w:after="0" w:line="240" w:lineRule="auto"/>
        <w:jc w:val="both"/>
        <w:rPr>
          <w:rFonts w:ascii="Times New Roman" w:eastAsia="Times New Roman" w:hAnsi="Times New Roman" w:cs="Times New Roman"/>
          <w:sz w:val="24"/>
          <w:szCs w:val="24"/>
          <w:lang w:eastAsia="ru-RU"/>
        </w:rPr>
      </w:pPr>
      <w:r w:rsidRPr="00FB6911">
        <w:rPr>
          <w:rFonts w:ascii="Times New Roman" w:eastAsia="Times New Roman" w:hAnsi="Times New Roman" w:cs="Times New Roman"/>
          <w:sz w:val="24"/>
          <w:szCs w:val="24"/>
          <w:lang w:eastAsia="ru-RU"/>
        </w:rPr>
        <w:t xml:space="preserve">   </w:t>
      </w:r>
      <w:r w:rsidR="003D6792">
        <w:rPr>
          <w:rFonts w:ascii="Times New Roman" w:eastAsia="Times New Roman" w:hAnsi="Times New Roman" w:cs="Times New Roman"/>
          <w:sz w:val="24"/>
          <w:szCs w:val="24"/>
          <w:lang w:eastAsia="ru-RU"/>
        </w:rPr>
        <w:tab/>
      </w:r>
      <w:r w:rsidRPr="00FB6911">
        <w:rPr>
          <w:rFonts w:ascii="Times New Roman" w:eastAsia="Times New Roman" w:hAnsi="Times New Roman" w:cs="Times New Roman"/>
          <w:sz w:val="24"/>
          <w:szCs w:val="24"/>
          <w:lang w:eastAsia="ru-RU"/>
        </w:rPr>
        <w:t xml:space="preserve">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rsidR="00FB6911" w:rsidRPr="00FB6911" w:rsidRDefault="00FB6911" w:rsidP="00FB6911">
      <w:pPr>
        <w:spacing w:after="0" w:line="240" w:lineRule="auto"/>
        <w:jc w:val="both"/>
        <w:rPr>
          <w:rFonts w:ascii="Times New Roman" w:eastAsia="Times New Roman" w:hAnsi="Times New Roman" w:cs="Times New Roman"/>
          <w:sz w:val="24"/>
          <w:szCs w:val="24"/>
          <w:lang w:eastAsia="ru-RU"/>
        </w:rPr>
      </w:pPr>
      <w:bookmarkStart w:id="122" w:name="101753"/>
      <w:bookmarkEnd w:id="122"/>
      <w:r w:rsidRPr="00FB6911">
        <w:rPr>
          <w:rFonts w:ascii="Times New Roman" w:eastAsia="Times New Roman" w:hAnsi="Times New Roman" w:cs="Times New Roman"/>
          <w:sz w:val="24"/>
          <w:szCs w:val="24"/>
          <w:lang w:eastAsia="ru-RU"/>
        </w:rPr>
        <w:t xml:space="preserve">    </w:t>
      </w:r>
      <w:r w:rsidR="003D6792">
        <w:rPr>
          <w:rFonts w:ascii="Times New Roman" w:eastAsia="Times New Roman" w:hAnsi="Times New Roman" w:cs="Times New Roman"/>
          <w:sz w:val="24"/>
          <w:szCs w:val="24"/>
          <w:lang w:eastAsia="ru-RU"/>
        </w:rPr>
        <w:tab/>
      </w:r>
      <w:r w:rsidRPr="00FB6911">
        <w:rPr>
          <w:rFonts w:ascii="Times New Roman" w:eastAsia="Times New Roman" w:hAnsi="Times New Roman" w:cs="Times New Roman"/>
          <w:sz w:val="24"/>
          <w:szCs w:val="24"/>
          <w:lang w:eastAsia="ru-RU"/>
        </w:rPr>
        <w:t xml:space="preserve">Реализация данной темы осуществляется в процессе следующих </w:t>
      </w:r>
      <w:r w:rsidRPr="00FB6911">
        <w:rPr>
          <w:rFonts w:ascii="Times New Roman" w:eastAsia="Times New Roman" w:hAnsi="Times New Roman" w:cs="Times New Roman"/>
          <w:b/>
          <w:i/>
          <w:sz w:val="24"/>
          <w:szCs w:val="24"/>
          <w:lang w:eastAsia="ru-RU"/>
        </w:rPr>
        <w:t xml:space="preserve">направлений </w:t>
      </w:r>
      <w:r w:rsidRPr="00FB6911">
        <w:rPr>
          <w:rFonts w:ascii="Times New Roman" w:eastAsia="Times New Roman" w:hAnsi="Times New Roman" w:cs="Times New Roman"/>
          <w:sz w:val="24"/>
          <w:szCs w:val="24"/>
          <w:lang w:eastAsia="ru-RU"/>
        </w:rPr>
        <w:t>просветительской деятельности:</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123" w:name="101754"/>
      <w:bookmarkEnd w:id="123"/>
      <w:r>
        <w:rPr>
          <w:rFonts w:ascii="Times New Roman" w:eastAsia="Times New Roman" w:hAnsi="Times New Roman" w:cs="Times New Roman"/>
          <w:sz w:val="24"/>
          <w:szCs w:val="24"/>
          <w:lang w:eastAsia="ru-RU"/>
        </w:rPr>
        <w:tab/>
      </w:r>
      <w:proofErr w:type="gramStart"/>
      <w:r w:rsidR="00FB6911" w:rsidRPr="00FB6911">
        <w:rPr>
          <w:rFonts w:ascii="Times New Roman" w:eastAsia="Times New Roman" w:hAnsi="Times New Roman" w:cs="Times New Roman"/>
          <w:sz w:val="24"/>
          <w:szCs w:val="24"/>
          <w:lang w:eastAsia="ru-RU"/>
        </w:rP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roofErr w:type="gramEnd"/>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124" w:name="101755"/>
      <w:bookmarkEnd w:id="124"/>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125" w:name="101756"/>
      <w:bookmarkEnd w:id="125"/>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 xml:space="preserve">3) информирование родителей (законных представителей) об актуальных задачах </w:t>
      </w:r>
      <w:proofErr w:type="gramStart"/>
      <w:r w:rsidR="00FB6911" w:rsidRPr="00FB6911">
        <w:rPr>
          <w:rFonts w:ascii="Times New Roman" w:eastAsia="Times New Roman" w:hAnsi="Times New Roman" w:cs="Times New Roman"/>
          <w:sz w:val="24"/>
          <w:szCs w:val="24"/>
          <w:lang w:eastAsia="ru-RU"/>
        </w:rPr>
        <w:t>физического</w:t>
      </w:r>
      <w:proofErr w:type="gramEnd"/>
      <w:r w:rsidR="00FB6911" w:rsidRPr="00FB6911">
        <w:rPr>
          <w:rFonts w:ascii="Times New Roman" w:eastAsia="Times New Roman" w:hAnsi="Times New Roman" w:cs="Times New Roman"/>
          <w:sz w:val="24"/>
          <w:szCs w:val="24"/>
          <w:lang w:eastAsia="ru-RU"/>
        </w:rPr>
        <w:t xml:space="preserve"> воспитания детей на разных возрастных этапах их развития, а также о возможностях ДОО и семьи в решении данных задач;</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126" w:name="101757"/>
      <w:bookmarkEnd w:id="126"/>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4) знакомство родителей (законных представителей) с оздоровительными мероприятиями, проводимыми в ДОО;</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127" w:name="101758"/>
      <w:bookmarkEnd w:id="127"/>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FB6911" w:rsidRPr="00FB6911" w:rsidRDefault="00FB6911" w:rsidP="00FB6911">
      <w:pPr>
        <w:spacing w:after="0" w:line="240" w:lineRule="auto"/>
        <w:jc w:val="both"/>
        <w:rPr>
          <w:rFonts w:ascii="Times New Roman" w:eastAsia="Times New Roman" w:hAnsi="Times New Roman" w:cs="Times New Roman"/>
          <w:sz w:val="24"/>
          <w:szCs w:val="24"/>
          <w:lang w:eastAsia="ru-RU"/>
        </w:rPr>
      </w:pPr>
      <w:bookmarkStart w:id="128" w:name="101759"/>
      <w:bookmarkEnd w:id="128"/>
      <w:r w:rsidRPr="00FB6911">
        <w:rPr>
          <w:rFonts w:ascii="Times New Roman" w:eastAsia="Times New Roman" w:hAnsi="Times New Roman" w:cs="Times New Roman"/>
          <w:sz w:val="24"/>
          <w:szCs w:val="24"/>
          <w:lang w:eastAsia="ru-RU"/>
        </w:rPr>
        <w:t xml:space="preserve">     </w:t>
      </w:r>
      <w:r w:rsidR="003D6792">
        <w:rPr>
          <w:rFonts w:ascii="Times New Roman" w:eastAsia="Times New Roman" w:hAnsi="Times New Roman" w:cs="Times New Roman"/>
          <w:sz w:val="24"/>
          <w:szCs w:val="24"/>
          <w:lang w:eastAsia="ru-RU"/>
        </w:rPr>
        <w:tab/>
      </w:r>
      <w:r w:rsidRPr="00FB6911">
        <w:rPr>
          <w:rFonts w:ascii="Times New Roman" w:eastAsia="Times New Roman" w:hAnsi="Times New Roman" w:cs="Times New Roman"/>
          <w:sz w:val="24"/>
          <w:szCs w:val="24"/>
          <w:lang w:eastAsia="ru-RU"/>
        </w:rPr>
        <w:t xml:space="preserve"> Эффективность просветительской работы по вопросам здоровьесбережения детей повышается  за счет привлечения к тематическим встречам профильных специалистов (медиков, нейропсихологов, физиологов, IT-специалистов и других).</w:t>
      </w:r>
    </w:p>
    <w:p w:rsidR="00FB6911" w:rsidRPr="00FB6911" w:rsidRDefault="00FB6911" w:rsidP="00FB6911">
      <w:pPr>
        <w:spacing w:after="0" w:line="240" w:lineRule="auto"/>
        <w:jc w:val="both"/>
        <w:rPr>
          <w:rFonts w:ascii="Times New Roman" w:eastAsia="Times New Roman" w:hAnsi="Times New Roman" w:cs="Times New Roman"/>
          <w:sz w:val="24"/>
          <w:szCs w:val="24"/>
          <w:lang w:eastAsia="ru-RU"/>
        </w:rPr>
      </w:pPr>
      <w:bookmarkStart w:id="129" w:name="101760"/>
      <w:bookmarkEnd w:id="129"/>
      <w:r w:rsidRPr="00FB6911">
        <w:rPr>
          <w:rFonts w:ascii="Times New Roman" w:eastAsia="Times New Roman" w:hAnsi="Times New Roman" w:cs="Times New Roman"/>
          <w:sz w:val="24"/>
          <w:szCs w:val="24"/>
          <w:lang w:eastAsia="ru-RU"/>
        </w:rPr>
        <w:t xml:space="preserve">  </w:t>
      </w:r>
      <w:r w:rsidR="003D6792">
        <w:rPr>
          <w:rFonts w:ascii="Times New Roman" w:eastAsia="Times New Roman" w:hAnsi="Times New Roman" w:cs="Times New Roman"/>
          <w:sz w:val="24"/>
          <w:szCs w:val="24"/>
          <w:lang w:eastAsia="ru-RU"/>
        </w:rPr>
        <w:tab/>
      </w:r>
      <w:r w:rsidRPr="00FB6911">
        <w:rPr>
          <w:rFonts w:ascii="Times New Roman" w:eastAsia="Times New Roman" w:hAnsi="Times New Roman" w:cs="Times New Roman"/>
          <w:sz w:val="24"/>
          <w:szCs w:val="24"/>
          <w:lang w:eastAsia="ru-RU"/>
        </w:rPr>
        <w:t xml:space="preserve">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130" w:name="101761"/>
      <w:bookmarkEnd w:id="130"/>
      <w:r>
        <w:rPr>
          <w:rFonts w:ascii="Times New Roman" w:eastAsia="Times New Roman" w:hAnsi="Times New Roman" w:cs="Times New Roman"/>
          <w:sz w:val="24"/>
          <w:szCs w:val="24"/>
          <w:lang w:eastAsia="ru-RU"/>
        </w:rPr>
        <w:tab/>
      </w:r>
      <w:r w:rsidR="00FB6911" w:rsidRPr="00FB6911">
        <w:rPr>
          <w:rFonts w:ascii="Times New Roman" w:eastAsia="Times New Roman" w:hAnsi="Times New Roman" w:cs="Times New Roman"/>
          <w:sz w:val="24"/>
          <w:szCs w:val="24"/>
          <w:lang w:eastAsia="ru-RU"/>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FB6911" w:rsidRPr="00FB6911" w:rsidRDefault="003D6792" w:rsidP="00FB6911">
      <w:pPr>
        <w:spacing w:after="0" w:line="240" w:lineRule="auto"/>
        <w:jc w:val="both"/>
        <w:rPr>
          <w:rFonts w:ascii="Times New Roman" w:eastAsia="Times New Roman" w:hAnsi="Times New Roman" w:cs="Times New Roman"/>
          <w:sz w:val="24"/>
          <w:szCs w:val="24"/>
          <w:lang w:eastAsia="ru-RU"/>
        </w:rPr>
      </w:pPr>
      <w:bookmarkStart w:id="131" w:name="101762"/>
      <w:bookmarkEnd w:id="131"/>
      <w:r>
        <w:rPr>
          <w:rFonts w:ascii="Times New Roman" w:eastAsia="Times New Roman" w:hAnsi="Times New Roman" w:cs="Times New Roman"/>
          <w:sz w:val="24"/>
          <w:szCs w:val="24"/>
          <w:lang w:eastAsia="ru-RU"/>
        </w:rPr>
        <w:tab/>
      </w:r>
      <w:proofErr w:type="gramStart"/>
      <w:r w:rsidR="00FB6911" w:rsidRPr="00FB6911">
        <w:rPr>
          <w:rFonts w:ascii="Times New Roman" w:eastAsia="Times New Roman" w:hAnsi="Times New Roman" w:cs="Times New Roman"/>
          <w:sz w:val="24"/>
          <w:szCs w:val="24"/>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w:t>
      </w:r>
      <w:proofErr w:type="gramEnd"/>
      <w:r w:rsidR="00FB6911" w:rsidRPr="00FB6911">
        <w:rPr>
          <w:rFonts w:ascii="Times New Roman" w:eastAsia="Times New Roman" w:hAnsi="Times New Roman" w:cs="Times New Roman"/>
          <w:sz w:val="24"/>
          <w:szCs w:val="24"/>
          <w:lang w:eastAsia="ru-RU"/>
        </w:rPr>
        <w:t xml:space="preserve">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FB6911" w:rsidRPr="00FB6911" w:rsidRDefault="00FB6911" w:rsidP="00FB6911">
      <w:pPr>
        <w:spacing w:after="0" w:line="240" w:lineRule="auto"/>
        <w:jc w:val="both"/>
        <w:rPr>
          <w:rFonts w:ascii="Times New Roman" w:eastAsia="Times New Roman" w:hAnsi="Times New Roman" w:cs="Times New Roman"/>
          <w:sz w:val="24"/>
          <w:szCs w:val="24"/>
          <w:lang w:eastAsia="ru-RU"/>
        </w:rPr>
      </w:pPr>
      <w:bookmarkStart w:id="132" w:name="101763"/>
      <w:bookmarkEnd w:id="132"/>
      <w:r w:rsidRPr="00FB6911">
        <w:rPr>
          <w:rFonts w:ascii="Times New Roman" w:eastAsia="Times New Roman" w:hAnsi="Times New Roman" w:cs="Times New Roman"/>
          <w:sz w:val="24"/>
          <w:szCs w:val="24"/>
          <w:lang w:eastAsia="ru-RU"/>
        </w:rPr>
        <w:lastRenderedPageBreak/>
        <w:t xml:space="preserve">    </w:t>
      </w:r>
      <w:r w:rsidR="003D6792">
        <w:rPr>
          <w:rFonts w:ascii="Times New Roman" w:eastAsia="Times New Roman" w:hAnsi="Times New Roman" w:cs="Times New Roman"/>
          <w:sz w:val="24"/>
          <w:szCs w:val="24"/>
          <w:lang w:eastAsia="ru-RU"/>
        </w:rPr>
        <w:tab/>
      </w:r>
      <w:r w:rsidRPr="00FB6911">
        <w:rPr>
          <w:rFonts w:ascii="Times New Roman" w:eastAsia="Times New Roman" w:hAnsi="Times New Roman" w:cs="Times New Roman"/>
          <w:sz w:val="24"/>
          <w:szCs w:val="24"/>
          <w:lang w:eastAsia="ru-RU"/>
        </w:rPr>
        <w:t>Для вовлечения родителей (законных представителей) в образовательную деятельность 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сопровождаются инструкциями по их использованию и рекомендациями по построению взаимодействия с ребенком (с учетом возрастных особенностей). Кроме того, активно используется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FB6911" w:rsidRPr="00FB6911" w:rsidRDefault="00FB6911" w:rsidP="00FB6911">
      <w:pPr>
        <w:spacing w:after="0" w:line="240" w:lineRule="auto"/>
        <w:jc w:val="both"/>
        <w:rPr>
          <w:rFonts w:ascii="Times New Roman" w:eastAsia="Times New Roman" w:hAnsi="Times New Roman" w:cs="Times New Roman"/>
          <w:sz w:val="24"/>
          <w:szCs w:val="24"/>
          <w:lang w:eastAsia="ru-RU"/>
        </w:rPr>
      </w:pPr>
      <w:bookmarkStart w:id="133" w:name="101764"/>
      <w:bookmarkEnd w:id="133"/>
      <w:r w:rsidRPr="00FB6911">
        <w:rPr>
          <w:rFonts w:ascii="Times New Roman" w:eastAsia="Times New Roman" w:hAnsi="Times New Roman" w:cs="Times New Roman"/>
          <w:sz w:val="24"/>
          <w:szCs w:val="24"/>
          <w:lang w:eastAsia="ru-RU"/>
        </w:rPr>
        <w:t xml:space="preserve"> </w:t>
      </w:r>
      <w:r w:rsidR="003D6792">
        <w:rPr>
          <w:rFonts w:ascii="Times New Roman" w:eastAsia="Times New Roman" w:hAnsi="Times New Roman" w:cs="Times New Roman"/>
          <w:sz w:val="24"/>
          <w:szCs w:val="24"/>
          <w:lang w:eastAsia="ru-RU"/>
        </w:rPr>
        <w:tab/>
      </w:r>
      <w:r w:rsidRPr="00FB6911">
        <w:rPr>
          <w:rFonts w:ascii="Times New Roman" w:eastAsia="Times New Roman" w:hAnsi="Times New Roman" w:cs="Times New Roman"/>
          <w:sz w:val="24"/>
          <w:szCs w:val="24"/>
          <w:lang w:eastAsia="ru-RU"/>
        </w:rPr>
        <w:t xml:space="preserve">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rsidR="006430D1" w:rsidRDefault="00FB6911" w:rsidP="003D6792">
      <w:pPr>
        <w:spacing w:after="0" w:line="240" w:lineRule="auto"/>
        <w:jc w:val="both"/>
        <w:rPr>
          <w:rFonts w:ascii="Times New Roman" w:eastAsia="Times New Roman" w:hAnsi="Times New Roman" w:cs="Times New Roman"/>
          <w:sz w:val="24"/>
          <w:szCs w:val="24"/>
          <w:lang w:eastAsia="ru-RU"/>
        </w:rPr>
      </w:pPr>
      <w:bookmarkStart w:id="134" w:name="101765"/>
      <w:bookmarkEnd w:id="134"/>
      <w:r w:rsidRPr="00FB6911">
        <w:rPr>
          <w:rFonts w:ascii="Times New Roman" w:eastAsia="Times New Roman" w:hAnsi="Times New Roman" w:cs="Times New Roman"/>
          <w:sz w:val="24"/>
          <w:szCs w:val="24"/>
          <w:lang w:eastAsia="ru-RU"/>
        </w:rPr>
        <w:t xml:space="preserve">    </w:t>
      </w:r>
      <w:r w:rsidR="003D6792">
        <w:rPr>
          <w:rFonts w:ascii="Times New Roman" w:eastAsia="Times New Roman" w:hAnsi="Times New Roman" w:cs="Times New Roman"/>
          <w:sz w:val="24"/>
          <w:szCs w:val="24"/>
          <w:lang w:eastAsia="ru-RU"/>
        </w:rPr>
        <w:tab/>
      </w:r>
      <w:r w:rsidRPr="00FB6911">
        <w:rPr>
          <w:rFonts w:ascii="Times New Roman" w:eastAsia="Times New Roman" w:hAnsi="Times New Roman" w:cs="Times New Roman"/>
          <w:sz w:val="24"/>
          <w:szCs w:val="24"/>
          <w:lang w:eastAsia="ru-RU"/>
        </w:rPr>
        <w:t xml:space="preserve"> </w:t>
      </w:r>
      <w:proofErr w:type="gramStart"/>
      <w:r w:rsidRPr="00FB6911">
        <w:rPr>
          <w:rFonts w:ascii="Times New Roman" w:eastAsia="Times New Roman" w:hAnsi="Times New Roman" w:cs="Times New Roman"/>
          <w:sz w:val="24"/>
          <w:szCs w:val="24"/>
          <w:lang w:eastAsia="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FB6911">
        <w:rPr>
          <w:rFonts w:ascii="Times New Roman" w:eastAsia="Times New Roman" w:hAnsi="Times New Roman" w:cs="Times New Roman"/>
          <w:sz w:val="24"/>
          <w:szCs w:val="24"/>
          <w:lang w:eastAsia="ru-RU"/>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w:t>
      </w:r>
      <w:r w:rsidR="003D6792">
        <w:rPr>
          <w:rFonts w:ascii="Times New Roman" w:eastAsia="Times New Roman" w:hAnsi="Times New Roman" w:cs="Times New Roman"/>
          <w:sz w:val="24"/>
          <w:szCs w:val="24"/>
          <w:lang w:eastAsia="ru-RU"/>
        </w:rPr>
        <w:t>ми) детей дошкольного возраста.</w:t>
      </w:r>
    </w:p>
    <w:p w:rsidR="003D6792" w:rsidRPr="003D6792" w:rsidRDefault="003D6792" w:rsidP="003D6792">
      <w:pPr>
        <w:spacing w:after="0" w:line="240" w:lineRule="auto"/>
        <w:jc w:val="both"/>
        <w:rPr>
          <w:rFonts w:ascii="Times New Roman" w:eastAsia="Times New Roman" w:hAnsi="Times New Roman" w:cs="Times New Roman"/>
          <w:sz w:val="24"/>
          <w:szCs w:val="24"/>
          <w:lang w:eastAsia="ru-RU"/>
        </w:rPr>
      </w:pPr>
    </w:p>
    <w:p w:rsidR="00FB6911" w:rsidRDefault="005A7275" w:rsidP="0083622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7D5B7C">
        <w:rPr>
          <w:rFonts w:ascii="Times New Roman" w:eastAsia="Times New Roman" w:hAnsi="Times New Roman" w:cs="Times New Roman"/>
          <w:b/>
          <w:sz w:val="24"/>
          <w:szCs w:val="24"/>
          <w:lang w:eastAsia="ru-RU"/>
        </w:rPr>
        <w:t>.6</w:t>
      </w:r>
      <w:r w:rsidR="00AA2E3F">
        <w:rPr>
          <w:rFonts w:ascii="Times New Roman" w:eastAsia="Times New Roman" w:hAnsi="Times New Roman" w:cs="Times New Roman"/>
          <w:b/>
          <w:sz w:val="24"/>
          <w:szCs w:val="24"/>
          <w:lang w:eastAsia="ru-RU"/>
        </w:rPr>
        <w:t xml:space="preserve">. </w:t>
      </w:r>
      <w:r w:rsidR="003D6792" w:rsidRPr="003D6792">
        <w:rPr>
          <w:rFonts w:ascii="Times New Roman" w:eastAsia="Times New Roman" w:hAnsi="Times New Roman" w:cs="Times New Roman"/>
          <w:b/>
          <w:sz w:val="24"/>
          <w:szCs w:val="24"/>
          <w:lang w:eastAsia="ru-RU"/>
        </w:rPr>
        <w:t xml:space="preserve"> </w:t>
      </w:r>
      <w:r w:rsidR="00FB6911" w:rsidRPr="00C50759">
        <w:rPr>
          <w:rFonts w:ascii="Times New Roman" w:eastAsia="Times New Roman" w:hAnsi="Times New Roman" w:cs="Times New Roman"/>
          <w:b/>
          <w:sz w:val="24"/>
          <w:szCs w:val="24"/>
          <w:lang w:eastAsia="ru-RU"/>
        </w:rPr>
        <w:t>Направления, задачи и содержание коррекционно –</w:t>
      </w:r>
      <w:r w:rsidR="00C50759" w:rsidRPr="00C50759">
        <w:rPr>
          <w:rFonts w:ascii="Times New Roman" w:eastAsia="Times New Roman" w:hAnsi="Times New Roman" w:cs="Times New Roman"/>
          <w:b/>
          <w:sz w:val="24"/>
          <w:szCs w:val="24"/>
          <w:lang w:eastAsia="ru-RU"/>
        </w:rPr>
        <w:t xml:space="preserve"> </w:t>
      </w:r>
      <w:r w:rsidR="00FB6911" w:rsidRPr="00C50759">
        <w:rPr>
          <w:rFonts w:ascii="Times New Roman" w:eastAsia="Times New Roman" w:hAnsi="Times New Roman" w:cs="Times New Roman"/>
          <w:b/>
          <w:sz w:val="24"/>
          <w:szCs w:val="24"/>
          <w:lang w:eastAsia="ru-RU"/>
        </w:rPr>
        <w:t xml:space="preserve">развивающей </w:t>
      </w:r>
      <w:r w:rsidR="00C50759">
        <w:rPr>
          <w:rFonts w:ascii="Times New Roman" w:eastAsia="Times New Roman" w:hAnsi="Times New Roman" w:cs="Times New Roman"/>
          <w:b/>
          <w:sz w:val="24"/>
          <w:szCs w:val="24"/>
          <w:lang w:eastAsia="ru-RU"/>
        </w:rPr>
        <w:t>работы.</w:t>
      </w:r>
    </w:p>
    <w:p w:rsidR="006430D1" w:rsidRPr="006430D1" w:rsidRDefault="006430D1" w:rsidP="006430D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430D1">
        <w:rPr>
          <w:rFonts w:ascii="Times New Roman" w:eastAsia="Times New Roman" w:hAnsi="Times New Roman" w:cs="Times New Roman"/>
          <w:sz w:val="24"/>
          <w:szCs w:val="24"/>
          <w:lang w:eastAsia="ru-RU"/>
        </w:rPr>
        <w:t>Коррекционно-развивающая работа и\или инклюзивное образование в Организации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9754D9" w:rsidRDefault="009754D9" w:rsidP="009754D9">
      <w:pPr>
        <w:spacing w:after="0" w:line="240" w:lineRule="auto"/>
        <w:ind w:firstLine="567"/>
        <w:jc w:val="both"/>
        <w:rPr>
          <w:rFonts w:ascii="Times New Roman" w:eastAsia="Times New Roman" w:hAnsi="Times New Roman" w:cs="Times New Roman"/>
          <w:sz w:val="24"/>
          <w:szCs w:val="24"/>
        </w:rPr>
      </w:pPr>
      <w:r w:rsidRPr="00C257AB">
        <w:rPr>
          <w:rFonts w:ascii="Times New Roman" w:eastAsia="Times New Roman" w:hAnsi="Times New Roman" w:cs="Times New Roman"/>
          <w:sz w:val="24"/>
          <w:szCs w:val="24"/>
        </w:rPr>
        <w:t>Коррекционно-развивающая работа  в Организации  представляет собой комплекс мер по психолого-педагогическому сопровождению, включающий психолого-педагогическое обследование воспитанников, проведение индивидуальных и групповых коррекционно-развивающих занятий, а также мониторинг динамики их развития.</w:t>
      </w:r>
    </w:p>
    <w:p w:rsidR="009754D9" w:rsidRPr="001C58B6" w:rsidRDefault="009754D9" w:rsidP="009754D9">
      <w:pPr>
        <w:spacing w:after="0" w:line="240" w:lineRule="auto"/>
        <w:ind w:firstLine="567"/>
        <w:jc w:val="both"/>
        <w:rPr>
          <w:rFonts w:ascii="Times New Roman" w:eastAsia="Times New Roman" w:hAnsi="Times New Roman" w:cs="Times New Roman"/>
          <w:sz w:val="24"/>
          <w:szCs w:val="24"/>
        </w:rPr>
      </w:pPr>
    </w:p>
    <w:p w:rsidR="009754D9" w:rsidRDefault="009754D9" w:rsidP="009754D9">
      <w:pPr>
        <w:spacing w:after="0" w:line="240" w:lineRule="auto"/>
        <w:jc w:val="both"/>
        <w:rPr>
          <w:rFonts w:ascii="Times New Roman" w:hAnsi="Times New Roman"/>
          <w:b/>
          <w:sz w:val="24"/>
          <w:szCs w:val="24"/>
        </w:rPr>
      </w:pPr>
      <w:r w:rsidRPr="000552A9">
        <w:rPr>
          <w:rFonts w:ascii="Times New Roman" w:hAnsi="Times New Roman"/>
          <w:b/>
          <w:sz w:val="24"/>
          <w:szCs w:val="24"/>
        </w:rPr>
        <w:t>Программа к</w:t>
      </w:r>
      <w:r>
        <w:rPr>
          <w:rFonts w:ascii="Times New Roman" w:hAnsi="Times New Roman"/>
          <w:b/>
          <w:sz w:val="24"/>
          <w:szCs w:val="24"/>
        </w:rPr>
        <w:t xml:space="preserve">оррекционно-развивающей работы </w:t>
      </w:r>
    </w:p>
    <w:p w:rsidR="009754D9" w:rsidRPr="009B3F54" w:rsidRDefault="009754D9" w:rsidP="009754D9">
      <w:pPr>
        <w:spacing w:after="0" w:line="240" w:lineRule="auto"/>
        <w:jc w:val="both"/>
        <w:rPr>
          <w:rFonts w:ascii="Times New Roman" w:hAnsi="Times New Roman"/>
          <w:b/>
          <w:sz w:val="24"/>
          <w:szCs w:val="24"/>
        </w:rPr>
      </w:pPr>
    </w:p>
    <w:p w:rsidR="009754D9" w:rsidRDefault="009754D9" w:rsidP="009754D9">
      <w:pPr>
        <w:tabs>
          <w:tab w:val="left" w:pos="851"/>
        </w:tabs>
        <w:spacing w:after="0" w:line="240" w:lineRule="auto"/>
        <w:ind w:firstLine="567"/>
        <w:jc w:val="both"/>
        <w:rPr>
          <w:rFonts w:ascii="Times New Roman" w:eastAsia="Times New Roman" w:hAnsi="Times New Roman" w:cs="Times New Roman"/>
          <w:sz w:val="24"/>
          <w:szCs w:val="24"/>
        </w:rPr>
      </w:pPr>
      <w:proofErr w:type="gramStart"/>
      <w:r w:rsidRPr="00C257AB">
        <w:rPr>
          <w:rFonts w:ascii="Times New Roman" w:eastAsia="Times New Roman" w:hAnsi="Times New Roman" w:cs="Times New Roman"/>
          <w:sz w:val="24"/>
          <w:szCs w:val="24"/>
        </w:rPr>
        <w:t xml:space="preserve">Программа коррекционно-развивающей работы в </w:t>
      </w:r>
      <w:r>
        <w:rPr>
          <w:rFonts w:ascii="Times New Roman" w:eastAsia="Times New Roman" w:hAnsi="Times New Roman" w:cs="Times New Roman"/>
          <w:color w:val="252525"/>
          <w:sz w:val="24"/>
          <w:szCs w:val="24"/>
          <w:lang w:eastAsia="ru-RU"/>
        </w:rPr>
        <w:t xml:space="preserve">МАДОУ «ЦРР – детский сад №2» </w:t>
      </w:r>
      <w:r w:rsidRPr="00C257AB">
        <w:rPr>
          <w:rFonts w:ascii="Times New Roman" w:eastAsia="Times New Roman" w:hAnsi="Times New Roman" w:cs="Times New Roman"/>
          <w:sz w:val="24"/>
          <w:szCs w:val="24"/>
        </w:rPr>
        <w:t>(далее – Программа КРР) в соответствии с требованиями ФГОС ДО направлена на выявление и удовлетворение особых (индивидуальных) образовательных потребностей восп</w:t>
      </w:r>
      <w:r>
        <w:rPr>
          <w:rFonts w:ascii="Times New Roman" w:eastAsia="Times New Roman" w:hAnsi="Times New Roman" w:cs="Times New Roman"/>
          <w:sz w:val="24"/>
          <w:szCs w:val="24"/>
        </w:rPr>
        <w:t>итанников дошкольного возраста.</w:t>
      </w:r>
      <w:proofErr w:type="gramEnd"/>
    </w:p>
    <w:p w:rsidR="009754D9" w:rsidRDefault="009754D9" w:rsidP="009754D9">
      <w:pPr>
        <w:spacing w:after="0"/>
        <w:ind w:firstLine="567"/>
        <w:jc w:val="both"/>
        <w:rPr>
          <w:rFonts w:ascii="Times New Roman" w:eastAsia="Times New Roman" w:hAnsi="Times New Roman" w:cs="Times New Roman"/>
          <w:color w:val="252525"/>
          <w:sz w:val="24"/>
          <w:szCs w:val="24"/>
          <w:lang w:eastAsia="ru-RU"/>
        </w:rPr>
      </w:pPr>
      <w:r w:rsidRPr="0037266F">
        <w:rPr>
          <w:rFonts w:ascii="Times New Roman" w:eastAsia="Times New Roman" w:hAnsi="Times New Roman" w:cs="Times New Roman"/>
          <w:color w:val="252525"/>
          <w:sz w:val="24"/>
          <w:szCs w:val="24"/>
          <w:lang w:eastAsia="ru-RU"/>
        </w:rPr>
        <w:t>Коррекционно-образовательный процесс</w:t>
      </w:r>
      <w:r>
        <w:rPr>
          <w:rFonts w:ascii="Times New Roman" w:eastAsia="Times New Roman" w:hAnsi="Times New Roman" w:cs="Times New Roman"/>
          <w:color w:val="252525"/>
          <w:sz w:val="24"/>
          <w:szCs w:val="24"/>
          <w:lang w:eastAsia="ru-RU"/>
        </w:rPr>
        <w:t xml:space="preserve"> представлен</w:t>
      </w:r>
      <w:r w:rsidRPr="0037266F">
        <w:rPr>
          <w:rFonts w:ascii="Times New Roman" w:eastAsia="Times New Roman" w:hAnsi="Times New Roman" w:cs="Times New Roman"/>
          <w:color w:val="252525"/>
          <w:sz w:val="24"/>
          <w:szCs w:val="24"/>
          <w:lang w:eastAsia="ru-RU"/>
        </w:rPr>
        <w:t xml:space="preserve"> в пр</w:t>
      </w:r>
      <w:r>
        <w:rPr>
          <w:rFonts w:ascii="Times New Roman" w:eastAsia="Times New Roman" w:hAnsi="Times New Roman" w:cs="Times New Roman"/>
          <w:color w:val="252525"/>
          <w:sz w:val="24"/>
          <w:szCs w:val="24"/>
          <w:lang w:eastAsia="ru-RU"/>
        </w:rPr>
        <w:t>имерной адаптированной основной образователь</w:t>
      </w:r>
      <w:r w:rsidRPr="0037266F">
        <w:rPr>
          <w:rFonts w:ascii="Times New Roman" w:eastAsia="Times New Roman" w:hAnsi="Times New Roman" w:cs="Times New Roman"/>
          <w:color w:val="252525"/>
          <w:sz w:val="24"/>
          <w:szCs w:val="24"/>
          <w:lang w:eastAsia="ru-RU"/>
        </w:rPr>
        <w:t xml:space="preserve">ной программе для дошкольников </w:t>
      </w:r>
      <w:r>
        <w:rPr>
          <w:rFonts w:ascii="Times New Roman" w:eastAsia="Times New Roman" w:hAnsi="Times New Roman" w:cs="Times New Roman"/>
          <w:color w:val="252525"/>
          <w:sz w:val="24"/>
          <w:szCs w:val="24"/>
          <w:lang w:eastAsia="ru-RU"/>
        </w:rPr>
        <w:t xml:space="preserve">с тяжелыми нарушениями речи под </w:t>
      </w:r>
      <w:r w:rsidRPr="0037266F">
        <w:rPr>
          <w:rFonts w:ascii="Times New Roman" w:eastAsia="Times New Roman" w:hAnsi="Times New Roman" w:cs="Times New Roman"/>
          <w:color w:val="252525"/>
          <w:sz w:val="24"/>
          <w:szCs w:val="24"/>
          <w:lang w:eastAsia="ru-RU"/>
        </w:rPr>
        <w:t>редакцией профессора Л.В.Лопатиной.</w:t>
      </w:r>
    </w:p>
    <w:p w:rsidR="00F07BEC" w:rsidRPr="00B32FD6" w:rsidRDefault="00F07BEC" w:rsidP="009754D9">
      <w:pPr>
        <w:spacing w:after="0"/>
        <w:ind w:firstLine="567"/>
        <w:jc w:val="both"/>
        <w:rPr>
          <w:rFonts w:ascii="Times New Roman" w:eastAsia="Times New Roman" w:hAnsi="Times New Roman" w:cs="Times New Roman"/>
          <w:sz w:val="24"/>
          <w:szCs w:val="24"/>
        </w:rPr>
      </w:pPr>
    </w:p>
    <w:p w:rsidR="009754D9" w:rsidRPr="00B32FD6" w:rsidRDefault="009754D9" w:rsidP="009754D9">
      <w:pPr>
        <w:spacing w:after="0" w:line="240" w:lineRule="auto"/>
        <w:ind w:firstLine="567"/>
        <w:jc w:val="both"/>
        <w:rPr>
          <w:rFonts w:ascii="Times New Roman" w:eastAsia="Times New Roman" w:hAnsi="Times New Roman" w:cs="Times New Roman"/>
          <w:sz w:val="24"/>
          <w:szCs w:val="24"/>
        </w:rPr>
      </w:pPr>
      <w:r w:rsidRPr="00C257AB">
        <w:rPr>
          <w:rFonts w:ascii="Times New Roman" w:eastAsia="Times New Roman" w:hAnsi="Times New Roman" w:cs="Times New Roman"/>
          <w:b/>
          <w:i/>
          <w:sz w:val="24"/>
          <w:szCs w:val="24"/>
        </w:rPr>
        <w:t>Цель программы</w:t>
      </w:r>
      <w:r w:rsidRPr="00C257AB">
        <w:rPr>
          <w:rFonts w:ascii="Times New Roman" w:eastAsia="Times New Roman" w:hAnsi="Times New Roman" w:cs="Times New Roman"/>
          <w:sz w:val="24"/>
          <w:szCs w:val="24"/>
        </w:rPr>
        <w:t>:</w:t>
      </w:r>
    </w:p>
    <w:p w:rsidR="009754D9" w:rsidRPr="0037266F" w:rsidRDefault="009754D9" w:rsidP="009754D9">
      <w:pPr>
        <w:spacing w:after="0"/>
        <w:jc w:val="both"/>
        <w:rPr>
          <w:rFonts w:ascii="Times New Roman" w:eastAsia="Times New Roman" w:hAnsi="Times New Roman" w:cs="Times New Roman"/>
          <w:color w:val="252525"/>
          <w:sz w:val="24"/>
          <w:szCs w:val="24"/>
          <w:lang w:eastAsia="ru-RU"/>
        </w:rPr>
      </w:pPr>
      <w:r w:rsidRPr="0037266F">
        <w:rPr>
          <w:rFonts w:ascii="Times New Roman" w:eastAsia="Times New Roman" w:hAnsi="Times New Roman" w:cs="Times New Roman"/>
          <w:color w:val="252525"/>
          <w:sz w:val="24"/>
          <w:szCs w:val="24"/>
          <w:lang w:eastAsia="ru-RU"/>
        </w:rPr>
        <w:lastRenderedPageBreak/>
        <w:t>Проектирование модели коррекционно-развивающей п</w:t>
      </w:r>
      <w:r>
        <w:rPr>
          <w:rFonts w:ascii="Times New Roman" w:eastAsia="Times New Roman" w:hAnsi="Times New Roman" w:cs="Times New Roman"/>
          <w:color w:val="252525"/>
          <w:sz w:val="24"/>
          <w:szCs w:val="24"/>
          <w:lang w:eastAsia="ru-RU"/>
        </w:rPr>
        <w:t xml:space="preserve">сихолого-педагогической работы, </w:t>
      </w:r>
      <w:r w:rsidRPr="0037266F">
        <w:rPr>
          <w:rFonts w:ascii="Times New Roman" w:eastAsia="Times New Roman" w:hAnsi="Times New Roman" w:cs="Times New Roman"/>
          <w:color w:val="252525"/>
          <w:sz w:val="24"/>
          <w:szCs w:val="24"/>
          <w:lang w:eastAsia="ru-RU"/>
        </w:rPr>
        <w:t>максимально обеспечивающей создание условий для разв</w:t>
      </w:r>
      <w:r>
        <w:rPr>
          <w:rFonts w:ascii="Times New Roman" w:eastAsia="Times New Roman" w:hAnsi="Times New Roman" w:cs="Times New Roman"/>
          <w:color w:val="252525"/>
          <w:sz w:val="24"/>
          <w:szCs w:val="24"/>
          <w:lang w:eastAsia="ru-RU"/>
        </w:rPr>
        <w:t xml:space="preserve">ития ребенка с ТНР, его позитивной </w:t>
      </w:r>
      <w:r w:rsidRPr="0037266F">
        <w:rPr>
          <w:rFonts w:ascii="Times New Roman" w:eastAsia="Times New Roman" w:hAnsi="Times New Roman" w:cs="Times New Roman"/>
          <w:color w:val="252525"/>
          <w:sz w:val="24"/>
          <w:szCs w:val="24"/>
          <w:lang w:eastAsia="ru-RU"/>
        </w:rPr>
        <w:t>социализации, личностного развития</w:t>
      </w:r>
      <w:r>
        <w:rPr>
          <w:rFonts w:ascii="Times New Roman" w:eastAsia="Times New Roman" w:hAnsi="Times New Roman" w:cs="Times New Roman"/>
          <w:color w:val="252525"/>
          <w:sz w:val="24"/>
          <w:szCs w:val="24"/>
          <w:lang w:eastAsia="ru-RU"/>
        </w:rPr>
        <w:t>, развития инициативы и творче</w:t>
      </w:r>
      <w:r w:rsidRPr="0037266F">
        <w:rPr>
          <w:rFonts w:ascii="Times New Roman" w:eastAsia="Times New Roman" w:hAnsi="Times New Roman" w:cs="Times New Roman"/>
          <w:color w:val="252525"/>
          <w:sz w:val="24"/>
          <w:szCs w:val="24"/>
          <w:lang w:eastAsia="ru-RU"/>
        </w:rPr>
        <w:t>ских способностей на основе</w:t>
      </w:r>
    </w:p>
    <w:p w:rsidR="009754D9" w:rsidRDefault="009754D9" w:rsidP="009754D9">
      <w:pPr>
        <w:spacing w:after="0"/>
        <w:jc w:val="both"/>
        <w:rPr>
          <w:rFonts w:ascii="Times New Roman" w:eastAsia="Times New Roman" w:hAnsi="Times New Roman" w:cs="Times New Roman"/>
          <w:color w:val="252525"/>
          <w:sz w:val="24"/>
          <w:szCs w:val="24"/>
          <w:lang w:eastAsia="ru-RU"/>
        </w:rPr>
      </w:pPr>
      <w:r w:rsidRPr="0037266F">
        <w:rPr>
          <w:rFonts w:ascii="Times New Roman" w:eastAsia="Times New Roman" w:hAnsi="Times New Roman" w:cs="Times New Roman"/>
          <w:color w:val="252525"/>
          <w:sz w:val="24"/>
          <w:szCs w:val="24"/>
          <w:lang w:eastAsia="ru-RU"/>
        </w:rPr>
        <w:t xml:space="preserve">сотрудничества </w:t>
      </w:r>
      <w:proofErr w:type="gramStart"/>
      <w:r w:rsidRPr="0037266F">
        <w:rPr>
          <w:rFonts w:ascii="Times New Roman" w:eastAsia="Times New Roman" w:hAnsi="Times New Roman" w:cs="Times New Roman"/>
          <w:color w:val="252525"/>
          <w:sz w:val="24"/>
          <w:szCs w:val="24"/>
          <w:lang w:eastAsia="ru-RU"/>
        </w:rPr>
        <w:t>со</w:t>
      </w:r>
      <w:proofErr w:type="gramEnd"/>
      <w:r w:rsidRPr="0037266F">
        <w:rPr>
          <w:rFonts w:ascii="Times New Roman" w:eastAsia="Times New Roman" w:hAnsi="Times New Roman" w:cs="Times New Roman"/>
          <w:color w:val="252525"/>
          <w:sz w:val="24"/>
          <w:szCs w:val="24"/>
          <w:lang w:eastAsia="ru-RU"/>
        </w:rPr>
        <w:t xml:space="preserve"> взрослыми и сверстниками в соответствующих возрасту видах деятельности.</w:t>
      </w:r>
    </w:p>
    <w:p w:rsidR="00F07BEC" w:rsidRPr="0037266F" w:rsidRDefault="00F07BEC" w:rsidP="009754D9">
      <w:pPr>
        <w:spacing w:after="0"/>
        <w:jc w:val="both"/>
        <w:rPr>
          <w:rFonts w:ascii="Times New Roman" w:eastAsia="Times New Roman" w:hAnsi="Times New Roman" w:cs="Times New Roman"/>
          <w:color w:val="252525"/>
          <w:sz w:val="24"/>
          <w:szCs w:val="24"/>
          <w:lang w:eastAsia="ru-RU"/>
        </w:rPr>
      </w:pPr>
    </w:p>
    <w:p w:rsidR="009754D9" w:rsidRPr="00B32FD6" w:rsidRDefault="003D6792" w:rsidP="009754D9">
      <w:pPr>
        <w:spacing w:after="0"/>
        <w:jc w:val="both"/>
        <w:rPr>
          <w:rFonts w:ascii="Times New Roman" w:eastAsia="Times New Roman" w:hAnsi="Times New Roman" w:cs="Times New Roman"/>
          <w:b/>
          <w:i/>
          <w:color w:val="252525"/>
          <w:sz w:val="24"/>
          <w:szCs w:val="24"/>
          <w:lang w:eastAsia="ru-RU"/>
        </w:rPr>
      </w:pPr>
      <w:r>
        <w:rPr>
          <w:rFonts w:ascii="Times New Roman" w:eastAsia="Times New Roman" w:hAnsi="Times New Roman" w:cs="Times New Roman"/>
          <w:b/>
          <w:i/>
          <w:color w:val="252525"/>
          <w:sz w:val="24"/>
          <w:szCs w:val="24"/>
          <w:lang w:eastAsia="ru-RU"/>
        </w:rPr>
        <w:tab/>
      </w:r>
      <w:r w:rsidR="009754D9">
        <w:rPr>
          <w:rFonts w:ascii="Times New Roman" w:eastAsia="Times New Roman" w:hAnsi="Times New Roman" w:cs="Times New Roman"/>
          <w:b/>
          <w:i/>
          <w:color w:val="252525"/>
          <w:sz w:val="24"/>
          <w:szCs w:val="24"/>
          <w:lang w:eastAsia="ru-RU"/>
        </w:rPr>
        <w:t>Задачи:</w:t>
      </w:r>
    </w:p>
    <w:p w:rsidR="009754D9" w:rsidRPr="0037266F" w:rsidRDefault="009754D9" w:rsidP="00F07BEC">
      <w:pPr>
        <w:spacing w:before="240" w:after="0"/>
        <w:jc w:val="both"/>
        <w:rPr>
          <w:rFonts w:ascii="Times New Roman" w:eastAsia="Times New Roman" w:hAnsi="Times New Roman" w:cs="Times New Roman"/>
          <w:color w:val="252525"/>
          <w:sz w:val="24"/>
          <w:szCs w:val="24"/>
          <w:lang w:eastAsia="ru-RU"/>
        </w:rPr>
      </w:pPr>
      <w:r w:rsidRPr="0037266F">
        <w:rPr>
          <w:rFonts w:ascii="Times New Roman" w:eastAsia="Times New Roman" w:hAnsi="Times New Roman" w:cs="Times New Roman"/>
          <w:color w:val="252525"/>
          <w:sz w:val="24"/>
          <w:szCs w:val="24"/>
          <w:lang w:eastAsia="ru-RU"/>
        </w:rPr>
        <w:t>- помочь специалистам дошкольного образования в психологопедагогическом изучении детей с</w:t>
      </w:r>
      <w:r>
        <w:rPr>
          <w:rFonts w:ascii="Times New Roman" w:eastAsia="Times New Roman" w:hAnsi="Times New Roman" w:cs="Times New Roman"/>
          <w:color w:val="252525"/>
          <w:sz w:val="24"/>
          <w:szCs w:val="24"/>
          <w:lang w:eastAsia="ru-RU"/>
        </w:rPr>
        <w:t xml:space="preserve"> </w:t>
      </w:r>
      <w:r w:rsidRPr="0037266F">
        <w:rPr>
          <w:rFonts w:ascii="Times New Roman" w:eastAsia="Times New Roman" w:hAnsi="Times New Roman" w:cs="Times New Roman"/>
          <w:color w:val="252525"/>
          <w:sz w:val="24"/>
          <w:szCs w:val="24"/>
          <w:lang w:eastAsia="ru-RU"/>
        </w:rPr>
        <w:t>речевыми расстройствами;</w:t>
      </w:r>
    </w:p>
    <w:p w:rsidR="009754D9" w:rsidRPr="0037266F" w:rsidRDefault="009754D9" w:rsidP="00F07BEC">
      <w:pPr>
        <w:spacing w:before="240" w:after="0"/>
        <w:jc w:val="both"/>
        <w:rPr>
          <w:rFonts w:ascii="Times New Roman" w:eastAsia="Times New Roman" w:hAnsi="Times New Roman" w:cs="Times New Roman"/>
          <w:color w:val="252525"/>
          <w:sz w:val="24"/>
          <w:szCs w:val="24"/>
          <w:lang w:eastAsia="ru-RU"/>
        </w:rPr>
      </w:pPr>
      <w:r w:rsidRPr="0037266F">
        <w:rPr>
          <w:rFonts w:ascii="Times New Roman" w:eastAsia="Times New Roman" w:hAnsi="Times New Roman" w:cs="Times New Roman"/>
          <w:color w:val="252525"/>
          <w:sz w:val="24"/>
          <w:szCs w:val="24"/>
          <w:lang w:eastAsia="ru-RU"/>
        </w:rPr>
        <w:t>- способствовать общему развитию дошкольников с ТРН</w:t>
      </w:r>
      <w:r>
        <w:rPr>
          <w:rFonts w:ascii="Times New Roman" w:eastAsia="Times New Roman" w:hAnsi="Times New Roman" w:cs="Times New Roman"/>
          <w:color w:val="252525"/>
          <w:sz w:val="24"/>
          <w:szCs w:val="24"/>
          <w:lang w:eastAsia="ru-RU"/>
        </w:rPr>
        <w:t xml:space="preserve">, коррекции их </w:t>
      </w:r>
      <w:proofErr w:type="gramStart"/>
      <w:r>
        <w:rPr>
          <w:rFonts w:ascii="Times New Roman" w:eastAsia="Times New Roman" w:hAnsi="Times New Roman" w:cs="Times New Roman"/>
          <w:color w:val="252525"/>
          <w:sz w:val="24"/>
          <w:szCs w:val="24"/>
          <w:lang w:eastAsia="ru-RU"/>
        </w:rPr>
        <w:t>психофизического</w:t>
      </w:r>
      <w:proofErr w:type="gramEnd"/>
      <w:r>
        <w:rPr>
          <w:rFonts w:ascii="Times New Roman" w:eastAsia="Times New Roman" w:hAnsi="Times New Roman" w:cs="Times New Roman"/>
          <w:color w:val="252525"/>
          <w:sz w:val="24"/>
          <w:szCs w:val="24"/>
          <w:lang w:eastAsia="ru-RU"/>
        </w:rPr>
        <w:t xml:space="preserve"> </w:t>
      </w:r>
      <w:r w:rsidRPr="0037266F">
        <w:rPr>
          <w:rFonts w:ascii="Times New Roman" w:eastAsia="Times New Roman" w:hAnsi="Times New Roman" w:cs="Times New Roman"/>
          <w:color w:val="252525"/>
          <w:sz w:val="24"/>
          <w:szCs w:val="24"/>
          <w:lang w:eastAsia="ru-RU"/>
        </w:rPr>
        <w:t>развития, подготовке их к обучению в школе;</w:t>
      </w:r>
    </w:p>
    <w:p w:rsidR="009754D9" w:rsidRPr="0037266F" w:rsidRDefault="009754D9" w:rsidP="00F07BEC">
      <w:pPr>
        <w:spacing w:before="240"/>
        <w:jc w:val="both"/>
        <w:rPr>
          <w:rFonts w:ascii="Times New Roman" w:eastAsia="Times New Roman" w:hAnsi="Times New Roman" w:cs="Times New Roman"/>
          <w:color w:val="252525"/>
          <w:sz w:val="24"/>
          <w:szCs w:val="24"/>
          <w:lang w:eastAsia="ru-RU"/>
        </w:rPr>
      </w:pPr>
      <w:r w:rsidRPr="0037266F">
        <w:rPr>
          <w:rFonts w:ascii="Times New Roman" w:eastAsia="Times New Roman" w:hAnsi="Times New Roman" w:cs="Times New Roman"/>
          <w:color w:val="252525"/>
          <w:sz w:val="24"/>
          <w:szCs w:val="24"/>
          <w:lang w:eastAsia="ru-RU"/>
        </w:rPr>
        <w:t xml:space="preserve">- создать благоприятные условия для развития детей в </w:t>
      </w:r>
      <w:r>
        <w:rPr>
          <w:rFonts w:ascii="Times New Roman" w:eastAsia="Times New Roman" w:hAnsi="Times New Roman" w:cs="Times New Roman"/>
          <w:color w:val="252525"/>
          <w:sz w:val="24"/>
          <w:szCs w:val="24"/>
          <w:lang w:eastAsia="ru-RU"/>
        </w:rPr>
        <w:t xml:space="preserve">соответствии с их возрастными и </w:t>
      </w:r>
      <w:r w:rsidRPr="0037266F">
        <w:rPr>
          <w:rFonts w:ascii="Times New Roman" w:eastAsia="Times New Roman" w:hAnsi="Times New Roman" w:cs="Times New Roman"/>
          <w:color w:val="252525"/>
          <w:sz w:val="24"/>
          <w:szCs w:val="24"/>
          <w:lang w:eastAsia="ru-RU"/>
        </w:rPr>
        <w:t>индивидуальными особенностями и склонностями;</w:t>
      </w:r>
    </w:p>
    <w:p w:rsidR="009754D9" w:rsidRPr="0037266F" w:rsidRDefault="009754D9" w:rsidP="00F07BEC">
      <w:pPr>
        <w:jc w:val="both"/>
        <w:rPr>
          <w:rFonts w:ascii="Times New Roman" w:eastAsia="Times New Roman" w:hAnsi="Times New Roman" w:cs="Times New Roman"/>
          <w:color w:val="252525"/>
          <w:sz w:val="24"/>
          <w:szCs w:val="24"/>
          <w:lang w:eastAsia="ru-RU"/>
        </w:rPr>
      </w:pPr>
      <w:r w:rsidRPr="0037266F">
        <w:rPr>
          <w:rFonts w:ascii="Times New Roman" w:eastAsia="Times New Roman" w:hAnsi="Times New Roman" w:cs="Times New Roman"/>
          <w:color w:val="252525"/>
          <w:sz w:val="24"/>
          <w:szCs w:val="24"/>
          <w:lang w:eastAsia="ru-RU"/>
        </w:rPr>
        <w:t>- обеспечить развитие способностей и творческого потенциала каждого реб</w:t>
      </w:r>
      <w:r>
        <w:rPr>
          <w:rFonts w:ascii="Times New Roman" w:eastAsia="Times New Roman" w:hAnsi="Times New Roman" w:cs="Times New Roman"/>
          <w:color w:val="252525"/>
          <w:sz w:val="24"/>
          <w:szCs w:val="24"/>
          <w:lang w:eastAsia="ru-RU"/>
        </w:rPr>
        <w:t xml:space="preserve">енка как субъекта </w:t>
      </w:r>
      <w:r w:rsidRPr="0037266F">
        <w:rPr>
          <w:rFonts w:ascii="Times New Roman" w:eastAsia="Times New Roman" w:hAnsi="Times New Roman" w:cs="Times New Roman"/>
          <w:color w:val="252525"/>
          <w:sz w:val="24"/>
          <w:szCs w:val="24"/>
          <w:lang w:eastAsia="ru-RU"/>
        </w:rPr>
        <w:t>отношений с самим собой, с другими детьми, взрослыми и миром;</w:t>
      </w:r>
    </w:p>
    <w:p w:rsidR="009754D9" w:rsidRPr="0037266F" w:rsidRDefault="009754D9" w:rsidP="00F07BEC">
      <w:pPr>
        <w:jc w:val="both"/>
        <w:rPr>
          <w:rFonts w:ascii="Times New Roman" w:eastAsia="Times New Roman" w:hAnsi="Times New Roman" w:cs="Times New Roman"/>
          <w:color w:val="252525"/>
          <w:sz w:val="24"/>
          <w:szCs w:val="24"/>
          <w:lang w:eastAsia="ru-RU"/>
        </w:rPr>
      </w:pPr>
      <w:r w:rsidRPr="0037266F">
        <w:rPr>
          <w:rFonts w:ascii="Times New Roman" w:eastAsia="Times New Roman" w:hAnsi="Times New Roman" w:cs="Times New Roman"/>
          <w:color w:val="252525"/>
          <w:sz w:val="24"/>
          <w:szCs w:val="24"/>
          <w:lang w:eastAsia="ru-RU"/>
        </w:rPr>
        <w:t>- способствовать объединению обучения и воспитания в целостный образовательный процесс.</w:t>
      </w:r>
    </w:p>
    <w:p w:rsidR="009754D9" w:rsidRPr="0037266F" w:rsidRDefault="009754D9" w:rsidP="009754D9">
      <w:pPr>
        <w:spacing w:after="0"/>
        <w:jc w:val="both"/>
        <w:rPr>
          <w:rFonts w:ascii="Times New Roman" w:eastAsia="Times New Roman" w:hAnsi="Times New Roman" w:cs="Times New Roman"/>
          <w:color w:val="252525"/>
          <w:sz w:val="24"/>
          <w:szCs w:val="24"/>
          <w:lang w:eastAsia="ru-RU"/>
        </w:rPr>
      </w:pPr>
      <w:r w:rsidRPr="0037266F">
        <w:rPr>
          <w:rFonts w:ascii="Times New Roman" w:eastAsia="Times New Roman" w:hAnsi="Times New Roman" w:cs="Times New Roman"/>
          <w:color w:val="252525"/>
          <w:sz w:val="24"/>
          <w:szCs w:val="24"/>
          <w:lang w:eastAsia="ru-RU"/>
        </w:rPr>
        <w:t>в «Программе» учитываются:</w:t>
      </w:r>
    </w:p>
    <w:p w:rsidR="009754D9" w:rsidRPr="0037266F" w:rsidRDefault="00F07BEC" w:rsidP="009754D9">
      <w:pPr>
        <w:spacing w:after="0"/>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ab/>
      </w:r>
      <w:r w:rsidR="009754D9" w:rsidRPr="0037266F">
        <w:rPr>
          <w:rFonts w:ascii="Times New Roman" w:eastAsia="Times New Roman" w:hAnsi="Times New Roman" w:cs="Times New Roman"/>
          <w:color w:val="252525"/>
          <w:sz w:val="24"/>
          <w:szCs w:val="24"/>
          <w:lang w:eastAsia="ru-RU"/>
        </w:rPr>
        <w:t>1)</w:t>
      </w:r>
      <w:r w:rsidR="009754D9">
        <w:rPr>
          <w:rFonts w:ascii="Times New Roman" w:eastAsia="Times New Roman" w:hAnsi="Times New Roman" w:cs="Times New Roman"/>
          <w:color w:val="252525"/>
          <w:sz w:val="24"/>
          <w:szCs w:val="24"/>
          <w:lang w:eastAsia="ru-RU"/>
        </w:rPr>
        <w:t xml:space="preserve"> </w:t>
      </w:r>
      <w:r w:rsidR="009754D9" w:rsidRPr="0037266F">
        <w:rPr>
          <w:rFonts w:ascii="Times New Roman" w:eastAsia="Times New Roman" w:hAnsi="Times New Roman" w:cs="Times New Roman"/>
          <w:color w:val="252525"/>
          <w:sz w:val="24"/>
          <w:szCs w:val="24"/>
          <w:lang w:eastAsia="ru-RU"/>
        </w:rPr>
        <w:t>индивидуальные потребности ребенка с тяжелыми нарушениями речи, связанные с его жизненной</w:t>
      </w:r>
      <w:r w:rsidR="009754D9">
        <w:rPr>
          <w:rFonts w:ascii="Times New Roman" w:eastAsia="Times New Roman" w:hAnsi="Times New Roman" w:cs="Times New Roman"/>
          <w:color w:val="252525"/>
          <w:sz w:val="24"/>
          <w:szCs w:val="24"/>
          <w:lang w:eastAsia="ru-RU"/>
        </w:rPr>
        <w:t xml:space="preserve"> </w:t>
      </w:r>
      <w:r w:rsidR="009754D9" w:rsidRPr="0037266F">
        <w:rPr>
          <w:rFonts w:ascii="Times New Roman" w:eastAsia="Times New Roman" w:hAnsi="Times New Roman" w:cs="Times New Roman"/>
          <w:color w:val="252525"/>
          <w:sz w:val="24"/>
          <w:szCs w:val="24"/>
          <w:lang w:eastAsia="ru-RU"/>
        </w:rPr>
        <w:t>ситуацией и состоянием здоровья, определяющие особые условия получения им образования (далее</w:t>
      </w:r>
    </w:p>
    <w:p w:rsidR="009754D9" w:rsidRPr="0037266F" w:rsidRDefault="009754D9" w:rsidP="009754D9">
      <w:pPr>
        <w:spacing w:after="0"/>
        <w:jc w:val="both"/>
        <w:rPr>
          <w:rFonts w:ascii="Times New Roman" w:eastAsia="Times New Roman" w:hAnsi="Times New Roman" w:cs="Times New Roman"/>
          <w:color w:val="252525"/>
          <w:sz w:val="24"/>
          <w:szCs w:val="24"/>
          <w:lang w:eastAsia="ru-RU"/>
        </w:rPr>
      </w:pPr>
      <w:r w:rsidRPr="0037266F">
        <w:rPr>
          <w:rFonts w:ascii="Times New Roman" w:eastAsia="Times New Roman" w:hAnsi="Times New Roman" w:cs="Times New Roman"/>
          <w:color w:val="252525"/>
          <w:sz w:val="24"/>
          <w:szCs w:val="24"/>
          <w:lang w:eastAsia="ru-RU"/>
        </w:rPr>
        <w:t>— особые образовательные потребности), индивидуальные потребности детей с тяжелыми</w:t>
      </w:r>
      <w:r>
        <w:rPr>
          <w:rFonts w:ascii="Times New Roman" w:eastAsia="Times New Roman" w:hAnsi="Times New Roman" w:cs="Times New Roman"/>
          <w:color w:val="252525"/>
          <w:sz w:val="24"/>
          <w:szCs w:val="24"/>
          <w:lang w:eastAsia="ru-RU"/>
        </w:rPr>
        <w:t xml:space="preserve"> </w:t>
      </w:r>
      <w:r w:rsidRPr="0037266F">
        <w:rPr>
          <w:rFonts w:ascii="Times New Roman" w:eastAsia="Times New Roman" w:hAnsi="Times New Roman" w:cs="Times New Roman"/>
          <w:color w:val="252525"/>
          <w:sz w:val="24"/>
          <w:szCs w:val="24"/>
          <w:lang w:eastAsia="ru-RU"/>
        </w:rPr>
        <w:t>нарушениями речи;</w:t>
      </w:r>
    </w:p>
    <w:p w:rsidR="009754D9" w:rsidRPr="0037266F" w:rsidRDefault="00F07BEC" w:rsidP="009754D9">
      <w:pPr>
        <w:spacing w:after="0"/>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ab/>
      </w:r>
      <w:r w:rsidR="009754D9" w:rsidRPr="0037266F">
        <w:rPr>
          <w:rFonts w:ascii="Times New Roman" w:eastAsia="Times New Roman" w:hAnsi="Times New Roman" w:cs="Times New Roman"/>
          <w:color w:val="252525"/>
          <w:sz w:val="24"/>
          <w:szCs w:val="24"/>
          <w:lang w:eastAsia="ru-RU"/>
        </w:rPr>
        <w:t>2) возрастная адекватность дошкольного образования (соответствие условий, требований, методов</w:t>
      </w:r>
    </w:p>
    <w:p w:rsidR="009754D9" w:rsidRPr="0037266F" w:rsidRDefault="009754D9" w:rsidP="009754D9">
      <w:pPr>
        <w:spacing w:after="0"/>
        <w:jc w:val="both"/>
        <w:rPr>
          <w:rFonts w:ascii="Times New Roman" w:eastAsia="Times New Roman" w:hAnsi="Times New Roman" w:cs="Times New Roman"/>
          <w:color w:val="252525"/>
          <w:sz w:val="24"/>
          <w:szCs w:val="24"/>
          <w:lang w:eastAsia="ru-RU"/>
        </w:rPr>
      </w:pPr>
      <w:r w:rsidRPr="0037266F">
        <w:rPr>
          <w:rFonts w:ascii="Times New Roman" w:eastAsia="Times New Roman" w:hAnsi="Times New Roman" w:cs="Times New Roman"/>
          <w:color w:val="252525"/>
          <w:sz w:val="24"/>
          <w:szCs w:val="24"/>
          <w:lang w:eastAsia="ru-RU"/>
        </w:rPr>
        <w:t>возрасту и особенностям развития);</w:t>
      </w:r>
    </w:p>
    <w:p w:rsidR="009754D9" w:rsidRPr="0037266F" w:rsidRDefault="00F07BEC" w:rsidP="009754D9">
      <w:pPr>
        <w:spacing w:after="0"/>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ab/>
      </w:r>
      <w:r w:rsidR="009754D9" w:rsidRPr="0037266F">
        <w:rPr>
          <w:rFonts w:ascii="Times New Roman" w:eastAsia="Times New Roman" w:hAnsi="Times New Roman" w:cs="Times New Roman"/>
          <w:color w:val="252525"/>
          <w:sz w:val="24"/>
          <w:szCs w:val="24"/>
          <w:lang w:eastAsia="ru-RU"/>
        </w:rPr>
        <w:t>3) построение образовательной деятельности на основе индивидуальных особенностей каждого</w:t>
      </w:r>
      <w:r w:rsidR="009754D9">
        <w:rPr>
          <w:rFonts w:ascii="Times New Roman" w:eastAsia="Times New Roman" w:hAnsi="Times New Roman" w:cs="Times New Roman"/>
          <w:color w:val="252525"/>
          <w:sz w:val="24"/>
          <w:szCs w:val="24"/>
          <w:lang w:eastAsia="ru-RU"/>
        </w:rPr>
        <w:t xml:space="preserve"> </w:t>
      </w:r>
      <w:r w:rsidR="009754D9" w:rsidRPr="0037266F">
        <w:rPr>
          <w:rFonts w:ascii="Times New Roman" w:eastAsia="Times New Roman" w:hAnsi="Times New Roman" w:cs="Times New Roman"/>
          <w:color w:val="252525"/>
          <w:sz w:val="24"/>
          <w:szCs w:val="24"/>
          <w:lang w:eastAsia="ru-RU"/>
        </w:rPr>
        <w:t>ребенка, когда сам ребенок становится субъектом образования;</w:t>
      </w:r>
    </w:p>
    <w:p w:rsidR="009754D9" w:rsidRPr="0037266F" w:rsidRDefault="00F07BEC" w:rsidP="009754D9">
      <w:pPr>
        <w:spacing w:after="0"/>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ab/>
      </w:r>
      <w:r w:rsidR="009754D9" w:rsidRPr="0037266F">
        <w:rPr>
          <w:rFonts w:ascii="Times New Roman" w:eastAsia="Times New Roman" w:hAnsi="Times New Roman" w:cs="Times New Roman"/>
          <w:color w:val="252525"/>
          <w:sz w:val="24"/>
          <w:szCs w:val="24"/>
          <w:lang w:eastAsia="ru-RU"/>
        </w:rPr>
        <w:t>4) возможности освоения ребенком с нарушением речи «Программы» на разных этапах ее</w:t>
      </w:r>
      <w:r w:rsidR="009754D9">
        <w:rPr>
          <w:rFonts w:ascii="Times New Roman" w:eastAsia="Times New Roman" w:hAnsi="Times New Roman" w:cs="Times New Roman"/>
          <w:color w:val="252525"/>
          <w:sz w:val="24"/>
          <w:szCs w:val="24"/>
          <w:lang w:eastAsia="ru-RU"/>
        </w:rPr>
        <w:t xml:space="preserve"> </w:t>
      </w:r>
      <w:r w:rsidR="009754D9" w:rsidRPr="0037266F">
        <w:rPr>
          <w:rFonts w:ascii="Times New Roman" w:eastAsia="Times New Roman" w:hAnsi="Times New Roman" w:cs="Times New Roman"/>
          <w:color w:val="252525"/>
          <w:sz w:val="24"/>
          <w:szCs w:val="24"/>
          <w:lang w:eastAsia="ru-RU"/>
        </w:rPr>
        <w:t>реализации;</w:t>
      </w:r>
    </w:p>
    <w:p w:rsidR="009754D9" w:rsidRDefault="00F07BEC" w:rsidP="009754D9">
      <w:pPr>
        <w:spacing w:after="0"/>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ab/>
      </w:r>
      <w:r w:rsidR="009754D9" w:rsidRPr="0037266F">
        <w:rPr>
          <w:rFonts w:ascii="Times New Roman" w:eastAsia="Times New Roman" w:hAnsi="Times New Roman" w:cs="Times New Roman"/>
          <w:color w:val="252525"/>
          <w:sz w:val="24"/>
          <w:szCs w:val="24"/>
          <w:lang w:eastAsia="ru-RU"/>
        </w:rPr>
        <w:t>5) специальные условия для получения образования детьми с ТНР, том числе использование</w:t>
      </w:r>
      <w:r w:rsidR="009754D9">
        <w:rPr>
          <w:rFonts w:ascii="Times New Roman" w:eastAsia="Times New Roman" w:hAnsi="Times New Roman" w:cs="Times New Roman"/>
          <w:color w:val="252525"/>
          <w:sz w:val="24"/>
          <w:szCs w:val="24"/>
          <w:lang w:eastAsia="ru-RU"/>
        </w:rPr>
        <w:t xml:space="preserve"> </w:t>
      </w:r>
      <w:r w:rsidR="009754D9" w:rsidRPr="0037266F">
        <w:rPr>
          <w:rFonts w:ascii="Times New Roman" w:eastAsia="Times New Roman" w:hAnsi="Times New Roman" w:cs="Times New Roman"/>
          <w:color w:val="252525"/>
          <w:sz w:val="24"/>
          <w:szCs w:val="24"/>
          <w:lang w:eastAsia="ru-RU"/>
        </w:rPr>
        <w:t>специальных методов, методических пособий и дидактических м</w:t>
      </w:r>
      <w:r>
        <w:rPr>
          <w:rFonts w:ascii="Times New Roman" w:eastAsia="Times New Roman" w:hAnsi="Times New Roman" w:cs="Times New Roman"/>
          <w:color w:val="252525"/>
          <w:sz w:val="24"/>
          <w:szCs w:val="24"/>
          <w:lang w:eastAsia="ru-RU"/>
        </w:rPr>
        <w:t xml:space="preserve">атериалов, проведение групповых </w:t>
      </w:r>
      <w:r w:rsidR="009754D9" w:rsidRPr="0037266F">
        <w:rPr>
          <w:rFonts w:ascii="Times New Roman" w:eastAsia="Times New Roman" w:hAnsi="Times New Roman" w:cs="Times New Roman"/>
          <w:color w:val="252525"/>
          <w:sz w:val="24"/>
          <w:szCs w:val="24"/>
          <w:lang w:eastAsia="ru-RU"/>
        </w:rPr>
        <w:t>и индивидуальных коррекционных занятий и осуществления квалифицированной коррекции</w:t>
      </w:r>
      <w:r w:rsidR="009754D9">
        <w:rPr>
          <w:rFonts w:ascii="Times New Roman" w:eastAsia="Times New Roman" w:hAnsi="Times New Roman" w:cs="Times New Roman"/>
          <w:color w:val="252525"/>
          <w:sz w:val="24"/>
          <w:szCs w:val="24"/>
          <w:lang w:eastAsia="ru-RU"/>
        </w:rPr>
        <w:t xml:space="preserve"> нарушений их развития.</w:t>
      </w:r>
    </w:p>
    <w:p w:rsidR="00F07BEC" w:rsidRPr="009B3F54" w:rsidRDefault="00F07BEC" w:rsidP="009754D9">
      <w:pPr>
        <w:spacing w:after="0"/>
        <w:jc w:val="both"/>
        <w:rPr>
          <w:rFonts w:ascii="Times New Roman" w:eastAsia="Times New Roman" w:hAnsi="Times New Roman" w:cs="Times New Roman"/>
          <w:color w:val="252525"/>
          <w:sz w:val="24"/>
          <w:szCs w:val="24"/>
          <w:lang w:eastAsia="ru-RU"/>
        </w:rPr>
      </w:pPr>
    </w:p>
    <w:p w:rsidR="009754D9" w:rsidRPr="00C257AB" w:rsidRDefault="009754D9" w:rsidP="009754D9">
      <w:pPr>
        <w:spacing w:after="0" w:line="240" w:lineRule="auto"/>
        <w:ind w:firstLine="567"/>
        <w:jc w:val="both"/>
        <w:rPr>
          <w:rFonts w:ascii="Times New Roman" w:eastAsia="Times New Roman" w:hAnsi="Times New Roman" w:cs="Times New Roman"/>
          <w:b/>
          <w:i/>
          <w:sz w:val="24"/>
          <w:szCs w:val="24"/>
        </w:rPr>
      </w:pPr>
      <w:r w:rsidRPr="00C257AB">
        <w:rPr>
          <w:rFonts w:ascii="Times New Roman" w:eastAsia="Times New Roman" w:hAnsi="Times New Roman" w:cs="Times New Roman"/>
          <w:b/>
          <w:i/>
          <w:sz w:val="24"/>
          <w:szCs w:val="24"/>
        </w:rPr>
        <w:t>Форма реализации программы КРР</w:t>
      </w:r>
    </w:p>
    <w:p w:rsidR="009754D9" w:rsidRPr="00C257AB" w:rsidRDefault="009754D9" w:rsidP="009754D9">
      <w:pPr>
        <w:spacing w:after="0"/>
        <w:ind w:firstLine="567"/>
        <w:jc w:val="both"/>
        <w:rPr>
          <w:rFonts w:ascii="Times New Roman" w:eastAsia="Times New Roman" w:hAnsi="Times New Roman" w:cs="Times New Roman"/>
          <w:sz w:val="24"/>
          <w:szCs w:val="24"/>
        </w:rPr>
      </w:pPr>
      <w:r w:rsidRPr="00C257AB">
        <w:rPr>
          <w:rFonts w:ascii="Times New Roman" w:eastAsia="Times New Roman" w:hAnsi="Times New Roman" w:cs="Times New Roman"/>
          <w:sz w:val="24"/>
          <w:szCs w:val="24"/>
        </w:rPr>
        <w:t>Коррекционно-развивающая работа в Организации реализуется в форме фронтальных, подгрупповых или индивидуальных коррекционно-развивающих занятий. Выбор конкретной программы коррекционно-развивающих занятий, их количественное соотношение определяется образовательной организацией самостоятельно, исходя из психофизических особенностей и особых образовательных потребностей обучающихся.</w:t>
      </w:r>
    </w:p>
    <w:p w:rsidR="009754D9" w:rsidRDefault="009754D9" w:rsidP="009754D9">
      <w:pPr>
        <w:spacing w:after="0"/>
        <w:ind w:firstLine="567"/>
        <w:jc w:val="both"/>
        <w:rPr>
          <w:rFonts w:ascii="Times New Roman" w:eastAsia="Times New Roman" w:hAnsi="Times New Roman" w:cs="Times New Roman"/>
          <w:sz w:val="24"/>
          <w:szCs w:val="24"/>
        </w:rPr>
      </w:pPr>
      <w:r w:rsidRPr="00C257AB">
        <w:rPr>
          <w:rFonts w:ascii="Times New Roman" w:eastAsia="Times New Roman" w:hAnsi="Times New Roman" w:cs="Times New Roman"/>
          <w:sz w:val="24"/>
          <w:szCs w:val="24"/>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психолого-педагогического консилиума образовательной организации.  </w:t>
      </w:r>
    </w:p>
    <w:p w:rsidR="009754D9" w:rsidRPr="00C257AB" w:rsidRDefault="009754D9" w:rsidP="009754D9">
      <w:pPr>
        <w:spacing w:after="0"/>
        <w:ind w:firstLine="567"/>
        <w:jc w:val="both"/>
        <w:rPr>
          <w:rFonts w:ascii="Times New Roman" w:eastAsia="Times New Roman" w:hAnsi="Times New Roman" w:cs="Times New Roman"/>
          <w:sz w:val="24"/>
          <w:szCs w:val="24"/>
        </w:rPr>
      </w:pPr>
    </w:p>
    <w:p w:rsidR="009754D9" w:rsidRDefault="009754D9" w:rsidP="009754D9">
      <w:pPr>
        <w:spacing w:after="0"/>
        <w:ind w:firstLine="567"/>
        <w:jc w:val="center"/>
        <w:rPr>
          <w:rFonts w:ascii="Times New Roman" w:eastAsia="Times New Roman" w:hAnsi="Times New Roman" w:cs="Times New Roman"/>
          <w:sz w:val="24"/>
          <w:szCs w:val="24"/>
        </w:rPr>
      </w:pPr>
      <w:r w:rsidRPr="00C257AB">
        <w:rPr>
          <w:rFonts w:ascii="Times New Roman" w:eastAsia="Times New Roman" w:hAnsi="Times New Roman" w:cs="Times New Roman"/>
          <w:b/>
          <w:i/>
          <w:sz w:val="24"/>
          <w:szCs w:val="24"/>
        </w:rPr>
        <w:t>Программа КРР Организации включает</w:t>
      </w:r>
      <w:r w:rsidRPr="00C257AB">
        <w:rPr>
          <w:rFonts w:ascii="Times New Roman" w:eastAsia="Times New Roman" w:hAnsi="Times New Roman" w:cs="Times New Roman"/>
          <w:sz w:val="24"/>
          <w:szCs w:val="24"/>
        </w:rPr>
        <w:t>:</w:t>
      </w:r>
    </w:p>
    <w:p w:rsidR="009754D9" w:rsidRPr="00C257AB" w:rsidRDefault="009754D9" w:rsidP="009754D9">
      <w:pPr>
        <w:spacing w:after="0"/>
        <w:ind w:firstLine="567"/>
        <w:jc w:val="both"/>
        <w:rPr>
          <w:rFonts w:ascii="Times New Roman" w:eastAsia="Times New Roman" w:hAnsi="Times New Roman" w:cs="Times New Roman"/>
          <w:sz w:val="24"/>
          <w:szCs w:val="24"/>
        </w:rPr>
      </w:pPr>
    </w:p>
    <w:p w:rsidR="009754D9" w:rsidRPr="00C257AB" w:rsidRDefault="009754D9" w:rsidP="009754D9">
      <w:pPr>
        <w:tabs>
          <w:tab w:val="left" w:pos="851"/>
        </w:tabs>
        <w:spacing w:after="0"/>
        <w:ind w:firstLine="567"/>
        <w:jc w:val="both"/>
        <w:rPr>
          <w:rFonts w:ascii="Times New Roman" w:eastAsia="Times New Roman" w:hAnsi="Times New Roman" w:cs="Times New Roman"/>
          <w:sz w:val="24"/>
          <w:szCs w:val="24"/>
        </w:rPr>
      </w:pPr>
      <w:r w:rsidRPr="00C257AB">
        <w:rPr>
          <w:rFonts w:ascii="Times New Roman" w:eastAsia="Times New Roman" w:hAnsi="Times New Roman" w:cs="Times New Roman"/>
          <w:sz w:val="24"/>
          <w:szCs w:val="24"/>
        </w:rPr>
        <w:t xml:space="preserve">план диагностических и коррекционно-развивающих мероприятий; </w:t>
      </w:r>
    </w:p>
    <w:p w:rsidR="009754D9" w:rsidRPr="00C257AB" w:rsidRDefault="009754D9" w:rsidP="009754D9">
      <w:pPr>
        <w:tabs>
          <w:tab w:val="left" w:pos="851"/>
        </w:tabs>
        <w:spacing w:after="0"/>
        <w:ind w:firstLine="567"/>
        <w:jc w:val="both"/>
        <w:rPr>
          <w:rFonts w:ascii="Times New Roman" w:eastAsia="Times New Roman" w:hAnsi="Times New Roman" w:cs="Times New Roman"/>
          <w:sz w:val="24"/>
          <w:szCs w:val="24"/>
        </w:rPr>
      </w:pPr>
      <w:r w:rsidRPr="00C257AB">
        <w:rPr>
          <w:rFonts w:ascii="Times New Roman" w:eastAsia="Times New Roman" w:hAnsi="Times New Roman" w:cs="Times New Roman"/>
          <w:sz w:val="24"/>
          <w:szCs w:val="24"/>
        </w:rPr>
        <w:t>рабочие программы коррекционно /развивающей работы с детьми с разными образовательными потребностями и разными стартовыми условиями освоения образовательной программы (</w:t>
      </w:r>
      <w:r w:rsidRPr="00C257AB">
        <w:rPr>
          <w:rFonts w:ascii="Times New Roman" w:eastAsia="Times New Roman" w:hAnsi="Times New Roman" w:cs="Times New Roman"/>
          <w:i/>
          <w:sz w:val="24"/>
          <w:szCs w:val="24"/>
        </w:rPr>
        <w:t>уточнить в соответствии с целевыми группами</w:t>
      </w:r>
      <w:r w:rsidRPr="00C257AB">
        <w:rPr>
          <w:rFonts w:ascii="Times New Roman" w:eastAsia="Times New Roman" w:hAnsi="Times New Roman" w:cs="Times New Roman"/>
          <w:sz w:val="24"/>
          <w:szCs w:val="24"/>
        </w:rPr>
        <w:t>).</w:t>
      </w:r>
    </w:p>
    <w:p w:rsidR="009754D9" w:rsidRPr="00C257AB" w:rsidRDefault="009754D9" w:rsidP="009754D9">
      <w:pPr>
        <w:spacing w:after="0" w:line="240" w:lineRule="auto"/>
        <w:ind w:firstLine="567"/>
        <w:jc w:val="center"/>
        <w:rPr>
          <w:rFonts w:ascii="Times New Roman" w:eastAsia="Times New Roman" w:hAnsi="Times New Roman" w:cs="Times New Roman"/>
          <w:b/>
          <w:bCs/>
          <w:i/>
          <w:sz w:val="24"/>
          <w:szCs w:val="24"/>
        </w:rPr>
      </w:pPr>
    </w:p>
    <w:p w:rsidR="00EC1FE4" w:rsidRDefault="00EC1FE4" w:rsidP="009754D9">
      <w:pPr>
        <w:spacing w:after="0" w:line="240" w:lineRule="auto"/>
        <w:ind w:firstLine="567"/>
        <w:jc w:val="center"/>
        <w:rPr>
          <w:rFonts w:ascii="Times New Roman" w:eastAsia="Times New Roman" w:hAnsi="Times New Roman" w:cs="Times New Roman"/>
          <w:b/>
          <w:bCs/>
          <w:i/>
          <w:sz w:val="24"/>
          <w:szCs w:val="24"/>
        </w:rPr>
      </w:pPr>
    </w:p>
    <w:p w:rsidR="00EC1FE4" w:rsidRDefault="00EC1FE4" w:rsidP="009754D9">
      <w:pPr>
        <w:spacing w:after="0" w:line="240" w:lineRule="auto"/>
        <w:ind w:firstLine="567"/>
        <w:jc w:val="center"/>
        <w:rPr>
          <w:rFonts w:ascii="Times New Roman" w:eastAsia="Times New Roman" w:hAnsi="Times New Roman" w:cs="Times New Roman"/>
          <w:b/>
          <w:bCs/>
          <w:i/>
          <w:sz w:val="24"/>
          <w:szCs w:val="24"/>
        </w:rPr>
      </w:pPr>
    </w:p>
    <w:p w:rsidR="009754D9" w:rsidRDefault="009754D9" w:rsidP="009754D9">
      <w:pPr>
        <w:spacing w:after="0" w:line="240" w:lineRule="auto"/>
        <w:ind w:firstLine="567"/>
        <w:jc w:val="center"/>
        <w:rPr>
          <w:rFonts w:ascii="Times New Roman" w:eastAsia="Times New Roman" w:hAnsi="Times New Roman" w:cs="Times New Roman"/>
          <w:b/>
          <w:bCs/>
          <w:i/>
          <w:sz w:val="24"/>
          <w:szCs w:val="24"/>
        </w:rPr>
      </w:pPr>
      <w:r w:rsidRPr="00C257AB">
        <w:rPr>
          <w:rFonts w:ascii="Times New Roman" w:eastAsia="Times New Roman" w:hAnsi="Times New Roman" w:cs="Times New Roman"/>
          <w:b/>
          <w:bCs/>
          <w:i/>
          <w:sz w:val="24"/>
          <w:szCs w:val="24"/>
        </w:rPr>
        <w:t>Содержание коррекционно-развивающей работы</w:t>
      </w:r>
    </w:p>
    <w:p w:rsidR="009754D9" w:rsidRPr="00C257AB" w:rsidRDefault="009754D9" w:rsidP="009754D9">
      <w:pPr>
        <w:spacing w:after="0" w:line="240" w:lineRule="auto"/>
        <w:ind w:firstLine="567"/>
        <w:jc w:val="center"/>
        <w:rPr>
          <w:rFonts w:ascii="Times New Roman" w:eastAsia="Times New Roman" w:hAnsi="Times New Roman" w:cs="Times New Roman"/>
          <w:i/>
          <w:iCs/>
          <w:sz w:val="24"/>
          <w:szCs w:val="24"/>
        </w:rPr>
      </w:pPr>
    </w:p>
    <w:p w:rsidR="009754D9" w:rsidRPr="00C257AB" w:rsidRDefault="009754D9" w:rsidP="009754D9">
      <w:pPr>
        <w:spacing w:after="0" w:line="240" w:lineRule="auto"/>
        <w:ind w:firstLine="567"/>
        <w:jc w:val="both"/>
        <w:rPr>
          <w:rFonts w:ascii="Times New Roman" w:eastAsia="Times New Roman" w:hAnsi="Times New Roman" w:cs="Times New Roman"/>
          <w:i/>
          <w:sz w:val="24"/>
          <w:szCs w:val="24"/>
        </w:rPr>
      </w:pPr>
      <w:r w:rsidRPr="00C257AB">
        <w:rPr>
          <w:rFonts w:ascii="Times New Roman" w:eastAsia="Times New Roman" w:hAnsi="Times New Roman" w:cs="Times New Roman"/>
          <w:i/>
          <w:sz w:val="24"/>
          <w:szCs w:val="24"/>
        </w:rPr>
        <w:t xml:space="preserve">Диагностическая работа включает: </w:t>
      </w:r>
    </w:p>
    <w:p w:rsidR="009754D9" w:rsidRPr="00C257AB" w:rsidRDefault="009754D9" w:rsidP="009754D9">
      <w:pPr>
        <w:tabs>
          <w:tab w:val="left" w:pos="851"/>
        </w:tabs>
        <w:spacing w:after="0" w:line="240" w:lineRule="auto"/>
        <w:ind w:firstLine="567"/>
        <w:jc w:val="both"/>
        <w:rPr>
          <w:rFonts w:ascii="Times New Roman" w:eastAsia="Times New Roman" w:hAnsi="Times New Roman" w:cs="Times New Roman"/>
          <w:sz w:val="24"/>
          <w:szCs w:val="24"/>
        </w:rPr>
      </w:pPr>
      <w:r w:rsidRPr="00C257AB">
        <w:rPr>
          <w:rFonts w:ascii="Times New Roman" w:eastAsia="Times New Roman" w:hAnsi="Times New Roman" w:cs="Times New Roman"/>
          <w:sz w:val="24"/>
          <w:szCs w:val="24"/>
        </w:rPr>
        <w:t xml:space="preserve">своевременное выявление детей, нуждающихся в специализированной помощи </w:t>
      </w:r>
      <w:r w:rsidRPr="00C257AB">
        <w:rPr>
          <w:rFonts w:ascii="Times New Roman" w:eastAsia="Times New Roman" w:hAnsi="Times New Roman" w:cs="Times New Roman"/>
          <w:sz w:val="24"/>
          <w:szCs w:val="24"/>
        </w:rPr>
        <w:br/>
        <w:t>и психолого-педагогическом сопровождении;</w:t>
      </w:r>
    </w:p>
    <w:p w:rsidR="009754D9" w:rsidRPr="00C257AB" w:rsidRDefault="009754D9" w:rsidP="009754D9">
      <w:pPr>
        <w:tabs>
          <w:tab w:val="left" w:pos="851"/>
        </w:tabs>
        <w:spacing w:after="0" w:line="240" w:lineRule="auto"/>
        <w:ind w:firstLine="567"/>
        <w:jc w:val="both"/>
        <w:rPr>
          <w:rFonts w:ascii="Times New Roman" w:eastAsia="Times New Roman" w:hAnsi="Times New Roman" w:cs="Times New Roman"/>
          <w:sz w:val="24"/>
          <w:szCs w:val="24"/>
        </w:rPr>
      </w:pPr>
      <w:r w:rsidRPr="00C257AB">
        <w:rPr>
          <w:rFonts w:ascii="Times New Roman" w:eastAsia="Times New Roman" w:hAnsi="Times New Roman" w:cs="Times New Roman"/>
          <w:sz w:val="24"/>
          <w:szCs w:val="24"/>
        </w:rPr>
        <w:t>раннюю (с первых дней пребывания обучающегося в образовательной организации) диагностику отклонений в развитии и анализ причин трудностей адаптации;</w:t>
      </w:r>
    </w:p>
    <w:p w:rsidR="009754D9" w:rsidRPr="00C257AB" w:rsidRDefault="009754D9" w:rsidP="009754D9">
      <w:pPr>
        <w:tabs>
          <w:tab w:val="left" w:pos="851"/>
        </w:tabs>
        <w:spacing w:after="0" w:line="240" w:lineRule="auto"/>
        <w:ind w:firstLine="567"/>
        <w:jc w:val="both"/>
        <w:rPr>
          <w:rFonts w:ascii="Times New Roman" w:eastAsia="Times New Roman" w:hAnsi="Times New Roman" w:cs="Times New Roman"/>
          <w:sz w:val="24"/>
          <w:szCs w:val="24"/>
        </w:rPr>
      </w:pPr>
      <w:proofErr w:type="gramStart"/>
      <w:r w:rsidRPr="00C257AB">
        <w:rPr>
          <w:rFonts w:ascii="Times New Roman" w:eastAsia="Times New Roman" w:hAnsi="Times New Roman" w:cs="Times New Roman"/>
          <w:sz w:val="24"/>
          <w:szCs w:val="24"/>
        </w:rPr>
        <w:t>комплексный сбор сведений об обучающемся на основании диагностической информации от специалистов разного профиля;</w:t>
      </w:r>
      <w:proofErr w:type="gramEnd"/>
    </w:p>
    <w:p w:rsidR="009754D9" w:rsidRPr="00C257AB" w:rsidRDefault="009754D9" w:rsidP="009754D9">
      <w:pPr>
        <w:tabs>
          <w:tab w:val="left" w:pos="851"/>
        </w:tabs>
        <w:spacing w:after="0" w:line="240" w:lineRule="auto"/>
        <w:ind w:firstLine="567"/>
        <w:jc w:val="both"/>
        <w:rPr>
          <w:rFonts w:ascii="Times New Roman" w:eastAsia="Times New Roman" w:hAnsi="Times New Roman" w:cs="Times New Roman"/>
          <w:sz w:val="24"/>
          <w:szCs w:val="24"/>
        </w:rPr>
      </w:pPr>
      <w:r w:rsidRPr="00C257AB">
        <w:rPr>
          <w:rFonts w:ascii="Times New Roman" w:eastAsia="Times New Roman" w:hAnsi="Times New Roman" w:cs="Times New Roman"/>
          <w:sz w:val="24"/>
          <w:szCs w:val="24"/>
        </w:rPr>
        <w:t>определение уровня актуального и зоны ближайшего развития обучающегося с ОВЗ,</w:t>
      </w:r>
      <w:r w:rsidRPr="00C257AB">
        <w:rPr>
          <w:rFonts w:ascii="Times New Roman" w:eastAsia="Times New Roman" w:hAnsi="Times New Roman" w:cs="Times New Roman"/>
          <w:sz w:val="24"/>
          <w:szCs w:val="24"/>
        </w:rPr>
        <w:br/>
        <w:t>с трудностями в обучении и социализации, выявление его резервных возможностей;</w:t>
      </w:r>
    </w:p>
    <w:p w:rsidR="009754D9" w:rsidRPr="00C257AB" w:rsidRDefault="009754D9" w:rsidP="009754D9">
      <w:pPr>
        <w:tabs>
          <w:tab w:val="left" w:pos="851"/>
        </w:tabs>
        <w:spacing w:after="0" w:line="240" w:lineRule="auto"/>
        <w:ind w:firstLine="567"/>
        <w:jc w:val="both"/>
        <w:rPr>
          <w:rFonts w:ascii="Times New Roman" w:eastAsia="Times New Roman" w:hAnsi="Times New Roman" w:cs="Times New Roman"/>
          <w:sz w:val="24"/>
          <w:szCs w:val="24"/>
        </w:rPr>
      </w:pPr>
      <w:r w:rsidRPr="00C257AB">
        <w:rPr>
          <w:rFonts w:ascii="Times New Roman" w:eastAsia="Times New Roman" w:hAnsi="Times New Roman" w:cs="Times New Roman"/>
          <w:sz w:val="24"/>
          <w:szCs w:val="24"/>
        </w:rPr>
        <w:t>изучение уровня общего и речевого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9754D9" w:rsidRPr="00C257AB" w:rsidRDefault="009754D9" w:rsidP="009754D9">
      <w:pPr>
        <w:tabs>
          <w:tab w:val="left" w:pos="851"/>
        </w:tabs>
        <w:spacing w:after="0" w:line="240" w:lineRule="auto"/>
        <w:ind w:firstLine="567"/>
        <w:jc w:val="both"/>
        <w:rPr>
          <w:rFonts w:ascii="Times New Roman" w:eastAsia="Times New Roman" w:hAnsi="Times New Roman" w:cs="Times New Roman"/>
          <w:sz w:val="24"/>
          <w:szCs w:val="24"/>
        </w:rPr>
      </w:pPr>
      <w:r w:rsidRPr="00C257AB">
        <w:rPr>
          <w:rFonts w:ascii="Times New Roman" w:eastAsia="Times New Roman" w:hAnsi="Times New Roman" w:cs="Times New Roman"/>
          <w:sz w:val="24"/>
          <w:szCs w:val="24"/>
        </w:rPr>
        <w:t>изучение развития эмоционально-волевой сферы и личностных особенностей обучающихся;</w:t>
      </w:r>
    </w:p>
    <w:p w:rsidR="009754D9" w:rsidRPr="00C257AB" w:rsidRDefault="009754D9" w:rsidP="009754D9">
      <w:pPr>
        <w:tabs>
          <w:tab w:val="left" w:pos="851"/>
        </w:tabs>
        <w:spacing w:after="0" w:line="240" w:lineRule="auto"/>
        <w:ind w:firstLine="567"/>
        <w:jc w:val="both"/>
        <w:rPr>
          <w:rFonts w:ascii="Times New Roman" w:eastAsia="Times New Roman" w:hAnsi="Times New Roman" w:cs="Times New Roman"/>
          <w:sz w:val="24"/>
          <w:szCs w:val="24"/>
        </w:rPr>
      </w:pPr>
      <w:r w:rsidRPr="00C257AB">
        <w:rPr>
          <w:rFonts w:ascii="Times New Roman" w:eastAsia="Times New Roman" w:hAnsi="Times New Roman" w:cs="Times New Roman"/>
          <w:sz w:val="24"/>
          <w:szCs w:val="24"/>
        </w:rPr>
        <w:t>изучение индивидуальных образовательных и социально-коммуникативных потребностей обучающихся;</w:t>
      </w:r>
    </w:p>
    <w:p w:rsidR="009754D9" w:rsidRPr="00C257AB" w:rsidRDefault="009754D9" w:rsidP="009754D9">
      <w:pPr>
        <w:tabs>
          <w:tab w:val="left" w:pos="851"/>
        </w:tabs>
        <w:spacing w:after="0"/>
        <w:ind w:firstLine="567"/>
        <w:jc w:val="both"/>
        <w:rPr>
          <w:rFonts w:ascii="Times New Roman" w:eastAsia="Times New Roman" w:hAnsi="Times New Roman" w:cs="Times New Roman"/>
          <w:sz w:val="24"/>
          <w:szCs w:val="24"/>
        </w:rPr>
      </w:pPr>
      <w:r w:rsidRPr="00C257AB">
        <w:rPr>
          <w:rFonts w:ascii="Times New Roman" w:eastAsia="Times New Roman" w:hAnsi="Times New Roman" w:cs="Times New Roman"/>
          <w:sz w:val="24"/>
          <w:szCs w:val="24"/>
        </w:rPr>
        <w:t>изучение социальной ситуации развития и условий семейного воспитания ребенка;</w:t>
      </w:r>
    </w:p>
    <w:p w:rsidR="009754D9" w:rsidRPr="00C257AB" w:rsidRDefault="009754D9" w:rsidP="009754D9">
      <w:pPr>
        <w:tabs>
          <w:tab w:val="left" w:pos="851"/>
        </w:tabs>
        <w:spacing w:after="0" w:line="240" w:lineRule="auto"/>
        <w:ind w:firstLine="567"/>
        <w:jc w:val="both"/>
        <w:rPr>
          <w:rFonts w:ascii="Times New Roman" w:eastAsia="Times New Roman" w:hAnsi="Times New Roman" w:cs="Times New Roman"/>
          <w:sz w:val="24"/>
          <w:szCs w:val="24"/>
        </w:rPr>
      </w:pPr>
      <w:r w:rsidRPr="00C257AB">
        <w:rPr>
          <w:rFonts w:ascii="Times New Roman" w:eastAsia="Times New Roman" w:hAnsi="Times New Roman" w:cs="Times New Roman"/>
          <w:sz w:val="24"/>
          <w:szCs w:val="24"/>
        </w:rPr>
        <w:t>изучение адаптивных возможностей и уровня адаптации обучающегося;</w:t>
      </w:r>
    </w:p>
    <w:p w:rsidR="009754D9" w:rsidRPr="00C257AB" w:rsidRDefault="009754D9" w:rsidP="009754D9">
      <w:pPr>
        <w:tabs>
          <w:tab w:val="left" w:pos="851"/>
        </w:tabs>
        <w:spacing w:after="0" w:line="240" w:lineRule="auto"/>
        <w:ind w:firstLine="567"/>
        <w:jc w:val="both"/>
        <w:rPr>
          <w:rFonts w:ascii="Times New Roman" w:eastAsia="Times New Roman" w:hAnsi="Times New Roman" w:cs="Times New Roman"/>
          <w:i/>
          <w:sz w:val="24"/>
          <w:szCs w:val="24"/>
        </w:rPr>
      </w:pPr>
      <w:r w:rsidRPr="00C257AB">
        <w:rPr>
          <w:rFonts w:ascii="Times New Roman" w:eastAsia="Times New Roman" w:hAnsi="Times New Roman" w:cs="Times New Roman"/>
          <w:i/>
          <w:sz w:val="24"/>
          <w:szCs w:val="24"/>
        </w:rPr>
        <w:t>по одаренности</w:t>
      </w:r>
    </w:p>
    <w:p w:rsidR="009754D9" w:rsidRPr="00C257AB" w:rsidRDefault="009754D9" w:rsidP="009754D9">
      <w:pPr>
        <w:tabs>
          <w:tab w:val="left" w:pos="851"/>
        </w:tabs>
        <w:spacing w:after="0" w:line="240" w:lineRule="auto"/>
        <w:ind w:firstLine="567"/>
        <w:jc w:val="both"/>
        <w:rPr>
          <w:rFonts w:ascii="Times New Roman" w:eastAsia="Times New Roman" w:hAnsi="Times New Roman" w:cs="Times New Roman"/>
          <w:i/>
          <w:sz w:val="24"/>
          <w:szCs w:val="24"/>
        </w:rPr>
      </w:pPr>
      <w:r w:rsidRPr="00C257AB">
        <w:rPr>
          <w:rFonts w:ascii="Times New Roman" w:eastAsia="Times New Roman" w:hAnsi="Times New Roman" w:cs="Times New Roman"/>
          <w:i/>
          <w:sz w:val="24"/>
          <w:szCs w:val="24"/>
        </w:rPr>
        <w:t>по билингвизму</w:t>
      </w:r>
    </w:p>
    <w:p w:rsidR="009754D9" w:rsidRPr="00C257AB" w:rsidRDefault="009754D9" w:rsidP="009754D9">
      <w:pPr>
        <w:tabs>
          <w:tab w:val="left" w:pos="851"/>
        </w:tabs>
        <w:spacing w:after="0" w:line="240" w:lineRule="auto"/>
        <w:ind w:firstLine="567"/>
        <w:jc w:val="both"/>
        <w:rPr>
          <w:rFonts w:ascii="Times New Roman" w:eastAsia="Times New Roman" w:hAnsi="Times New Roman" w:cs="Times New Roman"/>
          <w:i/>
          <w:sz w:val="24"/>
          <w:szCs w:val="24"/>
        </w:rPr>
      </w:pPr>
      <w:r w:rsidRPr="00C257AB">
        <w:rPr>
          <w:rFonts w:ascii="Times New Roman" w:eastAsia="Times New Roman" w:hAnsi="Times New Roman" w:cs="Times New Roman"/>
          <w:i/>
          <w:sz w:val="24"/>
          <w:szCs w:val="24"/>
        </w:rPr>
        <w:t>по девиации</w:t>
      </w:r>
    </w:p>
    <w:p w:rsidR="009754D9" w:rsidRPr="00C257AB" w:rsidRDefault="009754D9" w:rsidP="009754D9">
      <w:pPr>
        <w:spacing w:after="0" w:line="240" w:lineRule="auto"/>
        <w:ind w:firstLine="567"/>
        <w:jc w:val="both"/>
        <w:rPr>
          <w:rFonts w:ascii="Times New Roman" w:eastAsia="Times New Roman" w:hAnsi="Times New Roman" w:cs="Times New Roman"/>
          <w:i/>
          <w:sz w:val="24"/>
          <w:szCs w:val="24"/>
        </w:rPr>
      </w:pPr>
      <w:r w:rsidRPr="00C257AB">
        <w:rPr>
          <w:rFonts w:ascii="Times New Roman" w:eastAsia="Times New Roman" w:hAnsi="Times New Roman" w:cs="Times New Roman"/>
          <w:i/>
          <w:sz w:val="24"/>
          <w:szCs w:val="24"/>
        </w:rPr>
        <w:t>Коррекционно-развивающая работа включает:</w:t>
      </w:r>
    </w:p>
    <w:p w:rsidR="009754D9" w:rsidRPr="00C257AB" w:rsidRDefault="009754D9" w:rsidP="009754D9">
      <w:pPr>
        <w:tabs>
          <w:tab w:val="left" w:pos="851"/>
        </w:tabs>
        <w:spacing w:after="0" w:line="240" w:lineRule="auto"/>
        <w:ind w:firstLine="567"/>
        <w:jc w:val="both"/>
        <w:rPr>
          <w:rFonts w:ascii="Times New Roman" w:eastAsia="Times New Roman" w:hAnsi="Times New Roman" w:cs="Times New Roman"/>
          <w:sz w:val="24"/>
          <w:szCs w:val="24"/>
        </w:rPr>
      </w:pPr>
      <w:proofErr w:type="gramStart"/>
      <w:r w:rsidRPr="00C257AB">
        <w:rPr>
          <w:rFonts w:ascii="Times New Roman" w:eastAsia="Times New Roman" w:hAnsi="Times New Roman" w:cs="Times New Roman"/>
          <w:sz w:val="24"/>
          <w:szCs w:val="24"/>
        </w:rPr>
        <w:t>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roofErr w:type="gramEnd"/>
    </w:p>
    <w:p w:rsidR="009754D9" w:rsidRPr="00C257AB" w:rsidRDefault="009754D9" w:rsidP="009754D9">
      <w:pPr>
        <w:tabs>
          <w:tab w:val="left" w:pos="851"/>
        </w:tabs>
        <w:spacing w:after="0" w:line="240" w:lineRule="auto"/>
        <w:ind w:firstLine="567"/>
        <w:jc w:val="both"/>
        <w:rPr>
          <w:rFonts w:ascii="Times New Roman" w:eastAsia="Times New Roman" w:hAnsi="Times New Roman" w:cs="Times New Roman"/>
          <w:sz w:val="24"/>
          <w:szCs w:val="24"/>
        </w:rPr>
      </w:pPr>
      <w:r w:rsidRPr="00C257AB">
        <w:rPr>
          <w:rFonts w:ascii="Times New Roman" w:eastAsia="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9754D9" w:rsidRPr="00C257AB" w:rsidRDefault="009754D9" w:rsidP="009754D9">
      <w:pPr>
        <w:tabs>
          <w:tab w:val="left" w:pos="851"/>
        </w:tabs>
        <w:spacing w:after="0" w:line="240" w:lineRule="auto"/>
        <w:ind w:firstLine="567"/>
        <w:jc w:val="both"/>
        <w:rPr>
          <w:rFonts w:ascii="Times New Roman" w:eastAsia="Times New Roman" w:hAnsi="Times New Roman" w:cs="Times New Roman"/>
          <w:sz w:val="24"/>
          <w:szCs w:val="24"/>
        </w:rPr>
      </w:pPr>
      <w:r w:rsidRPr="00C257AB">
        <w:rPr>
          <w:rFonts w:ascii="Times New Roman" w:eastAsia="Times New Roman" w:hAnsi="Times New Roman" w:cs="Times New Roman"/>
          <w:sz w:val="24"/>
          <w:szCs w:val="24"/>
        </w:rPr>
        <w:t>коррекцию и развитие высших психических функций;</w:t>
      </w:r>
    </w:p>
    <w:p w:rsidR="009754D9" w:rsidRPr="00C257AB" w:rsidRDefault="009754D9" w:rsidP="009754D9">
      <w:pPr>
        <w:tabs>
          <w:tab w:val="left" w:pos="851"/>
        </w:tabs>
        <w:spacing w:after="0" w:line="240" w:lineRule="auto"/>
        <w:ind w:firstLine="567"/>
        <w:jc w:val="both"/>
        <w:rPr>
          <w:rFonts w:ascii="Times New Roman" w:eastAsia="Times New Roman" w:hAnsi="Times New Roman" w:cs="Times New Roman"/>
          <w:sz w:val="24"/>
          <w:szCs w:val="24"/>
        </w:rPr>
      </w:pPr>
      <w:r w:rsidRPr="00C257AB">
        <w:rPr>
          <w:rFonts w:ascii="Times New Roman" w:eastAsia="Times New Roman" w:hAnsi="Times New Roman" w:cs="Times New Roman"/>
          <w:sz w:val="24"/>
          <w:szCs w:val="24"/>
        </w:rPr>
        <w:t>развитие эмоционально-волевой и личностной сферы обучающегося и психокоррекцию его поведения;</w:t>
      </w:r>
    </w:p>
    <w:p w:rsidR="009754D9" w:rsidRPr="00C257AB" w:rsidRDefault="009754D9" w:rsidP="009754D9">
      <w:pPr>
        <w:tabs>
          <w:tab w:val="left" w:pos="851"/>
        </w:tabs>
        <w:spacing w:after="0" w:line="240" w:lineRule="auto"/>
        <w:ind w:firstLine="567"/>
        <w:jc w:val="both"/>
        <w:rPr>
          <w:rFonts w:ascii="Times New Roman" w:eastAsia="Times New Roman" w:hAnsi="Times New Roman" w:cs="Times New Roman"/>
          <w:sz w:val="24"/>
          <w:szCs w:val="24"/>
        </w:rPr>
      </w:pPr>
      <w:r w:rsidRPr="00C257AB">
        <w:rPr>
          <w:rFonts w:ascii="Times New Roman" w:eastAsia="Times New Roman" w:hAnsi="Times New Roman" w:cs="Times New Roman"/>
          <w:sz w:val="24"/>
          <w:szCs w:val="24"/>
        </w:rPr>
        <w:t>развитие коммуникативной компетентности обучающихся, их социального и эмоционального интеллекта;</w:t>
      </w:r>
    </w:p>
    <w:p w:rsidR="009754D9" w:rsidRPr="00C257AB" w:rsidRDefault="009754D9" w:rsidP="009754D9">
      <w:pPr>
        <w:tabs>
          <w:tab w:val="left" w:pos="851"/>
        </w:tabs>
        <w:spacing w:after="0" w:line="240" w:lineRule="auto"/>
        <w:ind w:firstLine="567"/>
        <w:jc w:val="both"/>
        <w:rPr>
          <w:rFonts w:ascii="Times New Roman" w:eastAsia="Times New Roman" w:hAnsi="Times New Roman" w:cs="Times New Roman"/>
          <w:sz w:val="24"/>
          <w:szCs w:val="24"/>
        </w:rPr>
      </w:pPr>
      <w:r w:rsidRPr="00C257AB">
        <w:rPr>
          <w:rFonts w:ascii="Times New Roman" w:eastAsia="Times New Roman" w:hAnsi="Times New Roman" w:cs="Times New Roman"/>
          <w:sz w:val="24"/>
          <w:szCs w:val="24"/>
        </w:rPr>
        <w:t>коррекцию и развитие психомоторной сферы, координации и регуляции движений;</w:t>
      </w:r>
    </w:p>
    <w:p w:rsidR="009754D9" w:rsidRPr="00C257AB" w:rsidRDefault="009754D9" w:rsidP="009754D9">
      <w:pPr>
        <w:tabs>
          <w:tab w:val="left" w:pos="851"/>
        </w:tabs>
        <w:spacing w:after="0" w:line="240" w:lineRule="auto"/>
        <w:ind w:firstLine="567"/>
        <w:jc w:val="both"/>
        <w:rPr>
          <w:rFonts w:ascii="Times New Roman" w:eastAsia="Times New Roman" w:hAnsi="Times New Roman" w:cs="Times New Roman"/>
          <w:i/>
          <w:sz w:val="24"/>
          <w:szCs w:val="24"/>
        </w:rPr>
      </w:pPr>
      <w:r w:rsidRPr="00C257AB">
        <w:rPr>
          <w:rFonts w:ascii="Times New Roman" w:eastAsia="Times New Roman" w:hAnsi="Times New Roman" w:cs="Times New Roman"/>
          <w:i/>
          <w:sz w:val="24"/>
          <w:szCs w:val="24"/>
        </w:rPr>
        <w:t>по одаренности</w:t>
      </w:r>
    </w:p>
    <w:p w:rsidR="009754D9" w:rsidRPr="00C257AB" w:rsidRDefault="009754D9" w:rsidP="009754D9">
      <w:pPr>
        <w:tabs>
          <w:tab w:val="left" w:pos="851"/>
        </w:tabs>
        <w:spacing w:after="0" w:line="240" w:lineRule="auto"/>
        <w:ind w:firstLine="567"/>
        <w:jc w:val="both"/>
        <w:rPr>
          <w:rFonts w:ascii="Times New Roman" w:eastAsia="Times New Roman" w:hAnsi="Times New Roman" w:cs="Times New Roman"/>
          <w:i/>
          <w:sz w:val="24"/>
          <w:szCs w:val="24"/>
        </w:rPr>
      </w:pPr>
      <w:r w:rsidRPr="00C257AB">
        <w:rPr>
          <w:rFonts w:ascii="Times New Roman" w:eastAsia="Times New Roman" w:hAnsi="Times New Roman" w:cs="Times New Roman"/>
          <w:i/>
          <w:sz w:val="24"/>
          <w:szCs w:val="24"/>
        </w:rPr>
        <w:t>по билингвизму</w:t>
      </w:r>
    </w:p>
    <w:p w:rsidR="009754D9" w:rsidRPr="00C257AB" w:rsidRDefault="009754D9" w:rsidP="009754D9">
      <w:pPr>
        <w:tabs>
          <w:tab w:val="left" w:pos="851"/>
        </w:tabs>
        <w:spacing w:after="0" w:line="240" w:lineRule="auto"/>
        <w:ind w:firstLine="567"/>
        <w:jc w:val="both"/>
        <w:rPr>
          <w:rFonts w:ascii="Times New Roman" w:eastAsia="Times New Roman" w:hAnsi="Times New Roman" w:cs="Times New Roman"/>
          <w:i/>
          <w:sz w:val="24"/>
          <w:szCs w:val="24"/>
        </w:rPr>
      </w:pPr>
      <w:r w:rsidRPr="00C257AB">
        <w:rPr>
          <w:rFonts w:ascii="Times New Roman" w:eastAsia="Times New Roman" w:hAnsi="Times New Roman" w:cs="Times New Roman"/>
          <w:i/>
          <w:sz w:val="24"/>
          <w:szCs w:val="24"/>
        </w:rPr>
        <w:t>по девиациям</w:t>
      </w:r>
    </w:p>
    <w:p w:rsidR="009754D9" w:rsidRPr="00C257AB" w:rsidRDefault="009754D9" w:rsidP="009754D9">
      <w:pPr>
        <w:spacing w:after="0" w:line="240" w:lineRule="auto"/>
        <w:ind w:firstLine="567"/>
        <w:jc w:val="both"/>
        <w:rPr>
          <w:rFonts w:ascii="Times New Roman" w:eastAsia="Times New Roman" w:hAnsi="Times New Roman" w:cs="Times New Roman"/>
          <w:i/>
          <w:sz w:val="24"/>
          <w:szCs w:val="24"/>
        </w:rPr>
      </w:pPr>
      <w:r w:rsidRPr="00C257AB">
        <w:rPr>
          <w:rFonts w:ascii="Times New Roman" w:eastAsia="Times New Roman" w:hAnsi="Times New Roman" w:cs="Times New Roman"/>
          <w:i/>
          <w:sz w:val="24"/>
          <w:szCs w:val="24"/>
        </w:rPr>
        <w:t>Консультативная работа включает:</w:t>
      </w:r>
    </w:p>
    <w:p w:rsidR="009754D9" w:rsidRPr="00C257AB" w:rsidRDefault="009754D9" w:rsidP="009754D9">
      <w:pPr>
        <w:tabs>
          <w:tab w:val="left" w:pos="851"/>
        </w:tabs>
        <w:spacing w:after="0" w:line="240" w:lineRule="auto"/>
        <w:ind w:firstLine="567"/>
        <w:jc w:val="both"/>
        <w:rPr>
          <w:rFonts w:ascii="Times New Roman" w:eastAsia="Times New Roman" w:hAnsi="Times New Roman" w:cs="Times New Roman"/>
          <w:sz w:val="24"/>
          <w:szCs w:val="24"/>
        </w:rPr>
      </w:pPr>
      <w:proofErr w:type="gramStart"/>
      <w:r w:rsidRPr="00C257AB">
        <w:rPr>
          <w:rFonts w:ascii="Times New Roman" w:eastAsia="Times New Roman" w:hAnsi="Times New Roman" w:cs="Times New Roman"/>
          <w:sz w:val="24"/>
          <w:szCs w:val="24"/>
        </w:rPr>
        <w:lastRenderedPageBreak/>
        <w:t>разработку совместных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roofErr w:type="gramEnd"/>
    </w:p>
    <w:p w:rsidR="009754D9" w:rsidRPr="00C257AB" w:rsidRDefault="009754D9" w:rsidP="009754D9">
      <w:pPr>
        <w:tabs>
          <w:tab w:val="left" w:pos="851"/>
        </w:tabs>
        <w:spacing w:after="0" w:line="240" w:lineRule="auto"/>
        <w:ind w:firstLine="567"/>
        <w:jc w:val="both"/>
        <w:rPr>
          <w:rFonts w:ascii="Times New Roman" w:eastAsia="Times New Roman" w:hAnsi="Times New Roman" w:cs="Times New Roman"/>
          <w:sz w:val="24"/>
          <w:szCs w:val="24"/>
        </w:rPr>
      </w:pPr>
      <w:r w:rsidRPr="00C257AB">
        <w:rPr>
          <w:rFonts w:ascii="Times New Roman" w:eastAsia="Times New Roman" w:hAnsi="Times New Roman" w:cs="Times New Roman"/>
          <w:sz w:val="24"/>
          <w:szCs w:val="24"/>
        </w:rPr>
        <w:t xml:space="preserve">консультирование специалистами педагогов по выбору индивидуально ориентированных методов и приемов работы с </w:t>
      </w:r>
      <w:proofErr w:type="gramStart"/>
      <w:r w:rsidRPr="00C257AB">
        <w:rPr>
          <w:rFonts w:ascii="Times New Roman" w:eastAsia="Times New Roman" w:hAnsi="Times New Roman" w:cs="Times New Roman"/>
          <w:sz w:val="24"/>
          <w:szCs w:val="24"/>
        </w:rPr>
        <w:t>обучающимся</w:t>
      </w:r>
      <w:proofErr w:type="gramEnd"/>
      <w:r w:rsidRPr="00C257AB">
        <w:rPr>
          <w:rFonts w:ascii="Times New Roman" w:eastAsia="Times New Roman" w:hAnsi="Times New Roman" w:cs="Times New Roman"/>
          <w:sz w:val="24"/>
          <w:szCs w:val="24"/>
        </w:rPr>
        <w:t>;</w:t>
      </w:r>
    </w:p>
    <w:p w:rsidR="009754D9" w:rsidRPr="00C257AB" w:rsidRDefault="009754D9" w:rsidP="009754D9">
      <w:pPr>
        <w:tabs>
          <w:tab w:val="left" w:pos="851"/>
        </w:tabs>
        <w:spacing w:after="0" w:line="240" w:lineRule="auto"/>
        <w:ind w:firstLine="567"/>
        <w:jc w:val="both"/>
        <w:rPr>
          <w:rFonts w:ascii="Times New Roman" w:eastAsia="Times New Roman" w:hAnsi="Times New Roman" w:cs="Times New Roman"/>
          <w:sz w:val="24"/>
          <w:szCs w:val="24"/>
        </w:rPr>
      </w:pPr>
      <w:r w:rsidRPr="00C257AB">
        <w:rPr>
          <w:rFonts w:ascii="Times New Roman" w:eastAsia="Times New Roman" w:hAnsi="Times New Roman" w:cs="Times New Roman"/>
          <w:sz w:val="24"/>
          <w:szCs w:val="24"/>
        </w:rPr>
        <w:t>консультативную помощь семье в вопросах выбора стратегии воспитания и приемов коррекционно-развивающей работы с ребенком.</w:t>
      </w:r>
    </w:p>
    <w:p w:rsidR="009754D9" w:rsidRPr="00C257AB" w:rsidRDefault="009754D9" w:rsidP="009754D9">
      <w:pPr>
        <w:spacing w:after="0"/>
        <w:ind w:firstLine="567"/>
        <w:jc w:val="both"/>
        <w:rPr>
          <w:rFonts w:ascii="Times New Roman" w:eastAsia="Times New Roman" w:hAnsi="Times New Roman" w:cs="Times New Roman"/>
          <w:i/>
          <w:sz w:val="24"/>
          <w:szCs w:val="24"/>
        </w:rPr>
      </w:pPr>
      <w:r w:rsidRPr="00C257AB">
        <w:rPr>
          <w:rFonts w:ascii="Times New Roman" w:eastAsia="Times New Roman" w:hAnsi="Times New Roman" w:cs="Times New Roman"/>
          <w:i/>
          <w:sz w:val="24"/>
          <w:szCs w:val="24"/>
        </w:rPr>
        <w:t>Информационно-просветительская работа предусматривает:</w:t>
      </w:r>
    </w:p>
    <w:p w:rsidR="009754D9" w:rsidRPr="00C257AB" w:rsidRDefault="009754D9" w:rsidP="009754D9">
      <w:pPr>
        <w:tabs>
          <w:tab w:val="left" w:pos="851"/>
        </w:tabs>
        <w:spacing w:after="0"/>
        <w:ind w:firstLine="567"/>
        <w:jc w:val="both"/>
        <w:rPr>
          <w:rFonts w:ascii="Times New Roman" w:eastAsia="Times New Roman" w:hAnsi="Times New Roman" w:cs="Times New Roman"/>
          <w:sz w:val="24"/>
          <w:szCs w:val="24"/>
        </w:rPr>
      </w:pPr>
      <w:proofErr w:type="gramStart"/>
      <w:r w:rsidRPr="00C257AB">
        <w:rPr>
          <w:rFonts w:ascii="Times New Roman" w:eastAsia="Times New Roman" w:hAnsi="Times New Roman" w:cs="Times New Roman"/>
          <w:sz w:val="24"/>
          <w:szCs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(как имеющим, так и не имеющим недостатки </w:t>
      </w:r>
      <w:r w:rsidRPr="00C257AB">
        <w:rPr>
          <w:rFonts w:ascii="Times New Roman" w:eastAsia="Times New Roman" w:hAnsi="Times New Roman" w:cs="Times New Roman"/>
          <w:sz w:val="24"/>
          <w:szCs w:val="24"/>
        </w:rPr>
        <w:br/>
        <w:t>в развитии),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roofErr w:type="gramEnd"/>
    </w:p>
    <w:p w:rsidR="009754D9" w:rsidRPr="00C257AB" w:rsidRDefault="009754D9" w:rsidP="009754D9">
      <w:pPr>
        <w:tabs>
          <w:tab w:val="left" w:pos="851"/>
        </w:tabs>
        <w:spacing w:after="0"/>
        <w:ind w:firstLine="567"/>
        <w:jc w:val="both"/>
        <w:rPr>
          <w:rFonts w:ascii="Times New Roman" w:eastAsia="Times New Roman" w:hAnsi="Times New Roman" w:cs="Times New Roman"/>
          <w:sz w:val="24"/>
          <w:szCs w:val="24"/>
        </w:rPr>
      </w:pPr>
      <w:r w:rsidRPr="00C257AB">
        <w:rPr>
          <w:rFonts w:ascii="Times New Roman" w:eastAsia="Times New Roman" w:hAnsi="Times New Roman" w:cs="Times New Roman"/>
          <w:sz w:val="24"/>
          <w:szCs w:val="24"/>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9754D9" w:rsidRPr="00C257AB" w:rsidRDefault="009754D9" w:rsidP="009754D9">
      <w:pPr>
        <w:spacing w:after="0"/>
        <w:ind w:firstLine="567"/>
        <w:jc w:val="center"/>
        <w:rPr>
          <w:rFonts w:ascii="Times New Roman" w:eastAsia="Times New Roman" w:hAnsi="Times New Roman" w:cs="Times New Roman"/>
          <w:b/>
          <w:i/>
          <w:sz w:val="24"/>
          <w:szCs w:val="24"/>
        </w:rPr>
      </w:pPr>
    </w:p>
    <w:p w:rsidR="009754D9" w:rsidRDefault="009754D9" w:rsidP="009754D9">
      <w:pPr>
        <w:spacing w:after="0"/>
        <w:ind w:firstLine="567"/>
        <w:jc w:val="center"/>
        <w:rPr>
          <w:rFonts w:ascii="Times New Roman" w:eastAsia="Times New Roman" w:hAnsi="Times New Roman" w:cs="Times New Roman"/>
          <w:b/>
          <w:i/>
          <w:sz w:val="24"/>
          <w:szCs w:val="24"/>
        </w:rPr>
      </w:pPr>
      <w:r w:rsidRPr="00C257AB">
        <w:rPr>
          <w:rFonts w:ascii="Times New Roman" w:eastAsia="Times New Roman" w:hAnsi="Times New Roman" w:cs="Times New Roman"/>
          <w:b/>
          <w:i/>
          <w:sz w:val="24"/>
          <w:szCs w:val="24"/>
        </w:rPr>
        <w:t>Особенности реализации Программы КРР с воспитанниками  с ОВЗ</w:t>
      </w:r>
    </w:p>
    <w:p w:rsidR="009754D9" w:rsidRPr="00C257AB" w:rsidRDefault="009754D9" w:rsidP="009754D9">
      <w:pPr>
        <w:spacing w:after="0"/>
        <w:ind w:firstLine="567"/>
        <w:jc w:val="center"/>
        <w:rPr>
          <w:rFonts w:ascii="Times New Roman" w:eastAsia="Times New Roman" w:hAnsi="Times New Roman" w:cs="Times New Roman"/>
          <w:b/>
          <w:i/>
          <w:sz w:val="24"/>
          <w:szCs w:val="24"/>
        </w:rPr>
      </w:pPr>
    </w:p>
    <w:p w:rsidR="009754D9" w:rsidRPr="00C257AB" w:rsidRDefault="009754D9" w:rsidP="009754D9">
      <w:pPr>
        <w:spacing w:after="0"/>
        <w:ind w:firstLine="567"/>
        <w:jc w:val="both"/>
        <w:rPr>
          <w:rFonts w:ascii="Times New Roman" w:eastAsia="Times New Roman" w:hAnsi="Times New Roman" w:cs="Times New Roman"/>
          <w:sz w:val="24"/>
          <w:szCs w:val="24"/>
        </w:rPr>
      </w:pPr>
      <w:proofErr w:type="gramStart"/>
      <w:r w:rsidRPr="00C257AB">
        <w:rPr>
          <w:rFonts w:ascii="Times New Roman" w:eastAsia="Times New Roman" w:hAnsi="Times New Roman" w:cs="Times New Roman"/>
          <w:sz w:val="24"/>
          <w:szCs w:val="24"/>
        </w:rPr>
        <w:t>Программа КРР с обучающимися с ОВЗ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w:t>
      </w:r>
      <w:proofErr w:type="gramEnd"/>
    </w:p>
    <w:p w:rsidR="009754D9" w:rsidRDefault="009754D9" w:rsidP="009754D9">
      <w:pPr>
        <w:spacing w:after="0"/>
        <w:ind w:firstLine="567"/>
        <w:jc w:val="both"/>
        <w:rPr>
          <w:rFonts w:ascii="Times New Roman" w:eastAsia="Times New Roman" w:hAnsi="Times New Roman" w:cs="Times New Roman"/>
          <w:sz w:val="24"/>
          <w:szCs w:val="24"/>
        </w:rPr>
      </w:pPr>
      <w:r w:rsidRPr="00C257AB">
        <w:rPr>
          <w:rFonts w:ascii="Times New Roman" w:eastAsia="Times New Roman" w:hAnsi="Times New Roman" w:cs="Times New Roman"/>
          <w:sz w:val="24"/>
          <w:szCs w:val="24"/>
        </w:rPr>
        <w:t xml:space="preserve">Коррекционная работа с </w:t>
      </w:r>
      <w:proofErr w:type="gramStart"/>
      <w:r w:rsidRPr="00C257AB">
        <w:rPr>
          <w:rFonts w:ascii="Times New Roman" w:eastAsia="Times New Roman" w:hAnsi="Times New Roman" w:cs="Times New Roman"/>
          <w:sz w:val="24"/>
          <w:szCs w:val="24"/>
        </w:rPr>
        <w:t>обучающимися</w:t>
      </w:r>
      <w:proofErr w:type="gramEnd"/>
      <w:r w:rsidRPr="00C257AB">
        <w:rPr>
          <w:rFonts w:ascii="Times New Roman" w:eastAsia="Times New Roman" w:hAnsi="Times New Roman" w:cs="Times New Roman"/>
          <w:sz w:val="24"/>
          <w:szCs w:val="24"/>
        </w:rPr>
        <w:t xml:space="preserve"> с ОВЗ разных нозологических групп осуществляется в соответствии с Федеральной основной адаптивной программой ДО (далее – Адаптивная программа).</w:t>
      </w:r>
    </w:p>
    <w:p w:rsidR="009754D9" w:rsidRDefault="009754D9" w:rsidP="009754D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E31496">
        <w:rPr>
          <w:rFonts w:ascii="Times New Roman" w:eastAsia="Times New Roman" w:hAnsi="Times New Roman" w:cs="Times New Roman"/>
          <w:sz w:val="24"/>
          <w:szCs w:val="24"/>
        </w:rPr>
        <w:t>Адаптированная</w:t>
      </w:r>
      <w:proofErr w:type="gramEnd"/>
      <w:r w:rsidRPr="00E31496">
        <w:rPr>
          <w:rFonts w:ascii="Times New Roman" w:eastAsia="Times New Roman" w:hAnsi="Times New Roman" w:cs="Times New Roman"/>
          <w:sz w:val="24"/>
          <w:szCs w:val="24"/>
        </w:rPr>
        <w:t xml:space="preserve"> образовательная программа обсуждается и реализуется с участием</w:t>
      </w:r>
      <w:r>
        <w:rPr>
          <w:rFonts w:ascii="Times New Roman" w:eastAsia="Times New Roman" w:hAnsi="Times New Roman" w:cs="Times New Roman"/>
          <w:sz w:val="24"/>
          <w:szCs w:val="24"/>
        </w:rPr>
        <w:t xml:space="preserve"> </w:t>
      </w:r>
      <w:r w:rsidRPr="00E31496">
        <w:rPr>
          <w:rFonts w:ascii="Times New Roman" w:eastAsia="Times New Roman" w:hAnsi="Times New Roman" w:cs="Times New Roman"/>
          <w:sz w:val="24"/>
          <w:szCs w:val="24"/>
        </w:rPr>
        <w:t>родителей (законных представителей) ребенка. В</w:t>
      </w:r>
      <w:r>
        <w:rPr>
          <w:rFonts w:ascii="Times New Roman" w:eastAsia="Times New Roman" w:hAnsi="Times New Roman" w:cs="Times New Roman"/>
          <w:sz w:val="24"/>
          <w:szCs w:val="24"/>
        </w:rPr>
        <w:t xml:space="preserve"> ее структуру, в зависимости от </w:t>
      </w:r>
      <w:r w:rsidRPr="00E31496">
        <w:rPr>
          <w:rFonts w:ascii="Times New Roman" w:eastAsia="Times New Roman" w:hAnsi="Times New Roman" w:cs="Times New Roman"/>
          <w:sz w:val="24"/>
          <w:szCs w:val="24"/>
        </w:rPr>
        <w:t>психофизического развития и возможностей ребенка, с</w:t>
      </w:r>
      <w:r>
        <w:rPr>
          <w:rFonts w:ascii="Times New Roman" w:eastAsia="Times New Roman" w:hAnsi="Times New Roman" w:cs="Times New Roman"/>
          <w:sz w:val="24"/>
          <w:szCs w:val="24"/>
        </w:rPr>
        <w:t xml:space="preserve">труктуры и тяжести недостатков, </w:t>
      </w:r>
      <w:r w:rsidRPr="00E31496">
        <w:rPr>
          <w:rFonts w:ascii="Times New Roman" w:eastAsia="Times New Roman" w:hAnsi="Times New Roman" w:cs="Times New Roman"/>
          <w:sz w:val="24"/>
          <w:szCs w:val="24"/>
        </w:rPr>
        <w:t>интегрируются необходимые модули коррекционных программ, комплексов методических</w:t>
      </w:r>
      <w:r>
        <w:rPr>
          <w:rFonts w:ascii="Times New Roman" w:eastAsia="Times New Roman" w:hAnsi="Times New Roman" w:cs="Times New Roman"/>
          <w:sz w:val="24"/>
          <w:szCs w:val="24"/>
        </w:rPr>
        <w:t xml:space="preserve"> </w:t>
      </w:r>
      <w:r w:rsidRPr="00E31496">
        <w:rPr>
          <w:rFonts w:ascii="Times New Roman" w:eastAsia="Times New Roman" w:hAnsi="Times New Roman" w:cs="Times New Roman"/>
          <w:sz w:val="24"/>
          <w:szCs w:val="24"/>
        </w:rPr>
        <w:t>рекомендаций по проведению занятий с детьми с ОВЗ и т. д.</w:t>
      </w:r>
    </w:p>
    <w:p w:rsidR="009754D9" w:rsidRPr="00E31496" w:rsidRDefault="009754D9" w:rsidP="009754D9">
      <w:pPr>
        <w:spacing w:after="0"/>
        <w:jc w:val="both"/>
        <w:rPr>
          <w:rFonts w:ascii="Times New Roman" w:eastAsia="Times New Roman" w:hAnsi="Times New Roman" w:cs="Times New Roman"/>
          <w:sz w:val="24"/>
          <w:szCs w:val="24"/>
        </w:rPr>
      </w:pPr>
      <w:r w:rsidRPr="00E31496">
        <w:rPr>
          <w:rFonts w:ascii="Times New Roman" w:eastAsia="Times New Roman" w:hAnsi="Times New Roman" w:cs="Times New Roman"/>
          <w:sz w:val="24"/>
          <w:szCs w:val="24"/>
        </w:rPr>
        <w:t>Реализация адаптированной образовательной программы ребенка с ОВЗ строится с учетом:</w:t>
      </w:r>
    </w:p>
    <w:p w:rsidR="009754D9" w:rsidRPr="00E31496" w:rsidRDefault="009754D9" w:rsidP="009754D9">
      <w:pPr>
        <w:spacing w:after="0"/>
        <w:jc w:val="both"/>
        <w:rPr>
          <w:rFonts w:ascii="Times New Roman" w:eastAsia="Times New Roman" w:hAnsi="Times New Roman" w:cs="Times New Roman"/>
          <w:sz w:val="24"/>
          <w:szCs w:val="24"/>
        </w:rPr>
      </w:pPr>
      <w:r w:rsidRPr="00E31496">
        <w:rPr>
          <w:rFonts w:ascii="Times New Roman" w:eastAsia="Times New Roman" w:hAnsi="Times New Roman" w:cs="Times New Roman"/>
          <w:sz w:val="24"/>
          <w:szCs w:val="24"/>
        </w:rPr>
        <w:t>– особенностей и содержания взаимодействия с родителями (законными представите</w:t>
      </w:r>
      <w:r>
        <w:rPr>
          <w:rFonts w:ascii="Times New Roman" w:eastAsia="Times New Roman" w:hAnsi="Times New Roman" w:cs="Times New Roman"/>
          <w:sz w:val="24"/>
          <w:szCs w:val="24"/>
        </w:rPr>
        <w:t xml:space="preserve">лями) </w:t>
      </w:r>
      <w:r w:rsidRPr="00E31496">
        <w:rPr>
          <w:rFonts w:ascii="Times New Roman" w:eastAsia="Times New Roman" w:hAnsi="Times New Roman" w:cs="Times New Roman"/>
          <w:sz w:val="24"/>
          <w:szCs w:val="24"/>
        </w:rPr>
        <w:t>на каждом этапе включения;</w:t>
      </w:r>
    </w:p>
    <w:p w:rsidR="009754D9" w:rsidRPr="00E31496" w:rsidRDefault="009754D9" w:rsidP="009754D9">
      <w:pPr>
        <w:spacing w:after="0"/>
        <w:jc w:val="both"/>
        <w:rPr>
          <w:rFonts w:ascii="Times New Roman" w:eastAsia="Times New Roman" w:hAnsi="Times New Roman" w:cs="Times New Roman"/>
          <w:sz w:val="24"/>
          <w:szCs w:val="24"/>
        </w:rPr>
      </w:pPr>
      <w:r w:rsidRPr="00E31496">
        <w:rPr>
          <w:rFonts w:ascii="Times New Roman" w:eastAsia="Times New Roman" w:hAnsi="Times New Roman" w:cs="Times New Roman"/>
          <w:sz w:val="24"/>
          <w:szCs w:val="24"/>
        </w:rPr>
        <w:t>– особенностей и содержания взаимодействия между сотрудниками Организации;</w:t>
      </w:r>
    </w:p>
    <w:p w:rsidR="009754D9" w:rsidRPr="00E31496" w:rsidRDefault="009754D9" w:rsidP="009754D9">
      <w:pPr>
        <w:spacing w:after="0"/>
        <w:jc w:val="both"/>
        <w:rPr>
          <w:rFonts w:ascii="Times New Roman" w:eastAsia="Times New Roman" w:hAnsi="Times New Roman" w:cs="Times New Roman"/>
          <w:sz w:val="24"/>
          <w:szCs w:val="24"/>
        </w:rPr>
      </w:pPr>
      <w:r w:rsidRPr="00E31496">
        <w:rPr>
          <w:rFonts w:ascii="Times New Roman" w:eastAsia="Times New Roman" w:hAnsi="Times New Roman" w:cs="Times New Roman"/>
          <w:sz w:val="24"/>
          <w:szCs w:val="24"/>
        </w:rPr>
        <w:t>– вариативности и технологий выбора форм и мет</w:t>
      </w:r>
      <w:r>
        <w:rPr>
          <w:rFonts w:ascii="Times New Roman" w:eastAsia="Times New Roman" w:hAnsi="Times New Roman" w:cs="Times New Roman"/>
          <w:sz w:val="24"/>
          <w:szCs w:val="24"/>
        </w:rPr>
        <w:t xml:space="preserve">одов подготовки ребенка с ОВЗ к </w:t>
      </w:r>
      <w:r w:rsidRPr="00E31496">
        <w:rPr>
          <w:rFonts w:ascii="Times New Roman" w:eastAsia="Times New Roman" w:hAnsi="Times New Roman" w:cs="Times New Roman"/>
          <w:sz w:val="24"/>
          <w:szCs w:val="24"/>
        </w:rPr>
        <w:t>включению;</w:t>
      </w:r>
    </w:p>
    <w:p w:rsidR="009754D9" w:rsidRPr="00E31496" w:rsidRDefault="009754D9" w:rsidP="009754D9">
      <w:pPr>
        <w:spacing w:after="0"/>
        <w:jc w:val="both"/>
        <w:rPr>
          <w:rFonts w:ascii="Times New Roman" w:eastAsia="Times New Roman" w:hAnsi="Times New Roman" w:cs="Times New Roman"/>
          <w:sz w:val="24"/>
          <w:szCs w:val="24"/>
        </w:rPr>
      </w:pPr>
      <w:r w:rsidRPr="00E31496">
        <w:rPr>
          <w:rFonts w:ascii="Times New Roman" w:eastAsia="Times New Roman" w:hAnsi="Times New Roman" w:cs="Times New Roman"/>
          <w:sz w:val="24"/>
          <w:szCs w:val="24"/>
        </w:rPr>
        <w:t>– критериев готовности ребенка с ОВЗ к продвижению по этапам инклюзивного процесса;</w:t>
      </w:r>
    </w:p>
    <w:p w:rsidR="009754D9" w:rsidRPr="00E31496" w:rsidRDefault="009754D9" w:rsidP="009754D9">
      <w:pPr>
        <w:spacing w:after="0"/>
        <w:jc w:val="both"/>
        <w:rPr>
          <w:rFonts w:ascii="Times New Roman" w:eastAsia="Times New Roman" w:hAnsi="Times New Roman" w:cs="Times New Roman"/>
          <w:sz w:val="24"/>
          <w:szCs w:val="24"/>
        </w:rPr>
      </w:pPr>
      <w:r w:rsidRPr="00E31496">
        <w:rPr>
          <w:rFonts w:ascii="Times New Roman" w:eastAsia="Times New Roman" w:hAnsi="Times New Roman" w:cs="Times New Roman"/>
          <w:sz w:val="24"/>
          <w:szCs w:val="24"/>
        </w:rPr>
        <w:t xml:space="preserve">– организации условий для максимального развития и </w:t>
      </w:r>
      <w:r>
        <w:rPr>
          <w:rFonts w:ascii="Times New Roman" w:eastAsia="Times New Roman" w:hAnsi="Times New Roman" w:cs="Times New Roman"/>
          <w:sz w:val="24"/>
          <w:szCs w:val="24"/>
        </w:rPr>
        <w:t xml:space="preserve">эффективной адаптации ребенка в </w:t>
      </w:r>
      <w:r w:rsidRPr="00E31496">
        <w:rPr>
          <w:rFonts w:ascii="Times New Roman" w:eastAsia="Times New Roman" w:hAnsi="Times New Roman" w:cs="Times New Roman"/>
          <w:sz w:val="24"/>
          <w:szCs w:val="24"/>
        </w:rPr>
        <w:t>инклюзивной группе.</w:t>
      </w:r>
    </w:p>
    <w:p w:rsidR="009754D9" w:rsidRPr="00E31496" w:rsidRDefault="009754D9" w:rsidP="009754D9">
      <w:pPr>
        <w:spacing w:after="0"/>
        <w:jc w:val="both"/>
        <w:rPr>
          <w:rFonts w:ascii="Times New Roman" w:eastAsia="Times New Roman" w:hAnsi="Times New Roman" w:cs="Times New Roman"/>
          <w:sz w:val="24"/>
          <w:szCs w:val="24"/>
        </w:rPr>
      </w:pPr>
      <w:r w:rsidRPr="00E31496">
        <w:rPr>
          <w:rFonts w:ascii="Times New Roman" w:eastAsia="Times New Roman" w:hAnsi="Times New Roman" w:cs="Times New Roman"/>
          <w:sz w:val="24"/>
          <w:szCs w:val="24"/>
        </w:rPr>
        <w:t>Координация реализации программ образования осуществляется на заседаниях психологопедагогического консилиума дошкольной образовательной организации с участием всех</w:t>
      </w:r>
    </w:p>
    <w:p w:rsidR="009754D9" w:rsidRPr="00C257AB" w:rsidRDefault="009754D9" w:rsidP="009754D9">
      <w:pPr>
        <w:spacing w:after="0"/>
        <w:jc w:val="both"/>
        <w:rPr>
          <w:rFonts w:ascii="Times New Roman" w:eastAsia="Times New Roman" w:hAnsi="Times New Roman" w:cs="Times New Roman"/>
          <w:sz w:val="24"/>
          <w:szCs w:val="24"/>
        </w:rPr>
      </w:pPr>
      <w:r w:rsidRPr="00E31496">
        <w:rPr>
          <w:rFonts w:ascii="Times New Roman" w:eastAsia="Times New Roman" w:hAnsi="Times New Roman" w:cs="Times New Roman"/>
          <w:sz w:val="24"/>
          <w:szCs w:val="24"/>
        </w:rPr>
        <w:t>педагогов и специалистов, задействованных в реализации образовательных программ</w:t>
      </w:r>
    </w:p>
    <w:p w:rsidR="009754D9" w:rsidRDefault="009754D9" w:rsidP="009754D9">
      <w:pPr>
        <w:spacing w:after="0"/>
        <w:ind w:firstLine="567"/>
        <w:jc w:val="center"/>
        <w:rPr>
          <w:rFonts w:ascii="Times New Roman" w:hAnsi="Times New Roman"/>
          <w:b/>
          <w:i/>
          <w:sz w:val="24"/>
          <w:szCs w:val="24"/>
        </w:rPr>
      </w:pPr>
    </w:p>
    <w:p w:rsidR="009754D9" w:rsidRPr="00EE2DDE" w:rsidRDefault="009754D9" w:rsidP="006430D1">
      <w:pPr>
        <w:jc w:val="center"/>
        <w:rPr>
          <w:rFonts w:ascii="Times New Roman" w:hAnsi="Times New Roman"/>
          <w:b/>
          <w:i/>
          <w:sz w:val="24"/>
          <w:szCs w:val="24"/>
        </w:rPr>
      </w:pPr>
      <w:r w:rsidRPr="00EE2DDE">
        <w:rPr>
          <w:rFonts w:ascii="Times New Roman" w:hAnsi="Times New Roman"/>
          <w:b/>
          <w:i/>
          <w:sz w:val="24"/>
          <w:szCs w:val="24"/>
        </w:rPr>
        <w:t>Реализация КРР с обучающимися с ОВЗ и детьми-инвалидами</w:t>
      </w:r>
    </w:p>
    <w:p w:rsidR="009754D9" w:rsidRPr="00EE2DDE" w:rsidRDefault="009754D9" w:rsidP="009754D9">
      <w:pPr>
        <w:spacing w:after="0"/>
        <w:jc w:val="both"/>
        <w:rPr>
          <w:rFonts w:ascii="Times New Roman" w:hAnsi="Times New Roman"/>
          <w:sz w:val="24"/>
          <w:szCs w:val="24"/>
        </w:rPr>
      </w:pPr>
      <w:r>
        <w:rPr>
          <w:rFonts w:ascii="Times New Roman" w:hAnsi="Times New Roman"/>
          <w:sz w:val="24"/>
          <w:szCs w:val="24"/>
        </w:rPr>
        <w:lastRenderedPageBreak/>
        <w:tab/>
      </w:r>
      <w:r w:rsidRPr="00EE2DDE">
        <w:rPr>
          <w:rFonts w:ascii="Times New Roman" w:hAnsi="Times New Roman"/>
          <w:sz w:val="24"/>
          <w:szCs w:val="24"/>
        </w:rPr>
        <w:t>Согласно нозологическим группам осуществляется в соответствии с Федеральной</w:t>
      </w:r>
      <w:r>
        <w:rPr>
          <w:rFonts w:ascii="Times New Roman" w:hAnsi="Times New Roman"/>
          <w:sz w:val="24"/>
          <w:szCs w:val="24"/>
        </w:rPr>
        <w:t xml:space="preserve"> </w:t>
      </w:r>
      <w:r w:rsidRPr="00EE2DDE">
        <w:rPr>
          <w:rFonts w:ascii="Times New Roman" w:hAnsi="Times New Roman"/>
          <w:sz w:val="24"/>
          <w:szCs w:val="24"/>
        </w:rPr>
        <w:t>адаптированной образовательной программой дошкольного образования.</w:t>
      </w:r>
    </w:p>
    <w:p w:rsidR="009754D9" w:rsidRDefault="009754D9" w:rsidP="009754D9">
      <w:pPr>
        <w:spacing w:after="0"/>
        <w:jc w:val="both"/>
        <w:rPr>
          <w:rFonts w:ascii="Times New Roman" w:hAnsi="Times New Roman"/>
          <w:sz w:val="24"/>
          <w:szCs w:val="24"/>
        </w:rPr>
      </w:pPr>
      <w:proofErr w:type="gramStart"/>
      <w:r w:rsidRPr="00EE2DDE">
        <w:rPr>
          <w:rFonts w:ascii="Times New Roman" w:hAnsi="Times New Roman"/>
          <w:sz w:val="24"/>
          <w:szCs w:val="24"/>
        </w:rPr>
        <w:t>КРР с обучающимися с ОВЗ и детьми-ин</w:t>
      </w:r>
      <w:r>
        <w:rPr>
          <w:rFonts w:ascii="Times New Roman" w:hAnsi="Times New Roman"/>
          <w:sz w:val="24"/>
          <w:szCs w:val="24"/>
        </w:rPr>
        <w:t xml:space="preserve">валидами должна предусматривать </w:t>
      </w:r>
      <w:r w:rsidRPr="00EE2DDE">
        <w:rPr>
          <w:rFonts w:ascii="Times New Roman" w:hAnsi="Times New Roman"/>
          <w:sz w:val="24"/>
          <w:szCs w:val="24"/>
        </w:rPr>
        <w:t>предупреждение вторичных биологических и социальных откл</w:t>
      </w:r>
      <w:r>
        <w:rPr>
          <w:rFonts w:ascii="Times New Roman" w:hAnsi="Times New Roman"/>
          <w:sz w:val="24"/>
          <w:szCs w:val="24"/>
        </w:rPr>
        <w:t xml:space="preserve">онений в развитии, затрудняющих </w:t>
      </w:r>
      <w:r w:rsidRPr="00EE2DDE">
        <w:rPr>
          <w:rFonts w:ascii="Times New Roman" w:hAnsi="Times New Roman"/>
          <w:sz w:val="24"/>
          <w:szCs w:val="24"/>
        </w:rPr>
        <w:t>образование и социализацию обучающихся, коррекцию наруш</w:t>
      </w:r>
      <w:r>
        <w:rPr>
          <w:rFonts w:ascii="Times New Roman" w:hAnsi="Times New Roman"/>
          <w:sz w:val="24"/>
          <w:szCs w:val="24"/>
        </w:rPr>
        <w:t xml:space="preserve">ений психического и физического </w:t>
      </w:r>
      <w:r w:rsidRPr="00EE2DDE">
        <w:rPr>
          <w:rFonts w:ascii="Times New Roman" w:hAnsi="Times New Roman"/>
          <w:sz w:val="24"/>
          <w:szCs w:val="24"/>
        </w:rPr>
        <w:t>развития средствами коррекционной педагогики, спе</w:t>
      </w:r>
      <w:r>
        <w:rPr>
          <w:rFonts w:ascii="Times New Roman" w:hAnsi="Times New Roman"/>
          <w:sz w:val="24"/>
          <w:szCs w:val="24"/>
        </w:rPr>
        <w:t xml:space="preserve">циальной психологии и медицины; </w:t>
      </w:r>
      <w:r w:rsidRPr="00EE2DDE">
        <w:rPr>
          <w:rFonts w:ascii="Times New Roman" w:hAnsi="Times New Roman"/>
          <w:sz w:val="24"/>
          <w:szCs w:val="24"/>
        </w:rPr>
        <w:t>формирование у обучающихся механизмов компе</w:t>
      </w:r>
      <w:r>
        <w:rPr>
          <w:rFonts w:ascii="Times New Roman" w:hAnsi="Times New Roman"/>
          <w:sz w:val="24"/>
          <w:szCs w:val="24"/>
        </w:rPr>
        <w:t xml:space="preserve">нсации дефицитарных функций, не </w:t>
      </w:r>
      <w:r w:rsidRPr="00EE2DDE">
        <w:rPr>
          <w:rFonts w:ascii="Times New Roman" w:hAnsi="Times New Roman"/>
          <w:sz w:val="24"/>
          <w:szCs w:val="24"/>
        </w:rPr>
        <w:t>поддающихся коррекции, в том числе с использованием ассистивных технологий.</w:t>
      </w:r>
      <w:proofErr w:type="gramEnd"/>
    </w:p>
    <w:p w:rsidR="009754D9" w:rsidRPr="00EE2DDE" w:rsidRDefault="009754D9" w:rsidP="009754D9">
      <w:pPr>
        <w:spacing w:after="0"/>
        <w:jc w:val="both"/>
        <w:rPr>
          <w:rFonts w:ascii="Times New Roman" w:hAnsi="Times New Roman"/>
          <w:sz w:val="24"/>
          <w:szCs w:val="24"/>
        </w:rPr>
      </w:pPr>
    </w:p>
    <w:p w:rsidR="00EC1FE4" w:rsidRDefault="00EC1FE4" w:rsidP="009754D9">
      <w:pPr>
        <w:spacing w:after="0"/>
        <w:jc w:val="center"/>
        <w:rPr>
          <w:rFonts w:ascii="Times New Roman" w:hAnsi="Times New Roman"/>
          <w:b/>
          <w:i/>
          <w:sz w:val="24"/>
          <w:szCs w:val="24"/>
        </w:rPr>
      </w:pPr>
    </w:p>
    <w:p w:rsidR="009754D9" w:rsidRPr="00EE2DDE" w:rsidRDefault="009754D9" w:rsidP="009754D9">
      <w:pPr>
        <w:spacing w:after="0"/>
        <w:jc w:val="center"/>
        <w:rPr>
          <w:rFonts w:ascii="Times New Roman" w:hAnsi="Times New Roman"/>
          <w:b/>
          <w:i/>
          <w:sz w:val="24"/>
          <w:szCs w:val="24"/>
        </w:rPr>
      </w:pPr>
      <w:r w:rsidRPr="00EE2DDE">
        <w:rPr>
          <w:rFonts w:ascii="Times New Roman" w:hAnsi="Times New Roman"/>
          <w:b/>
          <w:i/>
          <w:sz w:val="24"/>
          <w:szCs w:val="24"/>
        </w:rPr>
        <w:t>Специфика КРР с детьми, находящимися под диспансерным наблюдением, в том числе</w:t>
      </w:r>
    </w:p>
    <w:p w:rsidR="009754D9" w:rsidRDefault="009754D9" w:rsidP="009754D9">
      <w:pPr>
        <w:spacing w:after="0"/>
        <w:jc w:val="center"/>
        <w:rPr>
          <w:rFonts w:ascii="Times New Roman" w:hAnsi="Times New Roman"/>
          <w:b/>
          <w:i/>
          <w:sz w:val="24"/>
          <w:szCs w:val="24"/>
        </w:rPr>
      </w:pPr>
      <w:r w:rsidRPr="00EE2DDE">
        <w:rPr>
          <w:rFonts w:ascii="Times New Roman" w:hAnsi="Times New Roman"/>
          <w:b/>
          <w:i/>
          <w:sz w:val="24"/>
          <w:szCs w:val="24"/>
        </w:rPr>
        <w:t>часто болеющие дети</w:t>
      </w:r>
    </w:p>
    <w:p w:rsidR="009754D9" w:rsidRPr="00EE2DDE" w:rsidRDefault="009754D9" w:rsidP="009754D9">
      <w:pPr>
        <w:spacing w:after="0"/>
        <w:jc w:val="center"/>
        <w:rPr>
          <w:rFonts w:ascii="Times New Roman" w:hAnsi="Times New Roman"/>
          <w:b/>
          <w:i/>
          <w:sz w:val="24"/>
          <w:szCs w:val="24"/>
        </w:rPr>
      </w:pPr>
    </w:p>
    <w:p w:rsidR="009754D9" w:rsidRPr="00EE2DDE" w:rsidRDefault="00793359" w:rsidP="009754D9">
      <w:pPr>
        <w:spacing w:after="0"/>
        <w:jc w:val="both"/>
        <w:rPr>
          <w:rFonts w:ascii="Times New Roman" w:hAnsi="Times New Roman"/>
          <w:sz w:val="24"/>
          <w:szCs w:val="24"/>
        </w:rPr>
      </w:pPr>
      <w:r>
        <w:rPr>
          <w:rFonts w:ascii="Times New Roman" w:hAnsi="Times New Roman"/>
          <w:sz w:val="24"/>
          <w:szCs w:val="24"/>
        </w:rPr>
        <w:tab/>
      </w:r>
      <w:r w:rsidR="009754D9" w:rsidRPr="00EE2DDE">
        <w:rPr>
          <w:rFonts w:ascii="Times New Roman" w:hAnsi="Times New Roman"/>
          <w:sz w:val="24"/>
          <w:szCs w:val="24"/>
        </w:rPr>
        <w:t>Такие дети имеют ярко выраженную специфику.</w:t>
      </w:r>
    </w:p>
    <w:p w:rsidR="009754D9" w:rsidRPr="00EE2DDE" w:rsidRDefault="00793359" w:rsidP="009754D9">
      <w:pPr>
        <w:spacing w:after="0"/>
        <w:jc w:val="both"/>
        <w:rPr>
          <w:rFonts w:ascii="Times New Roman" w:hAnsi="Times New Roman"/>
          <w:sz w:val="24"/>
          <w:szCs w:val="24"/>
        </w:rPr>
      </w:pPr>
      <w:r>
        <w:rPr>
          <w:rFonts w:ascii="Times New Roman" w:hAnsi="Times New Roman"/>
          <w:sz w:val="24"/>
          <w:szCs w:val="24"/>
        </w:rPr>
        <w:tab/>
      </w:r>
      <w:r w:rsidR="009754D9" w:rsidRPr="00EE2DDE">
        <w:rPr>
          <w:rFonts w:ascii="Times New Roman" w:hAnsi="Times New Roman"/>
          <w:sz w:val="24"/>
          <w:szCs w:val="24"/>
        </w:rPr>
        <w:t>Детям, находящимся под диспансерным наблюден</w:t>
      </w:r>
      <w:r w:rsidR="009754D9">
        <w:rPr>
          <w:rFonts w:ascii="Times New Roman" w:hAnsi="Times New Roman"/>
          <w:sz w:val="24"/>
          <w:szCs w:val="24"/>
        </w:rPr>
        <w:t xml:space="preserve">ием, в том числе часто болеющим </w:t>
      </w:r>
      <w:r w:rsidR="009754D9" w:rsidRPr="00EE2DDE">
        <w:rPr>
          <w:rFonts w:ascii="Times New Roman" w:hAnsi="Times New Roman"/>
          <w:sz w:val="24"/>
          <w:szCs w:val="24"/>
        </w:rPr>
        <w:t xml:space="preserve">детям, </w:t>
      </w:r>
      <w:proofErr w:type="gramStart"/>
      <w:r w:rsidR="009754D9" w:rsidRPr="00EE2DDE">
        <w:rPr>
          <w:rFonts w:ascii="Times New Roman" w:hAnsi="Times New Roman"/>
          <w:sz w:val="24"/>
          <w:szCs w:val="24"/>
        </w:rPr>
        <w:t>свойственны</w:t>
      </w:r>
      <w:proofErr w:type="gramEnd"/>
      <w:r w:rsidR="009754D9" w:rsidRPr="00EE2DDE">
        <w:rPr>
          <w:rFonts w:ascii="Times New Roman" w:hAnsi="Times New Roman"/>
          <w:sz w:val="24"/>
          <w:szCs w:val="24"/>
        </w:rPr>
        <w:t>:</w:t>
      </w:r>
    </w:p>
    <w:p w:rsidR="009754D9" w:rsidRPr="00EE2DDE" w:rsidRDefault="00793359" w:rsidP="009754D9">
      <w:pPr>
        <w:spacing w:after="0"/>
        <w:jc w:val="both"/>
        <w:rPr>
          <w:rFonts w:ascii="Times New Roman" w:hAnsi="Times New Roman"/>
          <w:sz w:val="24"/>
          <w:szCs w:val="24"/>
        </w:rPr>
      </w:pPr>
      <w:r>
        <w:rPr>
          <w:rFonts w:ascii="Times New Roman" w:hAnsi="Times New Roman"/>
          <w:sz w:val="24"/>
          <w:szCs w:val="24"/>
        </w:rPr>
        <w:tab/>
      </w:r>
      <w:r w:rsidR="009754D9">
        <w:rPr>
          <w:rFonts w:ascii="Times New Roman" w:hAnsi="Times New Roman"/>
          <w:sz w:val="24"/>
          <w:szCs w:val="24"/>
        </w:rPr>
        <w:t xml:space="preserve">- </w:t>
      </w:r>
      <w:r w:rsidR="009754D9" w:rsidRPr="00EE2DDE">
        <w:rPr>
          <w:rFonts w:ascii="Times New Roman" w:hAnsi="Times New Roman"/>
          <w:sz w:val="24"/>
          <w:szCs w:val="24"/>
        </w:rPr>
        <w:t>быстрая утомляемость, длительный период восстановления после заболева</w:t>
      </w:r>
      <w:r w:rsidR="009754D9">
        <w:rPr>
          <w:rFonts w:ascii="Times New Roman" w:hAnsi="Times New Roman"/>
          <w:sz w:val="24"/>
          <w:szCs w:val="24"/>
        </w:rPr>
        <w:t xml:space="preserve">ния и (или) его </w:t>
      </w:r>
      <w:r w:rsidR="009754D9" w:rsidRPr="00EE2DDE">
        <w:rPr>
          <w:rFonts w:ascii="Times New Roman" w:hAnsi="Times New Roman"/>
          <w:sz w:val="24"/>
          <w:szCs w:val="24"/>
        </w:rPr>
        <w:t>обострения (не менее 4-х недель), специфиче</w:t>
      </w:r>
      <w:r w:rsidR="009754D9">
        <w:rPr>
          <w:rFonts w:ascii="Times New Roman" w:hAnsi="Times New Roman"/>
          <w:sz w:val="24"/>
          <w:szCs w:val="24"/>
        </w:rPr>
        <w:t xml:space="preserve">ские особенности межличностного </w:t>
      </w:r>
      <w:r w:rsidR="009754D9" w:rsidRPr="00EE2DDE">
        <w:rPr>
          <w:rFonts w:ascii="Times New Roman" w:hAnsi="Times New Roman"/>
          <w:sz w:val="24"/>
          <w:szCs w:val="24"/>
        </w:rPr>
        <w:t xml:space="preserve">взаимодействия и деятельности (ограниченность </w:t>
      </w:r>
      <w:r w:rsidR="009754D9">
        <w:rPr>
          <w:rFonts w:ascii="Times New Roman" w:hAnsi="Times New Roman"/>
          <w:sz w:val="24"/>
          <w:szCs w:val="24"/>
        </w:rPr>
        <w:t xml:space="preserve">круга общения больного ребёнка, </w:t>
      </w:r>
      <w:r w:rsidR="009754D9" w:rsidRPr="00EE2DDE">
        <w:rPr>
          <w:rFonts w:ascii="Times New Roman" w:hAnsi="Times New Roman"/>
          <w:sz w:val="24"/>
          <w:szCs w:val="24"/>
        </w:rPr>
        <w:t>объективная зависимость от взрослых (родителей (законн</w:t>
      </w:r>
      <w:r w:rsidR="009754D9">
        <w:rPr>
          <w:rFonts w:ascii="Times New Roman" w:hAnsi="Times New Roman"/>
          <w:sz w:val="24"/>
          <w:szCs w:val="24"/>
        </w:rPr>
        <w:t xml:space="preserve">ых представителей), педагогов), </w:t>
      </w:r>
      <w:r w:rsidR="009754D9" w:rsidRPr="00EE2DDE">
        <w:rPr>
          <w:rFonts w:ascii="Times New Roman" w:hAnsi="Times New Roman"/>
          <w:sz w:val="24"/>
          <w:szCs w:val="24"/>
        </w:rPr>
        <w:t>стремление постоянно получать от них помощь).</w:t>
      </w:r>
    </w:p>
    <w:p w:rsidR="009754D9" w:rsidRPr="00EE2DDE" w:rsidRDefault="00793359" w:rsidP="009754D9">
      <w:pPr>
        <w:spacing w:after="0"/>
        <w:jc w:val="both"/>
        <w:rPr>
          <w:rFonts w:ascii="Times New Roman" w:hAnsi="Times New Roman"/>
          <w:sz w:val="24"/>
          <w:szCs w:val="24"/>
        </w:rPr>
      </w:pPr>
      <w:r>
        <w:rPr>
          <w:rFonts w:ascii="Times New Roman" w:hAnsi="Times New Roman"/>
          <w:sz w:val="24"/>
          <w:szCs w:val="24"/>
        </w:rPr>
        <w:tab/>
      </w:r>
      <w:r w:rsidR="009754D9">
        <w:rPr>
          <w:rFonts w:ascii="Times New Roman" w:hAnsi="Times New Roman"/>
          <w:sz w:val="24"/>
          <w:szCs w:val="24"/>
        </w:rPr>
        <w:t xml:space="preserve"> </w:t>
      </w:r>
      <w:r w:rsidR="009754D9" w:rsidRPr="00EE2DDE">
        <w:rPr>
          <w:rFonts w:ascii="Times New Roman" w:hAnsi="Times New Roman"/>
          <w:sz w:val="24"/>
          <w:szCs w:val="24"/>
        </w:rPr>
        <w:t>Для детей, находящихся под диспансерным наблюден</w:t>
      </w:r>
      <w:r w:rsidR="009754D9">
        <w:rPr>
          <w:rFonts w:ascii="Times New Roman" w:hAnsi="Times New Roman"/>
          <w:sz w:val="24"/>
          <w:szCs w:val="24"/>
        </w:rPr>
        <w:t xml:space="preserve">ием, в том числе часто болеющих </w:t>
      </w:r>
      <w:r w:rsidR="009754D9" w:rsidRPr="00EE2DDE">
        <w:rPr>
          <w:rFonts w:ascii="Times New Roman" w:hAnsi="Times New Roman"/>
          <w:sz w:val="24"/>
          <w:szCs w:val="24"/>
        </w:rPr>
        <w:t>детей, старшего дошкольного возраста характерны изме</w:t>
      </w:r>
      <w:r w:rsidR="009754D9">
        <w:rPr>
          <w:rFonts w:ascii="Times New Roman" w:hAnsi="Times New Roman"/>
          <w:sz w:val="24"/>
          <w:szCs w:val="24"/>
        </w:rPr>
        <w:t xml:space="preserve">нения в отношении ведущего вида </w:t>
      </w:r>
      <w:r w:rsidR="009754D9" w:rsidRPr="00EE2DDE">
        <w:rPr>
          <w:rFonts w:ascii="Times New Roman" w:hAnsi="Times New Roman"/>
          <w:sz w:val="24"/>
          <w:szCs w:val="24"/>
        </w:rPr>
        <w:t>деятельности - сюжетно-ролевой игры, что оказывает нег</w:t>
      </w:r>
      <w:r w:rsidR="009754D9">
        <w:rPr>
          <w:rFonts w:ascii="Times New Roman" w:hAnsi="Times New Roman"/>
          <w:sz w:val="24"/>
          <w:szCs w:val="24"/>
        </w:rPr>
        <w:t xml:space="preserve">ативное влияние на развитие его </w:t>
      </w:r>
      <w:r w:rsidR="009754D9" w:rsidRPr="00EE2DDE">
        <w:rPr>
          <w:rFonts w:ascii="Times New Roman" w:hAnsi="Times New Roman"/>
          <w:sz w:val="24"/>
          <w:szCs w:val="24"/>
        </w:rPr>
        <w:t>личности и эмоциональное благополучие.</w:t>
      </w:r>
    </w:p>
    <w:p w:rsidR="009754D9" w:rsidRDefault="00793359" w:rsidP="009754D9">
      <w:pPr>
        <w:spacing w:after="0"/>
        <w:jc w:val="both"/>
        <w:rPr>
          <w:rFonts w:ascii="Times New Roman" w:hAnsi="Times New Roman"/>
          <w:sz w:val="24"/>
          <w:szCs w:val="24"/>
        </w:rPr>
      </w:pPr>
      <w:r>
        <w:rPr>
          <w:rFonts w:ascii="Times New Roman" w:hAnsi="Times New Roman"/>
          <w:sz w:val="24"/>
          <w:szCs w:val="24"/>
        </w:rPr>
        <w:tab/>
      </w:r>
      <w:r w:rsidR="009754D9" w:rsidRPr="00EE2DDE">
        <w:rPr>
          <w:rFonts w:ascii="Times New Roman" w:hAnsi="Times New Roman"/>
          <w:sz w:val="24"/>
          <w:szCs w:val="24"/>
        </w:rPr>
        <w:t>В итоге у ребёнка появляются сложности в освоении программы и социальной адаптации.</w:t>
      </w:r>
    </w:p>
    <w:p w:rsidR="009754D9" w:rsidRPr="00EE2DDE" w:rsidRDefault="009754D9" w:rsidP="009754D9">
      <w:pPr>
        <w:spacing w:after="0"/>
        <w:jc w:val="both"/>
        <w:rPr>
          <w:rFonts w:ascii="Times New Roman" w:hAnsi="Times New Roman"/>
          <w:sz w:val="24"/>
          <w:szCs w:val="24"/>
        </w:rPr>
      </w:pPr>
    </w:p>
    <w:p w:rsidR="009754D9" w:rsidRPr="00EE2DDE" w:rsidRDefault="009754D9" w:rsidP="009754D9">
      <w:pPr>
        <w:spacing w:after="0"/>
        <w:jc w:val="center"/>
        <w:rPr>
          <w:rFonts w:ascii="Times New Roman" w:hAnsi="Times New Roman"/>
          <w:b/>
          <w:i/>
          <w:sz w:val="24"/>
          <w:szCs w:val="24"/>
        </w:rPr>
      </w:pPr>
      <w:r w:rsidRPr="00EE2DDE">
        <w:rPr>
          <w:rFonts w:ascii="Times New Roman" w:hAnsi="Times New Roman"/>
          <w:b/>
          <w:i/>
          <w:sz w:val="24"/>
          <w:szCs w:val="24"/>
        </w:rPr>
        <w:t>Направленность КРР с детьми, находящимися под диспансерным наблюдением, в том числе</w:t>
      </w:r>
    </w:p>
    <w:p w:rsidR="009754D9" w:rsidRDefault="009754D9" w:rsidP="009754D9">
      <w:pPr>
        <w:spacing w:after="0"/>
        <w:jc w:val="center"/>
        <w:rPr>
          <w:rFonts w:ascii="Times New Roman" w:hAnsi="Times New Roman"/>
          <w:b/>
          <w:i/>
          <w:sz w:val="24"/>
          <w:szCs w:val="24"/>
        </w:rPr>
      </w:pPr>
      <w:r w:rsidRPr="00EE2DDE">
        <w:rPr>
          <w:rFonts w:ascii="Times New Roman" w:hAnsi="Times New Roman"/>
          <w:b/>
          <w:i/>
          <w:sz w:val="24"/>
          <w:szCs w:val="24"/>
        </w:rPr>
        <w:t>часто болеющими детьми на дошкольном уровне образования:</w:t>
      </w:r>
    </w:p>
    <w:p w:rsidR="009754D9" w:rsidRPr="00EE2DDE" w:rsidRDefault="009754D9" w:rsidP="009754D9">
      <w:pPr>
        <w:spacing w:after="0"/>
        <w:jc w:val="center"/>
        <w:rPr>
          <w:rFonts w:ascii="Times New Roman" w:hAnsi="Times New Roman"/>
          <w:b/>
          <w:i/>
          <w:sz w:val="24"/>
          <w:szCs w:val="24"/>
        </w:rPr>
      </w:pPr>
    </w:p>
    <w:p w:rsidR="009754D9" w:rsidRPr="00EE2DDE" w:rsidRDefault="00793359" w:rsidP="009754D9">
      <w:pPr>
        <w:spacing w:after="0"/>
        <w:jc w:val="both"/>
        <w:rPr>
          <w:rFonts w:ascii="Times New Roman" w:hAnsi="Times New Roman"/>
          <w:sz w:val="24"/>
          <w:szCs w:val="24"/>
        </w:rPr>
      </w:pPr>
      <w:r>
        <w:rPr>
          <w:rFonts w:ascii="Times New Roman" w:hAnsi="Times New Roman"/>
          <w:sz w:val="24"/>
          <w:szCs w:val="24"/>
        </w:rPr>
        <w:tab/>
      </w:r>
      <w:r w:rsidR="009754D9">
        <w:rPr>
          <w:rFonts w:ascii="Times New Roman" w:hAnsi="Times New Roman"/>
          <w:sz w:val="24"/>
          <w:szCs w:val="24"/>
        </w:rPr>
        <w:t>-</w:t>
      </w:r>
      <w:r w:rsidR="009754D9" w:rsidRPr="00EE2DDE">
        <w:rPr>
          <w:rFonts w:ascii="Times New Roman" w:hAnsi="Times New Roman"/>
          <w:sz w:val="24"/>
          <w:szCs w:val="24"/>
        </w:rPr>
        <w:t xml:space="preserve"> коррекция (развитие) коммуникативной, личностной, эмоционально-волевой сфер,</w:t>
      </w:r>
      <w:r w:rsidR="009754D9">
        <w:rPr>
          <w:rFonts w:ascii="Times New Roman" w:hAnsi="Times New Roman"/>
          <w:sz w:val="24"/>
          <w:szCs w:val="24"/>
        </w:rPr>
        <w:t xml:space="preserve"> </w:t>
      </w:r>
      <w:r w:rsidR="009754D9" w:rsidRPr="00EE2DDE">
        <w:rPr>
          <w:rFonts w:ascii="Times New Roman" w:hAnsi="Times New Roman"/>
          <w:sz w:val="24"/>
          <w:szCs w:val="24"/>
        </w:rPr>
        <w:t>познавательных процессов; снижение тревожности;</w:t>
      </w:r>
    </w:p>
    <w:p w:rsidR="009754D9" w:rsidRPr="00EE2DDE" w:rsidRDefault="00793359" w:rsidP="009754D9">
      <w:pPr>
        <w:spacing w:after="0"/>
        <w:jc w:val="both"/>
        <w:rPr>
          <w:rFonts w:ascii="Times New Roman" w:hAnsi="Times New Roman"/>
          <w:sz w:val="24"/>
          <w:szCs w:val="24"/>
        </w:rPr>
      </w:pPr>
      <w:r>
        <w:rPr>
          <w:rFonts w:ascii="Times New Roman" w:hAnsi="Times New Roman"/>
          <w:sz w:val="24"/>
          <w:szCs w:val="24"/>
        </w:rPr>
        <w:tab/>
      </w:r>
      <w:r w:rsidR="009754D9">
        <w:rPr>
          <w:rFonts w:ascii="Times New Roman" w:hAnsi="Times New Roman"/>
          <w:sz w:val="24"/>
          <w:szCs w:val="24"/>
        </w:rPr>
        <w:t>-</w:t>
      </w:r>
      <w:r w:rsidR="009754D9" w:rsidRPr="00EE2DDE">
        <w:rPr>
          <w:rFonts w:ascii="Times New Roman" w:hAnsi="Times New Roman"/>
          <w:sz w:val="24"/>
          <w:szCs w:val="24"/>
        </w:rPr>
        <w:t xml:space="preserve"> помощь в разрешении поведенческих проблем;</w:t>
      </w:r>
    </w:p>
    <w:p w:rsidR="009754D9" w:rsidRPr="00EE2DDE" w:rsidRDefault="00793359" w:rsidP="009754D9">
      <w:pPr>
        <w:spacing w:after="0"/>
        <w:jc w:val="both"/>
        <w:rPr>
          <w:rFonts w:ascii="Times New Roman" w:hAnsi="Times New Roman"/>
          <w:sz w:val="24"/>
          <w:szCs w:val="24"/>
        </w:rPr>
      </w:pPr>
      <w:r>
        <w:rPr>
          <w:rFonts w:ascii="Times New Roman" w:hAnsi="Times New Roman"/>
          <w:sz w:val="24"/>
          <w:szCs w:val="24"/>
        </w:rPr>
        <w:tab/>
      </w:r>
      <w:r w:rsidR="009754D9">
        <w:rPr>
          <w:rFonts w:ascii="Times New Roman" w:hAnsi="Times New Roman"/>
          <w:sz w:val="24"/>
          <w:szCs w:val="24"/>
        </w:rPr>
        <w:t>-</w:t>
      </w:r>
      <w:r w:rsidR="009754D9" w:rsidRPr="00EE2DDE">
        <w:rPr>
          <w:rFonts w:ascii="Times New Roman" w:hAnsi="Times New Roman"/>
          <w:sz w:val="24"/>
          <w:szCs w:val="24"/>
        </w:rPr>
        <w:t xml:space="preserve"> создание условий для успешной социализа</w:t>
      </w:r>
      <w:r w:rsidR="009754D9">
        <w:rPr>
          <w:rFonts w:ascii="Times New Roman" w:hAnsi="Times New Roman"/>
          <w:sz w:val="24"/>
          <w:szCs w:val="24"/>
        </w:rPr>
        <w:t xml:space="preserve">ции, оптимизация межличностного </w:t>
      </w:r>
      <w:r w:rsidR="009754D9" w:rsidRPr="00EE2DDE">
        <w:rPr>
          <w:rFonts w:ascii="Times New Roman" w:hAnsi="Times New Roman"/>
          <w:sz w:val="24"/>
          <w:szCs w:val="24"/>
        </w:rPr>
        <w:t xml:space="preserve">взаимодействия </w:t>
      </w:r>
      <w:proofErr w:type="gramStart"/>
      <w:r w:rsidR="009754D9" w:rsidRPr="00EE2DDE">
        <w:rPr>
          <w:rFonts w:ascii="Times New Roman" w:hAnsi="Times New Roman"/>
          <w:sz w:val="24"/>
          <w:szCs w:val="24"/>
        </w:rPr>
        <w:t>со</w:t>
      </w:r>
      <w:proofErr w:type="gramEnd"/>
      <w:r w:rsidR="009754D9" w:rsidRPr="00EE2DDE">
        <w:rPr>
          <w:rFonts w:ascii="Times New Roman" w:hAnsi="Times New Roman"/>
          <w:sz w:val="24"/>
          <w:szCs w:val="24"/>
        </w:rPr>
        <w:t xml:space="preserve"> взрослыми и сверстниками.</w:t>
      </w:r>
    </w:p>
    <w:p w:rsidR="009754D9" w:rsidRPr="00EE2DDE" w:rsidRDefault="00793359" w:rsidP="009754D9">
      <w:pPr>
        <w:spacing w:after="0"/>
        <w:jc w:val="both"/>
        <w:rPr>
          <w:rFonts w:ascii="Times New Roman" w:hAnsi="Times New Roman"/>
          <w:sz w:val="24"/>
          <w:szCs w:val="24"/>
        </w:rPr>
      </w:pPr>
      <w:r>
        <w:rPr>
          <w:rFonts w:ascii="Times New Roman" w:hAnsi="Times New Roman"/>
          <w:sz w:val="24"/>
          <w:szCs w:val="24"/>
        </w:rPr>
        <w:tab/>
      </w:r>
      <w:r w:rsidR="009754D9" w:rsidRPr="00EE2DDE">
        <w:rPr>
          <w:rFonts w:ascii="Times New Roman" w:hAnsi="Times New Roman"/>
          <w:sz w:val="24"/>
          <w:szCs w:val="24"/>
        </w:rPr>
        <w:t>Включение часто болеющих детей в программу КРР, опред</w:t>
      </w:r>
      <w:r w:rsidR="009754D9">
        <w:rPr>
          <w:rFonts w:ascii="Times New Roman" w:hAnsi="Times New Roman"/>
          <w:sz w:val="24"/>
          <w:szCs w:val="24"/>
        </w:rPr>
        <w:t xml:space="preserve">еление индивидуального маршрута </w:t>
      </w:r>
      <w:r w:rsidR="009754D9" w:rsidRPr="00EE2DDE">
        <w:rPr>
          <w:rFonts w:ascii="Times New Roman" w:hAnsi="Times New Roman"/>
          <w:sz w:val="24"/>
          <w:szCs w:val="24"/>
        </w:rPr>
        <w:t>психолого-педагогического сопровождения осуществляется на основании медицинского</w:t>
      </w:r>
    </w:p>
    <w:p w:rsidR="009754D9" w:rsidRPr="00EE2DDE" w:rsidRDefault="009754D9" w:rsidP="009754D9">
      <w:pPr>
        <w:spacing w:after="0"/>
        <w:jc w:val="both"/>
        <w:rPr>
          <w:rFonts w:ascii="Times New Roman" w:hAnsi="Times New Roman"/>
          <w:sz w:val="24"/>
          <w:szCs w:val="24"/>
        </w:rPr>
      </w:pPr>
      <w:r w:rsidRPr="00EE2DDE">
        <w:rPr>
          <w:rFonts w:ascii="Times New Roman" w:hAnsi="Times New Roman"/>
          <w:sz w:val="24"/>
          <w:szCs w:val="24"/>
        </w:rPr>
        <w:t>заключения и рекомендаций ГШК по результатам п</w:t>
      </w:r>
      <w:r>
        <w:rPr>
          <w:rFonts w:ascii="Times New Roman" w:hAnsi="Times New Roman"/>
          <w:sz w:val="24"/>
          <w:szCs w:val="24"/>
        </w:rPr>
        <w:t xml:space="preserve">сихологической и педагогической </w:t>
      </w:r>
      <w:r w:rsidRPr="00EE2DDE">
        <w:rPr>
          <w:rFonts w:ascii="Times New Roman" w:hAnsi="Times New Roman"/>
          <w:sz w:val="24"/>
          <w:szCs w:val="24"/>
        </w:rPr>
        <w:t>диагностики.</w:t>
      </w:r>
    </w:p>
    <w:p w:rsidR="009754D9" w:rsidRPr="00EE2DDE" w:rsidRDefault="009754D9" w:rsidP="009754D9">
      <w:pPr>
        <w:jc w:val="center"/>
        <w:rPr>
          <w:rFonts w:ascii="Times New Roman" w:hAnsi="Times New Roman"/>
          <w:b/>
          <w:i/>
          <w:sz w:val="24"/>
          <w:szCs w:val="24"/>
        </w:rPr>
      </w:pPr>
      <w:r w:rsidRPr="00EE2DDE">
        <w:rPr>
          <w:rFonts w:ascii="Times New Roman" w:hAnsi="Times New Roman"/>
          <w:b/>
          <w:i/>
          <w:sz w:val="24"/>
          <w:szCs w:val="24"/>
        </w:rPr>
        <w:t xml:space="preserve">Направленность КРР с </w:t>
      </w:r>
      <w:proofErr w:type="gramStart"/>
      <w:r w:rsidRPr="00EE2DDE">
        <w:rPr>
          <w:rFonts w:ascii="Times New Roman" w:hAnsi="Times New Roman"/>
          <w:b/>
          <w:i/>
          <w:sz w:val="24"/>
          <w:szCs w:val="24"/>
        </w:rPr>
        <w:t>одаренными</w:t>
      </w:r>
      <w:proofErr w:type="gramEnd"/>
      <w:r w:rsidRPr="00EE2DDE">
        <w:rPr>
          <w:rFonts w:ascii="Times New Roman" w:hAnsi="Times New Roman"/>
          <w:b/>
          <w:i/>
          <w:sz w:val="24"/>
          <w:szCs w:val="24"/>
        </w:rPr>
        <w:t xml:space="preserve"> обучающимися:</w:t>
      </w:r>
    </w:p>
    <w:p w:rsidR="009754D9" w:rsidRPr="00EE2DDE" w:rsidRDefault="00793359" w:rsidP="009754D9">
      <w:pPr>
        <w:spacing w:after="0"/>
        <w:jc w:val="both"/>
        <w:rPr>
          <w:rFonts w:ascii="Times New Roman" w:hAnsi="Times New Roman"/>
          <w:sz w:val="24"/>
          <w:szCs w:val="24"/>
        </w:rPr>
      </w:pPr>
      <w:r>
        <w:rPr>
          <w:rFonts w:ascii="Times New Roman" w:hAnsi="Times New Roman"/>
          <w:sz w:val="24"/>
          <w:szCs w:val="24"/>
        </w:rPr>
        <w:tab/>
      </w:r>
      <w:r w:rsidR="009754D9">
        <w:rPr>
          <w:rFonts w:ascii="Times New Roman" w:hAnsi="Times New Roman"/>
          <w:sz w:val="24"/>
          <w:szCs w:val="24"/>
        </w:rPr>
        <w:t xml:space="preserve">- </w:t>
      </w:r>
      <w:r w:rsidR="009754D9" w:rsidRPr="00EE2DDE">
        <w:rPr>
          <w:rFonts w:ascii="Times New Roman" w:hAnsi="Times New Roman"/>
          <w:sz w:val="24"/>
          <w:szCs w:val="24"/>
        </w:rPr>
        <w:t>определение вида одаренности, интеллектуальных и личностных особенностей детей,</w:t>
      </w:r>
      <w:r w:rsidR="009754D9">
        <w:rPr>
          <w:rFonts w:ascii="Times New Roman" w:hAnsi="Times New Roman"/>
          <w:sz w:val="24"/>
          <w:szCs w:val="24"/>
        </w:rPr>
        <w:t xml:space="preserve"> </w:t>
      </w:r>
      <w:r w:rsidR="009754D9" w:rsidRPr="00EE2DDE">
        <w:rPr>
          <w:rFonts w:ascii="Times New Roman" w:hAnsi="Times New Roman"/>
          <w:sz w:val="24"/>
          <w:szCs w:val="24"/>
        </w:rPr>
        <w:t>прогноз возможных проблем и потенциала развития.</w:t>
      </w:r>
    </w:p>
    <w:p w:rsidR="009754D9" w:rsidRPr="00EE2DDE" w:rsidRDefault="00793359" w:rsidP="009754D9">
      <w:pPr>
        <w:spacing w:after="0"/>
        <w:jc w:val="both"/>
        <w:rPr>
          <w:rFonts w:ascii="Times New Roman" w:hAnsi="Times New Roman"/>
          <w:sz w:val="24"/>
          <w:szCs w:val="24"/>
        </w:rPr>
      </w:pPr>
      <w:r>
        <w:rPr>
          <w:rFonts w:ascii="Times New Roman" w:hAnsi="Times New Roman"/>
          <w:sz w:val="24"/>
          <w:szCs w:val="24"/>
        </w:rPr>
        <w:tab/>
      </w:r>
      <w:r w:rsidR="009754D9">
        <w:rPr>
          <w:rFonts w:ascii="Times New Roman" w:hAnsi="Times New Roman"/>
          <w:sz w:val="24"/>
          <w:szCs w:val="24"/>
        </w:rPr>
        <w:t xml:space="preserve">- </w:t>
      </w:r>
      <w:r w:rsidR="009754D9" w:rsidRPr="00EE2DDE">
        <w:rPr>
          <w:rFonts w:ascii="Times New Roman" w:hAnsi="Times New Roman"/>
          <w:sz w:val="24"/>
          <w:szCs w:val="24"/>
        </w:rPr>
        <w:t>вовлечение родителей (законных представител</w:t>
      </w:r>
      <w:r w:rsidR="009754D9">
        <w:rPr>
          <w:rFonts w:ascii="Times New Roman" w:hAnsi="Times New Roman"/>
          <w:sz w:val="24"/>
          <w:szCs w:val="24"/>
        </w:rPr>
        <w:t xml:space="preserve">ей) в образовательный процесс и </w:t>
      </w:r>
      <w:r w:rsidR="009754D9" w:rsidRPr="00EE2DDE">
        <w:rPr>
          <w:rFonts w:ascii="Times New Roman" w:hAnsi="Times New Roman"/>
          <w:sz w:val="24"/>
          <w:szCs w:val="24"/>
        </w:rPr>
        <w:t>установление с ними отношений сотрудничества как об</w:t>
      </w:r>
      <w:r w:rsidR="009754D9">
        <w:rPr>
          <w:rFonts w:ascii="Times New Roman" w:hAnsi="Times New Roman"/>
          <w:sz w:val="24"/>
          <w:szCs w:val="24"/>
        </w:rPr>
        <w:t xml:space="preserve">язательного условия поддержки и </w:t>
      </w:r>
      <w:r w:rsidR="009754D9" w:rsidRPr="00EE2DDE">
        <w:rPr>
          <w:rFonts w:ascii="Times New Roman" w:hAnsi="Times New Roman"/>
          <w:sz w:val="24"/>
          <w:szCs w:val="24"/>
        </w:rPr>
        <w:t>развития одаренного ребёнка, как в ДОО, так и в условиях семенного воспитания;</w:t>
      </w:r>
    </w:p>
    <w:p w:rsidR="009754D9" w:rsidRPr="00EE2DDE" w:rsidRDefault="00793359" w:rsidP="009754D9">
      <w:pPr>
        <w:spacing w:after="0"/>
        <w:jc w:val="both"/>
        <w:rPr>
          <w:rFonts w:ascii="Times New Roman" w:hAnsi="Times New Roman"/>
          <w:sz w:val="24"/>
          <w:szCs w:val="24"/>
        </w:rPr>
      </w:pPr>
      <w:r>
        <w:rPr>
          <w:rFonts w:ascii="Times New Roman" w:hAnsi="Times New Roman"/>
          <w:sz w:val="24"/>
          <w:szCs w:val="24"/>
        </w:rPr>
        <w:lastRenderedPageBreak/>
        <w:tab/>
      </w:r>
      <w:r w:rsidR="009754D9">
        <w:rPr>
          <w:rFonts w:ascii="Times New Roman" w:hAnsi="Times New Roman"/>
          <w:sz w:val="24"/>
          <w:szCs w:val="24"/>
        </w:rPr>
        <w:t xml:space="preserve">- </w:t>
      </w:r>
      <w:r w:rsidR="009754D9" w:rsidRPr="00EE2DDE">
        <w:rPr>
          <w:rFonts w:ascii="Times New Roman" w:hAnsi="Times New Roman"/>
          <w:sz w:val="24"/>
          <w:szCs w:val="24"/>
        </w:rPr>
        <w:t xml:space="preserve"> создание атмосферы доброжелательности, заботы и у</w:t>
      </w:r>
      <w:r w:rsidR="009754D9">
        <w:rPr>
          <w:rFonts w:ascii="Times New Roman" w:hAnsi="Times New Roman"/>
          <w:sz w:val="24"/>
          <w:szCs w:val="24"/>
        </w:rPr>
        <w:t xml:space="preserve">важения по отношению к ребёнку, </w:t>
      </w:r>
      <w:r w:rsidR="009754D9" w:rsidRPr="00EE2DDE">
        <w:rPr>
          <w:rFonts w:ascii="Times New Roman" w:hAnsi="Times New Roman"/>
          <w:sz w:val="24"/>
          <w:szCs w:val="24"/>
        </w:rPr>
        <w:t>обстановки, формирующей у ребёнка чувство соб</w:t>
      </w:r>
      <w:r w:rsidR="009754D9">
        <w:rPr>
          <w:rFonts w:ascii="Times New Roman" w:hAnsi="Times New Roman"/>
          <w:sz w:val="24"/>
          <w:szCs w:val="24"/>
        </w:rPr>
        <w:t xml:space="preserve">ственной значимости, поощряющей </w:t>
      </w:r>
      <w:r w:rsidR="009754D9" w:rsidRPr="00EE2DDE">
        <w:rPr>
          <w:rFonts w:ascii="Times New Roman" w:hAnsi="Times New Roman"/>
          <w:sz w:val="24"/>
          <w:szCs w:val="24"/>
        </w:rPr>
        <w:t>проявление его индивидуальности;</w:t>
      </w:r>
    </w:p>
    <w:p w:rsidR="009754D9" w:rsidRPr="00EE2DDE" w:rsidRDefault="00793359" w:rsidP="009754D9">
      <w:pPr>
        <w:spacing w:after="0"/>
        <w:jc w:val="both"/>
        <w:rPr>
          <w:rFonts w:ascii="Times New Roman" w:hAnsi="Times New Roman"/>
          <w:sz w:val="24"/>
          <w:szCs w:val="24"/>
        </w:rPr>
      </w:pPr>
      <w:r>
        <w:rPr>
          <w:rFonts w:ascii="Times New Roman" w:hAnsi="Times New Roman"/>
          <w:sz w:val="24"/>
          <w:szCs w:val="24"/>
        </w:rPr>
        <w:tab/>
      </w:r>
      <w:r w:rsidR="009754D9">
        <w:rPr>
          <w:rFonts w:ascii="Times New Roman" w:hAnsi="Times New Roman"/>
          <w:sz w:val="24"/>
          <w:szCs w:val="24"/>
        </w:rPr>
        <w:t xml:space="preserve">- </w:t>
      </w:r>
      <w:r w:rsidR="009754D9" w:rsidRPr="00EE2DDE">
        <w:rPr>
          <w:rFonts w:ascii="Times New Roman" w:hAnsi="Times New Roman"/>
          <w:sz w:val="24"/>
          <w:szCs w:val="24"/>
        </w:rPr>
        <w:t xml:space="preserve">сохранение и поддержка индивидуальности ребёнка, развитие его </w:t>
      </w:r>
      <w:r w:rsidR="009754D9">
        <w:rPr>
          <w:rFonts w:ascii="Times New Roman" w:hAnsi="Times New Roman"/>
          <w:sz w:val="24"/>
          <w:szCs w:val="24"/>
        </w:rPr>
        <w:t xml:space="preserve">индивидуальных </w:t>
      </w:r>
      <w:r w:rsidR="009754D9" w:rsidRPr="00EE2DDE">
        <w:rPr>
          <w:rFonts w:ascii="Times New Roman" w:hAnsi="Times New Roman"/>
          <w:sz w:val="24"/>
          <w:szCs w:val="24"/>
        </w:rPr>
        <w:t>способностей и творческого потенциала как субъе</w:t>
      </w:r>
      <w:r w:rsidR="009754D9">
        <w:rPr>
          <w:rFonts w:ascii="Times New Roman" w:hAnsi="Times New Roman"/>
          <w:sz w:val="24"/>
          <w:szCs w:val="24"/>
        </w:rPr>
        <w:t xml:space="preserve">кта отношений с людьми, миром и </w:t>
      </w:r>
      <w:r w:rsidR="009754D9" w:rsidRPr="00EE2DDE">
        <w:rPr>
          <w:rFonts w:ascii="Times New Roman" w:hAnsi="Times New Roman"/>
          <w:sz w:val="24"/>
          <w:szCs w:val="24"/>
        </w:rPr>
        <w:t>самим собой;</w:t>
      </w:r>
    </w:p>
    <w:p w:rsidR="009754D9" w:rsidRPr="00EE2DDE" w:rsidRDefault="00793359" w:rsidP="009754D9">
      <w:pPr>
        <w:spacing w:after="0"/>
        <w:jc w:val="both"/>
        <w:rPr>
          <w:rFonts w:ascii="Times New Roman" w:hAnsi="Times New Roman"/>
          <w:sz w:val="24"/>
          <w:szCs w:val="24"/>
        </w:rPr>
      </w:pPr>
      <w:r>
        <w:rPr>
          <w:rFonts w:ascii="Times New Roman" w:hAnsi="Times New Roman"/>
          <w:sz w:val="24"/>
          <w:szCs w:val="24"/>
        </w:rPr>
        <w:tab/>
      </w:r>
      <w:r w:rsidR="009754D9">
        <w:rPr>
          <w:rFonts w:ascii="Times New Roman" w:hAnsi="Times New Roman"/>
          <w:sz w:val="24"/>
          <w:szCs w:val="24"/>
        </w:rPr>
        <w:t xml:space="preserve">- </w:t>
      </w:r>
      <w:r w:rsidR="009754D9" w:rsidRPr="00EE2DDE">
        <w:rPr>
          <w:rFonts w:ascii="Times New Roman" w:hAnsi="Times New Roman"/>
          <w:sz w:val="24"/>
          <w:szCs w:val="24"/>
        </w:rPr>
        <w:t>формирование коммуникативных навыков и развитие эмоциональной устойчивости;</w:t>
      </w:r>
    </w:p>
    <w:p w:rsidR="009754D9" w:rsidRPr="00EE2DDE" w:rsidRDefault="00793359" w:rsidP="009754D9">
      <w:pPr>
        <w:spacing w:after="0"/>
        <w:jc w:val="both"/>
        <w:rPr>
          <w:rFonts w:ascii="Times New Roman" w:hAnsi="Times New Roman"/>
          <w:sz w:val="24"/>
          <w:szCs w:val="24"/>
        </w:rPr>
      </w:pPr>
      <w:r>
        <w:rPr>
          <w:rFonts w:ascii="Times New Roman" w:hAnsi="Times New Roman"/>
          <w:sz w:val="24"/>
          <w:szCs w:val="24"/>
        </w:rPr>
        <w:tab/>
      </w:r>
      <w:r w:rsidR="009754D9">
        <w:rPr>
          <w:rFonts w:ascii="Times New Roman" w:hAnsi="Times New Roman"/>
          <w:sz w:val="24"/>
          <w:szCs w:val="24"/>
        </w:rPr>
        <w:t xml:space="preserve">- </w:t>
      </w:r>
      <w:r w:rsidR="009754D9" w:rsidRPr="00EE2DDE">
        <w:rPr>
          <w:rFonts w:ascii="Times New Roman" w:hAnsi="Times New Roman"/>
          <w:sz w:val="24"/>
          <w:szCs w:val="24"/>
        </w:rPr>
        <w:t xml:space="preserve"> организация развивающей предметно-пространственной, обогащённой образ</w:t>
      </w:r>
      <w:r w:rsidR="009754D9">
        <w:rPr>
          <w:rFonts w:ascii="Times New Roman" w:hAnsi="Times New Roman"/>
          <w:sz w:val="24"/>
          <w:szCs w:val="24"/>
        </w:rPr>
        <w:t xml:space="preserve">овательной </w:t>
      </w:r>
      <w:r w:rsidR="009754D9" w:rsidRPr="00EE2DDE">
        <w:rPr>
          <w:rFonts w:ascii="Times New Roman" w:hAnsi="Times New Roman"/>
          <w:sz w:val="24"/>
          <w:szCs w:val="24"/>
        </w:rPr>
        <w:t xml:space="preserve">среды в условиях ДОО, </w:t>
      </w:r>
      <w:proofErr w:type="gramStart"/>
      <w:r w:rsidR="009754D9" w:rsidRPr="00EE2DDE">
        <w:rPr>
          <w:rFonts w:ascii="Times New Roman" w:hAnsi="Times New Roman"/>
          <w:sz w:val="24"/>
          <w:szCs w:val="24"/>
        </w:rPr>
        <w:t>благоприятную</w:t>
      </w:r>
      <w:proofErr w:type="gramEnd"/>
      <w:r w:rsidR="009754D9" w:rsidRPr="00EE2DDE">
        <w:rPr>
          <w:rFonts w:ascii="Times New Roman" w:hAnsi="Times New Roman"/>
          <w:sz w:val="24"/>
          <w:szCs w:val="24"/>
        </w:rPr>
        <w:t xml:space="preserve"> для развития различных видов способностей и</w:t>
      </w:r>
    </w:p>
    <w:p w:rsidR="009754D9" w:rsidRPr="00EE2DDE" w:rsidRDefault="009754D9" w:rsidP="009754D9">
      <w:pPr>
        <w:spacing w:after="0"/>
        <w:jc w:val="both"/>
        <w:rPr>
          <w:rFonts w:ascii="Times New Roman" w:hAnsi="Times New Roman"/>
          <w:sz w:val="24"/>
          <w:szCs w:val="24"/>
        </w:rPr>
      </w:pPr>
      <w:r w:rsidRPr="00EE2DDE">
        <w:rPr>
          <w:rFonts w:ascii="Times New Roman" w:hAnsi="Times New Roman"/>
          <w:sz w:val="24"/>
          <w:szCs w:val="24"/>
        </w:rPr>
        <w:t>одаренности.</w:t>
      </w:r>
    </w:p>
    <w:p w:rsidR="009754D9" w:rsidRDefault="00793359" w:rsidP="009754D9">
      <w:pPr>
        <w:spacing w:after="0"/>
        <w:jc w:val="both"/>
        <w:rPr>
          <w:rFonts w:ascii="Times New Roman" w:hAnsi="Times New Roman"/>
          <w:sz w:val="24"/>
          <w:szCs w:val="24"/>
        </w:rPr>
      </w:pPr>
      <w:r>
        <w:rPr>
          <w:rFonts w:ascii="Times New Roman" w:hAnsi="Times New Roman"/>
          <w:sz w:val="24"/>
          <w:szCs w:val="24"/>
        </w:rPr>
        <w:tab/>
      </w:r>
      <w:r w:rsidR="009754D9" w:rsidRPr="00EE2DDE">
        <w:rPr>
          <w:rFonts w:ascii="Times New Roman" w:hAnsi="Times New Roman"/>
          <w:sz w:val="24"/>
          <w:szCs w:val="24"/>
        </w:rPr>
        <w:t>Включение ребёнка в программу КРР, определение индивидуального маршрута психолого</w:t>
      </w:r>
      <w:r w:rsidR="009754D9">
        <w:rPr>
          <w:rFonts w:ascii="Times New Roman" w:hAnsi="Times New Roman"/>
          <w:sz w:val="24"/>
          <w:szCs w:val="24"/>
        </w:rPr>
        <w:t xml:space="preserve"> </w:t>
      </w:r>
      <w:r w:rsidR="009754D9" w:rsidRPr="00EE2DDE">
        <w:rPr>
          <w:rFonts w:ascii="Times New Roman" w:hAnsi="Times New Roman"/>
          <w:sz w:val="24"/>
          <w:szCs w:val="24"/>
        </w:rPr>
        <w:t>педагогического сопровождения осуществляется на основе заключения ГШК п</w:t>
      </w:r>
      <w:r w:rsidR="009754D9">
        <w:rPr>
          <w:rFonts w:ascii="Times New Roman" w:hAnsi="Times New Roman"/>
          <w:sz w:val="24"/>
          <w:szCs w:val="24"/>
        </w:rPr>
        <w:t xml:space="preserve">о результатам </w:t>
      </w:r>
      <w:r w:rsidR="009754D9" w:rsidRPr="00EE2DDE">
        <w:rPr>
          <w:rFonts w:ascii="Times New Roman" w:hAnsi="Times New Roman"/>
          <w:sz w:val="24"/>
          <w:szCs w:val="24"/>
        </w:rPr>
        <w:t>психологической и педагогической диагностики.</w:t>
      </w:r>
    </w:p>
    <w:p w:rsidR="009754D9" w:rsidRPr="00EE2DDE" w:rsidRDefault="009754D9" w:rsidP="009754D9">
      <w:pPr>
        <w:spacing w:after="0"/>
        <w:jc w:val="both"/>
        <w:rPr>
          <w:rFonts w:ascii="Times New Roman" w:hAnsi="Times New Roman"/>
          <w:sz w:val="24"/>
          <w:szCs w:val="24"/>
        </w:rPr>
      </w:pPr>
    </w:p>
    <w:p w:rsidR="009754D9" w:rsidRPr="00EE2DDE" w:rsidRDefault="009754D9" w:rsidP="009754D9">
      <w:pPr>
        <w:spacing w:after="0"/>
        <w:jc w:val="center"/>
        <w:rPr>
          <w:rFonts w:ascii="Times New Roman" w:hAnsi="Times New Roman"/>
          <w:b/>
          <w:i/>
          <w:sz w:val="24"/>
          <w:szCs w:val="24"/>
        </w:rPr>
      </w:pPr>
      <w:r w:rsidRPr="00EE2DDE">
        <w:rPr>
          <w:rFonts w:ascii="Times New Roman" w:hAnsi="Times New Roman"/>
          <w:b/>
          <w:i/>
          <w:sz w:val="24"/>
          <w:szCs w:val="24"/>
        </w:rPr>
        <w:t>Направленность КРР с билингвальными обучающимися, детьми мигрантов,</w:t>
      </w:r>
    </w:p>
    <w:p w:rsidR="009754D9" w:rsidRPr="00EE2DDE" w:rsidRDefault="009754D9" w:rsidP="009754D9">
      <w:pPr>
        <w:spacing w:after="0"/>
        <w:jc w:val="center"/>
        <w:rPr>
          <w:rFonts w:ascii="Times New Roman" w:hAnsi="Times New Roman"/>
          <w:b/>
          <w:i/>
          <w:sz w:val="24"/>
          <w:szCs w:val="24"/>
        </w:rPr>
      </w:pPr>
      <w:proofErr w:type="gramStart"/>
      <w:r w:rsidRPr="00EE2DDE">
        <w:rPr>
          <w:rFonts w:ascii="Times New Roman" w:hAnsi="Times New Roman"/>
          <w:b/>
          <w:i/>
          <w:sz w:val="24"/>
          <w:szCs w:val="24"/>
        </w:rPr>
        <w:t>испытывающими</w:t>
      </w:r>
      <w:proofErr w:type="gramEnd"/>
      <w:r w:rsidRPr="00EE2DDE">
        <w:rPr>
          <w:rFonts w:ascii="Times New Roman" w:hAnsi="Times New Roman"/>
          <w:b/>
          <w:i/>
          <w:sz w:val="24"/>
          <w:szCs w:val="24"/>
        </w:rPr>
        <w:t xml:space="preserve"> трудности с пониманием государственного языка Российской Федерации</w:t>
      </w:r>
    </w:p>
    <w:p w:rsidR="009754D9" w:rsidRPr="00EE2DDE" w:rsidRDefault="009754D9" w:rsidP="009754D9">
      <w:pPr>
        <w:spacing w:after="0"/>
        <w:jc w:val="center"/>
        <w:rPr>
          <w:rFonts w:ascii="Times New Roman" w:hAnsi="Times New Roman"/>
          <w:b/>
          <w:i/>
          <w:sz w:val="24"/>
          <w:szCs w:val="24"/>
        </w:rPr>
      </w:pPr>
      <w:r w:rsidRPr="00EE2DDE">
        <w:rPr>
          <w:rFonts w:ascii="Times New Roman" w:hAnsi="Times New Roman"/>
          <w:b/>
          <w:i/>
          <w:sz w:val="24"/>
          <w:szCs w:val="24"/>
        </w:rPr>
        <w:t>на дошкольном уровне образования:</w:t>
      </w:r>
    </w:p>
    <w:p w:rsidR="009754D9" w:rsidRPr="009F2B69" w:rsidRDefault="00793359" w:rsidP="009754D9">
      <w:pPr>
        <w:spacing w:after="0"/>
        <w:jc w:val="both"/>
        <w:rPr>
          <w:rFonts w:ascii="Times New Roman" w:hAnsi="Times New Roman"/>
          <w:sz w:val="24"/>
          <w:szCs w:val="24"/>
        </w:rPr>
      </w:pPr>
      <w:r>
        <w:rPr>
          <w:rFonts w:ascii="Times New Roman" w:hAnsi="Times New Roman"/>
          <w:sz w:val="24"/>
          <w:szCs w:val="24"/>
        </w:rPr>
        <w:tab/>
      </w:r>
      <w:r w:rsidR="009754D9">
        <w:rPr>
          <w:rFonts w:ascii="Times New Roman" w:hAnsi="Times New Roman"/>
          <w:sz w:val="24"/>
          <w:szCs w:val="24"/>
        </w:rPr>
        <w:t>-</w:t>
      </w:r>
      <w:r w:rsidR="009754D9" w:rsidRPr="009F2B69">
        <w:rPr>
          <w:rFonts w:ascii="Times New Roman" w:hAnsi="Times New Roman"/>
          <w:sz w:val="24"/>
          <w:szCs w:val="24"/>
        </w:rPr>
        <w:t xml:space="preserve"> развитие коммуникативных навыков, формирование чувствительности к сверстнику, его</w:t>
      </w:r>
      <w:r w:rsidR="009754D9">
        <w:rPr>
          <w:rFonts w:ascii="Times New Roman" w:hAnsi="Times New Roman"/>
          <w:sz w:val="24"/>
          <w:szCs w:val="24"/>
        </w:rPr>
        <w:t xml:space="preserve"> </w:t>
      </w:r>
      <w:r w:rsidR="009754D9" w:rsidRPr="009F2B69">
        <w:rPr>
          <w:rFonts w:ascii="Times New Roman" w:hAnsi="Times New Roman"/>
          <w:sz w:val="24"/>
          <w:szCs w:val="24"/>
        </w:rPr>
        <w:t>эмоциональному состоянию, намерениям и желаниям;</w:t>
      </w:r>
    </w:p>
    <w:p w:rsidR="009754D9" w:rsidRPr="009F2B69" w:rsidRDefault="00793359" w:rsidP="009754D9">
      <w:pPr>
        <w:spacing w:after="0"/>
        <w:jc w:val="both"/>
        <w:rPr>
          <w:rFonts w:ascii="Times New Roman" w:hAnsi="Times New Roman"/>
          <w:sz w:val="24"/>
          <w:szCs w:val="24"/>
        </w:rPr>
      </w:pPr>
      <w:r>
        <w:rPr>
          <w:rFonts w:ascii="Times New Roman" w:hAnsi="Times New Roman"/>
          <w:sz w:val="24"/>
          <w:szCs w:val="24"/>
        </w:rPr>
        <w:tab/>
      </w:r>
      <w:r w:rsidR="009754D9">
        <w:rPr>
          <w:rFonts w:ascii="Times New Roman" w:hAnsi="Times New Roman"/>
          <w:sz w:val="24"/>
          <w:szCs w:val="24"/>
        </w:rPr>
        <w:t>-</w:t>
      </w:r>
      <w:r w:rsidR="009754D9" w:rsidRPr="009F2B69">
        <w:rPr>
          <w:rFonts w:ascii="Times New Roman" w:hAnsi="Times New Roman"/>
          <w:sz w:val="24"/>
          <w:szCs w:val="24"/>
        </w:rPr>
        <w:t xml:space="preserve"> формирование уверенного поведения и социальной успешности;</w:t>
      </w:r>
    </w:p>
    <w:p w:rsidR="009754D9" w:rsidRPr="009F2B69" w:rsidRDefault="00793359" w:rsidP="009754D9">
      <w:pPr>
        <w:spacing w:after="0"/>
        <w:jc w:val="both"/>
        <w:rPr>
          <w:rFonts w:ascii="Times New Roman" w:hAnsi="Times New Roman"/>
          <w:sz w:val="24"/>
          <w:szCs w:val="24"/>
        </w:rPr>
      </w:pPr>
      <w:r>
        <w:rPr>
          <w:rFonts w:ascii="Times New Roman" w:hAnsi="Times New Roman"/>
          <w:sz w:val="24"/>
          <w:szCs w:val="24"/>
        </w:rPr>
        <w:tab/>
      </w:r>
      <w:r w:rsidR="009754D9">
        <w:rPr>
          <w:rFonts w:ascii="Times New Roman" w:hAnsi="Times New Roman"/>
          <w:sz w:val="24"/>
          <w:szCs w:val="24"/>
        </w:rPr>
        <w:t>-</w:t>
      </w:r>
      <w:r w:rsidR="009754D9" w:rsidRPr="009F2B69">
        <w:rPr>
          <w:rFonts w:ascii="Times New Roman" w:hAnsi="Times New Roman"/>
          <w:sz w:val="24"/>
          <w:szCs w:val="24"/>
        </w:rPr>
        <w:t xml:space="preserve"> коррекцию деструктивных эмоциональных состояний, возникающих</w:t>
      </w:r>
      <w:r w:rsidR="009754D9">
        <w:rPr>
          <w:rFonts w:ascii="Times New Roman" w:hAnsi="Times New Roman"/>
          <w:sz w:val="24"/>
          <w:szCs w:val="24"/>
        </w:rPr>
        <w:t xml:space="preserve"> </w:t>
      </w:r>
      <w:r w:rsidR="009754D9" w:rsidRPr="009F2B69">
        <w:rPr>
          <w:rFonts w:ascii="Times New Roman" w:hAnsi="Times New Roman"/>
          <w:sz w:val="24"/>
          <w:szCs w:val="24"/>
        </w:rPr>
        <w:t>вследствие попадания в новую языковую и культурную</w:t>
      </w:r>
      <w:r w:rsidR="009754D9">
        <w:rPr>
          <w:rFonts w:ascii="Times New Roman" w:hAnsi="Times New Roman"/>
          <w:sz w:val="24"/>
          <w:szCs w:val="24"/>
        </w:rPr>
        <w:t xml:space="preserve"> среду (тревога, неуверенность, </w:t>
      </w:r>
      <w:r w:rsidR="009754D9" w:rsidRPr="009F2B69">
        <w:rPr>
          <w:rFonts w:ascii="Times New Roman" w:hAnsi="Times New Roman"/>
          <w:sz w:val="24"/>
          <w:szCs w:val="24"/>
        </w:rPr>
        <w:t>агрессия);</w:t>
      </w:r>
    </w:p>
    <w:p w:rsidR="009754D9" w:rsidRPr="009F2B69" w:rsidRDefault="00793359" w:rsidP="009754D9">
      <w:pPr>
        <w:spacing w:after="0"/>
        <w:jc w:val="both"/>
        <w:rPr>
          <w:rFonts w:ascii="Times New Roman" w:hAnsi="Times New Roman"/>
          <w:sz w:val="24"/>
          <w:szCs w:val="24"/>
        </w:rPr>
      </w:pPr>
      <w:r>
        <w:rPr>
          <w:rFonts w:ascii="Times New Roman" w:hAnsi="Times New Roman"/>
          <w:sz w:val="24"/>
          <w:szCs w:val="24"/>
        </w:rPr>
        <w:tab/>
      </w:r>
      <w:r w:rsidR="009754D9">
        <w:rPr>
          <w:rFonts w:ascii="Times New Roman" w:hAnsi="Times New Roman"/>
          <w:sz w:val="24"/>
          <w:szCs w:val="24"/>
        </w:rPr>
        <w:t>-</w:t>
      </w:r>
      <w:r w:rsidR="009754D9" w:rsidRPr="009F2B69">
        <w:rPr>
          <w:rFonts w:ascii="Times New Roman" w:hAnsi="Times New Roman"/>
          <w:sz w:val="24"/>
          <w:szCs w:val="24"/>
        </w:rPr>
        <w:t xml:space="preserve"> создание атмосферы доброжелательности, заботы и уважения по отношению к ребёнку.</w:t>
      </w:r>
    </w:p>
    <w:p w:rsidR="009754D9" w:rsidRPr="009F2B69" w:rsidRDefault="00F07BEC" w:rsidP="009754D9">
      <w:pPr>
        <w:spacing w:after="0"/>
        <w:jc w:val="both"/>
        <w:rPr>
          <w:rFonts w:ascii="Times New Roman" w:hAnsi="Times New Roman"/>
          <w:sz w:val="24"/>
          <w:szCs w:val="24"/>
        </w:rPr>
      </w:pPr>
      <w:r>
        <w:rPr>
          <w:rFonts w:ascii="Times New Roman" w:hAnsi="Times New Roman"/>
          <w:sz w:val="24"/>
          <w:szCs w:val="24"/>
        </w:rPr>
        <w:tab/>
      </w:r>
      <w:r w:rsidR="009754D9" w:rsidRPr="009F2B69">
        <w:rPr>
          <w:rFonts w:ascii="Times New Roman" w:hAnsi="Times New Roman"/>
          <w:sz w:val="24"/>
          <w:szCs w:val="24"/>
        </w:rPr>
        <w:t>Работу по социализации и языковой адаптации детей иностранных граждан, обучающи</w:t>
      </w:r>
      <w:r w:rsidR="009754D9">
        <w:rPr>
          <w:rFonts w:ascii="Times New Roman" w:hAnsi="Times New Roman"/>
          <w:sz w:val="24"/>
          <w:szCs w:val="24"/>
        </w:rPr>
        <w:t xml:space="preserve">хся </w:t>
      </w:r>
      <w:r w:rsidR="009754D9" w:rsidRPr="009F2B69">
        <w:rPr>
          <w:rFonts w:ascii="Times New Roman" w:hAnsi="Times New Roman"/>
          <w:sz w:val="24"/>
          <w:szCs w:val="24"/>
        </w:rPr>
        <w:t xml:space="preserve">в организациях, реализующих программы </w:t>
      </w:r>
      <w:proofErr w:type="gramStart"/>
      <w:r w:rsidR="009754D9" w:rsidRPr="009F2B69">
        <w:rPr>
          <w:rFonts w:ascii="Times New Roman" w:hAnsi="Times New Roman"/>
          <w:sz w:val="24"/>
          <w:szCs w:val="24"/>
        </w:rPr>
        <w:t>ДО</w:t>
      </w:r>
      <w:proofErr w:type="gramEnd"/>
      <w:r w:rsidR="009754D9" w:rsidRPr="009F2B69">
        <w:rPr>
          <w:rFonts w:ascii="Times New Roman" w:hAnsi="Times New Roman"/>
          <w:sz w:val="24"/>
          <w:szCs w:val="24"/>
        </w:rPr>
        <w:t xml:space="preserve"> </w:t>
      </w:r>
      <w:proofErr w:type="gramStart"/>
      <w:r w:rsidR="009754D9" w:rsidRPr="009F2B69">
        <w:rPr>
          <w:rFonts w:ascii="Times New Roman" w:hAnsi="Times New Roman"/>
          <w:sz w:val="24"/>
          <w:szCs w:val="24"/>
        </w:rPr>
        <w:t>в</w:t>
      </w:r>
      <w:proofErr w:type="gramEnd"/>
      <w:r w:rsidR="009754D9" w:rsidRPr="009F2B69">
        <w:rPr>
          <w:rFonts w:ascii="Times New Roman" w:hAnsi="Times New Roman"/>
          <w:sz w:val="24"/>
          <w:szCs w:val="24"/>
        </w:rPr>
        <w:t xml:space="preserve"> Росс</w:t>
      </w:r>
      <w:r w:rsidR="009754D9">
        <w:rPr>
          <w:rFonts w:ascii="Times New Roman" w:hAnsi="Times New Roman"/>
          <w:sz w:val="24"/>
          <w:szCs w:val="24"/>
        </w:rPr>
        <w:t xml:space="preserve">ийской Федерации, рекомендуется </w:t>
      </w:r>
      <w:r w:rsidR="009754D9" w:rsidRPr="009F2B69">
        <w:rPr>
          <w:rFonts w:ascii="Times New Roman" w:hAnsi="Times New Roman"/>
          <w:sz w:val="24"/>
          <w:szCs w:val="24"/>
        </w:rPr>
        <w:t>организовывать с учётом особенностей социальной ситуации каждого ребёнка персонально.</w:t>
      </w:r>
    </w:p>
    <w:p w:rsidR="009754D9" w:rsidRDefault="00F07BEC" w:rsidP="009754D9">
      <w:pPr>
        <w:spacing w:after="0"/>
        <w:jc w:val="both"/>
        <w:rPr>
          <w:rFonts w:ascii="Times New Roman" w:hAnsi="Times New Roman"/>
          <w:sz w:val="24"/>
          <w:szCs w:val="24"/>
        </w:rPr>
      </w:pPr>
      <w:r>
        <w:rPr>
          <w:rFonts w:ascii="Times New Roman" w:hAnsi="Times New Roman"/>
          <w:sz w:val="24"/>
          <w:szCs w:val="24"/>
        </w:rPr>
        <w:tab/>
      </w:r>
      <w:r w:rsidR="009754D9" w:rsidRPr="009F2B69">
        <w:rPr>
          <w:rFonts w:ascii="Times New Roman" w:hAnsi="Times New Roman"/>
          <w:sz w:val="24"/>
          <w:szCs w:val="24"/>
        </w:rPr>
        <w:t>Психолого-педагогическое сопровождение де</w:t>
      </w:r>
      <w:r w:rsidR="009754D9">
        <w:rPr>
          <w:rFonts w:ascii="Times New Roman" w:hAnsi="Times New Roman"/>
          <w:sz w:val="24"/>
          <w:szCs w:val="24"/>
        </w:rPr>
        <w:t xml:space="preserve">тей данной целевой группы может </w:t>
      </w:r>
      <w:r w:rsidR="009754D9" w:rsidRPr="009F2B69">
        <w:rPr>
          <w:rFonts w:ascii="Times New Roman" w:hAnsi="Times New Roman"/>
          <w:sz w:val="24"/>
          <w:szCs w:val="24"/>
        </w:rPr>
        <w:t>осуществляться в контексте общей программы адаптации ребё</w:t>
      </w:r>
      <w:r w:rsidR="009754D9">
        <w:rPr>
          <w:rFonts w:ascii="Times New Roman" w:hAnsi="Times New Roman"/>
          <w:sz w:val="24"/>
          <w:szCs w:val="24"/>
        </w:rPr>
        <w:t xml:space="preserve">нка к ДОУ. В случаях выраженных </w:t>
      </w:r>
      <w:r w:rsidR="009754D9" w:rsidRPr="009F2B69">
        <w:rPr>
          <w:rFonts w:ascii="Times New Roman" w:hAnsi="Times New Roman"/>
          <w:sz w:val="24"/>
          <w:szCs w:val="24"/>
        </w:rPr>
        <w:t>проблем социализации, личностного развития и общей дезада</w:t>
      </w:r>
      <w:r w:rsidR="009754D9">
        <w:rPr>
          <w:rFonts w:ascii="Times New Roman" w:hAnsi="Times New Roman"/>
          <w:sz w:val="24"/>
          <w:szCs w:val="24"/>
        </w:rPr>
        <w:t xml:space="preserve">птации ребёнка, его включение в </w:t>
      </w:r>
      <w:r w:rsidR="009754D9" w:rsidRPr="009F2B69">
        <w:rPr>
          <w:rFonts w:ascii="Times New Roman" w:hAnsi="Times New Roman"/>
          <w:sz w:val="24"/>
          <w:szCs w:val="24"/>
        </w:rPr>
        <w:t>программу КРР может быть осуществлено на основ</w:t>
      </w:r>
      <w:r w:rsidR="009754D9">
        <w:rPr>
          <w:rFonts w:ascii="Times New Roman" w:hAnsi="Times New Roman"/>
          <w:sz w:val="24"/>
          <w:szCs w:val="24"/>
        </w:rPr>
        <w:t xml:space="preserve">е заключения ППК по результатам </w:t>
      </w:r>
      <w:r w:rsidR="009754D9" w:rsidRPr="009F2B69">
        <w:rPr>
          <w:rFonts w:ascii="Times New Roman" w:hAnsi="Times New Roman"/>
          <w:sz w:val="24"/>
          <w:szCs w:val="24"/>
        </w:rPr>
        <w:t>психологической диагностики или по запросу родителей (законных представителей) ребёнка.</w:t>
      </w:r>
    </w:p>
    <w:p w:rsidR="009754D9" w:rsidRPr="009F2B69" w:rsidRDefault="009754D9" w:rsidP="009754D9">
      <w:pPr>
        <w:spacing w:after="0"/>
        <w:jc w:val="both"/>
        <w:rPr>
          <w:rFonts w:ascii="Times New Roman" w:hAnsi="Times New Roman"/>
          <w:sz w:val="24"/>
          <w:szCs w:val="24"/>
        </w:rPr>
      </w:pPr>
    </w:p>
    <w:p w:rsidR="009754D9" w:rsidRPr="00EE2DDE" w:rsidRDefault="009754D9" w:rsidP="009754D9">
      <w:pPr>
        <w:jc w:val="center"/>
        <w:rPr>
          <w:rFonts w:ascii="Times New Roman" w:hAnsi="Times New Roman"/>
          <w:b/>
          <w:i/>
          <w:sz w:val="24"/>
          <w:szCs w:val="24"/>
        </w:rPr>
      </w:pPr>
      <w:r w:rsidRPr="00EE2DDE">
        <w:rPr>
          <w:rFonts w:ascii="Times New Roman" w:hAnsi="Times New Roman"/>
          <w:b/>
          <w:i/>
          <w:sz w:val="24"/>
          <w:szCs w:val="24"/>
        </w:rPr>
        <w:t xml:space="preserve">КРР с </w:t>
      </w:r>
      <w:proofErr w:type="gramStart"/>
      <w:r w:rsidRPr="00EE2DDE">
        <w:rPr>
          <w:rFonts w:ascii="Times New Roman" w:hAnsi="Times New Roman"/>
          <w:b/>
          <w:i/>
          <w:sz w:val="24"/>
          <w:szCs w:val="24"/>
        </w:rPr>
        <w:t>обучающимися</w:t>
      </w:r>
      <w:proofErr w:type="gramEnd"/>
      <w:r w:rsidRPr="00EE2DDE">
        <w:rPr>
          <w:rFonts w:ascii="Times New Roman" w:hAnsi="Times New Roman"/>
          <w:b/>
          <w:i/>
          <w:sz w:val="24"/>
          <w:szCs w:val="24"/>
        </w:rPr>
        <w:t xml:space="preserve"> «группы риска»</w:t>
      </w:r>
    </w:p>
    <w:p w:rsidR="009754D9" w:rsidRDefault="00F07BEC" w:rsidP="009754D9">
      <w:pPr>
        <w:spacing w:after="0"/>
        <w:jc w:val="both"/>
        <w:rPr>
          <w:rFonts w:ascii="Times New Roman" w:hAnsi="Times New Roman"/>
          <w:sz w:val="24"/>
          <w:szCs w:val="24"/>
        </w:rPr>
      </w:pPr>
      <w:r>
        <w:rPr>
          <w:rFonts w:ascii="Times New Roman" w:hAnsi="Times New Roman"/>
          <w:sz w:val="24"/>
          <w:szCs w:val="24"/>
        </w:rPr>
        <w:tab/>
      </w:r>
      <w:proofErr w:type="gramStart"/>
      <w:r w:rsidR="009754D9" w:rsidRPr="009F2B69">
        <w:rPr>
          <w:rFonts w:ascii="Times New Roman" w:hAnsi="Times New Roman"/>
          <w:sz w:val="24"/>
          <w:szCs w:val="24"/>
        </w:rPr>
        <w:t>К целевой группе обучающихся «группы риска» могут быть отнесены дети, имеющие проблемы с</w:t>
      </w:r>
      <w:r w:rsidR="009754D9">
        <w:rPr>
          <w:rFonts w:ascii="Times New Roman" w:hAnsi="Times New Roman"/>
          <w:sz w:val="24"/>
          <w:szCs w:val="24"/>
        </w:rPr>
        <w:t xml:space="preserve"> </w:t>
      </w:r>
      <w:r w:rsidR="009754D9" w:rsidRPr="009F2B69">
        <w:rPr>
          <w:rFonts w:ascii="Times New Roman" w:hAnsi="Times New Roman"/>
          <w:sz w:val="24"/>
          <w:szCs w:val="24"/>
        </w:rPr>
        <w:t>психологическим здоровьем; эмоциональные проблемы (повышенн</w:t>
      </w:r>
      <w:r w:rsidR="009754D9">
        <w:rPr>
          <w:rFonts w:ascii="Times New Roman" w:hAnsi="Times New Roman"/>
          <w:sz w:val="24"/>
          <w:szCs w:val="24"/>
        </w:rPr>
        <w:t xml:space="preserve">ая возбудимость, апатия, </w:t>
      </w:r>
      <w:r w:rsidR="009754D9" w:rsidRPr="009F2B69">
        <w:rPr>
          <w:rFonts w:ascii="Times New Roman" w:hAnsi="Times New Roman"/>
          <w:sz w:val="24"/>
          <w:szCs w:val="24"/>
        </w:rPr>
        <w:t>раздражительность, тревога, появление фобий); поведенчески</w:t>
      </w:r>
      <w:r w:rsidR="009754D9">
        <w:rPr>
          <w:rFonts w:ascii="Times New Roman" w:hAnsi="Times New Roman"/>
          <w:sz w:val="24"/>
          <w:szCs w:val="24"/>
        </w:rPr>
        <w:t xml:space="preserve">е проблемы (грубость, агрессия, </w:t>
      </w:r>
      <w:r w:rsidR="009754D9" w:rsidRPr="009F2B69">
        <w:rPr>
          <w:rFonts w:ascii="Times New Roman" w:hAnsi="Times New Roman"/>
          <w:sz w:val="24"/>
          <w:szCs w:val="24"/>
        </w:rPr>
        <w:t>обман); проблемы неврологического характера (пот</w:t>
      </w:r>
      <w:r w:rsidR="009754D9">
        <w:rPr>
          <w:rFonts w:ascii="Times New Roman" w:hAnsi="Times New Roman"/>
          <w:sz w:val="24"/>
          <w:szCs w:val="24"/>
        </w:rPr>
        <w:t xml:space="preserve">еря аппетита); проблемы общения </w:t>
      </w:r>
      <w:r w:rsidR="009754D9" w:rsidRPr="009F2B69">
        <w:rPr>
          <w:rFonts w:ascii="Times New Roman" w:hAnsi="Times New Roman"/>
          <w:sz w:val="24"/>
          <w:szCs w:val="24"/>
        </w:rPr>
        <w:t>(стеснительность, замкнутость, излишняя чувствительность,</w:t>
      </w:r>
      <w:r w:rsidR="009754D9">
        <w:rPr>
          <w:rFonts w:ascii="Times New Roman" w:hAnsi="Times New Roman"/>
          <w:sz w:val="24"/>
          <w:szCs w:val="24"/>
        </w:rPr>
        <w:t xml:space="preserve"> выраженная нереализованная </w:t>
      </w:r>
      <w:r w:rsidR="009754D9" w:rsidRPr="009F2B69">
        <w:rPr>
          <w:rFonts w:ascii="Times New Roman" w:hAnsi="Times New Roman"/>
          <w:sz w:val="24"/>
          <w:szCs w:val="24"/>
        </w:rPr>
        <w:t>потребность в лидерстве); проблемы регуляторного харак</w:t>
      </w:r>
      <w:r w:rsidR="009754D9">
        <w:rPr>
          <w:rFonts w:ascii="Times New Roman" w:hAnsi="Times New Roman"/>
          <w:sz w:val="24"/>
          <w:szCs w:val="24"/>
        </w:rPr>
        <w:t xml:space="preserve">тера (расстройство сна, быстрая </w:t>
      </w:r>
      <w:r w:rsidR="009754D9" w:rsidRPr="009F2B69">
        <w:rPr>
          <w:rFonts w:ascii="Times New Roman" w:hAnsi="Times New Roman"/>
          <w:sz w:val="24"/>
          <w:szCs w:val="24"/>
        </w:rPr>
        <w:t>утомляемость, навязчивые движения, двигательная расторможенность, снижение произвольности</w:t>
      </w:r>
      <w:r w:rsidR="009754D9">
        <w:rPr>
          <w:rFonts w:ascii="Times New Roman" w:hAnsi="Times New Roman"/>
          <w:sz w:val="24"/>
          <w:szCs w:val="24"/>
        </w:rPr>
        <w:t xml:space="preserve"> </w:t>
      </w:r>
      <w:r w:rsidR="009754D9" w:rsidRPr="009F2B69">
        <w:rPr>
          <w:rFonts w:ascii="Times New Roman" w:hAnsi="Times New Roman"/>
          <w:sz w:val="24"/>
          <w:szCs w:val="24"/>
        </w:rPr>
        <w:t>внимания).</w:t>
      </w:r>
      <w:proofErr w:type="gramEnd"/>
    </w:p>
    <w:p w:rsidR="009754D9" w:rsidRPr="009F2B69" w:rsidRDefault="009754D9" w:rsidP="009754D9">
      <w:pPr>
        <w:spacing w:after="0"/>
        <w:jc w:val="both"/>
        <w:rPr>
          <w:rFonts w:ascii="Times New Roman" w:hAnsi="Times New Roman"/>
          <w:sz w:val="24"/>
          <w:szCs w:val="24"/>
        </w:rPr>
      </w:pPr>
    </w:p>
    <w:p w:rsidR="009754D9" w:rsidRPr="00EE2DDE" w:rsidRDefault="009754D9" w:rsidP="009754D9">
      <w:pPr>
        <w:spacing w:after="0"/>
        <w:jc w:val="center"/>
        <w:rPr>
          <w:rFonts w:ascii="Times New Roman" w:hAnsi="Times New Roman"/>
          <w:b/>
          <w:i/>
          <w:sz w:val="24"/>
          <w:szCs w:val="24"/>
        </w:rPr>
      </w:pPr>
      <w:r w:rsidRPr="00EE2DDE">
        <w:rPr>
          <w:rFonts w:ascii="Times New Roman" w:hAnsi="Times New Roman"/>
          <w:b/>
          <w:i/>
          <w:sz w:val="24"/>
          <w:szCs w:val="24"/>
        </w:rPr>
        <w:t xml:space="preserve">Направленность КРР с </w:t>
      </w:r>
      <w:proofErr w:type="gramStart"/>
      <w:r w:rsidRPr="00EE2DDE">
        <w:rPr>
          <w:rFonts w:ascii="Times New Roman" w:hAnsi="Times New Roman"/>
          <w:b/>
          <w:i/>
          <w:sz w:val="24"/>
          <w:szCs w:val="24"/>
        </w:rPr>
        <w:t>обучающимися</w:t>
      </w:r>
      <w:proofErr w:type="gramEnd"/>
      <w:r w:rsidRPr="00EE2DDE">
        <w:rPr>
          <w:rFonts w:ascii="Times New Roman" w:hAnsi="Times New Roman"/>
          <w:b/>
          <w:i/>
          <w:sz w:val="24"/>
          <w:szCs w:val="24"/>
        </w:rPr>
        <w:t>, имеющими девиации развития и поведения на</w:t>
      </w:r>
    </w:p>
    <w:p w:rsidR="009754D9" w:rsidRPr="00EE2DDE" w:rsidRDefault="009754D9" w:rsidP="009754D9">
      <w:pPr>
        <w:spacing w:after="0"/>
        <w:jc w:val="center"/>
        <w:rPr>
          <w:rFonts w:ascii="Times New Roman" w:hAnsi="Times New Roman"/>
          <w:b/>
          <w:i/>
          <w:sz w:val="24"/>
          <w:szCs w:val="24"/>
        </w:rPr>
      </w:pPr>
      <w:r w:rsidRPr="00EE2DDE">
        <w:rPr>
          <w:rFonts w:ascii="Times New Roman" w:hAnsi="Times New Roman"/>
          <w:b/>
          <w:i/>
          <w:sz w:val="24"/>
          <w:szCs w:val="24"/>
        </w:rPr>
        <w:t xml:space="preserve">дошкольном </w:t>
      </w:r>
      <w:proofErr w:type="gramStart"/>
      <w:r w:rsidRPr="00EE2DDE">
        <w:rPr>
          <w:rFonts w:ascii="Times New Roman" w:hAnsi="Times New Roman"/>
          <w:b/>
          <w:i/>
          <w:sz w:val="24"/>
          <w:szCs w:val="24"/>
        </w:rPr>
        <w:t>уровне</w:t>
      </w:r>
      <w:proofErr w:type="gramEnd"/>
      <w:r w:rsidRPr="00EE2DDE">
        <w:rPr>
          <w:rFonts w:ascii="Times New Roman" w:hAnsi="Times New Roman"/>
          <w:b/>
          <w:i/>
          <w:sz w:val="24"/>
          <w:szCs w:val="24"/>
        </w:rPr>
        <w:t xml:space="preserve"> образования:</w:t>
      </w:r>
    </w:p>
    <w:p w:rsidR="009754D9" w:rsidRPr="009F2B69" w:rsidRDefault="00793359" w:rsidP="009754D9">
      <w:pPr>
        <w:spacing w:after="0"/>
        <w:jc w:val="both"/>
        <w:rPr>
          <w:rFonts w:ascii="Times New Roman" w:hAnsi="Times New Roman"/>
          <w:sz w:val="24"/>
          <w:szCs w:val="24"/>
        </w:rPr>
      </w:pPr>
      <w:r>
        <w:rPr>
          <w:rFonts w:ascii="Times New Roman" w:hAnsi="Times New Roman"/>
          <w:sz w:val="24"/>
          <w:szCs w:val="24"/>
        </w:rPr>
        <w:tab/>
      </w:r>
      <w:r w:rsidR="009754D9">
        <w:rPr>
          <w:rFonts w:ascii="Times New Roman" w:hAnsi="Times New Roman"/>
          <w:sz w:val="24"/>
          <w:szCs w:val="24"/>
        </w:rPr>
        <w:t xml:space="preserve">- </w:t>
      </w:r>
      <w:r w:rsidR="009754D9" w:rsidRPr="009F2B69">
        <w:rPr>
          <w:rFonts w:ascii="Times New Roman" w:hAnsi="Times New Roman"/>
          <w:sz w:val="24"/>
          <w:szCs w:val="24"/>
        </w:rPr>
        <w:t>коррекция (развитие) социально-коммуникативной, личностной, эмоционально-волевой</w:t>
      </w:r>
      <w:r w:rsidR="009754D9">
        <w:rPr>
          <w:rFonts w:ascii="Times New Roman" w:hAnsi="Times New Roman"/>
          <w:sz w:val="24"/>
          <w:szCs w:val="24"/>
        </w:rPr>
        <w:t xml:space="preserve"> </w:t>
      </w:r>
      <w:r w:rsidR="009754D9" w:rsidRPr="009F2B69">
        <w:rPr>
          <w:rFonts w:ascii="Times New Roman" w:hAnsi="Times New Roman"/>
          <w:sz w:val="24"/>
          <w:szCs w:val="24"/>
        </w:rPr>
        <w:t>сферы;</w:t>
      </w:r>
    </w:p>
    <w:p w:rsidR="009754D9" w:rsidRPr="009F2B69" w:rsidRDefault="00793359" w:rsidP="009754D9">
      <w:pPr>
        <w:spacing w:after="0"/>
        <w:jc w:val="both"/>
        <w:rPr>
          <w:rFonts w:ascii="Times New Roman" w:hAnsi="Times New Roman"/>
          <w:sz w:val="24"/>
          <w:szCs w:val="24"/>
        </w:rPr>
      </w:pPr>
      <w:r>
        <w:rPr>
          <w:rFonts w:ascii="Times New Roman" w:hAnsi="Times New Roman"/>
          <w:sz w:val="24"/>
          <w:szCs w:val="24"/>
        </w:rPr>
        <w:lastRenderedPageBreak/>
        <w:tab/>
      </w:r>
      <w:r w:rsidR="009754D9">
        <w:rPr>
          <w:rFonts w:ascii="Times New Roman" w:hAnsi="Times New Roman"/>
          <w:sz w:val="24"/>
          <w:szCs w:val="24"/>
        </w:rPr>
        <w:t>-</w:t>
      </w:r>
      <w:r w:rsidR="009754D9" w:rsidRPr="009F2B69">
        <w:rPr>
          <w:rFonts w:ascii="Times New Roman" w:hAnsi="Times New Roman"/>
          <w:sz w:val="24"/>
          <w:szCs w:val="24"/>
        </w:rPr>
        <w:t>помощь в решении поведенческих проблем;</w:t>
      </w:r>
    </w:p>
    <w:p w:rsidR="009754D9" w:rsidRPr="009F2B69" w:rsidRDefault="00793359" w:rsidP="009754D9">
      <w:pPr>
        <w:spacing w:after="0"/>
        <w:jc w:val="both"/>
        <w:rPr>
          <w:rFonts w:ascii="Times New Roman" w:hAnsi="Times New Roman"/>
          <w:sz w:val="24"/>
          <w:szCs w:val="24"/>
        </w:rPr>
      </w:pPr>
      <w:r>
        <w:rPr>
          <w:rFonts w:ascii="Times New Roman" w:hAnsi="Times New Roman"/>
          <w:sz w:val="24"/>
          <w:szCs w:val="24"/>
        </w:rPr>
        <w:tab/>
      </w:r>
      <w:r w:rsidR="009754D9">
        <w:rPr>
          <w:rFonts w:ascii="Times New Roman" w:hAnsi="Times New Roman"/>
          <w:sz w:val="24"/>
          <w:szCs w:val="24"/>
        </w:rPr>
        <w:t>-</w:t>
      </w:r>
      <w:r w:rsidR="009754D9" w:rsidRPr="009F2B69">
        <w:rPr>
          <w:rFonts w:ascii="Times New Roman" w:hAnsi="Times New Roman"/>
          <w:sz w:val="24"/>
          <w:szCs w:val="24"/>
        </w:rPr>
        <w:t>формирование адекватных, социально-приемлем</w:t>
      </w:r>
      <w:r w:rsidR="009754D9">
        <w:rPr>
          <w:rFonts w:ascii="Times New Roman" w:hAnsi="Times New Roman"/>
          <w:sz w:val="24"/>
          <w:szCs w:val="24"/>
        </w:rPr>
        <w:t xml:space="preserve">ых способов поведения; развитие </w:t>
      </w:r>
      <w:r w:rsidR="009754D9" w:rsidRPr="009F2B69">
        <w:rPr>
          <w:rFonts w:ascii="Times New Roman" w:hAnsi="Times New Roman"/>
          <w:sz w:val="24"/>
          <w:szCs w:val="24"/>
        </w:rPr>
        <w:t>рефлексивных способностей;</w:t>
      </w:r>
    </w:p>
    <w:p w:rsidR="009754D9" w:rsidRPr="009F2B69" w:rsidRDefault="00793359" w:rsidP="009754D9">
      <w:pPr>
        <w:spacing w:after="0"/>
        <w:jc w:val="both"/>
        <w:rPr>
          <w:rFonts w:ascii="Times New Roman" w:hAnsi="Times New Roman"/>
          <w:sz w:val="24"/>
          <w:szCs w:val="24"/>
        </w:rPr>
      </w:pPr>
      <w:r>
        <w:rPr>
          <w:rFonts w:ascii="Times New Roman" w:hAnsi="Times New Roman"/>
          <w:sz w:val="24"/>
          <w:szCs w:val="24"/>
        </w:rPr>
        <w:tab/>
      </w:r>
      <w:r w:rsidR="009754D9">
        <w:rPr>
          <w:rFonts w:ascii="Times New Roman" w:hAnsi="Times New Roman"/>
          <w:sz w:val="24"/>
          <w:szCs w:val="24"/>
        </w:rPr>
        <w:t>-</w:t>
      </w:r>
      <w:r w:rsidR="009754D9" w:rsidRPr="009F2B69">
        <w:rPr>
          <w:rFonts w:ascii="Times New Roman" w:hAnsi="Times New Roman"/>
          <w:sz w:val="24"/>
          <w:szCs w:val="24"/>
        </w:rPr>
        <w:t xml:space="preserve"> совершенствование способов саморегуляции.</w:t>
      </w:r>
    </w:p>
    <w:p w:rsidR="009754D9" w:rsidRPr="00594D9F" w:rsidRDefault="00F07BEC" w:rsidP="00594D9F">
      <w:pPr>
        <w:spacing w:after="0"/>
        <w:jc w:val="both"/>
        <w:rPr>
          <w:rFonts w:ascii="Times New Roman" w:hAnsi="Times New Roman"/>
          <w:sz w:val="24"/>
          <w:szCs w:val="24"/>
        </w:rPr>
      </w:pPr>
      <w:r>
        <w:rPr>
          <w:rFonts w:ascii="Times New Roman" w:hAnsi="Times New Roman"/>
          <w:sz w:val="24"/>
          <w:szCs w:val="24"/>
        </w:rPr>
        <w:tab/>
      </w:r>
      <w:r w:rsidR="009754D9" w:rsidRPr="009F2B69">
        <w:rPr>
          <w:rFonts w:ascii="Times New Roman" w:hAnsi="Times New Roman"/>
          <w:sz w:val="24"/>
          <w:szCs w:val="24"/>
        </w:rPr>
        <w:t>Включение ребёнка из «группы риска» в программу К</w:t>
      </w:r>
      <w:r w:rsidR="009754D9">
        <w:rPr>
          <w:rFonts w:ascii="Times New Roman" w:hAnsi="Times New Roman"/>
          <w:sz w:val="24"/>
          <w:szCs w:val="24"/>
        </w:rPr>
        <w:t xml:space="preserve">РР, определение индивидуального </w:t>
      </w:r>
      <w:r w:rsidR="009754D9" w:rsidRPr="009F2B69">
        <w:rPr>
          <w:rFonts w:ascii="Times New Roman" w:hAnsi="Times New Roman"/>
          <w:sz w:val="24"/>
          <w:szCs w:val="24"/>
        </w:rPr>
        <w:t>маршрута психолого-педагогического сопровождения осущ</w:t>
      </w:r>
      <w:r w:rsidR="009754D9">
        <w:rPr>
          <w:rFonts w:ascii="Times New Roman" w:hAnsi="Times New Roman"/>
          <w:sz w:val="24"/>
          <w:szCs w:val="24"/>
        </w:rPr>
        <w:t xml:space="preserve">ествляется на основе заключения </w:t>
      </w:r>
      <w:r w:rsidR="009754D9" w:rsidRPr="009F2B69">
        <w:rPr>
          <w:rFonts w:ascii="Times New Roman" w:hAnsi="Times New Roman"/>
          <w:sz w:val="24"/>
          <w:szCs w:val="24"/>
        </w:rPr>
        <w:t>ППК по результатам психологической диагностики или по о</w:t>
      </w:r>
      <w:r w:rsidR="009754D9">
        <w:rPr>
          <w:rFonts w:ascii="Times New Roman" w:hAnsi="Times New Roman"/>
          <w:sz w:val="24"/>
          <w:szCs w:val="24"/>
        </w:rPr>
        <w:t xml:space="preserve">боснованному запросу педагога и </w:t>
      </w:r>
      <w:r w:rsidR="009754D9" w:rsidRPr="009F2B69">
        <w:rPr>
          <w:rFonts w:ascii="Times New Roman" w:hAnsi="Times New Roman"/>
          <w:sz w:val="24"/>
          <w:szCs w:val="24"/>
        </w:rPr>
        <w:t>(или) родит</w:t>
      </w:r>
      <w:r w:rsidR="009754D9">
        <w:rPr>
          <w:rFonts w:ascii="Times New Roman" w:hAnsi="Times New Roman"/>
          <w:sz w:val="24"/>
          <w:szCs w:val="24"/>
        </w:rPr>
        <w:t>елей (законных представителей).</w:t>
      </w:r>
    </w:p>
    <w:p w:rsidR="00E17762" w:rsidRPr="00836229" w:rsidRDefault="00E17762" w:rsidP="00836229">
      <w:pPr>
        <w:spacing w:after="0"/>
        <w:jc w:val="both"/>
        <w:rPr>
          <w:rFonts w:ascii="Times New Roman" w:eastAsia="Times New Roman" w:hAnsi="Times New Roman" w:cs="Times New Roman"/>
          <w:sz w:val="24"/>
          <w:szCs w:val="24"/>
          <w:lang w:eastAsia="ru-RU"/>
        </w:rPr>
      </w:pPr>
    </w:p>
    <w:p w:rsidR="003F2D64" w:rsidRPr="003F2D64" w:rsidRDefault="003F2D64" w:rsidP="003F2D64">
      <w:pPr>
        <w:spacing w:after="0"/>
        <w:jc w:val="center"/>
        <w:rPr>
          <w:rFonts w:ascii="Times New Roman" w:eastAsia="Times New Roman" w:hAnsi="Times New Roman" w:cs="Times New Roman"/>
          <w:b/>
          <w:sz w:val="24"/>
          <w:szCs w:val="24"/>
          <w:lang w:eastAsia="ru-RU"/>
        </w:rPr>
      </w:pPr>
      <w:r w:rsidRPr="003F2D64">
        <w:rPr>
          <w:rFonts w:ascii="Times New Roman" w:eastAsia="Times New Roman" w:hAnsi="Times New Roman" w:cs="Times New Roman"/>
          <w:b/>
          <w:sz w:val="24"/>
          <w:szCs w:val="24"/>
          <w:lang w:eastAsia="ru-RU"/>
        </w:rPr>
        <w:t xml:space="preserve">Содержание </w:t>
      </w:r>
    </w:p>
    <w:p w:rsidR="003F2D64" w:rsidRDefault="003F2D64" w:rsidP="003F2D64">
      <w:pPr>
        <w:spacing w:after="0"/>
        <w:jc w:val="center"/>
        <w:rPr>
          <w:rFonts w:ascii="Times New Roman" w:eastAsia="Times New Roman" w:hAnsi="Times New Roman" w:cs="Times New Roman"/>
          <w:b/>
          <w:sz w:val="24"/>
          <w:szCs w:val="24"/>
          <w:lang w:eastAsia="ru-RU"/>
        </w:rPr>
      </w:pPr>
      <w:r w:rsidRPr="003F2D64">
        <w:rPr>
          <w:rFonts w:ascii="Times New Roman" w:eastAsia="Times New Roman" w:hAnsi="Times New Roman" w:cs="Times New Roman"/>
          <w:b/>
          <w:sz w:val="24"/>
          <w:szCs w:val="24"/>
          <w:lang w:eastAsia="ru-RU"/>
        </w:rPr>
        <w:t>воспитателя с детьми в повседневной жизни.</w:t>
      </w:r>
    </w:p>
    <w:tbl>
      <w:tblPr>
        <w:tblStyle w:val="a3"/>
        <w:tblW w:w="0" w:type="auto"/>
        <w:tblLook w:val="04A0" w:firstRow="1" w:lastRow="0" w:firstColumn="1" w:lastColumn="0" w:noHBand="0" w:noVBand="1"/>
      </w:tblPr>
      <w:tblGrid>
        <w:gridCol w:w="3652"/>
        <w:gridCol w:w="6769"/>
      </w:tblGrid>
      <w:tr w:rsidR="003F2D64" w:rsidTr="006A7887">
        <w:tc>
          <w:tcPr>
            <w:tcW w:w="3652" w:type="dxa"/>
          </w:tcPr>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Формы коррекционной</w:t>
            </w:r>
          </w:p>
          <w:p w:rsidR="003F2D64" w:rsidRPr="006A7887" w:rsidRDefault="003F2D64" w:rsidP="003F2D64">
            <w:pPr>
              <w:jc w:val="cente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работы</w:t>
            </w:r>
          </w:p>
        </w:tc>
        <w:tc>
          <w:tcPr>
            <w:tcW w:w="6769" w:type="dxa"/>
          </w:tcPr>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Содержание коррекционной работы</w:t>
            </w:r>
          </w:p>
          <w:p w:rsidR="003F2D64" w:rsidRPr="006A7887" w:rsidRDefault="003F2D64" w:rsidP="003F2D64">
            <w:pPr>
              <w:jc w:val="center"/>
              <w:rPr>
                <w:rFonts w:ascii="Times New Roman" w:eastAsia="Times New Roman" w:hAnsi="Times New Roman" w:cs="Times New Roman"/>
                <w:sz w:val="24"/>
                <w:szCs w:val="24"/>
                <w:lang w:eastAsia="ru-RU"/>
              </w:rPr>
            </w:pPr>
          </w:p>
        </w:tc>
      </w:tr>
      <w:tr w:rsidR="003F2D64" w:rsidTr="00723D1B">
        <w:tc>
          <w:tcPr>
            <w:tcW w:w="10421" w:type="dxa"/>
            <w:gridSpan w:val="2"/>
          </w:tcPr>
          <w:p w:rsidR="003F2D64" w:rsidRPr="006A7887" w:rsidRDefault="003F2D64" w:rsidP="003F2D64">
            <w:pPr>
              <w:jc w:val="cente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Старшая и подготовительная группы</w:t>
            </w:r>
          </w:p>
          <w:p w:rsidR="003F2D64" w:rsidRPr="006A7887" w:rsidRDefault="003F2D64" w:rsidP="003F2D64">
            <w:pPr>
              <w:jc w:val="center"/>
              <w:rPr>
                <w:rFonts w:ascii="Times New Roman" w:eastAsia="Times New Roman" w:hAnsi="Times New Roman" w:cs="Times New Roman"/>
                <w:sz w:val="24"/>
                <w:szCs w:val="24"/>
                <w:lang w:eastAsia="ru-RU"/>
              </w:rPr>
            </w:pPr>
          </w:p>
        </w:tc>
      </w:tr>
      <w:tr w:rsidR="003F2D64" w:rsidTr="006A7887">
        <w:tc>
          <w:tcPr>
            <w:tcW w:w="3652" w:type="dxa"/>
          </w:tcPr>
          <w:p w:rsidR="003F2D64" w:rsidRPr="006A7887" w:rsidRDefault="003F2D64" w:rsidP="003F2D64">
            <w:pPr>
              <w:jc w:val="cente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Утренняя коррекционная гимнастика</w:t>
            </w:r>
          </w:p>
        </w:tc>
        <w:tc>
          <w:tcPr>
            <w:tcW w:w="6769" w:type="dxa"/>
          </w:tcPr>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Коррекция дыхания, опорно-двигательного аппарата.</w:t>
            </w:r>
          </w:p>
          <w:p w:rsidR="003F2D64" w:rsidRPr="006A7887" w:rsidRDefault="003F2D64" w:rsidP="003F2D64">
            <w:pPr>
              <w:jc w:val="center"/>
              <w:rPr>
                <w:rFonts w:ascii="Times New Roman" w:eastAsia="Times New Roman" w:hAnsi="Times New Roman" w:cs="Times New Roman"/>
                <w:sz w:val="24"/>
                <w:szCs w:val="24"/>
                <w:lang w:eastAsia="ru-RU"/>
              </w:rPr>
            </w:pPr>
          </w:p>
        </w:tc>
      </w:tr>
      <w:tr w:rsidR="003F2D64" w:rsidTr="006A7887">
        <w:tc>
          <w:tcPr>
            <w:tcW w:w="3652" w:type="dxa"/>
          </w:tcPr>
          <w:p w:rsidR="003F2D64" w:rsidRPr="006A7887" w:rsidRDefault="003F2D64" w:rsidP="003F2D64">
            <w:pPr>
              <w:jc w:val="cente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Элементы фонетической ритмики.</w:t>
            </w:r>
          </w:p>
        </w:tc>
        <w:tc>
          <w:tcPr>
            <w:tcW w:w="6769" w:type="dxa"/>
          </w:tcPr>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 xml:space="preserve">Развитие </w:t>
            </w:r>
            <w:proofErr w:type="gramStart"/>
            <w:r w:rsidRPr="006A7887">
              <w:rPr>
                <w:rFonts w:ascii="Times New Roman" w:eastAsia="Times New Roman" w:hAnsi="Times New Roman" w:cs="Times New Roman"/>
                <w:sz w:val="24"/>
                <w:szCs w:val="24"/>
                <w:lang w:eastAsia="ru-RU"/>
              </w:rPr>
              <w:t>слухового</w:t>
            </w:r>
            <w:proofErr w:type="gramEnd"/>
          </w:p>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внимания, мелкой моторики, пальцев рук, двигательной</w:t>
            </w:r>
          </w:p>
          <w:p w:rsidR="003F2D64" w:rsidRPr="006A7887" w:rsidRDefault="003F2D64" w:rsidP="006A7887">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активност</w:t>
            </w:r>
            <w:r w:rsidR="006A7887">
              <w:rPr>
                <w:rFonts w:ascii="Times New Roman" w:eastAsia="Times New Roman" w:hAnsi="Times New Roman" w:cs="Times New Roman"/>
                <w:sz w:val="24"/>
                <w:szCs w:val="24"/>
                <w:lang w:eastAsia="ru-RU"/>
              </w:rPr>
              <w:t>и, ориентировки в пространстве.</w:t>
            </w:r>
          </w:p>
        </w:tc>
      </w:tr>
      <w:tr w:rsidR="003F2D64" w:rsidTr="006A7887">
        <w:tc>
          <w:tcPr>
            <w:tcW w:w="3652" w:type="dxa"/>
          </w:tcPr>
          <w:p w:rsidR="003F2D64" w:rsidRPr="006A7887" w:rsidRDefault="003F2D64" w:rsidP="003F2D64">
            <w:pPr>
              <w:jc w:val="cente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Дидактическая игра</w:t>
            </w:r>
          </w:p>
        </w:tc>
        <w:tc>
          <w:tcPr>
            <w:tcW w:w="6769" w:type="dxa"/>
          </w:tcPr>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 xml:space="preserve">Закрепление навыков и умений детей, полученных </w:t>
            </w:r>
            <w:proofErr w:type="gramStart"/>
            <w:r w:rsidRPr="006A7887">
              <w:rPr>
                <w:rFonts w:ascii="Times New Roman" w:eastAsia="Times New Roman" w:hAnsi="Times New Roman" w:cs="Times New Roman"/>
                <w:sz w:val="24"/>
                <w:szCs w:val="24"/>
                <w:lang w:eastAsia="ru-RU"/>
              </w:rPr>
              <w:t>на</w:t>
            </w:r>
            <w:proofErr w:type="gramEnd"/>
          </w:p>
          <w:p w:rsidR="003F2D64" w:rsidRPr="006A7887" w:rsidRDefault="006A7887" w:rsidP="006A788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коррекционных </w:t>
            </w:r>
            <w:proofErr w:type="gramStart"/>
            <w:r>
              <w:rPr>
                <w:rFonts w:ascii="Times New Roman" w:eastAsia="Times New Roman" w:hAnsi="Times New Roman" w:cs="Times New Roman"/>
                <w:sz w:val="24"/>
                <w:szCs w:val="24"/>
                <w:lang w:eastAsia="ru-RU"/>
              </w:rPr>
              <w:t>занятиях</w:t>
            </w:r>
            <w:proofErr w:type="gramEnd"/>
            <w:r>
              <w:rPr>
                <w:rFonts w:ascii="Times New Roman" w:eastAsia="Times New Roman" w:hAnsi="Times New Roman" w:cs="Times New Roman"/>
                <w:sz w:val="24"/>
                <w:szCs w:val="24"/>
                <w:lang w:eastAsia="ru-RU"/>
              </w:rPr>
              <w:t>.</w:t>
            </w:r>
          </w:p>
        </w:tc>
      </w:tr>
      <w:tr w:rsidR="003F2D64" w:rsidTr="006A7887">
        <w:tc>
          <w:tcPr>
            <w:tcW w:w="3652" w:type="dxa"/>
          </w:tcPr>
          <w:p w:rsidR="003F2D64" w:rsidRPr="006A7887" w:rsidRDefault="003F2D64" w:rsidP="003F2D64">
            <w:pPr>
              <w:jc w:val="cente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Сюжет</w:t>
            </w:r>
            <w:r w:rsidRPr="006A7887">
              <w:rPr>
                <w:rFonts w:ascii="Times New Roman" w:eastAsia="Times New Roman" w:hAnsi="Times New Roman" w:cs="Times New Roman"/>
                <w:sz w:val="24"/>
                <w:szCs w:val="24"/>
                <w:lang w:eastAsia="ru-RU"/>
              </w:rPr>
              <w:cr/>
              <w:t>ролевая игра</w:t>
            </w:r>
          </w:p>
        </w:tc>
        <w:tc>
          <w:tcPr>
            <w:tcW w:w="6769" w:type="dxa"/>
          </w:tcPr>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 xml:space="preserve">Закрепление умений организовывать и поддерживать </w:t>
            </w:r>
            <w:proofErr w:type="gramStart"/>
            <w:r w:rsidRPr="006A7887">
              <w:rPr>
                <w:rFonts w:ascii="Times New Roman" w:eastAsia="Times New Roman" w:hAnsi="Times New Roman" w:cs="Times New Roman"/>
                <w:sz w:val="24"/>
                <w:szCs w:val="24"/>
                <w:lang w:eastAsia="ru-RU"/>
              </w:rPr>
              <w:t>игровую</w:t>
            </w:r>
            <w:proofErr w:type="gramEnd"/>
          </w:p>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деятельность. Обогащение лексики. Развитие связной речи.</w:t>
            </w:r>
          </w:p>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Развити</w:t>
            </w:r>
            <w:r w:rsidR="006A7887">
              <w:rPr>
                <w:rFonts w:ascii="Times New Roman" w:eastAsia="Times New Roman" w:hAnsi="Times New Roman" w:cs="Times New Roman"/>
                <w:sz w:val="24"/>
                <w:szCs w:val="24"/>
                <w:lang w:eastAsia="ru-RU"/>
              </w:rPr>
              <w:t>е коммуникативной стороны речи.</w:t>
            </w:r>
          </w:p>
        </w:tc>
      </w:tr>
      <w:tr w:rsidR="003F2D64" w:rsidTr="006A7887">
        <w:tc>
          <w:tcPr>
            <w:tcW w:w="3652" w:type="dxa"/>
          </w:tcPr>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Индивидуальная</w:t>
            </w:r>
          </w:p>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 xml:space="preserve">коррекционная работа </w:t>
            </w:r>
            <w:proofErr w:type="gramStart"/>
            <w:r w:rsidRPr="006A7887">
              <w:rPr>
                <w:rFonts w:ascii="Times New Roman" w:eastAsia="Times New Roman" w:hAnsi="Times New Roman" w:cs="Times New Roman"/>
                <w:sz w:val="24"/>
                <w:szCs w:val="24"/>
                <w:lang w:eastAsia="ru-RU"/>
              </w:rPr>
              <w:t>по</w:t>
            </w:r>
            <w:proofErr w:type="gramEnd"/>
          </w:p>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заданию логопеда</w:t>
            </w:r>
          </w:p>
          <w:p w:rsidR="003F2D64" w:rsidRPr="006A7887" w:rsidRDefault="003F2D64" w:rsidP="003F2D64">
            <w:pPr>
              <w:jc w:val="center"/>
              <w:rPr>
                <w:rFonts w:ascii="Times New Roman" w:eastAsia="Times New Roman" w:hAnsi="Times New Roman" w:cs="Times New Roman"/>
                <w:sz w:val="24"/>
                <w:szCs w:val="24"/>
                <w:lang w:eastAsia="ru-RU"/>
              </w:rPr>
            </w:pPr>
          </w:p>
        </w:tc>
        <w:tc>
          <w:tcPr>
            <w:tcW w:w="6769" w:type="dxa"/>
          </w:tcPr>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Выполнение упражнений по преодолению фонетических</w:t>
            </w:r>
          </w:p>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нарушений грамматической стороны речи и связной речи. Коррекция звукопроизношения. Артикуляционная гимнастика.</w:t>
            </w:r>
          </w:p>
          <w:p w:rsidR="003F2D64" w:rsidRPr="006A7887" w:rsidRDefault="006A7887" w:rsidP="003F2D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Обогащение лексики.</w:t>
            </w:r>
          </w:p>
        </w:tc>
      </w:tr>
      <w:tr w:rsidR="003F2D64" w:rsidTr="006A7887">
        <w:tc>
          <w:tcPr>
            <w:tcW w:w="3652" w:type="dxa"/>
          </w:tcPr>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Досуги. Праздники,</w:t>
            </w:r>
          </w:p>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театрализованная</w:t>
            </w:r>
          </w:p>
          <w:p w:rsidR="003F2D64" w:rsidRPr="006A7887" w:rsidRDefault="006A7887" w:rsidP="003F2D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w:t>
            </w:r>
          </w:p>
        </w:tc>
        <w:tc>
          <w:tcPr>
            <w:tcW w:w="6769" w:type="dxa"/>
          </w:tcPr>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Развитие эмоционально-волевой сферы.</w:t>
            </w:r>
          </w:p>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 xml:space="preserve">Формирование предпосылок к развитию </w:t>
            </w:r>
            <w:proofErr w:type="gramStart"/>
            <w:r w:rsidRPr="006A7887">
              <w:rPr>
                <w:rFonts w:ascii="Times New Roman" w:eastAsia="Times New Roman" w:hAnsi="Times New Roman" w:cs="Times New Roman"/>
                <w:sz w:val="24"/>
                <w:szCs w:val="24"/>
                <w:lang w:eastAsia="ru-RU"/>
              </w:rPr>
              <w:t>творческого</w:t>
            </w:r>
            <w:proofErr w:type="gramEnd"/>
          </w:p>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воображения. Ра</w:t>
            </w:r>
            <w:r w:rsidR="006A7887">
              <w:rPr>
                <w:rFonts w:ascii="Times New Roman" w:eastAsia="Times New Roman" w:hAnsi="Times New Roman" w:cs="Times New Roman"/>
                <w:sz w:val="24"/>
                <w:szCs w:val="24"/>
                <w:lang w:eastAsia="ru-RU"/>
              </w:rPr>
              <w:t>звитие мелкой и общей моторики.</w:t>
            </w:r>
          </w:p>
        </w:tc>
      </w:tr>
      <w:tr w:rsidR="003F2D64" w:rsidTr="006A7887">
        <w:tc>
          <w:tcPr>
            <w:tcW w:w="3652" w:type="dxa"/>
          </w:tcPr>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Прогулка /подвижные игры/</w:t>
            </w:r>
          </w:p>
        </w:tc>
        <w:tc>
          <w:tcPr>
            <w:tcW w:w="6769" w:type="dxa"/>
          </w:tcPr>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Коррекция психических процессов. Развитие двигательной активности, коммуникативной стороны</w:t>
            </w:r>
          </w:p>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речи, ориентировки в пространстве, эмоционально-волевой</w:t>
            </w:r>
          </w:p>
          <w:p w:rsidR="003F2D64" w:rsidRPr="006A7887" w:rsidRDefault="006A7887" w:rsidP="003F2D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сферы.</w:t>
            </w:r>
          </w:p>
        </w:tc>
      </w:tr>
      <w:tr w:rsidR="003F2D64" w:rsidTr="006A7887">
        <w:tc>
          <w:tcPr>
            <w:tcW w:w="3652" w:type="dxa"/>
          </w:tcPr>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Культурно - гигиенические</w:t>
            </w:r>
          </w:p>
          <w:p w:rsidR="003F2D64" w:rsidRPr="006A7887" w:rsidRDefault="006A7887" w:rsidP="003F2D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навыки</w:t>
            </w:r>
          </w:p>
        </w:tc>
        <w:tc>
          <w:tcPr>
            <w:tcW w:w="6769" w:type="dxa"/>
          </w:tcPr>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Развитие мелко</w:t>
            </w:r>
            <w:r w:rsidR="006A7887">
              <w:rPr>
                <w:rFonts w:ascii="Times New Roman" w:eastAsia="Times New Roman" w:hAnsi="Times New Roman" w:cs="Times New Roman"/>
                <w:sz w:val="24"/>
                <w:szCs w:val="24"/>
                <w:lang w:eastAsia="ru-RU"/>
              </w:rPr>
              <w:t>й моторики, внимания, мышления.</w:t>
            </w:r>
          </w:p>
        </w:tc>
      </w:tr>
      <w:tr w:rsidR="003F2D64" w:rsidTr="006A7887">
        <w:tc>
          <w:tcPr>
            <w:tcW w:w="3652" w:type="dxa"/>
          </w:tcPr>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Трудовая деятельность</w:t>
            </w:r>
          </w:p>
        </w:tc>
        <w:tc>
          <w:tcPr>
            <w:tcW w:w="6769" w:type="dxa"/>
          </w:tcPr>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Развитие мелкой моторики, коммуникативной стороны речи.</w:t>
            </w:r>
          </w:p>
          <w:p w:rsidR="003F2D64" w:rsidRPr="006A7887" w:rsidRDefault="003F2D64"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Обогащений и активизация словарного запаса.</w:t>
            </w:r>
          </w:p>
          <w:p w:rsidR="006A7887" w:rsidRPr="006A7887" w:rsidRDefault="006A7887" w:rsidP="006A7887">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Выравнивание психических процессов: анализа, синтеза,</w:t>
            </w:r>
          </w:p>
          <w:p w:rsidR="003F2D64" w:rsidRPr="006A7887" w:rsidRDefault="006A7887" w:rsidP="003F2D64">
            <w:pPr>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внимания, мышления, памяти.</w:t>
            </w:r>
          </w:p>
        </w:tc>
      </w:tr>
    </w:tbl>
    <w:p w:rsidR="006A7887" w:rsidRPr="006A7887" w:rsidRDefault="006A7887" w:rsidP="006A7887">
      <w:pPr>
        <w:jc w:val="center"/>
        <w:rPr>
          <w:rFonts w:ascii="Times New Roman" w:eastAsia="Times New Roman" w:hAnsi="Times New Roman" w:cs="Times New Roman"/>
          <w:b/>
          <w:sz w:val="24"/>
          <w:szCs w:val="24"/>
          <w:lang w:eastAsia="ru-RU"/>
        </w:rPr>
      </w:pPr>
    </w:p>
    <w:p w:rsidR="006A7887" w:rsidRPr="006A7887" w:rsidRDefault="006A7887" w:rsidP="006A7887">
      <w:pPr>
        <w:spacing w:after="0"/>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 xml:space="preserve">1. 1. </w:t>
      </w:r>
      <w:proofErr w:type="gramStart"/>
      <w:r w:rsidRPr="006A7887">
        <w:rPr>
          <w:rFonts w:ascii="Times New Roman" w:eastAsia="Times New Roman" w:hAnsi="Times New Roman" w:cs="Times New Roman"/>
          <w:sz w:val="24"/>
          <w:szCs w:val="24"/>
          <w:lang w:eastAsia="ru-RU"/>
        </w:rPr>
        <w:t>Примерная</w:t>
      </w:r>
      <w:proofErr w:type="gramEnd"/>
      <w:r w:rsidRPr="006A7887">
        <w:rPr>
          <w:rFonts w:ascii="Times New Roman" w:eastAsia="Times New Roman" w:hAnsi="Times New Roman" w:cs="Times New Roman"/>
          <w:sz w:val="24"/>
          <w:szCs w:val="24"/>
          <w:lang w:eastAsia="ru-RU"/>
        </w:rPr>
        <w:t xml:space="preserve"> адаптированная основная образовательная программа для дошкольников с</w:t>
      </w:r>
    </w:p>
    <w:p w:rsidR="006A7887" w:rsidRPr="006A7887" w:rsidRDefault="006A7887" w:rsidP="006A7887">
      <w:pPr>
        <w:spacing w:after="0"/>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тяжелыми нарушениями речи / Л. Б. Баряева, Т.В. Волосовец, О. П. Гаврилушкина, Г. Г.</w:t>
      </w:r>
    </w:p>
    <w:p w:rsidR="006A7887" w:rsidRPr="006A7887" w:rsidRDefault="006A7887" w:rsidP="006A7887">
      <w:pPr>
        <w:spacing w:after="0"/>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Голубева и др.; Под</w:t>
      </w:r>
      <w:proofErr w:type="gramStart"/>
      <w:r w:rsidRPr="006A7887">
        <w:rPr>
          <w:rFonts w:ascii="Times New Roman" w:eastAsia="Times New Roman" w:hAnsi="Times New Roman" w:cs="Times New Roman"/>
          <w:sz w:val="24"/>
          <w:szCs w:val="24"/>
          <w:lang w:eastAsia="ru-RU"/>
        </w:rPr>
        <w:t>.</w:t>
      </w:r>
      <w:proofErr w:type="gramEnd"/>
      <w:r w:rsidRPr="006A7887">
        <w:rPr>
          <w:rFonts w:ascii="Times New Roman" w:eastAsia="Times New Roman" w:hAnsi="Times New Roman" w:cs="Times New Roman"/>
          <w:sz w:val="24"/>
          <w:szCs w:val="24"/>
          <w:lang w:eastAsia="ru-RU"/>
        </w:rPr>
        <w:t xml:space="preserve"> </w:t>
      </w:r>
      <w:proofErr w:type="gramStart"/>
      <w:r w:rsidRPr="006A7887">
        <w:rPr>
          <w:rFonts w:ascii="Times New Roman" w:eastAsia="Times New Roman" w:hAnsi="Times New Roman" w:cs="Times New Roman"/>
          <w:sz w:val="24"/>
          <w:szCs w:val="24"/>
          <w:lang w:eastAsia="ru-RU"/>
        </w:rPr>
        <w:t>р</w:t>
      </w:r>
      <w:proofErr w:type="gramEnd"/>
      <w:r w:rsidRPr="006A7887">
        <w:rPr>
          <w:rFonts w:ascii="Times New Roman" w:eastAsia="Times New Roman" w:hAnsi="Times New Roman" w:cs="Times New Roman"/>
          <w:sz w:val="24"/>
          <w:szCs w:val="24"/>
          <w:lang w:eastAsia="ru-RU"/>
        </w:rPr>
        <w:t>ед. проф. Л. В. Лопатиной. — СПб</w:t>
      </w:r>
      <w:proofErr w:type="gramStart"/>
      <w:r w:rsidRPr="006A7887">
        <w:rPr>
          <w:rFonts w:ascii="Times New Roman" w:eastAsia="Times New Roman" w:hAnsi="Times New Roman" w:cs="Times New Roman"/>
          <w:sz w:val="24"/>
          <w:szCs w:val="24"/>
          <w:lang w:eastAsia="ru-RU"/>
        </w:rPr>
        <w:t xml:space="preserve">., </w:t>
      </w:r>
      <w:proofErr w:type="gramEnd"/>
      <w:r w:rsidRPr="006A7887">
        <w:rPr>
          <w:rFonts w:ascii="Times New Roman" w:eastAsia="Times New Roman" w:hAnsi="Times New Roman" w:cs="Times New Roman"/>
          <w:sz w:val="24"/>
          <w:szCs w:val="24"/>
          <w:lang w:eastAsia="ru-RU"/>
        </w:rPr>
        <w:t>2014. — 386 с.</w:t>
      </w:r>
    </w:p>
    <w:p w:rsidR="006A7887" w:rsidRPr="006A7887" w:rsidRDefault="006A7887" w:rsidP="006A7887">
      <w:pPr>
        <w:spacing w:after="0"/>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2. 2. Бардышева Т.Ю., Моносова Е.Н. Логопедичес</w:t>
      </w:r>
      <w:r>
        <w:rPr>
          <w:rFonts w:ascii="Times New Roman" w:eastAsia="Times New Roman" w:hAnsi="Times New Roman" w:cs="Times New Roman"/>
          <w:sz w:val="24"/>
          <w:szCs w:val="24"/>
          <w:lang w:eastAsia="ru-RU"/>
        </w:rPr>
        <w:t>кие занятия в детск</w:t>
      </w:r>
      <w:r w:rsidR="00AD3BDD">
        <w:rPr>
          <w:rFonts w:ascii="Times New Roman" w:eastAsia="Times New Roman" w:hAnsi="Times New Roman" w:cs="Times New Roman"/>
          <w:sz w:val="24"/>
          <w:szCs w:val="24"/>
          <w:lang w:eastAsia="ru-RU"/>
        </w:rPr>
        <w:t xml:space="preserve">ом саду. М.: </w:t>
      </w:r>
      <w:r w:rsidRPr="006A7887">
        <w:rPr>
          <w:rFonts w:ascii="Times New Roman" w:eastAsia="Times New Roman" w:hAnsi="Times New Roman" w:cs="Times New Roman"/>
          <w:sz w:val="24"/>
          <w:szCs w:val="24"/>
          <w:lang w:eastAsia="ru-RU"/>
        </w:rPr>
        <w:t>Скрипторий2014.</w:t>
      </w:r>
    </w:p>
    <w:p w:rsidR="006A7887" w:rsidRPr="006A7887" w:rsidRDefault="006A7887" w:rsidP="006A7887">
      <w:pPr>
        <w:spacing w:after="0"/>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3.Учебно-методический комплект «Комплексный подход к преодолению ОНР у</w:t>
      </w:r>
    </w:p>
    <w:p w:rsidR="006A7887" w:rsidRPr="006A7887" w:rsidRDefault="006A7887" w:rsidP="006A7887">
      <w:pPr>
        <w:spacing w:after="0"/>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lastRenderedPageBreak/>
        <w:t>дошкольников» Рекомендовано Ученым советом Педаг</w:t>
      </w:r>
      <w:r w:rsidR="00AD3BDD">
        <w:rPr>
          <w:rFonts w:ascii="Times New Roman" w:eastAsia="Times New Roman" w:hAnsi="Times New Roman" w:cs="Times New Roman"/>
          <w:sz w:val="24"/>
          <w:szCs w:val="24"/>
          <w:lang w:eastAsia="ru-RU"/>
        </w:rPr>
        <w:t xml:space="preserve">огического общества России. М.: </w:t>
      </w:r>
      <w:r w:rsidRPr="006A7887">
        <w:rPr>
          <w:rFonts w:ascii="Times New Roman" w:eastAsia="Times New Roman" w:hAnsi="Times New Roman" w:cs="Times New Roman"/>
          <w:sz w:val="24"/>
          <w:szCs w:val="24"/>
          <w:lang w:eastAsia="ru-RU"/>
        </w:rPr>
        <w:t>Гном и Д, 2010</w:t>
      </w:r>
    </w:p>
    <w:p w:rsidR="006A7887" w:rsidRPr="006A7887" w:rsidRDefault="006A7887" w:rsidP="006A7887">
      <w:pPr>
        <w:spacing w:after="0"/>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4.Каше Г.А. Подготовка к школе детей с недостатками речи. М.: Просвещение, 1986</w:t>
      </w:r>
    </w:p>
    <w:p w:rsidR="006A7887" w:rsidRPr="006A7887" w:rsidRDefault="006A7887" w:rsidP="006A7887">
      <w:pPr>
        <w:spacing w:after="0"/>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5.Кислова Т.Р. По дороге к азбуке. Методическое пособие. М.: Баласс 1999</w:t>
      </w:r>
    </w:p>
    <w:p w:rsidR="006A7887" w:rsidRPr="006A7887" w:rsidRDefault="006A7887" w:rsidP="006A7887">
      <w:pPr>
        <w:spacing w:after="0"/>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6. Коноваленко В.В., Коноваленко С.В. Фронтальные л</w:t>
      </w:r>
      <w:r w:rsidR="00AD3BDD">
        <w:rPr>
          <w:rFonts w:ascii="Times New Roman" w:eastAsia="Times New Roman" w:hAnsi="Times New Roman" w:cs="Times New Roman"/>
          <w:sz w:val="24"/>
          <w:szCs w:val="24"/>
          <w:lang w:eastAsia="ru-RU"/>
        </w:rPr>
        <w:t xml:space="preserve">огопедические занятия в старшей </w:t>
      </w:r>
      <w:r w:rsidRPr="006A7887">
        <w:rPr>
          <w:rFonts w:ascii="Times New Roman" w:eastAsia="Times New Roman" w:hAnsi="Times New Roman" w:cs="Times New Roman"/>
          <w:sz w:val="24"/>
          <w:szCs w:val="24"/>
          <w:lang w:eastAsia="ru-RU"/>
        </w:rPr>
        <w:t>группе для детей с ОНР. М.: Гном-Пресс, Новая школа 2000</w:t>
      </w:r>
    </w:p>
    <w:p w:rsidR="006A7887" w:rsidRPr="006A7887" w:rsidRDefault="006A7887" w:rsidP="006A7887">
      <w:pPr>
        <w:spacing w:after="0"/>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7. Коноваленко В.В., Коноваленко С.В. Развитие связной речи. Фронтальные</w:t>
      </w:r>
    </w:p>
    <w:p w:rsidR="006A7887" w:rsidRPr="006A7887" w:rsidRDefault="006A7887" w:rsidP="006A7887">
      <w:pPr>
        <w:spacing w:after="0"/>
        <w:rPr>
          <w:rFonts w:ascii="Times New Roman" w:eastAsia="Times New Roman" w:hAnsi="Times New Roman" w:cs="Times New Roman"/>
          <w:sz w:val="24"/>
          <w:szCs w:val="24"/>
          <w:lang w:eastAsia="ru-RU"/>
        </w:rPr>
      </w:pPr>
      <w:r w:rsidRPr="006A7887">
        <w:rPr>
          <w:rFonts w:ascii="Times New Roman" w:eastAsia="Times New Roman" w:hAnsi="Times New Roman" w:cs="Times New Roman"/>
          <w:sz w:val="24"/>
          <w:szCs w:val="24"/>
          <w:lang w:eastAsia="ru-RU"/>
        </w:rPr>
        <w:t>логопедические занятия в подготовительной к школе гру</w:t>
      </w:r>
      <w:r w:rsidR="00AD3BDD">
        <w:rPr>
          <w:rFonts w:ascii="Times New Roman" w:eastAsia="Times New Roman" w:hAnsi="Times New Roman" w:cs="Times New Roman"/>
          <w:sz w:val="24"/>
          <w:szCs w:val="24"/>
          <w:lang w:eastAsia="ru-RU"/>
        </w:rPr>
        <w:t xml:space="preserve">ппе для детей с ОНР. М.: Гном и </w:t>
      </w:r>
      <w:r w:rsidRPr="006A7887">
        <w:rPr>
          <w:rFonts w:ascii="Times New Roman" w:eastAsia="Times New Roman" w:hAnsi="Times New Roman" w:cs="Times New Roman"/>
          <w:sz w:val="24"/>
          <w:szCs w:val="24"/>
          <w:lang w:eastAsia="ru-RU"/>
        </w:rPr>
        <w:t>Д 2001</w:t>
      </w:r>
    </w:p>
    <w:p w:rsidR="00284445" w:rsidRPr="006A7887" w:rsidRDefault="00284445" w:rsidP="00C50759">
      <w:pPr>
        <w:spacing w:after="0" w:line="240" w:lineRule="auto"/>
        <w:rPr>
          <w:rFonts w:ascii="Times New Roman" w:eastAsia="Times New Roman" w:hAnsi="Times New Roman" w:cs="Times New Roman"/>
          <w:sz w:val="24"/>
          <w:szCs w:val="24"/>
          <w:lang w:eastAsia="ru-RU"/>
        </w:rPr>
      </w:pPr>
    </w:p>
    <w:p w:rsidR="006A7887" w:rsidRDefault="006A7887" w:rsidP="00C50759">
      <w:pPr>
        <w:spacing w:after="0" w:line="240" w:lineRule="auto"/>
        <w:rPr>
          <w:rFonts w:ascii="Times New Roman" w:eastAsia="Times New Roman" w:hAnsi="Times New Roman" w:cs="Times New Roman"/>
          <w:sz w:val="24"/>
          <w:szCs w:val="24"/>
          <w:lang w:eastAsia="ru-RU"/>
        </w:rPr>
      </w:pPr>
    </w:p>
    <w:p w:rsidR="00C50759" w:rsidRDefault="00EC1FE4" w:rsidP="00C50759">
      <w:pPr>
        <w:spacing w:after="0" w:line="240" w:lineRule="auto"/>
        <w:rPr>
          <w:rFonts w:ascii="Times New Roman" w:eastAsia="Times New Roman" w:hAnsi="Times New Roman" w:cs="Times New Roman"/>
          <w:b/>
          <w:kern w:val="2"/>
          <w:sz w:val="24"/>
          <w:szCs w:val="24"/>
        </w:rPr>
      </w:pPr>
      <w:r>
        <w:rPr>
          <w:rFonts w:ascii="Times New Roman" w:eastAsia="Times New Roman" w:hAnsi="Times New Roman" w:cs="Times New Roman"/>
          <w:b/>
          <w:kern w:val="2"/>
          <w:sz w:val="24"/>
          <w:szCs w:val="24"/>
        </w:rPr>
        <w:t>2</w:t>
      </w:r>
      <w:r w:rsidR="007D5B7C">
        <w:rPr>
          <w:rFonts w:ascii="Times New Roman" w:eastAsia="Times New Roman" w:hAnsi="Times New Roman" w:cs="Times New Roman"/>
          <w:b/>
          <w:kern w:val="2"/>
          <w:sz w:val="24"/>
          <w:szCs w:val="24"/>
        </w:rPr>
        <w:t>.7</w:t>
      </w:r>
      <w:r w:rsidR="00F07BEC">
        <w:rPr>
          <w:rFonts w:ascii="Times New Roman" w:eastAsia="Times New Roman" w:hAnsi="Times New Roman" w:cs="Times New Roman"/>
          <w:b/>
          <w:kern w:val="2"/>
          <w:sz w:val="24"/>
          <w:szCs w:val="24"/>
        </w:rPr>
        <w:t>.</w:t>
      </w:r>
      <w:r>
        <w:rPr>
          <w:rFonts w:ascii="Times New Roman" w:eastAsia="Times New Roman" w:hAnsi="Times New Roman" w:cs="Times New Roman"/>
          <w:b/>
          <w:kern w:val="2"/>
          <w:sz w:val="24"/>
          <w:szCs w:val="24"/>
        </w:rPr>
        <w:t xml:space="preserve"> </w:t>
      </w:r>
      <w:r w:rsidR="00F07BEC" w:rsidRPr="00C50759">
        <w:rPr>
          <w:rFonts w:ascii="Times New Roman" w:eastAsia="Times New Roman" w:hAnsi="Times New Roman" w:cs="Times New Roman"/>
          <w:b/>
          <w:kern w:val="2"/>
          <w:sz w:val="24"/>
          <w:szCs w:val="24"/>
        </w:rPr>
        <w:t xml:space="preserve"> РАБОЧАЯ ПРОГРАММА ВОСПИТАНИЯ</w:t>
      </w:r>
    </w:p>
    <w:p w:rsidR="00C50759" w:rsidRDefault="00C50759" w:rsidP="00C50759">
      <w:pPr>
        <w:rPr>
          <w:rFonts w:ascii="Times New Roman" w:eastAsia="Times New Roman" w:hAnsi="Times New Roman" w:cs="Times New Roman"/>
          <w:sz w:val="24"/>
          <w:szCs w:val="24"/>
          <w:lang w:eastAsia="ru-RU"/>
        </w:rPr>
      </w:pPr>
    </w:p>
    <w:p w:rsidR="00C50759" w:rsidRPr="00C50759" w:rsidRDefault="00EC1FE4" w:rsidP="00C5075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7D5B7C">
        <w:rPr>
          <w:rFonts w:ascii="Times New Roman" w:eastAsia="Times New Roman" w:hAnsi="Times New Roman" w:cs="Times New Roman"/>
          <w:b/>
          <w:sz w:val="24"/>
          <w:szCs w:val="24"/>
        </w:rPr>
        <w:t>.7</w:t>
      </w:r>
      <w:r w:rsidR="00C50759" w:rsidRPr="00C50759">
        <w:rPr>
          <w:rFonts w:ascii="Times New Roman" w:eastAsia="Times New Roman" w:hAnsi="Times New Roman" w:cs="Times New Roman"/>
          <w:b/>
          <w:sz w:val="24"/>
          <w:szCs w:val="24"/>
        </w:rPr>
        <w:t>.1. Пояснительная записка</w:t>
      </w:r>
    </w:p>
    <w:p w:rsidR="00C50759" w:rsidRPr="00C50759" w:rsidRDefault="00C50759" w:rsidP="00C50759">
      <w:pPr>
        <w:spacing w:after="0" w:line="240" w:lineRule="auto"/>
        <w:ind w:firstLine="709"/>
        <w:jc w:val="both"/>
        <w:rPr>
          <w:rFonts w:ascii="Times New Roman" w:eastAsia="Times New Roman" w:hAnsi="Times New Roman" w:cs="Times New Roman"/>
          <w:bCs/>
          <w:sz w:val="24"/>
          <w:szCs w:val="24"/>
        </w:rPr>
      </w:pPr>
    </w:p>
    <w:p w:rsidR="00C50759" w:rsidRPr="00C50759" w:rsidRDefault="00EC1FE4" w:rsidP="00C507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w:t>
      </w:r>
      <w:r w:rsidR="00C50759" w:rsidRPr="00C50759">
        <w:rPr>
          <w:rFonts w:ascii="Times New Roman" w:eastAsia="Times New Roman" w:hAnsi="Times New Roman" w:cs="Times New Roman"/>
          <w:bCs/>
          <w:sz w:val="24"/>
          <w:szCs w:val="24"/>
        </w:rPr>
        <w:t xml:space="preserve">рограмма основана на воплощении национального воспитательного идеала, который понимается как </w:t>
      </w:r>
      <w:r w:rsidR="00C50759" w:rsidRPr="00C50759">
        <w:rPr>
          <w:rFonts w:ascii="Times New Roman" w:eastAsia="Times New Roman" w:hAnsi="Times New Roman" w:cs="Times New Roman"/>
          <w:sz w:val="24"/>
          <w:szCs w:val="24"/>
        </w:rPr>
        <w:t xml:space="preserve">высшая цель образования, нравственное (идеальное) представление </w:t>
      </w:r>
      <w:r w:rsidR="00C50759" w:rsidRPr="00C50759">
        <w:rPr>
          <w:rFonts w:ascii="Times New Roman" w:eastAsia="Times New Roman" w:hAnsi="Times New Roman" w:cs="Times New Roman"/>
          <w:sz w:val="24"/>
          <w:szCs w:val="24"/>
        </w:rPr>
        <w:br/>
        <w:t>о человеке.</w:t>
      </w:r>
    </w:p>
    <w:p w:rsidR="00C50759" w:rsidRPr="00C50759" w:rsidRDefault="00C50759" w:rsidP="00C50759">
      <w:pPr>
        <w:spacing w:after="0" w:line="240" w:lineRule="auto"/>
        <w:ind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color w:val="000000"/>
          <w:sz w:val="24"/>
          <w:szCs w:val="24"/>
          <w:shd w:val="clear" w:color="auto" w:fill="FFFFFF"/>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C50759">
        <w:rPr>
          <w:rFonts w:ascii="Times New Roman" w:eastAsia="Times New Roman" w:hAnsi="Times New Roman" w:cs="Times New Roman"/>
          <w:color w:val="000000"/>
          <w:sz w:val="24"/>
          <w:szCs w:val="24"/>
          <w:shd w:val="clear" w:color="auto" w:fill="FFFFFF"/>
        </w:rPr>
        <w:t>социализации</w:t>
      </w:r>
      <w:proofErr w:type="gramEnd"/>
      <w:r w:rsidRPr="00C50759">
        <w:rPr>
          <w:rFonts w:ascii="Times New Roman" w:eastAsia="Times New Roman" w:hAnsi="Times New Roman" w:cs="Times New Roman"/>
          <w:color w:val="000000"/>
          <w:sz w:val="24"/>
          <w:szCs w:val="24"/>
          <w:shd w:val="clear" w:color="auto" w:fill="FFFFFF"/>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C50759" w:rsidRPr="00C50759" w:rsidRDefault="00C50759" w:rsidP="00C50759">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C50759">
        <w:rPr>
          <w:rFonts w:ascii="Times New Roman" w:eastAsia="Times New Roman" w:hAnsi="Times New Roman" w:cs="Times New Roman"/>
          <w:sz w:val="24"/>
          <w:szCs w:val="24"/>
        </w:rPr>
        <w:t xml:space="preserve">В основе процесса воспитания детей в ДОО </w:t>
      </w:r>
      <w:r w:rsidRPr="00C50759">
        <w:rPr>
          <w:rFonts w:ascii="Times New Roman" w:eastAsia="Times New Roman" w:hAnsi="Times New Roman" w:cs="Times New Roman"/>
          <w:color w:val="000000"/>
          <w:sz w:val="24"/>
          <w:szCs w:val="24"/>
          <w:shd w:val="clear" w:color="auto" w:fill="FFFFFF"/>
        </w:rPr>
        <w:t xml:space="preserve">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C50759" w:rsidRPr="00C50759" w:rsidRDefault="00C50759" w:rsidP="00C50759">
      <w:pPr>
        <w:spacing w:after="0" w:line="240" w:lineRule="auto"/>
        <w:ind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sz w:val="24"/>
          <w:szCs w:val="24"/>
        </w:rPr>
        <w:t xml:space="preserve">Для того чтобы эти ценности осваивались ребёнком, они должны найти свое отражение </w:t>
      </w:r>
      <w:r w:rsidRPr="00C50759">
        <w:rPr>
          <w:rFonts w:ascii="Times New Roman" w:eastAsia="Times New Roman" w:hAnsi="Times New Roman" w:cs="Times New Roman"/>
          <w:sz w:val="24"/>
          <w:szCs w:val="24"/>
        </w:rPr>
        <w:br/>
        <w:t>в основных направлениях воспитательной работы ДОО.</w:t>
      </w:r>
    </w:p>
    <w:p w:rsidR="00C50759" w:rsidRPr="00C50759" w:rsidRDefault="00C50759" w:rsidP="00C50759">
      <w:pPr>
        <w:spacing w:after="0" w:line="240" w:lineRule="auto"/>
        <w:ind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sz w:val="24"/>
          <w:szCs w:val="24"/>
        </w:rPr>
        <w:t xml:space="preserve">Ценности </w:t>
      </w:r>
      <w:r w:rsidRPr="00C50759">
        <w:rPr>
          <w:rFonts w:ascii="Times New Roman" w:eastAsia="Times New Roman" w:hAnsi="Times New Roman" w:cs="Times New Roman"/>
          <w:b/>
          <w:i/>
          <w:sz w:val="24"/>
          <w:szCs w:val="24"/>
        </w:rPr>
        <w:t>Родины</w:t>
      </w:r>
      <w:r w:rsidRPr="00C50759">
        <w:rPr>
          <w:rFonts w:ascii="Times New Roman" w:eastAsia="Times New Roman" w:hAnsi="Times New Roman" w:cs="Times New Roman"/>
          <w:i/>
          <w:sz w:val="24"/>
          <w:szCs w:val="24"/>
        </w:rPr>
        <w:t xml:space="preserve"> и </w:t>
      </w:r>
      <w:r w:rsidRPr="00C50759">
        <w:rPr>
          <w:rFonts w:ascii="Times New Roman" w:eastAsia="Times New Roman" w:hAnsi="Times New Roman" w:cs="Times New Roman"/>
          <w:b/>
          <w:i/>
          <w:sz w:val="24"/>
          <w:szCs w:val="24"/>
        </w:rPr>
        <w:t>природы</w:t>
      </w:r>
      <w:r w:rsidRPr="00C50759">
        <w:rPr>
          <w:rFonts w:ascii="Times New Roman" w:eastAsia="Times New Roman" w:hAnsi="Times New Roman" w:cs="Times New Roman"/>
          <w:sz w:val="24"/>
          <w:szCs w:val="24"/>
        </w:rPr>
        <w:t xml:space="preserve"> лежат в основе патриотического направления воспитания.</w:t>
      </w:r>
    </w:p>
    <w:p w:rsidR="00C50759" w:rsidRPr="00C50759" w:rsidRDefault="00C50759" w:rsidP="00C50759">
      <w:pPr>
        <w:spacing w:after="0" w:line="240" w:lineRule="auto"/>
        <w:ind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sz w:val="24"/>
          <w:szCs w:val="24"/>
        </w:rPr>
        <w:t xml:space="preserve">Ценности </w:t>
      </w:r>
      <w:r w:rsidRPr="00C50759">
        <w:rPr>
          <w:rFonts w:ascii="Times New Roman" w:eastAsia="Times New Roman" w:hAnsi="Times New Roman" w:cs="Times New Roman"/>
          <w:b/>
          <w:i/>
          <w:sz w:val="24"/>
          <w:szCs w:val="24"/>
        </w:rPr>
        <w:t>человека</w:t>
      </w:r>
      <w:r w:rsidRPr="00C50759">
        <w:rPr>
          <w:rFonts w:ascii="Times New Roman" w:eastAsia="Times New Roman" w:hAnsi="Times New Roman" w:cs="Times New Roman"/>
          <w:i/>
          <w:sz w:val="24"/>
          <w:szCs w:val="24"/>
        </w:rPr>
        <w:t xml:space="preserve">, </w:t>
      </w:r>
      <w:r w:rsidRPr="00C50759">
        <w:rPr>
          <w:rFonts w:ascii="Times New Roman" w:eastAsia="Times New Roman" w:hAnsi="Times New Roman" w:cs="Times New Roman"/>
          <w:b/>
          <w:i/>
          <w:sz w:val="24"/>
          <w:szCs w:val="24"/>
        </w:rPr>
        <w:t>семьи</w:t>
      </w:r>
      <w:r w:rsidRPr="00C50759">
        <w:rPr>
          <w:rFonts w:ascii="Times New Roman" w:eastAsia="Times New Roman" w:hAnsi="Times New Roman" w:cs="Times New Roman"/>
          <w:i/>
          <w:sz w:val="24"/>
          <w:szCs w:val="24"/>
        </w:rPr>
        <w:t xml:space="preserve">, </w:t>
      </w:r>
      <w:r w:rsidRPr="00C50759">
        <w:rPr>
          <w:rFonts w:ascii="Times New Roman" w:eastAsia="Times New Roman" w:hAnsi="Times New Roman" w:cs="Times New Roman"/>
          <w:b/>
          <w:i/>
          <w:sz w:val="24"/>
          <w:szCs w:val="24"/>
        </w:rPr>
        <w:t>дружбы</w:t>
      </w:r>
      <w:r w:rsidRPr="00C50759">
        <w:rPr>
          <w:rFonts w:ascii="Times New Roman" w:eastAsia="Times New Roman" w:hAnsi="Times New Roman" w:cs="Times New Roman"/>
          <w:sz w:val="24"/>
          <w:szCs w:val="24"/>
        </w:rPr>
        <w:t>, сотрудничества лежат в основе социального направления воспи</w:t>
      </w:r>
      <w:r w:rsidR="00793359">
        <w:rPr>
          <w:rFonts w:ascii="Times New Roman" w:eastAsia="Times New Roman" w:hAnsi="Times New Roman" w:cs="Times New Roman"/>
          <w:sz w:val="24"/>
          <w:szCs w:val="24"/>
        </w:rPr>
        <w:t>тания.</w:t>
      </w:r>
    </w:p>
    <w:p w:rsidR="00C50759" w:rsidRPr="00C50759" w:rsidRDefault="00C50759" w:rsidP="00C50759">
      <w:pPr>
        <w:spacing w:after="0" w:line="240" w:lineRule="auto"/>
        <w:ind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sz w:val="24"/>
          <w:szCs w:val="24"/>
        </w:rPr>
        <w:t xml:space="preserve">Ценность </w:t>
      </w:r>
      <w:r w:rsidRPr="00C50759">
        <w:rPr>
          <w:rFonts w:ascii="Times New Roman" w:eastAsia="Times New Roman" w:hAnsi="Times New Roman" w:cs="Times New Roman"/>
          <w:b/>
          <w:i/>
          <w:sz w:val="24"/>
          <w:szCs w:val="24"/>
        </w:rPr>
        <w:t>знания</w:t>
      </w:r>
      <w:r w:rsidRPr="00C50759">
        <w:rPr>
          <w:rFonts w:ascii="Times New Roman" w:eastAsia="Times New Roman" w:hAnsi="Times New Roman" w:cs="Times New Roman"/>
          <w:i/>
          <w:sz w:val="24"/>
          <w:szCs w:val="24"/>
        </w:rPr>
        <w:t xml:space="preserve"> </w:t>
      </w:r>
      <w:r w:rsidRPr="00C50759">
        <w:rPr>
          <w:rFonts w:ascii="Times New Roman" w:eastAsia="Times New Roman" w:hAnsi="Times New Roman" w:cs="Times New Roman"/>
          <w:sz w:val="24"/>
          <w:szCs w:val="24"/>
        </w:rPr>
        <w:t>лежит в основе познавательного направления воспитания.</w:t>
      </w:r>
    </w:p>
    <w:p w:rsidR="00C50759" w:rsidRPr="00C50759" w:rsidRDefault="00C50759" w:rsidP="00C50759">
      <w:pPr>
        <w:spacing w:after="0" w:line="240" w:lineRule="auto"/>
        <w:ind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sz w:val="24"/>
          <w:szCs w:val="24"/>
        </w:rPr>
        <w:t xml:space="preserve">Ценность </w:t>
      </w:r>
      <w:r w:rsidRPr="00C50759">
        <w:rPr>
          <w:rFonts w:ascii="Times New Roman" w:eastAsia="Times New Roman" w:hAnsi="Times New Roman" w:cs="Times New Roman"/>
          <w:b/>
          <w:i/>
          <w:sz w:val="24"/>
          <w:szCs w:val="24"/>
        </w:rPr>
        <w:t>здоровья</w:t>
      </w:r>
      <w:r w:rsidRPr="00C50759">
        <w:rPr>
          <w:rFonts w:ascii="Times New Roman" w:eastAsia="Times New Roman" w:hAnsi="Times New Roman" w:cs="Times New Roman"/>
          <w:sz w:val="24"/>
          <w:szCs w:val="24"/>
        </w:rPr>
        <w:t xml:space="preserve"> лежит в основе физического и оздоровительного направления воспитания.</w:t>
      </w:r>
    </w:p>
    <w:p w:rsidR="00C50759" w:rsidRPr="00C50759" w:rsidRDefault="00C50759" w:rsidP="00C50759">
      <w:pPr>
        <w:spacing w:after="0" w:line="240" w:lineRule="auto"/>
        <w:ind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sz w:val="24"/>
          <w:szCs w:val="24"/>
        </w:rPr>
        <w:t xml:space="preserve">Ценность </w:t>
      </w:r>
      <w:r w:rsidRPr="00C50759">
        <w:rPr>
          <w:rFonts w:ascii="Times New Roman" w:eastAsia="Times New Roman" w:hAnsi="Times New Roman" w:cs="Times New Roman"/>
          <w:b/>
          <w:i/>
          <w:sz w:val="24"/>
          <w:szCs w:val="24"/>
        </w:rPr>
        <w:t>труд</w:t>
      </w:r>
      <w:r w:rsidRPr="00C50759">
        <w:rPr>
          <w:rFonts w:ascii="Times New Roman" w:eastAsia="Times New Roman" w:hAnsi="Times New Roman" w:cs="Times New Roman"/>
          <w:b/>
          <w:sz w:val="24"/>
          <w:szCs w:val="24"/>
        </w:rPr>
        <w:t>а</w:t>
      </w:r>
      <w:r w:rsidRPr="00C50759">
        <w:rPr>
          <w:rFonts w:ascii="Times New Roman" w:eastAsia="Times New Roman" w:hAnsi="Times New Roman" w:cs="Times New Roman"/>
          <w:sz w:val="24"/>
          <w:szCs w:val="24"/>
        </w:rPr>
        <w:t xml:space="preserve"> лежит в основе трудового направления воспитания.</w:t>
      </w:r>
    </w:p>
    <w:p w:rsidR="00C50759" w:rsidRPr="00C50759" w:rsidRDefault="00C50759" w:rsidP="00C50759">
      <w:pPr>
        <w:spacing w:after="0" w:line="240" w:lineRule="auto"/>
        <w:ind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sz w:val="24"/>
          <w:szCs w:val="24"/>
        </w:rPr>
        <w:t xml:space="preserve">Ценности </w:t>
      </w:r>
      <w:r w:rsidRPr="00C50759">
        <w:rPr>
          <w:rFonts w:ascii="Times New Roman" w:eastAsia="Times New Roman" w:hAnsi="Times New Roman" w:cs="Times New Roman"/>
          <w:b/>
          <w:i/>
          <w:sz w:val="24"/>
          <w:szCs w:val="24"/>
        </w:rPr>
        <w:t>культуры</w:t>
      </w:r>
      <w:r w:rsidRPr="00C50759">
        <w:rPr>
          <w:rFonts w:ascii="Times New Roman" w:eastAsia="Times New Roman" w:hAnsi="Times New Roman" w:cs="Times New Roman"/>
          <w:i/>
          <w:sz w:val="24"/>
          <w:szCs w:val="24"/>
        </w:rPr>
        <w:t xml:space="preserve"> и </w:t>
      </w:r>
      <w:r w:rsidRPr="00C50759">
        <w:rPr>
          <w:rFonts w:ascii="Times New Roman" w:eastAsia="Times New Roman" w:hAnsi="Times New Roman" w:cs="Times New Roman"/>
          <w:b/>
          <w:i/>
          <w:sz w:val="24"/>
          <w:szCs w:val="24"/>
        </w:rPr>
        <w:t>красоты</w:t>
      </w:r>
      <w:r w:rsidRPr="00C50759">
        <w:rPr>
          <w:rFonts w:ascii="Times New Roman" w:eastAsia="Times New Roman" w:hAnsi="Times New Roman" w:cs="Times New Roman"/>
          <w:sz w:val="24"/>
          <w:szCs w:val="24"/>
        </w:rPr>
        <w:t xml:space="preserve"> лежат в основе этико-эстетического направления воспитания.</w:t>
      </w:r>
    </w:p>
    <w:p w:rsidR="00C50759" w:rsidRPr="00C50759" w:rsidRDefault="00C50759" w:rsidP="00C50759">
      <w:pPr>
        <w:spacing w:after="0" w:line="240" w:lineRule="auto"/>
        <w:ind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sz w:val="24"/>
          <w:szCs w:val="24"/>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ДОО </w:t>
      </w:r>
      <w:r w:rsidRPr="00C50759">
        <w:rPr>
          <w:rFonts w:ascii="Times New Roman" w:eastAsia="Times New Roman" w:hAnsi="Times New Roman" w:cs="Times New Roman"/>
          <w:sz w:val="24"/>
          <w:szCs w:val="24"/>
        </w:rPr>
        <w:br/>
        <w:t xml:space="preserve">и с базовыми духовно-нравственными ценностями. Планируемые результаты определяют направления для разработчиков </w:t>
      </w:r>
      <w:r w:rsidRPr="00C50759">
        <w:rPr>
          <w:rFonts w:ascii="Times New Roman" w:eastAsia="Times New Roman" w:hAnsi="Times New Roman" w:cs="Times New Roman"/>
          <w:bCs/>
          <w:sz w:val="24"/>
          <w:szCs w:val="24"/>
        </w:rPr>
        <w:t>рабочей</w:t>
      </w:r>
      <w:r w:rsidRPr="00C50759">
        <w:rPr>
          <w:rFonts w:ascii="Times New Roman" w:eastAsia="Times New Roman" w:hAnsi="Times New Roman" w:cs="Times New Roman"/>
          <w:sz w:val="24"/>
          <w:szCs w:val="24"/>
        </w:rPr>
        <w:t xml:space="preserve"> программы воспитания.</w:t>
      </w:r>
    </w:p>
    <w:p w:rsidR="00C50759" w:rsidRPr="00C50759" w:rsidRDefault="00C50759" w:rsidP="00C50759">
      <w:pPr>
        <w:spacing w:after="0" w:line="240" w:lineRule="auto"/>
        <w:ind w:firstLine="709"/>
        <w:jc w:val="both"/>
        <w:rPr>
          <w:rFonts w:ascii="Times New Roman" w:eastAsia="Times New Roman" w:hAnsi="Times New Roman" w:cs="Times New Roman"/>
          <w:bCs/>
          <w:sz w:val="24"/>
          <w:szCs w:val="24"/>
        </w:rPr>
      </w:pPr>
      <w:r w:rsidRPr="00C50759">
        <w:rPr>
          <w:rFonts w:ascii="Times New Roman" w:eastAsia="Times New Roman" w:hAnsi="Times New Roman" w:cs="Times New Roman"/>
          <w:bCs/>
          <w:sz w:val="24"/>
          <w:szCs w:val="24"/>
        </w:rPr>
        <w:t xml:space="preserve">Реализация Федеральной программы основана на взаимодействии с разными субъектами образовательных отношений </w:t>
      </w:r>
      <w:r w:rsidRPr="00C50759">
        <w:rPr>
          <w:rFonts w:ascii="Times New Roman" w:eastAsia="Times New Roman" w:hAnsi="Times New Roman" w:cs="Times New Roman"/>
          <w:color w:val="000000"/>
          <w:sz w:val="24"/>
          <w:szCs w:val="24"/>
          <w:shd w:val="clear" w:color="auto" w:fill="FFFFFF"/>
        </w:rPr>
        <w:t xml:space="preserve">и культуры (музеи, театры, библиотеки, и </w:t>
      </w:r>
      <w:proofErr w:type="gramStart"/>
      <w:r w:rsidRPr="00C50759">
        <w:rPr>
          <w:rFonts w:ascii="Times New Roman" w:eastAsia="Times New Roman" w:hAnsi="Times New Roman" w:cs="Times New Roman"/>
          <w:color w:val="000000"/>
          <w:sz w:val="24"/>
          <w:szCs w:val="24"/>
          <w:shd w:val="clear" w:color="auto" w:fill="FFFFFF"/>
        </w:rPr>
        <w:t>другое</w:t>
      </w:r>
      <w:proofErr w:type="gramEnd"/>
      <w:r w:rsidRPr="00C50759">
        <w:rPr>
          <w:rFonts w:ascii="Times New Roman" w:eastAsia="Times New Roman" w:hAnsi="Times New Roman" w:cs="Times New Roman"/>
          <w:color w:val="000000"/>
          <w:sz w:val="24"/>
          <w:szCs w:val="24"/>
          <w:shd w:val="clear" w:color="auto" w:fill="FFFFFF"/>
        </w:rPr>
        <w:t>), в том числе системой дополнительного образования детей.</w:t>
      </w:r>
    </w:p>
    <w:p w:rsidR="00C50759" w:rsidRPr="00C50759" w:rsidRDefault="00C50759" w:rsidP="00C50759">
      <w:pPr>
        <w:spacing w:after="0" w:line="240" w:lineRule="auto"/>
        <w:ind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color w:val="000000"/>
          <w:sz w:val="24"/>
          <w:szCs w:val="24"/>
          <w:shd w:val="clear" w:color="auto" w:fill="FFFFFF"/>
        </w:rPr>
        <w:lastRenderedPageBreak/>
        <w:t>Структура Программы воспитания включает три раздела: целевой, содержательный и организационный.</w:t>
      </w:r>
    </w:p>
    <w:p w:rsidR="00C50759" w:rsidRPr="00C50759" w:rsidRDefault="00C50759" w:rsidP="00C50759">
      <w:pPr>
        <w:spacing w:after="0" w:line="240" w:lineRule="auto"/>
        <w:jc w:val="both"/>
        <w:rPr>
          <w:rFonts w:ascii="Times New Roman" w:eastAsia="Times New Roman" w:hAnsi="Times New Roman" w:cs="Times New Roman"/>
          <w:sz w:val="24"/>
          <w:szCs w:val="24"/>
        </w:rPr>
      </w:pPr>
    </w:p>
    <w:p w:rsidR="00C50759" w:rsidRDefault="00EC1FE4" w:rsidP="00C5075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737916">
        <w:rPr>
          <w:rFonts w:ascii="Times New Roman" w:eastAsia="Times New Roman" w:hAnsi="Times New Roman" w:cs="Times New Roman"/>
          <w:b/>
          <w:sz w:val="24"/>
          <w:szCs w:val="24"/>
        </w:rPr>
        <w:t>.7</w:t>
      </w:r>
      <w:r w:rsidR="00C50759" w:rsidRPr="00C50759">
        <w:rPr>
          <w:rFonts w:ascii="Times New Roman" w:eastAsia="Times New Roman" w:hAnsi="Times New Roman" w:cs="Times New Roman"/>
          <w:b/>
          <w:sz w:val="24"/>
          <w:szCs w:val="24"/>
        </w:rPr>
        <w:t>.2. Целевой раздел</w:t>
      </w:r>
      <w:r>
        <w:rPr>
          <w:rFonts w:ascii="Times New Roman" w:eastAsia="Times New Roman" w:hAnsi="Times New Roman" w:cs="Times New Roman"/>
          <w:b/>
          <w:sz w:val="24"/>
          <w:szCs w:val="24"/>
        </w:rPr>
        <w:t xml:space="preserve"> П</w:t>
      </w:r>
      <w:r w:rsidR="00594D9F">
        <w:rPr>
          <w:rFonts w:ascii="Times New Roman" w:eastAsia="Times New Roman" w:hAnsi="Times New Roman" w:cs="Times New Roman"/>
          <w:b/>
          <w:sz w:val="24"/>
          <w:szCs w:val="24"/>
        </w:rPr>
        <w:t>рограммы воспитания</w:t>
      </w:r>
    </w:p>
    <w:p w:rsidR="00314B88" w:rsidRDefault="00314B88" w:rsidP="00C50759">
      <w:pPr>
        <w:spacing w:after="0" w:line="240" w:lineRule="auto"/>
        <w:jc w:val="both"/>
        <w:rPr>
          <w:rFonts w:ascii="Times New Roman" w:eastAsia="Times New Roman" w:hAnsi="Times New Roman" w:cs="Times New Roman"/>
          <w:b/>
          <w:sz w:val="24"/>
          <w:szCs w:val="24"/>
        </w:rPr>
      </w:pPr>
    </w:p>
    <w:p w:rsidR="00793359" w:rsidRPr="00C50759" w:rsidRDefault="00EC1FE4" w:rsidP="00C5075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737916">
        <w:rPr>
          <w:rFonts w:ascii="Times New Roman" w:eastAsia="Times New Roman" w:hAnsi="Times New Roman" w:cs="Times New Roman"/>
          <w:b/>
          <w:sz w:val="24"/>
          <w:szCs w:val="24"/>
        </w:rPr>
        <w:t>.7</w:t>
      </w:r>
      <w:r w:rsidR="00793359">
        <w:rPr>
          <w:rFonts w:ascii="Times New Roman" w:eastAsia="Times New Roman" w:hAnsi="Times New Roman" w:cs="Times New Roman"/>
          <w:b/>
          <w:sz w:val="24"/>
          <w:szCs w:val="24"/>
        </w:rPr>
        <w:t xml:space="preserve">.2.1. Цели, задачи и принципы воспитания. </w:t>
      </w:r>
    </w:p>
    <w:p w:rsidR="00C50759" w:rsidRPr="00C50759" w:rsidRDefault="00C50759" w:rsidP="00C50759">
      <w:pPr>
        <w:spacing w:after="0" w:line="240" w:lineRule="auto"/>
        <w:ind w:firstLine="709"/>
        <w:jc w:val="both"/>
        <w:rPr>
          <w:rFonts w:ascii="Times New Roman" w:eastAsia="Times New Roman" w:hAnsi="Times New Roman" w:cs="Times New Roman"/>
          <w:bCs/>
          <w:sz w:val="24"/>
          <w:szCs w:val="24"/>
        </w:rPr>
      </w:pPr>
    </w:p>
    <w:p w:rsidR="00C50759" w:rsidRPr="00C50759" w:rsidRDefault="00C50759" w:rsidP="00C50759">
      <w:pPr>
        <w:spacing w:after="0" w:line="240" w:lineRule="auto"/>
        <w:ind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b/>
          <w:bCs/>
          <w:sz w:val="24"/>
          <w:szCs w:val="24"/>
        </w:rPr>
        <w:t>Общая цель воспитания</w:t>
      </w:r>
      <w:r w:rsidRPr="00C50759">
        <w:rPr>
          <w:rFonts w:ascii="Times New Roman" w:eastAsia="Times New Roman" w:hAnsi="Times New Roman" w:cs="Times New Roman"/>
          <w:bCs/>
          <w:sz w:val="24"/>
          <w:szCs w:val="24"/>
        </w:rPr>
        <w:t xml:space="preserve"> в ДОО – личностное развитие дошкольников и создание условий для их позитивной социализации на основе базовых ценностей российского общества </w:t>
      </w:r>
      <w:proofErr w:type="gramStart"/>
      <w:r w:rsidRPr="00C50759">
        <w:rPr>
          <w:rFonts w:ascii="Times New Roman" w:eastAsia="Times New Roman" w:hAnsi="Times New Roman" w:cs="Times New Roman"/>
          <w:bCs/>
          <w:sz w:val="24"/>
          <w:szCs w:val="24"/>
        </w:rPr>
        <w:t>через</w:t>
      </w:r>
      <w:proofErr w:type="gramEnd"/>
      <w:r w:rsidRPr="00C50759">
        <w:rPr>
          <w:rFonts w:ascii="Times New Roman" w:eastAsia="Times New Roman" w:hAnsi="Times New Roman" w:cs="Times New Roman"/>
          <w:bCs/>
          <w:sz w:val="24"/>
          <w:szCs w:val="24"/>
        </w:rPr>
        <w:t>:</w:t>
      </w:r>
    </w:p>
    <w:p w:rsidR="00C50759" w:rsidRPr="00C50759" w:rsidRDefault="00C50759" w:rsidP="00C257AB">
      <w:pPr>
        <w:numPr>
          <w:ilvl w:val="0"/>
          <w:numId w:val="1"/>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bCs/>
          <w:sz w:val="24"/>
          <w:szCs w:val="24"/>
        </w:rPr>
        <w:t>формирование ценностного отношения к окружающему миру, другим людям, себе;</w:t>
      </w:r>
    </w:p>
    <w:p w:rsidR="00C50759" w:rsidRPr="00C50759" w:rsidRDefault="00C50759" w:rsidP="00C257AB">
      <w:pPr>
        <w:numPr>
          <w:ilvl w:val="0"/>
          <w:numId w:val="1"/>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bCs/>
          <w:sz w:val="24"/>
          <w:szCs w:val="24"/>
        </w:rPr>
        <w:t>овладение первичными представлениями о базовых ценностях, а также выработанных обществом нормах и правилах поведения;</w:t>
      </w:r>
    </w:p>
    <w:p w:rsidR="00C50759" w:rsidRPr="00C50759" w:rsidRDefault="00C50759" w:rsidP="00C257AB">
      <w:pPr>
        <w:numPr>
          <w:ilvl w:val="0"/>
          <w:numId w:val="1"/>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bCs/>
          <w:sz w:val="24"/>
          <w:szCs w:val="24"/>
        </w:rPr>
        <w:t xml:space="preserve">приобретение первичного опыта деятельности и поведения в соответствии </w:t>
      </w:r>
      <w:r w:rsidRPr="00C50759">
        <w:rPr>
          <w:rFonts w:ascii="Times New Roman" w:eastAsia="Times New Roman" w:hAnsi="Times New Roman" w:cs="Times New Roman"/>
          <w:bCs/>
          <w:sz w:val="24"/>
          <w:szCs w:val="24"/>
        </w:rPr>
        <w:br/>
        <w:t xml:space="preserve">с базовыми национальными ценностями, нормами и правилами, принятыми </w:t>
      </w:r>
      <w:r w:rsidRPr="00C50759">
        <w:rPr>
          <w:rFonts w:ascii="Times New Roman" w:eastAsia="Times New Roman" w:hAnsi="Times New Roman" w:cs="Times New Roman"/>
          <w:bCs/>
          <w:sz w:val="24"/>
          <w:szCs w:val="24"/>
        </w:rPr>
        <w:br/>
        <w:t>в обществе.</w:t>
      </w:r>
    </w:p>
    <w:p w:rsidR="00C50759" w:rsidRPr="00C50759" w:rsidRDefault="00C50759" w:rsidP="00C50759">
      <w:pPr>
        <w:shd w:val="clear" w:color="auto" w:fill="FFFFFF"/>
        <w:suppressAutoHyphens/>
        <w:spacing w:after="0" w:line="240" w:lineRule="auto"/>
        <w:ind w:firstLine="709"/>
        <w:jc w:val="both"/>
        <w:rPr>
          <w:rFonts w:ascii="Times New Roman" w:eastAsia="Times New Roman" w:hAnsi="Times New Roman" w:cs="Times New Roman"/>
          <w:bCs/>
          <w:sz w:val="24"/>
          <w:szCs w:val="24"/>
          <w:lang w:eastAsia="zh-CN"/>
        </w:rPr>
      </w:pPr>
      <w:r w:rsidRPr="00C50759">
        <w:rPr>
          <w:rFonts w:ascii="Times New Roman" w:eastAsia="Times New Roman" w:hAnsi="Times New Roman" w:cs="Times New Roman"/>
          <w:b/>
          <w:bCs/>
          <w:sz w:val="24"/>
          <w:szCs w:val="24"/>
          <w:lang w:eastAsia="zh-CN"/>
        </w:rPr>
        <w:t>Задачи воспитания</w:t>
      </w:r>
      <w:proofErr w:type="gramStart"/>
      <w:r w:rsidRPr="00C50759">
        <w:rPr>
          <w:rFonts w:ascii="Times New Roman" w:eastAsia="Times New Roman" w:hAnsi="Times New Roman" w:cs="Times New Roman"/>
          <w:bCs/>
          <w:sz w:val="24"/>
          <w:szCs w:val="24"/>
          <w:lang w:eastAsia="zh-CN"/>
        </w:rPr>
        <w:t xml:space="preserve"> </w:t>
      </w:r>
      <w:r w:rsidRPr="00C50759">
        <w:rPr>
          <w:rFonts w:ascii="Times New Roman" w:eastAsia="Times New Roman" w:hAnsi="Times New Roman" w:cs="Times New Roman"/>
          <w:bCs/>
          <w:color w:val="FF0000"/>
          <w:sz w:val="24"/>
          <w:szCs w:val="24"/>
          <w:lang w:eastAsia="zh-CN"/>
        </w:rPr>
        <w:t>:</w:t>
      </w:r>
      <w:proofErr w:type="gramEnd"/>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35" w:name="101896"/>
      <w:bookmarkEnd w:id="135"/>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1) содействовать развитию личности, основанному на принятых в обществе представлениях о добре и зле, должном и недопустимом;</w:t>
      </w: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36" w:name="101897"/>
      <w:bookmarkEnd w:id="136"/>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37" w:name="101898"/>
      <w:bookmarkEnd w:id="137"/>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38" w:name="101899"/>
      <w:bookmarkEnd w:id="138"/>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C50759" w:rsidRPr="00C50759" w:rsidRDefault="00C50759"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p>
    <w:p w:rsidR="00C50759" w:rsidRPr="00C50759" w:rsidRDefault="00C50759" w:rsidP="00C50759">
      <w:pPr>
        <w:shd w:val="clear" w:color="auto" w:fill="FFFFFF"/>
        <w:suppressAutoHyphens/>
        <w:spacing w:after="0" w:line="240" w:lineRule="auto"/>
        <w:ind w:firstLine="709"/>
        <w:jc w:val="center"/>
        <w:rPr>
          <w:rFonts w:ascii="Times New Roman" w:eastAsia="Times New Roman" w:hAnsi="Times New Roman" w:cs="Times New Roman"/>
          <w:b/>
          <w:bCs/>
          <w:sz w:val="24"/>
          <w:szCs w:val="24"/>
          <w:lang w:eastAsia="zh-CN"/>
        </w:rPr>
      </w:pPr>
      <w:r w:rsidRPr="00C50759">
        <w:rPr>
          <w:rFonts w:ascii="Times New Roman" w:eastAsia="Times New Roman" w:hAnsi="Times New Roman" w:cs="Times New Roman"/>
          <w:b/>
          <w:bCs/>
          <w:sz w:val="24"/>
          <w:szCs w:val="24"/>
          <w:lang w:eastAsia="zh-CN"/>
        </w:rPr>
        <w:t>Методологические основы и принципы построения Программы воспитания</w:t>
      </w:r>
    </w:p>
    <w:p w:rsidR="00C50759" w:rsidRPr="00C50759" w:rsidRDefault="00C50759" w:rsidP="00C50759">
      <w:pPr>
        <w:shd w:val="clear" w:color="auto" w:fill="FFFFFF"/>
        <w:suppressAutoHyphens/>
        <w:spacing w:after="0" w:line="240" w:lineRule="auto"/>
        <w:ind w:firstLine="709"/>
        <w:jc w:val="center"/>
        <w:rPr>
          <w:rFonts w:ascii="Times New Roman" w:eastAsia="Times New Roman" w:hAnsi="Times New Roman" w:cs="Times New Roman"/>
          <w:sz w:val="24"/>
          <w:szCs w:val="24"/>
          <w:lang w:eastAsia="zh-CN"/>
        </w:rPr>
      </w:pPr>
    </w:p>
    <w:p w:rsidR="00C50759" w:rsidRPr="00C50759" w:rsidRDefault="00C50759" w:rsidP="00C50759">
      <w:pPr>
        <w:spacing w:after="0" w:line="240" w:lineRule="auto"/>
        <w:ind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sz w:val="24"/>
          <w:szCs w:val="24"/>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w:t>
      </w:r>
    </w:p>
    <w:p w:rsidR="00C50759" w:rsidRPr="00C50759" w:rsidRDefault="00C50759" w:rsidP="00C50759">
      <w:pPr>
        <w:spacing w:after="0" w:line="240" w:lineRule="auto"/>
        <w:ind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sz w:val="24"/>
          <w:szCs w:val="24"/>
        </w:rPr>
        <w:t xml:space="preserve">Программа воспитания руководствуется принципами </w:t>
      </w:r>
      <w:proofErr w:type="gramStart"/>
      <w:r w:rsidRPr="00C50759">
        <w:rPr>
          <w:rFonts w:ascii="Times New Roman" w:eastAsia="Times New Roman" w:hAnsi="Times New Roman" w:cs="Times New Roman"/>
          <w:sz w:val="24"/>
          <w:szCs w:val="24"/>
        </w:rPr>
        <w:t>ДО</w:t>
      </w:r>
      <w:proofErr w:type="gramEnd"/>
      <w:r w:rsidRPr="00C50759">
        <w:rPr>
          <w:rFonts w:ascii="Times New Roman" w:eastAsia="Times New Roman" w:hAnsi="Times New Roman" w:cs="Times New Roman"/>
          <w:sz w:val="24"/>
          <w:szCs w:val="24"/>
        </w:rPr>
        <w:t>, определенными ФГОС ДО.</w:t>
      </w:r>
    </w:p>
    <w:p w:rsidR="00C50759" w:rsidRPr="00C50759" w:rsidRDefault="00C50759" w:rsidP="00C50759">
      <w:pPr>
        <w:spacing w:after="0" w:line="240" w:lineRule="auto"/>
        <w:ind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C50759" w:rsidRPr="00C50759" w:rsidRDefault="00C50759" w:rsidP="00C50759">
      <w:pPr>
        <w:tabs>
          <w:tab w:val="left" w:pos="993"/>
        </w:tabs>
        <w:suppressAutoHyphens/>
        <w:spacing w:after="0" w:line="240" w:lineRule="auto"/>
        <w:ind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b/>
          <w:i/>
          <w:sz w:val="24"/>
          <w:szCs w:val="24"/>
        </w:rPr>
        <w:t>принцип гуманизма</w:t>
      </w:r>
      <w:r w:rsidRPr="00C50759">
        <w:rPr>
          <w:rFonts w:ascii="Times New Roman" w:eastAsia="Times New Roman" w:hAnsi="Times New Roman" w:cs="Times New Roman"/>
          <w:b/>
          <w:sz w:val="24"/>
          <w:szCs w:val="24"/>
        </w:rPr>
        <w:t xml:space="preserve">. </w:t>
      </w:r>
      <w:r w:rsidRPr="00C50759">
        <w:rPr>
          <w:rFonts w:ascii="Times New Roman" w:eastAsia="Times New Roman" w:hAnsi="Times New Roman" w:cs="Times New Roman"/>
          <w:sz w:val="24"/>
          <w:szCs w:val="24"/>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w:t>
      </w:r>
      <w:r w:rsidRPr="00C50759">
        <w:rPr>
          <w:rFonts w:ascii="Times New Roman" w:eastAsia="Times New Roman" w:hAnsi="Times New Roman" w:cs="Times New Roman"/>
          <w:sz w:val="24"/>
          <w:szCs w:val="24"/>
        </w:rPr>
        <w:br/>
        <w:t>к природе и окружающей среде, рационального природопользования;</w:t>
      </w:r>
    </w:p>
    <w:p w:rsidR="00C50759" w:rsidRPr="00C50759" w:rsidRDefault="00C50759" w:rsidP="00C50759">
      <w:pPr>
        <w:tabs>
          <w:tab w:val="left" w:pos="993"/>
        </w:tabs>
        <w:suppressAutoHyphens/>
        <w:spacing w:after="0" w:line="240" w:lineRule="auto"/>
        <w:ind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b/>
          <w:bCs/>
          <w:i/>
          <w:iCs/>
          <w:spacing w:val="-2"/>
          <w:sz w:val="24"/>
          <w:szCs w:val="24"/>
        </w:rPr>
        <w:t>принцип ценностного единства и совместности</w:t>
      </w:r>
      <w:r w:rsidRPr="00C50759">
        <w:rPr>
          <w:rFonts w:ascii="Times New Roman" w:eastAsia="Times New Roman" w:hAnsi="Times New Roman" w:cs="Times New Roman"/>
          <w:b/>
          <w:bCs/>
          <w:iCs/>
          <w:spacing w:val="-2"/>
          <w:sz w:val="24"/>
          <w:szCs w:val="24"/>
        </w:rPr>
        <w:t>.</w:t>
      </w:r>
      <w:r w:rsidRPr="00C50759">
        <w:rPr>
          <w:rFonts w:ascii="Times New Roman" w:eastAsia="Times New Roman" w:hAnsi="Times New Roman" w:cs="Times New Roman"/>
          <w:sz w:val="24"/>
          <w:szCs w:val="24"/>
        </w:rPr>
        <w:t xml:space="preserve"> Единство ценностей и смыслов воспитания, разделяемых всеми участниками</w:t>
      </w:r>
      <w:r w:rsidRPr="00C50759">
        <w:rPr>
          <w:rFonts w:ascii="Times New Roman" w:eastAsia="Times New Roman" w:hAnsi="Times New Roman" w:cs="Times New Roman"/>
          <w:spacing w:val="-2"/>
          <w:sz w:val="24"/>
          <w:szCs w:val="24"/>
        </w:rPr>
        <w:t xml:space="preserve"> образовательных отношений, </w:t>
      </w:r>
      <w:r w:rsidRPr="00C50759">
        <w:rPr>
          <w:rFonts w:ascii="Times New Roman" w:eastAsia="Times New Roman" w:hAnsi="Times New Roman" w:cs="Times New Roman"/>
          <w:sz w:val="24"/>
          <w:szCs w:val="24"/>
        </w:rPr>
        <w:t>содействие, сотворчество и сопереживание, взаимопонимание и взаимное уважение</w:t>
      </w:r>
      <w:r w:rsidRPr="00C50759">
        <w:rPr>
          <w:rFonts w:ascii="Times New Roman" w:eastAsia="Times New Roman" w:hAnsi="Times New Roman" w:cs="Times New Roman"/>
          <w:spacing w:val="-2"/>
          <w:sz w:val="24"/>
          <w:szCs w:val="24"/>
        </w:rPr>
        <w:t>;</w:t>
      </w:r>
    </w:p>
    <w:p w:rsidR="00C50759" w:rsidRPr="00C50759" w:rsidRDefault="00C50759" w:rsidP="00C50759">
      <w:pPr>
        <w:tabs>
          <w:tab w:val="left" w:pos="993"/>
        </w:tabs>
        <w:suppressAutoHyphens/>
        <w:spacing w:after="0" w:line="240" w:lineRule="auto"/>
        <w:ind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b/>
          <w:i/>
          <w:sz w:val="24"/>
          <w:szCs w:val="24"/>
        </w:rPr>
        <w:t>принцип общего культурного образования</w:t>
      </w:r>
      <w:r w:rsidRPr="00C50759">
        <w:rPr>
          <w:rFonts w:ascii="Times New Roman" w:eastAsia="Times New Roman" w:hAnsi="Times New Roman" w:cs="Times New Roman"/>
          <w:b/>
          <w:sz w:val="24"/>
          <w:szCs w:val="24"/>
        </w:rPr>
        <w:t xml:space="preserve">. </w:t>
      </w:r>
      <w:r w:rsidRPr="00C50759">
        <w:rPr>
          <w:rFonts w:ascii="Times New Roman" w:eastAsia="Times New Roman" w:hAnsi="Times New Roman" w:cs="Times New Roman"/>
          <w:sz w:val="24"/>
          <w:szCs w:val="24"/>
        </w:rPr>
        <w:t xml:space="preserve">Воспитание основывается на культуре </w:t>
      </w:r>
      <w:r w:rsidRPr="00C50759">
        <w:rPr>
          <w:rFonts w:ascii="Times New Roman" w:eastAsia="Times New Roman" w:hAnsi="Times New Roman" w:cs="Times New Roman"/>
          <w:sz w:val="24"/>
          <w:szCs w:val="24"/>
        </w:rPr>
        <w:br/>
        <w:t>и традициях России, включая культурные особенности региона;</w:t>
      </w:r>
    </w:p>
    <w:p w:rsidR="00C50759" w:rsidRPr="00C50759" w:rsidRDefault="00C50759" w:rsidP="00C50759">
      <w:pPr>
        <w:tabs>
          <w:tab w:val="left" w:pos="993"/>
        </w:tabs>
        <w:suppressAutoHyphens/>
        <w:spacing w:after="0" w:line="240" w:lineRule="auto"/>
        <w:ind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b/>
          <w:i/>
          <w:sz w:val="24"/>
          <w:szCs w:val="24"/>
        </w:rPr>
        <w:t>принцип следования нравственному примеру</w:t>
      </w:r>
      <w:r w:rsidRPr="00C50759">
        <w:rPr>
          <w:rFonts w:ascii="Times New Roman" w:eastAsia="Times New Roman" w:hAnsi="Times New Roman" w:cs="Times New Roman"/>
          <w:b/>
          <w:sz w:val="24"/>
          <w:szCs w:val="24"/>
        </w:rPr>
        <w:t>.</w:t>
      </w:r>
      <w:r w:rsidRPr="00C50759">
        <w:rPr>
          <w:rFonts w:ascii="Times New Roman" w:eastAsia="Times New Roman" w:hAnsi="Times New Roman" w:cs="Times New Roman"/>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C50759" w:rsidRPr="00C50759" w:rsidRDefault="00C50759" w:rsidP="00C50759">
      <w:pPr>
        <w:tabs>
          <w:tab w:val="left" w:pos="993"/>
        </w:tabs>
        <w:suppressAutoHyphens/>
        <w:spacing w:after="0" w:line="240" w:lineRule="auto"/>
        <w:ind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b/>
          <w:bCs/>
          <w:i/>
          <w:sz w:val="24"/>
          <w:szCs w:val="24"/>
        </w:rPr>
        <w:t>принципы безопасной жизнедеятельности</w:t>
      </w:r>
      <w:r w:rsidRPr="00C50759">
        <w:rPr>
          <w:rFonts w:ascii="Times New Roman" w:eastAsia="Times New Roman" w:hAnsi="Times New Roman" w:cs="Times New Roman"/>
          <w:b/>
          <w:bCs/>
          <w:sz w:val="24"/>
          <w:szCs w:val="24"/>
        </w:rPr>
        <w:t>.</w:t>
      </w:r>
      <w:r w:rsidRPr="00C50759">
        <w:rPr>
          <w:rFonts w:ascii="Times New Roman" w:eastAsia="Times New Roman" w:hAnsi="Times New Roman" w:cs="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C50759" w:rsidRPr="00C50759" w:rsidRDefault="00C50759" w:rsidP="00C50759">
      <w:pPr>
        <w:tabs>
          <w:tab w:val="left" w:pos="993"/>
        </w:tabs>
        <w:suppressAutoHyphens/>
        <w:spacing w:after="0" w:line="240" w:lineRule="auto"/>
        <w:ind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b/>
          <w:bCs/>
          <w:i/>
          <w:sz w:val="24"/>
          <w:szCs w:val="24"/>
        </w:rPr>
        <w:lastRenderedPageBreak/>
        <w:t>принцип совместной деятельности ребенка и взрослого</w:t>
      </w:r>
      <w:r w:rsidRPr="00C50759">
        <w:rPr>
          <w:rFonts w:ascii="Times New Roman" w:eastAsia="Times New Roman" w:hAnsi="Times New Roman" w:cs="Times New Roman"/>
          <w:b/>
          <w:bCs/>
          <w:sz w:val="24"/>
          <w:szCs w:val="24"/>
        </w:rPr>
        <w:t>.</w:t>
      </w:r>
      <w:r w:rsidRPr="00C50759">
        <w:rPr>
          <w:rFonts w:ascii="Times New Roman" w:eastAsia="Times New Roman" w:hAnsi="Times New Roman" w:cs="Times New Roman"/>
          <w:sz w:val="24"/>
          <w:szCs w:val="24"/>
        </w:rPr>
        <w:t xml:space="preserve"> Значимость совместной деятельности взрослого и ребенка на основе приобщения к культурным ценностям и их освоения;</w:t>
      </w:r>
    </w:p>
    <w:p w:rsidR="00C50759" w:rsidRPr="00C50759" w:rsidRDefault="00C50759" w:rsidP="00C50759">
      <w:pPr>
        <w:tabs>
          <w:tab w:val="left" w:pos="993"/>
        </w:tabs>
        <w:suppressAutoHyphens/>
        <w:spacing w:after="0" w:line="240" w:lineRule="auto"/>
        <w:ind w:firstLine="709"/>
        <w:jc w:val="both"/>
        <w:rPr>
          <w:rFonts w:ascii="Times New Roman" w:eastAsia="Times New Roman" w:hAnsi="Times New Roman" w:cs="Times New Roman"/>
          <w:sz w:val="24"/>
          <w:szCs w:val="24"/>
        </w:rPr>
      </w:pPr>
      <w:r w:rsidRPr="00C50759">
        <w:rPr>
          <w:rFonts w:ascii="Times New Roman" w:eastAsia="Times New Roman" w:hAnsi="Times New Roman" w:cs="Times New Roman"/>
          <w:b/>
          <w:bCs/>
          <w:i/>
          <w:sz w:val="24"/>
          <w:szCs w:val="24"/>
        </w:rPr>
        <w:t>принцип инклюзивности</w:t>
      </w:r>
      <w:r w:rsidRPr="00C50759">
        <w:rPr>
          <w:rFonts w:ascii="Times New Roman" w:eastAsia="Times New Roman" w:hAnsi="Times New Roman" w:cs="Times New Roman"/>
          <w:b/>
          <w:bCs/>
          <w:sz w:val="24"/>
          <w:szCs w:val="24"/>
        </w:rPr>
        <w:t xml:space="preserve">. </w:t>
      </w:r>
      <w:r w:rsidRPr="00C50759">
        <w:rPr>
          <w:rFonts w:ascii="Times New Roman" w:eastAsia="Times New Roman" w:hAnsi="Times New Roman" w:cs="Times New Roman"/>
          <w:sz w:val="24"/>
          <w:szCs w:val="24"/>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C50759" w:rsidRPr="00C50759" w:rsidRDefault="00C50759"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p>
    <w:p w:rsidR="00C50759" w:rsidRPr="00C50759" w:rsidRDefault="00EC1FE4" w:rsidP="00976DB4">
      <w:pPr>
        <w:shd w:val="clear" w:color="auto" w:fill="FFFFFF"/>
        <w:spacing w:after="0" w:line="293" w:lineRule="atLeast"/>
        <w:jc w:val="center"/>
        <w:rPr>
          <w:rFonts w:ascii="Times New Roman" w:eastAsia="Times New Roman" w:hAnsi="Times New Roman" w:cs="Times New Roman"/>
          <w:b/>
          <w:color w:val="000000"/>
          <w:sz w:val="24"/>
          <w:szCs w:val="24"/>
          <w:lang w:eastAsia="ru-RU"/>
        </w:rPr>
      </w:pPr>
      <w:bookmarkStart w:id="139" w:name="101900"/>
      <w:bookmarkEnd w:id="139"/>
      <w:r>
        <w:rPr>
          <w:rFonts w:ascii="Times New Roman" w:eastAsia="Times New Roman" w:hAnsi="Times New Roman" w:cs="Times New Roman"/>
          <w:b/>
          <w:color w:val="000000"/>
          <w:sz w:val="24"/>
          <w:szCs w:val="24"/>
          <w:lang w:eastAsia="ru-RU"/>
        </w:rPr>
        <w:t>2</w:t>
      </w:r>
      <w:r w:rsidR="00737916">
        <w:rPr>
          <w:rFonts w:ascii="Times New Roman" w:eastAsia="Times New Roman" w:hAnsi="Times New Roman" w:cs="Times New Roman"/>
          <w:b/>
          <w:color w:val="000000"/>
          <w:sz w:val="24"/>
          <w:szCs w:val="24"/>
          <w:lang w:eastAsia="ru-RU"/>
        </w:rPr>
        <w:t>.7.2.</w:t>
      </w:r>
      <w:r w:rsidR="00FF7BAB">
        <w:rPr>
          <w:rFonts w:ascii="Times New Roman" w:eastAsia="Times New Roman" w:hAnsi="Times New Roman" w:cs="Times New Roman"/>
          <w:b/>
          <w:color w:val="000000"/>
          <w:sz w:val="24"/>
          <w:szCs w:val="24"/>
          <w:lang w:eastAsia="ru-RU"/>
        </w:rPr>
        <w:t xml:space="preserve">2. </w:t>
      </w:r>
      <w:r w:rsidR="00C50759" w:rsidRPr="00C50759">
        <w:rPr>
          <w:rFonts w:ascii="Times New Roman" w:eastAsia="Times New Roman" w:hAnsi="Times New Roman" w:cs="Times New Roman"/>
          <w:b/>
          <w:color w:val="000000"/>
          <w:sz w:val="24"/>
          <w:szCs w:val="24"/>
          <w:lang w:eastAsia="ru-RU"/>
        </w:rPr>
        <w:t>Направления воспитания.</w:t>
      </w:r>
    </w:p>
    <w:p w:rsidR="00C50759" w:rsidRPr="00C50759" w:rsidRDefault="00C50759" w:rsidP="00C50759">
      <w:pPr>
        <w:shd w:val="clear" w:color="auto" w:fill="FFFFFF"/>
        <w:spacing w:after="0" w:line="293" w:lineRule="atLeast"/>
        <w:jc w:val="both"/>
        <w:rPr>
          <w:rFonts w:ascii="Times New Roman" w:eastAsia="Times New Roman" w:hAnsi="Times New Roman" w:cs="Times New Roman"/>
          <w:b/>
          <w:color w:val="000000"/>
          <w:sz w:val="24"/>
          <w:szCs w:val="24"/>
          <w:lang w:eastAsia="ru-RU"/>
        </w:rPr>
      </w:pPr>
    </w:p>
    <w:p w:rsidR="00C50759" w:rsidRPr="00C50759" w:rsidRDefault="00C50759" w:rsidP="00C50759">
      <w:pPr>
        <w:shd w:val="clear" w:color="auto" w:fill="FFFFFF"/>
        <w:spacing w:after="0" w:line="293" w:lineRule="atLeast"/>
        <w:jc w:val="both"/>
        <w:rPr>
          <w:rFonts w:ascii="Times New Roman" w:eastAsia="Times New Roman" w:hAnsi="Times New Roman" w:cs="Times New Roman"/>
          <w:b/>
          <w:i/>
          <w:color w:val="000000"/>
          <w:sz w:val="24"/>
          <w:szCs w:val="24"/>
          <w:lang w:eastAsia="ru-RU"/>
        </w:rPr>
      </w:pPr>
      <w:bookmarkStart w:id="140" w:name="101901"/>
      <w:bookmarkEnd w:id="140"/>
      <w:r w:rsidRPr="00C50759">
        <w:rPr>
          <w:rFonts w:ascii="Times New Roman" w:eastAsia="Times New Roman" w:hAnsi="Times New Roman" w:cs="Times New Roman"/>
          <w:b/>
          <w:i/>
          <w:color w:val="000000"/>
          <w:sz w:val="24"/>
          <w:szCs w:val="24"/>
          <w:lang w:eastAsia="ru-RU"/>
        </w:rPr>
        <w:t>Патриотическое направление воспитания.</w:t>
      </w:r>
    </w:p>
    <w:p w:rsidR="00C50759" w:rsidRPr="00C50759" w:rsidRDefault="00C50759" w:rsidP="00C50759">
      <w:pPr>
        <w:shd w:val="clear" w:color="auto" w:fill="FFFFFF"/>
        <w:spacing w:after="0" w:line="293" w:lineRule="atLeast"/>
        <w:jc w:val="both"/>
        <w:rPr>
          <w:rFonts w:ascii="Times New Roman" w:eastAsia="Times New Roman" w:hAnsi="Times New Roman" w:cs="Times New Roman"/>
          <w:b/>
          <w:i/>
          <w:color w:val="000000"/>
          <w:sz w:val="24"/>
          <w:szCs w:val="24"/>
          <w:lang w:eastAsia="ru-RU"/>
        </w:rPr>
      </w:pP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41" w:name="101902"/>
      <w:bookmarkEnd w:id="141"/>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42" w:name="101903"/>
      <w:bookmarkEnd w:id="142"/>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43" w:name="101904"/>
      <w:bookmarkEnd w:id="143"/>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44" w:name="101905"/>
      <w:bookmarkEnd w:id="144"/>
      <w:r>
        <w:rPr>
          <w:rFonts w:ascii="Times New Roman" w:eastAsia="Times New Roman" w:hAnsi="Times New Roman" w:cs="Times New Roman"/>
          <w:color w:val="000000"/>
          <w:sz w:val="24"/>
          <w:szCs w:val="24"/>
          <w:lang w:eastAsia="ru-RU"/>
        </w:rPr>
        <w:tab/>
      </w:r>
      <w:proofErr w:type="gramStart"/>
      <w:r w:rsidR="00C50759" w:rsidRPr="00C50759">
        <w:rPr>
          <w:rFonts w:ascii="Times New Roman" w:eastAsia="Times New Roman" w:hAnsi="Times New Roman" w:cs="Times New Roman"/>
          <w:color w:val="000000"/>
          <w:sz w:val="24"/>
          <w:szCs w:val="24"/>
          <w:lang w:eastAsia="ru-RU"/>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sidR="00C50759" w:rsidRPr="00C50759">
        <w:rPr>
          <w:rFonts w:ascii="Times New Roman" w:eastAsia="Times New Roman" w:hAnsi="Times New Roman" w:cs="Times New Roman"/>
          <w:color w:val="000000"/>
          <w:sz w:val="24"/>
          <w:szCs w:val="24"/>
          <w:lang w:eastAsia="ru-RU"/>
        </w:rPr>
        <w:t xml:space="preserve"> </w:t>
      </w:r>
      <w:proofErr w:type="gramStart"/>
      <w:r w:rsidR="00C50759" w:rsidRPr="00C50759">
        <w:rPr>
          <w:rFonts w:ascii="Times New Roman" w:eastAsia="Times New Roman" w:hAnsi="Times New Roman" w:cs="Times New Roman"/>
          <w:color w:val="000000"/>
          <w:sz w:val="24"/>
          <w:szCs w:val="24"/>
          <w:lang w:eastAsia="ru-RU"/>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C50759" w:rsidRPr="00C50759" w:rsidRDefault="00C50759"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p>
    <w:p w:rsidR="00C50759" w:rsidRPr="00C50759" w:rsidRDefault="00C50759" w:rsidP="00EC1FE4">
      <w:pPr>
        <w:shd w:val="clear" w:color="auto" w:fill="FFFFFF"/>
        <w:spacing w:after="0" w:line="293" w:lineRule="atLeast"/>
        <w:jc w:val="center"/>
        <w:rPr>
          <w:rFonts w:ascii="Times New Roman" w:eastAsia="Times New Roman" w:hAnsi="Times New Roman" w:cs="Times New Roman"/>
          <w:b/>
          <w:i/>
          <w:color w:val="000000"/>
          <w:sz w:val="24"/>
          <w:szCs w:val="24"/>
          <w:lang w:eastAsia="ru-RU"/>
        </w:rPr>
      </w:pPr>
      <w:bookmarkStart w:id="145" w:name="101906"/>
      <w:bookmarkEnd w:id="145"/>
      <w:r w:rsidRPr="00C50759">
        <w:rPr>
          <w:rFonts w:ascii="Times New Roman" w:eastAsia="Times New Roman" w:hAnsi="Times New Roman" w:cs="Times New Roman"/>
          <w:b/>
          <w:i/>
          <w:color w:val="000000"/>
          <w:sz w:val="24"/>
          <w:szCs w:val="24"/>
          <w:lang w:eastAsia="ru-RU"/>
        </w:rPr>
        <w:t>Духовно-нравственное направление воспитания.</w:t>
      </w:r>
    </w:p>
    <w:p w:rsidR="00C50759" w:rsidRPr="00C50759" w:rsidRDefault="00C50759" w:rsidP="00C50759">
      <w:pPr>
        <w:shd w:val="clear" w:color="auto" w:fill="FFFFFF"/>
        <w:spacing w:after="0" w:line="293" w:lineRule="atLeast"/>
        <w:jc w:val="both"/>
        <w:rPr>
          <w:rFonts w:ascii="Times New Roman" w:eastAsia="Times New Roman" w:hAnsi="Times New Roman" w:cs="Times New Roman"/>
          <w:b/>
          <w:i/>
          <w:color w:val="000000"/>
          <w:sz w:val="24"/>
          <w:szCs w:val="24"/>
          <w:lang w:eastAsia="ru-RU"/>
        </w:rPr>
      </w:pP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46" w:name="101907"/>
      <w:bookmarkEnd w:id="146"/>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47" w:name="101908"/>
      <w:bookmarkEnd w:id="147"/>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2) Ценности - жизнь, милосердие, добро лежат в основе духовно-нравственного направления воспитания.</w:t>
      </w: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48" w:name="101909"/>
      <w:bookmarkEnd w:id="148"/>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C50759" w:rsidRPr="00C50759" w:rsidRDefault="00C50759"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p>
    <w:p w:rsidR="00C50759" w:rsidRPr="00C50759" w:rsidRDefault="00C50759" w:rsidP="00EC1FE4">
      <w:pPr>
        <w:shd w:val="clear" w:color="auto" w:fill="FFFFFF"/>
        <w:spacing w:after="0" w:line="293" w:lineRule="atLeast"/>
        <w:jc w:val="center"/>
        <w:rPr>
          <w:rFonts w:ascii="Times New Roman" w:eastAsia="Times New Roman" w:hAnsi="Times New Roman" w:cs="Times New Roman"/>
          <w:b/>
          <w:i/>
          <w:color w:val="000000"/>
          <w:sz w:val="24"/>
          <w:szCs w:val="24"/>
          <w:lang w:eastAsia="ru-RU"/>
        </w:rPr>
      </w:pPr>
      <w:bookmarkStart w:id="149" w:name="101910"/>
      <w:bookmarkEnd w:id="149"/>
      <w:r w:rsidRPr="00C50759">
        <w:rPr>
          <w:rFonts w:ascii="Times New Roman" w:eastAsia="Times New Roman" w:hAnsi="Times New Roman" w:cs="Times New Roman"/>
          <w:b/>
          <w:i/>
          <w:color w:val="000000"/>
          <w:sz w:val="24"/>
          <w:szCs w:val="24"/>
          <w:lang w:eastAsia="ru-RU"/>
        </w:rPr>
        <w:t>Социальное направление воспитания.</w:t>
      </w:r>
    </w:p>
    <w:p w:rsidR="00314B88"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50" w:name="101911"/>
      <w:bookmarkEnd w:id="150"/>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51" w:name="101912"/>
      <w:bookmarkEnd w:id="151"/>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2) Ценности - семья, дружба, человек и сотрудничество лежат в основе социального направления воспитания.</w:t>
      </w: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52" w:name="101913"/>
      <w:bookmarkEnd w:id="152"/>
      <w:r>
        <w:rPr>
          <w:rFonts w:ascii="Times New Roman" w:eastAsia="Times New Roman" w:hAnsi="Times New Roman" w:cs="Times New Roman"/>
          <w:color w:val="000000"/>
          <w:sz w:val="24"/>
          <w:szCs w:val="24"/>
          <w:lang w:eastAsia="ru-RU"/>
        </w:rPr>
        <w:lastRenderedPageBreak/>
        <w:tab/>
      </w:r>
      <w:r w:rsidR="00C50759" w:rsidRPr="00C50759">
        <w:rPr>
          <w:rFonts w:ascii="Times New Roman" w:eastAsia="Times New Roman" w:hAnsi="Times New Roman" w:cs="Times New Roman"/>
          <w:color w:val="000000"/>
          <w:sz w:val="24"/>
          <w:szCs w:val="24"/>
          <w:lang w:eastAsia="ru-RU"/>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53" w:name="101914"/>
      <w:bookmarkEnd w:id="153"/>
      <w:r>
        <w:rPr>
          <w:rFonts w:ascii="Times New Roman" w:eastAsia="Times New Roman" w:hAnsi="Times New Roman" w:cs="Times New Roman"/>
          <w:color w:val="000000"/>
          <w:sz w:val="24"/>
          <w:szCs w:val="24"/>
          <w:lang w:eastAsia="ru-RU"/>
        </w:rPr>
        <w:tab/>
      </w:r>
      <w:proofErr w:type="gramStart"/>
      <w:r w:rsidR="00C50759" w:rsidRPr="00C50759">
        <w:rPr>
          <w:rFonts w:ascii="Times New Roman" w:eastAsia="Times New Roman" w:hAnsi="Times New Roman" w:cs="Times New Roman"/>
          <w:color w:val="000000"/>
          <w:sz w:val="24"/>
          <w:szCs w:val="24"/>
          <w:lang w:eastAsia="ru-RU"/>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w:t>
      </w:r>
      <w:proofErr w:type="gramEnd"/>
      <w:r w:rsidR="00C50759" w:rsidRPr="00C50759">
        <w:rPr>
          <w:rFonts w:ascii="Times New Roman" w:eastAsia="Times New Roman" w:hAnsi="Times New Roman" w:cs="Times New Roman"/>
          <w:color w:val="000000"/>
          <w:sz w:val="24"/>
          <w:szCs w:val="24"/>
          <w:lang w:eastAsia="ru-RU"/>
        </w:rPr>
        <w:t xml:space="preserve">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C50759" w:rsidRPr="00C50759" w:rsidRDefault="00C50759"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p>
    <w:p w:rsidR="00C50759" w:rsidRPr="00C50759" w:rsidRDefault="00C50759" w:rsidP="00EC1FE4">
      <w:pPr>
        <w:shd w:val="clear" w:color="auto" w:fill="FFFFFF"/>
        <w:spacing w:after="0" w:line="293" w:lineRule="atLeast"/>
        <w:jc w:val="center"/>
        <w:rPr>
          <w:rFonts w:ascii="Times New Roman" w:eastAsia="Times New Roman" w:hAnsi="Times New Roman" w:cs="Times New Roman"/>
          <w:b/>
          <w:i/>
          <w:color w:val="000000"/>
          <w:sz w:val="24"/>
          <w:szCs w:val="24"/>
          <w:lang w:eastAsia="ru-RU"/>
        </w:rPr>
      </w:pPr>
      <w:bookmarkStart w:id="154" w:name="101915"/>
      <w:bookmarkEnd w:id="154"/>
      <w:r w:rsidRPr="00C50759">
        <w:rPr>
          <w:rFonts w:ascii="Times New Roman" w:eastAsia="Times New Roman" w:hAnsi="Times New Roman" w:cs="Times New Roman"/>
          <w:b/>
          <w:i/>
          <w:color w:val="000000"/>
          <w:sz w:val="24"/>
          <w:szCs w:val="24"/>
          <w:lang w:eastAsia="ru-RU"/>
        </w:rPr>
        <w:t>Познавательное направление воспитания.</w:t>
      </w:r>
    </w:p>
    <w:p w:rsidR="00C50759" w:rsidRPr="00C50759" w:rsidRDefault="00C50759" w:rsidP="00C50759">
      <w:pPr>
        <w:shd w:val="clear" w:color="auto" w:fill="FFFFFF"/>
        <w:spacing w:after="0" w:line="293" w:lineRule="atLeast"/>
        <w:jc w:val="both"/>
        <w:rPr>
          <w:rFonts w:ascii="Times New Roman" w:eastAsia="Times New Roman" w:hAnsi="Times New Roman" w:cs="Times New Roman"/>
          <w:b/>
          <w:i/>
          <w:color w:val="000000"/>
          <w:sz w:val="24"/>
          <w:szCs w:val="24"/>
          <w:lang w:eastAsia="ru-RU"/>
        </w:rPr>
      </w:pP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55" w:name="101916"/>
      <w:bookmarkEnd w:id="155"/>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1) Цель познавательного направления воспитания - формирование ценности познания.</w:t>
      </w: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56" w:name="101917"/>
      <w:bookmarkEnd w:id="156"/>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2) Ценность - познание лежит в основе познавательного направления воспитания.</w:t>
      </w: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57" w:name="101918"/>
      <w:bookmarkEnd w:id="157"/>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58" w:name="101919"/>
      <w:bookmarkEnd w:id="158"/>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50759" w:rsidRPr="00C50759" w:rsidRDefault="00C50759"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p>
    <w:p w:rsidR="00C50759" w:rsidRPr="00C50759" w:rsidRDefault="00C50759" w:rsidP="00EC1FE4">
      <w:pPr>
        <w:shd w:val="clear" w:color="auto" w:fill="FFFFFF"/>
        <w:spacing w:after="0" w:line="293" w:lineRule="atLeast"/>
        <w:jc w:val="center"/>
        <w:rPr>
          <w:rFonts w:ascii="Times New Roman" w:eastAsia="Times New Roman" w:hAnsi="Times New Roman" w:cs="Times New Roman"/>
          <w:b/>
          <w:i/>
          <w:color w:val="000000"/>
          <w:sz w:val="24"/>
          <w:szCs w:val="24"/>
          <w:lang w:eastAsia="ru-RU"/>
        </w:rPr>
      </w:pPr>
      <w:bookmarkStart w:id="159" w:name="101920"/>
      <w:bookmarkEnd w:id="159"/>
      <w:r w:rsidRPr="00C50759">
        <w:rPr>
          <w:rFonts w:ascii="Times New Roman" w:eastAsia="Times New Roman" w:hAnsi="Times New Roman" w:cs="Times New Roman"/>
          <w:b/>
          <w:i/>
          <w:color w:val="000000"/>
          <w:sz w:val="24"/>
          <w:szCs w:val="24"/>
          <w:lang w:eastAsia="ru-RU"/>
        </w:rPr>
        <w:t>Физическое и оздоровительное направление воспитания.</w:t>
      </w:r>
    </w:p>
    <w:p w:rsidR="00C50759" w:rsidRPr="00C50759" w:rsidRDefault="00C50759" w:rsidP="00C50759">
      <w:pPr>
        <w:shd w:val="clear" w:color="auto" w:fill="FFFFFF"/>
        <w:spacing w:after="0" w:line="293" w:lineRule="atLeast"/>
        <w:jc w:val="both"/>
        <w:rPr>
          <w:rFonts w:ascii="Times New Roman" w:eastAsia="Times New Roman" w:hAnsi="Times New Roman" w:cs="Times New Roman"/>
          <w:b/>
          <w:i/>
          <w:color w:val="000000"/>
          <w:sz w:val="24"/>
          <w:szCs w:val="24"/>
          <w:lang w:eastAsia="ru-RU"/>
        </w:rPr>
      </w:pP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60" w:name="101921"/>
      <w:bookmarkEnd w:id="160"/>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61" w:name="101922"/>
      <w:bookmarkEnd w:id="161"/>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2) Ценности - жизнь и здоровье лежат в основе физического и оздоровительного направления воспитания.</w:t>
      </w: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62" w:name="101923"/>
      <w:bookmarkEnd w:id="162"/>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50759" w:rsidRPr="00C50759" w:rsidRDefault="00C50759"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p>
    <w:p w:rsidR="00C50759" w:rsidRPr="00C50759" w:rsidRDefault="00C50759" w:rsidP="00EC1FE4">
      <w:pPr>
        <w:shd w:val="clear" w:color="auto" w:fill="FFFFFF"/>
        <w:spacing w:after="0" w:line="293" w:lineRule="atLeast"/>
        <w:jc w:val="center"/>
        <w:rPr>
          <w:rFonts w:ascii="Times New Roman" w:eastAsia="Times New Roman" w:hAnsi="Times New Roman" w:cs="Times New Roman"/>
          <w:b/>
          <w:i/>
          <w:color w:val="000000"/>
          <w:sz w:val="24"/>
          <w:szCs w:val="24"/>
          <w:lang w:eastAsia="ru-RU"/>
        </w:rPr>
      </w:pPr>
      <w:bookmarkStart w:id="163" w:name="101924"/>
      <w:bookmarkEnd w:id="163"/>
      <w:r w:rsidRPr="00C50759">
        <w:rPr>
          <w:rFonts w:ascii="Times New Roman" w:eastAsia="Times New Roman" w:hAnsi="Times New Roman" w:cs="Times New Roman"/>
          <w:b/>
          <w:i/>
          <w:color w:val="000000"/>
          <w:sz w:val="24"/>
          <w:szCs w:val="24"/>
          <w:lang w:eastAsia="ru-RU"/>
        </w:rPr>
        <w:t>Трудовое направление воспитания.</w:t>
      </w:r>
    </w:p>
    <w:p w:rsidR="00C50759" w:rsidRPr="00C50759" w:rsidRDefault="00C50759" w:rsidP="00C50759">
      <w:pPr>
        <w:shd w:val="clear" w:color="auto" w:fill="FFFFFF"/>
        <w:spacing w:after="0" w:line="293" w:lineRule="atLeast"/>
        <w:jc w:val="both"/>
        <w:rPr>
          <w:rFonts w:ascii="Times New Roman" w:eastAsia="Times New Roman" w:hAnsi="Times New Roman" w:cs="Times New Roman"/>
          <w:b/>
          <w:i/>
          <w:color w:val="000000"/>
          <w:sz w:val="24"/>
          <w:szCs w:val="24"/>
          <w:lang w:eastAsia="ru-RU"/>
        </w:rPr>
      </w:pP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64" w:name="101925"/>
      <w:bookmarkEnd w:id="164"/>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1) Цель трудового воспитания - формирование ценностного отношения детей к труду, трудолюбию и приобщение ребенка к труду.</w:t>
      </w: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65" w:name="101926"/>
      <w:bookmarkEnd w:id="165"/>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2) Ценность - труд лежит в основе трудового направления воспитания.</w:t>
      </w: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66" w:name="101927"/>
      <w:bookmarkEnd w:id="166"/>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C50759" w:rsidRPr="00C50759" w:rsidRDefault="00C50759"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p>
    <w:p w:rsidR="00C50759" w:rsidRPr="00C50759" w:rsidRDefault="00C50759" w:rsidP="00EC1FE4">
      <w:pPr>
        <w:shd w:val="clear" w:color="auto" w:fill="FFFFFF"/>
        <w:spacing w:after="0" w:line="293" w:lineRule="atLeast"/>
        <w:jc w:val="center"/>
        <w:rPr>
          <w:rFonts w:ascii="Times New Roman" w:eastAsia="Times New Roman" w:hAnsi="Times New Roman" w:cs="Times New Roman"/>
          <w:b/>
          <w:i/>
          <w:color w:val="000000"/>
          <w:sz w:val="24"/>
          <w:szCs w:val="24"/>
          <w:lang w:eastAsia="ru-RU"/>
        </w:rPr>
      </w:pPr>
      <w:bookmarkStart w:id="167" w:name="101928"/>
      <w:bookmarkEnd w:id="167"/>
      <w:r w:rsidRPr="00C50759">
        <w:rPr>
          <w:rFonts w:ascii="Times New Roman" w:eastAsia="Times New Roman" w:hAnsi="Times New Roman" w:cs="Times New Roman"/>
          <w:b/>
          <w:i/>
          <w:color w:val="000000"/>
          <w:sz w:val="24"/>
          <w:szCs w:val="24"/>
          <w:lang w:eastAsia="ru-RU"/>
        </w:rPr>
        <w:t>Эстетическое направление воспитания.</w:t>
      </w:r>
    </w:p>
    <w:p w:rsidR="00C50759" w:rsidRPr="00C50759" w:rsidRDefault="00C50759" w:rsidP="00C50759">
      <w:pPr>
        <w:shd w:val="clear" w:color="auto" w:fill="FFFFFF"/>
        <w:spacing w:after="0" w:line="293" w:lineRule="atLeast"/>
        <w:jc w:val="both"/>
        <w:rPr>
          <w:rFonts w:ascii="Times New Roman" w:eastAsia="Times New Roman" w:hAnsi="Times New Roman" w:cs="Times New Roman"/>
          <w:b/>
          <w:i/>
          <w:color w:val="000000"/>
          <w:sz w:val="24"/>
          <w:szCs w:val="24"/>
          <w:lang w:eastAsia="ru-RU"/>
        </w:rPr>
      </w:pP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68" w:name="101929"/>
      <w:bookmarkEnd w:id="168"/>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1) Цель эстетического направления воспитания - способствовать становлению у ребенка ценностного отношения к красоте.</w:t>
      </w:r>
    </w:p>
    <w:p w:rsidR="00C50759" w:rsidRP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69" w:name="101930"/>
      <w:bookmarkEnd w:id="169"/>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2) Ценности - культура, красота, лежат в основе эстетического направления воспитания.</w:t>
      </w:r>
    </w:p>
    <w:p w:rsidR="00C50759" w:rsidRDefault="00314B88"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bookmarkStart w:id="170" w:name="101931"/>
      <w:bookmarkEnd w:id="170"/>
      <w:r>
        <w:rPr>
          <w:rFonts w:ascii="Times New Roman" w:eastAsia="Times New Roman" w:hAnsi="Times New Roman" w:cs="Times New Roman"/>
          <w:color w:val="000000"/>
          <w:sz w:val="24"/>
          <w:szCs w:val="24"/>
          <w:lang w:eastAsia="ru-RU"/>
        </w:rPr>
        <w:tab/>
      </w:r>
      <w:r w:rsidR="00C50759" w:rsidRPr="00C50759">
        <w:rPr>
          <w:rFonts w:ascii="Times New Roman" w:eastAsia="Times New Roman" w:hAnsi="Times New Roman" w:cs="Times New Roman"/>
          <w:color w:val="000000"/>
          <w:sz w:val="24"/>
          <w:szCs w:val="24"/>
          <w:lang w:eastAsia="ru-RU"/>
        </w:rPr>
        <w:t xml:space="preserve">3) Эстетическое воспитание направлено на воспитание любви к </w:t>
      </w:r>
      <w:proofErr w:type="gramStart"/>
      <w:r w:rsidR="00C50759" w:rsidRPr="00C50759">
        <w:rPr>
          <w:rFonts w:ascii="Times New Roman" w:eastAsia="Times New Roman" w:hAnsi="Times New Roman" w:cs="Times New Roman"/>
          <w:color w:val="000000"/>
          <w:sz w:val="24"/>
          <w:szCs w:val="24"/>
          <w:lang w:eastAsia="ru-RU"/>
        </w:rPr>
        <w:t>прекрасному</w:t>
      </w:r>
      <w:proofErr w:type="gramEnd"/>
      <w:r w:rsidR="00C50759" w:rsidRPr="00C50759">
        <w:rPr>
          <w:rFonts w:ascii="Times New Roman" w:eastAsia="Times New Roman" w:hAnsi="Times New Roman" w:cs="Times New Roman"/>
          <w:color w:val="000000"/>
          <w:sz w:val="24"/>
          <w:szCs w:val="24"/>
          <w:lang w:eastAsia="ru-RU"/>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2C1EA6" w:rsidRDefault="002C1EA6"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p>
    <w:p w:rsidR="00314B88" w:rsidRDefault="00EC1FE4" w:rsidP="00357578">
      <w:pPr>
        <w:widowControl w:val="0"/>
        <w:suppressAutoHyphens/>
        <w:spacing w:after="0" w:line="240" w:lineRule="auto"/>
        <w:ind w:firstLine="709"/>
        <w:contextualSpacing/>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w:t>
      </w:r>
      <w:r w:rsidR="00737916">
        <w:rPr>
          <w:rFonts w:ascii="Times New Roman" w:eastAsia="Times New Roman" w:hAnsi="Times New Roman" w:cs="Times New Roman"/>
          <w:b/>
          <w:sz w:val="24"/>
          <w:szCs w:val="24"/>
          <w:lang w:eastAsia="zh-CN"/>
        </w:rPr>
        <w:t>.7.2.</w:t>
      </w:r>
      <w:r w:rsidR="00FF7BAB">
        <w:rPr>
          <w:rFonts w:ascii="Times New Roman" w:eastAsia="Times New Roman" w:hAnsi="Times New Roman" w:cs="Times New Roman"/>
          <w:b/>
          <w:sz w:val="24"/>
          <w:szCs w:val="24"/>
          <w:lang w:eastAsia="zh-CN"/>
        </w:rPr>
        <w:t xml:space="preserve">3. </w:t>
      </w:r>
      <w:r w:rsidR="00357578">
        <w:rPr>
          <w:rFonts w:ascii="Times New Roman" w:eastAsia="Times New Roman" w:hAnsi="Times New Roman" w:cs="Times New Roman"/>
          <w:b/>
          <w:sz w:val="24"/>
          <w:szCs w:val="24"/>
          <w:lang w:eastAsia="zh-CN"/>
        </w:rPr>
        <w:t xml:space="preserve"> </w:t>
      </w:r>
      <w:r w:rsidR="00314B88" w:rsidRPr="00314B88">
        <w:rPr>
          <w:rFonts w:ascii="Times New Roman" w:eastAsia="Times New Roman" w:hAnsi="Times New Roman" w:cs="Times New Roman"/>
          <w:b/>
          <w:sz w:val="24"/>
          <w:szCs w:val="24"/>
          <w:lang w:eastAsia="zh-CN"/>
        </w:rPr>
        <w:t>Целевые ориентиры воспитания.</w:t>
      </w:r>
    </w:p>
    <w:p w:rsidR="00314B88" w:rsidRPr="00314B88" w:rsidRDefault="00314B88" w:rsidP="00314B88">
      <w:pPr>
        <w:widowControl w:val="0"/>
        <w:suppressAutoHyphens/>
        <w:spacing w:after="0" w:line="240" w:lineRule="auto"/>
        <w:ind w:firstLine="709"/>
        <w:contextualSpacing/>
        <w:jc w:val="center"/>
        <w:rPr>
          <w:rFonts w:ascii="Times New Roman" w:eastAsia="Times New Roman" w:hAnsi="Times New Roman" w:cs="Times New Roman"/>
          <w:b/>
          <w:sz w:val="24"/>
          <w:szCs w:val="24"/>
          <w:lang w:eastAsia="zh-CN"/>
        </w:rPr>
      </w:pPr>
    </w:p>
    <w:p w:rsidR="00314B88" w:rsidRPr="00314B88" w:rsidRDefault="00314B88" w:rsidP="00314B88">
      <w:pPr>
        <w:widowControl w:val="0"/>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Pr="00314B88">
        <w:rPr>
          <w:rFonts w:ascii="Times New Roman" w:eastAsia="Times New Roman" w:hAnsi="Times New Roman" w:cs="Times New Roman"/>
          <w:sz w:val="24"/>
          <w:szCs w:val="24"/>
          <w:lang w:eastAsia="zh-CN"/>
        </w:rPr>
        <w:t>1) Деятельность воспитателя нацелена на перспективу становления личности и развития</w:t>
      </w:r>
      <w:r>
        <w:rPr>
          <w:rFonts w:ascii="Times New Roman" w:eastAsia="Times New Roman" w:hAnsi="Times New Roman" w:cs="Times New Roman"/>
          <w:sz w:val="24"/>
          <w:szCs w:val="24"/>
          <w:lang w:eastAsia="zh-CN"/>
        </w:rPr>
        <w:t xml:space="preserve"> </w:t>
      </w:r>
      <w:r w:rsidRPr="00314B88">
        <w:rPr>
          <w:rFonts w:ascii="Times New Roman" w:eastAsia="Times New Roman" w:hAnsi="Times New Roman" w:cs="Times New Roman"/>
          <w:sz w:val="24"/>
          <w:szCs w:val="24"/>
          <w:lang w:eastAsia="zh-CN"/>
        </w:rPr>
        <w:t>ребенка. Поэтому планируемые результаты представлен</w:t>
      </w:r>
      <w:r>
        <w:rPr>
          <w:rFonts w:ascii="Times New Roman" w:eastAsia="Times New Roman" w:hAnsi="Times New Roman" w:cs="Times New Roman"/>
          <w:sz w:val="24"/>
          <w:szCs w:val="24"/>
          <w:lang w:eastAsia="zh-CN"/>
        </w:rPr>
        <w:t xml:space="preserve">ы в виде целевых ориентиров как </w:t>
      </w:r>
      <w:r w:rsidRPr="00314B88">
        <w:rPr>
          <w:rFonts w:ascii="Times New Roman" w:eastAsia="Times New Roman" w:hAnsi="Times New Roman" w:cs="Times New Roman"/>
          <w:sz w:val="24"/>
          <w:szCs w:val="24"/>
          <w:lang w:eastAsia="zh-CN"/>
        </w:rPr>
        <w:t>обобщенные "портреты" ребенка к концу раннего и дошкольного возрастов.</w:t>
      </w:r>
    </w:p>
    <w:p w:rsidR="00357578" w:rsidRPr="00357578" w:rsidRDefault="00314B88" w:rsidP="00357578">
      <w:pPr>
        <w:widowControl w:val="0"/>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Pr="00314B88">
        <w:rPr>
          <w:rFonts w:ascii="Times New Roman" w:eastAsia="Times New Roman" w:hAnsi="Times New Roman" w:cs="Times New Roman"/>
          <w:sz w:val="24"/>
          <w:szCs w:val="24"/>
          <w:lang w:eastAsia="zh-CN"/>
        </w:rPr>
        <w:t>2) В соответствии с ФГОС ДО оценка резул</w:t>
      </w:r>
      <w:r>
        <w:rPr>
          <w:rFonts w:ascii="Times New Roman" w:eastAsia="Times New Roman" w:hAnsi="Times New Roman" w:cs="Times New Roman"/>
          <w:sz w:val="24"/>
          <w:szCs w:val="24"/>
          <w:lang w:eastAsia="zh-CN"/>
        </w:rPr>
        <w:t xml:space="preserve">ьтатов воспитательной работы не </w:t>
      </w:r>
      <w:r w:rsidRPr="00314B88">
        <w:rPr>
          <w:rFonts w:ascii="Times New Roman" w:eastAsia="Times New Roman" w:hAnsi="Times New Roman" w:cs="Times New Roman"/>
          <w:sz w:val="24"/>
          <w:szCs w:val="24"/>
          <w:lang w:eastAsia="zh-CN"/>
        </w:rPr>
        <w:t>осуществляется, так как целевые ориентиры основной образо</w:t>
      </w:r>
      <w:r>
        <w:rPr>
          <w:rFonts w:ascii="Times New Roman" w:eastAsia="Times New Roman" w:hAnsi="Times New Roman" w:cs="Times New Roman"/>
          <w:sz w:val="24"/>
          <w:szCs w:val="24"/>
          <w:lang w:eastAsia="zh-CN"/>
        </w:rPr>
        <w:t xml:space="preserve">вательной программы дошкольного </w:t>
      </w:r>
      <w:r w:rsidRPr="00314B88">
        <w:rPr>
          <w:rFonts w:ascii="Times New Roman" w:eastAsia="Times New Roman" w:hAnsi="Times New Roman" w:cs="Times New Roman"/>
          <w:sz w:val="24"/>
          <w:szCs w:val="24"/>
          <w:lang w:eastAsia="zh-CN"/>
        </w:rPr>
        <w:t>образования не подлежат непосредственной оценке, в том числе в виде педагогическо</w:t>
      </w:r>
      <w:r>
        <w:rPr>
          <w:rFonts w:ascii="Times New Roman" w:eastAsia="Times New Roman" w:hAnsi="Times New Roman" w:cs="Times New Roman"/>
          <w:sz w:val="24"/>
          <w:szCs w:val="24"/>
          <w:lang w:eastAsia="zh-CN"/>
        </w:rPr>
        <w:t xml:space="preserve">й </w:t>
      </w:r>
      <w:r w:rsidRPr="00314B88">
        <w:rPr>
          <w:rFonts w:ascii="Times New Roman" w:eastAsia="Times New Roman" w:hAnsi="Times New Roman" w:cs="Times New Roman"/>
          <w:sz w:val="24"/>
          <w:szCs w:val="24"/>
          <w:lang w:eastAsia="zh-CN"/>
        </w:rPr>
        <w:t>диагностики (мониторинга), и не</w:t>
      </w:r>
      <w:r w:rsidR="00357578">
        <w:rPr>
          <w:rFonts w:ascii="Times New Roman" w:eastAsia="Times New Roman" w:hAnsi="Times New Roman" w:cs="Times New Roman"/>
          <w:sz w:val="24"/>
          <w:szCs w:val="24"/>
          <w:lang w:eastAsia="zh-CN"/>
        </w:rPr>
        <w:t xml:space="preserve"> </w:t>
      </w:r>
      <w:r w:rsidR="00357578" w:rsidRPr="00357578">
        <w:rPr>
          <w:rFonts w:ascii="Times New Roman" w:eastAsia="Times New Roman" w:hAnsi="Times New Roman" w:cs="Times New Roman"/>
          <w:sz w:val="24"/>
          <w:szCs w:val="24"/>
          <w:lang w:eastAsia="zh-CN"/>
        </w:rPr>
        <w:t xml:space="preserve">являются основанием для их формального сравнения </w:t>
      </w:r>
      <w:proofErr w:type="gramStart"/>
      <w:r w:rsidR="00357578" w:rsidRPr="00357578">
        <w:rPr>
          <w:rFonts w:ascii="Times New Roman" w:eastAsia="Times New Roman" w:hAnsi="Times New Roman" w:cs="Times New Roman"/>
          <w:sz w:val="24"/>
          <w:szCs w:val="24"/>
          <w:lang w:eastAsia="zh-CN"/>
        </w:rPr>
        <w:t>с</w:t>
      </w:r>
      <w:proofErr w:type="gramEnd"/>
    </w:p>
    <w:p w:rsidR="00314B88" w:rsidRPr="00314B88" w:rsidRDefault="00357578" w:rsidP="00357578">
      <w:pPr>
        <w:widowControl w:val="0"/>
        <w:suppressAutoHyphens/>
        <w:spacing w:after="0" w:line="240" w:lineRule="auto"/>
        <w:contextualSpacing/>
        <w:jc w:val="both"/>
        <w:rPr>
          <w:rFonts w:ascii="Times New Roman" w:eastAsia="Times New Roman" w:hAnsi="Times New Roman" w:cs="Times New Roman"/>
          <w:sz w:val="24"/>
          <w:szCs w:val="24"/>
          <w:lang w:eastAsia="zh-CN"/>
        </w:rPr>
      </w:pPr>
      <w:r w:rsidRPr="00357578">
        <w:rPr>
          <w:rFonts w:ascii="Times New Roman" w:eastAsia="Times New Roman" w:hAnsi="Times New Roman" w:cs="Times New Roman"/>
          <w:sz w:val="24"/>
          <w:szCs w:val="24"/>
          <w:lang w:eastAsia="zh-CN"/>
        </w:rPr>
        <w:t>реальными достижениями детей.</w:t>
      </w:r>
    </w:p>
    <w:p w:rsidR="00314B88" w:rsidRPr="00314B88" w:rsidRDefault="00314B88" w:rsidP="00314B88">
      <w:pPr>
        <w:widowControl w:val="0"/>
        <w:suppressAutoHyphens/>
        <w:spacing w:after="0" w:line="240" w:lineRule="auto"/>
        <w:contextualSpacing/>
        <w:jc w:val="both"/>
        <w:rPr>
          <w:rFonts w:ascii="Times New Roman" w:eastAsia="Times New Roman" w:hAnsi="Times New Roman" w:cs="Times New Roman"/>
          <w:sz w:val="24"/>
          <w:szCs w:val="24"/>
          <w:lang w:eastAsia="zh-CN"/>
        </w:rPr>
      </w:pPr>
    </w:p>
    <w:p w:rsidR="00976DB4" w:rsidRPr="00976DB4" w:rsidRDefault="00976DB4" w:rsidP="00976DB4">
      <w:pPr>
        <w:shd w:val="clear" w:color="auto" w:fill="FFFFFF"/>
        <w:spacing w:after="300" w:line="293" w:lineRule="atLeast"/>
        <w:jc w:val="center"/>
        <w:rPr>
          <w:rFonts w:ascii="Times New Roman" w:eastAsia="Times New Roman" w:hAnsi="Times New Roman" w:cs="Times New Roman"/>
          <w:b/>
          <w:color w:val="000000"/>
          <w:sz w:val="24"/>
          <w:szCs w:val="24"/>
          <w:lang w:eastAsia="ru-RU"/>
        </w:rPr>
      </w:pPr>
      <w:r w:rsidRPr="00976DB4">
        <w:rPr>
          <w:rFonts w:ascii="Times New Roman" w:eastAsia="Times New Roman" w:hAnsi="Times New Roman" w:cs="Times New Roman"/>
          <w:b/>
          <w:color w:val="000000"/>
          <w:sz w:val="24"/>
          <w:szCs w:val="24"/>
          <w:lang w:eastAsia="ru-RU"/>
        </w:rPr>
        <w:t>Целевые ориентиры воспитания детей раннего возраста (к трем годам).</w:t>
      </w:r>
    </w:p>
    <w:tbl>
      <w:tblPr>
        <w:tblW w:w="0" w:type="auto"/>
        <w:shd w:val="clear" w:color="auto" w:fill="FFFFFF"/>
        <w:tblCellMar>
          <w:left w:w="0" w:type="dxa"/>
          <w:right w:w="0" w:type="dxa"/>
        </w:tblCellMar>
        <w:tblLook w:val="04A0" w:firstRow="1" w:lastRow="0" w:firstColumn="1" w:lastColumn="0" w:noHBand="0" w:noVBand="1"/>
      </w:tblPr>
      <w:tblGrid>
        <w:gridCol w:w="2087"/>
        <w:gridCol w:w="2124"/>
        <w:gridCol w:w="6144"/>
      </w:tblGrid>
      <w:tr w:rsidR="00976DB4" w:rsidRPr="00976DB4" w:rsidTr="00976DB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jc w:val="center"/>
              <w:rPr>
                <w:rFonts w:ascii="Times New Roman" w:eastAsia="Times New Roman" w:hAnsi="Times New Roman" w:cs="Times New Roman"/>
                <w:b/>
                <w:bCs/>
                <w:color w:val="333333"/>
                <w:sz w:val="24"/>
                <w:szCs w:val="24"/>
                <w:lang w:eastAsia="ru-RU"/>
              </w:rPr>
            </w:pPr>
            <w:bookmarkStart w:id="171" w:name="101936"/>
            <w:bookmarkEnd w:id="171"/>
            <w:r w:rsidRPr="00976DB4">
              <w:rPr>
                <w:rFonts w:ascii="Times New Roman" w:eastAsia="Times New Roman" w:hAnsi="Times New Roman" w:cs="Times New Roman"/>
                <w:b/>
                <w:bCs/>
                <w:color w:val="333333"/>
                <w:sz w:val="24"/>
                <w:szCs w:val="24"/>
                <w:lang w:eastAsia="ru-RU"/>
              </w:rPr>
              <w:t>Направление воспитания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jc w:val="center"/>
              <w:rPr>
                <w:rFonts w:ascii="Times New Roman" w:eastAsia="Times New Roman" w:hAnsi="Times New Roman" w:cs="Times New Roman"/>
                <w:b/>
                <w:bCs/>
                <w:color w:val="333333"/>
                <w:sz w:val="24"/>
                <w:szCs w:val="24"/>
                <w:lang w:eastAsia="ru-RU"/>
              </w:rPr>
            </w:pPr>
            <w:bookmarkStart w:id="172" w:name="101937"/>
            <w:bookmarkEnd w:id="172"/>
            <w:r w:rsidRPr="00976DB4">
              <w:rPr>
                <w:rFonts w:ascii="Times New Roman" w:eastAsia="Times New Roman" w:hAnsi="Times New Roman" w:cs="Times New Roman"/>
                <w:b/>
                <w:bCs/>
                <w:color w:val="333333"/>
                <w:sz w:val="24"/>
                <w:szCs w:val="24"/>
                <w:lang w:eastAsia="ru-RU"/>
              </w:rPr>
              <w:t>Ценности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jc w:val="center"/>
              <w:rPr>
                <w:rFonts w:ascii="Times New Roman" w:eastAsia="Times New Roman" w:hAnsi="Times New Roman" w:cs="Times New Roman"/>
                <w:b/>
                <w:bCs/>
                <w:color w:val="333333"/>
                <w:sz w:val="24"/>
                <w:szCs w:val="24"/>
                <w:lang w:eastAsia="ru-RU"/>
              </w:rPr>
            </w:pPr>
            <w:bookmarkStart w:id="173" w:name="101938"/>
            <w:bookmarkEnd w:id="173"/>
            <w:r w:rsidRPr="00976DB4">
              <w:rPr>
                <w:rFonts w:ascii="Times New Roman" w:eastAsia="Times New Roman" w:hAnsi="Times New Roman" w:cs="Times New Roman"/>
                <w:b/>
                <w:bCs/>
                <w:color w:val="333333"/>
                <w:sz w:val="24"/>
                <w:szCs w:val="24"/>
                <w:lang w:eastAsia="ru-RU"/>
              </w:rPr>
              <w:t>Целевые ориентиры</w:t>
            </w:r>
          </w:p>
        </w:tc>
      </w:tr>
      <w:tr w:rsidR="00976DB4" w:rsidRPr="00976DB4" w:rsidTr="00976DB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174" w:name="101939"/>
            <w:bookmarkEnd w:id="174"/>
            <w:r w:rsidRPr="00976DB4">
              <w:rPr>
                <w:rFonts w:ascii="Times New Roman" w:eastAsia="Times New Roman" w:hAnsi="Times New Roman" w:cs="Times New Roman"/>
                <w:color w:val="000000"/>
                <w:sz w:val="24"/>
                <w:szCs w:val="24"/>
                <w:lang w:eastAsia="ru-RU"/>
              </w:rPr>
              <w:t>Патриотическое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175" w:name="101940"/>
            <w:bookmarkEnd w:id="175"/>
            <w:r w:rsidRPr="00976DB4">
              <w:rPr>
                <w:rFonts w:ascii="Times New Roman" w:eastAsia="Times New Roman" w:hAnsi="Times New Roman" w:cs="Times New Roman"/>
                <w:color w:val="000000"/>
                <w:sz w:val="24"/>
                <w:szCs w:val="24"/>
                <w:lang w:eastAsia="ru-RU"/>
              </w:rPr>
              <w:t>Родина, природа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176" w:name="101941"/>
            <w:bookmarkEnd w:id="176"/>
            <w:proofErr w:type="gramStart"/>
            <w:r w:rsidRPr="00976DB4">
              <w:rPr>
                <w:rFonts w:ascii="Times New Roman" w:eastAsia="Times New Roman" w:hAnsi="Times New Roman" w:cs="Times New Roman"/>
                <w:color w:val="000000"/>
                <w:sz w:val="24"/>
                <w:szCs w:val="24"/>
                <w:lang w:eastAsia="ru-RU"/>
              </w:rPr>
              <w:t>Проявляющий</w:t>
            </w:r>
            <w:proofErr w:type="gramEnd"/>
            <w:r w:rsidRPr="00976DB4">
              <w:rPr>
                <w:rFonts w:ascii="Times New Roman" w:eastAsia="Times New Roman" w:hAnsi="Times New Roman" w:cs="Times New Roman"/>
                <w:color w:val="000000"/>
                <w:sz w:val="24"/>
                <w:szCs w:val="24"/>
                <w:lang w:eastAsia="ru-RU"/>
              </w:rPr>
              <w:t xml:space="preserve"> привязанность к близким людям, бережное отношение к живому</w:t>
            </w:r>
          </w:p>
        </w:tc>
      </w:tr>
      <w:tr w:rsidR="00976DB4" w:rsidRPr="00976DB4" w:rsidTr="00EC1FE4">
        <w:trPr>
          <w:trHeight w:val="736"/>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177" w:name="101942"/>
            <w:bookmarkEnd w:id="177"/>
            <w:r w:rsidRPr="00976DB4">
              <w:rPr>
                <w:rFonts w:ascii="Times New Roman" w:eastAsia="Times New Roman" w:hAnsi="Times New Roman" w:cs="Times New Roman"/>
                <w:color w:val="000000"/>
                <w:sz w:val="24"/>
                <w:szCs w:val="24"/>
                <w:lang w:eastAsia="ru-RU"/>
              </w:rPr>
              <w:t>Духовно-нравственное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178" w:name="101943"/>
            <w:bookmarkEnd w:id="178"/>
            <w:r w:rsidRPr="00976DB4">
              <w:rPr>
                <w:rFonts w:ascii="Times New Roman" w:eastAsia="Times New Roman" w:hAnsi="Times New Roman" w:cs="Times New Roman"/>
                <w:color w:val="000000"/>
                <w:sz w:val="24"/>
                <w:szCs w:val="24"/>
                <w:lang w:eastAsia="ru-RU"/>
              </w:rPr>
              <w:t>Жизнь, милосердие, добро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179" w:name="101944"/>
            <w:bookmarkEnd w:id="179"/>
            <w:proofErr w:type="gramStart"/>
            <w:r w:rsidRPr="00976DB4">
              <w:rPr>
                <w:rFonts w:ascii="Times New Roman" w:eastAsia="Times New Roman" w:hAnsi="Times New Roman" w:cs="Times New Roman"/>
                <w:color w:val="000000"/>
                <w:sz w:val="24"/>
                <w:szCs w:val="24"/>
                <w:lang w:eastAsia="ru-RU"/>
              </w:rPr>
              <w:t>Способный</w:t>
            </w:r>
            <w:proofErr w:type="gramEnd"/>
            <w:r w:rsidRPr="00976DB4">
              <w:rPr>
                <w:rFonts w:ascii="Times New Roman" w:eastAsia="Times New Roman" w:hAnsi="Times New Roman" w:cs="Times New Roman"/>
                <w:color w:val="000000"/>
                <w:sz w:val="24"/>
                <w:szCs w:val="24"/>
                <w:lang w:eastAsia="ru-RU"/>
              </w:rPr>
              <w:t xml:space="preserve"> понять и принять, что такое "хорошо" и "плохо".</w:t>
            </w:r>
          </w:p>
          <w:p w:rsidR="00976DB4" w:rsidRPr="00976DB4" w:rsidRDefault="00976DB4" w:rsidP="00EC1FE4">
            <w:pPr>
              <w:spacing w:after="0" w:line="293" w:lineRule="atLeast"/>
              <w:rPr>
                <w:rFonts w:ascii="Times New Roman" w:eastAsia="Times New Roman" w:hAnsi="Times New Roman" w:cs="Times New Roman"/>
                <w:color w:val="000000"/>
                <w:sz w:val="24"/>
                <w:szCs w:val="24"/>
                <w:lang w:eastAsia="ru-RU"/>
              </w:rPr>
            </w:pPr>
            <w:proofErr w:type="gramStart"/>
            <w:r w:rsidRPr="00976DB4">
              <w:rPr>
                <w:rFonts w:ascii="Times New Roman" w:eastAsia="Times New Roman" w:hAnsi="Times New Roman" w:cs="Times New Roman"/>
                <w:color w:val="000000"/>
                <w:sz w:val="24"/>
                <w:szCs w:val="24"/>
                <w:lang w:eastAsia="ru-RU"/>
              </w:rPr>
              <w:t>Проявляющий</w:t>
            </w:r>
            <w:proofErr w:type="gramEnd"/>
            <w:r w:rsidRPr="00976DB4">
              <w:rPr>
                <w:rFonts w:ascii="Times New Roman" w:eastAsia="Times New Roman" w:hAnsi="Times New Roman" w:cs="Times New Roman"/>
                <w:color w:val="000000"/>
                <w:sz w:val="24"/>
                <w:szCs w:val="24"/>
                <w:lang w:eastAsia="ru-RU"/>
              </w:rPr>
              <w:t xml:space="preserve"> сочувствие, доброту.</w:t>
            </w:r>
          </w:p>
        </w:tc>
      </w:tr>
      <w:tr w:rsidR="00976DB4" w:rsidRPr="00976DB4" w:rsidTr="00976DB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180" w:name="101945"/>
            <w:bookmarkEnd w:id="180"/>
            <w:r w:rsidRPr="00976DB4">
              <w:rPr>
                <w:rFonts w:ascii="Times New Roman" w:eastAsia="Times New Roman" w:hAnsi="Times New Roman" w:cs="Times New Roman"/>
                <w:color w:val="000000"/>
                <w:sz w:val="24"/>
                <w:szCs w:val="24"/>
                <w:lang w:eastAsia="ru-RU"/>
              </w:rPr>
              <w:t>Социальное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181" w:name="101946"/>
            <w:bookmarkEnd w:id="181"/>
            <w:r w:rsidRPr="00976DB4">
              <w:rPr>
                <w:rFonts w:ascii="Times New Roman" w:eastAsia="Times New Roman" w:hAnsi="Times New Roman" w:cs="Times New Roman"/>
                <w:color w:val="000000"/>
                <w:sz w:val="24"/>
                <w:szCs w:val="24"/>
                <w:lang w:eastAsia="ru-RU"/>
              </w:rPr>
              <w:t>Человек, семья, дружба, сотрудничество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182" w:name="101947"/>
            <w:bookmarkEnd w:id="182"/>
            <w:proofErr w:type="gramStart"/>
            <w:r w:rsidRPr="00976DB4">
              <w:rPr>
                <w:rFonts w:ascii="Times New Roman" w:eastAsia="Times New Roman" w:hAnsi="Times New Roman" w:cs="Times New Roman"/>
                <w:color w:val="000000"/>
                <w:sz w:val="24"/>
                <w:szCs w:val="24"/>
                <w:lang w:eastAsia="ru-RU"/>
              </w:rPr>
              <w:t>Испытывающий</w:t>
            </w:r>
            <w:proofErr w:type="gramEnd"/>
            <w:r w:rsidRPr="00976DB4">
              <w:rPr>
                <w:rFonts w:ascii="Times New Roman" w:eastAsia="Times New Roman" w:hAnsi="Times New Roman" w:cs="Times New Roman"/>
                <w:color w:val="000000"/>
                <w:sz w:val="24"/>
                <w:szCs w:val="24"/>
                <w:lang w:eastAsia="ru-RU"/>
              </w:rPr>
              <w:t xml:space="preserve"> чувство удовольствия в случае одобрения и чувство огорчения в случае неодобрения со стороны взрослых.</w:t>
            </w:r>
          </w:p>
          <w:p w:rsidR="00976DB4" w:rsidRPr="00976DB4" w:rsidRDefault="00976DB4" w:rsidP="00976DB4">
            <w:pPr>
              <w:spacing w:after="300" w:line="293" w:lineRule="atLeast"/>
              <w:rPr>
                <w:rFonts w:ascii="Times New Roman" w:eastAsia="Times New Roman" w:hAnsi="Times New Roman" w:cs="Times New Roman"/>
                <w:color w:val="000000"/>
                <w:sz w:val="24"/>
                <w:szCs w:val="24"/>
                <w:lang w:eastAsia="ru-RU"/>
              </w:rPr>
            </w:pPr>
            <w:r w:rsidRPr="00976DB4">
              <w:rPr>
                <w:rFonts w:ascii="Times New Roman" w:eastAsia="Times New Roman" w:hAnsi="Times New Roman" w:cs="Times New Roman"/>
                <w:color w:val="000000"/>
                <w:sz w:val="24"/>
                <w:szCs w:val="24"/>
                <w:lang w:eastAsia="ru-RU"/>
              </w:rPr>
              <w:t>Проявляющий интерес к другим детям и способный бесконфликтно играть рядом с ними.</w:t>
            </w:r>
          </w:p>
          <w:p w:rsidR="00976DB4" w:rsidRPr="00976DB4" w:rsidRDefault="00976DB4" w:rsidP="00976DB4">
            <w:pPr>
              <w:spacing w:after="300" w:line="293" w:lineRule="atLeast"/>
              <w:rPr>
                <w:rFonts w:ascii="Times New Roman" w:eastAsia="Times New Roman" w:hAnsi="Times New Roman" w:cs="Times New Roman"/>
                <w:color w:val="000000"/>
                <w:sz w:val="24"/>
                <w:szCs w:val="24"/>
                <w:lang w:eastAsia="ru-RU"/>
              </w:rPr>
            </w:pPr>
            <w:r w:rsidRPr="00976DB4">
              <w:rPr>
                <w:rFonts w:ascii="Times New Roman" w:eastAsia="Times New Roman" w:hAnsi="Times New Roman" w:cs="Times New Roman"/>
                <w:color w:val="000000"/>
                <w:sz w:val="24"/>
                <w:szCs w:val="24"/>
                <w:lang w:eastAsia="ru-RU"/>
              </w:rPr>
              <w:t>Проявляющий позицию "Я сам!".</w:t>
            </w:r>
          </w:p>
          <w:p w:rsidR="00976DB4" w:rsidRPr="00976DB4" w:rsidRDefault="00976DB4" w:rsidP="00EC1FE4">
            <w:pPr>
              <w:spacing w:after="0" w:line="293" w:lineRule="atLeast"/>
              <w:rPr>
                <w:rFonts w:ascii="Times New Roman" w:eastAsia="Times New Roman" w:hAnsi="Times New Roman" w:cs="Times New Roman"/>
                <w:color w:val="000000"/>
                <w:sz w:val="24"/>
                <w:szCs w:val="24"/>
                <w:lang w:eastAsia="ru-RU"/>
              </w:rPr>
            </w:pPr>
            <w:proofErr w:type="gramStart"/>
            <w:r w:rsidRPr="00976DB4">
              <w:rPr>
                <w:rFonts w:ascii="Times New Roman" w:eastAsia="Times New Roman" w:hAnsi="Times New Roman" w:cs="Times New Roman"/>
                <w:color w:val="000000"/>
                <w:sz w:val="24"/>
                <w:szCs w:val="24"/>
                <w:lang w:eastAsia="ru-RU"/>
              </w:rPr>
              <w:t>Способный</w:t>
            </w:r>
            <w:proofErr w:type="gramEnd"/>
            <w:r w:rsidRPr="00976DB4">
              <w:rPr>
                <w:rFonts w:ascii="Times New Roman" w:eastAsia="Times New Roman" w:hAnsi="Times New Roman" w:cs="Times New Roman"/>
                <w:color w:val="000000"/>
                <w:sz w:val="24"/>
                <w:szCs w:val="24"/>
                <w:lang w:eastAsia="ru-RU"/>
              </w:rPr>
              <w:t xml:space="preserve"> к самостоятельным (свободным) активным действиям в общении.</w:t>
            </w:r>
          </w:p>
        </w:tc>
      </w:tr>
      <w:tr w:rsidR="00976DB4" w:rsidRPr="00976DB4" w:rsidTr="00976DB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183" w:name="101948"/>
            <w:bookmarkEnd w:id="183"/>
            <w:r w:rsidRPr="00976DB4">
              <w:rPr>
                <w:rFonts w:ascii="Times New Roman" w:eastAsia="Times New Roman" w:hAnsi="Times New Roman" w:cs="Times New Roman"/>
                <w:color w:val="000000"/>
                <w:sz w:val="24"/>
                <w:szCs w:val="24"/>
                <w:lang w:eastAsia="ru-RU"/>
              </w:rPr>
              <w:t>Познавательное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184" w:name="101949"/>
            <w:bookmarkEnd w:id="184"/>
            <w:r w:rsidRPr="00976DB4">
              <w:rPr>
                <w:rFonts w:ascii="Times New Roman" w:eastAsia="Times New Roman" w:hAnsi="Times New Roman" w:cs="Times New Roman"/>
                <w:color w:val="000000"/>
                <w:sz w:val="24"/>
                <w:szCs w:val="24"/>
                <w:lang w:eastAsia="ru-RU"/>
              </w:rPr>
              <w:t>Познание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185" w:name="101950"/>
            <w:bookmarkEnd w:id="185"/>
            <w:r w:rsidRPr="00976DB4">
              <w:rPr>
                <w:rFonts w:ascii="Times New Roman" w:eastAsia="Times New Roman" w:hAnsi="Times New Roman" w:cs="Times New Roman"/>
                <w:color w:val="000000"/>
                <w:sz w:val="24"/>
                <w:szCs w:val="24"/>
                <w:lang w:eastAsia="ru-RU"/>
              </w:rPr>
              <w:t xml:space="preserve">Проявляющий интерес к окружающему миру. </w:t>
            </w:r>
            <w:proofErr w:type="gramStart"/>
            <w:r w:rsidRPr="00976DB4">
              <w:rPr>
                <w:rFonts w:ascii="Times New Roman" w:eastAsia="Times New Roman" w:hAnsi="Times New Roman" w:cs="Times New Roman"/>
                <w:color w:val="000000"/>
                <w:sz w:val="24"/>
                <w:szCs w:val="24"/>
                <w:lang w:eastAsia="ru-RU"/>
              </w:rPr>
              <w:t>Любознательный</w:t>
            </w:r>
            <w:proofErr w:type="gramEnd"/>
            <w:r w:rsidRPr="00976DB4">
              <w:rPr>
                <w:rFonts w:ascii="Times New Roman" w:eastAsia="Times New Roman" w:hAnsi="Times New Roman" w:cs="Times New Roman"/>
                <w:color w:val="000000"/>
                <w:sz w:val="24"/>
                <w:szCs w:val="24"/>
                <w:lang w:eastAsia="ru-RU"/>
              </w:rPr>
              <w:t>, активный в поведении и деятельности.</w:t>
            </w:r>
          </w:p>
        </w:tc>
      </w:tr>
      <w:tr w:rsidR="00976DB4" w:rsidRPr="00976DB4" w:rsidTr="002F23FD">
        <w:trPr>
          <w:trHeight w:val="2701"/>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186" w:name="101951"/>
            <w:bookmarkEnd w:id="186"/>
            <w:r w:rsidRPr="00976DB4">
              <w:rPr>
                <w:rFonts w:ascii="Times New Roman" w:eastAsia="Times New Roman" w:hAnsi="Times New Roman" w:cs="Times New Roman"/>
                <w:color w:val="000000"/>
                <w:sz w:val="24"/>
                <w:szCs w:val="24"/>
                <w:lang w:eastAsia="ru-RU"/>
              </w:rPr>
              <w:lastRenderedPageBreak/>
              <w:t>Физическое и оздоровительное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187" w:name="101952"/>
            <w:bookmarkEnd w:id="187"/>
            <w:r w:rsidRPr="00976DB4">
              <w:rPr>
                <w:rFonts w:ascii="Times New Roman" w:eastAsia="Times New Roman" w:hAnsi="Times New Roman" w:cs="Times New Roman"/>
                <w:color w:val="000000"/>
                <w:sz w:val="24"/>
                <w:szCs w:val="24"/>
                <w:lang w:eastAsia="ru-RU"/>
              </w:rPr>
              <w:t>Здоровье, жизнь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188" w:name="101953"/>
            <w:bookmarkEnd w:id="188"/>
            <w:proofErr w:type="gramStart"/>
            <w:r w:rsidRPr="00976DB4">
              <w:rPr>
                <w:rFonts w:ascii="Times New Roman" w:eastAsia="Times New Roman" w:hAnsi="Times New Roman" w:cs="Times New Roman"/>
                <w:color w:val="000000"/>
                <w:sz w:val="24"/>
                <w:szCs w:val="24"/>
                <w:lang w:eastAsia="ru-RU"/>
              </w:rPr>
              <w:t>Понимающий</w:t>
            </w:r>
            <w:proofErr w:type="gramEnd"/>
            <w:r w:rsidRPr="00976DB4">
              <w:rPr>
                <w:rFonts w:ascii="Times New Roman" w:eastAsia="Times New Roman" w:hAnsi="Times New Roman" w:cs="Times New Roman"/>
                <w:color w:val="000000"/>
                <w:sz w:val="24"/>
                <w:szCs w:val="24"/>
                <w:lang w:eastAsia="ru-RU"/>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976DB4" w:rsidRPr="00976DB4" w:rsidRDefault="00976DB4" w:rsidP="00EC1FE4">
            <w:pPr>
              <w:spacing w:after="0" w:line="293" w:lineRule="atLeast"/>
              <w:rPr>
                <w:rFonts w:ascii="Times New Roman" w:eastAsia="Times New Roman" w:hAnsi="Times New Roman" w:cs="Times New Roman"/>
                <w:color w:val="000000"/>
                <w:sz w:val="24"/>
                <w:szCs w:val="24"/>
                <w:lang w:eastAsia="ru-RU"/>
              </w:rPr>
            </w:pPr>
            <w:r w:rsidRPr="00976DB4">
              <w:rPr>
                <w:rFonts w:ascii="Times New Roman" w:eastAsia="Times New Roman" w:hAnsi="Times New Roman" w:cs="Times New Roman"/>
                <w:color w:val="000000"/>
                <w:sz w:val="24"/>
                <w:szCs w:val="24"/>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976DB4" w:rsidRPr="00976DB4" w:rsidTr="00976DB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189" w:name="101954"/>
            <w:bookmarkEnd w:id="189"/>
            <w:r w:rsidRPr="00976DB4">
              <w:rPr>
                <w:rFonts w:ascii="Times New Roman" w:eastAsia="Times New Roman" w:hAnsi="Times New Roman" w:cs="Times New Roman"/>
                <w:color w:val="000000"/>
                <w:sz w:val="24"/>
                <w:szCs w:val="24"/>
                <w:lang w:eastAsia="ru-RU"/>
              </w:rPr>
              <w:t>Трудовое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190" w:name="101955"/>
            <w:bookmarkEnd w:id="190"/>
            <w:r w:rsidRPr="00976DB4">
              <w:rPr>
                <w:rFonts w:ascii="Times New Roman" w:eastAsia="Times New Roman" w:hAnsi="Times New Roman" w:cs="Times New Roman"/>
                <w:color w:val="000000"/>
                <w:sz w:val="24"/>
                <w:szCs w:val="24"/>
                <w:lang w:eastAsia="ru-RU"/>
              </w:rPr>
              <w:t>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191" w:name="101956"/>
            <w:bookmarkEnd w:id="191"/>
            <w:r w:rsidRPr="00976DB4">
              <w:rPr>
                <w:rFonts w:ascii="Times New Roman" w:eastAsia="Times New Roman" w:hAnsi="Times New Roman" w:cs="Times New Roman"/>
                <w:color w:val="000000"/>
                <w:sz w:val="24"/>
                <w:szCs w:val="24"/>
                <w:lang w:eastAsia="ru-RU"/>
              </w:rPr>
              <w:t>Поддерживающий элементарный порядок в окружающей обстановке.</w:t>
            </w:r>
          </w:p>
          <w:p w:rsidR="00976DB4" w:rsidRPr="00976DB4" w:rsidRDefault="00976DB4" w:rsidP="00EC1FE4">
            <w:pPr>
              <w:spacing w:after="0" w:line="293" w:lineRule="atLeast"/>
              <w:rPr>
                <w:rFonts w:ascii="Times New Roman" w:eastAsia="Times New Roman" w:hAnsi="Times New Roman" w:cs="Times New Roman"/>
                <w:color w:val="000000"/>
                <w:sz w:val="24"/>
                <w:szCs w:val="24"/>
                <w:lang w:eastAsia="ru-RU"/>
              </w:rPr>
            </w:pPr>
            <w:proofErr w:type="gramStart"/>
            <w:r w:rsidRPr="00976DB4">
              <w:rPr>
                <w:rFonts w:ascii="Times New Roman" w:eastAsia="Times New Roman" w:hAnsi="Times New Roman" w:cs="Times New Roman"/>
                <w:color w:val="000000"/>
                <w:sz w:val="24"/>
                <w:szCs w:val="24"/>
                <w:lang w:eastAsia="ru-RU"/>
              </w:rPr>
              <w:t>Стремящийся</w:t>
            </w:r>
            <w:proofErr w:type="gramEnd"/>
            <w:r w:rsidRPr="00976DB4">
              <w:rPr>
                <w:rFonts w:ascii="Times New Roman" w:eastAsia="Times New Roman" w:hAnsi="Times New Roman" w:cs="Times New Roman"/>
                <w:color w:val="000000"/>
                <w:sz w:val="24"/>
                <w:szCs w:val="24"/>
                <w:lang w:eastAsia="ru-RU"/>
              </w:rPr>
              <w:t xml:space="preserve"> помогать старшим в доступных трудовых действиях. </w:t>
            </w:r>
            <w:proofErr w:type="gramStart"/>
            <w:r w:rsidRPr="00976DB4">
              <w:rPr>
                <w:rFonts w:ascii="Times New Roman" w:eastAsia="Times New Roman" w:hAnsi="Times New Roman" w:cs="Times New Roman"/>
                <w:color w:val="000000"/>
                <w:sz w:val="24"/>
                <w:szCs w:val="24"/>
                <w:lang w:eastAsia="ru-RU"/>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976DB4" w:rsidRPr="00976DB4" w:rsidTr="00976DB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192" w:name="101957"/>
            <w:bookmarkEnd w:id="192"/>
            <w:r w:rsidRPr="00976DB4">
              <w:rPr>
                <w:rFonts w:ascii="Times New Roman" w:eastAsia="Times New Roman" w:hAnsi="Times New Roman" w:cs="Times New Roman"/>
                <w:color w:val="000000"/>
                <w:sz w:val="24"/>
                <w:szCs w:val="24"/>
                <w:lang w:eastAsia="ru-RU"/>
              </w:rPr>
              <w:t>Эстетическое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193" w:name="101958"/>
            <w:bookmarkEnd w:id="193"/>
            <w:r w:rsidRPr="00976DB4">
              <w:rPr>
                <w:rFonts w:ascii="Times New Roman" w:eastAsia="Times New Roman" w:hAnsi="Times New Roman" w:cs="Times New Roman"/>
                <w:color w:val="000000"/>
                <w:sz w:val="24"/>
                <w:szCs w:val="24"/>
                <w:lang w:eastAsia="ru-RU"/>
              </w:rPr>
              <w:t>Культура и красота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194" w:name="101959"/>
            <w:bookmarkEnd w:id="194"/>
            <w:proofErr w:type="gramStart"/>
            <w:r w:rsidRPr="00976DB4">
              <w:rPr>
                <w:rFonts w:ascii="Times New Roman" w:eastAsia="Times New Roman" w:hAnsi="Times New Roman" w:cs="Times New Roman"/>
                <w:color w:val="000000"/>
                <w:sz w:val="24"/>
                <w:szCs w:val="24"/>
                <w:lang w:eastAsia="ru-RU"/>
              </w:rPr>
              <w:t>Проявляющий</w:t>
            </w:r>
            <w:proofErr w:type="gramEnd"/>
            <w:r w:rsidRPr="00976DB4">
              <w:rPr>
                <w:rFonts w:ascii="Times New Roman" w:eastAsia="Times New Roman" w:hAnsi="Times New Roman" w:cs="Times New Roman"/>
                <w:color w:val="000000"/>
                <w:sz w:val="24"/>
                <w:szCs w:val="24"/>
                <w:lang w:eastAsia="ru-RU"/>
              </w:rPr>
              <w:t xml:space="preserve"> эмоциональную отзывчивость на красоту в окружающем мире и искусстве. </w:t>
            </w:r>
            <w:proofErr w:type="gramStart"/>
            <w:r w:rsidRPr="00976DB4">
              <w:rPr>
                <w:rFonts w:ascii="Times New Roman" w:eastAsia="Times New Roman" w:hAnsi="Times New Roman" w:cs="Times New Roman"/>
                <w:color w:val="000000"/>
                <w:sz w:val="24"/>
                <w:szCs w:val="24"/>
                <w:lang w:eastAsia="ru-RU"/>
              </w:rPr>
              <w:t>Способный</w:t>
            </w:r>
            <w:proofErr w:type="gramEnd"/>
            <w:r w:rsidRPr="00976DB4">
              <w:rPr>
                <w:rFonts w:ascii="Times New Roman" w:eastAsia="Times New Roman" w:hAnsi="Times New Roman" w:cs="Times New Roman"/>
                <w:color w:val="000000"/>
                <w:sz w:val="24"/>
                <w:szCs w:val="24"/>
                <w:lang w:eastAsia="ru-RU"/>
              </w:rPr>
              <w:t xml:space="preserve"> к творческой деятельности (изобразительной, декоративно-оформительской, музыкальной, словесно-речевой, театрализованной и другое).</w:t>
            </w:r>
          </w:p>
        </w:tc>
      </w:tr>
    </w:tbl>
    <w:p w:rsidR="002F23FD" w:rsidRDefault="002F23FD" w:rsidP="00976DB4">
      <w:pPr>
        <w:shd w:val="clear" w:color="auto" w:fill="FFFFFF"/>
        <w:spacing w:after="0" w:line="293" w:lineRule="atLeast"/>
        <w:rPr>
          <w:rFonts w:ascii="Times New Roman" w:eastAsia="Times New Roman" w:hAnsi="Times New Roman" w:cs="Times New Roman"/>
          <w:color w:val="000000"/>
          <w:sz w:val="24"/>
          <w:szCs w:val="24"/>
          <w:lang w:eastAsia="ru-RU"/>
        </w:rPr>
      </w:pPr>
      <w:bookmarkStart w:id="195" w:name="101960"/>
      <w:bookmarkEnd w:id="195"/>
    </w:p>
    <w:p w:rsidR="00976DB4" w:rsidRPr="002F23FD" w:rsidRDefault="00976DB4" w:rsidP="002F23FD">
      <w:pPr>
        <w:shd w:val="clear" w:color="auto" w:fill="FFFFFF"/>
        <w:spacing w:after="0" w:line="293" w:lineRule="atLeast"/>
        <w:jc w:val="center"/>
        <w:rPr>
          <w:rFonts w:ascii="Times New Roman" w:eastAsia="Times New Roman" w:hAnsi="Times New Roman" w:cs="Times New Roman"/>
          <w:b/>
          <w:color w:val="000000"/>
          <w:sz w:val="24"/>
          <w:szCs w:val="24"/>
          <w:lang w:eastAsia="ru-RU"/>
        </w:rPr>
      </w:pPr>
      <w:r w:rsidRPr="002F23FD">
        <w:rPr>
          <w:rFonts w:ascii="Times New Roman" w:eastAsia="Times New Roman" w:hAnsi="Times New Roman" w:cs="Times New Roman"/>
          <w:b/>
          <w:color w:val="000000"/>
          <w:sz w:val="24"/>
          <w:szCs w:val="24"/>
          <w:lang w:eastAsia="ru-RU"/>
        </w:rPr>
        <w:t>Целевые ориентиры воспитания детей на этапе завершения освоения программы.</w:t>
      </w:r>
    </w:p>
    <w:p w:rsidR="002F23FD" w:rsidRPr="00976DB4" w:rsidRDefault="002F23FD" w:rsidP="002F23FD">
      <w:pPr>
        <w:shd w:val="clear" w:color="auto" w:fill="FFFFFF"/>
        <w:spacing w:after="0" w:line="293" w:lineRule="atLeast"/>
        <w:jc w:val="center"/>
        <w:rPr>
          <w:rFonts w:ascii="Times New Roman" w:eastAsia="Times New Roman" w:hAnsi="Times New Roman" w:cs="Times New Roman"/>
          <w:color w:val="000000"/>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2083"/>
        <w:gridCol w:w="2115"/>
        <w:gridCol w:w="6157"/>
      </w:tblGrid>
      <w:tr w:rsidR="00976DB4" w:rsidRPr="00976DB4" w:rsidTr="00976DB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jc w:val="center"/>
              <w:rPr>
                <w:rFonts w:ascii="Times New Roman" w:eastAsia="Times New Roman" w:hAnsi="Times New Roman" w:cs="Times New Roman"/>
                <w:b/>
                <w:bCs/>
                <w:color w:val="333333"/>
                <w:sz w:val="24"/>
                <w:szCs w:val="24"/>
                <w:lang w:eastAsia="ru-RU"/>
              </w:rPr>
            </w:pPr>
            <w:bookmarkStart w:id="196" w:name="101961"/>
            <w:bookmarkEnd w:id="196"/>
            <w:r w:rsidRPr="00976DB4">
              <w:rPr>
                <w:rFonts w:ascii="Times New Roman" w:eastAsia="Times New Roman" w:hAnsi="Times New Roman" w:cs="Times New Roman"/>
                <w:b/>
                <w:bCs/>
                <w:color w:val="333333"/>
                <w:sz w:val="24"/>
                <w:szCs w:val="24"/>
                <w:lang w:eastAsia="ru-RU"/>
              </w:rPr>
              <w:t>Направления воспитания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jc w:val="center"/>
              <w:rPr>
                <w:rFonts w:ascii="Times New Roman" w:eastAsia="Times New Roman" w:hAnsi="Times New Roman" w:cs="Times New Roman"/>
                <w:b/>
                <w:bCs/>
                <w:color w:val="333333"/>
                <w:sz w:val="24"/>
                <w:szCs w:val="24"/>
                <w:lang w:eastAsia="ru-RU"/>
              </w:rPr>
            </w:pPr>
            <w:bookmarkStart w:id="197" w:name="101962"/>
            <w:bookmarkEnd w:id="197"/>
            <w:r w:rsidRPr="00976DB4">
              <w:rPr>
                <w:rFonts w:ascii="Times New Roman" w:eastAsia="Times New Roman" w:hAnsi="Times New Roman" w:cs="Times New Roman"/>
                <w:b/>
                <w:bCs/>
                <w:color w:val="333333"/>
                <w:sz w:val="24"/>
                <w:szCs w:val="24"/>
                <w:lang w:eastAsia="ru-RU"/>
              </w:rPr>
              <w:t>Ценности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jc w:val="center"/>
              <w:rPr>
                <w:rFonts w:ascii="Times New Roman" w:eastAsia="Times New Roman" w:hAnsi="Times New Roman" w:cs="Times New Roman"/>
                <w:b/>
                <w:bCs/>
                <w:color w:val="333333"/>
                <w:sz w:val="24"/>
                <w:szCs w:val="24"/>
                <w:lang w:eastAsia="ru-RU"/>
              </w:rPr>
            </w:pPr>
            <w:bookmarkStart w:id="198" w:name="101963"/>
            <w:bookmarkEnd w:id="198"/>
            <w:r w:rsidRPr="00976DB4">
              <w:rPr>
                <w:rFonts w:ascii="Times New Roman" w:eastAsia="Times New Roman" w:hAnsi="Times New Roman" w:cs="Times New Roman"/>
                <w:b/>
                <w:bCs/>
                <w:color w:val="333333"/>
                <w:sz w:val="24"/>
                <w:szCs w:val="24"/>
                <w:lang w:eastAsia="ru-RU"/>
              </w:rPr>
              <w:t>Целевые ориентиры</w:t>
            </w:r>
          </w:p>
        </w:tc>
      </w:tr>
      <w:tr w:rsidR="00976DB4" w:rsidRPr="00976DB4" w:rsidTr="00976DB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199" w:name="101964"/>
            <w:bookmarkEnd w:id="199"/>
            <w:r w:rsidRPr="00976DB4">
              <w:rPr>
                <w:rFonts w:ascii="Times New Roman" w:eastAsia="Times New Roman" w:hAnsi="Times New Roman" w:cs="Times New Roman"/>
                <w:color w:val="000000"/>
                <w:sz w:val="24"/>
                <w:szCs w:val="24"/>
                <w:lang w:eastAsia="ru-RU"/>
              </w:rPr>
              <w:t>Патриотическое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200" w:name="101965"/>
            <w:bookmarkEnd w:id="200"/>
            <w:r w:rsidRPr="00976DB4">
              <w:rPr>
                <w:rFonts w:ascii="Times New Roman" w:eastAsia="Times New Roman" w:hAnsi="Times New Roman" w:cs="Times New Roman"/>
                <w:color w:val="000000"/>
                <w:sz w:val="24"/>
                <w:szCs w:val="24"/>
                <w:lang w:eastAsia="ru-RU"/>
              </w:rPr>
              <w:t>Родина, природа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201" w:name="101966"/>
            <w:bookmarkEnd w:id="201"/>
            <w:proofErr w:type="gramStart"/>
            <w:r w:rsidRPr="00976DB4">
              <w:rPr>
                <w:rFonts w:ascii="Times New Roman" w:eastAsia="Times New Roman" w:hAnsi="Times New Roman" w:cs="Times New Roman"/>
                <w:color w:val="000000"/>
                <w:sz w:val="24"/>
                <w:szCs w:val="24"/>
                <w:lang w:eastAsia="ru-RU"/>
              </w:rPr>
              <w:t>Любящий</w:t>
            </w:r>
            <w:proofErr w:type="gramEnd"/>
            <w:r w:rsidRPr="00976DB4">
              <w:rPr>
                <w:rFonts w:ascii="Times New Roman" w:eastAsia="Times New Roman" w:hAnsi="Times New Roman" w:cs="Times New Roman"/>
                <w:color w:val="000000"/>
                <w:sz w:val="24"/>
                <w:szCs w:val="24"/>
                <w:lang w:eastAsia="ru-RU"/>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976DB4" w:rsidRPr="00976DB4" w:rsidTr="00976DB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202" w:name="101967"/>
            <w:bookmarkEnd w:id="202"/>
            <w:r w:rsidRPr="00976DB4">
              <w:rPr>
                <w:rFonts w:ascii="Times New Roman" w:eastAsia="Times New Roman" w:hAnsi="Times New Roman" w:cs="Times New Roman"/>
                <w:color w:val="000000"/>
                <w:sz w:val="24"/>
                <w:szCs w:val="24"/>
                <w:lang w:eastAsia="ru-RU"/>
              </w:rPr>
              <w:t>Духовно-нравственное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203" w:name="101968"/>
            <w:bookmarkEnd w:id="203"/>
            <w:r w:rsidRPr="00976DB4">
              <w:rPr>
                <w:rFonts w:ascii="Times New Roman" w:eastAsia="Times New Roman" w:hAnsi="Times New Roman" w:cs="Times New Roman"/>
                <w:color w:val="000000"/>
                <w:sz w:val="24"/>
                <w:szCs w:val="24"/>
                <w:lang w:eastAsia="ru-RU"/>
              </w:rPr>
              <w:t>Жизнь, милосердие, добро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204" w:name="101969"/>
            <w:bookmarkEnd w:id="204"/>
            <w:proofErr w:type="gramStart"/>
            <w:r w:rsidRPr="00976DB4">
              <w:rPr>
                <w:rFonts w:ascii="Times New Roman" w:eastAsia="Times New Roman" w:hAnsi="Times New Roman" w:cs="Times New Roman"/>
                <w:color w:val="000000"/>
                <w:sz w:val="24"/>
                <w:szCs w:val="24"/>
                <w:lang w:eastAsia="ru-RU"/>
              </w:rPr>
              <w:t>Различающий</w:t>
            </w:r>
            <w:proofErr w:type="gramEnd"/>
            <w:r w:rsidRPr="00976DB4">
              <w:rPr>
                <w:rFonts w:ascii="Times New Roman" w:eastAsia="Times New Roman" w:hAnsi="Times New Roman" w:cs="Times New Roman"/>
                <w:color w:val="000000"/>
                <w:sz w:val="24"/>
                <w:szCs w:val="24"/>
                <w:lang w:eastAsia="ru-RU"/>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976DB4" w:rsidRPr="00976DB4" w:rsidRDefault="00976DB4" w:rsidP="00EC1FE4">
            <w:pPr>
              <w:spacing w:after="0" w:line="293" w:lineRule="atLeast"/>
              <w:rPr>
                <w:rFonts w:ascii="Times New Roman" w:eastAsia="Times New Roman" w:hAnsi="Times New Roman" w:cs="Times New Roman"/>
                <w:color w:val="000000"/>
                <w:sz w:val="24"/>
                <w:szCs w:val="24"/>
                <w:lang w:eastAsia="ru-RU"/>
              </w:rPr>
            </w:pPr>
            <w:proofErr w:type="gramStart"/>
            <w:r w:rsidRPr="00976DB4">
              <w:rPr>
                <w:rFonts w:ascii="Times New Roman" w:eastAsia="Times New Roman" w:hAnsi="Times New Roman" w:cs="Times New Roman"/>
                <w:color w:val="000000"/>
                <w:sz w:val="24"/>
                <w:szCs w:val="24"/>
                <w:lang w:eastAsia="ru-RU"/>
              </w:rPr>
              <w:t>Способный</w:t>
            </w:r>
            <w:proofErr w:type="gramEnd"/>
            <w:r w:rsidRPr="00976DB4">
              <w:rPr>
                <w:rFonts w:ascii="Times New Roman" w:eastAsia="Times New Roman" w:hAnsi="Times New Roman" w:cs="Times New Roman"/>
                <w:color w:val="000000"/>
                <w:sz w:val="24"/>
                <w:szCs w:val="24"/>
                <w:lang w:eastAsia="ru-RU"/>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976DB4" w:rsidRPr="00976DB4" w:rsidTr="00976DB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205" w:name="101970"/>
            <w:bookmarkEnd w:id="205"/>
            <w:r w:rsidRPr="00976DB4">
              <w:rPr>
                <w:rFonts w:ascii="Times New Roman" w:eastAsia="Times New Roman" w:hAnsi="Times New Roman" w:cs="Times New Roman"/>
                <w:color w:val="000000"/>
                <w:sz w:val="24"/>
                <w:szCs w:val="24"/>
                <w:lang w:eastAsia="ru-RU"/>
              </w:rPr>
              <w:t>Социальное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206" w:name="101971"/>
            <w:bookmarkEnd w:id="206"/>
            <w:r w:rsidRPr="00976DB4">
              <w:rPr>
                <w:rFonts w:ascii="Times New Roman" w:eastAsia="Times New Roman" w:hAnsi="Times New Roman" w:cs="Times New Roman"/>
                <w:color w:val="000000"/>
                <w:sz w:val="24"/>
                <w:szCs w:val="24"/>
                <w:lang w:eastAsia="ru-RU"/>
              </w:rPr>
              <w:t>Человек, семья, дружба, сотрудничество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207" w:name="101972"/>
            <w:bookmarkEnd w:id="207"/>
            <w:proofErr w:type="gramStart"/>
            <w:r w:rsidRPr="00976DB4">
              <w:rPr>
                <w:rFonts w:ascii="Times New Roman" w:eastAsia="Times New Roman" w:hAnsi="Times New Roman" w:cs="Times New Roman"/>
                <w:color w:val="000000"/>
                <w:sz w:val="24"/>
                <w:szCs w:val="24"/>
                <w:lang w:eastAsia="ru-RU"/>
              </w:rPr>
              <w:t>Проявляющий</w:t>
            </w:r>
            <w:proofErr w:type="gramEnd"/>
            <w:r w:rsidRPr="00976DB4">
              <w:rPr>
                <w:rFonts w:ascii="Times New Roman" w:eastAsia="Times New Roman" w:hAnsi="Times New Roman" w:cs="Times New Roman"/>
                <w:color w:val="000000"/>
                <w:sz w:val="24"/>
                <w:szCs w:val="24"/>
                <w:lang w:eastAsia="ru-RU"/>
              </w:rPr>
              <w:t xml:space="preserve"> ответственность за свои действия и поведение; принимающий и уважающий различия между людьми.</w:t>
            </w:r>
          </w:p>
          <w:p w:rsidR="00976DB4" w:rsidRPr="00976DB4" w:rsidRDefault="00976DB4" w:rsidP="00976DB4">
            <w:pPr>
              <w:spacing w:after="300" w:line="293" w:lineRule="atLeast"/>
              <w:rPr>
                <w:rFonts w:ascii="Times New Roman" w:eastAsia="Times New Roman" w:hAnsi="Times New Roman" w:cs="Times New Roman"/>
                <w:color w:val="000000"/>
                <w:sz w:val="24"/>
                <w:szCs w:val="24"/>
                <w:lang w:eastAsia="ru-RU"/>
              </w:rPr>
            </w:pPr>
            <w:proofErr w:type="gramStart"/>
            <w:r w:rsidRPr="00976DB4">
              <w:rPr>
                <w:rFonts w:ascii="Times New Roman" w:eastAsia="Times New Roman" w:hAnsi="Times New Roman" w:cs="Times New Roman"/>
                <w:color w:val="000000"/>
                <w:sz w:val="24"/>
                <w:szCs w:val="24"/>
                <w:lang w:eastAsia="ru-RU"/>
              </w:rPr>
              <w:t>Владеющий</w:t>
            </w:r>
            <w:proofErr w:type="gramEnd"/>
            <w:r w:rsidRPr="00976DB4">
              <w:rPr>
                <w:rFonts w:ascii="Times New Roman" w:eastAsia="Times New Roman" w:hAnsi="Times New Roman" w:cs="Times New Roman"/>
                <w:color w:val="000000"/>
                <w:sz w:val="24"/>
                <w:szCs w:val="24"/>
                <w:lang w:eastAsia="ru-RU"/>
              </w:rPr>
              <w:t xml:space="preserve"> основами речевой культуры.</w:t>
            </w:r>
          </w:p>
          <w:p w:rsidR="00976DB4" w:rsidRPr="00976DB4" w:rsidRDefault="00976DB4" w:rsidP="00EC1FE4">
            <w:pPr>
              <w:spacing w:after="0" w:line="293" w:lineRule="atLeast"/>
              <w:rPr>
                <w:rFonts w:ascii="Times New Roman" w:eastAsia="Times New Roman" w:hAnsi="Times New Roman" w:cs="Times New Roman"/>
                <w:color w:val="000000"/>
                <w:sz w:val="24"/>
                <w:szCs w:val="24"/>
                <w:lang w:eastAsia="ru-RU"/>
              </w:rPr>
            </w:pPr>
            <w:r w:rsidRPr="00976DB4">
              <w:rPr>
                <w:rFonts w:ascii="Times New Roman" w:eastAsia="Times New Roman" w:hAnsi="Times New Roman" w:cs="Times New Roman"/>
                <w:color w:val="000000"/>
                <w:sz w:val="24"/>
                <w:szCs w:val="24"/>
                <w:lang w:eastAsia="ru-RU"/>
              </w:rPr>
              <w:lastRenderedPageBreak/>
              <w:t xml:space="preserve">Дружелюбный и доброжелательный, умеющий слушать и слышать собеседника, способный взаимодействовать </w:t>
            </w:r>
            <w:proofErr w:type="gramStart"/>
            <w:r w:rsidRPr="00976DB4">
              <w:rPr>
                <w:rFonts w:ascii="Times New Roman" w:eastAsia="Times New Roman" w:hAnsi="Times New Roman" w:cs="Times New Roman"/>
                <w:color w:val="000000"/>
                <w:sz w:val="24"/>
                <w:szCs w:val="24"/>
                <w:lang w:eastAsia="ru-RU"/>
              </w:rPr>
              <w:t>со</w:t>
            </w:r>
            <w:proofErr w:type="gramEnd"/>
            <w:r w:rsidRPr="00976DB4">
              <w:rPr>
                <w:rFonts w:ascii="Times New Roman" w:eastAsia="Times New Roman" w:hAnsi="Times New Roman" w:cs="Times New Roman"/>
                <w:color w:val="000000"/>
                <w:sz w:val="24"/>
                <w:szCs w:val="24"/>
                <w:lang w:eastAsia="ru-RU"/>
              </w:rPr>
              <w:t xml:space="preserve"> взрослыми и сверстниками на основе общих интересов и дел.</w:t>
            </w:r>
          </w:p>
        </w:tc>
      </w:tr>
      <w:tr w:rsidR="00976DB4" w:rsidRPr="00976DB4" w:rsidTr="00976DB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208" w:name="101973"/>
            <w:bookmarkEnd w:id="208"/>
            <w:r w:rsidRPr="00976DB4">
              <w:rPr>
                <w:rFonts w:ascii="Times New Roman" w:eastAsia="Times New Roman" w:hAnsi="Times New Roman" w:cs="Times New Roman"/>
                <w:color w:val="000000"/>
                <w:sz w:val="24"/>
                <w:szCs w:val="24"/>
                <w:lang w:eastAsia="ru-RU"/>
              </w:rPr>
              <w:lastRenderedPageBreak/>
              <w:t>Познавательное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209" w:name="101974"/>
            <w:bookmarkEnd w:id="209"/>
            <w:r w:rsidRPr="00976DB4">
              <w:rPr>
                <w:rFonts w:ascii="Times New Roman" w:eastAsia="Times New Roman" w:hAnsi="Times New Roman" w:cs="Times New Roman"/>
                <w:color w:val="000000"/>
                <w:sz w:val="24"/>
                <w:szCs w:val="24"/>
                <w:lang w:eastAsia="ru-RU"/>
              </w:rPr>
              <w:t>Познание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210" w:name="101975"/>
            <w:bookmarkEnd w:id="210"/>
            <w:proofErr w:type="gramStart"/>
            <w:r w:rsidRPr="00976DB4">
              <w:rPr>
                <w:rFonts w:ascii="Times New Roman" w:eastAsia="Times New Roman" w:hAnsi="Times New Roman" w:cs="Times New Roman"/>
                <w:color w:val="000000"/>
                <w:sz w:val="24"/>
                <w:szCs w:val="24"/>
                <w:lang w:eastAsia="ru-RU"/>
              </w:rPr>
              <w:t>Любознательный, наблюдательный, испытывающий потребность в самовыражении, в том числе творческом.</w:t>
            </w:r>
            <w:proofErr w:type="gramEnd"/>
          </w:p>
          <w:p w:rsidR="00976DB4" w:rsidRPr="00976DB4" w:rsidRDefault="00976DB4" w:rsidP="00976DB4">
            <w:pPr>
              <w:spacing w:after="300" w:line="293" w:lineRule="atLeast"/>
              <w:rPr>
                <w:rFonts w:ascii="Times New Roman" w:eastAsia="Times New Roman" w:hAnsi="Times New Roman" w:cs="Times New Roman"/>
                <w:color w:val="000000"/>
                <w:sz w:val="24"/>
                <w:szCs w:val="24"/>
                <w:lang w:eastAsia="ru-RU"/>
              </w:rPr>
            </w:pPr>
            <w:proofErr w:type="gramStart"/>
            <w:r w:rsidRPr="00976DB4">
              <w:rPr>
                <w:rFonts w:ascii="Times New Roman" w:eastAsia="Times New Roman" w:hAnsi="Times New Roman" w:cs="Times New Roman"/>
                <w:color w:val="000000"/>
                <w:sz w:val="24"/>
                <w:szCs w:val="24"/>
                <w:lang w:eastAsia="ru-RU"/>
              </w:rPr>
              <w:t>Проявляющий</w:t>
            </w:r>
            <w:proofErr w:type="gramEnd"/>
            <w:r w:rsidRPr="00976DB4">
              <w:rPr>
                <w:rFonts w:ascii="Times New Roman" w:eastAsia="Times New Roman" w:hAnsi="Times New Roman" w:cs="Times New Roman"/>
                <w:color w:val="000000"/>
                <w:sz w:val="24"/>
                <w:szCs w:val="24"/>
                <w:lang w:eastAsia="ru-RU"/>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w:t>
            </w:r>
          </w:p>
          <w:p w:rsidR="00976DB4" w:rsidRPr="00976DB4" w:rsidRDefault="00976DB4" w:rsidP="00EC1FE4">
            <w:pPr>
              <w:spacing w:after="0" w:line="293" w:lineRule="atLeast"/>
              <w:rPr>
                <w:rFonts w:ascii="Times New Roman" w:eastAsia="Times New Roman" w:hAnsi="Times New Roman" w:cs="Times New Roman"/>
                <w:color w:val="000000"/>
                <w:sz w:val="24"/>
                <w:szCs w:val="24"/>
                <w:lang w:eastAsia="ru-RU"/>
              </w:rPr>
            </w:pPr>
            <w:proofErr w:type="gramStart"/>
            <w:r w:rsidRPr="00976DB4">
              <w:rPr>
                <w:rFonts w:ascii="Times New Roman" w:eastAsia="Times New Roman" w:hAnsi="Times New Roman" w:cs="Times New Roman"/>
                <w:color w:val="000000"/>
                <w:sz w:val="24"/>
                <w:szCs w:val="24"/>
                <w:lang w:eastAsia="ru-RU"/>
              </w:rPr>
              <w:t>Обладающий</w:t>
            </w:r>
            <w:proofErr w:type="gramEnd"/>
            <w:r w:rsidRPr="00976DB4">
              <w:rPr>
                <w:rFonts w:ascii="Times New Roman" w:eastAsia="Times New Roman" w:hAnsi="Times New Roman" w:cs="Times New Roman"/>
                <w:color w:val="000000"/>
                <w:sz w:val="24"/>
                <w:szCs w:val="24"/>
                <w:lang w:eastAsia="ru-RU"/>
              </w:rPr>
              <w:t xml:space="preserve"> первичной картиной мира на основе традиционных ценностей.</w:t>
            </w:r>
          </w:p>
        </w:tc>
      </w:tr>
      <w:tr w:rsidR="00976DB4" w:rsidRPr="00976DB4" w:rsidTr="00976DB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211" w:name="101976"/>
            <w:bookmarkEnd w:id="211"/>
            <w:r w:rsidRPr="00976DB4">
              <w:rPr>
                <w:rFonts w:ascii="Times New Roman" w:eastAsia="Times New Roman" w:hAnsi="Times New Roman" w:cs="Times New Roman"/>
                <w:color w:val="000000"/>
                <w:sz w:val="24"/>
                <w:szCs w:val="24"/>
                <w:lang w:eastAsia="ru-RU"/>
              </w:rPr>
              <w:t>Физическое и оздоровительное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212" w:name="101977"/>
            <w:bookmarkEnd w:id="212"/>
            <w:r w:rsidRPr="00976DB4">
              <w:rPr>
                <w:rFonts w:ascii="Times New Roman" w:eastAsia="Times New Roman" w:hAnsi="Times New Roman" w:cs="Times New Roman"/>
                <w:color w:val="000000"/>
                <w:sz w:val="24"/>
                <w:szCs w:val="24"/>
                <w:lang w:eastAsia="ru-RU"/>
              </w:rPr>
              <w:t>Здоровье, жизнь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213" w:name="101978"/>
            <w:bookmarkEnd w:id="213"/>
            <w:proofErr w:type="gramStart"/>
            <w:r w:rsidRPr="00976DB4">
              <w:rPr>
                <w:rFonts w:ascii="Times New Roman" w:eastAsia="Times New Roman" w:hAnsi="Times New Roman" w:cs="Times New Roman"/>
                <w:color w:val="000000"/>
                <w:sz w:val="24"/>
                <w:szCs w:val="24"/>
                <w:lang w:eastAsia="ru-RU"/>
              </w:rPr>
              <w:t>Понимающий</w:t>
            </w:r>
            <w:proofErr w:type="gramEnd"/>
            <w:r w:rsidRPr="00976DB4">
              <w:rPr>
                <w:rFonts w:ascii="Times New Roman" w:eastAsia="Times New Roman" w:hAnsi="Times New Roman" w:cs="Times New Roman"/>
                <w:color w:val="000000"/>
                <w:sz w:val="24"/>
                <w:szCs w:val="24"/>
                <w:lang w:eastAsia="ru-RU"/>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976DB4" w:rsidRPr="00976DB4" w:rsidRDefault="00976DB4" w:rsidP="00976DB4">
            <w:pPr>
              <w:spacing w:after="300" w:line="293" w:lineRule="atLeast"/>
              <w:rPr>
                <w:rFonts w:ascii="Times New Roman" w:eastAsia="Times New Roman" w:hAnsi="Times New Roman" w:cs="Times New Roman"/>
                <w:color w:val="000000"/>
                <w:sz w:val="24"/>
                <w:szCs w:val="24"/>
                <w:lang w:eastAsia="ru-RU"/>
              </w:rPr>
            </w:pPr>
            <w:r w:rsidRPr="00976DB4">
              <w:rPr>
                <w:rFonts w:ascii="Times New Roman" w:eastAsia="Times New Roman" w:hAnsi="Times New Roman" w:cs="Times New Roman"/>
                <w:color w:val="000000"/>
                <w:sz w:val="24"/>
                <w:szCs w:val="24"/>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p w:rsidR="00976DB4" w:rsidRPr="00976DB4" w:rsidRDefault="00976DB4" w:rsidP="00976DB4">
            <w:pPr>
              <w:spacing w:after="300" w:line="293" w:lineRule="atLeast"/>
              <w:rPr>
                <w:rFonts w:ascii="Times New Roman" w:eastAsia="Times New Roman" w:hAnsi="Times New Roman" w:cs="Times New Roman"/>
                <w:color w:val="000000"/>
                <w:sz w:val="24"/>
                <w:szCs w:val="24"/>
                <w:lang w:eastAsia="ru-RU"/>
              </w:rPr>
            </w:pPr>
            <w:proofErr w:type="gramStart"/>
            <w:r w:rsidRPr="00976DB4">
              <w:rPr>
                <w:rFonts w:ascii="Times New Roman" w:eastAsia="Times New Roman" w:hAnsi="Times New Roman" w:cs="Times New Roman"/>
                <w:color w:val="000000"/>
                <w:sz w:val="24"/>
                <w:szCs w:val="24"/>
                <w:lang w:eastAsia="ru-RU"/>
              </w:rPr>
              <w:t>Демонстрирующий</w:t>
            </w:r>
            <w:proofErr w:type="gramEnd"/>
            <w:r w:rsidRPr="00976DB4">
              <w:rPr>
                <w:rFonts w:ascii="Times New Roman" w:eastAsia="Times New Roman" w:hAnsi="Times New Roman" w:cs="Times New Roman"/>
                <w:color w:val="000000"/>
                <w:sz w:val="24"/>
                <w:szCs w:val="24"/>
                <w:lang w:eastAsia="ru-RU"/>
              </w:rPr>
              <w:t xml:space="preserve"> потребность в двигательной деятельности.</w:t>
            </w:r>
          </w:p>
          <w:p w:rsidR="00976DB4" w:rsidRPr="00976DB4" w:rsidRDefault="00976DB4" w:rsidP="00EC1FE4">
            <w:pPr>
              <w:spacing w:after="0" w:line="293" w:lineRule="atLeast"/>
              <w:rPr>
                <w:rFonts w:ascii="Times New Roman" w:eastAsia="Times New Roman" w:hAnsi="Times New Roman" w:cs="Times New Roman"/>
                <w:color w:val="000000"/>
                <w:sz w:val="24"/>
                <w:szCs w:val="24"/>
                <w:lang w:eastAsia="ru-RU"/>
              </w:rPr>
            </w:pPr>
            <w:proofErr w:type="gramStart"/>
            <w:r w:rsidRPr="00976DB4">
              <w:rPr>
                <w:rFonts w:ascii="Times New Roman" w:eastAsia="Times New Roman" w:hAnsi="Times New Roman" w:cs="Times New Roman"/>
                <w:color w:val="000000"/>
                <w:sz w:val="24"/>
                <w:szCs w:val="24"/>
                <w:lang w:eastAsia="ru-RU"/>
              </w:rPr>
              <w:t>Имеющий</w:t>
            </w:r>
            <w:proofErr w:type="gramEnd"/>
            <w:r w:rsidRPr="00976DB4">
              <w:rPr>
                <w:rFonts w:ascii="Times New Roman" w:eastAsia="Times New Roman" w:hAnsi="Times New Roman" w:cs="Times New Roman"/>
                <w:color w:val="000000"/>
                <w:sz w:val="24"/>
                <w:szCs w:val="24"/>
                <w:lang w:eastAsia="ru-RU"/>
              </w:rPr>
              <w:t xml:space="preserve"> представление о некоторых видах спорта и активного отдыха.</w:t>
            </w:r>
          </w:p>
        </w:tc>
      </w:tr>
      <w:tr w:rsidR="00976DB4" w:rsidRPr="00976DB4" w:rsidTr="00976DB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214" w:name="101979"/>
            <w:bookmarkEnd w:id="214"/>
            <w:r w:rsidRPr="00976DB4">
              <w:rPr>
                <w:rFonts w:ascii="Times New Roman" w:eastAsia="Times New Roman" w:hAnsi="Times New Roman" w:cs="Times New Roman"/>
                <w:color w:val="000000"/>
                <w:sz w:val="24"/>
                <w:szCs w:val="24"/>
                <w:lang w:eastAsia="ru-RU"/>
              </w:rPr>
              <w:t>Трудовое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215" w:name="101980"/>
            <w:bookmarkEnd w:id="215"/>
            <w:r w:rsidRPr="00976DB4">
              <w:rPr>
                <w:rFonts w:ascii="Times New Roman" w:eastAsia="Times New Roman" w:hAnsi="Times New Roman" w:cs="Times New Roman"/>
                <w:color w:val="000000"/>
                <w:sz w:val="24"/>
                <w:szCs w:val="24"/>
                <w:lang w:eastAsia="ru-RU"/>
              </w:rPr>
              <w:t>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216" w:name="101981"/>
            <w:bookmarkEnd w:id="216"/>
            <w:proofErr w:type="gramStart"/>
            <w:r w:rsidRPr="00976DB4">
              <w:rPr>
                <w:rFonts w:ascii="Times New Roman" w:eastAsia="Times New Roman" w:hAnsi="Times New Roman" w:cs="Times New Roman"/>
                <w:color w:val="000000"/>
                <w:sz w:val="24"/>
                <w:szCs w:val="24"/>
                <w:lang w:eastAsia="ru-RU"/>
              </w:rPr>
              <w:t>Понимающий</w:t>
            </w:r>
            <w:proofErr w:type="gramEnd"/>
            <w:r w:rsidRPr="00976DB4">
              <w:rPr>
                <w:rFonts w:ascii="Times New Roman" w:eastAsia="Times New Roman" w:hAnsi="Times New Roman" w:cs="Times New Roman"/>
                <w:color w:val="000000"/>
                <w:sz w:val="24"/>
                <w:szCs w:val="24"/>
                <w:lang w:eastAsia="ru-RU"/>
              </w:rPr>
              <w:t xml:space="preserve"> ценность труда в семье и в обществе на основе уважения к людям труда, результатам их деятельности.</w:t>
            </w:r>
          </w:p>
          <w:p w:rsidR="00976DB4" w:rsidRPr="00976DB4" w:rsidRDefault="00976DB4" w:rsidP="00EC1FE4">
            <w:pPr>
              <w:spacing w:after="0" w:line="293" w:lineRule="atLeast"/>
              <w:rPr>
                <w:rFonts w:ascii="Times New Roman" w:eastAsia="Times New Roman" w:hAnsi="Times New Roman" w:cs="Times New Roman"/>
                <w:color w:val="000000"/>
                <w:sz w:val="24"/>
                <w:szCs w:val="24"/>
                <w:lang w:eastAsia="ru-RU"/>
              </w:rPr>
            </w:pPr>
            <w:proofErr w:type="gramStart"/>
            <w:r w:rsidRPr="00976DB4">
              <w:rPr>
                <w:rFonts w:ascii="Times New Roman" w:eastAsia="Times New Roman" w:hAnsi="Times New Roman" w:cs="Times New Roman"/>
                <w:color w:val="000000"/>
                <w:sz w:val="24"/>
                <w:szCs w:val="24"/>
                <w:lang w:eastAsia="ru-RU"/>
              </w:rPr>
              <w:t>Проявляющий</w:t>
            </w:r>
            <w:proofErr w:type="gramEnd"/>
            <w:r w:rsidRPr="00976DB4">
              <w:rPr>
                <w:rFonts w:ascii="Times New Roman" w:eastAsia="Times New Roman" w:hAnsi="Times New Roman" w:cs="Times New Roman"/>
                <w:color w:val="000000"/>
                <w:sz w:val="24"/>
                <w:szCs w:val="24"/>
                <w:lang w:eastAsia="ru-RU"/>
              </w:rPr>
              <w:t xml:space="preserve"> трудолюбие при выполнении поручений и в самостоятельной деятельности.</w:t>
            </w:r>
          </w:p>
        </w:tc>
      </w:tr>
      <w:tr w:rsidR="00976DB4" w:rsidRPr="00976DB4" w:rsidTr="00976DB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217" w:name="101982"/>
            <w:bookmarkEnd w:id="217"/>
            <w:r w:rsidRPr="00976DB4">
              <w:rPr>
                <w:rFonts w:ascii="Times New Roman" w:eastAsia="Times New Roman" w:hAnsi="Times New Roman" w:cs="Times New Roman"/>
                <w:color w:val="000000"/>
                <w:sz w:val="24"/>
                <w:szCs w:val="24"/>
                <w:lang w:eastAsia="ru-RU"/>
              </w:rPr>
              <w:t>Эстетическое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218" w:name="101983"/>
            <w:bookmarkEnd w:id="218"/>
            <w:r w:rsidRPr="00976DB4">
              <w:rPr>
                <w:rFonts w:ascii="Times New Roman" w:eastAsia="Times New Roman" w:hAnsi="Times New Roman" w:cs="Times New Roman"/>
                <w:color w:val="000000"/>
                <w:sz w:val="24"/>
                <w:szCs w:val="24"/>
                <w:lang w:eastAsia="ru-RU"/>
              </w:rPr>
              <w:t>Культура и красота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6DB4" w:rsidRPr="00976DB4" w:rsidRDefault="00976DB4" w:rsidP="00976DB4">
            <w:pPr>
              <w:spacing w:after="0" w:line="293" w:lineRule="atLeast"/>
              <w:rPr>
                <w:rFonts w:ascii="Times New Roman" w:eastAsia="Times New Roman" w:hAnsi="Times New Roman" w:cs="Times New Roman"/>
                <w:color w:val="000000"/>
                <w:sz w:val="24"/>
                <w:szCs w:val="24"/>
                <w:lang w:eastAsia="ru-RU"/>
              </w:rPr>
            </w:pPr>
            <w:bookmarkStart w:id="219" w:name="101984"/>
            <w:bookmarkEnd w:id="219"/>
            <w:proofErr w:type="gramStart"/>
            <w:r w:rsidRPr="00976DB4">
              <w:rPr>
                <w:rFonts w:ascii="Times New Roman" w:eastAsia="Times New Roman" w:hAnsi="Times New Roman" w:cs="Times New Roman"/>
                <w:color w:val="000000"/>
                <w:sz w:val="24"/>
                <w:szCs w:val="24"/>
                <w:lang w:eastAsia="ru-RU"/>
              </w:rPr>
              <w:t>Способный</w:t>
            </w:r>
            <w:proofErr w:type="gramEnd"/>
            <w:r w:rsidRPr="00976DB4">
              <w:rPr>
                <w:rFonts w:ascii="Times New Roman" w:eastAsia="Times New Roman" w:hAnsi="Times New Roman" w:cs="Times New Roman"/>
                <w:color w:val="000000"/>
                <w:sz w:val="24"/>
                <w:szCs w:val="24"/>
                <w:lang w:eastAsia="ru-RU"/>
              </w:rPr>
              <w:t xml:space="preserve"> воспринимать и чувствовать прекрасное в быту, природе, поступках, искусстве.</w:t>
            </w:r>
          </w:p>
          <w:p w:rsidR="00976DB4" w:rsidRPr="00976DB4" w:rsidRDefault="00976DB4" w:rsidP="00EC1FE4">
            <w:pPr>
              <w:spacing w:after="0" w:line="293" w:lineRule="atLeast"/>
              <w:rPr>
                <w:rFonts w:ascii="Times New Roman" w:eastAsia="Times New Roman" w:hAnsi="Times New Roman" w:cs="Times New Roman"/>
                <w:color w:val="000000"/>
                <w:sz w:val="24"/>
                <w:szCs w:val="24"/>
                <w:lang w:eastAsia="ru-RU"/>
              </w:rPr>
            </w:pPr>
            <w:proofErr w:type="gramStart"/>
            <w:r w:rsidRPr="00976DB4">
              <w:rPr>
                <w:rFonts w:ascii="Times New Roman" w:eastAsia="Times New Roman" w:hAnsi="Times New Roman" w:cs="Times New Roman"/>
                <w:color w:val="000000"/>
                <w:sz w:val="24"/>
                <w:szCs w:val="24"/>
                <w:lang w:eastAsia="ru-RU"/>
              </w:rPr>
              <w:t>Стремящийся</w:t>
            </w:r>
            <w:proofErr w:type="gramEnd"/>
            <w:r w:rsidRPr="00976DB4">
              <w:rPr>
                <w:rFonts w:ascii="Times New Roman" w:eastAsia="Times New Roman" w:hAnsi="Times New Roman" w:cs="Times New Roman"/>
                <w:color w:val="000000"/>
                <w:sz w:val="24"/>
                <w:szCs w:val="24"/>
                <w:lang w:eastAsia="ru-RU"/>
              </w:rPr>
              <w:t xml:space="preserve"> к отображению прекрасного в продуктивных видах деятельности.</w:t>
            </w:r>
          </w:p>
        </w:tc>
      </w:tr>
    </w:tbl>
    <w:p w:rsidR="002C1EA6" w:rsidRPr="002C1EA6" w:rsidRDefault="002C1EA6" w:rsidP="002C1EA6">
      <w:pPr>
        <w:shd w:val="clear" w:color="auto" w:fill="FFFFFF"/>
        <w:suppressAutoHyphens/>
        <w:spacing w:after="0" w:line="240" w:lineRule="auto"/>
        <w:ind w:firstLine="709"/>
        <w:jc w:val="both"/>
        <w:rPr>
          <w:rFonts w:ascii="Times New Roman" w:eastAsia="Times New Roman" w:hAnsi="Times New Roman" w:cs="Times New Roman"/>
          <w:color w:val="252525"/>
          <w:sz w:val="24"/>
          <w:szCs w:val="24"/>
          <w:shd w:val="clear" w:color="auto" w:fill="FFFFFF"/>
          <w:lang w:eastAsia="zh-CN"/>
        </w:rPr>
      </w:pPr>
      <w:r w:rsidRPr="002C1EA6">
        <w:rPr>
          <w:rFonts w:ascii="Times New Roman" w:eastAsia="Times New Roman" w:hAnsi="Times New Roman" w:cs="Times New Roman"/>
          <w:color w:val="252525"/>
          <w:sz w:val="24"/>
          <w:szCs w:val="24"/>
          <w:shd w:val="clear" w:color="auto" w:fill="FFFFFF"/>
          <w:lang w:eastAsia="zh-CN"/>
        </w:rPr>
        <w:t>В течение всего года воспитатели осуществляют педагогическую диагностику на основе наблюдений за поведением детей для необходимой корректировки образовательного и воспитательного процесса (плана воспитательно-образовательной работы группы или индивидуальной работы). Планируемые результаты воспитательной работы в повседневно-бытовой жизни детей по Программе воспитания отражены в Приложении.</w:t>
      </w:r>
    </w:p>
    <w:p w:rsidR="002C1EA6" w:rsidRPr="00C50759" w:rsidRDefault="002C1EA6" w:rsidP="00C50759">
      <w:pPr>
        <w:shd w:val="clear" w:color="auto" w:fill="FFFFFF"/>
        <w:spacing w:after="0" w:line="293" w:lineRule="atLeast"/>
        <w:jc w:val="both"/>
        <w:rPr>
          <w:rFonts w:ascii="Times New Roman" w:eastAsia="Times New Roman" w:hAnsi="Times New Roman" w:cs="Times New Roman"/>
          <w:color w:val="000000"/>
          <w:sz w:val="24"/>
          <w:szCs w:val="24"/>
          <w:lang w:eastAsia="ru-RU"/>
        </w:rPr>
      </w:pPr>
    </w:p>
    <w:p w:rsidR="002C1EA6" w:rsidRDefault="00EC1FE4" w:rsidP="00BF41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FF7BAB">
        <w:rPr>
          <w:rFonts w:ascii="Times New Roman" w:eastAsia="Times New Roman" w:hAnsi="Times New Roman" w:cs="Times New Roman"/>
          <w:b/>
          <w:sz w:val="24"/>
          <w:szCs w:val="24"/>
        </w:rPr>
        <w:t>.7</w:t>
      </w:r>
      <w:r w:rsidR="002F3E5E" w:rsidRPr="002F3E5E">
        <w:rPr>
          <w:rFonts w:ascii="Times New Roman" w:eastAsia="Times New Roman" w:hAnsi="Times New Roman" w:cs="Times New Roman"/>
          <w:b/>
          <w:sz w:val="24"/>
          <w:szCs w:val="24"/>
        </w:rPr>
        <w:t xml:space="preserve">.3. </w:t>
      </w:r>
      <w:r w:rsidR="002C1EA6" w:rsidRPr="002C1EA6">
        <w:rPr>
          <w:rFonts w:ascii="Times New Roman" w:eastAsia="Times New Roman" w:hAnsi="Times New Roman" w:cs="Times New Roman"/>
          <w:b/>
          <w:sz w:val="24"/>
          <w:szCs w:val="24"/>
        </w:rPr>
        <w:t>Содержательный раздел</w:t>
      </w:r>
      <w:r w:rsidR="00594D9F">
        <w:rPr>
          <w:rFonts w:ascii="Times New Roman" w:eastAsia="Times New Roman" w:hAnsi="Times New Roman" w:cs="Times New Roman"/>
          <w:b/>
          <w:sz w:val="24"/>
          <w:szCs w:val="24"/>
        </w:rPr>
        <w:t xml:space="preserve"> Программы воспитания</w:t>
      </w:r>
    </w:p>
    <w:p w:rsidR="0094434A" w:rsidRPr="002C1EA6" w:rsidRDefault="0094434A" w:rsidP="00BF4195">
      <w:pPr>
        <w:spacing w:after="0" w:line="240" w:lineRule="auto"/>
        <w:jc w:val="center"/>
        <w:rPr>
          <w:rFonts w:ascii="Times New Roman" w:eastAsia="Times New Roman" w:hAnsi="Times New Roman" w:cs="Times New Roman"/>
          <w:b/>
          <w:sz w:val="24"/>
          <w:szCs w:val="24"/>
        </w:rPr>
      </w:pPr>
    </w:p>
    <w:p w:rsidR="002C1EA6" w:rsidRDefault="00FF7BAB" w:rsidP="002C1EA6">
      <w:pPr>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2.7</w:t>
      </w:r>
      <w:r w:rsidR="0082075F">
        <w:rPr>
          <w:rFonts w:ascii="Times New Roman" w:eastAsia="Times New Roman" w:hAnsi="Times New Roman" w:cs="Times New Roman"/>
          <w:b/>
          <w:bCs/>
          <w:sz w:val="24"/>
          <w:szCs w:val="24"/>
        </w:rPr>
        <w:t xml:space="preserve">.3.1. </w:t>
      </w:r>
      <w:r w:rsidR="002C1EA6" w:rsidRPr="002C1EA6">
        <w:rPr>
          <w:rFonts w:ascii="Times New Roman" w:eastAsia="Times New Roman" w:hAnsi="Times New Roman" w:cs="Times New Roman"/>
          <w:b/>
          <w:bCs/>
          <w:sz w:val="24"/>
          <w:szCs w:val="24"/>
        </w:rPr>
        <w:t>Уклад образовательной организации</w:t>
      </w:r>
    </w:p>
    <w:p w:rsidR="00EC1FE4" w:rsidRDefault="00EC1FE4" w:rsidP="002C1EA6">
      <w:pPr>
        <w:spacing w:after="0" w:line="240" w:lineRule="auto"/>
        <w:ind w:firstLine="709"/>
        <w:jc w:val="center"/>
        <w:rPr>
          <w:rFonts w:ascii="Times New Roman" w:eastAsia="Times New Roman" w:hAnsi="Times New Roman" w:cs="Times New Roman"/>
          <w:b/>
          <w:bCs/>
          <w:sz w:val="24"/>
          <w:szCs w:val="24"/>
        </w:rPr>
      </w:pPr>
    </w:p>
    <w:p w:rsidR="002C1EA6" w:rsidRDefault="0082075F" w:rsidP="00BF4195">
      <w:pPr>
        <w:shd w:val="clear" w:color="auto" w:fill="FFFFFF"/>
        <w:spacing w:after="0" w:line="240" w:lineRule="auto"/>
        <w:jc w:val="both"/>
        <w:rPr>
          <w:rFonts w:ascii="Times New Roman" w:hAnsi="Times New Roman"/>
          <w:color w:val="252525"/>
          <w:sz w:val="24"/>
          <w:szCs w:val="24"/>
          <w:lang w:eastAsia="ru-RU"/>
        </w:rPr>
      </w:pPr>
      <w:r>
        <w:rPr>
          <w:rFonts w:ascii="Times New Roman" w:hAnsi="Times New Roman"/>
          <w:color w:val="252525"/>
          <w:sz w:val="24"/>
          <w:szCs w:val="24"/>
          <w:lang w:eastAsia="ru-RU"/>
        </w:rPr>
        <w:lastRenderedPageBreak/>
        <w:tab/>
      </w:r>
      <w:r w:rsidR="002C1EA6" w:rsidRPr="001E5E54">
        <w:rPr>
          <w:rFonts w:ascii="Times New Roman" w:hAnsi="Times New Roman"/>
          <w:color w:val="252525"/>
          <w:sz w:val="24"/>
          <w:szCs w:val="24"/>
          <w:lang w:eastAsia="ru-RU"/>
        </w:rPr>
        <w:t xml:space="preserve">Уклад – это установившийся порядок жизни </w:t>
      </w:r>
      <w:r w:rsidR="002C1EA6">
        <w:rPr>
          <w:rFonts w:ascii="Times New Roman" w:hAnsi="Times New Roman"/>
          <w:color w:val="252525"/>
          <w:sz w:val="24"/>
          <w:szCs w:val="24"/>
          <w:lang w:eastAsia="ru-RU"/>
        </w:rPr>
        <w:t xml:space="preserve">МАДОУ «ЦРР – детский сад №2» </w:t>
      </w:r>
      <w:r w:rsidR="002C1EA6" w:rsidRPr="001E5E54">
        <w:rPr>
          <w:rFonts w:ascii="Times New Roman" w:hAnsi="Times New Roman"/>
          <w:color w:val="252525"/>
          <w:sz w:val="24"/>
          <w:szCs w:val="24"/>
          <w:lang w:eastAsia="ru-RU"/>
        </w:rPr>
        <w:t>, определяющий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ее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BF4195" w:rsidRPr="00BF4195" w:rsidRDefault="0082075F" w:rsidP="00BF4195">
      <w:pPr>
        <w:shd w:val="clear" w:color="auto" w:fill="FFFFFF"/>
        <w:spacing w:after="0" w:line="240" w:lineRule="auto"/>
        <w:jc w:val="both"/>
        <w:rPr>
          <w:rFonts w:ascii="Times New Roman" w:hAnsi="Times New Roman"/>
          <w:color w:val="252525"/>
          <w:sz w:val="24"/>
          <w:szCs w:val="24"/>
          <w:lang w:eastAsia="ru-RU"/>
        </w:rPr>
      </w:pPr>
      <w:r>
        <w:rPr>
          <w:rFonts w:ascii="Times New Roman" w:hAnsi="Times New Roman"/>
          <w:color w:val="252525"/>
          <w:sz w:val="24"/>
          <w:szCs w:val="24"/>
          <w:lang w:eastAsia="ru-RU"/>
        </w:rPr>
        <w:tab/>
      </w:r>
      <w:r w:rsidR="00BF4195">
        <w:rPr>
          <w:rFonts w:ascii="Times New Roman" w:hAnsi="Times New Roman"/>
          <w:color w:val="252525"/>
          <w:sz w:val="24"/>
          <w:szCs w:val="24"/>
          <w:lang w:eastAsia="ru-RU"/>
        </w:rPr>
        <w:t>Уклад МА</w:t>
      </w:r>
      <w:r w:rsidR="00BF4195" w:rsidRPr="00BF4195">
        <w:rPr>
          <w:rFonts w:ascii="Times New Roman" w:hAnsi="Times New Roman"/>
          <w:color w:val="252525"/>
          <w:sz w:val="24"/>
          <w:szCs w:val="24"/>
          <w:lang w:eastAsia="ru-RU"/>
        </w:rPr>
        <w:t xml:space="preserve">ДОУ </w:t>
      </w:r>
      <w:r w:rsidR="00BF4195">
        <w:rPr>
          <w:rFonts w:ascii="Times New Roman" w:hAnsi="Times New Roman"/>
          <w:color w:val="252525"/>
          <w:sz w:val="24"/>
          <w:szCs w:val="24"/>
          <w:lang w:eastAsia="ru-RU"/>
        </w:rPr>
        <w:t xml:space="preserve">«ЦРР </w:t>
      </w:r>
      <w:proofErr w:type="gramStart"/>
      <w:r w:rsidR="00BF4195">
        <w:rPr>
          <w:rFonts w:ascii="Times New Roman" w:hAnsi="Times New Roman"/>
          <w:color w:val="252525"/>
          <w:sz w:val="24"/>
          <w:szCs w:val="24"/>
          <w:lang w:eastAsia="ru-RU"/>
        </w:rPr>
        <w:t>–д</w:t>
      </w:r>
      <w:proofErr w:type="gramEnd"/>
      <w:r w:rsidR="00BF4195">
        <w:rPr>
          <w:rFonts w:ascii="Times New Roman" w:hAnsi="Times New Roman"/>
          <w:color w:val="252525"/>
          <w:sz w:val="24"/>
          <w:szCs w:val="24"/>
          <w:lang w:eastAsia="ru-RU"/>
        </w:rPr>
        <w:t xml:space="preserve">етский сад №2» </w:t>
      </w:r>
      <w:r w:rsidR="00BF4195" w:rsidRPr="00BF4195">
        <w:rPr>
          <w:rFonts w:ascii="Times New Roman" w:hAnsi="Times New Roman"/>
          <w:color w:val="252525"/>
          <w:sz w:val="24"/>
          <w:szCs w:val="24"/>
          <w:lang w:eastAsia="ru-RU"/>
        </w:rPr>
        <w:t>опирается на базовые национальн</w:t>
      </w:r>
      <w:r w:rsidR="00BF4195">
        <w:rPr>
          <w:rFonts w:ascii="Times New Roman" w:hAnsi="Times New Roman"/>
          <w:color w:val="252525"/>
          <w:sz w:val="24"/>
          <w:szCs w:val="24"/>
          <w:lang w:eastAsia="ru-RU"/>
        </w:rPr>
        <w:t xml:space="preserve">ые ценности, традиции региона и </w:t>
      </w:r>
      <w:r w:rsidR="00BF4195" w:rsidRPr="00BF4195">
        <w:rPr>
          <w:rFonts w:ascii="Times New Roman" w:hAnsi="Times New Roman"/>
          <w:color w:val="252525"/>
          <w:sz w:val="24"/>
          <w:szCs w:val="24"/>
          <w:lang w:eastAsia="ru-RU"/>
        </w:rPr>
        <w:t>образовательного учреждения, задает культуру поведения с</w:t>
      </w:r>
      <w:r w:rsidR="00BF4195">
        <w:rPr>
          <w:rFonts w:ascii="Times New Roman" w:hAnsi="Times New Roman"/>
          <w:color w:val="252525"/>
          <w:sz w:val="24"/>
          <w:szCs w:val="24"/>
          <w:lang w:eastAsia="ru-RU"/>
        </w:rPr>
        <w:t xml:space="preserve">ообществ, учитывает специфику и </w:t>
      </w:r>
      <w:r w:rsidR="00BF4195" w:rsidRPr="00BF4195">
        <w:rPr>
          <w:rFonts w:ascii="Times New Roman" w:hAnsi="Times New Roman"/>
          <w:color w:val="252525"/>
          <w:sz w:val="24"/>
          <w:szCs w:val="24"/>
          <w:lang w:eastAsia="ru-RU"/>
        </w:rPr>
        <w:t>конкретные формы организации распорядка дня, соблюд</w:t>
      </w:r>
      <w:r w:rsidR="00BF4195">
        <w:rPr>
          <w:rFonts w:ascii="Times New Roman" w:hAnsi="Times New Roman"/>
          <w:color w:val="252525"/>
          <w:sz w:val="24"/>
          <w:szCs w:val="24"/>
          <w:lang w:eastAsia="ru-RU"/>
        </w:rPr>
        <w:t xml:space="preserve">ение оптимального двигательного </w:t>
      </w:r>
      <w:r w:rsidR="00BF4195" w:rsidRPr="00BF4195">
        <w:rPr>
          <w:rFonts w:ascii="Times New Roman" w:hAnsi="Times New Roman"/>
          <w:color w:val="252525"/>
          <w:sz w:val="24"/>
          <w:szCs w:val="24"/>
          <w:lang w:eastAsia="ru-RU"/>
        </w:rPr>
        <w:t>режима, разумное чередование и сочетание умственных, эмоциональных и физических нагру</w:t>
      </w:r>
      <w:r w:rsidR="00BF4195">
        <w:rPr>
          <w:rFonts w:ascii="Times New Roman" w:hAnsi="Times New Roman"/>
          <w:color w:val="252525"/>
          <w:sz w:val="24"/>
          <w:szCs w:val="24"/>
          <w:lang w:eastAsia="ru-RU"/>
        </w:rPr>
        <w:t xml:space="preserve">зок в </w:t>
      </w:r>
      <w:r w:rsidR="00BF4195" w:rsidRPr="00BF4195">
        <w:rPr>
          <w:rFonts w:ascii="Times New Roman" w:hAnsi="Times New Roman"/>
          <w:color w:val="252525"/>
          <w:sz w:val="24"/>
          <w:szCs w:val="24"/>
          <w:lang w:eastAsia="ru-RU"/>
        </w:rPr>
        <w:t>специально организованной деятельности детей, с</w:t>
      </w:r>
      <w:r w:rsidR="00BF4195">
        <w:rPr>
          <w:rFonts w:ascii="Times New Roman" w:hAnsi="Times New Roman"/>
          <w:color w:val="252525"/>
          <w:sz w:val="24"/>
          <w:szCs w:val="24"/>
          <w:lang w:eastAsia="ru-RU"/>
        </w:rPr>
        <w:t xml:space="preserve">овместной со взрослыми, а также </w:t>
      </w:r>
      <w:r w:rsidR="00BF4195" w:rsidRPr="00BF4195">
        <w:rPr>
          <w:rFonts w:ascii="Times New Roman" w:hAnsi="Times New Roman"/>
          <w:color w:val="252525"/>
          <w:sz w:val="24"/>
          <w:szCs w:val="24"/>
          <w:lang w:eastAsia="ru-RU"/>
        </w:rPr>
        <w:t>самостоятельной деятельности. Обязательно выделено врем</w:t>
      </w:r>
      <w:r w:rsidR="00BF4195">
        <w:rPr>
          <w:rFonts w:ascii="Times New Roman" w:hAnsi="Times New Roman"/>
          <w:color w:val="252525"/>
          <w:sz w:val="24"/>
          <w:szCs w:val="24"/>
          <w:lang w:eastAsia="ru-RU"/>
        </w:rPr>
        <w:t xml:space="preserve">я для восприятия художественной </w:t>
      </w:r>
      <w:r w:rsidR="00BF4195" w:rsidRPr="00BF4195">
        <w:rPr>
          <w:rFonts w:ascii="Times New Roman" w:hAnsi="Times New Roman"/>
          <w:color w:val="252525"/>
          <w:sz w:val="24"/>
          <w:szCs w:val="24"/>
          <w:lang w:eastAsia="ru-RU"/>
        </w:rPr>
        <w:t>литературы, утреннего и вечернего круга.</w:t>
      </w:r>
    </w:p>
    <w:p w:rsidR="00BF4195" w:rsidRPr="00BF4195" w:rsidRDefault="0082075F" w:rsidP="00BF4195">
      <w:pPr>
        <w:shd w:val="clear" w:color="auto" w:fill="FFFFFF"/>
        <w:spacing w:after="0" w:line="240" w:lineRule="auto"/>
        <w:jc w:val="both"/>
        <w:rPr>
          <w:rFonts w:ascii="Times New Roman" w:hAnsi="Times New Roman"/>
          <w:color w:val="252525"/>
          <w:sz w:val="24"/>
          <w:szCs w:val="24"/>
          <w:lang w:eastAsia="ru-RU"/>
        </w:rPr>
      </w:pPr>
      <w:r>
        <w:rPr>
          <w:rFonts w:ascii="Times New Roman" w:hAnsi="Times New Roman"/>
          <w:color w:val="252525"/>
          <w:sz w:val="24"/>
          <w:szCs w:val="24"/>
          <w:lang w:eastAsia="ru-RU"/>
        </w:rPr>
        <w:tab/>
      </w:r>
      <w:r w:rsidR="00BF4195" w:rsidRPr="00BF4195">
        <w:rPr>
          <w:rFonts w:ascii="Times New Roman" w:hAnsi="Times New Roman"/>
          <w:color w:val="252525"/>
          <w:sz w:val="24"/>
          <w:szCs w:val="24"/>
          <w:lang w:eastAsia="ru-RU"/>
        </w:rPr>
        <w:t xml:space="preserve">Ключевыми элементами уклада МАДОУ «ЦРР </w:t>
      </w:r>
      <w:proofErr w:type="gramStart"/>
      <w:r w:rsidR="00BF4195" w:rsidRPr="00BF4195">
        <w:rPr>
          <w:rFonts w:ascii="Times New Roman" w:hAnsi="Times New Roman"/>
          <w:color w:val="252525"/>
          <w:sz w:val="24"/>
          <w:szCs w:val="24"/>
          <w:lang w:eastAsia="ru-RU"/>
        </w:rPr>
        <w:t>–д</w:t>
      </w:r>
      <w:proofErr w:type="gramEnd"/>
      <w:r w:rsidR="00BF4195" w:rsidRPr="00BF4195">
        <w:rPr>
          <w:rFonts w:ascii="Times New Roman" w:hAnsi="Times New Roman"/>
          <w:color w:val="252525"/>
          <w:sz w:val="24"/>
          <w:szCs w:val="24"/>
          <w:lang w:eastAsia="ru-RU"/>
        </w:rPr>
        <w:t>етский сад №2»</w:t>
      </w:r>
      <w:r w:rsidR="00BF4195">
        <w:rPr>
          <w:rFonts w:ascii="Times New Roman" w:hAnsi="Times New Roman"/>
          <w:color w:val="252525"/>
          <w:sz w:val="24"/>
          <w:szCs w:val="24"/>
          <w:lang w:eastAsia="ru-RU"/>
        </w:rPr>
        <w:t xml:space="preserve"> г.о. Саранск</w:t>
      </w:r>
      <w:r w:rsidR="00BF4195" w:rsidRPr="00BF4195">
        <w:rPr>
          <w:rFonts w:ascii="Times New Roman" w:hAnsi="Times New Roman"/>
          <w:color w:val="252525"/>
          <w:sz w:val="24"/>
          <w:szCs w:val="24"/>
          <w:lang w:eastAsia="ru-RU"/>
        </w:rPr>
        <w:t xml:space="preserve"> значатся:</w:t>
      </w:r>
    </w:p>
    <w:p w:rsidR="00BF4195" w:rsidRPr="00BF4195" w:rsidRDefault="00BF4195" w:rsidP="00BF4195">
      <w:pPr>
        <w:shd w:val="clear" w:color="auto" w:fill="FFFFFF"/>
        <w:spacing w:after="0" w:line="240" w:lineRule="auto"/>
        <w:jc w:val="both"/>
        <w:rPr>
          <w:rFonts w:ascii="Times New Roman" w:hAnsi="Times New Roman"/>
          <w:color w:val="252525"/>
          <w:sz w:val="24"/>
          <w:szCs w:val="24"/>
          <w:lang w:eastAsia="ru-RU"/>
        </w:rPr>
      </w:pPr>
      <w:r>
        <w:rPr>
          <w:rFonts w:ascii="Times New Roman" w:hAnsi="Times New Roman"/>
          <w:color w:val="252525"/>
          <w:sz w:val="24"/>
          <w:szCs w:val="24"/>
          <w:lang w:eastAsia="ru-RU"/>
        </w:rPr>
        <w:t>-</w:t>
      </w:r>
      <w:r w:rsidRPr="00BF4195">
        <w:rPr>
          <w:rFonts w:ascii="Times New Roman" w:hAnsi="Times New Roman"/>
          <w:color w:val="252525"/>
          <w:sz w:val="24"/>
          <w:szCs w:val="24"/>
          <w:lang w:eastAsia="ru-RU"/>
        </w:rPr>
        <w:t xml:space="preserve"> безопасные условия организации воспитательного процесса,</w:t>
      </w:r>
    </w:p>
    <w:p w:rsidR="00BF4195" w:rsidRPr="00BF4195" w:rsidRDefault="00BF4195" w:rsidP="00BF4195">
      <w:pPr>
        <w:shd w:val="clear" w:color="auto" w:fill="FFFFFF"/>
        <w:spacing w:after="0" w:line="240" w:lineRule="auto"/>
        <w:jc w:val="both"/>
        <w:rPr>
          <w:rFonts w:ascii="Times New Roman" w:hAnsi="Times New Roman"/>
          <w:color w:val="252525"/>
          <w:sz w:val="24"/>
          <w:szCs w:val="24"/>
          <w:lang w:eastAsia="ru-RU"/>
        </w:rPr>
      </w:pPr>
      <w:r>
        <w:rPr>
          <w:rFonts w:ascii="Times New Roman" w:hAnsi="Times New Roman"/>
          <w:color w:val="252525"/>
          <w:sz w:val="24"/>
          <w:szCs w:val="24"/>
          <w:lang w:eastAsia="ru-RU"/>
        </w:rPr>
        <w:t>-</w:t>
      </w:r>
      <w:r w:rsidRPr="00BF4195">
        <w:rPr>
          <w:rFonts w:ascii="Times New Roman" w:hAnsi="Times New Roman"/>
          <w:color w:val="252525"/>
          <w:sz w:val="24"/>
          <w:szCs w:val="24"/>
          <w:lang w:eastAsia="ru-RU"/>
        </w:rPr>
        <w:t xml:space="preserve"> принятие действующих норм, правил поведения, эти</w:t>
      </w:r>
      <w:r>
        <w:rPr>
          <w:rFonts w:ascii="Times New Roman" w:hAnsi="Times New Roman"/>
          <w:color w:val="252525"/>
          <w:sz w:val="24"/>
          <w:szCs w:val="24"/>
          <w:lang w:eastAsia="ru-RU"/>
        </w:rPr>
        <w:t xml:space="preserve">кета, нравственных ценностей во </w:t>
      </w:r>
      <w:r w:rsidRPr="00BF4195">
        <w:rPr>
          <w:rFonts w:ascii="Times New Roman" w:hAnsi="Times New Roman"/>
          <w:color w:val="252525"/>
          <w:sz w:val="24"/>
          <w:szCs w:val="24"/>
          <w:lang w:eastAsia="ru-RU"/>
        </w:rPr>
        <w:t>взаимодействии между детьми и педагогами, педагог</w:t>
      </w:r>
      <w:r>
        <w:rPr>
          <w:rFonts w:ascii="Times New Roman" w:hAnsi="Times New Roman"/>
          <w:color w:val="252525"/>
          <w:sz w:val="24"/>
          <w:szCs w:val="24"/>
          <w:lang w:eastAsia="ru-RU"/>
        </w:rPr>
        <w:t xml:space="preserve">ами и родителями, между детьми, </w:t>
      </w:r>
      <w:r w:rsidRPr="00BF4195">
        <w:rPr>
          <w:rFonts w:ascii="Times New Roman" w:hAnsi="Times New Roman"/>
          <w:color w:val="252525"/>
          <w:sz w:val="24"/>
          <w:szCs w:val="24"/>
          <w:lang w:eastAsia="ru-RU"/>
        </w:rPr>
        <w:t>включая нормы общения участников образовательных отношений в социальных сетях,</w:t>
      </w:r>
    </w:p>
    <w:p w:rsidR="00BF4195" w:rsidRPr="00BF4195" w:rsidRDefault="00BF4195" w:rsidP="00BF4195">
      <w:pPr>
        <w:shd w:val="clear" w:color="auto" w:fill="FFFFFF"/>
        <w:spacing w:after="0" w:line="240" w:lineRule="auto"/>
        <w:jc w:val="both"/>
        <w:rPr>
          <w:rFonts w:ascii="Times New Roman" w:hAnsi="Times New Roman"/>
          <w:color w:val="252525"/>
          <w:sz w:val="24"/>
          <w:szCs w:val="24"/>
          <w:lang w:eastAsia="ru-RU"/>
        </w:rPr>
      </w:pPr>
      <w:r>
        <w:rPr>
          <w:rFonts w:ascii="Times New Roman" w:hAnsi="Times New Roman"/>
          <w:color w:val="252525"/>
          <w:sz w:val="24"/>
          <w:szCs w:val="24"/>
          <w:lang w:eastAsia="ru-RU"/>
        </w:rPr>
        <w:t>-</w:t>
      </w:r>
      <w:r w:rsidRPr="00BF4195">
        <w:rPr>
          <w:rFonts w:ascii="Times New Roman" w:hAnsi="Times New Roman"/>
          <w:color w:val="252525"/>
          <w:sz w:val="24"/>
          <w:szCs w:val="24"/>
          <w:lang w:eastAsia="ru-RU"/>
        </w:rPr>
        <w:t xml:space="preserve"> атмосфера эмоционального комфорта и благополучия,</w:t>
      </w:r>
    </w:p>
    <w:p w:rsidR="00BF4195" w:rsidRPr="00BF4195" w:rsidRDefault="00BF4195" w:rsidP="00BF4195">
      <w:pPr>
        <w:shd w:val="clear" w:color="auto" w:fill="FFFFFF"/>
        <w:spacing w:after="0" w:line="240" w:lineRule="auto"/>
        <w:jc w:val="both"/>
        <w:rPr>
          <w:rFonts w:ascii="Times New Roman" w:hAnsi="Times New Roman"/>
          <w:color w:val="252525"/>
          <w:sz w:val="24"/>
          <w:szCs w:val="24"/>
          <w:lang w:eastAsia="ru-RU"/>
        </w:rPr>
      </w:pPr>
      <w:r>
        <w:rPr>
          <w:rFonts w:ascii="Times New Roman" w:hAnsi="Times New Roman"/>
          <w:color w:val="252525"/>
          <w:sz w:val="24"/>
          <w:szCs w:val="24"/>
          <w:lang w:eastAsia="ru-RU"/>
        </w:rPr>
        <w:t>-</w:t>
      </w:r>
      <w:r w:rsidRPr="00BF4195">
        <w:rPr>
          <w:rFonts w:ascii="Times New Roman" w:hAnsi="Times New Roman"/>
          <w:color w:val="252525"/>
          <w:sz w:val="24"/>
          <w:szCs w:val="24"/>
          <w:lang w:eastAsia="ru-RU"/>
        </w:rPr>
        <w:t xml:space="preserve"> организация различных видов детской деятельност</w:t>
      </w:r>
      <w:r>
        <w:rPr>
          <w:rFonts w:ascii="Times New Roman" w:hAnsi="Times New Roman"/>
          <w:color w:val="252525"/>
          <w:sz w:val="24"/>
          <w:szCs w:val="24"/>
          <w:lang w:eastAsia="ru-RU"/>
        </w:rPr>
        <w:t xml:space="preserve">и (организованной, совместной), </w:t>
      </w:r>
      <w:r w:rsidRPr="00BF4195">
        <w:rPr>
          <w:rFonts w:ascii="Times New Roman" w:hAnsi="Times New Roman"/>
          <w:color w:val="252525"/>
          <w:sz w:val="24"/>
          <w:szCs w:val="24"/>
          <w:lang w:eastAsia="ru-RU"/>
        </w:rPr>
        <w:t xml:space="preserve">создание условий для самореализации воспитанников </w:t>
      </w:r>
      <w:r>
        <w:rPr>
          <w:rFonts w:ascii="Times New Roman" w:hAnsi="Times New Roman"/>
          <w:color w:val="252525"/>
          <w:sz w:val="24"/>
          <w:szCs w:val="24"/>
          <w:lang w:eastAsia="ru-RU"/>
        </w:rPr>
        <w:t xml:space="preserve">в самостоятельной деятельности, </w:t>
      </w:r>
      <w:r w:rsidRPr="00BF4195">
        <w:rPr>
          <w:rFonts w:ascii="Times New Roman" w:hAnsi="Times New Roman"/>
          <w:color w:val="252525"/>
          <w:sz w:val="24"/>
          <w:szCs w:val="24"/>
          <w:lang w:eastAsia="ru-RU"/>
        </w:rPr>
        <w:t>конкурсном движении,</w:t>
      </w:r>
    </w:p>
    <w:p w:rsidR="00BF4195" w:rsidRPr="00BF4195" w:rsidRDefault="00BF4195" w:rsidP="00BF4195">
      <w:pPr>
        <w:shd w:val="clear" w:color="auto" w:fill="FFFFFF"/>
        <w:spacing w:after="0" w:line="240" w:lineRule="auto"/>
        <w:jc w:val="both"/>
        <w:rPr>
          <w:rFonts w:ascii="Times New Roman" w:hAnsi="Times New Roman"/>
          <w:color w:val="252525"/>
          <w:sz w:val="24"/>
          <w:szCs w:val="24"/>
          <w:lang w:eastAsia="ru-RU"/>
        </w:rPr>
      </w:pPr>
      <w:r>
        <w:rPr>
          <w:rFonts w:ascii="Times New Roman" w:hAnsi="Times New Roman"/>
          <w:color w:val="252525"/>
          <w:sz w:val="24"/>
          <w:szCs w:val="24"/>
          <w:lang w:eastAsia="ru-RU"/>
        </w:rPr>
        <w:t>-</w:t>
      </w:r>
      <w:r w:rsidR="00741E91">
        <w:rPr>
          <w:rFonts w:ascii="Times New Roman" w:hAnsi="Times New Roman"/>
          <w:color w:val="252525"/>
          <w:sz w:val="24"/>
          <w:szCs w:val="24"/>
          <w:lang w:eastAsia="ru-RU"/>
        </w:rPr>
        <w:t xml:space="preserve"> сложившиеся традиции ДОО</w:t>
      </w:r>
      <w:r w:rsidRPr="00BF4195">
        <w:rPr>
          <w:rFonts w:ascii="Times New Roman" w:hAnsi="Times New Roman"/>
          <w:color w:val="252525"/>
          <w:sz w:val="24"/>
          <w:szCs w:val="24"/>
          <w:lang w:eastAsia="ru-RU"/>
        </w:rPr>
        <w:t>, группы,</w:t>
      </w:r>
    </w:p>
    <w:p w:rsidR="00BF4195" w:rsidRPr="00BF4195" w:rsidRDefault="00BF4195" w:rsidP="00BF4195">
      <w:pPr>
        <w:shd w:val="clear" w:color="auto" w:fill="FFFFFF"/>
        <w:spacing w:after="0" w:line="240" w:lineRule="auto"/>
        <w:jc w:val="both"/>
        <w:rPr>
          <w:rFonts w:ascii="Times New Roman" w:hAnsi="Times New Roman"/>
          <w:color w:val="252525"/>
          <w:sz w:val="24"/>
          <w:szCs w:val="24"/>
          <w:lang w:eastAsia="ru-RU"/>
        </w:rPr>
      </w:pPr>
      <w:r>
        <w:rPr>
          <w:rFonts w:ascii="Times New Roman" w:hAnsi="Times New Roman"/>
          <w:color w:val="252525"/>
          <w:sz w:val="24"/>
          <w:szCs w:val="24"/>
          <w:lang w:eastAsia="ru-RU"/>
        </w:rPr>
        <w:t>-</w:t>
      </w:r>
      <w:r w:rsidR="00741E91">
        <w:rPr>
          <w:rFonts w:ascii="Times New Roman" w:hAnsi="Times New Roman"/>
          <w:color w:val="252525"/>
          <w:sz w:val="24"/>
          <w:szCs w:val="24"/>
          <w:lang w:eastAsia="ru-RU"/>
        </w:rPr>
        <w:t xml:space="preserve"> созданная в ДОО</w:t>
      </w:r>
      <w:r w:rsidRPr="00BF4195">
        <w:rPr>
          <w:rFonts w:ascii="Times New Roman" w:hAnsi="Times New Roman"/>
          <w:color w:val="252525"/>
          <w:sz w:val="24"/>
          <w:szCs w:val="24"/>
          <w:lang w:eastAsia="ru-RU"/>
        </w:rPr>
        <w:t>, группах развивающая предметно-про</w:t>
      </w:r>
      <w:r>
        <w:rPr>
          <w:rFonts w:ascii="Times New Roman" w:hAnsi="Times New Roman"/>
          <w:color w:val="252525"/>
          <w:sz w:val="24"/>
          <w:szCs w:val="24"/>
          <w:lang w:eastAsia="ru-RU"/>
        </w:rPr>
        <w:t xml:space="preserve">странственная среда, эстетика и </w:t>
      </w:r>
      <w:r w:rsidRPr="00BF4195">
        <w:rPr>
          <w:rFonts w:ascii="Times New Roman" w:hAnsi="Times New Roman"/>
          <w:color w:val="252525"/>
          <w:sz w:val="24"/>
          <w:szCs w:val="24"/>
          <w:lang w:eastAsia="ru-RU"/>
        </w:rPr>
        <w:t>дизайн оформления в повседневной жизни, к событийным мероприятиям,</w:t>
      </w:r>
    </w:p>
    <w:p w:rsidR="00BF4195" w:rsidRPr="00BF4195" w:rsidRDefault="00BF4195" w:rsidP="00BF4195">
      <w:pPr>
        <w:shd w:val="clear" w:color="auto" w:fill="FFFFFF"/>
        <w:spacing w:after="0" w:line="240" w:lineRule="auto"/>
        <w:jc w:val="both"/>
        <w:rPr>
          <w:rFonts w:ascii="Times New Roman" w:hAnsi="Times New Roman"/>
          <w:color w:val="252525"/>
          <w:sz w:val="24"/>
          <w:szCs w:val="24"/>
          <w:lang w:eastAsia="ru-RU"/>
        </w:rPr>
      </w:pPr>
      <w:r>
        <w:rPr>
          <w:rFonts w:ascii="Times New Roman" w:hAnsi="Times New Roman"/>
          <w:color w:val="252525"/>
          <w:sz w:val="24"/>
          <w:szCs w:val="24"/>
          <w:lang w:eastAsia="ru-RU"/>
        </w:rPr>
        <w:t>-</w:t>
      </w:r>
      <w:r w:rsidRPr="00BF4195">
        <w:rPr>
          <w:rFonts w:ascii="Times New Roman" w:hAnsi="Times New Roman"/>
          <w:color w:val="252525"/>
          <w:sz w:val="24"/>
          <w:szCs w:val="24"/>
          <w:lang w:eastAsia="ru-RU"/>
        </w:rPr>
        <w:t>наличие интереса у взрослых и детей (сообщества),</w:t>
      </w:r>
    </w:p>
    <w:p w:rsidR="00FD0317" w:rsidRDefault="00BF4195" w:rsidP="00BF4195">
      <w:pPr>
        <w:shd w:val="clear" w:color="auto" w:fill="FFFFFF"/>
        <w:spacing w:after="0" w:line="240" w:lineRule="auto"/>
        <w:jc w:val="both"/>
        <w:rPr>
          <w:rFonts w:ascii="Times New Roman" w:hAnsi="Times New Roman"/>
          <w:color w:val="252525"/>
          <w:sz w:val="24"/>
          <w:szCs w:val="24"/>
          <w:lang w:eastAsia="ru-RU"/>
        </w:rPr>
      </w:pPr>
      <w:r>
        <w:rPr>
          <w:rFonts w:ascii="Times New Roman" w:hAnsi="Times New Roman"/>
          <w:color w:val="252525"/>
          <w:sz w:val="24"/>
          <w:szCs w:val="24"/>
          <w:lang w:eastAsia="ru-RU"/>
        </w:rPr>
        <w:t>-</w:t>
      </w:r>
      <w:r w:rsidRPr="00BF4195">
        <w:rPr>
          <w:rFonts w:ascii="Times New Roman" w:hAnsi="Times New Roman"/>
          <w:color w:val="252525"/>
          <w:sz w:val="24"/>
          <w:szCs w:val="24"/>
          <w:lang w:eastAsia="ru-RU"/>
        </w:rPr>
        <w:t xml:space="preserve"> участие в творческих конкурсах, соревнованиях, фест</w:t>
      </w:r>
      <w:r>
        <w:rPr>
          <w:rFonts w:ascii="Times New Roman" w:hAnsi="Times New Roman"/>
          <w:color w:val="252525"/>
          <w:sz w:val="24"/>
          <w:szCs w:val="24"/>
          <w:lang w:eastAsia="ru-RU"/>
        </w:rPr>
        <w:t xml:space="preserve">ивалях, мероприятиях, социально </w:t>
      </w:r>
      <w:r w:rsidRPr="00BF4195">
        <w:rPr>
          <w:rFonts w:ascii="Times New Roman" w:hAnsi="Times New Roman"/>
          <w:color w:val="252525"/>
          <w:sz w:val="24"/>
          <w:szCs w:val="24"/>
          <w:lang w:eastAsia="ru-RU"/>
        </w:rPr>
        <w:t>значимых акциях р</w:t>
      </w:r>
      <w:r>
        <w:rPr>
          <w:rFonts w:ascii="Times New Roman" w:hAnsi="Times New Roman"/>
          <w:color w:val="252525"/>
          <w:sz w:val="24"/>
          <w:szCs w:val="24"/>
          <w:lang w:eastAsia="ru-RU"/>
        </w:rPr>
        <w:t>егионального, областного уровня</w:t>
      </w:r>
      <w:r w:rsidR="00FD0317">
        <w:rPr>
          <w:rFonts w:ascii="Times New Roman" w:hAnsi="Times New Roman"/>
          <w:color w:val="252525"/>
          <w:sz w:val="24"/>
          <w:szCs w:val="24"/>
          <w:lang w:eastAsia="ru-RU"/>
        </w:rPr>
        <w:t>.</w:t>
      </w:r>
    </w:p>
    <w:p w:rsidR="00741E91" w:rsidRDefault="00741E91" w:rsidP="00BF4195">
      <w:pPr>
        <w:shd w:val="clear" w:color="auto" w:fill="FFFFFF"/>
        <w:spacing w:after="0" w:line="240" w:lineRule="auto"/>
        <w:jc w:val="both"/>
        <w:rPr>
          <w:rFonts w:ascii="Times New Roman" w:hAnsi="Times New Roman"/>
          <w:b/>
          <w:color w:val="252525"/>
          <w:sz w:val="24"/>
          <w:szCs w:val="24"/>
          <w:lang w:eastAsia="ru-RU"/>
        </w:rPr>
      </w:pPr>
    </w:p>
    <w:p w:rsidR="00741E91" w:rsidRPr="00741E91" w:rsidRDefault="00741E91" w:rsidP="00BF4195">
      <w:pPr>
        <w:shd w:val="clear" w:color="auto" w:fill="FFFFFF"/>
        <w:spacing w:after="0" w:line="240" w:lineRule="auto"/>
        <w:jc w:val="both"/>
        <w:rPr>
          <w:rFonts w:ascii="Times New Roman" w:hAnsi="Times New Roman"/>
          <w:b/>
          <w:color w:val="252525"/>
          <w:sz w:val="24"/>
          <w:szCs w:val="24"/>
          <w:lang w:eastAsia="ru-RU"/>
        </w:rPr>
      </w:pPr>
      <w:r w:rsidRPr="00741E91">
        <w:rPr>
          <w:rFonts w:ascii="Times New Roman" w:hAnsi="Times New Roman"/>
          <w:b/>
          <w:color w:val="252525"/>
          <w:sz w:val="24"/>
          <w:szCs w:val="24"/>
          <w:lang w:eastAsia="ru-RU"/>
        </w:rPr>
        <w:t xml:space="preserve">Основные характеристики </w:t>
      </w:r>
    </w:p>
    <w:p w:rsidR="002C1EA6" w:rsidRPr="001E5E54" w:rsidRDefault="00741E91" w:rsidP="002C1EA6">
      <w:pPr>
        <w:shd w:val="clear" w:color="auto" w:fill="FFFFFF"/>
        <w:spacing w:before="100" w:beforeAutospacing="1" w:after="100" w:afterAutospacing="1" w:line="240" w:lineRule="auto"/>
        <w:jc w:val="both"/>
        <w:outlineLvl w:val="3"/>
        <w:rPr>
          <w:rFonts w:ascii="Times New Roman" w:hAnsi="Times New Roman"/>
          <w:b/>
          <w:bCs/>
          <w:color w:val="252525"/>
          <w:sz w:val="24"/>
          <w:szCs w:val="24"/>
          <w:lang w:eastAsia="ru-RU"/>
        </w:rPr>
      </w:pPr>
      <w:r>
        <w:rPr>
          <w:rFonts w:ascii="Times New Roman" w:hAnsi="Times New Roman"/>
          <w:b/>
          <w:bCs/>
          <w:color w:val="252525"/>
          <w:sz w:val="24"/>
          <w:szCs w:val="24"/>
          <w:lang w:eastAsia="ru-RU"/>
        </w:rPr>
        <w:t xml:space="preserve">а) </w:t>
      </w:r>
      <w:r w:rsidR="002C1EA6" w:rsidRPr="001E5E54">
        <w:rPr>
          <w:rFonts w:ascii="Times New Roman" w:hAnsi="Times New Roman"/>
          <w:b/>
          <w:bCs/>
          <w:color w:val="252525"/>
          <w:sz w:val="24"/>
          <w:szCs w:val="24"/>
          <w:lang w:eastAsia="ru-RU"/>
        </w:rPr>
        <w:t>Цель и смысл деятельности ДОО, ее миссия</w:t>
      </w:r>
    </w:p>
    <w:p w:rsidR="002C1EA6" w:rsidRDefault="0082075F" w:rsidP="002C1EA6">
      <w:p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ab/>
      </w:r>
      <w:r w:rsidR="002C1EA6">
        <w:rPr>
          <w:rFonts w:ascii="Times New Roman" w:hAnsi="Times New Roman"/>
          <w:sz w:val="24"/>
          <w:szCs w:val="24"/>
        </w:rPr>
        <w:t>Деятельность</w:t>
      </w:r>
      <w:r w:rsidR="002C1EA6" w:rsidRPr="00F9335B">
        <w:rPr>
          <w:rFonts w:ascii="Times New Roman" w:hAnsi="Times New Roman"/>
          <w:sz w:val="24"/>
          <w:szCs w:val="24"/>
        </w:rPr>
        <w:t xml:space="preserve">  ДОО </w:t>
      </w:r>
      <w:r w:rsidR="002C1EA6">
        <w:rPr>
          <w:rFonts w:ascii="Times New Roman" w:hAnsi="Times New Roman"/>
          <w:sz w:val="24"/>
          <w:szCs w:val="24"/>
        </w:rPr>
        <w:t>направлена на</w:t>
      </w:r>
      <w:r w:rsidR="002C1EA6" w:rsidRPr="00F9335B">
        <w:rPr>
          <w:rFonts w:ascii="Times New Roman" w:hAnsi="Times New Roman"/>
          <w:sz w:val="24"/>
          <w:szCs w:val="24"/>
        </w:rPr>
        <w:t xml:space="preserve"> сохранение психологического и физического здоровья дошкольника,  </w:t>
      </w:r>
      <w:r w:rsidR="002C1EA6" w:rsidRPr="001E5E54">
        <w:rPr>
          <w:rFonts w:ascii="Times New Roman" w:hAnsi="Times New Roman"/>
          <w:color w:val="252525"/>
          <w:sz w:val="24"/>
          <w:szCs w:val="24"/>
          <w:lang w:eastAsia="ru-RU"/>
        </w:rPr>
        <w:t xml:space="preserve">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w:t>
      </w:r>
      <w:r w:rsidR="002C1EA6" w:rsidRPr="00F9335B">
        <w:rPr>
          <w:rFonts w:ascii="Times New Roman" w:hAnsi="Times New Roman"/>
          <w:color w:val="252525"/>
          <w:sz w:val="24"/>
          <w:szCs w:val="24"/>
          <w:lang w:eastAsia="ru-RU"/>
        </w:rPr>
        <w:t xml:space="preserve">возраста, а также на </w:t>
      </w:r>
      <w:r w:rsidR="002C1EA6" w:rsidRPr="00F9335B">
        <w:rPr>
          <w:rFonts w:ascii="Times New Roman" w:hAnsi="Times New Roman"/>
          <w:sz w:val="24"/>
          <w:szCs w:val="24"/>
        </w:rPr>
        <w:t xml:space="preserve">подготовку ребёнка к дальнейшей социализации в обществе. Одной из главных задач ДОО является создание атмосферы психологического комфорта и эмоционального благополучия, свободной творческой и активной личности. ДОО предоставляет детям возможность развиваться разносторонне, а педагогам – проявить себя профессионально. Важно настроить всех работников на качественную </w:t>
      </w:r>
      <w:proofErr w:type="gramStart"/>
      <w:r w:rsidR="002C1EA6" w:rsidRPr="00F9335B">
        <w:rPr>
          <w:rFonts w:ascii="Times New Roman" w:hAnsi="Times New Roman"/>
          <w:sz w:val="24"/>
          <w:szCs w:val="24"/>
        </w:rPr>
        <w:t>работу</w:t>
      </w:r>
      <w:proofErr w:type="gramEnd"/>
      <w:r w:rsidR="002C1EA6" w:rsidRPr="00F9335B">
        <w:rPr>
          <w:rFonts w:ascii="Times New Roman" w:hAnsi="Times New Roman"/>
          <w:sz w:val="24"/>
          <w:szCs w:val="24"/>
        </w:rPr>
        <w:t xml:space="preserve"> на перспективу, создать дух общности, корпоративности, единения; сформировать узнаваемый образ на рынке образовательных услуг.</w:t>
      </w:r>
    </w:p>
    <w:p w:rsidR="004D3FED" w:rsidRPr="004D3FED" w:rsidRDefault="0082075F" w:rsidP="002C1EA6">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r>
      <w:r w:rsidR="004D3FED" w:rsidRPr="004D3FED">
        <w:rPr>
          <w:rFonts w:ascii="Times New Roman" w:hAnsi="Times New Roman" w:cs="Times New Roman"/>
          <w:sz w:val="24"/>
          <w:szCs w:val="24"/>
        </w:rPr>
        <w:t>Миссия нашего детского сада заключается в объединении усилий ДОУ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 Миссия ДОО – предоставление каждому ребенку возможности радостно и содержательно прожить самоценный период дошкольного детства с возможностью максимальной самореализации, сохранение и укрепление здоровья каждого ребенка, осуществление коррекции речевого развития детей</w:t>
      </w:r>
    </w:p>
    <w:p w:rsidR="002C1EA6" w:rsidRDefault="00741E91" w:rsidP="002C1EA6">
      <w:pPr>
        <w:shd w:val="clear" w:color="auto" w:fill="FFFFFF"/>
        <w:spacing w:before="100" w:beforeAutospacing="1" w:after="100" w:afterAutospacing="1" w:line="240" w:lineRule="auto"/>
        <w:jc w:val="both"/>
        <w:outlineLvl w:val="3"/>
        <w:rPr>
          <w:rFonts w:ascii="Times New Roman" w:hAnsi="Times New Roman"/>
          <w:b/>
          <w:bCs/>
          <w:sz w:val="24"/>
          <w:szCs w:val="24"/>
          <w:lang w:eastAsia="ru-RU"/>
        </w:rPr>
      </w:pPr>
      <w:r>
        <w:rPr>
          <w:rFonts w:ascii="Times New Roman" w:hAnsi="Times New Roman"/>
          <w:b/>
          <w:bCs/>
          <w:sz w:val="24"/>
          <w:szCs w:val="24"/>
          <w:lang w:eastAsia="ru-RU"/>
        </w:rPr>
        <w:lastRenderedPageBreak/>
        <w:t xml:space="preserve">б) </w:t>
      </w:r>
      <w:r w:rsidR="002C1EA6" w:rsidRPr="002C1EA6">
        <w:rPr>
          <w:rFonts w:ascii="Times New Roman" w:hAnsi="Times New Roman"/>
          <w:b/>
          <w:bCs/>
          <w:sz w:val="24"/>
          <w:szCs w:val="24"/>
          <w:lang w:eastAsia="ru-RU"/>
        </w:rPr>
        <w:t>Принципы жизни и воспитания в ДОО</w:t>
      </w:r>
    </w:p>
    <w:p w:rsidR="004D3FED" w:rsidRPr="004D3FED" w:rsidRDefault="0082075F" w:rsidP="004D3FED">
      <w:pPr>
        <w:shd w:val="clear" w:color="auto" w:fill="FFFFFF"/>
        <w:spacing w:after="0" w:line="240" w:lineRule="auto"/>
        <w:jc w:val="both"/>
        <w:outlineLvl w:val="3"/>
        <w:rPr>
          <w:rFonts w:ascii="Times New Roman" w:hAnsi="Times New Roman"/>
          <w:bCs/>
          <w:sz w:val="24"/>
          <w:szCs w:val="24"/>
          <w:lang w:eastAsia="ru-RU"/>
        </w:rPr>
      </w:pPr>
      <w:r>
        <w:rPr>
          <w:rFonts w:ascii="Times New Roman" w:hAnsi="Times New Roman"/>
          <w:bCs/>
          <w:sz w:val="24"/>
          <w:szCs w:val="24"/>
          <w:lang w:eastAsia="ru-RU"/>
        </w:rPr>
        <w:tab/>
      </w:r>
      <w:r w:rsidR="004D3FED">
        <w:rPr>
          <w:rFonts w:ascii="Times New Roman" w:hAnsi="Times New Roman"/>
          <w:bCs/>
          <w:sz w:val="24"/>
          <w:szCs w:val="24"/>
          <w:lang w:eastAsia="ru-RU"/>
        </w:rPr>
        <w:t>Программа воспитания МА</w:t>
      </w:r>
      <w:r w:rsidR="004D3FED" w:rsidRPr="004D3FED">
        <w:rPr>
          <w:rFonts w:ascii="Times New Roman" w:hAnsi="Times New Roman"/>
          <w:bCs/>
          <w:sz w:val="24"/>
          <w:szCs w:val="24"/>
          <w:lang w:eastAsia="ru-RU"/>
        </w:rPr>
        <w:t>ДОУ «</w:t>
      </w:r>
      <w:r w:rsidR="004D3FED">
        <w:rPr>
          <w:rFonts w:ascii="Times New Roman" w:hAnsi="Times New Roman"/>
          <w:bCs/>
          <w:sz w:val="24"/>
          <w:szCs w:val="24"/>
          <w:lang w:eastAsia="ru-RU"/>
        </w:rPr>
        <w:t xml:space="preserve">ЦРР </w:t>
      </w:r>
      <w:proofErr w:type="gramStart"/>
      <w:r w:rsidR="004D3FED">
        <w:rPr>
          <w:rFonts w:ascii="Times New Roman" w:hAnsi="Times New Roman"/>
          <w:bCs/>
          <w:sz w:val="24"/>
          <w:szCs w:val="24"/>
          <w:lang w:eastAsia="ru-RU"/>
        </w:rPr>
        <w:t>-д</w:t>
      </w:r>
      <w:proofErr w:type="gramEnd"/>
      <w:r w:rsidR="004D3FED">
        <w:rPr>
          <w:rFonts w:ascii="Times New Roman" w:hAnsi="Times New Roman"/>
          <w:bCs/>
          <w:sz w:val="24"/>
          <w:szCs w:val="24"/>
          <w:lang w:eastAsia="ru-RU"/>
        </w:rPr>
        <w:t>етский сад №2</w:t>
      </w:r>
      <w:r w:rsidR="004D3FED" w:rsidRPr="004D3FED">
        <w:rPr>
          <w:rFonts w:ascii="Times New Roman" w:hAnsi="Times New Roman"/>
          <w:bCs/>
          <w:sz w:val="24"/>
          <w:szCs w:val="24"/>
          <w:lang w:eastAsia="ru-RU"/>
        </w:rPr>
        <w:t xml:space="preserve">» </w:t>
      </w:r>
      <w:r w:rsidR="004D3FED">
        <w:rPr>
          <w:rFonts w:ascii="Times New Roman" w:hAnsi="Times New Roman"/>
          <w:bCs/>
          <w:sz w:val="24"/>
          <w:szCs w:val="24"/>
          <w:lang w:eastAsia="ru-RU"/>
        </w:rPr>
        <w:t xml:space="preserve">построена на основе </w:t>
      </w:r>
      <w:r w:rsidR="004D3FED" w:rsidRPr="004D3FED">
        <w:rPr>
          <w:rFonts w:ascii="Times New Roman" w:hAnsi="Times New Roman"/>
          <w:bCs/>
          <w:sz w:val="24"/>
          <w:szCs w:val="24"/>
          <w:lang w:eastAsia="ru-RU"/>
        </w:rPr>
        <w:t>духовно-нравственных и социокультурных ценностей, пр</w:t>
      </w:r>
      <w:r w:rsidR="004D3FED">
        <w:rPr>
          <w:rFonts w:ascii="Times New Roman" w:hAnsi="Times New Roman"/>
          <w:bCs/>
          <w:sz w:val="24"/>
          <w:szCs w:val="24"/>
          <w:lang w:eastAsia="ru-RU"/>
        </w:rPr>
        <w:t xml:space="preserve">инятых в обществе правил и норм </w:t>
      </w:r>
      <w:r w:rsidR="004D3FED" w:rsidRPr="004D3FED">
        <w:rPr>
          <w:rFonts w:ascii="Times New Roman" w:hAnsi="Times New Roman"/>
          <w:bCs/>
          <w:sz w:val="24"/>
          <w:szCs w:val="24"/>
          <w:lang w:eastAsia="ru-RU"/>
        </w:rPr>
        <w:t>поведения в интересах человека, семьи, общества и опирается на следующие принципы:</w:t>
      </w:r>
    </w:p>
    <w:p w:rsidR="00F00A19" w:rsidRPr="00F00A19" w:rsidRDefault="0082075F" w:rsidP="00F00A19">
      <w:pPr>
        <w:spacing w:after="0"/>
        <w:jc w:val="both"/>
        <w:rPr>
          <w:rFonts w:ascii="Times New Roman" w:hAnsi="Times New Roman"/>
          <w:bCs/>
          <w:sz w:val="24"/>
          <w:szCs w:val="24"/>
          <w:lang w:eastAsia="ru-RU"/>
        </w:rPr>
      </w:pPr>
      <w:r>
        <w:rPr>
          <w:rFonts w:ascii="Times New Roman" w:hAnsi="Times New Roman"/>
          <w:bCs/>
          <w:sz w:val="24"/>
          <w:szCs w:val="24"/>
          <w:lang w:eastAsia="ru-RU"/>
        </w:rPr>
        <w:tab/>
      </w:r>
      <w:r w:rsidR="00F00A19" w:rsidRPr="00F00A19">
        <w:rPr>
          <w:rFonts w:ascii="Times New Roman" w:hAnsi="Times New Roman"/>
          <w:bCs/>
          <w:sz w:val="24"/>
          <w:szCs w:val="24"/>
          <w:lang w:eastAsia="ru-RU"/>
        </w:rPr>
        <w:t>1) обеспечивают всестороннее развитие каждого ребенка, в том числе развитие</w:t>
      </w:r>
      <w:r w:rsidR="00F00A19">
        <w:rPr>
          <w:rFonts w:ascii="Times New Roman" w:hAnsi="Times New Roman"/>
          <w:bCs/>
          <w:sz w:val="24"/>
          <w:szCs w:val="24"/>
          <w:lang w:eastAsia="ru-RU"/>
        </w:rPr>
        <w:t xml:space="preserve"> </w:t>
      </w:r>
      <w:r w:rsidR="00F00A19" w:rsidRPr="00F00A19">
        <w:rPr>
          <w:rFonts w:ascii="Times New Roman" w:hAnsi="Times New Roman"/>
          <w:bCs/>
          <w:sz w:val="24"/>
          <w:szCs w:val="24"/>
          <w:lang w:eastAsia="ru-RU"/>
        </w:rPr>
        <w:t>социальных, нравственных, эстетических, интелл</w:t>
      </w:r>
      <w:r w:rsidR="00F00A19">
        <w:rPr>
          <w:rFonts w:ascii="Times New Roman" w:hAnsi="Times New Roman"/>
          <w:bCs/>
          <w:sz w:val="24"/>
          <w:szCs w:val="24"/>
          <w:lang w:eastAsia="ru-RU"/>
        </w:rPr>
        <w:t xml:space="preserve">ектуальных, физических качеств, </w:t>
      </w:r>
      <w:r w:rsidR="00F00A19" w:rsidRPr="00F00A19">
        <w:rPr>
          <w:rFonts w:ascii="Times New Roman" w:hAnsi="Times New Roman"/>
          <w:bCs/>
          <w:sz w:val="24"/>
          <w:szCs w:val="24"/>
          <w:lang w:eastAsia="ru-RU"/>
        </w:rPr>
        <w:t>инициативности, самостоятельности и ответственности ребенка;</w:t>
      </w:r>
    </w:p>
    <w:p w:rsidR="00F00A19" w:rsidRPr="00F00A19" w:rsidRDefault="0082075F" w:rsidP="00F00A19">
      <w:pPr>
        <w:spacing w:after="0"/>
        <w:jc w:val="both"/>
        <w:rPr>
          <w:rFonts w:ascii="Times New Roman" w:hAnsi="Times New Roman"/>
          <w:bCs/>
          <w:sz w:val="24"/>
          <w:szCs w:val="24"/>
          <w:lang w:eastAsia="ru-RU"/>
        </w:rPr>
      </w:pPr>
      <w:r>
        <w:rPr>
          <w:rFonts w:ascii="Times New Roman" w:hAnsi="Times New Roman"/>
          <w:bCs/>
          <w:sz w:val="24"/>
          <w:szCs w:val="24"/>
          <w:lang w:eastAsia="ru-RU"/>
        </w:rPr>
        <w:tab/>
      </w:r>
      <w:r w:rsidR="00F00A19" w:rsidRPr="00F00A19">
        <w:rPr>
          <w:rFonts w:ascii="Times New Roman" w:hAnsi="Times New Roman"/>
          <w:bCs/>
          <w:sz w:val="24"/>
          <w:szCs w:val="24"/>
          <w:lang w:eastAsia="ru-RU"/>
        </w:rPr>
        <w:t xml:space="preserve">2) реализуют принцип возрастного соответствия - </w:t>
      </w:r>
      <w:r w:rsidR="00F00A19">
        <w:rPr>
          <w:rFonts w:ascii="Times New Roman" w:hAnsi="Times New Roman"/>
          <w:bCs/>
          <w:sz w:val="24"/>
          <w:szCs w:val="24"/>
          <w:lang w:eastAsia="ru-RU"/>
        </w:rPr>
        <w:t xml:space="preserve">содержания и методы дошкольного </w:t>
      </w:r>
      <w:r w:rsidR="00F00A19" w:rsidRPr="00F00A19">
        <w:rPr>
          <w:rFonts w:ascii="Times New Roman" w:hAnsi="Times New Roman"/>
          <w:bCs/>
          <w:sz w:val="24"/>
          <w:szCs w:val="24"/>
          <w:lang w:eastAsia="ru-RU"/>
        </w:rPr>
        <w:t>образования в соответствии с психическими законами развития и возрастными особенностями;</w:t>
      </w:r>
    </w:p>
    <w:p w:rsidR="00F00A19" w:rsidRPr="00F00A19" w:rsidRDefault="0082075F" w:rsidP="00F00A19">
      <w:pPr>
        <w:spacing w:after="0"/>
        <w:jc w:val="both"/>
        <w:rPr>
          <w:rFonts w:ascii="Times New Roman" w:hAnsi="Times New Roman"/>
          <w:bCs/>
          <w:sz w:val="24"/>
          <w:szCs w:val="24"/>
          <w:lang w:eastAsia="ru-RU"/>
        </w:rPr>
      </w:pPr>
      <w:r>
        <w:rPr>
          <w:rFonts w:ascii="Times New Roman" w:hAnsi="Times New Roman"/>
          <w:bCs/>
          <w:sz w:val="24"/>
          <w:szCs w:val="24"/>
          <w:lang w:eastAsia="ru-RU"/>
        </w:rPr>
        <w:tab/>
      </w:r>
      <w:r w:rsidR="00F00A19" w:rsidRPr="00F00A19">
        <w:rPr>
          <w:rFonts w:ascii="Times New Roman" w:hAnsi="Times New Roman"/>
          <w:bCs/>
          <w:sz w:val="24"/>
          <w:szCs w:val="24"/>
          <w:lang w:eastAsia="ru-RU"/>
        </w:rPr>
        <w:t>3) сочетают принципы научной обоснованност</w:t>
      </w:r>
      <w:r w:rsidR="00F00A19">
        <w:rPr>
          <w:rFonts w:ascii="Times New Roman" w:hAnsi="Times New Roman"/>
          <w:bCs/>
          <w:sz w:val="24"/>
          <w:szCs w:val="24"/>
          <w:lang w:eastAsia="ru-RU"/>
        </w:rPr>
        <w:t xml:space="preserve">и и практической применимости - </w:t>
      </w:r>
      <w:r w:rsidR="00F00A19" w:rsidRPr="00F00A19">
        <w:rPr>
          <w:rFonts w:ascii="Times New Roman" w:hAnsi="Times New Roman"/>
          <w:bCs/>
          <w:sz w:val="24"/>
          <w:szCs w:val="24"/>
          <w:lang w:eastAsia="ru-RU"/>
        </w:rPr>
        <w:t>соответствуют основным положениям возрастной психологии и дошкольной педагогики;</w:t>
      </w:r>
    </w:p>
    <w:p w:rsidR="00F00A19" w:rsidRPr="00F00A19" w:rsidRDefault="0082075F" w:rsidP="00F00A19">
      <w:pPr>
        <w:spacing w:after="0"/>
        <w:jc w:val="both"/>
        <w:rPr>
          <w:rFonts w:ascii="Times New Roman" w:hAnsi="Times New Roman"/>
          <w:bCs/>
          <w:sz w:val="24"/>
          <w:szCs w:val="24"/>
          <w:lang w:eastAsia="ru-RU"/>
        </w:rPr>
      </w:pPr>
      <w:r>
        <w:rPr>
          <w:rFonts w:ascii="Times New Roman" w:hAnsi="Times New Roman"/>
          <w:bCs/>
          <w:sz w:val="24"/>
          <w:szCs w:val="24"/>
          <w:lang w:eastAsia="ru-RU"/>
        </w:rPr>
        <w:tab/>
      </w:r>
      <w:r w:rsidR="00F00A19" w:rsidRPr="00F00A19">
        <w:rPr>
          <w:rFonts w:ascii="Times New Roman" w:hAnsi="Times New Roman"/>
          <w:bCs/>
          <w:sz w:val="24"/>
          <w:szCs w:val="24"/>
          <w:lang w:eastAsia="ru-RU"/>
        </w:rPr>
        <w:t>4) соответствуют критериям полноты, необходимости</w:t>
      </w:r>
      <w:r w:rsidR="00F00A19">
        <w:rPr>
          <w:rFonts w:ascii="Times New Roman" w:hAnsi="Times New Roman"/>
          <w:bCs/>
          <w:sz w:val="24"/>
          <w:szCs w:val="24"/>
          <w:lang w:eastAsia="ru-RU"/>
        </w:rPr>
        <w:t xml:space="preserve"> и достаточности – поставленные </w:t>
      </w:r>
      <w:r w:rsidR="00F00A19" w:rsidRPr="00F00A19">
        <w:rPr>
          <w:rFonts w:ascii="Times New Roman" w:hAnsi="Times New Roman"/>
          <w:bCs/>
          <w:sz w:val="24"/>
          <w:szCs w:val="24"/>
          <w:lang w:eastAsia="ru-RU"/>
        </w:rPr>
        <w:t>цели и задачи решают на необходимом и достаточном матер</w:t>
      </w:r>
      <w:r w:rsidR="00F00A19">
        <w:rPr>
          <w:rFonts w:ascii="Times New Roman" w:hAnsi="Times New Roman"/>
          <w:bCs/>
          <w:sz w:val="24"/>
          <w:szCs w:val="24"/>
          <w:lang w:eastAsia="ru-RU"/>
        </w:rPr>
        <w:t xml:space="preserve">иале, максимально приближаясь к </w:t>
      </w:r>
      <w:r w:rsidR="00F00A19" w:rsidRPr="00F00A19">
        <w:rPr>
          <w:rFonts w:ascii="Times New Roman" w:hAnsi="Times New Roman"/>
          <w:bCs/>
          <w:sz w:val="24"/>
          <w:szCs w:val="24"/>
          <w:lang w:eastAsia="ru-RU"/>
        </w:rPr>
        <w:t>разумному «минимуму»;</w:t>
      </w:r>
    </w:p>
    <w:p w:rsidR="00F00A19" w:rsidRPr="00F00A19" w:rsidRDefault="0082075F" w:rsidP="00F00A19">
      <w:pPr>
        <w:spacing w:after="0"/>
        <w:jc w:val="both"/>
        <w:rPr>
          <w:rFonts w:ascii="Times New Roman" w:hAnsi="Times New Roman"/>
          <w:bCs/>
          <w:sz w:val="24"/>
          <w:szCs w:val="24"/>
          <w:lang w:eastAsia="ru-RU"/>
        </w:rPr>
      </w:pPr>
      <w:r>
        <w:rPr>
          <w:rFonts w:ascii="Times New Roman" w:hAnsi="Times New Roman"/>
          <w:bCs/>
          <w:sz w:val="24"/>
          <w:szCs w:val="24"/>
          <w:lang w:eastAsia="ru-RU"/>
        </w:rPr>
        <w:tab/>
      </w:r>
      <w:r w:rsidR="00F00A19" w:rsidRPr="00F00A19">
        <w:rPr>
          <w:rFonts w:ascii="Times New Roman" w:hAnsi="Times New Roman"/>
          <w:bCs/>
          <w:sz w:val="24"/>
          <w:szCs w:val="24"/>
          <w:lang w:eastAsia="ru-RU"/>
        </w:rPr>
        <w:t>5) объединяют обучение и воспитание в целостный об</w:t>
      </w:r>
      <w:r w:rsidR="00F00A19">
        <w:rPr>
          <w:rFonts w:ascii="Times New Roman" w:hAnsi="Times New Roman"/>
          <w:bCs/>
          <w:sz w:val="24"/>
          <w:szCs w:val="24"/>
          <w:lang w:eastAsia="ru-RU"/>
        </w:rPr>
        <w:t xml:space="preserve">разовательный процесс на основе </w:t>
      </w:r>
      <w:r w:rsidR="00F00A19" w:rsidRPr="00F00A19">
        <w:rPr>
          <w:rFonts w:ascii="Times New Roman" w:hAnsi="Times New Roman"/>
          <w:bCs/>
          <w:sz w:val="24"/>
          <w:szCs w:val="24"/>
          <w:lang w:eastAsia="ru-RU"/>
        </w:rPr>
        <w:t>традиционных российских духовно-нравственных и социокультурных ценностей;</w:t>
      </w:r>
    </w:p>
    <w:p w:rsidR="00F00A19" w:rsidRPr="00F00A19" w:rsidRDefault="0082075F" w:rsidP="00F00A19">
      <w:pPr>
        <w:spacing w:after="0"/>
        <w:jc w:val="both"/>
        <w:rPr>
          <w:rFonts w:ascii="Times New Roman" w:hAnsi="Times New Roman"/>
          <w:bCs/>
          <w:sz w:val="24"/>
          <w:szCs w:val="24"/>
          <w:lang w:eastAsia="ru-RU"/>
        </w:rPr>
      </w:pPr>
      <w:r>
        <w:rPr>
          <w:rFonts w:ascii="Times New Roman" w:hAnsi="Times New Roman"/>
          <w:bCs/>
          <w:sz w:val="24"/>
          <w:szCs w:val="24"/>
          <w:lang w:eastAsia="ru-RU"/>
        </w:rPr>
        <w:tab/>
      </w:r>
      <w:r w:rsidR="00F00A19" w:rsidRPr="00F00A19">
        <w:rPr>
          <w:rFonts w:ascii="Times New Roman" w:hAnsi="Times New Roman"/>
          <w:bCs/>
          <w:sz w:val="24"/>
          <w:szCs w:val="24"/>
          <w:lang w:eastAsia="ru-RU"/>
        </w:rPr>
        <w:t>6) построены на принципах позитивной социализ</w:t>
      </w:r>
      <w:r w:rsidR="00F00A19">
        <w:rPr>
          <w:rFonts w:ascii="Times New Roman" w:hAnsi="Times New Roman"/>
          <w:bCs/>
          <w:sz w:val="24"/>
          <w:szCs w:val="24"/>
          <w:lang w:eastAsia="ru-RU"/>
        </w:rPr>
        <w:t xml:space="preserve">ации детей на основе принятых в </w:t>
      </w:r>
      <w:r w:rsidR="00F00A19" w:rsidRPr="00F00A19">
        <w:rPr>
          <w:rFonts w:ascii="Times New Roman" w:hAnsi="Times New Roman"/>
          <w:bCs/>
          <w:sz w:val="24"/>
          <w:szCs w:val="24"/>
          <w:lang w:eastAsia="ru-RU"/>
        </w:rPr>
        <w:t>обществе правил и норм поведения в интересах человека, семьи, общества и государства;</w:t>
      </w:r>
    </w:p>
    <w:p w:rsidR="00F00A19" w:rsidRPr="00F00A19" w:rsidRDefault="0082075F" w:rsidP="00F00A19">
      <w:pPr>
        <w:spacing w:after="0"/>
        <w:jc w:val="both"/>
        <w:rPr>
          <w:rFonts w:ascii="Times New Roman" w:hAnsi="Times New Roman"/>
          <w:bCs/>
          <w:sz w:val="24"/>
          <w:szCs w:val="24"/>
          <w:lang w:eastAsia="ru-RU"/>
        </w:rPr>
      </w:pPr>
      <w:r>
        <w:rPr>
          <w:rFonts w:ascii="Times New Roman" w:hAnsi="Times New Roman"/>
          <w:bCs/>
          <w:sz w:val="24"/>
          <w:szCs w:val="24"/>
          <w:lang w:eastAsia="ru-RU"/>
        </w:rPr>
        <w:tab/>
      </w:r>
      <w:r w:rsidR="00F00A19" w:rsidRPr="00F00A19">
        <w:rPr>
          <w:rFonts w:ascii="Times New Roman" w:hAnsi="Times New Roman"/>
          <w:bCs/>
          <w:sz w:val="24"/>
          <w:szCs w:val="24"/>
          <w:lang w:eastAsia="ru-RU"/>
        </w:rPr>
        <w:t>7) обеспечивают преемственность между всеми возр</w:t>
      </w:r>
      <w:r w:rsidR="00F00A19">
        <w:rPr>
          <w:rFonts w:ascii="Times New Roman" w:hAnsi="Times New Roman"/>
          <w:bCs/>
          <w:sz w:val="24"/>
          <w:szCs w:val="24"/>
          <w:lang w:eastAsia="ru-RU"/>
        </w:rPr>
        <w:t xml:space="preserve">астными группами, между детским </w:t>
      </w:r>
      <w:r w:rsidR="00F00A19" w:rsidRPr="00F00A19">
        <w:rPr>
          <w:rFonts w:ascii="Times New Roman" w:hAnsi="Times New Roman"/>
          <w:bCs/>
          <w:sz w:val="24"/>
          <w:szCs w:val="24"/>
          <w:lang w:eastAsia="ru-RU"/>
        </w:rPr>
        <w:t>садом и начальной школой;</w:t>
      </w:r>
    </w:p>
    <w:p w:rsidR="00F00A19" w:rsidRPr="00F00A19" w:rsidRDefault="0082075F" w:rsidP="00F00A19">
      <w:pPr>
        <w:spacing w:after="0"/>
        <w:jc w:val="both"/>
        <w:rPr>
          <w:rFonts w:ascii="Times New Roman" w:hAnsi="Times New Roman"/>
          <w:bCs/>
          <w:sz w:val="24"/>
          <w:szCs w:val="24"/>
          <w:lang w:eastAsia="ru-RU"/>
        </w:rPr>
      </w:pPr>
      <w:r>
        <w:rPr>
          <w:rFonts w:ascii="Times New Roman" w:hAnsi="Times New Roman"/>
          <w:bCs/>
          <w:sz w:val="24"/>
          <w:szCs w:val="24"/>
          <w:lang w:eastAsia="ru-RU"/>
        </w:rPr>
        <w:tab/>
      </w:r>
      <w:r w:rsidR="00F00A19" w:rsidRPr="00F00A19">
        <w:rPr>
          <w:rFonts w:ascii="Times New Roman" w:hAnsi="Times New Roman"/>
          <w:bCs/>
          <w:sz w:val="24"/>
          <w:szCs w:val="24"/>
          <w:lang w:eastAsia="ru-RU"/>
        </w:rPr>
        <w:t>8) реализуют принцип индивидуализации дошкол</w:t>
      </w:r>
      <w:r w:rsidR="00F00A19">
        <w:rPr>
          <w:rFonts w:ascii="Times New Roman" w:hAnsi="Times New Roman"/>
          <w:bCs/>
          <w:sz w:val="24"/>
          <w:szCs w:val="24"/>
          <w:lang w:eastAsia="ru-RU"/>
        </w:rPr>
        <w:t xml:space="preserve">ьного образования, что означает </w:t>
      </w:r>
      <w:r w:rsidR="00F00A19" w:rsidRPr="00F00A19">
        <w:rPr>
          <w:rFonts w:ascii="Times New Roman" w:hAnsi="Times New Roman"/>
          <w:bCs/>
          <w:sz w:val="24"/>
          <w:szCs w:val="24"/>
          <w:lang w:eastAsia="ru-RU"/>
        </w:rPr>
        <w:t>построение образовательного процесса с учетом индивидуальн</w:t>
      </w:r>
      <w:r w:rsidR="00F00A19">
        <w:rPr>
          <w:rFonts w:ascii="Times New Roman" w:hAnsi="Times New Roman"/>
          <w:bCs/>
          <w:sz w:val="24"/>
          <w:szCs w:val="24"/>
          <w:lang w:eastAsia="ru-RU"/>
        </w:rPr>
        <w:t xml:space="preserve">ых особенностей, возможностей и </w:t>
      </w:r>
      <w:r w:rsidR="00F00A19" w:rsidRPr="00F00A19">
        <w:rPr>
          <w:rFonts w:ascii="Times New Roman" w:hAnsi="Times New Roman"/>
          <w:bCs/>
          <w:sz w:val="24"/>
          <w:szCs w:val="24"/>
          <w:lang w:eastAsia="ru-RU"/>
        </w:rPr>
        <w:t>интересов детей;</w:t>
      </w:r>
    </w:p>
    <w:p w:rsidR="00F00A19" w:rsidRPr="00F00A19" w:rsidRDefault="0082075F" w:rsidP="00F00A19">
      <w:pPr>
        <w:spacing w:after="0"/>
        <w:jc w:val="both"/>
        <w:rPr>
          <w:rFonts w:ascii="Times New Roman" w:hAnsi="Times New Roman"/>
          <w:bCs/>
          <w:sz w:val="24"/>
          <w:szCs w:val="24"/>
          <w:lang w:eastAsia="ru-RU"/>
        </w:rPr>
      </w:pPr>
      <w:r>
        <w:rPr>
          <w:rFonts w:ascii="Times New Roman" w:hAnsi="Times New Roman"/>
          <w:bCs/>
          <w:sz w:val="24"/>
          <w:szCs w:val="24"/>
          <w:lang w:eastAsia="ru-RU"/>
        </w:rPr>
        <w:tab/>
      </w:r>
      <w:r w:rsidR="00F00A19" w:rsidRPr="00F00A19">
        <w:rPr>
          <w:rFonts w:ascii="Times New Roman" w:hAnsi="Times New Roman"/>
          <w:bCs/>
          <w:sz w:val="24"/>
          <w:szCs w:val="24"/>
          <w:lang w:eastAsia="ru-RU"/>
        </w:rPr>
        <w:t>9) базируются на личностно-ориентированном взаимодействии вз</w:t>
      </w:r>
      <w:r w:rsidR="00F00A19">
        <w:rPr>
          <w:rFonts w:ascii="Times New Roman" w:hAnsi="Times New Roman"/>
          <w:bCs/>
          <w:sz w:val="24"/>
          <w:szCs w:val="24"/>
          <w:lang w:eastAsia="ru-RU"/>
        </w:rPr>
        <w:t xml:space="preserve">рослого с ребенком, что </w:t>
      </w:r>
      <w:r w:rsidR="00F00A19" w:rsidRPr="00F00A19">
        <w:rPr>
          <w:rFonts w:ascii="Times New Roman" w:hAnsi="Times New Roman"/>
          <w:bCs/>
          <w:sz w:val="24"/>
          <w:szCs w:val="24"/>
          <w:lang w:eastAsia="ru-RU"/>
        </w:rPr>
        <w:t>означает понимание (признание) уникальности, неповторимос</w:t>
      </w:r>
      <w:r w:rsidR="00F00A19">
        <w:rPr>
          <w:rFonts w:ascii="Times New Roman" w:hAnsi="Times New Roman"/>
          <w:bCs/>
          <w:sz w:val="24"/>
          <w:szCs w:val="24"/>
          <w:lang w:eastAsia="ru-RU"/>
        </w:rPr>
        <w:t xml:space="preserve">ти каждого ребенка; поддержку и </w:t>
      </w:r>
      <w:r w:rsidR="00F00A19" w:rsidRPr="00F00A19">
        <w:rPr>
          <w:rFonts w:ascii="Times New Roman" w:hAnsi="Times New Roman"/>
          <w:bCs/>
          <w:sz w:val="24"/>
          <w:szCs w:val="24"/>
          <w:lang w:eastAsia="ru-RU"/>
        </w:rPr>
        <w:t>развитие инициативы детей в различных видах деятельности;</w:t>
      </w:r>
    </w:p>
    <w:p w:rsidR="00F00A19" w:rsidRPr="00F00A19" w:rsidRDefault="0082075F" w:rsidP="00F00A19">
      <w:pPr>
        <w:spacing w:after="0"/>
        <w:jc w:val="both"/>
        <w:rPr>
          <w:rFonts w:ascii="Times New Roman" w:hAnsi="Times New Roman"/>
          <w:bCs/>
          <w:sz w:val="24"/>
          <w:szCs w:val="24"/>
          <w:lang w:eastAsia="ru-RU"/>
        </w:rPr>
      </w:pPr>
      <w:r>
        <w:rPr>
          <w:rFonts w:ascii="Times New Roman" w:hAnsi="Times New Roman"/>
          <w:bCs/>
          <w:sz w:val="24"/>
          <w:szCs w:val="24"/>
          <w:lang w:eastAsia="ru-RU"/>
        </w:rPr>
        <w:tab/>
      </w:r>
      <w:r w:rsidR="00F00A19" w:rsidRPr="00F00A19">
        <w:rPr>
          <w:rFonts w:ascii="Times New Roman" w:hAnsi="Times New Roman"/>
          <w:bCs/>
          <w:sz w:val="24"/>
          <w:szCs w:val="24"/>
          <w:lang w:eastAsia="ru-RU"/>
        </w:rPr>
        <w:t>10) предусматривают учет региональной специфики и особенностей;</w:t>
      </w:r>
    </w:p>
    <w:p w:rsidR="00F00A19" w:rsidRPr="00F00A19" w:rsidRDefault="0082075F" w:rsidP="00F00A19">
      <w:pPr>
        <w:spacing w:after="0"/>
        <w:jc w:val="both"/>
        <w:rPr>
          <w:rFonts w:ascii="Times New Roman" w:hAnsi="Times New Roman"/>
          <w:bCs/>
          <w:sz w:val="24"/>
          <w:szCs w:val="24"/>
          <w:lang w:eastAsia="ru-RU"/>
        </w:rPr>
      </w:pPr>
      <w:r>
        <w:rPr>
          <w:rFonts w:ascii="Times New Roman" w:hAnsi="Times New Roman"/>
          <w:bCs/>
          <w:sz w:val="24"/>
          <w:szCs w:val="24"/>
          <w:lang w:eastAsia="ru-RU"/>
        </w:rPr>
        <w:tab/>
      </w:r>
      <w:r w:rsidR="00F00A19" w:rsidRPr="00F00A19">
        <w:rPr>
          <w:rFonts w:ascii="Times New Roman" w:hAnsi="Times New Roman"/>
          <w:bCs/>
          <w:sz w:val="24"/>
          <w:szCs w:val="24"/>
          <w:lang w:eastAsia="ru-RU"/>
        </w:rPr>
        <w:t>11) реализуется принцип открытости дошкольного образования;</w:t>
      </w:r>
    </w:p>
    <w:p w:rsidR="00F00A19" w:rsidRPr="00F00A19" w:rsidRDefault="0082075F" w:rsidP="00F00A19">
      <w:pPr>
        <w:spacing w:after="0"/>
        <w:jc w:val="both"/>
        <w:rPr>
          <w:rFonts w:ascii="Times New Roman" w:hAnsi="Times New Roman"/>
          <w:bCs/>
          <w:sz w:val="24"/>
          <w:szCs w:val="24"/>
          <w:lang w:eastAsia="ru-RU"/>
        </w:rPr>
      </w:pPr>
      <w:r>
        <w:rPr>
          <w:rFonts w:ascii="Times New Roman" w:hAnsi="Times New Roman"/>
          <w:bCs/>
          <w:sz w:val="24"/>
          <w:szCs w:val="24"/>
          <w:lang w:eastAsia="ru-RU"/>
        </w:rPr>
        <w:tab/>
      </w:r>
      <w:r w:rsidR="00F00A19" w:rsidRPr="00F00A19">
        <w:rPr>
          <w:rFonts w:ascii="Times New Roman" w:hAnsi="Times New Roman"/>
          <w:bCs/>
          <w:sz w:val="24"/>
          <w:szCs w:val="24"/>
          <w:lang w:eastAsia="ru-RU"/>
        </w:rPr>
        <w:t>12) предусматривают эффектное взаимодействие с семьями воспитанников;</w:t>
      </w:r>
    </w:p>
    <w:p w:rsidR="00F00A19" w:rsidRPr="00F00A19" w:rsidRDefault="0082075F" w:rsidP="00F00A19">
      <w:pPr>
        <w:spacing w:after="0"/>
        <w:jc w:val="both"/>
        <w:rPr>
          <w:rFonts w:ascii="Times New Roman" w:hAnsi="Times New Roman"/>
          <w:bCs/>
          <w:sz w:val="24"/>
          <w:szCs w:val="24"/>
          <w:lang w:eastAsia="ru-RU"/>
        </w:rPr>
      </w:pPr>
      <w:r>
        <w:rPr>
          <w:rFonts w:ascii="Times New Roman" w:hAnsi="Times New Roman"/>
          <w:bCs/>
          <w:sz w:val="24"/>
          <w:szCs w:val="24"/>
          <w:lang w:eastAsia="ru-RU"/>
        </w:rPr>
        <w:tab/>
      </w:r>
      <w:r w:rsidR="00F00A19" w:rsidRPr="00F00A19">
        <w:rPr>
          <w:rFonts w:ascii="Times New Roman" w:hAnsi="Times New Roman"/>
          <w:bCs/>
          <w:sz w:val="24"/>
          <w:szCs w:val="24"/>
          <w:lang w:eastAsia="ru-RU"/>
        </w:rPr>
        <w:t>13) используются возможности сетевого взаимодействия с местным сообществом;</w:t>
      </w:r>
    </w:p>
    <w:p w:rsidR="00F00A19" w:rsidRPr="00F00A19" w:rsidRDefault="0082075F" w:rsidP="00F00A19">
      <w:pPr>
        <w:spacing w:after="0"/>
        <w:jc w:val="both"/>
        <w:rPr>
          <w:rFonts w:ascii="Times New Roman" w:hAnsi="Times New Roman"/>
          <w:b/>
          <w:bCs/>
          <w:sz w:val="24"/>
          <w:szCs w:val="24"/>
          <w:lang w:eastAsia="ru-RU"/>
        </w:rPr>
      </w:pPr>
      <w:r>
        <w:rPr>
          <w:rFonts w:ascii="Times New Roman" w:hAnsi="Times New Roman"/>
          <w:bCs/>
          <w:sz w:val="24"/>
          <w:szCs w:val="24"/>
          <w:lang w:eastAsia="ru-RU"/>
        </w:rPr>
        <w:tab/>
      </w:r>
      <w:r w:rsidR="00F00A19" w:rsidRPr="00F00A19">
        <w:rPr>
          <w:rFonts w:ascii="Times New Roman" w:hAnsi="Times New Roman"/>
          <w:bCs/>
          <w:sz w:val="24"/>
          <w:szCs w:val="24"/>
          <w:lang w:eastAsia="ru-RU"/>
        </w:rPr>
        <w:t>14) предусматривают создание современной информационно-образовательной среды ДОО;</w:t>
      </w:r>
    </w:p>
    <w:p w:rsidR="00F00A19" w:rsidRDefault="0082075F" w:rsidP="00F00A19">
      <w:pPr>
        <w:rPr>
          <w:rFonts w:ascii="Times New Roman" w:hAnsi="Times New Roman"/>
          <w:bCs/>
          <w:sz w:val="24"/>
          <w:szCs w:val="24"/>
          <w:lang w:eastAsia="ru-RU"/>
        </w:rPr>
      </w:pPr>
      <w:r>
        <w:rPr>
          <w:rFonts w:ascii="Times New Roman" w:hAnsi="Times New Roman"/>
          <w:bCs/>
          <w:sz w:val="24"/>
          <w:szCs w:val="24"/>
          <w:lang w:eastAsia="ru-RU"/>
        </w:rPr>
        <w:tab/>
      </w:r>
      <w:r w:rsidR="00F00A19">
        <w:rPr>
          <w:rFonts w:ascii="Times New Roman" w:hAnsi="Times New Roman"/>
          <w:bCs/>
          <w:sz w:val="24"/>
          <w:szCs w:val="24"/>
          <w:lang w:eastAsia="ru-RU"/>
        </w:rPr>
        <w:t>15) с</w:t>
      </w:r>
      <w:r w:rsidR="00F00A19" w:rsidRPr="00F00A19">
        <w:rPr>
          <w:rFonts w:ascii="Times New Roman" w:hAnsi="Times New Roman"/>
          <w:bCs/>
          <w:sz w:val="24"/>
          <w:szCs w:val="24"/>
          <w:lang w:eastAsia="ru-RU"/>
        </w:rPr>
        <w:t xml:space="preserve">дают условия для профессионального и личностного роста педагогов. </w:t>
      </w:r>
    </w:p>
    <w:p w:rsidR="00FD0317" w:rsidRPr="00F00A19" w:rsidRDefault="00741E91" w:rsidP="00357578">
      <w:pPr>
        <w:rPr>
          <w:rFonts w:ascii="Times New Roman" w:hAnsi="Times New Roman"/>
          <w:bCs/>
          <w:sz w:val="24"/>
          <w:szCs w:val="24"/>
          <w:lang w:eastAsia="ru-RU"/>
        </w:rPr>
      </w:pPr>
      <w:r>
        <w:rPr>
          <w:rFonts w:ascii="Crimson Text" w:hAnsi="Crimson Text"/>
          <w:b/>
          <w:bCs/>
          <w:sz w:val="24"/>
          <w:szCs w:val="24"/>
          <w:lang w:eastAsia="ru-RU"/>
        </w:rPr>
        <w:t xml:space="preserve">в) </w:t>
      </w:r>
      <w:r w:rsidR="002C1EA6" w:rsidRPr="00FD0317">
        <w:rPr>
          <w:rFonts w:ascii="Crimson Text" w:hAnsi="Crimson Text"/>
          <w:b/>
          <w:bCs/>
          <w:sz w:val="24"/>
          <w:szCs w:val="24"/>
          <w:lang w:eastAsia="ru-RU"/>
        </w:rPr>
        <w:t>Образ ДОО, ее особен</w:t>
      </w:r>
      <w:r w:rsidR="00FD0317" w:rsidRPr="00FD0317">
        <w:rPr>
          <w:rFonts w:ascii="Crimson Text" w:hAnsi="Crimson Text"/>
          <w:b/>
          <w:bCs/>
          <w:sz w:val="24"/>
          <w:szCs w:val="24"/>
          <w:lang w:eastAsia="ru-RU"/>
        </w:rPr>
        <w:t>ности, символика, внешний имидж</w:t>
      </w:r>
    </w:p>
    <w:p w:rsidR="00FD0317" w:rsidRPr="00FD0317" w:rsidRDefault="00FD0317" w:rsidP="00FD0317">
      <w:pPr>
        <w:shd w:val="clear" w:color="auto" w:fill="FFFFFF"/>
        <w:spacing w:after="0" w:line="240" w:lineRule="auto"/>
        <w:ind w:firstLine="567"/>
        <w:jc w:val="both"/>
        <w:rPr>
          <w:rFonts w:ascii="Times New Roman" w:eastAsia="Calibri" w:hAnsi="Times New Roman" w:cs="Times New Roman"/>
          <w:sz w:val="24"/>
          <w:szCs w:val="24"/>
          <w:lang w:eastAsia="ru-RU"/>
        </w:rPr>
      </w:pPr>
      <w:r w:rsidRPr="00FD0317">
        <w:rPr>
          <w:rFonts w:ascii="Times New Roman" w:eastAsia="Calibri" w:hAnsi="Times New Roman" w:cs="Times New Roman"/>
          <w:sz w:val="24"/>
          <w:szCs w:val="24"/>
          <w:lang w:eastAsia="ru-RU"/>
        </w:rPr>
        <w:t>Муниципальное автономное дошкольное образовательное учреждение «Центр развития ребенка - детский сад №2» расположен в нижней части центрального района г.о. Саранск. Имеет 3 корпуса. Здания детского сада построены по типовым проектам. Проектная наполняемость на 600 мест. Общая площадь зданий: 1 корпус 5195 кв. м., 2 корпус 5920 кв. м. , 3 корпус 855,5 кв. м.</w:t>
      </w:r>
    </w:p>
    <w:p w:rsidR="00FD0317" w:rsidRPr="00FD0317" w:rsidRDefault="00FD0317" w:rsidP="00FD0317">
      <w:pPr>
        <w:shd w:val="clear" w:color="auto" w:fill="FFFFFF"/>
        <w:spacing w:after="0" w:line="240" w:lineRule="auto"/>
        <w:ind w:firstLine="567"/>
        <w:jc w:val="both"/>
        <w:rPr>
          <w:rFonts w:ascii="yandex-sans" w:eastAsia="Times New Roman" w:hAnsi="yandex-sans" w:cs="Times New Roman"/>
          <w:sz w:val="23"/>
          <w:szCs w:val="23"/>
          <w:lang w:eastAsia="ru-RU"/>
        </w:rPr>
      </w:pPr>
      <w:r w:rsidRPr="00FD0317">
        <w:rPr>
          <w:rFonts w:ascii="yandex-sans" w:eastAsia="Times New Roman" w:hAnsi="yandex-sans" w:cs="Times New Roman"/>
          <w:sz w:val="23"/>
          <w:szCs w:val="23"/>
          <w:lang w:eastAsia="ru-RU"/>
        </w:rPr>
        <w:t xml:space="preserve">МАДОУ «ЦРР - детский сад 2» функционирует на основании: устава от </w:t>
      </w:r>
      <w:r w:rsidRPr="00FD0317">
        <w:rPr>
          <w:rFonts w:ascii="Times New Roman" w:eastAsia="Calibri" w:hAnsi="Times New Roman" w:cs="Times New Roman"/>
          <w:bCs/>
          <w:sz w:val="24"/>
          <w:szCs w:val="24"/>
        </w:rPr>
        <w:t>07.06.2016г. №839-рз.</w:t>
      </w:r>
      <w:r w:rsidRPr="00FD0317">
        <w:rPr>
          <w:rFonts w:ascii="yandex-sans" w:eastAsia="Times New Roman" w:hAnsi="yandex-sans" w:cs="Times New Roman"/>
          <w:sz w:val="24"/>
          <w:szCs w:val="24"/>
          <w:lang w:eastAsia="ru-RU"/>
        </w:rPr>
        <w:t>,</w:t>
      </w:r>
      <w:r w:rsidRPr="00FD0317">
        <w:rPr>
          <w:rFonts w:ascii="yandex-sans" w:eastAsia="Times New Roman" w:hAnsi="yandex-sans" w:cs="Times New Roman"/>
          <w:sz w:val="23"/>
          <w:szCs w:val="23"/>
          <w:lang w:eastAsia="ru-RU"/>
        </w:rPr>
        <w:t xml:space="preserve"> </w:t>
      </w:r>
    </w:p>
    <w:p w:rsidR="00FD0317" w:rsidRPr="00FD0317" w:rsidRDefault="00FD0317" w:rsidP="00FD0317">
      <w:pPr>
        <w:shd w:val="clear" w:color="auto" w:fill="FFFFFF"/>
        <w:spacing w:after="0" w:line="240" w:lineRule="auto"/>
        <w:jc w:val="both"/>
        <w:rPr>
          <w:rFonts w:ascii="Times New Roman" w:eastAsia="Times New Roman" w:hAnsi="Times New Roman" w:cs="Times New Roman"/>
          <w:sz w:val="23"/>
          <w:szCs w:val="23"/>
          <w:lang w:eastAsia="ru-RU"/>
        </w:rPr>
      </w:pPr>
      <w:r w:rsidRPr="00FD0317">
        <w:rPr>
          <w:rFonts w:ascii="Times New Roman" w:eastAsia="Times New Roman" w:hAnsi="Times New Roman" w:cs="Times New Roman"/>
          <w:sz w:val="23"/>
          <w:szCs w:val="23"/>
          <w:lang w:eastAsia="ru-RU"/>
        </w:rPr>
        <w:t>лицензии на право оказывать образовательные услуги по реализации дошкольного образования и дополнительного образования детей и взрослых №ЛО35 – 01278 – 13/00248497 от 16.09.2022 г.</w:t>
      </w:r>
    </w:p>
    <w:p w:rsidR="00FD0317" w:rsidRPr="00FD0317" w:rsidRDefault="00FD0317" w:rsidP="00FD0317">
      <w:pPr>
        <w:shd w:val="clear" w:color="auto" w:fill="FFFFFF"/>
        <w:tabs>
          <w:tab w:val="num" w:pos="0"/>
        </w:tabs>
        <w:spacing w:after="0" w:line="240" w:lineRule="auto"/>
        <w:ind w:firstLine="567"/>
        <w:jc w:val="both"/>
        <w:rPr>
          <w:rFonts w:ascii="Times New Roman" w:eastAsia="Calibri" w:hAnsi="Times New Roman" w:cs="Times New Roman"/>
          <w:sz w:val="24"/>
          <w:szCs w:val="24"/>
          <w:lang w:eastAsia="ru-RU"/>
        </w:rPr>
      </w:pPr>
      <w:r w:rsidRPr="00FD0317">
        <w:rPr>
          <w:rFonts w:ascii="Times New Roman" w:eastAsia="Calibri" w:hAnsi="Times New Roman" w:cs="Times New Roman"/>
          <w:sz w:val="24"/>
          <w:szCs w:val="24"/>
          <w:lang w:eastAsia="ru-RU"/>
        </w:rPr>
        <w:t>Учреждение работает по 12-часовому режиму – с 7.00 до 19.00 часов, пять дней в неделю с выходными днями (суббота, воскресенье).</w:t>
      </w:r>
    </w:p>
    <w:p w:rsidR="00FD0317" w:rsidRPr="00FD0317" w:rsidRDefault="00FD0317" w:rsidP="00FD0317">
      <w:pPr>
        <w:shd w:val="clear" w:color="auto" w:fill="FFFFFF"/>
        <w:tabs>
          <w:tab w:val="num" w:pos="0"/>
        </w:tabs>
        <w:spacing w:after="0" w:line="240" w:lineRule="auto"/>
        <w:ind w:firstLine="567"/>
        <w:jc w:val="both"/>
        <w:rPr>
          <w:rFonts w:ascii="Times New Roman" w:eastAsia="Calibri" w:hAnsi="Times New Roman" w:cs="Times New Roman"/>
          <w:sz w:val="24"/>
          <w:szCs w:val="24"/>
          <w:lang w:eastAsia="ru-RU"/>
        </w:rPr>
      </w:pPr>
      <w:r w:rsidRPr="00FD0317">
        <w:rPr>
          <w:rFonts w:ascii="Times New Roman" w:eastAsia="Calibri" w:hAnsi="Times New Roman" w:cs="Times New Roman"/>
          <w:sz w:val="24"/>
          <w:szCs w:val="24"/>
          <w:lang w:eastAsia="ru-RU"/>
        </w:rPr>
        <w:t>Территория детского сада озеле</w:t>
      </w:r>
      <w:r>
        <w:rPr>
          <w:rFonts w:ascii="Times New Roman" w:eastAsia="Calibri" w:hAnsi="Times New Roman" w:cs="Times New Roman"/>
          <w:sz w:val="24"/>
          <w:szCs w:val="24"/>
          <w:lang w:eastAsia="ru-RU"/>
        </w:rPr>
        <w:t>нена насаждениями. На территориях</w:t>
      </w:r>
      <w:r w:rsidRPr="00FD0317">
        <w:rPr>
          <w:rFonts w:ascii="Times New Roman" w:eastAsia="Calibri" w:hAnsi="Times New Roman" w:cs="Times New Roman"/>
          <w:sz w:val="24"/>
          <w:szCs w:val="24"/>
          <w:lang w:eastAsia="ru-RU"/>
        </w:rPr>
        <w:t xml:space="preserve"> учреждения имеются различные виды деревье</w:t>
      </w:r>
      <w:r>
        <w:rPr>
          <w:rFonts w:ascii="Times New Roman" w:eastAsia="Calibri" w:hAnsi="Times New Roman" w:cs="Times New Roman"/>
          <w:sz w:val="24"/>
          <w:szCs w:val="24"/>
          <w:lang w:eastAsia="ru-RU"/>
        </w:rPr>
        <w:t xml:space="preserve">в и кустарников, клумбы, огород, </w:t>
      </w:r>
      <w:r w:rsidRPr="004D3FED">
        <w:rPr>
          <w:rFonts w:ascii="Times New Roman" w:eastAsia="Times New Roman" w:hAnsi="Times New Roman" w:cs="Times New Roman"/>
          <w:bCs/>
          <w:sz w:val="24"/>
          <w:szCs w:val="24"/>
        </w:rPr>
        <w:t>имеется спортивная пло</w:t>
      </w:r>
      <w:r>
        <w:rPr>
          <w:rFonts w:ascii="Times New Roman" w:eastAsia="Times New Roman" w:hAnsi="Times New Roman" w:cs="Times New Roman"/>
          <w:bCs/>
          <w:sz w:val="24"/>
          <w:szCs w:val="24"/>
        </w:rPr>
        <w:t>щадка, тропа здоровья</w:t>
      </w:r>
      <w:r w:rsidRPr="004D3FED">
        <w:rPr>
          <w:rFonts w:ascii="Times New Roman" w:eastAsia="Times New Roman" w:hAnsi="Times New Roman" w:cs="Times New Roman"/>
          <w:bCs/>
          <w:sz w:val="24"/>
          <w:szCs w:val="24"/>
        </w:rPr>
        <w:t>.</w:t>
      </w:r>
    </w:p>
    <w:p w:rsidR="004D3FED" w:rsidRDefault="00FD0317" w:rsidP="00FD031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r>
      <w:r w:rsidR="004D3FED" w:rsidRPr="004D3FED">
        <w:rPr>
          <w:rFonts w:ascii="Times New Roman" w:eastAsia="Times New Roman" w:hAnsi="Times New Roman" w:cs="Times New Roman"/>
          <w:bCs/>
          <w:sz w:val="24"/>
          <w:szCs w:val="24"/>
        </w:rPr>
        <w:t>Материально-техническая база на хорошем</w:t>
      </w:r>
      <w:r>
        <w:rPr>
          <w:rFonts w:ascii="Times New Roman" w:eastAsia="Times New Roman" w:hAnsi="Times New Roman" w:cs="Times New Roman"/>
          <w:bCs/>
          <w:sz w:val="24"/>
          <w:szCs w:val="24"/>
        </w:rPr>
        <w:t xml:space="preserve"> уровне, педагоги имеют высокий </w:t>
      </w:r>
      <w:r w:rsidR="004D3FED" w:rsidRPr="004D3FED">
        <w:rPr>
          <w:rFonts w:ascii="Times New Roman" w:eastAsia="Times New Roman" w:hAnsi="Times New Roman" w:cs="Times New Roman"/>
          <w:bCs/>
          <w:sz w:val="24"/>
          <w:szCs w:val="24"/>
        </w:rPr>
        <w:t>профессиональный уровень. Коллектив ДОУ стабильный, спос</w:t>
      </w:r>
      <w:r>
        <w:rPr>
          <w:rFonts w:ascii="Times New Roman" w:eastAsia="Times New Roman" w:hAnsi="Times New Roman" w:cs="Times New Roman"/>
          <w:bCs/>
          <w:sz w:val="24"/>
          <w:szCs w:val="24"/>
        </w:rPr>
        <w:t xml:space="preserve">обный предоставить качественное </w:t>
      </w:r>
      <w:r w:rsidR="004D3FED" w:rsidRPr="004D3FED">
        <w:rPr>
          <w:rFonts w:ascii="Times New Roman" w:eastAsia="Times New Roman" w:hAnsi="Times New Roman" w:cs="Times New Roman"/>
          <w:bCs/>
          <w:sz w:val="24"/>
          <w:szCs w:val="24"/>
        </w:rPr>
        <w:t>образование воспитанникам во взаимодействии с законными представителями и</w:t>
      </w:r>
      <w:r>
        <w:rPr>
          <w:rFonts w:ascii="Times New Roman" w:eastAsia="Times New Roman" w:hAnsi="Times New Roman" w:cs="Times New Roman"/>
          <w:bCs/>
          <w:sz w:val="24"/>
          <w:szCs w:val="24"/>
        </w:rPr>
        <w:t xml:space="preserve"> социумом, имеет </w:t>
      </w:r>
      <w:r w:rsidR="004D3FED" w:rsidRPr="004D3FED">
        <w:rPr>
          <w:rFonts w:ascii="Times New Roman" w:eastAsia="Times New Roman" w:hAnsi="Times New Roman" w:cs="Times New Roman"/>
          <w:bCs/>
          <w:sz w:val="24"/>
          <w:szCs w:val="24"/>
        </w:rPr>
        <w:t>положительные отзывы, востребован.</w:t>
      </w:r>
    </w:p>
    <w:p w:rsidR="000D7CAA" w:rsidRDefault="000D7CAA" w:rsidP="00FD0317">
      <w:pPr>
        <w:spacing w:after="0" w:line="240" w:lineRule="auto"/>
        <w:jc w:val="both"/>
        <w:rPr>
          <w:rFonts w:ascii="Times New Roman" w:eastAsia="Times New Roman" w:hAnsi="Times New Roman" w:cs="Times New Roman"/>
          <w:bCs/>
          <w:sz w:val="24"/>
          <w:szCs w:val="24"/>
        </w:rPr>
      </w:pPr>
    </w:p>
    <w:p w:rsidR="000D7CAA" w:rsidRPr="000D7CAA" w:rsidRDefault="00741E91" w:rsidP="002F23F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г) </w:t>
      </w:r>
      <w:r w:rsidR="000D7CAA" w:rsidRPr="000D7CAA">
        <w:rPr>
          <w:rFonts w:ascii="Times New Roman" w:eastAsia="Times New Roman" w:hAnsi="Times New Roman" w:cs="Times New Roman"/>
          <w:b/>
          <w:bCs/>
          <w:sz w:val="24"/>
          <w:szCs w:val="24"/>
        </w:rPr>
        <w:t>Отношения к воспитанникам, их родителям (законным представителям),</w:t>
      </w:r>
    </w:p>
    <w:p w:rsidR="000D7CAA" w:rsidRDefault="000D7CAA" w:rsidP="009241B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сотрудникам и партнерам ДОО.</w:t>
      </w:r>
    </w:p>
    <w:p w:rsidR="00595CEF" w:rsidRDefault="00595CEF" w:rsidP="000D7CAA">
      <w:pPr>
        <w:spacing w:after="0" w:line="240" w:lineRule="auto"/>
        <w:jc w:val="center"/>
        <w:rPr>
          <w:rFonts w:ascii="Times New Roman" w:eastAsia="Times New Roman" w:hAnsi="Times New Roman" w:cs="Times New Roman"/>
          <w:b/>
          <w:bCs/>
          <w:sz w:val="24"/>
          <w:szCs w:val="24"/>
        </w:rPr>
      </w:pPr>
    </w:p>
    <w:p w:rsidR="009672E6" w:rsidRPr="009672E6" w:rsidRDefault="009672E6" w:rsidP="009672E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sidRPr="009672E6">
        <w:rPr>
          <w:rFonts w:ascii="Times New Roman" w:eastAsia="Times New Roman" w:hAnsi="Times New Roman" w:cs="Times New Roman"/>
          <w:bCs/>
          <w:sz w:val="24"/>
          <w:szCs w:val="24"/>
        </w:rPr>
        <w:t>Отношение к воспитанниками заключается в поддержке разнообразия детства; сохранение уникальности и самоценности детства как важного этапа в общем развитии человека, принятия самоценности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roofErr w:type="gramEnd"/>
    </w:p>
    <w:p w:rsidR="00595CEF" w:rsidRPr="009672E6" w:rsidRDefault="009672E6" w:rsidP="009672E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9672E6">
        <w:rPr>
          <w:rFonts w:ascii="Times New Roman" w:eastAsia="Times New Roman" w:hAnsi="Times New Roman" w:cs="Times New Roman"/>
          <w:bCs/>
          <w:sz w:val="24"/>
          <w:szCs w:val="24"/>
        </w:rPr>
        <w:t>Отношение к родителям, сотрудникам и партнерам ДОО построено на  личностно-развивающем и гуманистическом характере взаимодействия взрослых (родителей (законных представителей), педагогических и иных работников ДОО) и детей.</w:t>
      </w:r>
    </w:p>
    <w:p w:rsidR="00595CEF" w:rsidRPr="00595CEF" w:rsidRDefault="009672E6" w:rsidP="00595CE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595CEF" w:rsidRPr="00595CEF">
        <w:rPr>
          <w:rFonts w:ascii="Times New Roman" w:eastAsia="Times New Roman" w:hAnsi="Times New Roman" w:cs="Times New Roman"/>
          <w:bCs/>
          <w:sz w:val="24"/>
          <w:szCs w:val="24"/>
        </w:rPr>
        <w:t>Совершенствование работы взаимодействия</w:t>
      </w:r>
      <w:r w:rsidR="00595CEF">
        <w:rPr>
          <w:rFonts w:ascii="Times New Roman" w:eastAsia="Times New Roman" w:hAnsi="Times New Roman" w:cs="Times New Roman"/>
          <w:bCs/>
          <w:sz w:val="24"/>
          <w:szCs w:val="24"/>
        </w:rPr>
        <w:t xml:space="preserve"> с родителями является ежегодно </w:t>
      </w:r>
      <w:r w:rsidR="00595CEF" w:rsidRPr="00595CEF">
        <w:rPr>
          <w:rFonts w:ascii="Times New Roman" w:eastAsia="Times New Roman" w:hAnsi="Times New Roman" w:cs="Times New Roman"/>
          <w:bCs/>
          <w:sz w:val="24"/>
          <w:szCs w:val="24"/>
        </w:rPr>
        <w:t>одной из задач нашего коллектива. Ро</w:t>
      </w:r>
      <w:r w:rsidR="00595CEF">
        <w:rPr>
          <w:rFonts w:ascii="Times New Roman" w:eastAsia="Times New Roman" w:hAnsi="Times New Roman" w:cs="Times New Roman"/>
          <w:bCs/>
          <w:sz w:val="24"/>
          <w:szCs w:val="24"/>
        </w:rPr>
        <w:t xml:space="preserve">дители - наши партнеры во всем. </w:t>
      </w:r>
      <w:r w:rsidR="00595CEF" w:rsidRPr="00595CEF">
        <w:rPr>
          <w:rFonts w:ascii="Times New Roman" w:eastAsia="Times New Roman" w:hAnsi="Times New Roman" w:cs="Times New Roman"/>
          <w:bCs/>
          <w:sz w:val="24"/>
          <w:szCs w:val="24"/>
        </w:rPr>
        <w:t>Успешное взаимодействие возмож</w:t>
      </w:r>
      <w:r w:rsidR="00595CEF">
        <w:rPr>
          <w:rFonts w:ascii="Times New Roman" w:eastAsia="Times New Roman" w:hAnsi="Times New Roman" w:cs="Times New Roman"/>
          <w:bCs/>
          <w:sz w:val="24"/>
          <w:szCs w:val="24"/>
        </w:rPr>
        <w:t xml:space="preserve">но лишь в том случае если семья </w:t>
      </w:r>
      <w:r w:rsidR="00595CEF" w:rsidRPr="00595CEF">
        <w:rPr>
          <w:rFonts w:ascii="Times New Roman" w:eastAsia="Times New Roman" w:hAnsi="Times New Roman" w:cs="Times New Roman"/>
          <w:bCs/>
          <w:sz w:val="24"/>
          <w:szCs w:val="24"/>
        </w:rPr>
        <w:t>имеет представление о дошкольном учреждении, которому доверяет</w:t>
      </w:r>
      <w:r w:rsidR="00595CEF">
        <w:rPr>
          <w:rFonts w:ascii="Times New Roman" w:eastAsia="Times New Roman" w:hAnsi="Times New Roman" w:cs="Times New Roman"/>
          <w:bCs/>
          <w:sz w:val="24"/>
          <w:szCs w:val="24"/>
        </w:rPr>
        <w:t xml:space="preserve"> </w:t>
      </w:r>
      <w:r w:rsidR="00595CEF" w:rsidRPr="00595CEF">
        <w:rPr>
          <w:rFonts w:ascii="Times New Roman" w:eastAsia="Times New Roman" w:hAnsi="Times New Roman" w:cs="Times New Roman"/>
          <w:bCs/>
          <w:sz w:val="24"/>
          <w:szCs w:val="24"/>
        </w:rPr>
        <w:t>воспитание ребенка, владеет информацией о ценностных ориентирах в</w:t>
      </w:r>
      <w:r w:rsidR="00595CEF">
        <w:rPr>
          <w:rFonts w:ascii="Times New Roman" w:eastAsia="Times New Roman" w:hAnsi="Times New Roman" w:cs="Times New Roman"/>
          <w:bCs/>
          <w:sz w:val="24"/>
          <w:szCs w:val="24"/>
        </w:rPr>
        <w:t xml:space="preserve"> </w:t>
      </w:r>
      <w:r w:rsidR="00595CEF" w:rsidRPr="00595CEF">
        <w:rPr>
          <w:rFonts w:ascii="Times New Roman" w:eastAsia="Times New Roman" w:hAnsi="Times New Roman" w:cs="Times New Roman"/>
          <w:bCs/>
          <w:sz w:val="24"/>
          <w:szCs w:val="24"/>
        </w:rPr>
        <w:t>современной воспитательной стратегии р</w:t>
      </w:r>
      <w:r w:rsidR="00595CEF">
        <w:rPr>
          <w:rFonts w:ascii="Times New Roman" w:eastAsia="Times New Roman" w:hAnsi="Times New Roman" w:cs="Times New Roman"/>
          <w:bCs/>
          <w:sz w:val="24"/>
          <w:szCs w:val="24"/>
        </w:rPr>
        <w:t xml:space="preserve">азвития детей в стенах детского </w:t>
      </w:r>
      <w:r w:rsidR="00595CEF" w:rsidRPr="00595CEF">
        <w:rPr>
          <w:rFonts w:ascii="Times New Roman" w:eastAsia="Times New Roman" w:hAnsi="Times New Roman" w:cs="Times New Roman"/>
          <w:bCs/>
          <w:sz w:val="24"/>
          <w:szCs w:val="24"/>
        </w:rPr>
        <w:t>сада. Это позволяет наладить сотруд</w:t>
      </w:r>
      <w:r w:rsidR="00595CEF">
        <w:rPr>
          <w:rFonts w:ascii="Times New Roman" w:eastAsia="Times New Roman" w:hAnsi="Times New Roman" w:cs="Times New Roman"/>
          <w:bCs/>
          <w:sz w:val="24"/>
          <w:szCs w:val="24"/>
        </w:rPr>
        <w:t xml:space="preserve">ничество и оказывать друг другу </w:t>
      </w:r>
      <w:r w:rsidR="00595CEF" w:rsidRPr="00595CEF">
        <w:rPr>
          <w:rFonts w:ascii="Times New Roman" w:eastAsia="Times New Roman" w:hAnsi="Times New Roman" w:cs="Times New Roman"/>
          <w:bCs/>
          <w:sz w:val="24"/>
          <w:szCs w:val="24"/>
        </w:rPr>
        <w:t>необходимую поддержку в воспитании ребенк</w:t>
      </w:r>
      <w:r w:rsidR="00595CEF">
        <w:rPr>
          <w:rFonts w:ascii="Times New Roman" w:eastAsia="Times New Roman" w:hAnsi="Times New Roman" w:cs="Times New Roman"/>
          <w:bCs/>
          <w:sz w:val="24"/>
          <w:szCs w:val="24"/>
        </w:rPr>
        <w:t xml:space="preserve">а, привлекать имеющиеся </w:t>
      </w:r>
      <w:r w:rsidR="00595CEF" w:rsidRPr="00595CEF">
        <w:rPr>
          <w:rFonts w:ascii="Times New Roman" w:eastAsia="Times New Roman" w:hAnsi="Times New Roman" w:cs="Times New Roman"/>
          <w:bCs/>
          <w:sz w:val="24"/>
          <w:szCs w:val="24"/>
        </w:rPr>
        <w:t>педагогические ресурсы для решения общих задач воспитания и активно</w:t>
      </w:r>
    </w:p>
    <w:p w:rsidR="00595CEF" w:rsidRPr="00595CEF" w:rsidRDefault="00595CEF" w:rsidP="00595CEF">
      <w:pPr>
        <w:spacing w:after="0" w:line="240" w:lineRule="auto"/>
        <w:jc w:val="both"/>
        <w:rPr>
          <w:rFonts w:ascii="Times New Roman" w:eastAsia="Times New Roman" w:hAnsi="Times New Roman" w:cs="Times New Roman"/>
          <w:bCs/>
          <w:sz w:val="24"/>
          <w:szCs w:val="24"/>
        </w:rPr>
      </w:pPr>
      <w:r w:rsidRPr="00595CEF">
        <w:rPr>
          <w:rFonts w:ascii="Times New Roman" w:eastAsia="Times New Roman" w:hAnsi="Times New Roman" w:cs="Times New Roman"/>
          <w:bCs/>
          <w:sz w:val="24"/>
          <w:szCs w:val="24"/>
        </w:rPr>
        <w:t>вовлекать в проведение праздничных,</w:t>
      </w:r>
      <w:r>
        <w:rPr>
          <w:rFonts w:ascii="Times New Roman" w:eastAsia="Times New Roman" w:hAnsi="Times New Roman" w:cs="Times New Roman"/>
          <w:bCs/>
          <w:sz w:val="24"/>
          <w:szCs w:val="24"/>
        </w:rPr>
        <w:t xml:space="preserve"> театрализованных мероприятий в </w:t>
      </w:r>
      <w:r w:rsidRPr="00595CEF">
        <w:rPr>
          <w:rFonts w:ascii="Times New Roman" w:eastAsia="Times New Roman" w:hAnsi="Times New Roman" w:cs="Times New Roman"/>
          <w:bCs/>
          <w:sz w:val="24"/>
          <w:szCs w:val="24"/>
        </w:rPr>
        <w:t>рамках художественно-эстетического развития и взаимодействия с семьей.</w:t>
      </w:r>
    </w:p>
    <w:p w:rsidR="00595CEF" w:rsidRPr="00595CEF" w:rsidRDefault="00595CEF" w:rsidP="00595CE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sidRPr="00595CEF">
        <w:rPr>
          <w:rFonts w:ascii="Times New Roman" w:eastAsia="Times New Roman" w:hAnsi="Times New Roman" w:cs="Times New Roman"/>
          <w:bCs/>
          <w:sz w:val="24"/>
          <w:szCs w:val="24"/>
        </w:rPr>
        <w:t>Родители воспитанников (законные представители) являются активными участниками</w:t>
      </w:r>
      <w:r>
        <w:rPr>
          <w:rFonts w:ascii="Times New Roman" w:eastAsia="Times New Roman" w:hAnsi="Times New Roman" w:cs="Times New Roman"/>
          <w:bCs/>
          <w:sz w:val="24"/>
          <w:szCs w:val="24"/>
        </w:rPr>
        <w:t xml:space="preserve"> </w:t>
      </w:r>
      <w:r w:rsidRPr="00595CEF">
        <w:rPr>
          <w:rFonts w:ascii="Times New Roman" w:eastAsia="Times New Roman" w:hAnsi="Times New Roman" w:cs="Times New Roman"/>
          <w:bCs/>
          <w:sz w:val="24"/>
          <w:szCs w:val="24"/>
        </w:rPr>
        <w:t xml:space="preserve">образовательной деятельности, в том числе, принимают </w:t>
      </w:r>
      <w:r>
        <w:rPr>
          <w:rFonts w:ascii="Times New Roman" w:eastAsia="Times New Roman" w:hAnsi="Times New Roman" w:cs="Times New Roman"/>
          <w:bCs/>
          <w:sz w:val="24"/>
          <w:szCs w:val="24"/>
        </w:rPr>
        <w:t xml:space="preserve">участие в формировании основной </w:t>
      </w:r>
      <w:r w:rsidRPr="00595CEF">
        <w:rPr>
          <w:rFonts w:ascii="Times New Roman" w:eastAsia="Times New Roman" w:hAnsi="Times New Roman" w:cs="Times New Roman"/>
          <w:bCs/>
          <w:sz w:val="24"/>
          <w:szCs w:val="24"/>
        </w:rPr>
        <w:t>общеобразовательной программы, принимают участие в орга</w:t>
      </w:r>
      <w:r>
        <w:rPr>
          <w:rFonts w:ascii="Times New Roman" w:eastAsia="Times New Roman" w:hAnsi="Times New Roman" w:cs="Times New Roman"/>
          <w:bCs/>
          <w:sz w:val="24"/>
          <w:szCs w:val="24"/>
        </w:rPr>
        <w:t>низации и проведении совместных мероприятий с детьми в МА</w:t>
      </w:r>
      <w:r w:rsidRPr="00595CEF">
        <w:rPr>
          <w:rFonts w:ascii="Times New Roman" w:eastAsia="Times New Roman" w:hAnsi="Times New Roman" w:cs="Times New Roman"/>
          <w:bCs/>
          <w:sz w:val="24"/>
          <w:szCs w:val="24"/>
        </w:rPr>
        <w:t>ДОУ (утренники, развлечения, ф</w:t>
      </w:r>
      <w:r>
        <w:rPr>
          <w:rFonts w:ascii="Times New Roman" w:eastAsia="Times New Roman" w:hAnsi="Times New Roman" w:cs="Times New Roman"/>
          <w:bCs/>
          <w:sz w:val="24"/>
          <w:szCs w:val="24"/>
        </w:rPr>
        <w:t xml:space="preserve">изкультурные праздники, досуги, </w:t>
      </w:r>
      <w:r w:rsidRPr="00595CEF">
        <w:rPr>
          <w:rFonts w:ascii="Times New Roman" w:eastAsia="Times New Roman" w:hAnsi="Times New Roman" w:cs="Times New Roman"/>
          <w:bCs/>
          <w:sz w:val="24"/>
          <w:szCs w:val="24"/>
        </w:rPr>
        <w:t>дни здоровья и др.), создают (принимают участие в деят</w:t>
      </w:r>
      <w:r>
        <w:rPr>
          <w:rFonts w:ascii="Times New Roman" w:eastAsia="Times New Roman" w:hAnsi="Times New Roman" w:cs="Times New Roman"/>
          <w:bCs/>
          <w:sz w:val="24"/>
          <w:szCs w:val="24"/>
        </w:rPr>
        <w:t xml:space="preserve">ельности) коллегиальных органов </w:t>
      </w:r>
      <w:r w:rsidRPr="00595CEF">
        <w:rPr>
          <w:rFonts w:ascii="Times New Roman" w:eastAsia="Times New Roman" w:hAnsi="Times New Roman" w:cs="Times New Roman"/>
          <w:bCs/>
          <w:sz w:val="24"/>
          <w:szCs w:val="24"/>
        </w:rPr>
        <w:t>управл</w:t>
      </w:r>
      <w:r>
        <w:rPr>
          <w:rFonts w:ascii="Times New Roman" w:eastAsia="Times New Roman" w:hAnsi="Times New Roman" w:cs="Times New Roman"/>
          <w:bCs/>
          <w:sz w:val="24"/>
          <w:szCs w:val="24"/>
        </w:rPr>
        <w:t>ения, предусмотренных уставом МА</w:t>
      </w:r>
      <w:r w:rsidRPr="00595CEF">
        <w:rPr>
          <w:rFonts w:ascii="Times New Roman" w:eastAsia="Times New Roman" w:hAnsi="Times New Roman" w:cs="Times New Roman"/>
          <w:bCs/>
          <w:sz w:val="24"/>
          <w:szCs w:val="24"/>
        </w:rPr>
        <w:t>ДОУ.</w:t>
      </w:r>
      <w:proofErr w:type="gramEnd"/>
    </w:p>
    <w:p w:rsidR="00595CEF" w:rsidRDefault="00595CEF" w:rsidP="00595CE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595CEF">
        <w:rPr>
          <w:rFonts w:ascii="Times New Roman" w:eastAsia="Times New Roman" w:hAnsi="Times New Roman" w:cs="Times New Roman"/>
          <w:bCs/>
          <w:sz w:val="24"/>
          <w:szCs w:val="24"/>
        </w:rPr>
        <w:t>Педагогический коллектив детского сада строит свою работу п</w:t>
      </w:r>
      <w:r>
        <w:rPr>
          <w:rFonts w:ascii="Times New Roman" w:eastAsia="Times New Roman" w:hAnsi="Times New Roman" w:cs="Times New Roman"/>
          <w:bCs/>
          <w:sz w:val="24"/>
          <w:szCs w:val="24"/>
        </w:rPr>
        <w:t xml:space="preserve">о воспитанию и обучению </w:t>
      </w:r>
      <w:r w:rsidRPr="00595CEF">
        <w:rPr>
          <w:rFonts w:ascii="Times New Roman" w:eastAsia="Times New Roman" w:hAnsi="Times New Roman" w:cs="Times New Roman"/>
          <w:bCs/>
          <w:sz w:val="24"/>
          <w:szCs w:val="24"/>
        </w:rPr>
        <w:t>детей в тесном контакте с семьёй. В учреждении изучается кон</w:t>
      </w:r>
      <w:r>
        <w:rPr>
          <w:rFonts w:ascii="Times New Roman" w:eastAsia="Times New Roman" w:hAnsi="Times New Roman" w:cs="Times New Roman"/>
          <w:bCs/>
          <w:sz w:val="24"/>
          <w:szCs w:val="24"/>
        </w:rPr>
        <w:t xml:space="preserve">тингент родителей, социальный и </w:t>
      </w:r>
      <w:r w:rsidRPr="00595CEF">
        <w:rPr>
          <w:rFonts w:ascii="Times New Roman" w:eastAsia="Times New Roman" w:hAnsi="Times New Roman" w:cs="Times New Roman"/>
          <w:bCs/>
          <w:sz w:val="24"/>
          <w:szCs w:val="24"/>
        </w:rPr>
        <w:t>образовательный статус членов семей воспитанников.</w:t>
      </w:r>
    </w:p>
    <w:p w:rsidR="009672E6" w:rsidRPr="00595CEF" w:rsidRDefault="009672E6" w:rsidP="00595CEF">
      <w:pPr>
        <w:spacing w:after="0" w:line="240" w:lineRule="auto"/>
        <w:jc w:val="both"/>
        <w:rPr>
          <w:rFonts w:ascii="Times New Roman" w:eastAsia="Times New Roman" w:hAnsi="Times New Roman" w:cs="Times New Roman"/>
          <w:bCs/>
          <w:sz w:val="24"/>
          <w:szCs w:val="24"/>
        </w:rPr>
      </w:pPr>
    </w:p>
    <w:p w:rsidR="009672E6" w:rsidRPr="009672E6" w:rsidRDefault="00741E91" w:rsidP="0035757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 </w:t>
      </w:r>
      <w:r w:rsidR="009672E6" w:rsidRPr="009672E6">
        <w:rPr>
          <w:rFonts w:ascii="Times New Roman" w:eastAsia="Times New Roman" w:hAnsi="Times New Roman" w:cs="Times New Roman"/>
          <w:b/>
          <w:bCs/>
          <w:sz w:val="24"/>
          <w:szCs w:val="24"/>
        </w:rPr>
        <w:t>Ключевые правила ДОО</w:t>
      </w:r>
    </w:p>
    <w:p w:rsidR="009672E6" w:rsidRDefault="0082075F" w:rsidP="00FD031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9672E6" w:rsidRPr="009672E6">
        <w:rPr>
          <w:rFonts w:ascii="Times New Roman" w:eastAsia="Times New Roman" w:hAnsi="Times New Roman" w:cs="Times New Roman"/>
          <w:bCs/>
          <w:sz w:val="24"/>
          <w:szCs w:val="24"/>
        </w:rPr>
        <w:t>Уважение человеческого достоинства, защита от всех форм физического и психического насилия и оскорбления личности, охрана жизни и здоровья.</w:t>
      </w:r>
      <w:r w:rsidR="00FD0317">
        <w:rPr>
          <w:rFonts w:ascii="Times New Roman" w:eastAsia="Times New Roman" w:hAnsi="Times New Roman" w:cs="Times New Roman"/>
          <w:bCs/>
          <w:sz w:val="24"/>
          <w:szCs w:val="24"/>
        </w:rPr>
        <w:tab/>
      </w:r>
    </w:p>
    <w:p w:rsidR="009672E6" w:rsidRDefault="009672E6" w:rsidP="00FD0317">
      <w:pPr>
        <w:spacing w:after="0" w:line="240" w:lineRule="auto"/>
        <w:jc w:val="both"/>
        <w:rPr>
          <w:rFonts w:ascii="Times New Roman" w:eastAsia="Times New Roman" w:hAnsi="Times New Roman" w:cs="Times New Roman"/>
          <w:bCs/>
          <w:sz w:val="24"/>
          <w:szCs w:val="24"/>
        </w:rPr>
      </w:pPr>
    </w:p>
    <w:p w:rsidR="00595CEF" w:rsidRPr="00595CEF" w:rsidRDefault="00741E91" w:rsidP="0035757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ж) </w:t>
      </w:r>
      <w:r w:rsidR="000D7CAA" w:rsidRPr="00595CEF">
        <w:rPr>
          <w:rFonts w:ascii="Times New Roman" w:eastAsia="Times New Roman" w:hAnsi="Times New Roman" w:cs="Times New Roman"/>
          <w:b/>
          <w:bCs/>
          <w:sz w:val="24"/>
          <w:szCs w:val="24"/>
        </w:rPr>
        <w:t>Традиции и ритуалы, особые нормы, этикет ДОО.</w:t>
      </w:r>
    </w:p>
    <w:p w:rsidR="00E04467" w:rsidRPr="00FD0317" w:rsidRDefault="00595CEF" w:rsidP="00E04467">
      <w:pPr>
        <w:spacing w:after="0" w:line="240" w:lineRule="auto"/>
        <w:jc w:val="both"/>
        <w:rPr>
          <w:rFonts w:ascii="Times New Roman" w:eastAsia="Times New Roman" w:hAnsi="Times New Roman" w:cs="Times New Roman"/>
          <w:bCs/>
          <w:sz w:val="24"/>
          <w:szCs w:val="24"/>
        </w:rPr>
      </w:pPr>
      <w:r w:rsidRPr="00595CEF">
        <w:rPr>
          <w:rFonts w:ascii="Times New Roman" w:eastAsia="Times New Roman" w:hAnsi="Times New Roman" w:cs="Times New Roman"/>
          <w:bCs/>
          <w:sz w:val="24"/>
          <w:szCs w:val="24"/>
        </w:rPr>
        <w:t xml:space="preserve"> </w:t>
      </w:r>
      <w:r w:rsidR="0082075F">
        <w:rPr>
          <w:rFonts w:ascii="Times New Roman" w:eastAsia="Times New Roman" w:hAnsi="Times New Roman" w:cs="Times New Roman"/>
          <w:bCs/>
          <w:sz w:val="24"/>
          <w:szCs w:val="24"/>
        </w:rPr>
        <w:tab/>
      </w:r>
      <w:r w:rsidR="00E04467" w:rsidRPr="00FD0317">
        <w:rPr>
          <w:rFonts w:ascii="Times New Roman" w:eastAsia="Times New Roman" w:hAnsi="Times New Roman" w:cs="Times New Roman"/>
          <w:bCs/>
          <w:sz w:val="24"/>
          <w:szCs w:val="24"/>
        </w:rPr>
        <w:t>Традиции и ритуалы, пожалуй, са</w:t>
      </w:r>
      <w:r w:rsidR="00E04467">
        <w:rPr>
          <w:rFonts w:ascii="Times New Roman" w:eastAsia="Times New Roman" w:hAnsi="Times New Roman" w:cs="Times New Roman"/>
          <w:bCs/>
          <w:sz w:val="24"/>
          <w:szCs w:val="24"/>
        </w:rPr>
        <w:t xml:space="preserve">мая содержательная составляющая </w:t>
      </w:r>
      <w:r w:rsidR="00E04467" w:rsidRPr="00FD0317">
        <w:rPr>
          <w:rFonts w:ascii="Times New Roman" w:eastAsia="Times New Roman" w:hAnsi="Times New Roman" w:cs="Times New Roman"/>
          <w:bCs/>
          <w:sz w:val="24"/>
          <w:szCs w:val="24"/>
        </w:rPr>
        <w:t>уклада дошкольной организации.</w:t>
      </w:r>
    </w:p>
    <w:p w:rsidR="00E04467" w:rsidRDefault="0082075F" w:rsidP="00595CE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E04467" w:rsidRPr="00FD0317">
        <w:rPr>
          <w:rFonts w:ascii="Times New Roman" w:eastAsia="Times New Roman" w:hAnsi="Times New Roman" w:cs="Times New Roman"/>
          <w:bCs/>
          <w:sz w:val="24"/>
          <w:szCs w:val="24"/>
        </w:rPr>
        <w:t>Мероприятия в рамках календарног</w:t>
      </w:r>
      <w:r w:rsidR="00E04467">
        <w:rPr>
          <w:rFonts w:ascii="Times New Roman" w:eastAsia="Times New Roman" w:hAnsi="Times New Roman" w:cs="Times New Roman"/>
          <w:bCs/>
          <w:sz w:val="24"/>
          <w:szCs w:val="24"/>
        </w:rPr>
        <w:t xml:space="preserve">о плана воспитательной работы - </w:t>
      </w:r>
      <w:r w:rsidR="00E04467" w:rsidRPr="00FD0317">
        <w:rPr>
          <w:rFonts w:ascii="Times New Roman" w:eastAsia="Times New Roman" w:hAnsi="Times New Roman" w:cs="Times New Roman"/>
          <w:bCs/>
          <w:sz w:val="24"/>
          <w:szCs w:val="24"/>
        </w:rPr>
        <w:t>событийные общесадовские мероприятия</w:t>
      </w:r>
      <w:r w:rsidR="00E04467">
        <w:rPr>
          <w:rFonts w:ascii="Times New Roman" w:eastAsia="Times New Roman" w:hAnsi="Times New Roman" w:cs="Times New Roman"/>
          <w:bCs/>
          <w:sz w:val="24"/>
          <w:szCs w:val="24"/>
        </w:rPr>
        <w:t xml:space="preserve">, в которых участвуют дети всех </w:t>
      </w:r>
      <w:r w:rsidR="00E04467" w:rsidRPr="00FD0317">
        <w:rPr>
          <w:rFonts w:ascii="Times New Roman" w:eastAsia="Times New Roman" w:hAnsi="Times New Roman" w:cs="Times New Roman"/>
          <w:bCs/>
          <w:sz w:val="24"/>
          <w:szCs w:val="24"/>
        </w:rPr>
        <w:t xml:space="preserve">возрастных групп (декада инвалидов, </w:t>
      </w:r>
      <w:r w:rsidR="00E04467">
        <w:rPr>
          <w:rFonts w:ascii="Times New Roman" w:eastAsia="Times New Roman" w:hAnsi="Times New Roman" w:cs="Times New Roman"/>
          <w:bCs/>
          <w:sz w:val="24"/>
          <w:szCs w:val="24"/>
        </w:rPr>
        <w:t xml:space="preserve">праздник мам, социальные акции, </w:t>
      </w:r>
      <w:r w:rsidR="00E04467" w:rsidRPr="00FD0317">
        <w:rPr>
          <w:rFonts w:ascii="Times New Roman" w:eastAsia="Times New Roman" w:hAnsi="Times New Roman" w:cs="Times New Roman"/>
          <w:bCs/>
          <w:sz w:val="24"/>
          <w:szCs w:val="24"/>
        </w:rPr>
        <w:t>малые спортивные игры), совместные д</w:t>
      </w:r>
      <w:r w:rsidR="00E04467">
        <w:rPr>
          <w:rFonts w:ascii="Times New Roman" w:eastAsia="Times New Roman" w:hAnsi="Times New Roman" w:cs="Times New Roman"/>
          <w:bCs/>
          <w:sz w:val="24"/>
          <w:szCs w:val="24"/>
        </w:rPr>
        <w:t xml:space="preserve">етско-взрослые проекты. Годовой </w:t>
      </w:r>
      <w:r w:rsidR="00E04467" w:rsidRPr="00FD0317">
        <w:rPr>
          <w:rFonts w:ascii="Times New Roman" w:eastAsia="Times New Roman" w:hAnsi="Times New Roman" w:cs="Times New Roman"/>
          <w:bCs/>
          <w:sz w:val="24"/>
          <w:szCs w:val="24"/>
        </w:rPr>
        <w:t>круг праздников: государственные, т</w:t>
      </w:r>
      <w:r w:rsidR="00E04467">
        <w:rPr>
          <w:rFonts w:ascii="Times New Roman" w:eastAsia="Times New Roman" w:hAnsi="Times New Roman" w:cs="Times New Roman"/>
          <w:bCs/>
          <w:sz w:val="24"/>
          <w:szCs w:val="24"/>
        </w:rPr>
        <w:t>радиционные праздники культуры.</w:t>
      </w:r>
    </w:p>
    <w:p w:rsidR="00595CEF" w:rsidRPr="004D3FED" w:rsidRDefault="0082075F" w:rsidP="00595CE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595CEF" w:rsidRPr="004D3FED">
        <w:rPr>
          <w:rFonts w:ascii="Times New Roman" w:eastAsia="Times New Roman" w:hAnsi="Times New Roman" w:cs="Times New Roman"/>
          <w:bCs/>
          <w:sz w:val="24"/>
          <w:szCs w:val="24"/>
        </w:rPr>
        <w:t>Направленность и тематика мероприятий формируется на основе следующих областей:</w:t>
      </w:r>
    </w:p>
    <w:p w:rsidR="00595CEF" w:rsidRPr="004D3FED" w:rsidRDefault="00595CEF" w:rsidP="00595CE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4D3FED">
        <w:rPr>
          <w:rFonts w:ascii="Times New Roman" w:eastAsia="Times New Roman" w:hAnsi="Times New Roman" w:cs="Times New Roman"/>
          <w:bCs/>
          <w:sz w:val="24"/>
          <w:szCs w:val="24"/>
        </w:rPr>
        <w:t xml:space="preserve"> исторические и общественно значимые события;</w:t>
      </w:r>
    </w:p>
    <w:p w:rsidR="00595CEF" w:rsidRPr="004D3FED" w:rsidRDefault="00595CEF" w:rsidP="00595CE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4D3FED">
        <w:rPr>
          <w:rFonts w:ascii="Times New Roman" w:eastAsia="Times New Roman" w:hAnsi="Times New Roman" w:cs="Times New Roman"/>
          <w:bCs/>
          <w:sz w:val="24"/>
          <w:szCs w:val="24"/>
        </w:rPr>
        <w:t xml:space="preserve"> сезонные явления в природе, животный и растительный мир, мир неживой природы;</w:t>
      </w:r>
    </w:p>
    <w:p w:rsidR="00595CEF" w:rsidRPr="004D3FED" w:rsidRDefault="00595CEF" w:rsidP="00595CE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4D3FED">
        <w:rPr>
          <w:rFonts w:ascii="Times New Roman" w:eastAsia="Times New Roman" w:hAnsi="Times New Roman" w:cs="Times New Roman"/>
          <w:bCs/>
          <w:sz w:val="24"/>
          <w:szCs w:val="24"/>
        </w:rPr>
        <w:t xml:space="preserve"> национальные праздники, традиции;</w:t>
      </w:r>
    </w:p>
    <w:p w:rsidR="00595CEF" w:rsidRPr="004D3FED" w:rsidRDefault="00595CEF" w:rsidP="00595CE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4D3FED">
        <w:rPr>
          <w:rFonts w:ascii="Times New Roman" w:eastAsia="Times New Roman" w:hAnsi="Times New Roman" w:cs="Times New Roman"/>
          <w:bCs/>
          <w:sz w:val="24"/>
          <w:szCs w:val="24"/>
        </w:rPr>
        <w:t xml:space="preserve"> тематические недели (моя семья, традиции русского народа);</w:t>
      </w:r>
    </w:p>
    <w:p w:rsidR="000D7CAA" w:rsidRPr="004D3FED" w:rsidRDefault="00595CEF" w:rsidP="00FD031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4D3FED">
        <w:rPr>
          <w:rFonts w:ascii="Times New Roman" w:eastAsia="Times New Roman" w:hAnsi="Times New Roman" w:cs="Times New Roman"/>
          <w:bCs/>
          <w:sz w:val="24"/>
          <w:szCs w:val="24"/>
        </w:rPr>
        <w:t xml:space="preserve"> иные темы, связанные с миром человека.</w:t>
      </w:r>
    </w:p>
    <w:p w:rsidR="00FD0317" w:rsidRPr="00FD0317" w:rsidRDefault="0082075F" w:rsidP="00FD031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r>
      <w:r w:rsidR="00FD0317" w:rsidRPr="00FD0317">
        <w:rPr>
          <w:rFonts w:ascii="Times New Roman" w:eastAsia="Times New Roman" w:hAnsi="Times New Roman" w:cs="Times New Roman"/>
          <w:bCs/>
          <w:sz w:val="24"/>
          <w:szCs w:val="24"/>
        </w:rPr>
        <w:t>В групповых ячейках детского</w:t>
      </w:r>
      <w:r w:rsidR="00E04467">
        <w:rPr>
          <w:rFonts w:ascii="Times New Roman" w:eastAsia="Times New Roman" w:hAnsi="Times New Roman" w:cs="Times New Roman"/>
          <w:bCs/>
          <w:sz w:val="24"/>
          <w:szCs w:val="24"/>
        </w:rPr>
        <w:t xml:space="preserve"> сада организуются тематические </w:t>
      </w:r>
      <w:r w:rsidR="00FD0317" w:rsidRPr="00FD0317">
        <w:rPr>
          <w:rFonts w:ascii="Times New Roman" w:eastAsia="Times New Roman" w:hAnsi="Times New Roman" w:cs="Times New Roman"/>
          <w:bCs/>
          <w:sz w:val="24"/>
          <w:szCs w:val="24"/>
        </w:rPr>
        <w:t>выставки детских творческих рабо</w:t>
      </w:r>
      <w:r w:rsidR="00E04467">
        <w:rPr>
          <w:rFonts w:ascii="Times New Roman" w:eastAsia="Times New Roman" w:hAnsi="Times New Roman" w:cs="Times New Roman"/>
          <w:bCs/>
          <w:sz w:val="24"/>
          <w:szCs w:val="24"/>
        </w:rPr>
        <w:t xml:space="preserve">т, выполненных самостоятельно и </w:t>
      </w:r>
      <w:r w:rsidR="00FD0317" w:rsidRPr="00FD0317">
        <w:rPr>
          <w:rFonts w:ascii="Times New Roman" w:eastAsia="Times New Roman" w:hAnsi="Times New Roman" w:cs="Times New Roman"/>
          <w:bCs/>
          <w:sz w:val="24"/>
          <w:szCs w:val="24"/>
        </w:rPr>
        <w:t>совместно с родителями, приур</w:t>
      </w:r>
      <w:r w:rsidR="00E04467">
        <w:rPr>
          <w:rFonts w:ascii="Times New Roman" w:eastAsia="Times New Roman" w:hAnsi="Times New Roman" w:cs="Times New Roman"/>
          <w:bCs/>
          <w:sz w:val="24"/>
          <w:szCs w:val="24"/>
        </w:rPr>
        <w:t xml:space="preserve">оченные к сезонным праздникам и </w:t>
      </w:r>
      <w:r w:rsidR="00FD0317" w:rsidRPr="00FD0317">
        <w:rPr>
          <w:rFonts w:ascii="Times New Roman" w:eastAsia="Times New Roman" w:hAnsi="Times New Roman" w:cs="Times New Roman"/>
          <w:bCs/>
          <w:sz w:val="24"/>
          <w:szCs w:val="24"/>
        </w:rPr>
        <w:t>мероприятиям.</w:t>
      </w:r>
    </w:p>
    <w:p w:rsidR="00FD0317" w:rsidRPr="00FD0317" w:rsidRDefault="00FD0317" w:rsidP="00FD0317">
      <w:pPr>
        <w:spacing w:after="0" w:line="240" w:lineRule="auto"/>
        <w:jc w:val="both"/>
        <w:rPr>
          <w:rFonts w:ascii="Times New Roman" w:eastAsia="Times New Roman" w:hAnsi="Times New Roman" w:cs="Times New Roman"/>
          <w:bCs/>
          <w:sz w:val="24"/>
          <w:szCs w:val="24"/>
        </w:rPr>
      </w:pPr>
      <w:r w:rsidRPr="00FD0317">
        <w:rPr>
          <w:rFonts w:ascii="Times New Roman" w:eastAsia="Times New Roman" w:hAnsi="Times New Roman" w:cs="Times New Roman"/>
          <w:bCs/>
          <w:sz w:val="24"/>
          <w:szCs w:val="24"/>
        </w:rPr>
        <w:t>Большое внимание уделяем празднованию Дня Победы, используя</w:t>
      </w:r>
    </w:p>
    <w:p w:rsidR="00FD0317" w:rsidRPr="00FD0317" w:rsidRDefault="00FD0317" w:rsidP="00FD0317">
      <w:pPr>
        <w:spacing w:after="0" w:line="240" w:lineRule="auto"/>
        <w:jc w:val="both"/>
        <w:rPr>
          <w:rFonts w:ascii="Times New Roman" w:eastAsia="Times New Roman" w:hAnsi="Times New Roman" w:cs="Times New Roman"/>
          <w:bCs/>
          <w:sz w:val="24"/>
          <w:szCs w:val="24"/>
        </w:rPr>
      </w:pPr>
      <w:r w:rsidRPr="00FD0317">
        <w:rPr>
          <w:rFonts w:ascii="Times New Roman" w:eastAsia="Times New Roman" w:hAnsi="Times New Roman" w:cs="Times New Roman"/>
          <w:bCs/>
          <w:sz w:val="24"/>
          <w:szCs w:val="24"/>
        </w:rPr>
        <w:t>традиции:</w:t>
      </w:r>
    </w:p>
    <w:p w:rsidR="00FD0317" w:rsidRPr="00FD0317" w:rsidRDefault="00FD0317" w:rsidP="00FD0317">
      <w:pPr>
        <w:spacing w:after="0" w:line="240" w:lineRule="auto"/>
        <w:jc w:val="both"/>
        <w:rPr>
          <w:rFonts w:ascii="Times New Roman" w:eastAsia="Times New Roman" w:hAnsi="Times New Roman" w:cs="Times New Roman"/>
          <w:bCs/>
          <w:sz w:val="24"/>
          <w:szCs w:val="24"/>
        </w:rPr>
      </w:pPr>
      <w:r w:rsidRPr="00FD0317">
        <w:rPr>
          <w:rFonts w:ascii="Times New Roman" w:eastAsia="Times New Roman" w:hAnsi="Times New Roman" w:cs="Times New Roman"/>
          <w:bCs/>
          <w:sz w:val="24"/>
          <w:szCs w:val="24"/>
        </w:rPr>
        <w:t>- Бессмертный полк;</w:t>
      </w:r>
    </w:p>
    <w:p w:rsidR="00FD0317" w:rsidRPr="00FD0317" w:rsidRDefault="00FD0317" w:rsidP="00FD0317">
      <w:pPr>
        <w:spacing w:after="0" w:line="240" w:lineRule="auto"/>
        <w:jc w:val="both"/>
        <w:rPr>
          <w:rFonts w:ascii="Times New Roman" w:eastAsia="Times New Roman" w:hAnsi="Times New Roman" w:cs="Times New Roman"/>
          <w:bCs/>
          <w:sz w:val="24"/>
          <w:szCs w:val="24"/>
        </w:rPr>
      </w:pPr>
      <w:r w:rsidRPr="00FD0317">
        <w:rPr>
          <w:rFonts w:ascii="Times New Roman" w:eastAsia="Times New Roman" w:hAnsi="Times New Roman" w:cs="Times New Roman"/>
          <w:bCs/>
          <w:sz w:val="24"/>
          <w:szCs w:val="24"/>
        </w:rPr>
        <w:t>- Стена памяти;</w:t>
      </w:r>
    </w:p>
    <w:p w:rsidR="00FD0317" w:rsidRPr="00FD0317" w:rsidRDefault="00FD0317" w:rsidP="00FD0317">
      <w:pPr>
        <w:spacing w:after="0" w:line="240" w:lineRule="auto"/>
        <w:jc w:val="both"/>
        <w:rPr>
          <w:rFonts w:ascii="Times New Roman" w:eastAsia="Times New Roman" w:hAnsi="Times New Roman" w:cs="Times New Roman"/>
          <w:bCs/>
          <w:sz w:val="24"/>
          <w:szCs w:val="24"/>
        </w:rPr>
      </w:pPr>
      <w:r w:rsidRPr="00FD0317">
        <w:rPr>
          <w:rFonts w:ascii="Times New Roman" w:eastAsia="Times New Roman" w:hAnsi="Times New Roman" w:cs="Times New Roman"/>
          <w:bCs/>
          <w:sz w:val="24"/>
          <w:szCs w:val="24"/>
        </w:rPr>
        <w:t>- Свеча памяти;</w:t>
      </w:r>
    </w:p>
    <w:p w:rsidR="00FD0317" w:rsidRPr="00FD0317" w:rsidRDefault="00FD0317" w:rsidP="00FD0317">
      <w:pPr>
        <w:spacing w:after="0" w:line="240" w:lineRule="auto"/>
        <w:jc w:val="both"/>
        <w:rPr>
          <w:rFonts w:ascii="Times New Roman" w:eastAsia="Times New Roman" w:hAnsi="Times New Roman" w:cs="Times New Roman"/>
          <w:bCs/>
          <w:sz w:val="24"/>
          <w:szCs w:val="24"/>
        </w:rPr>
      </w:pPr>
      <w:r w:rsidRPr="00FD0317">
        <w:rPr>
          <w:rFonts w:ascii="Times New Roman" w:eastAsia="Times New Roman" w:hAnsi="Times New Roman" w:cs="Times New Roman"/>
          <w:bCs/>
          <w:sz w:val="24"/>
          <w:szCs w:val="24"/>
        </w:rPr>
        <w:t>- Письмо солдату;</w:t>
      </w:r>
    </w:p>
    <w:p w:rsidR="00FD0317" w:rsidRPr="00FD0317" w:rsidRDefault="00FD0317" w:rsidP="00FD0317">
      <w:pPr>
        <w:spacing w:after="0" w:line="240" w:lineRule="auto"/>
        <w:jc w:val="both"/>
        <w:rPr>
          <w:rFonts w:ascii="Times New Roman" w:eastAsia="Times New Roman" w:hAnsi="Times New Roman" w:cs="Times New Roman"/>
          <w:bCs/>
          <w:sz w:val="24"/>
          <w:szCs w:val="24"/>
        </w:rPr>
      </w:pPr>
      <w:r w:rsidRPr="00FD0317">
        <w:rPr>
          <w:rFonts w:ascii="Times New Roman" w:eastAsia="Times New Roman" w:hAnsi="Times New Roman" w:cs="Times New Roman"/>
          <w:bCs/>
          <w:sz w:val="24"/>
          <w:szCs w:val="24"/>
        </w:rPr>
        <w:t>- Георгиевская ленточка;</w:t>
      </w:r>
    </w:p>
    <w:p w:rsidR="00FD0317" w:rsidRPr="00FD0317" w:rsidRDefault="00FD0317" w:rsidP="00FD0317">
      <w:pPr>
        <w:spacing w:after="0" w:line="240" w:lineRule="auto"/>
        <w:jc w:val="both"/>
        <w:rPr>
          <w:rFonts w:ascii="Times New Roman" w:eastAsia="Times New Roman" w:hAnsi="Times New Roman" w:cs="Times New Roman"/>
          <w:bCs/>
          <w:sz w:val="24"/>
          <w:szCs w:val="24"/>
        </w:rPr>
      </w:pPr>
      <w:r w:rsidRPr="00FD0317">
        <w:rPr>
          <w:rFonts w:ascii="Times New Roman" w:eastAsia="Times New Roman" w:hAnsi="Times New Roman" w:cs="Times New Roman"/>
          <w:bCs/>
          <w:sz w:val="24"/>
          <w:szCs w:val="24"/>
        </w:rPr>
        <w:t>- Окна Победы.</w:t>
      </w:r>
    </w:p>
    <w:p w:rsidR="00E04467" w:rsidRDefault="00E04467" w:rsidP="00FD0317">
      <w:pPr>
        <w:spacing w:after="0" w:line="240" w:lineRule="auto"/>
        <w:jc w:val="both"/>
        <w:rPr>
          <w:rFonts w:ascii="Times New Roman" w:eastAsia="Times New Roman" w:hAnsi="Times New Roman" w:cs="Times New Roman"/>
          <w:bCs/>
          <w:sz w:val="24"/>
          <w:szCs w:val="24"/>
        </w:rPr>
      </w:pPr>
    </w:p>
    <w:p w:rsidR="00E04467" w:rsidRDefault="00E04467" w:rsidP="00E04467">
      <w:pPr>
        <w:spacing w:after="0" w:line="240" w:lineRule="auto"/>
        <w:jc w:val="both"/>
        <w:rPr>
          <w:rFonts w:ascii="Times New Roman" w:eastAsia="Times New Roman" w:hAnsi="Times New Roman" w:cs="Times New Roman"/>
          <w:b/>
          <w:bCs/>
          <w:sz w:val="24"/>
          <w:szCs w:val="24"/>
        </w:rPr>
      </w:pPr>
      <w:r w:rsidRPr="00E04467">
        <w:rPr>
          <w:rFonts w:ascii="Times New Roman" w:eastAsia="Times New Roman" w:hAnsi="Times New Roman" w:cs="Times New Roman"/>
          <w:b/>
          <w:bCs/>
          <w:sz w:val="24"/>
          <w:szCs w:val="24"/>
        </w:rPr>
        <w:t>Особенности РППС, отражающие образ и ценности ДОО</w:t>
      </w:r>
    </w:p>
    <w:p w:rsidR="00E04467" w:rsidRPr="00E04467" w:rsidRDefault="0082075F" w:rsidP="00E0446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E04467" w:rsidRPr="00E04467">
        <w:rPr>
          <w:rFonts w:ascii="Times New Roman" w:eastAsia="Times New Roman" w:hAnsi="Times New Roman" w:cs="Times New Roman"/>
          <w:bCs/>
          <w:sz w:val="24"/>
          <w:szCs w:val="24"/>
        </w:rPr>
        <w:t>Развивающая предметно-пространственная сред</w:t>
      </w:r>
      <w:r w:rsidR="00E04467">
        <w:rPr>
          <w:rFonts w:ascii="Times New Roman" w:eastAsia="Times New Roman" w:hAnsi="Times New Roman" w:cs="Times New Roman"/>
          <w:bCs/>
          <w:sz w:val="24"/>
          <w:szCs w:val="24"/>
        </w:rPr>
        <w:t xml:space="preserve">а ДОО обеспечивает максимальную </w:t>
      </w:r>
      <w:r w:rsidR="00E04467" w:rsidRPr="00E04467">
        <w:rPr>
          <w:rFonts w:ascii="Times New Roman" w:eastAsia="Times New Roman" w:hAnsi="Times New Roman" w:cs="Times New Roman"/>
          <w:bCs/>
          <w:sz w:val="24"/>
          <w:szCs w:val="24"/>
        </w:rPr>
        <w:t>реализацию образовательного потенциала пространства д</w:t>
      </w:r>
      <w:r w:rsidR="00E04467">
        <w:rPr>
          <w:rFonts w:ascii="Times New Roman" w:eastAsia="Times New Roman" w:hAnsi="Times New Roman" w:cs="Times New Roman"/>
          <w:bCs/>
          <w:sz w:val="24"/>
          <w:szCs w:val="24"/>
        </w:rPr>
        <w:t xml:space="preserve">етского сада для развития детей </w:t>
      </w:r>
      <w:r w:rsidR="00E04467" w:rsidRPr="00E04467">
        <w:rPr>
          <w:rFonts w:ascii="Times New Roman" w:eastAsia="Times New Roman" w:hAnsi="Times New Roman" w:cs="Times New Roman"/>
          <w:bCs/>
          <w:sz w:val="24"/>
          <w:szCs w:val="24"/>
        </w:rPr>
        <w:t>раннего и дошкольного возраста в соответствии с особенностями каждого возрастного</w:t>
      </w:r>
      <w:r w:rsidR="00E04467">
        <w:rPr>
          <w:rFonts w:ascii="Times New Roman" w:eastAsia="Times New Roman" w:hAnsi="Times New Roman" w:cs="Times New Roman"/>
          <w:bCs/>
          <w:sz w:val="24"/>
          <w:szCs w:val="24"/>
        </w:rPr>
        <w:t xml:space="preserve"> </w:t>
      </w:r>
      <w:r w:rsidR="00E04467" w:rsidRPr="00E04467">
        <w:rPr>
          <w:rFonts w:ascii="Times New Roman" w:eastAsia="Times New Roman" w:hAnsi="Times New Roman" w:cs="Times New Roman"/>
          <w:bCs/>
          <w:sz w:val="24"/>
          <w:szCs w:val="24"/>
        </w:rPr>
        <w:t>этапа, учета индивидуальных особенностей, охраны и укрепления их здоровья.</w:t>
      </w:r>
    </w:p>
    <w:p w:rsidR="00E04467" w:rsidRPr="00E04467" w:rsidRDefault="0082075F" w:rsidP="00E0446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E04467" w:rsidRPr="00E04467">
        <w:rPr>
          <w:rFonts w:ascii="Times New Roman" w:eastAsia="Times New Roman" w:hAnsi="Times New Roman" w:cs="Times New Roman"/>
          <w:bCs/>
          <w:sz w:val="24"/>
          <w:szCs w:val="24"/>
        </w:rPr>
        <w:t>Развивающая предметно-пространственная среда ДОО обеспечивает:</w:t>
      </w:r>
    </w:p>
    <w:p w:rsidR="00E04467" w:rsidRPr="00E04467" w:rsidRDefault="00E04467" w:rsidP="00E04467">
      <w:pPr>
        <w:spacing w:after="0" w:line="240" w:lineRule="auto"/>
        <w:jc w:val="both"/>
        <w:rPr>
          <w:rFonts w:ascii="Times New Roman" w:eastAsia="Times New Roman" w:hAnsi="Times New Roman" w:cs="Times New Roman"/>
          <w:bCs/>
          <w:sz w:val="24"/>
          <w:szCs w:val="24"/>
        </w:rPr>
      </w:pPr>
      <w:r w:rsidRPr="00E04467">
        <w:rPr>
          <w:rFonts w:ascii="Times New Roman" w:eastAsia="Times New Roman" w:hAnsi="Times New Roman" w:cs="Times New Roman"/>
          <w:bCs/>
          <w:sz w:val="24"/>
          <w:szCs w:val="24"/>
        </w:rPr>
        <w:t>- общение и совместную деятельность детей и взрослых,</w:t>
      </w:r>
    </w:p>
    <w:p w:rsidR="00E04467" w:rsidRPr="00E04467" w:rsidRDefault="00E04467" w:rsidP="00E04467">
      <w:pPr>
        <w:spacing w:after="0" w:line="240" w:lineRule="auto"/>
        <w:jc w:val="both"/>
        <w:rPr>
          <w:rFonts w:ascii="Times New Roman" w:eastAsia="Times New Roman" w:hAnsi="Times New Roman" w:cs="Times New Roman"/>
          <w:bCs/>
          <w:sz w:val="24"/>
          <w:szCs w:val="24"/>
        </w:rPr>
      </w:pPr>
      <w:r w:rsidRPr="00E04467">
        <w:rPr>
          <w:rFonts w:ascii="Times New Roman" w:eastAsia="Times New Roman" w:hAnsi="Times New Roman" w:cs="Times New Roman"/>
          <w:bCs/>
          <w:sz w:val="24"/>
          <w:szCs w:val="24"/>
        </w:rPr>
        <w:t>- двигательную активность детей, а также возможности для уединения,</w:t>
      </w:r>
    </w:p>
    <w:p w:rsidR="00E04467" w:rsidRPr="00E04467" w:rsidRDefault="00E04467" w:rsidP="00E04467">
      <w:pPr>
        <w:spacing w:after="0" w:line="240" w:lineRule="auto"/>
        <w:jc w:val="both"/>
        <w:rPr>
          <w:rFonts w:ascii="Times New Roman" w:eastAsia="Times New Roman" w:hAnsi="Times New Roman" w:cs="Times New Roman"/>
          <w:bCs/>
          <w:sz w:val="24"/>
          <w:szCs w:val="24"/>
        </w:rPr>
      </w:pPr>
      <w:r w:rsidRPr="00E04467">
        <w:rPr>
          <w:rFonts w:ascii="Times New Roman" w:eastAsia="Times New Roman" w:hAnsi="Times New Roman" w:cs="Times New Roman"/>
          <w:bCs/>
          <w:sz w:val="24"/>
          <w:szCs w:val="24"/>
        </w:rPr>
        <w:t>- учет национально-культурных, климатических условий, в которых осуществляется</w:t>
      </w:r>
    </w:p>
    <w:p w:rsidR="00E04467" w:rsidRPr="00E04467" w:rsidRDefault="00E04467" w:rsidP="00E04467">
      <w:pPr>
        <w:spacing w:after="0" w:line="240" w:lineRule="auto"/>
        <w:jc w:val="both"/>
        <w:rPr>
          <w:rFonts w:ascii="Times New Roman" w:eastAsia="Times New Roman" w:hAnsi="Times New Roman" w:cs="Times New Roman"/>
          <w:bCs/>
          <w:sz w:val="24"/>
          <w:szCs w:val="24"/>
        </w:rPr>
      </w:pPr>
      <w:r w:rsidRPr="00E04467">
        <w:rPr>
          <w:rFonts w:ascii="Times New Roman" w:eastAsia="Times New Roman" w:hAnsi="Times New Roman" w:cs="Times New Roman"/>
          <w:bCs/>
          <w:sz w:val="24"/>
          <w:szCs w:val="24"/>
        </w:rPr>
        <w:t>образовательная деятельность;</w:t>
      </w:r>
    </w:p>
    <w:p w:rsidR="009A51FE" w:rsidRDefault="00E04467" w:rsidP="00BC728B">
      <w:pPr>
        <w:spacing w:after="0" w:line="240" w:lineRule="auto"/>
        <w:jc w:val="both"/>
        <w:rPr>
          <w:rFonts w:ascii="Times New Roman" w:eastAsia="Times New Roman" w:hAnsi="Times New Roman" w:cs="Times New Roman"/>
          <w:bCs/>
          <w:sz w:val="24"/>
          <w:szCs w:val="24"/>
        </w:rPr>
      </w:pPr>
      <w:r w:rsidRPr="00E04467">
        <w:rPr>
          <w:rFonts w:ascii="Times New Roman" w:eastAsia="Times New Roman" w:hAnsi="Times New Roman" w:cs="Times New Roman"/>
          <w:bCs/>
          <w:sz w:val="24"/>
          <w:szCs w:val="24"/>
        </w:rPr>
        <w:t>- учет возрастных особенностей детей.</w:t>
      </w:r>
    </w:p>
    <w:p w:rsidR="009A51FE" w:rsidRPr="009A51FE" w:rsidRDefault="009A51FE" w:rsidP="009A51F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9A51FE">
        <w:rPr>
          <w:rFonts w:ascii="Times New Roman" w:eastAsia="Times New Roman" w:hAnsi="Times New Roman" w:cs="Times New Roman"/>
          <w:bCs/>
          <w:sz w:val="24"/>
          <w:szCs w:val="24"/>
        </w:rPr>
        <w:t>Предметно-пространственная среда отражает федеральную, региональную спе</w:t>
      </w:r>
      <w:r>
        <w:rPr>
          <w:rFonts w:ascii="Times New Roman" w:eastAsia="Times New Roman" w:hAnsi="Times New Roman" w:cs="Times New Roman"/>
          <w:bCs/>
          <w:sz w:val="24"/>
          <w:szCs w:val="24"/>
        </w:rPr>
        <w:t xml:space="preserve">цифику, а также специфику ДОО и </w:t>
      </w:r>
      <w:r w:rsidRPr="009A51FE">
        <w:rPr>
          <w:rFonts w:ascii="Times New Roman" w:eastAsia="Times New Roman" w:hAnsi="Times New Roman" w:cs="Times New Roman"/>
          <w:bCs/>
          <w:sz w:val="24"/>
          <w:szCs w:val="24"/>
        </w:rPr>
        <w:t>включает:</w:t>
      </w:r>
    </w:p>
    <w:p w:rsidR="009A51FE" w:rsidRPr="009A51FE" w:rsidRDefault="009A51FE" w:rsidP="009A51FE">
      <w:pPr>
        <w:spacing w:after="0" w:line="240" w:lineRule="auto"/>
        <w:jc w:val="both"/>
        <w:rPr>
          <w:rFonts w:ascii="Times New Roman" w:eastAsia="Times New Roman" w:hAnsi="Times New Roman" w:cs="Times New Roman"/>
          <w:bCs/>
          <w:sz w:val="24"/>
          <w:szCs w:val="24"/>
        </w:rPr>
      </w:pPr>
      <w:r w:rsidRPr="009A51FE">
        <w:rPr>
          <w:rFonts w:ascii="Times New Roman" w:eastAsia="Times New Roman" w:hAnsi="Times New Roman" w:cs="Times New Roman"/>
          <w:bCs/>
          <w:sz w:val="24"/>
          <w:szCs w:val="24"/>
        </w:rPr>
        <w:t>• оформление помещений;</w:t>
      </w:r>
    </w:p>
    <w:p w:rsidR="009A51FE" w:rsidRPr="009A51FE" w:rsidRDefault="009A51FE" w:rsidP="009A51FE">
      <w:pPr>
        <w:spacing w:after="0" w:line="240" w:lineRule="auto"/>
        <w:jc w:val="both"/>
        <w:rPr>
          <w:rFonts w:ascii="Times New Roman" w:eastAsia="Times New Roman" w:hAnsi="Times New Roman" w:cs="Times New Roman"/>
          <w:bCs/>
          <w:sz w:val="24"/>
          <w:szCs w:val="24"/>
        </w:rPr>
      </w:pPr>
      <w:r w:rsidRPr="009A51FE">
        <w:rPr>
          <w:rFonts w:ascii="Times New Roman" w:eastAsia="Times New Roman" w:hAnsi="Times New Roman" w:cs="Times New Roman"/>
          <w:bCs/>
          <w:sz w:val="24"/>
          <w:szCs w:val="24"/>
        </w:rPr>
        <w:t>• оборудование;</w:t>
      </w:r>
    </w:p>
    <w:p w:rsidR="009A51FE" w:rsidRPr="009A51FE" w:rsidRDefault="009A51FE" w:rsidP="009A51F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игровой материал</w:t>
      </w:r>
    </w:p>
    <w:p w:rsidR="009A51FE" w:rsidRPr="009A51FE" w:rsidRDefault="009A51FE" w:rsidP="009A51FE">
      <w:pPr>
        <w:spacing w:after="0" w:line="240" w:lineRule="auto"/>
        <w:jc w:val="both"/>
        <w:rPr>
          <w:rFonts w:ascii="Times New Roman" w:eastAsia="Times New Roman" w:hAnsi="Times New Roman" w:cs="Times New Roman"/>
          <w:bCs/>
          <w:sz w:val="24"/>
          <w:szCs w:val="24"/>
        </w:rPr>
      </w:pPr>
      <w:r w:rsidRPr="009A51FE">
        <w:rPr>
          <w:rFonts w:ascii="Times New Roman" w:eastAsia="Times New Roman" w:hAnsi="Times New Roman" w:cs="Times New Roman"/>
          <w:bCs/>
          <w:sz w:val="24"/>
          <w:szCs w:val="24"/>
        </w:rPr>
        <w:t>Строится по трем линиям:</w:t>
      </w:r>
    </w:p>
    <w:p w:rsidR="009A51FE" w:rsidRPr="009A51FE" w:rsidRDefault="009A51FE" w:rsidP="009A51F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A51FE">
        <w:rPr>
          <w:rFonts w:ascii="Times New Roman" w:eastAsia="Times New Roman" w:hAnsi="Times New Roman" w:cs="Times New Roman"/>
          <w:bCs/>
          <w:sz w:val="24"/>
          <w:szCs w:val="24"/>
        </w:rPr>
        <w:t>« от взрослого»</w:t>
      </w:r>
    </w:p>
    <w:p w:rsidR="009A51FE" w:rsidRPr="009A51FE" w:rsidRDefault="009A51FE" w:rsidP="009A51F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A51FE">
        <w:rPr>
          <w:rFonts w:ascii="Times New Roman" w:eastAsia="Times New Roman" w:hAnsi="Times New Roman" w:cs="Times New Roman"/>
          <w:bCs/>
          <w:sz w:val="24"/>
          <w:szCs w:val="24"/>
        </w:rPr>
        <w:t>« от совместной деятельности ребенка и взрослого»</w:t>
      </w:r>
    </w:p>
    <w:p w:rsidR="009A51FE" w:rsidRPr="009A51FE" w:rsidRDefault="009A51FE" w:rsidP="009A51F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A51FE">
        <w:rPr>
          <w:rFonts w:ascii="Times New Roman" w:eastAsia="Times New Roman" w:hAnsi="Times New Roman" w:cs="Times New Roman"/>
          <w:bCs/>
          <w:sz w:val="24"/>
          <w:szCs w:val="24"/>
        </w:rPr>
        <w:t>« от ребенка»</w:t>
      </w:r>
    </w:p>
    <w:p w:rsidR="009A51FE" w:rsidRPr="009A51FE" w:rsidRDefault="009A51FE" w:rsidP="009A51F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9A51FE">
        <w:rPr>
          <w:rFonts w:ascii="Times New Roman" w:eastAsia="Times New Roman" w:hAnsi="Times New Roman" w:cs="Times New Roman"/>
          <w:bCs/>
          <w:sz w:val="24"/>
          <w:szCs w:val="24"/>
        </w:rPr>
        <w:t>ППС отражает ценности, на которых строится программа воспитания, способствует их принятию и реа</w:t>
      </w:r>
      <w:r>
        <w:rPr>
          <w:rFonts w:ascii="Times New Roman" w:eastAsia="Times New Roman" w:hAnsi="Times New Roman" w:cs="Times New Roman"/>
          <w:bCs/>
          <w:sz w:val="24"/>
          <w:szCs w:val="24"/>
        </w:rPr>
        <w:t xml:space="preserve">лизации. </w:t>
      </w:r>
      <w:r w:rsidRPr="009A51FE">
        <w:rPr>
          <w:rFonts w:ascii="Times New Roman" w:eastAsia="Times New Roman" w:hAnsi="Times New Roman" w:cs="Times New Roman"/>
          <w:bCs/>
          <w:sz w:val="24"/>
          <w:szCs w:val="24"/>
        </w:rPr>
        <w:t xml:space="preserve">ППС </w:t>
      </w:r>
      <w:proofErr w:type="gramStart"/>
      <w:r w:rsidRPr="009A51FE">
        <w:rPr>
          <w:rFonts w:ascii="Times New Roman" w:eastAsia="Times New Roman" w:hAnsi="Times New Roman" w:cs="Times New Roman"/>
          <w:bCs/>
          <w:sz w:val="24"/>
          <w:szCs w:val="24"/>
        </w:rPr>
        <w:t>выдержана</w:t>
      </w:r>
      <w:proofErr w:type="gramEnd"/>
      <w:r w:rsidRPr="009A51FE">
        <w:rPr>
          <w:rFonts w:ascii="Times New Roman" w:eastAsia="Times New Roman" w:hAnsi="Times New Roman" w:cs="Times New Roman"/>
          <w:bCs/>
          <w:sz w:val="24"/>
          <w:szCs w:val="24"/>
        </w:rPr>
        <w:t xml:space="preserve"> с учетом требований ФГОС ДО открывает воспитанникам, весь спектр возможностей,</w:t>
      </w:r>
      <w:r>
        <w:rPr>
          <w:rFonts w:ascii="Times New Roman" w:eastAsia="Times New Roman" w:hAnsi="Times New Roman" w:cs="Times New Roman"/>
          <w:bCs/>
          <w:sz w:val="24"/>
          <w:szCs w:val="24"/>
        </w:rPr>
        <w:t xml:space="preserve"> направляет усилия педагогов на </w:t>
      </w:r>
      <w:r w:rsidRPr="009A51FE">
        <w:rPr>
          <w:rFonts w:ascii="Times New Roman" w:eastAsia="Times New Roman" w:hAnsi="Times New Roman" w:cs="Times New Roman"/>
          <w:bCs/>
          <w:sz w:val="24"/>
          <w:szCs w:val="24"/>
        </w:rPr>
        <w:t>эффективное использование отдельных ее элементов. Предметно-развивающая среда создается творческими усилиями педагогов, сот</w:t>
      </w:r>
      <w:r>
        <w:rPr>
          <w:rFonts w:ascii="Times New Roman" w:eastAsia="Times New Roman" w:hAnsi="Times New Roman" w:cs="Times New Roman"/>
          <w:bCs/>
          <w:sz w:val="24"/>
          <w:szCs w:val="24"/>
        </w:rPr>
        <w:t xml:space="preserve">рудников, </w:t>
      </w:r>
      <w:r w:rsidRPr="009A51FE">
        <w:rPr>
          <w:rFonts w:ascii="Times New Roman" w:eastAsia="Times New Roman" w:hAnsi="Times New Roman" w:cs="Times New Roman"/>
          <w:bCs/>
          <w:sz w:val="24"/>
          <w:szCs w:val="24"/>
        </w:rPr>
        <w:t>родителей и соответствует их интересам и потребностям.</w:t>
      </w:r>
    </w:p>
    <w:p w:rsidR="009A51FE" w:rsidRDefault="009A51FE" w:rsidP="001103B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C728B" w:rsidRPr="009A51FE" w:rsidRDefault="00BC728B" w:rsidP="00BC728B">
      <w:pPr>
        <w:spacing w:after="0" w:line="240" w:lineRule="auto"/>
        <w:jc w:val="both"/>
        <w:rPr>
          <w:rFonts w:ascii="Times New Roman" w:eastAsia="Times New Roman" w:hAnsi="Times New Roman" w:cs="Times New Roman"/>
          <w:bCs/>
          <w:sz w:val="24"/>
          <w:szCs w:val="24"/>
        </w:rPr>
      </w:pPr>
    </w:p>
    <w:p w:rsidR="00E04467" w:rsidRDefault="00E04467" w:rsidP="00E04467">
      <w:pPr>
        <w:spacing w:after="0" w:line="240" w:lineRule="auto"/>
        <w:jc w:val="center"/>
        <w:rPr>
          <w:rFonts w:ascii="Times New Roman" w:eastAsia="Times New Roman" w:hAnsi="Times New Roman" w:cs="Times New Roman"/>
          <w:b/>
          <w:bCs/>
          <w:sz w:val="24"/>
          <w:szCs w:val="24"/>
        </w:rPr>
      </w:pPr>
      <w:r w:rsidRPr="009A51FE">
        <w:rPr>
          <w:rFonts w:ascii="Times New Roman" w:eastAsia="Times New Roman" w:hAnsi="Times New Roman" w:cs="Times New Roman"/>
          <w:b/>
          <w:bCs/>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9F2EA8" w:rsidRDefault="009F2EA8" w:rsidP="00E04467">
      <w:pPr>
        <w:spacing w:after="0" w:line="240" w:lineRule="auto"/>
        <w:jc w:val="center"/>
        <w:rPr>
          <w:rFonts w:ascii="Times New Roman" w:eastAsia="Times New Roman" w:hAnsi="Times New Roman" w:cs="Times New Roman"/>
          <w:b/>
          <w:bCs/>
          <w:sz w:val="24"/>
          <w:szCs w:val="24"/>
        </w:rPr>
      </w:pPr>
    </w:p>
    <w:p w:rsidR="009F2EA8" w:rsidRPr="009F2EA8" w:rsidRDefault="009F2EA8" w:rsidP="009F2EA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9F2EA8">
        <w:rPr>
          <w:rFonts w:ascii="Times New Roman" w:eastAsia="Times New Roman" w:hAnsi="Times New Roman" w:cs="Times New Roman"/>
          <w:bCs/>
          <w:sz w:val="24"/>
          <w:szCs w:val="24"/>
        </w:rPr>
        <w:t>Дошкольное учреждение - современное, динамично развивающееся образовательное учреждение, в котором сохраняются лучшие традиции</w:t>
      </w:r>
      <w:r>
        <w:rPr>
          <w:rFonts w:ascii="Times New Roman" w:eastAsia="Times New Roman" w:hAnsi="Times New Roman" w:cs="Times New Roman"/>
          <w:bCs/>
          <w:sz w:val="24"/>
          <w:szCs w:val="24"/>
        </w:rPr>
        <w:t xml:space="preserve"> </w:t>
      </w:r>
      <w:r w:rsidRPr="009F2EA8">
        <w:rPr>
          <w:rFonts w:ascii="Times New Roman" w:eastAsia="Times New Roman" w:hAnsi="Times New Roman" w:cs="Times New Roman"/>
          <w:bCs/>
          <w:sz w:val="24"/>
          <w:szCs w:val="24"/>
        </w:rPr>
        <w:t>прошлого, осуществляется стремление к современному и инновационному будущему.</w:t>
      </w:r>
    </w:p>
    <w:p w:rsidR="009F2EA8" w:rsidRPr="009F2EA8" w:rsidRDefault="009F2EA8" w:rsidP="009F2EA8">
      <w:pPr>
        <w:spacing w:after="0" w:line="240" w:lineRule="auto"/>
        <w:jc w:val="both"/>
        <w:rPr>
          <w:rFonts w:ascii="Times New Roman" w:eastAsia="Times New Roman" w:hAnsi="Times New Roman" w:cs="Times New Roman"/>
          <w:bCs/>
          <w:sz w:val="24"/>
          <w:szCs w:val="24"/>
        </w:rPr>
      </w:pPr>
      <w:r w:rsidRPr="009F2EA8">
        <w:rPr>
          <w:rFonts w:ascii="Times New Roman" w:eastAsia="Times New Roman" w:hAnsi="Times New Roman" w:cs="Times New Roman"/>
          <w:bCs/>
          <w:sz w:val="24"/>
          <w:szCs w:val="24"/>
        </w:rPr>
        <w:t>Основные традиции воспитательного процесса</w:t>
      </w:r>
      <w:proofErr w:type="gramStart"/>
      <w:r w:rsidRPr="009F2EA8">
        <w:rPr>
          <w:rFonts w:ascii="Times New Roman" w:eastAsia="Times New Roman" w:hAnsi="Times New Roman" w:cs="Times New Roman"/>
          <w:bCs/>
          <w:sz w:val="24"/>
          <w:szCs w:val="24"/>
        </w:rPr>
        <w:t xml:space="preserve"> В</w:t>
      </w:r>
      <w:proofErr w:type="gramEnd"/>
      <w:r w:rsidRPr="009F2EA8">
        <w:rPr>
          <w:rFonts w:ascii="Times New Roman" w:eastAsia="Times New Roman" w:hAnsi="Times New Roman" w:cs="Times New Roman"/>
          <w:bCs/>
          <w:sz w:val="24"/>
          <w:szCs w:val="24"/>
        </w:rPr>
        <w:t xml:space="preserve"> ДОО являются:</w:t>
      </w:r>
    </w:p>
    <w:p w:rsidR="009F2EA8" w:rsidRPr="009F2EA8" w:rsidRDefault="0082075F" w:rsidP="009F2EA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9F2EA8" w:rsidRPr="009F2EA8">
        <w:rPr>
          <w:rFonts w:ascii="Times New Roman" w:eastAsia="Times New Roman" w:hAnsi="Times New Roman" w:cs="Times New Roman"/>
          <w:bCs/>
          <w:sz w:val="24"/>
          <w:szCs w:val="24"/>
        </w:rPr>
        <w:t>1. Стержнем годового цикла воспитательной работы являются общие для всего детского сада событийные м</w:t>
      </w:r>
      <w:r w:rsidR="009F2EA8">
        <w:rPr>
          <w:rFonts w:ascii="Times New Roman" w:eastAsia="Times New Roman" w:hAnsi="Times New Roman" w:cs="Times New Roman"/>
          <w:bCs/>
          <w:sz w:val="24"/>
          <w:szCs w:val="24"/>
        </w:rPr>
        <w:t xml:space="preserve">ероприятия, в которых участвуют </w:t>
      </w:r>
      <w:r w:rsidR="009F2EA8" w:rsidRPr="009F2EA8">
        <w:rPr>
          <w:rFonts w:ascii="Times New Roman" w:eastAsia="Times New Roman" w:hAnsi="Times New Roman" w:cs="Times New Roman"/>
          <w:bCs/>
          <w:sz w:val="24"/>
          <w:szCs w:val="24"/>
        </w:rPr>
        <w:t>дети разных возрастов.</w:t>
      </w:r>
    </w:p>
    <w:p w:rsidR="009F2EA8" w:rsidRPr="009F2EA8" w:rsidRDefault="009F2EA8" w:rsidP="009F2EA8">
      <w:pPr>
        <w:spacing w:after="0" w:line="240" w:lineRule="auto"/>
        <w:jc w:val="both"/>
        <w:rPr>
          <w:rFonts w:ascii="Times New Roman" w:eastAsia="Times New Roman" w:hAnsi="Times New Roman" w:cs="Times New Roman"/>
          <w:bCs/>
          <w:sz w:val="24"/>
          <w:szCs w:val="24"/>
        </w:rPr>
      </w:pPr>
      <w:r w:rsidRPr="009F2EA8">
        <w:rPr>
          <w:rFonts w:ascii="Times New Roman" w:eastAsia="Times New Roman" w:hAnsi="Times New Roman" w:cs="Times New Roman"/>
          <w:bCs/>
          <w:sz w:val="24"/>
          <w:szCs w:val="24"/>
        </w:rPr>
        <w:t>Межвозрастное взаимодействие дошкольников способствует их взаимообучению и взаимовоспитанию. Общение мла</w:t>
      </w:r>
      <w:r>
        <w:rPr>
          <w:rFonts w:ascii="Times New Roman" w:eastAsia="Times New Roman" w:hAnsi="Times New Roman" w:cs="Times New Roman"/>
          <w:bCs/>
          <w:sz w:val="24"/>
          <w:szCs w:val="24"/>
        </w:rPr>
        <w:t xml:space="preserve">дших по возрасту </w:t>
      </w:r>
      <w:r w:rsidRPr="009F2EA8">
        <w:rPr>
          <w:rFonts w:ascii="Times New Roman" w:eastAsia="Times New Roman" w:hAnsi="Times New Roman" w:cs="Times New Roman"/>
          <w:bCs/>
          <w:sz w:val="24"/>
          <w:szCs w:val="24"/>
        </w:rPr>
        <w:t>ребят со старшими создает благоприятные условия для формирования дружеских отношений, положительных эмоций, проявления уважения,</w:t>
      </w:r>
    </w:p>
    <w:p w:rsidR="009F2EA8" w:rsidRPr="009F2EA8" w:rsidRDefault="009F2EA8" w:rsidP="009F2EA8">
      <w:pPr>
        <w:spacing w:after="0" w:line="240" w:lineRule="auto"/>
        <w:jc w:val="both"/>
        <w:rPr>
          <w:rFonts w:ascii="Times New Roman" w:eastAsia="Times New Roman" w:hAnsi="Times New Roman" w:cs="Times New Roman"/>
          <w:bCs/>
          <w:sz w:val="24"/>
          <w:szCs w:val="24"/>
        </w:rPr>
      </w:pPr>
      <w:r w:rsidRPr="009F2EA8">
        <w:rPr>
          <w:rFonts w:ascii="Times New Roman" w:eastAsia="Times New Roman" w:hAnsi="Times New Roman" w:cs="Times New Roman"/>
          <w:bCs/>
          <w:sz w:val="24"/>
          <w:szCs w:val="24"/>
        </w:rPr>
        <w:t>самостоятельности. Это дает больший воспитательный результат, чем прямое влияние педагога.</w:t>
      </w:r>
    </w:p>
    <w:p w:rsidR="009F2EA8" w:rsidRPr="009F2EA8" w:rsidRDefault="0082075F" w:rsidP="009F2EA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r>
      <w:r w:rsidR="009F2EA8" w:rsidRPr="009F2EA8">
        <w:rPr>
          <w:rFonts w:ascii="Times New Roman" w:eastAsia="Times New Roman" w:hAnsi="Times New Roman" w:cs="Times New Roman"/>
          <w:bCs/>
          <w:sz w:val="24"/>
          <w:szCs w:val="24"/>
        </w:rPr>
        <w:t>2. Детская художественная литература и народное творчество традиционно рассматриваются педагогами в ДО</w:t>
      </w:r>
      <w:r w:rsidR="009F2EA8">
        <w:rPr>
          <w:rFonts w:ascii="Times New Roman" w:eastAsia="Times New Roman" w:hAnsi="Times New Roman" w:cs="Times New Roman"/>
          <w:bCs/>
          <w:sz w:val="24"/>
          <w:szCs w:val="24"/>
        </w:rPr>
        <w:t xml:space="preserve">О в качестве наиболее доступных </w:t>
      </w:r>
      <w:r w:rsidR="009F2EA8" w:rsidRPr="009F2EA8">
        <w:rPr>
          <w:rFonts w:ascii="Times New Roman" w:eastAsia="Times New Roman" w:hAnsi="Times New Roman" w:cs="Times New Roman"/>
          <w:bCs/>
          <w:sz w:val="24"/>
          <w:szCs w:val="24"/>
        </w:rPr>
        <w:t>и действенных в воспитательном отношении видов искусства, обеспечивающих развитие личнос</w:t>
      </w:r>
      <w:r w:rsidR="009F2EA8">
        <w:rPr>
          <w:rFonts w:ascii="Times New Roman" w:eastAsia="Times New Roman" w:hAnsi="Times New Roman" w:cs="Times New Roman"/>
          <w:bCs/>
          <w:sz w:val="24"/>
          <w:szCs w:val="24"/>
        </w:rPr>
        <w:t xml:space="preserve">ти дошкольника в соответствии с </w:t>
      </w:r>
      <w:r w:rsidR="009F2EA8" w:rsidRPr="009F2EA8">
        <w:rPr>
          <w:rFonts w:ascii="Times New Roman" w:eastAsia="Times New Roman" w:hAnsi="Times New Roman" w:cs="Times New Roman"/>
          <w:bCs/>
          <w:sz w:val="24"/>
          <w:szCs w:val="24"/>
        </w:rPr>
        <w:t>общечеловеческими и национальными ценностными установками.</w:t>
      </w:r>
    </w:p>
    <w:p w:rsidR="009F2EA8" w:rsidRPr="009F2EA8" w:rsidRDefault="0082075F" w:rsidP="009F2EA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9F2EA8" w:rsidRPr="009F2EA8">
        <w:rPr>
          <w:rFonts w:ascii="Times New Roman" w:eastAsia="Times New Roman" w:hAnsi="Times New Roman" w:cs="Times New Roman"/>
          <w:bCs/>
          <w:sz w:val="24"/>
          <w:szCs w:val="24"/>
        </w:rPr>
        <w:t>3. Воспитатели и специалисты ориентированы на организ</w:t>
      </w:r>
      <w:r w:rsidR="009F2EA8">
        <w:rPr>
          <w:rFonts w:ascii="Times New Roman" w:eastAsia="Times New Roman" w:hAnsi="Times New Roman" w:cs="Times New Roman"/>
          <w:bCs/>
          <w:sz w:val="24"/>
          <w:szCs w:val="24"/>
        </w:rPr>
        <w:t xml:space="preserve">ацию разнообразных форм детских </w:t>
      </w:r>
      <w:r w:rsidR="009F2EA8" w:rsidRPr="009F2EA8">
        <w:rPr>
          <w:rFonts w:ascii="Times New Roman" w:eastAsia="Times New Roman" w:hAnsi="Times New Roman" w:cs="Times New Roman"/>
          <w:bCs/>
          <w:sz w:val="24"/>
          <w:szCs w:val="24"/>
        </w:rPr>
        <w:t>сообществ.</w:t>
      </w:r>
      <w:r w:rsidR="009F2EA8">
        <w:rPr>
          <w:rFonts w:ascii="Times New Roman" w:eastAsia="Times New Roman" w:hAnsi="Times New Roman" w:cs="Times New Roman"/>
          <w:bCs/>
          <w:sz w:val="24"/>
          <w:szCs w:val="24"/>
        </w:rPr>
        <w:t xml:space="preserve"> Это кружки, секции, творческие </w:t>
      </w:r>
      <w:r w:rsidR="009F2EA8" w:rsidRPr="009F2EA8">
        <w:rPr>
          <w:rFonts w:ascii="Times New Roman" w:eastAsia="Times New Roman" w:hAnsi="Times New Roman" w:cs="Times New Roman"/>
          <w:bCs/>
          <w:sz w:val="24"/>
          <w:szCs w:val="24"/>
        </w:rPr>
        <w:t>студии, лаборатории, детско-взрослые сообщества и др. Данные сообщества обеспечивают полноценный опыт социализации детей.</w:t>
      </w:r>
    </w:p>
    <w:p w:rsidR="009F2EA8" w:rsidRPr="009F2EA8" w:rsidRDefault="0082075F" w:rsidP="009F2EA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9F2EA8" w:rsidRPr="009F2EA8">
        <w:rPr>
          <w:rFonts w:ascii="Times New Roman" w:eastAsia="Times New Roman" w:hAnsi="Times New Roman" w:cs="Times New Roman"/>
          <w:bCs/>
          <w:sz w:val="24"/>
          <w:szCs w:val="24"/>
        </w:rPr>
        <w:t>4. Коллективное планирование, разработка и проведение общих мероприятий. В ДОУ существует пра</w:t>
      </w:r>
      <w:r w:rsidR="009F2EA8">
        <w:rPr>
          <w:rFonts w:ascii="Times New Roman" w:eastAsia="Times New Roman" w:hAnsi="Times New Roman" w:cs="Times New Roman"/>
          <w:bCs/>
          <w:sz w:val="24"/>
          <w:szCs w:val="24"/>
        </w:rPr>
        <w:t xml:space="preserve">ктика создания творческих групп </w:t>
      </w:r>
      <w:r w:rsidR="009F2EA8" w:rsidRPr="009F2EA8">
        <w:rPr>
          <w:rFonts w:ascii="Times New Roman" w:eastAsia="Times New Roman" w:hAnsi="Times New Roman" w:cs="Times New Roman"/>
          <w:bCs/>
          <w:sz w:val="24"/>
          <w:szCs w:val="24"/>
        </w:rPr>
        <w:t>педагогов, которые оказывают консультационную, психологическую, информационную и технологиче</w:t>
      </w:r>
      <w:r w:rsidR="009F2EA8">
        <w:rPr>
          <w:rFonts w:ascii="Times New Roman" w:eastAsia="Times New Roman" w:hAnsi="Times New Roman" w:cs="Times New Roman"/>
          <w:bCs/>
          <w:sz w:val="24"/>
          <w:szCs w:val="24"/>
        </w:rPr>
        <w:t xml:space="preserve">скую поддержку своим коллегам в </w:t>
      </w:r>
      <w:r w:rsidR="009F2EA8" w:rsidRPr="009F2EA8">
        <w:rPr>
          <w:rFonts w:ascii="Times New Roman" w:eastAsia="Times New Roman" w:hAnsi="Times New Roman" w:cs="Times New Roman"/>
          <w:bCs/>
          <w:sz w:val="24"/>
          <w:szCs w:val="24"/>
        </w:rPr>
        <w:t>организации воспитательных мероприятий.</w:t>
      </w:r>
    </w:p>
    <w:p w:rsidR="009F2EA8" w:rsidRPr="009F2EA8" w:rsidRDefault="0082075F" w:rsidP="009F2EA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9F2EA8" w:rsidRPr="009F2EA8">
        <w:rPr>
          <w:rFonts w:ascii="Times New Roman" w:eastAsia="Times New Roman" w:hAnsi="Times New Roman" w:cs="Times New Roman"/>
          <w:bCs/>
          <w:sz w:val="24"/>
          <w:szCs w:val="24"/>
        </w:rPr>
        <w:t>5. В детском саду создана система методического сопровождения педагогических инициатив семьи. Орг</w:t>
      </w:r>
      <w:r w:rsidR="009F2EA8">
        <w:rPr>
          <w:rFonts w:ascii="Times New Roman" w:eastAsia="Times New Roman" w:hAnsi="Times New Roman" w:cs="Times New Roman"/>
          <w:bCs/>
          <w:sz w:val="24"/>
          <w:szCs w:val="24"/>
        </w:rPr>
        <w:t xml:space="preserve">анизовано единое с родителями </w:t>
      </w:r>
      <w:r w:rsidR="009F2EA8" w:rsidRPr="009F2EA8">
        <w:rPr>
          <w:rFonts w:ascii="Times New Roman" w:eastAsia="Times New Roman" w:hAnsi="Times New Roman" w:cs="Times New Roman"/>
          <w:bCs/>
          <w:sz w:val="24"/>
          <w:szCs w:val="24"/>
        </w:rPr>
        <w:t>образовательное пространство для обмена опытом, знаниями, идеями, для обсуждения и решения конкретн</w:t>
      </w:r>
      <w:r w:rsidR="009F2EA8">
        <w:rPr>
          <w:rFonts w:ascii="Times New Roman" w:eastAsia="Times New Roman" w:hAnsi="Times New Roman" w:cs="Times New Roman"/>
          <w:bCs/>
          <w:sz w:val="24"/>
          <w:szCs w:val="24"/>
        </w:rPr>
        <w:t xml:space="preserve">ых воспитательных задач. Именно </w:t>
      </w:r>
      <w:r w:rsidR="009F2EA8" w:rsidRPr="009F2EA8">
        <w:rPr>
          <w:rFonts w:ascii="Times New Roman" w:eastAsia="Times New Roman" w:hAnsi="Times New Roman" w:cs="Times New Roman"/>
          <w:bCs/>
          <w:sz w:val="24"/>
          <w:szCs w:val="24"/>
        </w:rPr>
        <w:t>педагогическая инициатива родителей стала новым этапом сотрудничества с ними, показателем качества воспитательной работы.</w:t>
      </w:r>
    </w:p>
    <w:p w:rsidR="009F2EA8" w:rsidRPr="009F2EA8" w:rsidRDefault="0082075F" w:rsidP="009F2EA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9F2EA8" w:rsidRPr="009F2EA8">
        <w:rPr>
          <w:rFonts w:ascii="Times New Roman" w:eastAsia="Times New Roman" w:hAnsi="Times New Roman" w:cs="Times New Roman"/>
          <w:bCs/>
          <w:sz w:val="24"/>
          <w:szCs w:val="24"/>
        </w:rPr>
        <w:t>6. Дополнительным воспитательным ресурсом по приобщению дошкольников к истории и культуре свое</w:t>
      </w:r>
      <w:r w:rsidR="009F2EA8">
        <w:rPr>
          <w:rFonts w:ascii="Times New Roman" w:eastAsia="Times New Roman" w:hAnsi="Times New Roman" w:cs="Times New Roman"/>
          <w:bCs/>
          <w:sz w:val="24"/>
          <w:szCs w:val="24"/>
        </w:rPr>
        <w:t xml:space="preserve">й республики и своего родного края </w:t>
      </w:r>
      <w:r w:rsidR="009F2EA8" w:rsidRPr="009F2EA8">
        <w:rPr>
          <w:rFonts w:ascii="Times New Roman" w:eastAsia="Times New Roman" w:hAnsi="Times New Roman" w:cs="Times New Roman"/>
          <w:bCs/>
          <w:sz w:val="24"/>
          <w:szCs w:val="24"/>
        </w:rPr>
        <w:t xml:space="preserve">является мини-музей, </w:t>
      </w:r>
      <w:proofErr w:type="gramStart"/>
      <w:r w:rsidR="009F2EA8" w:rsidRPr="009F2EA8">
        <w:rPr>
          <w:rFonts w:ascii="Times New Roman" w:eastAsia="Times New Roman" w:hAnsi="Times New Roman" w:cs="Times New Roman"/>
          <w:bCs/>
          <w:sz w:val="24"/>
          <w:szCs w:val="24"/>
        </w:rPr>
        <w:t>организованный</w:t>
      </w:r>
      <w:proofErr w:type="gramEnd"/>
      <w:r w:rsidR="009F2EA8" w:rsidRPr="009F2EA8">
        <w:rPr>
          <w:rFonts w:ascii="Times New Roman" w:eastAsia="Times New Roman" w:hAnsi="Times New Roman" w:cs="Times New Roman"/>
          <w:bCs/>
          <w:sz w:val="24"/>
          <w:szCs w:val="24"/>
        </w:rPr>
        <w:t xml:space="preserve"> в холле детского сада. </w:t>
      </w:r>
      <w:r w:rsidR="009F2EA8">
        <w:rPr>
          <w:rFonts w:ascii="Times New Roman" w:eastAsia="Times New Roman" w:hAnsi="Times New Roman" w:cs="Times New Roman"/>
          <w:bCs/>
          <w:sz w:val="24"/>
          <w:szCs w:val="24"/>
        </w:rPr>
        <w:t xml:space="preserve">Патриотические уголки </w:t>
      </w:r>
      <w:r w:rsidR="009F2EA8" w:rsidRPr="009F2EA8">
        <w:rPr>
          <w:rFonts w:ascii="Times New Roman" w:eastAsia="Times New Roman" w:hAnsi="Times New Roman" w:cs="Times New Roman"/>
          <w:bCs/>
          <w:sz w:val="24"/>
          <w:szCs w:val="24"/>
        </w:rPr>
        <w:t xml:space="preserve"> в группах рассматривается нами ка</w:t>
      </w:r>
      <w:r w:rsidR="009F2EA8">
        <w:rPr>
          <w:rFonts w:ascii="Times New Roman" w:eastAsia="Times New Roman" w:hAnsi="Times New Roman" w:cs="Times New Roman"/>
          <w:bCs/>
          <w:sz w:val="24"/>
          <w:szCs w:val="24"/>
        </w:rPr>
        <w:t xml:space="preserve">к ценность, обладающая </w:t>
      </w:r>
      <w:r w:rsidR="009F2EA8" w:rsidRPr="009F2EA8">
        <w:rPr>
          <w:rFonts w:ascii="Times New Roman" w:eastAsia="Times New Roman" w:hAnsi="Times New Roman" w:cs="Times New Roman"/>
          <w:bCs/>
          <w:sz w:val="24"/>
          <w:szCs w:val="24"/>
        </w:rPr>
        <w:t>исторической и художественной значимостью. Воспитательный процесс в ООД выстраивается с учетом ко</w:t>
      </w:r>
      <w:r w:rsidR="009F2EA8">
        <w:rPr>
          <w:rFonts w:ascii="Times New Roman" w:eastAsia="Times New Roman" w:hAnsi="Times New Roman" w:cs="Times New Roman"/>
          <w:bCs/>
          <w:sz w:val="24"/>
          <w:szCs w:val="24"/>
        </w:rPr>
        <w:t xml:space="preserve">нцепции духовно – нравственного </w:t>
      </w:r>
      <w:r w:rsidR="009F2EA8" w:rsidRPr="009F2EA8">
        <w:rPr>
          <w:rFonts w:ascii="Times New Roman" w:eastAsia="Times New Roman" w:hAnsi="Times New Roman" w:cs="Times New Roman"/>
          <w:bCs/>
          <w:sz w:val="24"/>
          <w:szCs w:val="24"/>
        </w:rPr>
        <w:t>развития и воспитания личности гражданина России, включающей в себя:</w:t>
      </w:r>
    </w:p>
    <w:p w:rsidR="009F2EA8" w:rsidRDefault="0082075F" w:rsidP="009F2EA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9F2EA8" w:rsidRPr="009F2EA8">
        <w:rPr>
          <w:rFonts w:ascii="Times New Roman" w:eastAsia="Times New Roman" w:hAnsi="Times New Roman" w:cs="Times New Roman"/>
          <w:bCs/>
          <w:sz w:val="24"/>
          <w:szCs w:val="24"/>
        </w:rPr>
        <w:t>-национальный воспитательный идеал – высшая цель, образования нравственное (идеальное) представление о че</w:t>
      </w:r>
      <w:r w:rsidR="009F2EA8">
        <w:rPr>
          <w:rFonts w:ascii="Times New Roman" w:eastAsia="Times New Roman" w:hAnsi="Times New Roman" w:cs="Times New Roman"/>
          <w:bCs/>
          <w:sz w:val="24"/>
          <w:szCs w:val="24"/>
        </w:rPr>
        <w:t xml:space="preserve">ловеке, на воспитание, обучение </w:t>
      </w:r>
      <w:r w:rsidR="009F2EA8" w:rsidRPr="009F2EA8">
        <w:rPr>
          <w:rFonts w:ascii="Times New Roman" w:eastAsia="Times New Roman" w:hAnsi="Times New Roman" w:cs="Times New Roman"/>
          <w:bCs/>
          <w:sz w:val="24"/>
          <w:szCs w:val="24"/>
        </w:rPr>
        <w:t>и развитие которого направлены усилия основных субъектов национальной жизни: государства, сем</w:t>
      </w:r>
      <w:r w:rsidR="009F2EA8">
        <w:rPr>
          <w:rFonts w:ascii="Times New Roman" w:eastAsia="Times New Roman" w:hAnsi="Times New Roman" w:cs="Times New Roman"/>
          <w:bCs/>
          <w:sz w:val="24"/>
          <w:szCs w:val="24"/>
        </w:rPr>
        <w:t xml:space="preserve">ьи, школы, политических партий, </w:t>
      </w:r>
      <w:r w:rsidR="009F2EA8" w:rsidRPr="009F2EA8">
        <w:rPr>
          <w:rFonts w:ascii="Times New Roman" w:eastAsia="Times New Roman" w:hAnsi="Times New Roman" w:cs="Times New Roman"/>
          <w:bCs/>
          <w:sz w:val="24"/>
          <w:szCs w:val="24"/>
        </w:rPr>
        <w:t xml:space="preserve">религиозных объединений и общественных организаций; </w:t>
      </w:r>
    </w:p>
    <w:p w:rsidR="009F2EA8" w:rsidRPr="009F2EA8" w:rsidRDefault="0082075F" w:rsidP="009F2EA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9F2EA8" w:rsidRPr="009F2EA8">
        <w:rPr>
          <w:rFonts w:ascii="Times New Roman" w:eastAsia="Times New Roman" w:hAnsi="Times New Roman" w:cs="Times New Roman"/>
          <w:bCs/>
          <w:sz w:val="24"/>
          <w:szCs w:val="24"/>
        </w:rPr>
        <w:t>- базовые национальные ценности</w:t>
      </w:r>
      <w:r w:rsidR="009F2EA8">
        <w:rPr>
          <w:rFonts w:ascii="Times New Roman" w:eastAsia="Times New Roman" w:hAnsi="Times New Roman" w:cs="Times New Roman"/>
          <w:bCs/>
          <w:sz w:val="24"/>
          <w:szCs w:val="24"/>
        </w:rPr>
        <w:t xml:space="preserve"> – основные моральные ценности, </w:t>
      </w:r>
      <w:r w:rsidR="009F2EA8" w:rsidRPr="009F2EA8">
        <w:rPr>
          <w:rFonts w:ascii="Times New Roman" w:eastAsia="Times New Roman" w:hAnsi="Times New Roman" w:cs="Times New Roman"/>
          <w:bCs/>
          <w:sz w:val="24"/>
          <w:szCs w:val="24"/>
        </w:rPr>
        <w:t>приоритетные нравственные установки, существующие в культурных, семейных, социально-исто</w:t>
      </w:r>
      <w:r w:rsidR="009F2EA8">
        <w:rPr>
          <w:rFonts w:ascii="Times New Roman" w:eastAsia="Times New Roman" w:hAnsi="Times New Roman" w:cs="Times New Roman"/>
          <w:bCs/>
          <w:sz w:val="24"/>
          <w:szCs w:val="24"/>
        </w:rPr>
        <w:t xml:space="preserve">рических, религиозных традициях </w:t>
      </w:r>
      <w:r w:rsidR="009F2EA8" w:rsidRPr="009F2EA8">
        <w:rPr>
          <w:rFonts w:ascii="Times New Roman" w:eastAsia="Times New Roman" w:hAnsi="Times New Roman" w:cs="Times New Roman"/>
          <w:bCs/>
          <w:sz w:val="24"/>
          <w:szCs w:val="24"/>
        </w:rPr>
        <w:t>многонационального народа Российской Федерации, передаваемые от поколения к поколению и обе</w:t>
      </w:r>
      <w:r w:rsidR="009F2EA8">
        <w:rPr>
          <w:rFonts w:ascii="Times New Roman" w:eastAsia="Times New Roman" w:hAnsi="Times New Roman" w:cs="Times New Roman"/>
          <w:bCs/>
          <w:sz w:val="24"/>
          <w:szCs w:val="24"/>
        </w:rPr>
        <w:t xml:space="preserve">спечивающие успешное развитие в </w:t>
      </w:r>
      <w:r w:rsidR="009F2EA8" w:rsidRPr="009F2EA8">
        <w:rPr>
          <w:rFonts w:ascii="Times New Roman" w:eastAsia="Times New Roman" w:hAnsi="Times New Roman" w:cs="Times New Roman"/>
          <w:bCs/>
          <w:sz w:val="24"/>
          <w:szCs w:val="24"/>
        </w:rPr>
        <w:t>современных условиях:</w:t>
      </w:r>
    </w:p>
    <w:p w:rsidR="009F2EA8" w:rsidRPr="009F2EA8" w:rsidRDefault="009F2EA8" w:rsidP="009F2EA8">
      <w:pPr>
        <w:spacing w:after="0" w:line="240" w:lineRule="auto"/>
        <w:jc w:val="both"/>
        <w:rPr>
          <w:rFonts w:ascii="Times New Roman" w:eastAsia="Times New Roman" w:hAnsi="Times New Roman" w:cs="Times New Roman"/>
          <w:bCs/>
          <w:sz w:val="24"/>
          <w:szCs w:val="24"/>
        </w:rPr>
      </w:pPr>
      <w:r w:rsidRPr="009F2EA8">
        <w:rPr>
          <w:rFonts w:ascii="Times New Roman" w:eastAsia="Times New Roman" w:hAnsi="Times New Roman" w:cs="Times New Roman"/>
          <w:bCs/>
          <w:sz w:val="24"/>
          <w:szCs w:val="24"/>
        </w:rPr>
        <w:t>• патриотизм – любовь к России, к своему народу, к своей малой Родине, служение Отечеству;</w:t>
      </w:r>
    </w:p>
    <w:p w:rsidR="009F2EA8" w:rsidRPr="009F2EA8" w:rsidRDefault="009F2EA8" w:rsidP="009F2EA8">
      <w:pPr>
        <w:spacing w:after="0" w:line="240" w:lineRule="auto"/>
        <w:jc w:val="both"/>
        <w:rPr>
          <w:rFonts w:ascii="Times New Roman" w:eastAsia="Times New Roman" w:hAnsi="Times New Roman" w:cs="Times New Roman"/>
          <w:bCs/>
          <w:sz w:val="24"/>
          <w:szCs w:val="24"/>
        </w:rPr>
      </w:pPr>
      <w:r w:rsidRPr="009F2EA8">
        <w:rPr>
          <w:rFonts w:ascii="Times New Roman" w:eastAsia="Times New Roman" w:hAnsi="Times New Roman" w:cs="Times New Roman"/>
          <w:bCs/>
          <w:sz w:val="24"/>
          <w:szCs w:val="24"/>
        </w:rPr>
        <w:t>• социальная солидарность – свобода личная и национальная, доверие к людям, институтам госуд</w:t>
      </w:r>
      <w:r>
        <w:rPr>
          <w:rFonts w:ascii="Times New Roman" w:eastAsia="Times New Roman" w:hAnsi="Times New Roman" w:cs="Times New Roman"/>
          <w:bCs/>
          <w:sz w:val="24"/>
          <w:szCs w:val="24"/>
        </w:rPr>
        <w:t xml:space="preserve">арства и гражданского общества, </w:t>
      </w:r>
      <w:r w:rsidRPr="009F2EA8">
        <w:rPr>
          <w:rFonts w:ascii="Times New Roman" w:eastAsia="Times New Roman" w:hAnsi="Times New Roman" w:cs="Times New Roman"/>
          <w:bCs/>
          <w:sz w:val="24"/>
          <w:szCs w:val="24"/>
        </w:rPr>
        <w:t>справедливость, милосердие, честь, достоинство;</w:t>
      </w:r>
    </w:p>
    <w:p w:rsidR="009F2EA8" w:rsidRPr="009F2EA8" w:rsidRDefault="009F2EA8" w:rsidP="009F2EA8">
      <w:pPr>
        <w:spacing w:after="0" w:line="240" w:lineRule="auto"/>
        <w:jc w:val="both"/>
        <w:rPr>
          <w:rFonts w:ascii="Times New Roman" w:eastAsia="Times New Roman" w:hAnsi="Times New Roman" w:cs="Times New Roman"/>
          <w:bCs/>
          <w:sz w:val="24"/>
          <w:szCs w:val="24"/>
        </w:rPr>
      </w:pPr>
      <w:r w:rsidRPr="009F2EA8">
        <w:rPr>
          <w:rFonts w:ascii="Times New Roman" w:eastAsia="Times New Roman" w:hAnsi="Times New Roman" w:cs="Times New Roman"/>
          <w:bCs/>
          <w:sz w:val="24"/>
          <w:szCs w:val="24"/>
        </w:rPr>
        <w:t>• гражданственность – служение Отечеству, правовое государство, гражданское общество, закон и правопоряд</w:t>
      </w:r>
      <w:r>
        <w:rPr>
          <w:rFonts w:ascii="Times New Roman" w:eastAsia="Times New Roman" w:hAnsi="Times New Roman" w:cs="Times New Roman"/>
          <w:bCs/>
          <w:sz w:val="24"/>
          <w:szCs w:val="24"/>
        </w:rPr>
        <w:t xml:space="preserve">ок, поликультурный мир, свобода </w:t>
      </w:r>
      <w:r w:rsidRPr="009F2EA8">
        <w:rPr>
          <w:rFonts w:ascii="Times New Roman" w:eastAsia="Times New Roman" w:hAnsi="Times New Roman" w:cs="Times New Roman"/>
          <w:bCs/>
          <w:sz w:val="24"/>
          <w:szCs w:val="24"/>
        </w:rPr>
        <w:t>совести и вероисповедания;</w:t>
      </w:r>
    </w:p>
    <w:p w:rsidR="009F2EA8" w:rsidRPr="009F2EA8" w:rsidRDefault="009F2EA8" w:rsidP="009F2EA8">
      <w:pPr>
        <w:spacing w:after="0" w:line="240" w:lineRule="auto"/>
        <w:jc w:val="both"/>
        <w:rPr>
          <w:rFonts w:ascii="Times New Roman" w:eastAsia="Times New Roman" w:hAnsi="Times New Roman" w:cs="Times New Roman"/>
          <w:bCs/>
          <w:sz w:val="24"/>
          <w:szCs w:val="24"/>
        </w:rPr>
      </w:pPr>
      <w:r w:rsidRPr="009F2EA8">
        <w:rPr>
          <w:rFonts w:ascii="Times New Roman" w:eastAsia="Times New Roman" w:hAnsi="Times New Roman" w:cs="Times New Roman"/>
          <w:bCs/>
          <w:sz w:val="24"/>
          <w:szCs w:val="24"/>
        </w:rPr>
        <w:t>• семья – любовь и верность, здоровье, достаток, уважение к родителям, забота о старших и младших, забота о продолжении рода;</w:t>
      </w:r>
    </w:p>
    <w:p w:rsidR="009F2EA8" w:rsidRPr="009F2EA8" w:rsidRDefault="009F2EA8" w:rsidP="009F2EA8">
      <w:pPr>
        <w:spacing w:after="0" w:line="240" w:lineRule="auto"/>
        <w:jc w:val="both"/>
        <w:rPr>
          <w:rFonts w:ascii="Times New Roman" w:eastAsia="Times New Roman" w:hAnsi="Times New Roman" w:cs="Times New Roman"/>
          <w:bCs/>
          <w:sz w:val="24"/>
          <w:szCs w:val="24"/>
        </w:rPr>
      </w:pPr>
      <w:r w:rsidRPr="009F2EA8">
        <w:rPr>
          <w:rFonts w:ascii="Times New Roman" w:eastAsia="Times New Roman" w:hAnsi="Times New Roman" w:cs="Times New Roman"/>
          <w:bCs/>
          <w:sz w:val="24"/>
          <w:szCs w:val="24"/>
        </w:rPr>
        <w:t>• труд и творчество – уважение к труду, творчество и созидание, целеустремлённость и настойчивость;</w:t>
      </w:r>
    </w:p>
    <w:p w:rsidR="009F2EA8" w:rsidRPr="009F2EA8" w:rsidRDefault="009F2EA8" w:rsidP="009F2EA8">
      <w:pPr>
        <w:spacing w:after="0" w:line="240" w:lineRule="auto"/>
        <w:jc w:val="both"/>
        <w:rPr>
          <w:rFonts w:ascii="Times New Roman" w:eastAsia="Times New Roman" w:hAnsi="Times New Roman" w:cs="Times New Roman"/>
          <w:bCs/>
          <w:sz w:val="24"/>
          <w:szCs w:val="24"/>
        </w:rPr>
      </w:pPr>
      <w:r w:rsidRPr="009F2EA8">
        <w:rPr>
          <w:rFonts w:ascii="Times New Roman" w:eastAsia="Times New Roman" w:hAnsi="Times New Roman" w:cs="Times New Roman"/>
          <w:bCs/>
          <w:sz w:val="24"/>
          <w:szCs w:val="24"/>
        </w:rPr>
        <w:t>• наука – ценность знания, стремление к истине, научная картина мира;</w:t>
      </w:r>
    </w:p>
    <w:p w:rsidR="009F2EA8" w:rsidRPr="009F2EA8" w:rsidRDefault="009F2EA8" w:rsidP="009F2EA8">
      <w:pPr>
        <w:spacing w:after="0" w:line="240" w:lineRule="auto"/>
        <w:jc w:val="both"/>
        <w:rPr>
          <w:rFonts w:ascii="Times New Roman" w:eastAsia="Times New Roman" w:hAnsi="Times New Roman" w:cs="Times New Roman"/>
          <w:bCs/>
          <w:sz w:val="24"/>
          <w:szCs w:val="24"/>
        </w:rPr>
      </w:pPr>
      <w:r w:rsidRPr="009F2EA8">
        <w:rPr>
          <w:rFonts w:ascii="Times New Roman" w:eastAsia="Times New Roman" w:hAnsi="Times New Roman" w:cs="Times New Roman"/>
          <w:bCs/>
          <w:sz w:val="24"/>
          <w:szCs w:val="24"/>
        </w:rPr>
        <w:t>• традиционные российские религии – представления о вере, духовности религиозной жизни человека, ценно</w:t>
      </w:r>
      <w:r w:rsidR="00BA7F9F">
        <w:rPr>
          <w:rFonts w:ascii="Times New Roman" w:eastAsia="Times New Roman" w:hAnsi="Times New Roman" w:cs="Times New Roman"/>
          <w:bCs/>
          <w:sz w:val="24"/>
          <w:szCs w:val="24"/>
        </w:rPr>
        <w:t xml:space="preserve">сти религиозного мировоззрения, </w:t>
      </w:r>
      <w:r w:rsidRPr="009F2EA8">
        <w:rPr>
          <w:rFonts w:ascii="Times New Roman" w:eastAsia="Times New Roman" w:hAnsi="Times New Roman" w:cs="Times New Roman"/>
          <w:bCs/>
          <w:sz w:val="24"/>
          <w:szCs w:val="24"/>
        </w:rPr>
        <w:t>толерантности, формируемые на основе межконфессионального диалога;</w:t>
      </w:r>
    </w:p>
    <w:p w:rsidR="009F2EA8" w:rsidRPr="009F2EA8" w:rsidRDefault="009F2EA8" w:rsidP="009F2EA8">
      <w:pPr>
        <w:spacing w:after="0" w:line="240" w:lineRule="auto"/>
        <w:jc w:val="both"/>
        <w:rPr>
          <w:rFonts w:ascii="Times New Roman" w:eastAsia="Times New Roman" w:hAnsi="Times New Roman" w:cs="Times New Roman"/>
          <w:bCs/>
          <w:sz w:val="24"/>
          <w:szCs w:val="24"/>
        </w:rPr>
      </w:pPr>
      <w:r w:rsidRPr="009F2EA8">
        <w:rPr>
          <w:rFonts w:ascii="Times New Roman" w:eastAsia="Times New Roman" w:hAnsi="Times New Roman" w:cs="Times New Roman"/>
          <w:bCs/>
          <w:sz w:val="24"/>
          <w:szCs w:val="24"/>
        </w:rPr>
        <w:t>• искусство и литература – красота, гармония, духовный мир человека, нравственный выбор, смысл жизни, э</w:t>
      </w:r>
      <w:r w:rsidR="00BA7F9F">
        <w:rPr>
          <w:rFonts w:ascii="Times New Roman" w:eastAsia="Times New Roman" w:hAnsi="Times New Roman" w:cs="Times New Roman"/>
          <w:bCs/>
          <w:sz w:val="24"/>
          <w:szCs w:val="24"/>
        </w:rPr>
        <w:t xml:space="preserve">стетическое развитие, этическое </w:t>
      </w:r>
      <w:r w:rsidRPr="009F2EA8">
        <w:rPr>
          <w:rFonts w:ascii="Times New Roman" w:eastAsia="Times New Roman" w:hAnsi="Times New Roman" w:cs="Times New Roman"/>
          <w:bCs/>
          <w:sz w:val="24"/>
          <w:szCs w:val="24"/>
        </w:rPr>
        <w:t>развитие;</w:t>
      </w:r>
    </w:p>
    <w:p w:rsidR="009F2EA8" w:rsidRPr="009F2EA8" w:rsidRDefault="009F2EA8" w:rsidP="009F2EA8">
      <w:pPr>
        <w:spacing w:after="0" w:line="240" w:lineRule="auto"/>
        <w:jc w:val="both"/>
        <w:rPr>
          <w:rFonts w:ascii="Times New Roman" w:eastAsia="Times New Roman" w:hAnsi="Times New Roman" w:cs="Times New Roman"/>
          <w:bCs/>
          <w:sz w:val="24"/>
          <w:szCs w:val="24"/>
        </w:rPr>
      </w:pPr>
      <w:r w:rsidRPr="009F2EA8">
        <w:rPr>
          <w:rFonts w:ascii="Times New Roman" w:eastAsia="Times New Roman" w:hAnsi="Times New Roman" w:cs="Times New Roman"/>
          <w:bCs/>
          <w:sz w:val="24"/>
          <w:szCs w:val="24"/>
        </w:rPr>
        <w:t>• природа – эволюция, родная земля, заповедная природа, планета Земля</w:t>
      </w:r>
    </w:p>
    <w:p w:rsidR="009F2EA8" w:rsidRPr="009F2EA8" w:rsidRDefault="009F2EA8" w:rsidP="009F2EA8">
      <w:pPr>
        <w:spacing w:after="0" w:line="240" w:lineRule="auto"/>
        <w:jc w:val="both"/>
        <w:rPr>
          <w:rFonts w:ascii="Times New Roman" w:eastAsia="Times New Roman" w:hAnsi="Times New Roman" w:cs="Times New Roman"/>
          <w:bCs/>
          <w:sz w:val="24"/>
          <w:szCs w:val="24"/>
        </w:rPr>
      </w:pPr>
      <w:r w:rsidRPr="009F2EA8">
        <w:rPr>
          <w:rFonts w:ascii="Times New Roman" w:eastAsia="Times New Roman" w:hAnsi="Times New Roman" w:cs="Times New Roman"/>
          <w:bCs/>
          <w:sz w:val="24"/>
          <w:szCs w:val="24"/>
        </w:rPr>
        <w:t>• человечество – мир во всем мире, многообразие культур и народов, прогресс человечества, международное сотрудничество;</w:t>
      </w:r>
    </w:p>
    <w:p w:rsidR="009F2EA8" w:rsidRPr="009F2EA8" w:rsidRDefault="009F2EA8" w:rsidP="009F2EA8">
      <w:pPr>
        <w:spacing w:after="0" w:line="240" w:lineRule="auto"/>
        <w:jc w:val="both"/>
        <w:rPr>
          <w:rFonts w:ascii="Times New Roman" w:eastAsia="Times New Roman" w:hAnsi="Times New Roman" w:cs="Times New Roman"/>
          <w:bCs/>
          <w:sz w:val="24"/>
          <w:szCs w:val="24"/>
        </w:rPr>
      </w:pPr>
      <w:r w:rsidRPr="009F2EA8">
        <w:rPr>
          <w:rFonts w:ascii="Times New Roman" w:eastAsia="Times New Roman" w:hAnsi="Times New Roman" w:cs="Times New Roman"/>
          <w:bCs/>
          <w:sz w:val="24"/>
          <w:szCs w:val="24"/>
        </w:rPr>
        <w:t>- духовно-нравственное развитие личности – осуществляемое в процессе социализации последовательное расширение и укрепление ценностно</w:t>
      </w:r>
      <w:r w:rsidR="00BA7F9F">
        <w:rPr>
          <w:rFonts w:ascii="Times New Roman" w:eastAsia="Times New Roman" w:hAnsi="Times New Roman" w:cs="Times New Roman"/>
          <w:bCs/>
          <w:sz w:val="24"/>
          <w:szCs w:val="24"/>
        </w:rPr>
        <w:t xml:space="preserve"> </w:t>
      </w:r>
      <w:r w:rsidRPr="009F2EA8">
        <w:rPr>
          <w:rFonts w:ascii="Times New Roman" w:eastAsia="Times New Roman" w:hAnsi="Times New Roman" w:cs="Times New Roman"/>
          <w:bCs/>
          <w:sz w:val="24"/>
          <w:szCs w:val="24"/>
        </w:rPr>
        <w:t>смысловой сферы личности, формирование способности человека оценивать и сознательно выстраивать на осн</w:t>
      </w:r>
      <w:r w:rsidR="00BA7F9F">
        <w:rPr>
          <w:rFonts w:ascii="Times New Roman" w:eastAsia="Times New Roman" w:hAnsi="Times New Roman" w:cs="Times New Roman"/>
          <w:bCs/>
          <w:sz w:val="24"/>
          <w:szCs w:val="24"/>
        </w:rPr>
        <w:t xml:space="preserve">ове </w:t>
      </w:r>
      <w:r w:rsidR="00BA7F9F">
        <w:rPr>
          <w:rFonts w:ascii="Times New Roman" w:eastAsia="Times New Roman" w:hAnsi="Times New Roman" w:cs="Times New Roman"/>
          <w:bCs/>
          <w:sz w:val="24"/>
          <w:szCs w:val="24"/>
        </w:rPr>
        <w:lastRenderedPageBreak/>
        <w:t xml:space="preserve">традиционных моральных норм </w:t>
      </w:r>
      <w:r w:rsidRPr="009F2EA8">
        <w:rPr>
          <w:rFonts w:ascii="Times New Roman" w:eastAsia="Times New Roman" w:hAnsi="Times New Roman" w:cs="Times New Roman"/>
          <w:bCs/>
          <w:sz w:val="24"/>
          <w:szCs w:val="24"/>
        </w:rPr>
        <w:t>и нравственных идеалов отношения к себе, другим людям, обществу, государству, Отечеству, миру в целом;</w:t>
      </w:r>
    </w:p>
    <w:p w:rsidR="009F2EA8" w:rsidRPr="009F2EA8" w:rsidRDefault="009F2EA8" w:rsidP="009F2EA8">
      <w:pPr>
        <w:spacing w:after="0" w:line="240" w:lineRule="auto"/>
        <w:jc w:val="both"/>
        <w:rPr>
          <w:rFonts w:ascii="Times New Roman" w:eastAsia="Times New Roman" w:hAnsi="Times New Roman" w:cs="Times New Roman"/>
          <w:bCs/>
          <w:sz w:val="24"/>
          <w:szCs w:val="24"/>
        </w:rPr>
      </w:pPr>
      <w:r w:rsidRPr="009F2EA8">
        <w:rPr>
          <w:rFonts w:ascii="Times New Roman" w:eastAsia="Times New Roman" w:hAnsi="Times New Roman" w:cs="Times New Roman"/>
          <w:bCs/>
          <w:sz w:val="24"/>
          <w:szCs w:val="24"/>
        </w:rPr>
        <w:t>-духовно-нравственное воспитание личности гражданина России – педагогически организованный процесс ус</w:t>
      </w:r>
      <w:r w:rsidR="00BA7F9F">
        <w:rPr>
          <w:rFonts w:ascii="Times New Roman" w:eastAsia="Times New Roman" w:hAnsi="Times New Roman" w:cs="Times New Roman"/>
          <w:bCs/>
          <w:sz w:val="24"/>
          <w:szCs w:val="24"/>
        </w:rPr>
        <w:t xml:space="preserve">воения и приятия воспитанниками </w:t>
      </w:r>
      <w:r w:rsidRPr="009F2EA8">
        <w:rPr>
          <w:rFonts w:ascii="Times New Roman" w:eastAsia="Times New Roman" w:hAnsi="Times New Roman" w:cs="Times New Roman"/>
          <w:bCs/>
          <w:sz w:val="24"/>
          <w:szCs w:val="24"/>
        </w:rPr>
        <w:t>базовых национальных ценностей, имеющих иерархическую структуру и сложную организацию.</w:t>
      </w:r>
    </w:p>
    <w:p w:rsidR="00E04467" w:rsidRPr="009A51FE" w:rsidRDefault="00E04467" w:rsidP="00FD0317">
      <w:pPr>
        <w:spacing w:after="0" w:line="240" w:lineRule="auto"/>
        <w:jc w:val="both"/>
        <w:rPr>
          <w:rFonts w:ascii="Times New Roman" w:eastAsia="Times New Roman" w:hAnsi="Times New Roman" w:cs="Times New Roman"/>
          <w:b/>
          <w:bCs/>
          <w:sz w:val="24"/>
          <w:szCs w:val="24"/>
        </w:rPr>
      </w:pPr>
    </w:p>
    <w:p w:rsidR="009A51FE" w:rsidRPr="009A51FE" w:rsidRDefault="009A51FE" w:rsidP="009A51FE">
      <w:pPr>
        <w:spacing w:after="0"/>
        <w:jc w:val="center"/>
        <w:rPr>
          <w:rFonts w:ascii="Times New Roman" w:eastAsia="Times New Roman" w:hAnsi="Times New Roman" w:cs="Times New Roman"/>
          <w:b/>
          <w:sz w:val="24"/>
          <w:szCs w:val="24"/>
        </w:rPr>
      </w:pPr>
      <w:r w:rsidRPr="009A51FE">
        <w:rPr>
          <w:rFonts w:ascii="Times New Roman" w:eastAsia="Times New Roman" w:hAnsi="Times New Roman" w:cs="Times New Roman"/>
          <w:b/>
          <w:sz w:val="24"/>
          <w:szCs w:val="24"/>
        </w:rPr>
        <w:t>Региональный компонент</w:t>
      </w:r>
    </w:p>
    <w:p w:rsidR="009A51FE" w:rsidRPr="009A51FE" w:rsidRDefault="0082075F" w:rsidP="009A51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A51FE" w:rsidRPr="009A51FE">
        <w:rPr>
          <w:rFonts w:ascii="Times New Roman" w:eastAsia="Times New Roman" w:hAnsi="Times New Roman" w:cs="Times New Roman"/>
          <w:sz w:val="24"/>
          <w:szCs w:val="24"/>
        </w:rPr>
        <w:t xml:space="preserve">Основной </w:t>
      </w:r>
      <w:r w:rsidR="009A51FE" w:rsidRPr="009A51FE">
        <w:rPr>
          <w:rFonts w:ascii="Times New Roman" w:eastAsia="Times New Roman" w:hAnsi="Times New Roman" w:cs="Times New Roman"/>
          <w:b/>
          <w:i/>
          <w:sz w:val="24"/>
          <w:szCs w:val="24"/>
        </w:rPr>
        <w:t>целью</w:t>
      </w:r>
      <w:r w:rsidR="009A51FE" w:rsidRPr="009A51FE">
        <w:rPr>
          <w:rFonts w:ascii="Times New Roman" w:eastAsia="Times New Roman" w:hAnsi="Times New Roman" w:cs="Times New Roman"/>
          <w:sz w:val="24"/>
          <w:szCs w:val="24"/>
        </w:rPr>
        <w:t xml:space="preserve"> работы является развитие духовно-нравственн</w:t>
      </w:r>
      <w:r w:rsidR="009A51FE">
        <w:rPr>
          <w:rFonts w:ascii="Times New Roman" w:eastAsia="Times New Roman" w:hAnsi="Times New Roman" w:cs="Times New Roman"/>
          <w:sz w:val="24"/>
          <w:szCs w:val="24"/>
        </w:rPr>
        <w:t xml:space="preserve">ой культуры ребенка, </w:t>
      </w:r>
      <w:r w:rsidR="009A51FE" w:rsidRPr="009A51FE">
        <w:rPr>
          <w:rFonts w:ascii="Times New Roman" w:eastAsia="Times New Roman" w:hAnsi="Times New Roman" w:cs="Times New Roman"/>
          <w:sz w:val="24"/>
          <w:szCs w:val="24"/>
        </w:rPr>
        <w:t>формирование ценностных ориентаций с</w:t>
      </w:r>
      <w:r w:rsidR="009A51FE">
        <w:rPr>
          <w:rFonts w:ascii="Times New Roman" w:eastAsia="Times New Roman" w:hAnsi="Times New Roman" w:cs="Times New Roman"/>
          <w:sz w:val="24"/>
          <w:szCs w:val="24"/>
        </w:rPr>
        <w:t xml:space="preserve">редствами традиционной народной </w:t>
      </w:r>
      <w:r w:rsidR="009A51FE" w:rsidRPr="009A51FE">
        <w:rPr>
          <w:rFonts w:ascii="Times New Roman" w:eastAsia="Times New Roman" w:hAnsi="Times New Roman" w:cs="Times New Roman"/>
          <w:sz w:val="24"/>
          <w:szCs w:val="24"/>
        </w:rPr>
        <w:t>культуры родного края.</w:t>
      </w:r>
    </w:p>
    <w:p w:rsidR="009A51FE" w:rsidRPr="009A51FE" w:rsidRDefault="0082075F" w:rsidP="009A51FE">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009A51FE" w:rsidRPr="009A51FE">
        <w:rPr>
          <w:rFonts w:ascii="Times New Roman" w:eastAsia="Times New Roman" w:hAnsi="Times New Roman" w:cs="Times New Roman"/>
          <w:b/>
          <w:i/>
          <w:sz w:val="24"/>
          <w:szCs w:val="24"/>
        </w:rPr>
        <w:t>Принципы работы:</w:t>
      </w:r>
    </w:p>
    <w:p w:rsidR="009A51FE" w:rsidRPr="009A51FE" w:rsidRDefault="009A51FE" w:rsidP="009A51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A51FE">
        <w:rPr>
          <w:rFonts w:ascii="Times New Roman" w:eastAsia="Times New Roman" w:hAnsi="Times New Roman" w:cs="Times New Roman"/>
          <w:sz w:val="24"/>
          <w:szCs w:val="24"/>
        </w:rPr>
        <w:t xml:space="preserve"> Системность и непрерывность.</w:t>
      </w:r>
    </w:p>
    <w:p w:rsidR="009A51FE" w:rsidRPr="009A51FE" w:rsidRDefault="009A51FE" w:rsidP="009A51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A51FE">
        <w:rPr>
          <w:rFonts w:ascii="Times New Roman" w:eastAsia="Times New Roman" w:hAnsi="Times New Roman" w:cs="Times New Roman"/>
          <w:sz w:val="24"/>
          <w:szCs w:val="24"/>
        </w:rPr>
        <w:t xml:space="preserve">Личностно-ориентированный гуманистический </w:t>
      </w:r>
      <w:r>
        <w:rPr>
          <w:rFonts w:ascii="Times New Roman" w:eastAsia="Times New Roman" w:hAnsi="Times New Roman" w:cs="Times New Roman"/>
          <w:sz w:val="24"/>
          <w:szCs w:val="24"/>
        </w:rPr>
        <w:t xml:space="preserve">характер взаимодействия детей и </w:t>
      </w:r>
      <w:r w:rsidRPr="009A51FE">
        <w:rPr>
          <w:rFonts w:ascii="Times New Roman" w:eastAsia="Times New Roman" w:hAnsi="Times New Roman" w:cs="Times New Roman"/>
          <w:sz w:val="24"/>
          <w:szCs w:val="24"/>
        </w:rPr>
        <w:t>взрослых.</w:t>
      </w:r>
    </w:p>
    <w:p w:rsidR="009A51FE" w:rsidRPr="009A51FE" w:rsidRDefault="009A51FE" w:rsidP="009A51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A51FE">
        <w:rPr>
          <w:rFonts w:ascii="Times New Roman" w:eastAsia="Times New Roman" w:hAnsi="Times New Roman" w:cs="Times New Roman"/>
          <w:sz w:val="24"/>
          <w:szCs w:val="24"/>
        </w:rPr>
        <w:t xml:space="preserve">Свобода </w:t>
      </w:r>
      <w:proofErr w:type="gramStart"/>
      <w:r w:rsidRPr="009A51FE">
        <w:rPr>
          <w:rFonts w:ascii="Times New Roman" w:eastAsia="Times New Roman" w:hAnsi="Times New Roman" w:cs="Times New Roman"/>
          <w:sz w:val="24"/>
          <w:szCs w:val="24"/>
        </w:rPr>
        <w:t>индивидуального</w:t>
      </w:r>
      <w:proofErr w:type="gramEnd"/>
      <w:r w:rsidRPr="009A51FE">
        <w:rPr>
          <w:rFonts w:ascii="Times New Roman" w:eastAsia="Times New Roman" w:hAnsi="Times New Roman" w:cs="Times New Roman"/>
          <w:sz w:val="24"/>
          <w:szCs w:val="24"/>
        </w:rPr>
        <w:t xml:space="preserve"> личностного развития.</w:t>
      </w:r>
    </w:p>
    <w:p w:rsidR="009A51FE" w:rsidRPr="009A51FE" w:rsidRDefault="009A51FE" w:rsidP="009A51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A51FE">
        <w:rPr>
          <w:rFonts w:ascii="Times New Roman" w:eastAsia="Times New Roman" w:hAnsi="Times New Roman" w:cs="Times New Roman"/>
          <w:sz w:val="24"/>
          <w:szCs w:val="24"/>
        </w:rPr>
        <w:t>Признание приоритета ценностей внутреннего ми</w:t>
      </w:r>
      <w:r>
        <w:rPr>
          <w:rFonts w:ascii="Times New Roman" w:eastAsia="Times New Roman" w:hAnsi="Times New Roman" w:cs="Times New Roman"/>
          <w:sz w:val="24"/>
          <w:szCs w:val="24"/>
        </w:rPr>
        <w:t xml:space="preserve">ра ребенка, опоры на позитивный </w:t>
      </w:r>
      <w:r w:rsidRPr="009A51FE">
        <w:rPr>
          <w:rFonts w:ascii="Times New Roman" w:eastAsia="Times New Roman" w:hAnsi="Times New Roman" w:cs="Times New Roman"/>
          <w:sz w:val="24"/>
          <w:szCs w:val="24"/>
        </w:rPr>
        <w:t>внутренний потенциал развития ребенка.</w:t>
      </w:r>
    </w:p>
    <w:p w:rsidR="009A51FE" w:rsidRPr="009A51FE" w:rsidRDefault="009A51FE" w:rsidP="009A51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A51FE">
        <w:rPr>
          <w:rFonts w:ascii="Times New Roman" w:eastAsia="Times New Roman" w:hAnsi="Times New Roman" w:cs="Times New Roman"/>
          <w:sz w:val="24"/>
          <w:szCs w:val="24"/>
        </w:rPr>
        <w:t>Принцип регионализации (учет специфики региона)</w:t>
      </w:r>
    </w:p>
    <w:p w:rsidR="009A51FE" w:rsidRPr="009A51FE" w:rsidRDefault="0082075F" w:rsidP="009A51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A51FE" w:rsidRPr="009A51FE">
        <w:rPr>
          <w:rFonts w:ascii="Times New Roman" w:eastAsia="Times New Roman" w:hAnsi="Times New Roman" w:cs="Times New Roman"/>
          <w:sz w:val="24"/>
          <w:szCs w:val="24"/>
        </w:rPr>
        <w:t>В дошкольном возрасте формируются предпо</w:t>
      </w:r>
      <w:r w:rsidR="009A51FE">
        <w:rPr>
          <w:rFonts w:ascii="Times New Roman" w:eastAsia="Times New Roman" w:hAnsi="Times New Roman" w:cs="Times New Roman"/>
          <w:sz w:val="24"/>
          <w:szCs w:val="24"/>
        </w:rPr>
        <w:t xml:space="preserve">сылки гражданских качеств, </w:t>
      </w:r>
      <w:r w:rsidR="009A51FE" w:rsidRPr="009A51FE">
        <w:rPr>
          <w:rFonts w:ascii="Times New Roman" w:eastAsia="Times New Roman" w:hAnsi="Times New Roman" w:cs="Times New Roman"/>
          <w:sz w:val="24"/>
          <w:szCs w:val="24"/>
        </w:rPr>
        <w:t xml:space="preserve">представления о человеке, обществе культуре. Очень важно </w:t>
      </w:r>
      <w:r w:rsidR="009A51FE">
        <w:rPr>
          <w:rFonts w:ascii="Times New Roman" w:eastAsia="Times New Roman" w:hAnsi="Times New Roman" w:cs="Times New Roman"/>
          <w:sz w:val="24"/>
          <w:szCs w:val="24"/>
        </w:rPr>
        <w:t xml:space="preserve">привить в этом возрасте чувство </w:t>
      </w:r>
      <w:r w:rsidR="009A51FE" w:rsidRPr="009A51FE">
        <w:rPr>
          <w:rFonts w:ascii="Times New Roman" w:eastAsia="Times New Roman" w:hAnsi="Times New Roman" w:cs="Times New Roman"/>
          <w:sz w:val="24"/>
          <w:szCs w:val="24"/>
        </w:rPr>
        <w:t>любви и привязанности к природным и культурным ценност</w:t>
      </w:r>
      <w:r w:rsidR="009A51FE">
        <w:rPr>
          <w:rFonts w:ascii="Times New Roman" w:eastAsia="Times New Roman" w:hAnsi="Times New Roman" w:cs="Times New Roman"/>
          <w:sz w:val="24"/>
          <w:szCs w:val="24"/>
        </w:rPr>
        <w:t xml:space="preserve">ям родного края, так как именно </w:t>
      </w:r>
      <w:r w:rsidR="009A51FE" w:rsidRPr="009A51FE">
        <w:rPr>
          <w:rFonts w:ascii="Times New Roman" w:eastAsia="Times New Roman" w:hAnsi="Times New Roman" w:cs="Times New Roman"/>
          <w:sz w:val="24"/>
          <w:szCs w:val="24"/>
        </w:rPr>
        <w:t xml:space="preserve">на этой основе воспитывается патриотизм. </w:t>
      </w:r>
      <w:proofErr w:type="gramStart"/>
      <w:r w:rsidR="009A51FE" w:rsidRPr="009A51FE">
        <w:rPr>
          <w:rFonts w:ascii="Times New Roman" w:eastAsia="Times New Roman" w:hAnsi="Times New Roman" w:cs="Times New Roman"/>
          <w:sz w:val="24"/>
          <w:szCs w:val="24"/>
        </w:rPr>
        <w:t>Поэтому в</w:t>
      </w:r>
      <w:r w:rsidR="009A51FE">
        <w:rPr>
          <w:rFonts w:ascii="Times New Roman" w:eastAsia="Times New Roman" w:hAnsi="Times New Roman" w:cs="Times New Roman"/>
          <w:sz w:val="24"/>
          <w:szCs w:val="24"/>
        </w:rPr>
        <w:t xml:space="preserve"> детском саду в образовательном </w:t>
      </w:r>
      <w:r w:rsidR="009A51FE" w:rsidRPr="009A51FE">
        <w:rPr>
          <w:rFonts w:ascii="Times New Roman" w:eastAsia="Times New Roman" w:hAnsi="Times New Roman" w:cs="Times New Roman"/>
          <w:sz w:val="24"/>
          <w:szCs w:val="24"/>
        </w:rPr>
        <w:t>процессе используются разнообразные методы и формы ор</w:t>
      </w:r>
      <w:r w:rsidR="009A51FE">
        <w:rPr>
          <w:rFonts w:ascii="Times New Roman" w:eastAsia="Times New Roman" w:hAnsi="Times New Roman" w:cs="Times New Roman"/>
          <w:sz w:val="24"/>
          <w:szCs w:val="24"/>
        </w:rPr>
        <w:t xml:space="preserve">ганизации детской деятельности: </w:t>
      </w:r>
      <w:r w:rsidR="009A51FE" w:rsidRPr="009A51FE">
        <w:rPr>
          <w:rFonts w:ascii="Times New Roman" w:eastAsia="Times New Roman" w:hAnsi="Times New Roman" w:cs="Times New Roman"/>
          <w:sz w:val="24"/>
          <w:szCs w:val="24"/>
        </w:rPr>
        <w:t>народные подвижные игры и забавы, дидактические игры</w:t>
      </w:r>
      <w:r w:rsidR="009A51FE">
        <w:rPr>
          <w:rFonts w:ascii="Times New Roman" w:eastAsia="Times New Roman" w:hAnsi="Times New Roman" w:cs="Times New Roman"/>
          <w:sz w:val="24"/>
          <w:szCs w:val="24"/>
        </w:rPr>
        <w:t xml:space="preserve">, слушание музыки, наблюдения в </w:t>
      </w:r>
      <w:r w:rsidR="009A51FE" w:rsidRPr="009A51FE">
        <w:rPr>
          <w:rFonts w:ascii="Times New Roman" w:eastAsia="Times New Roman" w:hAnsi="Times New Roman" w:cs="Times New Roman"/>
          <w:sz w:val="24"/>
          <w:szCs w:val="24"/>
        </w:rPr>
        <w:t>природе, чтение детской литературы, знакомство с народн</w:t>
      </w:r>
      <w:r w:rsidR="009A51FE">
        <w:rPr>
          <w:rFonts w:ascii="Times New Roman" w:eastAsia="Times New Roman" w:hAnsi="Times New Roman" w:cs="Times New Roman"/>
          <w:sz w:val="24"/>
          <w:szCs w:val="24"/>
        </w:rPr>
        <w:t xml:space="preserve">о-прикладным искусством и др. </w:t>
      </w:r>
      <w:r w:rsidR="009A51FE" w:rsidRPr="009A51FE">
        <w:rPr>
          <w:rFonts w:ascii="Times New Roman" w:eastAsia="Times New Roman" w:hAnsi="Times New Roman" w:cs="Times New Roman"/>
          <w:sz w:val="24"/>
          <w:szCs w:val="24"/>
        </w:rPr>
        <w:t>детской деятельности: народные подвижные игры и забав</w:t>
      </w:r>
      <w:r w:rsidR="009A51FE">
        <w:rPr>
          <w:rFonts w:ascii="Times New Roman" w:eastAsia="Times New Roman" w:hAnsi="Times New Roman" w:cs="Times New Roman"/>
          <w:sz w:val="24"/>
          <w:szCs w:val="24"/>
        </w:rPr>
        <w:t xml:space="preserve">ы, дидактические игры, слушание </w:t>
      </w:r>
      <w:r w:rsidR="009A51FE" w:rsidRPr="009A51FE">
        <w:rPr>
          <w:rFonts w:ascii="Times New Roman" w:eastAsia="Times New Roman" w:hAnsi="Times New Roman" w:cs="Times New Roman"/>
          <w:sz w:val="24"/>
          <w:szCs w:val="24"/>
        </w:rPr>
        <w:t>музыки, наблюдения в природе, чтение детской литературы, знакомство с народно</w:t>
      </w:r>
      <w:r w:rsidR="009A51FE">
        <w:rPr>
          <w:rFonts w:ascii="Times New Roman" w:eastAsia="Times New Roman" w:hAnsi="Times New Roman" w:cs="Times New Roman"/>
          <w:sz w:val="24"/>
          <w:szCs w:val="24"/>
        </w:rPr>
        <w:t xml:space="preserve"> </w:t>
      </w:r>
      <w:r w:rsidR="009A51FE">
        <w:rPr>
          <w:rFonts w:ascii="Times New Roman" w:eastAsia="Times New Roman" w:hAnsi="Times New Roman" w:cs="Times New Roman"/>
          <w:sz w:val="24"/>
          <w:szCs w:val="24"/>
        </w:rPr>
        <w:tab/>
      </w:r>
      <w:r w:rsidR="009A51FE" w:rsidRPr="009A51FE">
        <w:rPr>
          <w:rFonts w:ascii="Times New Roman" w:eastAsia="Times New Roman" w:hAnsi="Times New Roman" w:cs="Times New Roman"/>
          <w:sz w:val="24"/>
          <w:szCs w:val="24"/>
        </w:rPr>
        <w:t>прикладным искусством.</w:t>
      </w:r>
      <w:proofErr w:type="gramEnd"/>
    </w:p>
    <w:p w:rsidR="009A51FE" w:rsidRPr="009A51FE" w:rsidRDefault="009A51FE" w:rsidP="009A51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299B">
        <w:rPr>
          <w:rFonts w:ascii="Times New Roman" w:eastAsia="Times New Roman" w:hAnsi="Times New Roman" w:cs="Times New Roman"/>
          <w:sz w:val="24"/>
          <w:szCs w:val="24"/>
        </w:rPr>
        <w:tab/>
      </w:r>
      <w:r w:rsidRPr="009A51FE">
        <w:rPr>
          <w:rFonts w:ascii="Times New Roman" w:eastAsia="Times New Roman" w:hAnsi="Times New Roman" w:cs="Times New Roman"/>
          <w:sz w:val="24"/>
          <w:szCs w:val="24"/>
        </w:rPr>
        <w:t>Существующие традиционные и вариативные обр</w:t>
      </w:r>
      <w:r w:rsidR="0028299B">
        <w:rPr>
          <w:rFonts w:ascii="Times New Roman" w:eastAsia="Times New Roman" w:hAnsi="Times New Roman" w:cs="Times New Roman"/>
          <w:sz w:val="24"/>
          <w:szCs w:val="24"/>
        </w:rPr>
        <w:t xml:space="preserve">азовательные программы не могут </w:t>
      </w:r>
      <w:r w:rsidRPr="009A51FE">
        <w:rPr>
          <w:rFonts w:ascii="Times New Roman" w:eastAsia="Times New Roman" w:hAnsi="Times New Roman" w:cs="Times New Roman"/>
          <w:sz w:val="24"/>
          <w:szCs w:val="24"/>
        </w:rPr>
        <w:t>отразить всего разнообразия национальных культур</w:t>
      </w:r>
      <w:r w:rsidR="0028299B">
        <w:rPr>
          <w:rFonts w:ascii="Times New Roman" w:eastAsia="Times New Roman" w:hAnsi="Times New Roman" w:cs="Times New Roman"/>
          <w:sz w:val="24"/>
          <w:szCs w:val="24"/>
        </w:rPr>
        <w:t xml:space="preserve"> и предусмотреть возможность их </w:t>
      </w:r>
      <w:r w:rsidRPr="009A51FE">
        <w:rPr>
          <w:rFonts w:ascii="Times New Roman" w:eastAsia="Times New Roman" w:hAnsi="Times New Roman" w:cs="Times New Roman"/>
          <w:sz w:val="24"/>
          <w:szCs w:val="24"/>
        </w:rPr>
        <w:t xml:space="preserve">использования в работе дошкольных учреждений. С </w:t>
      </w:r>
      <w:r w:rsidR="0028299B">
        <w:rPr>
          <w:rFonts w:ascii="Times New Roman" w:eastAsia="Times New Roman" w:hAnsi="Times New Roman" w:cs="Times New Roman"/>
          <w:sz w:val="24"/>
          <w:szCs w:val="24"/>
        </w:rPr>
        <w:t xml:space="preserve">этой целью используем Примерный </w:t>
      </w:r>
      <w:r w:rsidRPr="009A51FE">
        <w:rPr>
          <w:rFonts w:ascii="Times New Roman" w:eastAsia="Times New Roman" w:hAnsi="Times New Roman" w:cs="Times New Roman"/>
          <w:sz w:val="24"/>
          <w:szCs w:val="24"/>
        </w:rPr>
        <w:t>региональный модуль программы дошкольного образования «Мы в М</w:t>
      </w:r>
      <w:r w:rsidR="0028299B">
        <w:rPr>
          <w:rFonts w:ascii="Times New Roman" w:eastAsia="Times New Roman" w:hAnsi="Times New Roman" w:cs="Times New Roman"/>
          <w:sz w:val="24"/>
          <w:szCs w:val="24"/>
        </w:rPr>
        <w:t xml:space="preserve">ордовии живем», </w:t>
      </w:r>
      <w:r w:rsidRPr="009A51FE">
        <w:rPr>
          <w:rFonts w:ascii="Times New Roman" w:eastAsia="Times New Roman" w:hAnsi="Times New Roman" w:cs="Times New Roman"/>
          <w:sz w:val="24"/>
          <w:szCs w:val="24"/>
        </w:rPr>
        <w:t>которая учитывает современные требования к содержани</w:t>
      </w:r>
      <w:r w:rsidR="0028299B">
        <w:rPr>
          <w:rFonts w:ascii="Times New Roman" w:eastAsia="Times New Roman" w:hAnsi="Times New Roman" w:cs="Times New Roman"/>
          <w:sz w:val="24"/>
          <w:szCs w:val="24"/>
        </w:rPr>
        <w:t xml:space="preserve">ю образовательной программы для </w:t>
      </w:r>
      <w:r w:rsidRPr="009A51FE">
        <w:rPr>
          <w:rFonts w:ascii="Times New Roman" w:eastAsia="Times New Roman" w:hAnsi="Times New Roman" w:cs="Times New Roman"/>
          <w:sz w:val="24"/>
          <w:szCs w:val="24"/>
        </w:rPr>
        <w:t>дошкольных учреждений и пути ее реализации в пед</w:t>
      </w:r>
      <w:r w:rsidR="0028299B">
        <w:rPr>
          <w:rFonts w:ascii="Times New Roman" w:eastAsia="Times New Roman" w:hAnsi="Times New Roman" w:cs="Times New Roman"/>
          <w:sz w:val="24"/>
          <w:szCs w:val="24"/>
        </w:rPr>
        <w:t xml:space="preserve">агогическом процессе в условиях </w:t>
      </w:r>
      <w:r w:rsidRPr="009A51FE">
        <w:rPr>
          <w:rFonts w:ascii="Times New Roman" w:eastAsia="Times New Roman" w:hAnsi="Times New Roman" w:cs="Times New Roman"/>
          <w:sz w:val="24"/>
          <w:szCs w:val="24"/>
        </w:rPr>
        <w:t>Республики Мордовия.</w:t>
      </w:r>
    </w:p>
    <w:p w:rsidR="009A51FE" w:rsidRPr="009A51FE" w:rsidRDefault="009A51FE" w:rsidP="009A51FE">
      <w:pPr>
        <w:spacing w:after="0"/>
        <w:jc w:val="both"/>
        <w:rPr>
          <w:rFonts w:ascii="Times New Roman" w:eastAsia="Times New Roman" w:hAnsi="Times New Roman" w:cs="Times New Roman"/>
          <w:sz w:val="24"/>
          <w:szCs w:val="24"/>
        </w:rPr>
      </w:pPr>
      <w:r w:rsidRPr="009A51FE">
        <w:rPr>
          <w:rFonts w:ascii="Times New Roman" w:eastAsia="Times New Roman" w:hAnsi="Times New Roman" w:cs="Times New Roman"/>
          <w:sz w:val="24"/>
          <w:szCs w:val="24"/>
        </w:rPr>
        <w:t xml:space="preserve">Основные направления работы по реализации национально </w:t>
      </w:r>
      <w:r w:rsidR="0028299B">
        <w:rPr>
          <w:rFonts w:ascii="Times New Roman" w:eastAsia="Times New Roman" w:hAnsi="Times New Roman" w:cs="Times New Roman"/>
          <w:sz w:val="24"/>
          <w:szCs w:val="24"/>
        </w:rPr>
        <w:t xml:space="preserve">– регионального </w:t>
      </w:r>
      <w:r w:rsidRPr="009A51FE">
        <w:rPr>
          <w:rFonts w:ascii="Times New Roman" w:eastAsia="Times New Roman" w:hAnsi="Times New Roman" w:cs="Times New Roman"/>
          <w:sz w:val="24"/>
          <w:szCs w:val="24"/>
        </w:rPr>
        <w:t>компонента:</w:t>
      </w:r>
    </w:p>
    <w:p w:rsidR="009A51FE" w:rsidRPr="009A51FE" w:rsidRDefault="0082075F" w:rsidP="009A51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A51FE" w:rsidRPr="009A51FE">
        <w:rPr>
          <w:rFonts w:ascii="Times New Roman" w:eastAsia="Times New Roman" w:hAnsi="Times New Roman" w:cs="Times New Roman"/>
          <w:sz w:val="24"/>
          <w:szCs w:val="24"/>
        </w:rPr>
        <w:t xml:space="preserve">- художественно - творческое развитие детей на </w:t>
      </w:r>
      <w:r w:rsidR="0028299B">
        <w:rPr>
          <w:rFonts w:ascii="Times New Roman" w:eastAsia="Times New Roman" w:hAnsi="Times New Roman" w:cs="Times New Roman"/>
          <w:sz w:val="24"/>
          <w:szCs w:val="24"/>
        </w:rPr>
        <w:t>материале устн</w:t>
      </w:r>
      <w:proofErr w:type="gramStart"/>
      <w:r w:rsidR="0028299B">
        <w:rPr>
          <w:rFonts w:ascii="Times New Roman" w:eastAsia="Times New Roman" w:hAnsi="Times New Roman" w:cs="Times New Roman"/>
          <w:sz w:val="24"/>
          <w:szCs w:val="24"/>
        </w:rPr>
        <w:t>о-</w:t>
      </w:r>
      <w:proofErr w:type="gramEnd"/>
      <w:r w:rsidR="0028299B">
        <w:rPr>
          <w:rFonts w:ascii="Times New Roman" w:eastAsia="Times New Roman" w:hAnsi="Times New Roman" w:cs="Times New Roman"/>
          <w:sz w:val="24"/>
          <w:szCs w:val="24"/>
        </w:rPr>
        <w:t xml:space="preserve"> поэтического и </w:t>
      </w:r>
      <w:r w:rsidR="009A51FE" w:rsidRPr="009A51FE">
        <w:rPr>
          <w:rFonts w:ascii="Times New Roman" w:eastAsia="Times New Roman" w:hAnsi="Times New Roman" w:cs="Times New Roman"/>
          <w:sz w:val="24"/>
          <w:szCs w:val="24"/>
        </w:rPr>
        <w:t>музыкального фольклора, произведений поэтов, писателей и композиторов Мордовии,</w:t>
      </w:r>
    </w:p>
    <w:p w:rsidR="009A51FE" w:rsidRPr="009A51FE" w:rsidRDefault="0082075F" w:rsidP="009A51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A51FE" w:rsidRPr="009A51FE">
        <w:rPr>
          <w:rFonts w:ascii="Times New Roman" w:eastAsia="Times New Roman" w:hAnsi="Times New Roman" w:cs="Times New Roman"/>
          <w:sz w:val="24"/>
          <w:szCs w:val="24"/>
        </w:rPr>
        <w:t>- мордовского народно - прикладного и изобразительного искусства;</w:t>
      </w:r>
    </w:p>
    <w:p w:rsidR="009A51FE" w:rsidRPr="009A51FE" w:rsidRDefault="0082075F" w:rsidP="009A51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A51FE" w:rsidRPr="009A51FE">
        <w:rPr>
          <w:rFonts w:ascii="Times New Roman" w:eastAsia="Times New Roman" w:hAnsi="Times New Roman" w:cs="Times New Roman"/>
          <w:sz w:val="24"/>
          <w:szCs w:val="24"/>
        </w:rPr>
        <w:t>- историко - культурное образование дошко</w:t>
      </w:r>
      <w:r w:rsidR="0028299B">
        <w:rPr>
          <w:rFonts w:ascii="Times New Roman" w:eastAsia="Times New Roman" w:hAnsi="Times New Roman" w:cs="Times New Roman"/>
          <w:sz w:val="24"/>
          <w:szCs w:val="24"/>
        </w:rPr>
        <w:t xml:space="preserve">льников в процессе знакомства с </w:t>
      </w:r>
      <w:r w:rsidR="009A51FE" w:rsidRPr="009A51FE">
        <w:rPr>
          <w:rFonts w:ascii="Times New Roman" w:eastAsia="Times New Roman" w:hAnsi="Times New Roman" w:cs="Times New Roman"/>
          <w:sz w:val="24"/>
          <w:szCs w:val="24"/>
        </w:rPr>
        <w:t>республиканской символикой и флагом Мордовии, названиям</w:t>
      </w:r>
      <w:r w:rsidR="0028299B">
        <w:rPr>
          <w:rFonts w:ascii="Times New Roman" w:eastAsia="Times New Roman" w:hAnsi="Times New Roman" w:cs="Times New Roman"/>
          <w:sz w:val="24"/>
          <w:szCs w:val="24"/>
        </w:rPr>
        <w:t xml:space="preserve">и городов и улиц, историческими </w:t>
      </w:r>
      <w:r w:rsidR="009A51FE" w:rsidRPr="009A51FE">
        <w:rPr>
          <w:rFonts w:ascii="Times New Roman" w:eastAsia="Times New Roman" w:hAnsi="Times New Roman" w:cs="Times New Roman"/>
          <w:sz w:val="24"/>
          <w:szCs w:val="24"/>
        </w:rPr>
        <w:t>достопримечательностями Мордовского края;</w:t>
      </w:r>
    </w:p>
    <w:p w:rsidR="009A51FE" w:rsidRPr="009A51FE" w:rsidRDefault="0082075F" w:rsidP="009A51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A51FE" w:rsidRPr="009A51FE">
        <w:rPr>
          <w:rFonts w:ascii="Times New Roman" w:eastAsia="Times New Roman" w:hAnsi="Times New Roman" w:cs="Times New Roman"/>
          <w:sz w:val="24"/>
          <w:szCs w:val="24"/>
        </w:rPr>
        <w:t>- физическое развитие через использование национальных подвижных игр.</w:t>
      </w:r>
    </w:p>
    <w:p w:rsidR="009A51FE" w:rsidRPr="009A51FE" w:rsidRDefault="0028299B" w:rsidP="009A51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A51FE" w:rsidRPr="009A51FE">
        <w:rPr>
          <w:rFonts w:ascii="Times New Roman" w:eastAsia="Times New Roman" w:hAnsi="Times New Roman" w:cs="Times New Roman"/>
          <w:sz w:val="24"/>
          <w:szCs w:val="24"/>
        </w:rPr>
        <w:t>Примерный региональный модуль программ</w:t>
      </w:r>
      <w:r>
        <w:rPr>
          <w:rFonts w:ascii="Times New Roman" w:eastAsia="Times New Roman" w:hAnsi="Times New Roman" w:cs="Times New Roman"/>
          <w:sz w:val="24"/>
          <w:szCs w:val="24"/>
        </w:rPr>
        <w:t xml:space="preserve">ы дошкольного образования« Мы в </w:t>
      </w:r>
      <w:r w:rsidR="009A51FE" w:rsidRPr="009A51FE">
        <w:rPr>
          <w:rFonts w:ascii="Times New Roman" w:eastAsia="Times New Roman" w:hAnsi="Times New Roman" w:cs="Times New Roman"/>
          <w:sz w:val="24"/>
          <w:szCs w:val="24"/>
        </w:rPr>
        <w:t>Мордовии живем» предлагает насыщенное образовате</w:t>
      </w:r>
      <w:r>
        <w:rPr>
          <w:rFonts w:ascii="Times New Roman" w:eastAsia="Times New Roman" w:hAnsi="Times New Roman" w:cs="Times New Roman"/>
          <w:sz w:val="24"/>
          <w:szCs w:val="24"/>
        </w:rPr>
        <w:t xml:space="preserve">льное содержание, нацеленное на </w:t>
      </w:r>
      <w:r w:rsidR="009A51FE" w:rsidRPr="009A51FE">
        <w:rPr>
          <w:rFonts w:ascii="Times New Roman" w:eastAsia="Times New Roman" w:hAnsi="Times New Roman" w:cs="Times New Roman"/>
          <w:sz w:val="24"/>
          <w:szCs w:val="24"/>
        </w:rPr>
        <w:t>решение следующих задач:</w:t>
      </w:r>
    </w:p>
    <w:p w:rsidR="009A51FE" w:rsidRPr="009A51FE" w:rsidRDefault="0082075F" w:rsidP="009A51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A51FE" w:rsidRPr="009A51FE">
        <w:rPr>
          <w:rFonts w:ascii="Times New Roman" w:eastAsia="Times New Roman" w:hAnsi="Times New Roman" w:cs="Times New Roman"/>
          <w:sz w:val="24"/>
          <w:szCs w:val="24"/>
        </w:rPr>
        <w:t>- формирование чувства гордости за достижения народов, проживающи</w:t>
      </w:r>
      <w:r w:rsidR="0028299B">
        <w:rPr>
          <w:rFonts w:ascii="Times New Roman" w:eastAsia="Times New Roman" w:hAnsi="Times New Roman" w:cs="Times New Roman"/>
          <w:sz w:val="24"/>
          <w:szCs w:val="24"/>
        </w:rPr>
        <w:t xml:space="preserve">х на территории </w:t>
      </w:r>
      <w:r w:rsidR="009A51FE" w:rsidRPr="009A51FE">
        <w:rPr>
          <w:rFonts w:ascii="Times New Roman" w:eastAsia="Times New Roman" w:hAnsi="Times New Roman" w:cs="Times New Roman"/>
          <w:sz w:val="24"/>
          <w:szCs w:val="24"/>
        </w:rPr>
        <w:t>Мордовии,</w:t>
      </w:r>
    </w:p>
    <w:p w:rsidR="009A51FE" w:rsidRPr="009A51FE" w:rsidRDefault="0082075F" w:rsidP="009A51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9A51FE" w:rsidRPr="009A51FE">
        <w:rPr>
          <w:rFonts w:ascii="Times New Roman" w:eastAsia="Times New Roman" w:hAnsi="Times New Roman" w:cs="Times New Roman"/>
          <w:sz w:val="24"/>
          <w:szCs w:val="24"/>
        </w:rPr>
        <w:t xml:space="preserve">-творческое развитие детей в различных видах </w:t>
      </w:r>
      <w:r w:rsidR="0028299B">
        <w:rPr>
          <w:rFonts w:ascii="Times New Roman" w:eastAsia="Times New Roman" w:hAnsi="Times New Roman" w:cs="Times New Roman"/>
          <w:sz w:val="24"/>
          <w:szCs w:val="24"/>
        </w:rPr>
        <w:t xml:space="preserve">деятельности (игровой, учебно - </w:t>
      </w:r>
      <w:r w:rsidR="009A51FE" w:rsidRPr="009A51FE">
        <w:rPr>
          <w:rFonts w:ascii="Times New Roman" w:eastAsia="Times New Roman" w:hAnsi="Times New Roman" w:cs="Times New Roman"/>
          <w:sz w:val="24"/>
          <w:szCs w:val="24"/>
        </w:rPr>
        <w:t>познавательной, музыкальной, изобразительной, спортивно - двигательной),</w:t>
      </w:r>
    </w:p>
    <w:p w:rsidR="009A51FE" w:rsidRPr="009A51FE" w:rsidRDefault="0082075F" w:rsidP="009A51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A51FE" w:rsidRPr="009A51FE">
        <w:rPr>
          <w:rFonts w:ascii="Times New Roman" w:eastAsia="Times New Roman" w:hAnsi="Times New Roman" w:cs="Times New Roman"/>
          <w:sz w:val="24"/>
          <w:szCs w:val="24"/>
        </w:rPr>
        <w:t>-нравственное и этнокультурное воспитание дошкольников в процессе знакомства с</w:t>
      </w:r>
      <w:r w:rsidR="0028299B">
        <w:rPr>
          <w:rFonts w:ascii="Times New Roman" w:eastAsia="Times New Roman" w:hAnsi="Times New Roman" w:cs="Times New Roman"/>
          <w:sz w:val="24"/>
          <w:szCs w:val="24"/>
        </w:rPr>
        <w:t xml:space="preserve"> </w:t>
      </w:r>
      <w:r w:rsidR="009A51FE" w:rsidRPr="009A51FE">
        <w:rPr>
          <w:rFonts w:ascii="Times New Roman" w:eastAsia="Times New Roman" w:hAnsi="Times New Roman" w:cs="Times New Roman"/>
          <w:sz w:val="24"/>
          <w:szCs w:val="24"/>
        </w:rPr>
        <w:t>историческими фактами и сведениями, углубляющими</w:t>
      </w:r>
      <w:r w:rsidR="0028299B">
        <w:rPr>
          <w:rFonts w:ascii="Times New Roman" w:eastAsia="Times New Roman" w:hAnsi="Times New Roman" w:cs="Times New Roman"/>
          <w:sz w:val="24"/>
          <w:szCs w:val="24"/>
        </w:rPr>
        <w:t xml:space="preserve"> их представления об окружающем </w:t>
      </w:r>
      <w:r w:rsidR="009A51FE" w:rsidRPr="009A51FE">
        <w:rPr>
          <w:rFonts w:ascii="Times New Roman" w:eastAsia="Times New Roman" w:hAnsi="Times New Roman" w:cs="Times New Roman"/>
          <w:sz w:val="24"/>
          <w:szCs w:val="24"/>
        </w:rPr>
        <w:t>мире.</w:t>
      </w:r>
    </w:p>
    <w:p w:rsidR="009A51FE" w:rsidRPr="009A51FE" w:rsidRDefault="0028299B" w:rsidP="009A51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A51FE" w:rsidRPr="009A51FE">
        <w:rPr>
          <w:rFonts w:ascii="Times New Roman" w:eastAsia="Times New Roman" w:hAnsi="Times New Roman" w:cs="Times New Roman"/>
          <w:sz w:val="24"/>
          <w:szCs w:val="24"/>
        </w:rPr>
        <w:t>Программа построена с учетом возрастных особенност</w:t>
      </w:r>
      <w:r>
        <w:rPr>
          <w:rFonts w:ascii="Times New Roman" w:eastAsia="Times New Roman" w:hAnsi="Times New Roman" w:cs="Times New Roman"/>
          <w:sz w:val="24"/>
          <w:szCs w:val="24"/>
        </w:rPr>
        <w:t xml:space="preserve">ей восприятия и освоения детьми </w:t>
      </w:r>
      <w:r w:rsidR="009A51FE" w:rsidRPr="009A51FE">
        <w:rPr>
          <w:rFonts w:ascii="Times New Roman" w:eastAsia="Times New Roman" w:hAnsi="Times New Roman" w:cs="Times New Roman"/>
          <w:sz w:val="24"/>
          <w:szCs w:val="24"/>
        </w:rPr>
        <w:t>этнокультурного содержания и реализуется на занятиях,</w:t>
      </w:r>
      <w:r>
        <w:rPr>
          <w:rFonts w:ascii="Times New Roman" w:eastAsia="Times New Roman" w:hAnsi="Times New Roman" w:cs="Times New Roman"/>
          <w:sz w:val="24"/>
          <w:szCs w:val="24"/>
        </w:rPr>
        <w:t xml:space="preserve"> в ходе праздников, утренников, </w:t>
      </w:r>
      <w:r w:rsidR="009A51FE" w:rsidRPr="009A51FE">
        <w:rPr>
          <w:rFonts w:ascii="Times New Roman" w:eastAsia="Times New Roman" w:hAnsi="Times New Roman" w:cs="Times New Roman"/>
          <w:sz w:val="24"/>
          <w:szCs w:val="24"/>
        </w:rPr>
        <w:t>прогулок и экскурсий.</w:t>
      </w:r>
    </w:p>
    <w:p w:rsidR="00BC728B" w:rsidRDefault="0028299B" w:rsidP="009A51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A51FE" w:rsidRPr="009A51FE">
        <w:rPr>
          <w:rFonts w:ascii="Times New Roman" w:eastAsia="Times New Roman" w:hAnsi="Times New Roman" w:cs="Times New Roman"/>
          <w:sz w:val="24"/>
          <w:szCs w:val="24"/>
        </w:rPr>
        <w:t>Построение педагогического процесса по реали</w:t>
      </w:r>
      <w:r>
        <w:rPr>
          <w:rFonts w:ascii="Times New Roman" w:eastAsia="Times New Roman" w:hAnsi="Times New Roman" w:cs="Times New Roman"/>
          <w:sz w:val="24"/>
          <w:szCs w:val="24"/>
        </w:rPr>
        <w:t xml:space="preserve">зации национально-регионального </w:t>
      </w:r>
      <w:r w:rsidR="009A51FE" w:rsidRPr="009A51FE">
        <w:rPr>
          <w:rFonts w:ascii="Times New Roman" w:eastAsia="Times New Roman" w:hAnsi="Times New Roman" w:cs="Times New Roman"/>
          <w:sz w:val="24"/>
          <w:szCs w:val="24"/>
        </w:rPr>
        <w:t>образовательного компонента в дошкольном учреждени</w:t>
      </w:r>
      <w:r>
        <w:rPr>
          <w:rFonts w:ascii="Times New Roman" w:eastAsia="Times New Roman" w:hAnsi="Times New Roman" w:cs="Times New Roman"/>
          <w:sz w:val="24"/>
          <w:szCs w:val="24"/>
        </w:rPr>
        <w:t xml:space="preserve">и предполагает преимущественное </w:t>
      </w:r>
      <w:r w:rsidR="009A51FE" w:rsidRPr="009A51FE">
        <w:rPr>
          <w:rFonts w:ascii="Times New Roman" w:eastAsia="Times New Roman" w:hAnsi="Times New Roman" w:cs="Times New Roman"/>
          <w:sz w:val="24"/>
          <w:szCs w:val="24"/>
        </w:rPr>
        <w:t>использование подлинных образцов национальной культуры. Для этого в ДОУ создаютс</w:t>
      </w:r>
      <w:r>
        <w:rPr>
          <w:rFonts w:ascii="Times New Roman" w:eastAsia="Times New Roman" w:hAnsi="Times New Roman" w:cs="Times New Roman"/>
          <w:sz w:val="24"/>
          <w:szCs w:val="24"/>
        </w:rPr>
        <w:t xml:space="preserve">я </w:t>
      </w:r>
      <w:r w:rsidR="009A51FE" w:rsidRPr="009A51FE">
        <w:rPr>
          <w:rFonts w:ascii="Times New Roman" w:eastAsia="Times New Roman" w:hAnsi="Times New Roman" w:cs="Times New Roman"/>
          <w:sz w:val="24"/>
          <w:szCs w:val="24"/>
        </w:rPr>
        <w:t xml:space="preserve">специальные условия, где произведения искусства и </w:t>
      </w:r>
      <w:r>
        <w:rPr>
          <w:rFonts w:ascii="Times New Roman" w:eastAsia="Times New Roman" w:hAnsi="Times New Roman" w:cs="Times New Roman"/>
          <w:sz w:val="24"/>
          <w:szCs w:val="24"/>
        </w:rPr>
        <w:t xml:space="preserve">народного творчества гармонично </w:t>
      </w:r>
      <w:r w:rsidR="009A51FE" w:rsidRPr="009A51FE">
        <w:rPr>
          <w:rFonts w:ascii="Times New Roman" w:eastAsia="Times New Roman" w:hAnsi="Times New Roman" w:cs="Times New Roman"/>
          <w:sz w:val="24"/>
          <w:szCs w:val="24"/>
        </w:rPr>
        <w:t>встроены в современную образовательную среду, доп</w:t>
      </w:r>
      <w:r>
        <w:rPr>
          <w:rFonts w:ascii="Times New Roman" w:eastAsia="Times New Roman" w:hAnsi="Times New Roman" w:cs="Times New Roman"/>
          <w:sz w:val="24"/>
          <w:szCs w:val="24"/>
        </w:rPr>
        <w:t xml:space="preserve">олняют ее, отражая неповторимый </w:t>
      </w:r>
      <w:r w:rsidR="009A51FE" w:rsidRPr="009A51FE">
        <w:rPr>
          <w:rFonts w:ascii="Times New Roman" w:eastAsia="Times New Roman" w:hAnsi="Times New Roman" w:cs="Times New Roman"/>
          <w:sz w:val="24"/>
          <w:szCs w:val="24"/>
        </w:rPr>
        <w:t>колорит мордовской национальной культуры.</w:t>
      </w:r>
    </w:p>
    <w:p w:rsidR="0028299B" w:rsidRDefault="0028299B" w:rsidP="009A51FE">
      <w:pPr>
        <w:spacing w:after="0"/>
        <w:jc w:val="both"/>
        <w:rPr>
          <w:rFonts w:ascii="Times New Roman" w:eastAsia="Times New Roman" w:hAnsi="Times New Roman" w:cs="Times New Roman"/>
          <w:sz w:val="24"/>
          <w:szCs w:val="24"/>
        </w:rPr>
      </w:pPr>
    </w:p>
    <w:p w:rsidR="00BC728B" w:rsidRDefault="00117563" w:rsidP="009241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FF7BAB">
        <w:rPr>
          <w:rFonts w:ascii="Times New Roman" w:eastAsia="Times New Roman" w:hAnsi="Times New Roman" w:cs="Times New Roman"/>
          <w:b/>
          <w:sz w:val="24"/>
          <w:szCs w:val="24"/>
        </w:rPr>
        <w:t>.7</w:t>
      </w:r>
      <w:r w:rsidR="0082075F" w:rsidRPr="0082075F">
        <w:rPr>
          <w:rFonts w:ascii="Times New Roman" w:eastAsia="Times New Roman" w:hAnsi="Times New Roman" w:cs="Times New Roman"/>
          <w:b/>
          <w:sz w:val="24"/>
          <w:szCs w:val="24"/>
        </w:rPr>
        <w:t xml:space="preserve">.3.2. </w:t>
      </w:r>
      <w:r w:rsidR="00BC728B" w:rsidRPr="00BC728B">
        <w:rPr>
          <w:rFonts w:ascii="Times New Roman" w:eastAsia="Times New Roman" w:hAnsi="Times New Roman" w:cs="Times New Roman"/>
          <w:b/>
          <w:sz w:val="24"/>
          <w:szCs w:val="24"/>
        </w:rPr>
        <w:t>Воспитывающая среда образовательной организации.</w:t>
      </w:r>
    </w:p>
    <w:p w:rsidR="002C1EA6" w:rsidRDefault="00BC728B" w:rsidP="009A51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C728B">
        <w:rPr>
          <w:rFonts w:ascii="Times New Roman" w:eastAsia="Times New Roman" w:hAnsi="Times New Roman" w:cs="Times New Roman"/>
          <w:sz w:val="24"/>
          <w:szCs w:val="24"/>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BC728B" w:rsidRPr="00BC728B" w:rsidRDefault="0082075F" w:rsidP="00BC728B">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00BC728B" w:rsidRPr="00BC728B">
        <w:rPr>
          <w:rFonts w:ascii="Times New Roman" w:eastAsia="Times New Roman" w:hAnsi="Times New Roman" w:cs="Times New Roman"/>
          <w:b/>
          <w:i/>
          <w:sz w:val="24"/>
          <w:szCs w:val="24"/>
        </w:rPr>
        <w:t>Условия для формирования эмоционально-ценностного отношения ребенка к окружающему миру, другим людям, себе</w:t>
      </w:r>
      <w:r>
        <w:rPr>
          <w:rFonts w:ascii="Times New Roman" w:eastAsia="Times New Roman" w:hAnsi="Times New Roman" w:cs="Times New Roman"/>
          <w:b/>
          <w:i/>
          <w:sz w:val="24"/>
          <w:szCs w:val="24"/>
        </w:rPr>
        <w:t>;</w:t>
      </w:r>
    </w:p>
    <w:p w:rsidR="00BC728B" w:rsidRPr="00BC728B" w:rsidRDefault="00BC728B" w:rsidP="00BC728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C728B">
        <w:rPr>
          <w:rFonts w:ascii="Times New Roman" w:eastAsia="Times New Roman" w:hAnsi="Times New Roman" w:cs="Times New Roman"/>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w:t>
      </w:r>
      <w:r>
        <w:rPr>
          <w:rFonts w:ascii="Times New Roman" w:eastAsia="Times New Roman" w:hAnsi="Times New Roman" w:cs="Times New Roman"/>
          <w:sz w:val="24"/>
          <w:szCs w:val="24"/>
        </w:rPr>
        <w:t>О; забота и поддержка младших).</w:t>
      </w:r>
    </w:p>
    <w:p w:rsidR="00BC728B" w:rsidRPr="00BC728B" w:rsidRDefault="00BC728B" w:rsidP="00BC728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C728B">
        <w:rPr>
          <w:rFonts w:ascii="Times New Roman" w:eastAsia="Times New Roman" w:hAnsi="Times New Roman" w:cs="Times New Roman"/>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w:t>
      </w:r>
      <w:r>
        <w:rPr>
          <w:rFonts w:ascii="Times New Roman" w:eastAsia="Times New Roman" w:hAnsi="Times New Roman" w:cs="Times New Roman"/>
          <w:sz w:val="24"/>
          <w:szCs w:val="24"/>
        </w:rPr>
        <w:t>уляции эмоциональных состояний.</w:t>
      </w:r>
    </w:p>
    <w:p w:rsidR="00723D1B" w:rsidRDefault="00BC728B" w:rsidP="00BC728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C728B">
        <w:rPr>
          <w:rFonts w:ascii="Times New Roman" w:eastAsia="Times New Roman" w:hAnsi="Times New Roman" w:cs="Times New Roman"/>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w:t>
      </w:r>
      <w:r w:rsidR="0028299B">
        <w:rPr>
          <w:rFonts w:ascii="Times New Roman" w:eastAsia="Times New Roman" w:hAnsi="Times New Roman" w:cs="Times New Roman"/>
          <w:sz w:val="24"/>
          <w:szCs w:val="24"/>
        </w:rPr>
        <w:t>ой помощи больному члену семьи.</w:t>
      </w:r>
    </w:p>
    <w:p w:rsidR="00723D1B" w:rsidRPr="00723D1B" w:rsidRDefault="00723D1B" w:rsidP="00723D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23D1B">
        <w:rPr>
          <w:rFonts w:ascii="Times New Roman" w:eastAsia="Times New Roman" w:hAnsi="Times New Roman" w:cs="Times New Roman"/>
          <w:sz w:val="24"/>
          <w:szCs w:val="24"/>
        </w:rPr>
        <w:t xml:space="preserve">Для реализации процесса формирования эмоционально-ценностного отношения ребенка </w:t>
      </w:r>
      <w:proofErr w:type="gramStart"/>
      <w:r w:rsidRPr="00723D1B">
        <w:rPr>
          <w:rFonts w:ascii="Times New Roman" w:eastAsia="Times New Roman" w:hAnsi="Times New Roman" w:cs="Times New Roman"/>
          <w:sz w:val="24"/>
          <w:szCs w:val="24"/>
        </w:rPr>
        <w:t>к</w:t>
      </w:r>
      <w:proofErr w:type="gramEnd"/>
    </w:p>
    <w:p w:rsidR="00723D1B" w:rsidRPr="00723D1B" w:rsidRDefault="00723D1B" w:rsidP="00723D1B">
      <w:pPr>
        <w:spacing w:after="0"/>
        <w:jc w:val="both"/>
        <w:rPr>
          <w:rFonts w:ascii="Times New Roman" w:eastAsia="Times New Roman" w:hAnsi="Times New Roman" w:cs="Times New Roman"/>
          <w:sz w:val="24"/>
          <w:szCs w:val="24"/>
        </w:rPr>
      </w:pPr>
      <w:r w:rsidRPr="00723D1B">
        <w:rPr>
          <w:rFonts w:ascii="Times New Roman" w:eastAsia="Times New Roman" w:hAnsi="Times New Roman" w:cs="Times New Roman"/>
          <w:sz w:val="24"/>
          <w:szCs w:val="24"/>
        </w:rPr>
        <w:t>окружающему миру, другим людям воспитатели и специалисты ДОО в своей работе используют</w:t>
      </w:r>
    </w:p>
    <w:p w:rsidR="00723D1B" w:rsidRPr="00723D1B" w:rsidRDefault="00723D1B" w:rsidP="00723D1B">
      <w:pPr>
        <w:spacing w:after="0"/>
        <w:jc w:val="both"/>
        <w:rPr>
          <w:rFonts w:ascii="Times New Roman" w:eastAsia="Times New Roman" w:hAnsi="Times New Roman" w:cs="Times New Roman"/>
          <w:sz w:val="24"/>
          <w:szCs w:val="24"/>
        </w:rPr>
      </w:pPr>
      <w:r w:rsidRPr="00723D1B">
        <w:rPr>
          <w:rFonts w:ascii="Times New Roman" w:eastAsia="Times New Roman" w:hAnsi="Times New Roman" w:cs="Times New Roman"/>
          <w:sz w:val="24"/>
          <w:szCs w:val="24"/>
        </w:rPr>
        <w:t>разные виды деятельности:</w:t>
      </w:r>
    </w:p>
    <w:p w:rsidR="00723D1B" w:rsidRPr="00723D1B" w:rsidRDefault="0082075F" w:rsidP="00723D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723D1B">
        <w:rPr>
          <w:rFonts w:ascii="Times New Roman" w:eastAsia="Times New Roman" w:hAnsi="Times New Roman" w:cs="Times New Roman"/>
          <w:sz w:val="24"/>
          <w:szCs w:val="24"/>
        </w:rPr>
        <w:t>-</w:t>
      </w:r>
      <w:r w:rsidR="00723D1B" w:rsidRPr="00723D1B">
        <w:rPr>
          <w:rFonts w:ascii="Times New Roman" w:eastAsia="Times New Roman" w:hAnsi="Times New Roman" w:cs="Times New Roman"/>
          <w:sz w:val="24"/>
          <w:szCs w:val="24"/>
        </w:rPr>
        <w:t xml:space="preserve"> игровая деятельность - дает ребенку почувствовать себя равноправным членом</w:t>
      </w:r>
      <w:r w:rsidR="00723D1B">
        <w:rPr>
          <w:rFonts w:ascii="Times New Roman" w:eastAsia="Times New Roman" w:hAnsi="Times New Roman" w:cs="Times New Roman"/>
          <w:sz w:val="24"/>
          <w:szCs w:val="24"/>
        </w:rPr>
        <w:t xml:space="preserve"> </w:t>
      </w:r>
      <w:r w:rsidR="00723D1B" w:rsidRPr="00723D1B">
        <w:rPr>
          <w:rFonts w:ascii="Times New Roman" w:eastAsia="Times New Roman" w:hAnsi="Times New Roman" w:cs="Times New Roman"/>
          <w:sz w:val="24"/>
          <w:szCs w:val="24"/>
        </w:rPr>
        <w:t>человеческого общества;</w:t>
      </w:r>
    </w:p>
    <w:p w:rsidR="00723D1B" w:rsidRPr="00723D1B" w:rsidRDefault="0082075F" w:rsidP="00723D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23D1B">
        <w:rPr>
          <w:rFonts w:ascii="Times New Roman" w:eastAsia="Times New Roman" w:hAnsi="Times New Roman" w:cs="Times New Roman"/>
          <w:sz w:val="24"/>
          <w:szCs w:val="24"/>
        </w:rPr>
        <w:t>-</w:t>
      </w:r>
      <w:proofErr w:type="gramStart"/>
      <w:r w:rsidR="00723D1B" w:rsidRPr="00723D1B">
        <w:rPr>
          <w:rFonts w:ascii="Times New Roman" w:eastAsia="Times New Roman" w:hAnsi="Times New Roman" w:cs="Times New Roman"/>
          <w:sz w:val="24"/>
          <w:szCs w:val="24"/>
        </w:rPr>
        <w:t>коммуникативная</w:t>
      </w:r>
      <w:proofErr w:type="gramEnd"/>
      <w:r w:rsidR="00723D1B" w:rsidRPr="00723D1B">
        <w:rPr>
          <w:rFonts w:ascii="Times New Roman" w:eastAsia="Times New Roman" w:hAnsi="Times New Roman" w:cs="Times New Roman"/>
          <w:sz w:val="24"/>
          <w:szCs w:val="24"/>
        </w:rPr>
        <w:t xml:space="preserve"> - объединяет взрослого и ребен</w:t>
      </w:r>
      <w:r w:rsidR="00723D1B">
        <w:rPr>
          <w:rFonts w:ascii="Times New Roman" w:eastAsia="Times New Roman" w:hAnsi="Times New Roman" w:cs="Times New Roman"/>
          <w:sz w:val="24"/>
          <w:szCs w:val="24"/>
        </w:rPr>
        <w:t xml:space="preserve">ка, удовлетворяет разнообразные </w:t>
      </w:r>
      <w:r w:rsidR="00723D1B" w:rsidRPr="00723D1B">
        <w:rPr>
          <w:rFonts w:ascii="Times New Roman" w:eastAsia="Times New Roman" w:hAnsi="Times New Roman" w:cs="Times New Roman"/>
          <w:sz w:val="24"/>
          <w:szCs w:val="24"/>
        </w:rPr>
        <w:t>потребности ребенка в эмоциональной близости с взрослым;</w:t>
      </w:r>
    </w:p>
    <w:p w:rsidR="00723D1B" w:rsidRPr="00723D1B" w:rsidRDefault="0082075F" w:rsidP="00723D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23D1B">
        <w:rPr>
          <w:rFonts w:ascii="Times New Roman" w:eastAsia="Times New Roman" w:hAnsi="Times New Roman" w:cs="Times New Roman"/>
          <w:sz w:val="24"/>
          <w:szCs w:val="24"/>
        </w:rPr>
        <w:t>-</w:t>
      </w:r>
      <w:proofErr w:type="gramStart"/>
      <w:r w:rsidR="00723D1B" w:rsidRPr="00723D1B">
        <w:rPr>
          <w:rFonts w:ascii="Times New Roman" w:eastAsia="Times New Roman" w:hAnsi="Times New Roman" w:cs="Times New Roman"/>
          <w:sz w:val="24"/>
          <w:szCs w:val="24"/>
        </w:rPr>
        <w:t>предметная</w:t>
      </w:r>
      <w:proofErr w:type="gramEnd"/>
      <w:r w:rsidR="00723D1B" w:rsidRPr="00723D1B">
        <w:rPr>
          <w:rFonts w:ascii="Times New Roman" w:eastAsia="Times New Roman" w:hAnsi="Times New Roman" w:cs="Times New Roman"/>
          <w:sz w:val="24"/>
          <w:szCs w:val="24"/>
        </w:rPr>
        <w:t xml:space="preserve"> - удовлетворяет познавательные интересы</w:t>
      </w:r>
      <w:r w:rsidR="00723D1B">
        <w:rPr>
          <w:rFonts w:ascii="Times New Roman" w:eastAsia="Times New Roman" w:hAnsi="Times New Roman" w:cs="Times New Roman"/>
          <w:sz w:val="24"/>
          <w:szCs w:val="24"/>
        </w:rPr>
        <w:t xml:space="preserve"> ребенка в определенный период, </w:t>
      </w:r>
      <w:r w:rsidR="00723D1B" w:rsidRPr="00723D1B">
        <w:rPr>
          <w:rFonts w:ascii="Times New Roman" w:eastAsia="Times New Roman" w:hAnsi="Times New Roman" w:cs="Times New Roman"/>
          <w:sz w:val="24"/>
          <w:szCs w:val="24"/>
        </w:rPr>
        <w:t>помогает ориентировать в окружающем мире;</w:t>
      </w:r>
    </w:p>
    <w:p w:rsidR="00723D1B" w:rsidRPr="00723D1B" w:rsidRDefault="0082075F" w:rsidP="00723D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23D1B">
        <w:rPr>
          <w:rFonts w:ascii="Times New Roman" w:eastAsia="Times New Roman" w:hAnsi="Times New Roman" w:cs="Times New Roman"/>
          <w:sz w:val="24"/>
          <w:szCs w:val="24"/>
        </w:rPr>
        <w:t>-</w:t>
      </w:r>
      <w:proofErr w:type="gramStart"/>
      <w:r w:rsidR="00723D1B" w:rsidRPr="00723D1B">
        <w:rPr>
          <w:rFonts w:ascii="Times New Roman" w:eastAsia="Times New Roman" w:hAnsi="Times New Roman" w:cs="Times New Roman"/>
          <w:sz w:val="24"/>
          <w:szCs w:val="24"/>
        </w:rPr>
        <w:t>изобразительная</w:t>
      </w:r>
      <w:proofErr w:type="gramEnd"/>
      <w:r w:rsidR="00723D1B" w:rsidRPr="00723D1B">
        <w:rPr>
          <w:rFonts w:ascii="Times New Roman" w:eastAsia="Times New Roman" w:hAnsi="Times New Roman" w:cs="Times New Roman"/>
          <w:sz w:val="24"/>
          <w:szCs w:val="24"/>
        </w:rPr>
        <w:t xml:space="preserve"> - позволяет ребенку с помощью</w:t>
      </w:r>
      <w:r w:rsidR="00723D1B">
        <w:rPr>
          <w:rFonts w:ascii="Times New Roman" w:eastAsia="Times New Roman" w:hAnsi="Times New Roman" w:cs="Times New Roman"/>
          <w:sz w:val="24"/>
          <w:szCs w:val="24"/>
        </w:rPr>
        <w:t xml:space="preserve"> работы, фантазии вжиться в мир </w:t>
      </w:r>
      <w:r w:rsidR="00723D1B" w:rsidRPr="00723D1B">
        <w:rPr>
          <w:rFonts w:ascii="Times New Roman" w:eastAsia="Times New Roman" w:hAnsi="Times New Roman" w:cs="Times New Roman"/>
          <w:sz w:val="24"/>
          <w:szCs w:val="24"/>
        </w:rPr>
        <w:t>взрослых, познать его и принять в нем участие;</w:t>
      </w:r>
    </w:p>
    <w:p w:rsidR="00723D1B" w:rsidRPr="00723D1B" w:rsidRDefault="0082075F" w:rsidP="00723D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23D1B">
        <w:rPr>
          <w:rFonts w:ascii="Times New Roman" w:eastAsia="Times New Roman" w:hAnsi="Times New Roman" w:cs="Times New Roman"/>
          <w:sz w:val="24"/>
          <w:szCs w:val="24"/>
        </w:rPr>
        <w:t>-</w:t>
      </w:r>
      <w:r w:rsidR="00723D1B" w:rsidRPr="00723D1B">
        <w:rPr>
          <w:rFonts w:ascii="Times New Roman" w:eastAsia="Times New Roman" w:hAnsi="Times New Roman" w:cs="Times New Roman"/>
          <w:sz w:val="24"/>
          <w:szCs w:val="24"/>
        </w:rPr>
        <w:t>наблюдение - обогащает опыт ребенка, стимулирует раз</w:t>
      </w:r>
      <w:r w:rsidR="00723D1B">
        <w:rPr>
          <w:rFonts w:ascii="Times New Roman" w:eastAsia="Times New Roman" w:hAnsi="Times New Roman" w:cs="Times New Roman"/>
          <w:sz w:val="24"/>
          <w:szCs w:val="24"/>
        </w:rPr>
        <w:t xml:space="preserve">витие познавательных интересов, </w:t>
      </w:r>
      <w:r w:rsidR="00723D1B" w:rsidRPr="00723D1B">
        <w:rPr>
          <w:rFonts w:ascii="Times New Roman" w:eastAsia="Times New Roman" w:hAnsi="Times New Roman" w:cs="Times New Roman"/>
          <w:sz w:val="24"/>
          <w:szCs w:val="24"/>
        </w:rPr>
        <w:t>закрепляет социальные чувства;</w:t>
      </w:r>
    </w:p>
    <w:p w:rsidR="00723D1B" w:rsidRPr="00723D1B" w:rsidRDefault="0082075F" w:rsidP="00723D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723D1B">
        <w:rPr>
          <w:rFonts w:ascii="Times New Roman" w:eastAsia="Times New Roman" w:hAnsi="Times New Roman" w:cs="Times New Roman"/>
          <w:sz w:val="24"/>
          <w:szCs w:val="24"/>
        </w:rPr>
        <w:t>-</w:t>
      </w:r>
      <w:r w:rsidR="00723D1B" w:rsidRPr="00723D1B">
        <w:rPr>
          <w:rFonts w:ascii="Times New Roman" w:eastAsia="Times New Roman" w:hAnsi="Times New Roman" w:cs="Times New Roman"/>
          <w:sz w:val="24"/>
          <w:szCs w:val="24"/>
        </w:rPr>
        <w:t>проектная - активизирует самостоятельную дея</w:t>
      </w:r>
      <w:r w:rsidR="00723D1B">
        <w:rPr>
          <w:rFonts w:ascii="Times New Roman" w:eastAsia="Times New Roman" w:hAnsi="Times New Roman" w:cs="Times New Roman"/>
          <w:sz w:val="24"/>
          <w:szCs w:val="24"/>
        </w:rPr>
        <w:t xml:space="preserve">тельность ребенка, обеспечивает </w:t>
      </w:r>
      <w:r w:rsidR="00723D1B" w:rsidRPr="00723D1B">
        <w:rPr>
          <w:rFonts w:ascii="Times New Roman" w:eastAsia="Times New Roman" w:hAnsi="Times New Roman" w:cs="Times New Roman"/>
          <w:sz w:val="24"/>
          <w:szCs w:val="24"/>
        </w:rPr>
        <w:t>объединение и интеграцию разных видов деятельности;</w:t>
      </w:r>
      <w:proofErr w:type="gramEnd"/>
    </w:p>
    <w:p w:rsidR="00BC728B" w:rsidRDefault="00723D1B" w:rsidP="00723D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23D1B">
        <w:rPr>
          <w:rFonts w:ascii="Times New Roman" w:eastAsia="Times New Roman" w:hAnsi="Times New Roman" w:cs="Times New Roman"/>
          <w:sz w:val="24"/>
          <w:szCs w:val="24"/>
        </w:rPr>
        <w:t>конструктивная - дает возможность формировать</w:t>
      </w:r>
      <w:r>
        <w:rPr>
          <w:rFonts w:ascii="Times New Roman" w:eastAsia="Times New Roman" w:hAnsi="Times New Roman" w:cs="Times New Roman"/>
          <w:sz w:val="24"/>
          <w:szCs w:val="24"/>
        </w:rPr>
        <w:t xml:space="preserve"> сложные мыслительные действия, </w:t>
      </w:r>
      <w:r w:rsidRPr="00723D1B">
        <w:rPr>
          <w:rFonts w:ascii="Times New Roman" w:eastAsia="Times New Roman" w:hAnsi="Times New Roman" w:cs="Times New Roman"/>
          <w:sz w:val="24"/>
          <w:szCs w:val="24"/>
        </w:rPr>
        <w:t>творческое воображение, механизмы управления собственным поведением.</w:t>
      </w:r>
    </w:p>
    <w:p w:rsidR="00723D1B" w:rsidRPr="00BC728B" w:rsidRDefault="00723D1B" w:rsidP="00723D1B">
      <w:pPr>
        <w:spacing w:after="0"/>
        <w:jc w:val="both"/>
        <w:rPr>
          <w:rFonts w:ascii="Times New Roman" w:eastAsia="Times New Roman" w:hAnsi="Times New Roman" w:cs="Times New Roman"/>
          <w:sz w:val="24"/>
          <w:szCs w:val="24"/>
        </w:rPr>
      </w:pPr>
    </w:p>
    <w:p w:rsidR="00BC728B" w:rsidRDefault="0082075F" w:rsidP="00BC728B">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00BC728B" w:rsidRPr="00BC728B">
        <w:rPr>
          <w:rFonts w:ascii="Times New Roman" w:eastAsia="Times New Roman" w:hAnsi="Times New Roman" w:cs="Times New Roman"/>
          <w:b/>
          <w:i/>
          <w:sz w:val="24"/>
          <w:szCs w:val="24"/>
        </w:rPr>
        <w:t>Условия для обретения ребенком первичного опыта деятельности и поступка в соответствии с традиционными ценностями российского общества</w:t>
      </w:r>
      <w:r w:rsidR="00723D1B">
        <w:rPr>
          <w:rFonts w:ascii="Times New Roman" w:eastAsia="Times New Roman" w:hAnsi="Times New Roman" w:cs="Times New Roman"/>
          <w:b/>
          <w:i/>
          <w:sz w:val="24"/>
          <w:szCs w:val="24"/>
        </w:rPr>
        <w:t>.</w:t>
      </w:r>
    </w:p>
    <w:p w:rsidR="00723D1B" w:rsidRPr="00BC728B" w:rsidRDefault="00723D1B" w:rsidP="00BC728B">
      <w:pPr>
        <w:spacing w:after="0"/>
        <w:jc w:val="both"/>
        <w:rPr>
          <w:rFonts w:ascii="Times New Roman" w:eastAsia="Times New Roman" w:hAnsi="Times New Roman" w:cs="Times New Roman"/>
          <w:b/>
          <w:i/>
          <w:sz w:val="24"/>
          <w:szCs w:val="24"/>
        </w:rPr>
      </w:pPr>
    </w:p>
    <w:p w:rsidR="00BC728B" w:rsidRPr="00BC728B" w:rsidRDefault="00BC728B" w:rsidP="00BC728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C728B">
        <w:rPr>
          <w:rFonts w:ascii="Times New Roman" w:eastAsia="Times New Roman" w:hAnsi="Times New Roman" w:cs="Times New Roman"/>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w:t>
      </w:r>
      <w:r>
        <w:rPr>
          <w:rFonts w:ascii="Times New Roman" w:eastAsia="Times New Roman" w:hAnsi="Times New Roman" w:cs="Times New Roman"/>
          <w:sz w:val="24"/>
          <w:szCs w:val="24"/>
        </w:rPr>
        <w:t>ают на территории малой родины.</w:t>
      </w:r>
    </w:p>
    <w:p w:rsidR="00BC728B" w:rsidRPr="00BC728B" w:rsidRDefault="00BC728B" w:rsidP="00BC728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C728B">
        <w:rPr>
          <w:rFonts w:ascii="Times New Roman" w:eastAsia="Times New Roman" w:hAnsi="Times New Roman" w:cs="Times New Roman"/>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Международный женский день, Праздник Весны и Труда,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Знакомит детей с яркими биографическими фактами, поступками героев Отечества, вызывает позитивный эмоционал</w:t>
      </w:r>
      <w:r>
        <w:rPr>
          <w:rFonts w:ascii="Times New Roman" w:eastAsia="Times New Roman" w:hAnsi="Times New Roman" w:cs="Times New Roman"/>
          <w:sz w:val="24"/>
          <w:szCs w:val="24"/>
        </w:rPr>
        <w:t>ьный отклик и чувство гордости.</w:t>
      </w:r>
    </w:p>
    <w:p w:rsidR="00723D1B" w:rsidRPr="00BC728B" w:rsidRDefault="00BC728B" w:rsidP="0028299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C728B">
        <w:rPr>
          <w:rFonts w:ascii="Times New Roman" w:eastAsia="Times New Roman" w:hAnsi="Times New Roman" w:cs="Times New Roman"/>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w:t>
      </w:r>
      <w:r w:rsidR="0028299B">
        <w:rPr>
          <w:rFonts w:ascii="Times New Roman" w:eastAsia="Times New Roman" w:hAnsi="Times New Roman" w:cs="Times New Roman"/>
          <w:sz w:val="24"/>
          <w:szCs w:val="24"/>
        </w:rPr>
        <w:t>й, связанных с этими событиями.</w:t>
      </w:r>
    </w:p>
    <w:p w:rsidR="00BC728B" w:rsidRPr="00BC728B" w:rsidRDefault="0082075F" w:rsidP="00BC728B">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00BC728B" w:rsidRPr="00BC728B">
        <w:rPr>
          <w:rFonts w:ascii="Times New Roman" w:eastAsia="Times New Roman" w:hAnsi="Times New Roman" w:cs="Times New Roman"/>
          <w:b/>
          <w:i/>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BC728B" w:rsidRPr="00BC728B" w:rsidRDefault="00BC728B" w:rsidP="00BC728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BC728B">
        <w:rPr>
          <w:rFonts w:ascii="Times New Roman" w:eastAsia="Times New Roman" w:hAnsi="Times New Roman" w:cs="Times New Roman"/>
          <w:sz w:val="24"/>
          <w:szCs w:val="24"/>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учит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w:t>
      </w:r>
      <w:r>
        <w:rPr>
          <w:rFonts w:ascii="Times New Roman" w:eastAsia="Times New Roman" w:hAnsi="Times New Roman" w:cs="Times New Roman"/>
          <w:sz w:val="24"/>
          <w:szCs w:val="24"/>
        </w:rPr>
        <w:t>й деятельности со сверстниками.</w:t>
      </w:r>
    </w:p>
    <w:p w:rsidR="00BC728B" w:rsidRPr="00BC728B" w:rsidRDefault="00BC728B" w:rsidP="00BC728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C728B">
        <w:rPr>
          <w:rFonts w:ascii="Times New Roman" w:eastAsia="Times New Roman" w:hAnsi="Times New Roman" w:cs="Times New Roman"/>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w:t>
      </w:r>
      <w:r>
        <w:rPr>
          <w:rFonts w:ascii="Times New Roman" w:eastAsia="Times New Roman" w:hAnsi="Times New Roman" w:cs="Times New Roman"/>
          <w:sz w:val="24"/>
          <w:szCs w:val="24"/>
        </w:rPr>
        <w:t>й несоблюдения принятых правил.</w:t>
      </w:r>
    </w:p>
    <w:p w:rsidR="00BC728B" w:rsidRPr="00BC728B" w:rsidRDefault="00BC728B" w:rsidP="00BC728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C728B">
        <w:rPr>
          <w:rFonts w:ascii="Times New Roman" w:eastAsia="Times New Roman" w:hAnsi="Times New Roman" w:cs="Times New Roman"/>
          <w:sz w:val="24"/>
          <w:szCs w:val="24"/>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w:t>
      </w:r>
      <w:r>
        <w:rPr>
          <w:rFonts w:ascii="Times New Roman" w:eastAsia="Times New Roman" w:hAnsi="Times New Roman" w:cs="Times New Roman"/>
          <w:sz w:val="24"/>
          <w:szCs w:val="24"/>
        </w:rPr>
        <w:t>пожалуйста, извините, спасибо).</w:t>
      </w:r>
    </w:p>
    <w:p w:rsidR="00723D1B" w:rsidRDefault="00BC728B" w:rsidP="00BC72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C728B">
        <w:rPr>
          <w:rFonts w:ascii="Times New Roman" w:eastAsia="Times New Roman" w:hAnsi="Times New Roman" w:cs="Times New Roman"/>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w:t>
      </w:r>
      <w:r>
        <w:rPr>
          <w:rFonts w:ascii="Times New Roman" w:eastAsia="Times New Roman" w:hAnsi="Times New Roman" w:cs="Times New Roman"/>
          <w:sz w:val="24"/>
          <w:szCs w:val="24"/>
        </w:rPr>
        <w:t xml:space="preserve">ники, мероприятия), воспитывает </w:t>
      </w:r>
      <w:r w:rsidRPr="00BC728B">
        <w:rPr>
          <w:rFonts w:ascii="Times New Roman" w:eastAsia="Times New Roman" w:hAnsi="Times New Roman" w:cs="Times New Roman"/>
          <w:sz w:val="24"/>
          <w:szCs w:val="24"/>
        </w:rPr>
        <w:t>бережное отношение к пространству и оборудованию ДОО. Включает детей в подготовку мероприятий для родителей, пожилых людей, младших детей в ДОО. Поддерживает чувство гордости детей, удовлетворение от проведенных мероприятий.</w:t>
      </w:r>
    </w:p>
    <w:p w:rsidR="0028299B" w:rsidRPr="0028299B" w:rsidRDefault="0082075F" w:rsidP="002829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299B" w:rsidRPr="0028299B">
        <w:rPr>
          <w:rFonts w:ascii="Times New Roman" w:eastAsia="Times New Roman" w:hAnsi="Times New Roman" w:cs="Times New Roman"/>
          <w:sz w:val="24"/>
          <w:szCs w:val="24"/>
        </w:rPr>
        <w:t xml:space="preserve">Для реализации целей и задач воспитания детей в ДОО существуют следующие формы организации деятельности </w:t>
      </w:r>
      <w:proofErr w:type="gramStart"/>
      <w:r w:rsidR="0028299B" w:rsidRPr="0028299B">
        <w:rPr>
          <w:rFonts w:ascii="Times New Roman" w:eastAsia="Times New Roman" w:hAnsi="Times New Roman" w:cs="Times New Roman"/>
          <w:sz w:val="24"/>
          <w:szCs w:val="24"/>
        </w:rPr>
        <w:t>образовательного</w:t>
      </w:r>
      <w:proofErr w:type="gramEnd"/>
    </w:p>
    <w:p w:rsidR="0028299B" w:rsidRPr="0028299B" w:rsidRDefault="0028299B" w:rsidP="0028299B">
      <w:pPr>
        <w:spacing w:after="0"/>
        <w:jc w:val="both"/>
        <w:rPr>
          <w:rFonts w:ascii="Times New Roman" w:eastAsia="Times New Roman" w:hAnsi="Times New Roman" w:cs="Times New Roman"/>
          <w:sz w:val="24"/>
          <w:szCs w:val="24"/>
        </w:rPr>
      </w:pPr>
      <w:r w:rsidRPr="0028299B">
        <w:rPr>
          <w:rFonts w:ascii="Times New Roman" w:eastAsia="Times New Roman" w:hAnsi="Times New Roman" w:cs="Times New Roman"/>
          <w:sz w:val="24"/>
          <w:szCs w:val="24"/>
        </w:rPr>
        <w:t>процесса:</w:t>
      </w:r>
    </w:p>
    <w:p w:rsidR="0028299B" w:rsidRPr="0028299B" w:rsidRDefault="0082075F" w:rsidP="002829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299B" w:rsidRPr="0028299B">
        <w:rPr>
          <w:rFonts w:ascii="Times New Roman" w:eastAsia="Times New Roman" w:hAnsi="Times New Roman" w:cs="Times New Roman"/>
          <w:sz w:val="24"/>
          <w:szCs w:val="24"/>
        </w:rPr>
        <w:t>– игра, игровое упражнение, игра-путешествие, занятие;</w:t>
      </w:r>
    </w:p>
    <w:p w:rsidR="0028299B" w:rsidRPr="0028299B" w:rsidRDefault="0082075F" w:rsidP="002829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299B" w:rsidRPr="0028299B">
        <w:rPr>
          <w:rFonts w:ascii="Times New Roman" w:eastAsia="Times New Roman" w:hAnsi="Times New Roman" w:cs="Times New Roman"/>
          <w:sz w:val="24"/>
          <w:szCs w:val="24"/>
        </w:rPr>
        <w:t>-тематический модуль, коллекционирование,</w:t>
      </w:r>
    </w:p>
    <w:p w:rsidR="0028299B" w:rsidRPr="0028299B" w:rsidRDefault="0082075F" w:rsidP="002829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299B" w:rsidRPr="0028299B">
        <w:rPr>
          <w:rFonts w:ascii="Times New Roman" w:eastAsia="Times New Roman" w:hAnsi="Times New Roman" w:cs="Times New Roman"/>
          <w:sz w:val="24"/>
          <w:szCs w:val="24"/>
        </w:rPr>
        <w:t>-чтение, беседа/разговор, ситуации,</w:t>
      </w:r>
    </w:p>
    <w:p w:rsidR="0028299B" w:rsidRPr="0028299B" w:rsidRDefault="0082075F" w:rsidP="002829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299B" w:rsidRPr="0028299B">
        <w:rPr>
          <w:rFonts w:ascii="Times New Roman" w:eastAsia="Times New Roman" w:hAnsi="Times New Roman" w:cs="Times New Roman"/>
          <w:sz w:val="24"/>
          <w:szCs w:val="24"/>
        </w:rPr>
        <w:t>-конкурсы, викторины, коллективное творческое дело,</w:t>
      </w:r>
    </w:p>
    <w:p w:rsidR="0028299B" w:rsidRPr="0028299B" w:rsidRDefault="0082075F" w:rsidP="002829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299B" w:rsidRPr="0028299B">
        <w:rPr>
          <w:rFonts w:ascii="Times New Roman" w:eastAsia="Times New Roman" w:hAnsi="Times New Roman" w:cs="Times New Roman"/>
          <w:sz w:val="24"/>
          <w:szCs w:val="24"/>
        </w:rPr>
        <w:t>-проекты, экспе</w:t>
      </w:r>
      <w:r>
        <w:rPr>
          <w:rFonts w:ascii="Times New Roman" w:eastAsia="Times New Roman" w:hAnsi="Times New Roman" w:cs="Times New Roman"/>
          <w:sz w:val="24"/>
          <w:szCs w:val="24"/>
        </w:rPr>
        <w:t xml:space="preserve">рименты, длительные наблюдения, </w:t>
      </w:r>
      <w:r w:rsidR="0028299B" w:rsidRPr="0028299B">
        <w:rPr>
          <w:rFonts w:ascii="Times New Roman" w:eastAsia="Times New Roman" w:hAnsi="Times New Roman" w:cs="Times New Roman"/>
          <w:sz w:val="24"/>
          <w:szCs w:val="24"/>
        </w:rPr>
        <w:t>экологические акции, экскурсии, пешеходные прогулки.</w:t>
      </w:r>
    </w:p>
    <w:p w:rsidR="0028299B" w:rsidRPr="0028299B" w:rsidRDefault="0082075F" w:rsidP="002829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299B" w:rsidRPr="0028299B">
        <w:rPr>
          <w:rFonts w:ascii="Times New Roman" w:eastAsia="Times New Roman" w:hAnsi="Times New Roman" w:cs="Times New Roman"/>
          <w:sz w:val="24"/>
          <w:szCs w:val="24"/>
        </w:rPr>
        <w:t>-мастерская, клубный час,</w:t>
      </w:r>
    </w:p>
    <w:p w:rsidR="0028299B" w:rsidRPr="0028299B" w:rsidRDefault="0082075F" w:rsidP="002829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299B" w:rsidRPr="0028299B">
        <w:rPr>
          <w:rFonts w:ascii="Times New Roman" w:eastAsia="Times New Roman" w:hAnsi="Times New Roman" w:cs="Times New Roman"/>
          <w:sz w:val="24"/>
          <w:szCs w:val="24"/>
        </w:rPr>
        <w:t>- праздники, развлечения, физкультурно-спортивные соревнования</w:t>
      </w:r>
    </w:p>
    <w:p w:rsidR="0028299B" w:rsidRPr="0028299B" w:rsidRDefault="0082075F" w:rsidP="002829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299B" w:rsidRPr="0028299B">
        <w:rPr>
          <w:rFonts w:ascii="Times New Roman" w:eastAsia="Times New Roman" w:hAnsi="Times New Roman" w:cs="Times New Roman"/>
          <w:sz w:val="24"/>
          <w:szCs w:val="24"/>
        </w:rPr>
        <w:t>- театрализованные игры, инсценировки.</w:t>
      </w:r>
    </w:p>
    <w:p w:rsidR="0028299B" w:rsidRPr="0028299B" w:rsidRDefault="0082075F" w:rsidP="002829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299B" w:rsidRPr="0028299B">
        <w:rPr>
          <w:rFonts w:ascii="Times New Roman" w:eastAsia="Times New Roman" w:hAnsi="Times New Roman" w:cs="Times New Roman"/>
          <w:sz w:val="24"/>
          <w:szCs w:val="24"/>
        </w:rPr>
        <w:t>Воспитывающая среда определяется, с одной стороны, целями и задачами воспитания, с другой – куль</w:t>
      </w:r>
      <w:r>
        <w:rPr>
          <w:rFonts w:ascii="Times New Roman" w:eastAsia="Times New Roman" w:hAnsi="Times New Roman" w:cs="Times New Roman"/>
          <w:sz w:val="24"/>
          <w:szCs w:val="24"/>
        </w:rPr>
        <w:t xml:space="preserve">турными ценностями, образцами и </w:t>
      </w:r>
      <w:r w:rsidR="0028299B" w:rsidRPr="0028299B">
        <w:rPr>
          <w:rFonts w:ascii="Times New Roman" w:eastAsia="Times New Roman" w:hAnsi="Times New Roman" w:cs="Times New Roman"/>
          <w:sz w:val="24"/>
          <w:szCs w:val="24"/>
        </w:rPr>
        <w:t>практиками. В этом контексте, основными характеристиками среды являются ее насыщенность и структури</w:t>
      </w:r>
      <w:r w:rsidR="009F2EA8">
        <w:rPr>
          <w:rFonts w:ascii="Times New Roman" w:eastAsia="Times New Roman" w:hAnsi="Times New Roman" w:cs="Times New Roman"/>
          <w:sz w:val="24"/>
          <w:szCs w:val="24"/>
        </w:rPr>
        <w:t xml:space="preserve">рованность. Воспитывающая среда </w:t>
      </w:r>
      <w:r w:rsidR="0028299B" w:rsidRPr="0028299B">
        <w:rPr>
          <w:rFonts w:ascii="Times New Roman" w:eastAsia="Times New Roman" w:hAnsi="Times New Roman" w:cs="Times New Roman"/>
          <w:sz w:val="24"/>
          <w:szCs w:val="24"/>
        </w:rPr>
        <w:t>строится по трем линиям:</w:t>
      </w:r>
    </w:p>
    <w:p w:rsidR="0028299B" w:rsidRPr="0028299B" w:rsidRDefault="0082075F" w:rsidP="002829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F2EA8">
        <w:rPr>
          <w:rFonts w:ascii="Times New Roman" w:eastAsia="Times New Roman" w:hAnsi="Times New Roman" w:cs="Times New Roman"/>
          <w:sz w:val="24"/>
          <w:szCs w:val="24"/>
        </w:rPr>
        <w:t>-</w:t>
      </w:r>
      <w:r w:rsidR="0028299B" w:rsidRPr="0028299B">
        <w:rPr>
          <w:rFonts w:ascii="Times New Roman" w:eastAsia="Times New Roman" w:hAnsi="Times New Roman" w:cs="Times New Roman"/>
          <w:sz w:val="24"/>
          <w:szCs w:val="24"/>
        </w:rPr>
        <w:t xml:space="preserve"> «от взрослого», который создает предметно-пространственную среду, насыщая ее ценностями и смыслами;</w:t>
      </w:r>
    </w:p>
    <w:p w:rsidR="0028299B" w:rsidRPr="0028299B" w:rsidRDefault="0082075F" w:rsidP="002829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F2EA8">
        <w:rPr>
          <w:rFonts w:ascii="Times New Roman" w:eastAsia="Times New Roman" w:hAnsi="Times New Roman" w:cs="Times New Roman"/>
          <w:sz w:val="24"/>
          <w:szCs w:val="24"/>
        </w:rPr>
        <w:t>-</w:t>
      </w:r>
      <w:r w:rsidR="0028299B" w:rsidRPr="0028299B">
        <w:rPr>
          <w:rFonts w:ascii="Times New Roman" w:eastAsia="Times New Roman" w:hAnsi="Times New Roman" w:cs="Times New Roman"/>
          <w:sz w:val="24"/>
          <w:szCs w:val="24"/>
        </w:rPr>
        <w:t xml:space="preserve"> «от совместности ребенка и взрослого»: воспитывающая среда, направленная на взаимодействие реб</w:t>
      </w:r>
      <w:r w:rsidR="009F2EA8">
        <w:rPr>
          <w:rFonts w:ascii="Times New Roman" w:eastAsia="Times New Roman" w:hAnsi="Times New Roman" w:cs="Times New Roman"/>
          <w:sz w:val="24"/>
          <w:szCs w:val="24"/>
        </w:rPr>
        <w:t xml:space="preserve">енка и взрослого, раскрывающего </w:t>
      </w:r>
      <w:r w:rsidR="0028299B" w:rsidRPr="0028299B">
        <w:rPr>
          <w:rFonts w:ascii="Times New Roman" w:eastAsia="Times New Roman" w:hAnsi="Times New Roman" w:cs="Times New Roman"/>
          <w:sz w:val="24"/>
          <w:szCs w:val="24"/>
        </w:rPr>
        <w:t>смыслы и ценности воспитания;</w:t>
      </w:r>
    </w:p>
    <w:p w:rsidR="0028299B" w:rsidRPr="0028299B" w:rsidRDefault="0082075F" w:rsidP="002829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F2EA8">
        <w:rPr>
          <w:rFonts w:ascii="Times New Roman" w:eastAsia="Times New Roman" w:hAnsi="Times New Roman" w:cs="Times New Roman"/>
          <w:sz w:val="24"/>
          <w:szCs w:val="24"/>
        </w:rPr>
        <w:t>-</w:t>
      </w:r>
      <w:r w:rsidR="0028299B" w:rsidRPr="0028299B">
        <w:rPr>
          <w:rFonts w:ascii="Times New Roman" w:eastAsia="Times New Roman" w:hAnsi="Times New Roman" w:cs="Times New Roman"/>
          <w:sz w:val="24"/>
          <w:szCs w:val="24"/>
        </w:rPr>
        <w:t xml:space="preserve"> «от ребенка»: воспитывающая среда, в которой ребенок самостоятельно творит, живет и получает опыт позитивных достиже</w:t>
      </w:r>
      <w:r w:rsidR="009F2EA8">
        <w:rPr>
          <w:rFonts w:ascii="Times New Roman" w:eastAsia="Times New Roman" w:hAnsi="Times New Roman" w:cs="Times New Roman"/>
          <w:sz w:val="24"/>
          <w:szCs w:val="24"/>
        </w:rPr>
        <w:t xml:space="preserve">ний, </w:t>
      </w:r>
      <w:r w:rsidR="0028299B" w:rsidRPr="0028299B">
        <w:rPr>
          <w:rFonts w:ascii="Times New Roman" w:eastAsia="Times New Roman" w:hAnsi="Times New Roman" w:cs="Times New Roman"/>
          <w:sz w:val="24"/>
          <w:szCs w:val="24"/>
        </w:rPr>
        <w:t>осваивая ценности и смыслы, заложенные взрослым.</w:t>
      </w:r>
    </w:p>
    <w:p w:rsidR="009F2EA8" w:rsidRDefault="0082075F" w:rsidP="002829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299B" w:rsidRPr="0028299B">
        <w:rPr>
          <w:rFonts w:ascii="Times New Roman" w:eastAsia="Times New Roman" w:hAnsi="Times New Roman" w:cs="Times New Roman"/>
          <w:sz w:val="24"/>
          <w:szCs w:val="24"/>
        </w:rPr>
        <w:t xml:space="preserve">Цели и задачи воспитания реализуются во всех видах деятельности дошкольника, обозначенных в ФГОС </w:t>
      </w:r>
      <w:proofErr w:type="gramStart"/>
      <w:r w:rsidR="0028299B" w:rsidRPr="0028299B">
        <w:rPr>
          <w:rFonts w:ascii="Times New Roman" w:eastAsia="Times New Roman" w:hAnsi="Times New Roman" w:cs="Times New Roman"/>
          <w:sz w:val="24"/>
          <w:szCs w:val="24"/>
        </w:rPr>
        <w:t>ДО</w:t>
      </w:r>
      <w:proofErr w:type="gramEnd"/>
      <w:r w:rsidR="0028299B" w:rsidRPr="0028299B">
        <w:rPr>
          <w:rFonts w:ascii="Times New Roman" w:eastAsia="Times New Roman" w:hAnsi="Times New Roman" w:cs="Times New Roman"/>
          <w:sz w:val="24"/>
          <w:szCs w:val="24"/>
        </w:rPr>
        <w:t xml:space="preserve">. </w:t>
      </w:r>
    </w:p>
    <w:p w:rsidR="0028299B" w:rsidRPr="0028299B" w:rsidRDefault="0082075F" w:rsidP="002829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F2EA8">
        <w:rPr>
          <w:rFonts w:ascii="Times New Roman" w:eastAsia="Times New Roman" w:hAnsi="Times New Roman" w:cs="Times New Roman"/>
          <w:sz w:val="24"/>
          <w:szCs w:val="24"/>
        </w:rPr>
        <w:t xml:space="preserve">Все виды детской </w:t>
      </w:r>
      <w:r w:rsidR="0028299B" w:rsidRPr="0028299B">
        <w:rPr>
          <w:rFonts w:ascii="Times New Roman" w:eastAsia="Times New Roman" w:hAnsi="Times New Roman" w:cs="Times New Roman"/>
          <w:sz w:val="24"/>
          <w:szCs w:val="24"/>
        </w:rPr>
        <w:t>деятельности</w:t>
      </w:r>
      <w:r w:rsidR="009F2EA8">
        <w:rPr>
          <w:rFonts w:ascii="Times New Roman" w:eastAsia="Times New Roman" w:hAnsi="Times New Roman" w:cs="Times New Roman"/>
          <w:sz w:val="24"/>
          <w:szCs w:val="24"/>
        </w:rPr>
        <w:t xml:space="preserve"> </w:t>
      </w:r>
      <w:r w:rsidR="0028299B" w:rsidRPr="0028299B">
        <w:rPr>
          <w:rFonts w:ascii="Times New Roman" w:eastAsia="Times New Roman" w:hAnsi="Times New Roman" w:cs="Times New Roman"/>
          <w:sz w:val="24"/>
          <w:szCs w:val="24"/>
        </w:rPr>
        <w:t>опосредованы разными типами активностей:</w:t>
      </w:r>
    </w:p>
    <w:p w:rsidR="0028299B" w:rsidRPr="0028299B" w:rsidRDefault="0082075F" w:rsidP="002829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9F2EA8">
        <w:rPr>
          <w:rFonts w:ascii="Times New Roman" w:eastAsia="Times New Roman" w:hAnsi="Times New Roman" w:cs="Times New Roman"/>
          <w:sz w:val="24"/>
          <w:szCs w:val="24"/>
        </w:rPr>
        <w:t>-</w:t>
      </w:r>
      <w:r w:rsidR="0028299B" w:rsidRPr="0028299B">
        <w:rPr>
          <w:rFonts w:ascii="Times New Roman" w:eastAsia="Times New Roman" w:hAnsi="Times New Roman" w:cs="Times New Roman"/>
          <w:sz w:val="24"/>
          <w:szCs w:val="24"/>
        </w:rPr>
        <w:t xml:space="preserve"> предметно-целевая (виды деятельности, организуемые взрослым, в которых он открывает ребенк</w:t>
      </w:r>
      <w:r w:rsidR="009F2EA8">
        <w:rPr>
          <w:rFonts w:ascii="Times New Roman" w:eastAsia="Times New Roman" w:hAnsi="Times New Roman" w:cs="Times New Roman"/>
          <w:sz w:val="24"/>
          <w:szCs w:val="24"/>
        </w:rPr>
        <w:t xml:space="preserve">у смысл и ценность человеческой </w:t>
      </w:r>
      <w:r w:rsidR="0028299B" w:rsidRPr="0028299B">
        <w:rPr>
          <w:rFonts w:ascii="Times New Roman" w:eastAsia="Times New Roman" w:hAnsi="Times New Roman" w:cs="Times New Roman"/>
          <w:sz w:val="24"/>
          <w:szCs w:val="24"/>
        </w:rPr>
        <w:t>деятельности, способы ее реализации совместно с родителями, воспитателями, сверстниками);</w:t>
      </w:r>
    </w:p>
    <w:p w:rsidR="0028299B" w:rsidRPr="0028299B" w:rsidRDefault="0082075F" w:rsidP="002829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F2EA8">
        <w:rPr>
          <w:rFonts w:ascii="Times New Roman" w:eastAsia="Times New Roman" w:hAnsi="Times New Roman" w:cs="Times New Roman"/>
          <w:sz w:val="24"/>
          <w:szCs w:val="24"/>
        </w:rPr>
        <w:t xml:space="preserve">- </w:t>
      </w:r>
      <w:r w:rsidR="0028299B" w:rsidRPr="0028299B">
        <w:rPr>
          <w:rFonts w:ascii="Times New Roman" w:eastAsia="Times New Roman" w:hAnsi="Times New Roman" w:cs="Times New Roman"/>
          <w:sz w:val="24"/>
          <w:szCs w:val="24"/>
        </w:rPr>
        <w:t>культурные практики (активная, самостоятельная апробация каждым ребенком инструментал</w:t>
      </w:r>
      <w:r w:rsidR="009F2EA8">
        <w:rPr>
          <w:rFonts w:ascii="Times New Roman" w:eastAsia="Times New Roman" w:hAnsi="Times New Roman" w:cs="Times New Roman"/>
          <w:sz w:val="24"/>
          <w:szCs w:val="24"/>
        </w:rPr>
        <w:t xml:space="preserve">ьного и ценностного содержаний, </w:t>
      </w:r>
      <w:r w:rsidR="0028299B" w:rsidRPr="0028299B">
        <w:rPr>
          <w:rFonts w:ascii="Times New Roman" w:eastAsia="Times New Roman" w:hAnsi="Times New Roman" w:cs="Times New Roman"/>
          <w:sz w:val="24"/>
          <w:szCs w:val="24"/>
        </w:rPr>
        <w:t>полученных от взрослого и способов их реализации в различных видах деятельности через личный опыт);</w:t>
      </w:r>
    </w:p>
    <w:p w:rsidR="0028299B" w:rsidRPr="0028299B" w:rsidRDefault="0082075F" w:rsidP="002829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F2EA8">
        <w:rPr>
          <w:rFonts w:ascii="Times New Roman" w:eastAsia="Times New Roman" w:hAnsi="Times New Roman" w:cs="Times New Roman"/>
          <w:sz w:val="24"/>
          <w:szCs w:val="24"/>
        </w:rPr>
        <w:t xml:space="preserve">- </w:t>
      </w:r>
      <w:r w:rsidR="0028299B" w:rsidRPr="0028299B">
        <w:rPr>
          <w:rFonts w:ascii="Times New Roman" w:eastAsia="Times New Roman" w:hAnsi="Times New Roman" w:cs="Times New Roman"/>
          <w:sz w:val="24"/>
          <w:szCs w:val="24"/>
        </w:rPr>
        <w:t xml:space="preserve"> свободная инициативная деятельность ребенка (его спонтанная самостоятельная активность, в рамках которой он </w:t>
      </w:r>
      <w:r w:rsidR="009F2EA8">
        <w:rPr>
          <w:rFonts w:ascii="Times New Roman" w:eastAsia="Times New Roman" w:hAnsi="Times New Roman" w:cs="Times New Roman"/>
          <w:sz w:val="24"/>
          <w:szCs w:val="24"/>
        </w:rPr>
        <w:t xml:space="preserve">реализует свои </w:t>
      </w:r>
      <w:r w:rsidR="0028299B" w:rsidRPr="0028299B">
        <w:rPr>
          <w:rFonts w:ascii="Times New Roman" w:eastAsia="Times New Roman" w:hAnsi="Times New Roman" w:cs="Times New Roman"/>
          <w:sz w:val="24"/>
          <w:szCs w:val="24"/>
        </w:rPr>
        <w:t>базовые устремления: любознательность, общительность, опыт деятельности на основе усвоенных ценностей).</w:t>
      </w:r>
    </w:p>
    <w:p w:rsidR="0028299B" w:rsidRPr="0028299B" w:rsidRDefault="009F2EA8" w:rsidP="002829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299B" w:rsidRPr="0028299B">
        <w:rPr>
          <w:rFonts w:ascii="Times New Roman" w:eastAsia="Times New Roman" w:hAnsi="Times New Roman" w:cs="Times New Roman"/>
          <w:sz w:val="24"/>
          <w:szCs w:val="24"/>
        </w:rPr>
        <w:t>Коллектив прилагает усилия, чтобы детский сад представлял для детей среду, в которой будет возм</w:t>
      </w:r>
      <w:r>
        <w:rPr>
          <w:rFonts w:ascii="Times New Roman" w:eastAsia="Times New Roman" w:hAnsi="Times New Roman" w:cs="Times New Roman"/>
          <w:sz w:val="24"/>
          <w:szCs w:val="24"/>
        </w:rPr>
        <w:t xml:space="preserve">ожным приблизить воспитательные </w:t>
      </w:r>
      <w:r w:rsidR="0028299B" w:rsidRPr="0028299B">
        <w:rPr>
          <w:rFonts w:ascii="Times New Roman" w:eastAsia="Times New Roman" w:hAnsi="Times New Roman" w:cs="Times New Roman"/>
          <w:sz w:val="24"/>
          <w:szCs w:val="24"/>
        </w:rPr>
        <w:t>ситуации к реалиям детской жизни, научит ребенка действовать и общаться в ситуациях приближенных к жизни.</w:t>
      </w:r>
    </w:p>
    <w:p w:rsidR="0028299B" w:rsidRDefault="0082075F" w:rsidP="002829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299B" w:rsidRPr="0028299B">
        <w:rPr>
          <w:rFonts w:ascii="Times New Roman" w:eastAsia="Times New Roman" w:hAnsi="Times New Roman" w:cs="Times New Roman"/>
          <w:sz w:val="24"/>
          <w:szCs w:val="24"/>
        </w:rPr>
        <w:t>Во всех возрастных группах имеются центры: патриотического воспитания, в которых находится мате</w:t>
      </w:r>
      <w:r w:rsidR="009F2EA8">
        <w:rPr>
          <w:rFonts w:ascii="Times New Roman" w:eastAsia="Times New Roman" w:hAnsi="Times New Roman" w:cs="Times New Roman"/>
          <w:sz w:val="24"/>
          <w:szCs w:val="24"/>
        </w:rPr>
        <w:t xml:space="preserve">риал по ознакомлению с городом, </w:t>
      </w:r>
      <w:r w:rsidR="0028299B" w:rsidRPr="0028299B">
        <w:rPr>
          <w:rFonts w:ascii="Times New Roman" w:eastAsia="Times New Roman" w:hAnsi="Times New Roman" w:cs="Times New Roman"/>
          <w:sz w:val="24"/>
          <w:szCs w:val="24"/>
        </w:rPr>
        <w:t>страной, государственной символикой, где дети в условиях ежедневного свободного доступа могут поп</w:t>
      </w:r>
      <w:r w:rsidR="009F2EA8">
        <w:rPr>
          <w:rFonts w:ascii="Times New Roman" w:eastAsia="Times New Roman" w:hAnsi="Times New Roman" w:cs="Times New Roman"/>
          <w:sz w:val="24"/>
          <w:szCs w:val="24"/>
        </w:rPr>
        <w:t xml:space="preserve">олнять знания. Среда насыщена и </w:t>
      </w:r>
      <w:r w:rsidR="0028299B" w:rsidRPr="0028299B">
        <w:rPr>
          <w:rFonts w:ascii="Times New Roman" w:eastAsia="Times New Roman" w:hAnsi="Times New Roman" w:cs="Times New Roman"/>
          <w:sz w:val="24"/>
          <w:szCs w:val="24"/>
        </w:rPr>
        <w:t>структурирована согласно требованиям.</w:t>
      </w:r>
    </w:p>
    <w:p w:rsidR="009F2EA8" w:rsidRDefault="009F2EA8" w:rsidP="0028299B">
      <w:pPr>
        <w:spacing w:after="0"/>
        <w:jc w:val="both"/>
        <w:rPr>
          <w:rFonts w:ascii="Times New Roman" w:eastAsia="Times New Roman" w:hAnsi="Times New Roman" w:cs="Times New Roman"/>
          <w:sz w:val="24"/>
          <w:szCs w:val="24"/>
        </w:rPr>
      </w:pPr>
    </w:p>
    <w:p w:rsidR="00117563" w:rsidRDefault="00117563" w:rsidP="00117563">
      <w:pPr>
        <w:jc w:val="center"/>
        <w:rPr>
          <w:rFonts w:ascii="Times New Roman" w:eastAsia="Times New Roman" w:hAnsi="Times New Roman" w:cs="Times New Roman"/>
          <w:b/>
          <w:sz w:val="24"/>
          <w:szCs w:val="24"/>
        </w:rPr>
      </w:pPr>
    </w:p>
    <w:p w:rsidR="00117563" w:rsidRDefault="00117563" w:rsidP="00117563">
      <w:pPr>
        <w:jc w:val="center"/>
        <w:rPr>
          <w:rFonts w:ascii="Times New Roman" w:eastAsia="Times New Roman" w:hAnsi="Times New Roman" w:cs="Times New Roman"/>
          <w:b/>
          <w:sz w:val="24"/>
          <w:szCs w:val="24"/>
        </w:rPr>
      </w:pPr>
    </w:p>
    <w:p w:rsidR="00117563" w:rsidRDefault="00117563" w:rsidP="00117563">
      <w:pPr>
        <w:jc w:val="center"/>
        <w:rPr>
          <w:rFonts w:ascii="Times New Roman" w:eastAsia="Times New Roman" w:hAnsi="Times New Roman" w:cs="Times New Roman"/>
          <w:b/>
          <w:sz w:val="24"/>
          <w:szCs w:val="24"/>
        </w:rPr>
      </w:pPr>
    </w:p>
    <w:p w:rsidR="00117563" w:rsidRDefault="00117563" w:rsidP="001175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FF7BAB">
        <w:rPr>
          <w:rFonts w:ascii="Times New Roman" w:eastAsia="Times New Roman" w:hAnsi="Times New Roman" w:cs="Times New Roman"/>
          <w:b/>
          <w:sz w:val="24"/>
          <w:szCs w:val="24"/>
        </w:rPr>
        <w:t xml:space="preserve">.7.3.3 </w:t>
      </w:r>
      <w:r w:rsidR="00B25800">
        <w:rPr>
          <w:rFonts w:ascii="Times New Roman" w:eastAsia="Times New Roman" w:hAnsi="Times New Roman" w:cs="Times New Roman"/>
          <w:b/>
          <w:sz w:val="24"/>
          <w:szCs w:val="24"/>
        </w:rPr>
        <w:t xml:space="preserve"> </w:t>
      </w:r>
      <w:r w:rsidR="0030519C" w:rsidRPr="0030519C">
        <w:rPr>
          <w:rFonts w:ascii="Times New Roman" w:eastAsia="Times New Roman" w:hAnsi="Times New Roman" w:cs="Times New Roman"/>
          <w:b/>
          <w:sz w:val="24"/>
          <w:szCs w:val="24"/>
        </w:rPr>
        <w:t xml:space="preserve"> Общности образовательной организации</w:t>
      </w:r>
      <w:r w:rsidR="0030519C">
        <w:rPr>
          <w:rFonts w:ascii="Times New Roman" w:eastAsia="Times New Roman" w:hAnsi="Times New Roman" w:cs="Times New Roman"/>
          <w:b/>
          <w:sz w:val="24"/>
          <w:szCs w:val="24"/>
        </w:rPr>
        <w:t>.</w:t>
      </w:r>
    </w:p>
    <w:p w:rsidR="002F23FD" w:rsidRPr="00117563" w:rsidRDefault="002F23FD" w:rsidP="00117563">
      <w:pPr>
        <w:jc w:val="center"/>
        <w:rPr>
          <w:rFonts w:ascii="Times New Roman" w:eastAsia="Times New Roman" w:hAnsi="Times New Roman" w:cs="Times New Roman"/>
          <w:b/>
          <w:sz w:val="24"/>
          <w:szCs w:val="24"/>
        </w:rPr>
      </w:pPr>
      <w:r w:rsidRPr="002F23FD">
        <w:rPr>
          <w:rFonts w:ascii="Times New Roman" w:eastAsia="Times New Roman" w:hAnsi="Times New Roman" w:cs="Times New Roman"/>
          <w:sz w:val="24"/>
          <w:szCs w:val="24"/>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w:t>
      </w:r>
      <w:r>
        <w:rPr>
          <w:rFonts w:ascii="Times New Roman" w:eastAsia="Times New Roman" w:hAnsi="Times New Roman" w:cs="Times New Roman"/>
          <w:sz w:val="24"/>
          <w:szCs w:val="24"/>
        </w:rPr>
        <w:t>х цели совместной деятельности.</w:t>
      </w:r>
    </w:p>
    <w:p w:rsidR="002F23FD" w:rsidRPr="002F23FD" w:rsidRDefault="002F23FD" w:rsidP="002F23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F23FD">
        <w:rPr>
          <w:rFonts w:ascii="Times New Roman" w:eastAsia="Times New Roman" w:hAnsi="Times New Roman" w:cs="Times New Roman"/>
          <w:sz w:val="24"/>
          <w:szCs w:val="24"/>
        </w:rPr>
        <w:t xml:space="preserve"> В ДОО, прежде всего, следу</w:t>
      </w:r>
      <w:r>
        <w:rPr>
          <w:rFonts w:ascii="Times New Roman" w:eastAsia="Times New Roman" w:hAnsi="Times New Roman" w:cs="Times New Roman"/>
          <w:sz w:val="24"/>
          <w:szCs w:val="24"/>
        </w:rPr>
        <w:t>ет выделить следующие общности:</w:t>
      </w:r>
    </w:p>
    <w:p w:rsidR="002F23FD" w:rsidRDefault="002F23FD" w:rsidP="002F23FD">
      <w:pPr>
        <w:jc w:val="both"/>
        <w:rPr>
          <w:rFonts w:ascii="Times New Roman" w:eastAsia="Times New Roman" w:hAnsi="Times New Roman" w:cs="Times New Roman"/>
          <w:sz w:val="24"/>
          <w:szCs w:val="24"/>
        </w:rPr>
      </w:pPr>
      <w:proofErr w:type="gramStart"/>
      <w:r w:rsidRPr="002F23FD">
        <w:rPr>
          <w:rFonts w:ascii="Times New Roman" w:eastAsia="Times New Roman" w:hAnsi="Times New Roman" w:cs="Times New Roman"/>
          <w:sz w:val="24"/>
          <w:szCs w:val="24"/>
        </w:rPr>
        <w:t>педагог - дети, родители (законные представители) - ребёнок (дети), педагог - родители (законные представители).</w:t>
      </w:r>
      <w:proofErr w:type="gramEnd"/>
    </w:p>
    <w:p w:rsidR="0030519C" w:rsidRDefault="002F23FD" w:rsidP="009F2E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519C" w:rsidRPr="0030519C">
        <w:rPr>
          <w:rFonts w:ascii="Times New Roman" w:eastAsia="Times New Roman" w:hAnsi="Times New Roman" w:cs="Times New Roman"/>
          <w:sz w:val="24"/>
          <w:szCs w:val="24"/>
        </w:rPr>
        <w:t xml:space="preserve">Основной ценностью и целью </w:t>
      </w:r>
      <w:r w:rsidR="0030519C" w:rsidRPr="0030519C">
        <w:rPr>
          <w:rFonts w:ascii="Times New Roman" w:eastAsia="Times New Roman" w:hAnsi="Times New Roman" w:cs="Times New Roman"/>
          <w:b/>
          <w:i/>
          <w:sz w:val="24"/>
          <w:szCs w:val="24"/>
        </w:rPr>
        <w:t>профессионального сообщества</w:t>
      </w:r>
      <w:r w:rsidR="0030519C" w:rsidRPr="0030519C">
        <w:rPr>
          <w:rFonts w:ascii="Times New Roman" w:eastAsia="Times New Roman" w:hAnsi="Times New Roman" w:cs="Times New Roman"/>
          <w:sz w:val="24"/>
          <w:szCs w:val="24"/>
        </w:rPr>
        <w:t xml:space="preserve"> является свобода преподавания, свободное выражение своего мнения, свобода от вмешательства в профессиональную деятельность; свобода выбора и </w:t>
      </w:r>
      <w:proofErr w:type="gramStart"/>
      <w:r w:rsidR="0030519C" w:rsidRPr="0030519C">
        <w:rPr>
          <w:rFonts w:ascii="Times New Roman" w:eastAsia="Times New Roman" w:hAnsi="Times New Roman" w:cs="Times New Roman"/>
          <w:sz w:val="24"/>
          <w:szCs w:val="24"/>
        </w:rPr>
        <w:t>использования</w:t>
      </w:r>
      <w:proofErr w:type="gramEnd"/>
      <w:r w:rsidR="0030519C" w:rsidRPr="0030519C">
        <w:rPr>
          <w:rFonts w:ascii="Times New Roman" w:eastAsia="Times New Roman" w:hAnsi="Times New Roman" w:cs="Times New Roman"/>
          <w:sz w:val="24"/>
          <w:szCs w:val="24"/>
        </w:rPr>
        <w:t xml:space="preserve"> педагогически обоснованных форм, средств, методов обучения и воспитания;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roofErr w:type="gramStart"/>
      <w:r w:rsidR="0030519C" w:rsidRPr="0030519C">
        <w:rPr>
          <w:rFonts w:ascii="Times New Roman" w:eastAsia="Times New Roman" w:hAnsi="Times New Roman" w:cs="Times New Roman"/>
          <w:sz w:val="24"/>
          <w:szCs w:val="24"/>
        </w:rPr>
        <w:t>право на участие в разработке образовательных программ;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roofErr w:type="gramEnd"/>
    </w:p>
    <w:p w:rsidR="0030519C" w:rsidRPr="0030519C" w:rsidRDefault="00BA7F9F" w:rsidP="009F2EA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519C" w:rsidRPr="0030519C">
        <w:rPr>
          <w:rFonts w:ascii="Times New Roman" w:eastAsia="Times New Roman" w:hAnsi="Times New Roman" w:cs="Times New Roman"/>
          <w:sz w:val="24"/>
          <w:szCs w:val="24"/>
        </w:rPr>
        <w:t>Основой эффективности такой общности является рефлекс</w:t>
      </w:r>
      <w:r w:rsidR="009F2EA8">
        <w:rPr>
          <w:rFonts w:ascii="Times New Roman" w:eastAsia="Times New Roman" w:hAnsi="Times New Roman" w:cs="Times New Roman"/>
          <w:sz w:val="24"/>
          <w:szCs w:val="24"/>
        </w:rPr>
        <w:t xml:space="preserve">ия собственной профессиональной </w:t>
      </w:r>
      <w:r w:rsidR="0030519C" w:rsidRPr="0030519C">
        <w:rPr>
          <w:rFonts w:ascii="Times New Roman" w:eastAsia="Times New Roman" w:hAnsi="Times New Roman" w:cs="Times New Roman"/>
          <w:sz w:val="24"/>
          <w:szCs w:val="24"/>
        </w:rPr>
        <w:t>деятельности.</w:t>
      </w:r>
    </w:p>
    <w:p w:rsidR="0030519C" w:rsidRPr="0030519C" w:rsidRDefault="0030519C" w:rsidP="009F2EA8">
      <w:pPr>
        <w:spacing w:after="0"/>
        <w:jc w:val="both"/>
        <w:rPr>
          <w:rFonts w:ascii="Times New Roman" w:eastAsia="Times New Roman" w:hAnsi="Times New Roman" w:cs="Times New Roman"/>
          <w:sz w:val="24"/>
          <w:szCs w:val="24"/>
        </w:rPr>
      </w:pPr>
      <w:r w:rsidRPr="0030519C">
        <w:rPr>
          <w:rFonts w:ascii="Times New Roman" w:eastAsia="Times New Roman" w:hAnsi="Times New Roman" w:cs="Times New Roman"/>
          <w:sz w:val="24"/>
          <w:szCs w:val="24"/>
        </w:rPr>
        <w:t>Сотрудники должны:</w:t>
      </w:r>
    </w:p>
    <w:p w:rsidR="0030519C" w:rsidRPr="0030519C" w:rsidRDefault="0082075F" w:rsidP="009F2EA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30519C">
        <w:rPr>
          <w:rFonts w:ascii="Times New Roman" w:eastAsia="Times New Roman" w:hAnsi="Times New Roman" w:cs="Times New Roman"/>
          <w:sz w:val="24"/>
          <w:szCs w:val="24"/>
        </w:rPr>
        <w:t>-</w:t>
      </w:r>
      <w:r w:rsidR="0030519C" w:rsidRPr="0030519C">
        <w:rPr>
          <w:rFonts w:ascii="Times New Roman" w:eastAsia="Times New Roman" w:hAnsi="Times New Roman" w:cs="Times New Roman"/>
          <w:sz w:val="24"/>
          <w:szCs w:val="24"/>
        </w:rPr>
        <w:t>быть примером в формировании полноценных и сформированных ценностных ориентиров, норм общения и поведения;</w:t>
      </w:r>
    </w:p>
    <w:p w:rsidR="0030519C" w:rsidRPr="0030519C" w:rsidRDefault="0082075F" w:rsidP="009F2EA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519C">
        <w:rPr>
          <w:rFonts w:ascii="Times New Roman" w:eastAsia="Times New Roman" w:hAnsi="Times New Roman" w:cs="Times New Roman"/>
          <w:sz w:val="24"/>
          <w:szCs w:val="24"/>
        </w:rPr>
        <w:t>-</w:t>
      </w:r>
      <w:r w:rsidR="0030519C" w:rsidRPr="0030519C">
        <w:rPr>
          <w:rFonts w:ascii="Times New Roman" w:eastAsia="Times New Roman" w:hAnsi="Times New Roman" w:cs="Times New Roman"/>
          <w:sz w:val="24"/>
          <w:szCs w:val="24"/>
        </w:rPr>
        <w:t>мотивировать детей к общению друг с другом, поощрять даже самые незначительные стремления к общению и взаимодействию;</w:t>
      </w:r>
    </w:p>
    <w:p w:rsidR="0030519C" w:rsidRPr="0030519C" w:rsidRDefault="0082075F" w:rsidP="009F2EA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519C">
        <w:rPr>
          <w:rFonts w:ascii="Times New Roman" w:eastAsia="Times New Roman" w:hAnsi="Times New Roman" w:cs="Times New Roman"/>
          <w:sz w:val="24"/>
          <w:szCs w:val="24"/>
        </w:rPr>
        <w:t>-</w:t>
      </w:r>
      <w:r w:rsidR="0030519C" w:rsidRPr="0030519C">
        <w:rPr>
          <w:rFonts w:ascii="Times New Roman" w:eastAsia="Times New Roman" w:hAnsi="Times New Roman" w:cs="Times New Roman"/>
          <w:sz w:val="24"/>
          <w:szCs w:val="24"/>
        </w:rPr>
        <w:t xml:space="preserve">поощрять детскую дружбу, стараться, чтобы дружба между </w:t>
      </w:r>
      <w:r w:rsidR="0030519C">
        <w:rPr>
          <w:rFonts w:ascii="Times New Roman" w:eastAsia="Times New Roman" w:hAnsi="Times New Roman" w:cs="Times New Roman"/>
          <w:sz w:val="24"/>
          <w:szCs w:val="24"/>
        </w:rPr>
        <w:t xml:space="preserve">отдельными детьми внутри группы </w:t>
      </w:r>
      <w:r w:rsidR="0030519C" w:rsidRPr="0030519C">
        <w:rPr>
          <w:rFonts w:ascii="Times New Roman" w:eastAsia="Times New Roman" w:hAnsi="Times New Roman" w:cs="Times New Roman"/>
          <w:sz w:val="24"/>
          <w:szCs w:val="24"/>
        </w:rPr>
        <w:t>сверстников принимала общественную направленность;</w:t>
      </w:r>
    </w:p>
    <w:p w:rsidR="0030519C" w:rsidRPr="0030519C" w:rsidRDefault="0082075F" w:rsidP="009F2EA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519C">
        <w:rPr>
          <w:rFonts w:ascii="Times New Roman" w:eastAsia="Times New Roman" w:hAnsi="Times New Roman" w:cs="Times New Roman"/>
          <w:sz w:val="24"/>
          <w:szCs w:val="24"/>
        </w:rPr>
        <w:t>-</w:t>
      </w:r>
      <w:r w:rsidR="0030519C" w:rsidRPr="0030519C">
        <w:rPr>
          <w:rFonts w:ascii="Times New Roman" w:eastAsia="Times New Roman" w:hAnsi="Times New Roman" w:cs="Times New Roman"/>
          <w:sz w:val="24"/>
          <w:szCs w:val="24"/>
        </w:rPr>
        <w:t>заботиться о том, чтобы дети непрерывно приобретали</w:t>
      </w:r>
      <w:r w:rsidR="0030519C">
        <w:rPr>
          <w:rFonts w:ascii="Times New Roman" w:eastAsia="Times New Roman" w:hAnsi="Times New Roman" w:cs="Times New Roman"/>
          <w:sz w:val="24"/>
          <w:szCs w:val="24"/>
        </w:rPr>
        <w:t xml:space="preserve"> опыт общения на основе чувства </w:t>
      </w:r>
      <w:r w:rsidR="0030519C" w:rsidRPr="0030519C">
        <w:rPr>
          <w:rFonts w:ascii="Times New Roman" w:eastAsia="Times New Roman" w:hAnsi="Times New Roman" w:cs="Times New Roman"/>
          <w:sz w:val="24"/>
          <w:szCs w:val="24"/>
        </w:rPr>
        <w:t>доброжелательности;</w:t>
      </w:r>
    </w:p>
    <w:p w:rsidR="0030519C" w:rsidRPr="0030519C" w:rsidRDefault="0082075F" w:rsidP="009F2EA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519C">
        <w:rPr>
          <w:rFonts w:ascii="Times New Roman" w:eastAsia="Times New Roman" w:hAnsi="Times New Roman" w:cs="Times New Roman"/>
          <w:sz w:val="24"/>
          <w:szCs w:val="24"/>
        </w:rPr>
        <w:t>-</w:t>
      </w:r>
      <w:r w:rsidR="0030519C" w:rsidRPr="0030519C">
        <w:rPr>
          <w:rFonts w:ascii="Times New Roman" w:eastAsia="Times New Roman" w:hAnsi="Times New Roman" w:cs="Times New Roman"/>
          <w:sz w:val="24"/>
          <w:szCs w:val="24"/>
        </w:rPr>
        <w:t>содействовать проявлению детьми заботы об окружаю</w:t>
      </w:r>
      <w:r w:rsidR="0030519C">
        <w:rPr>
          <w:rFonts w:ascii="Times New Roman" w:eastAsia="Times New Roman" w:hAnsi="Times New Roman" w:cs="Times New Roman"/>
          <w:sz w:val="24"/>
          <w:szCs w:val="24"/>
        </w:rPr>
        <w:t xml:space="preserve">щих, учить проявлять чуткость к </w:t>
      </w:r>
      <w:r w:rsidR="0030519C" w:rsidRPr="0030519C">
        <w:rPr>
          <w:rFonts w:ascii="Times New Roman" w:eastAsia="Times New Roman" w:hAnsi="Times New Roman" w:cs="Times New Roman"/>
          <w:sz w:val="24"/>
          <w:szCs w:val="24"/>
        </w:rPr>
        <w:t xml:space="preserve">сверстникам, побуждать детей сопереживать, беспокоиться, проявлять внимание </w:t>
      </w:r>
      <w:r w:rsidR="0030519C">
        <w:rPr>
          <w:rFonts w:ascii="Times New Roman" w:eastAsia="Times New Roman" w:hAnsi="Times New Roman" w:cs="Times New Roman"/>
          <w:sz w:val="24"/>
          <w:szCs w:val="24"/>
        </w:rPr>
        <w:t xml:space="preserve"> </w:t>
      </w:r>
      <w:r w:rsidR="0030519C" w:rsidRPr="0030519C">
        <w:rPr>
          <w:rFonts w:ascii="Times New Roman" w:eastAsia="Times New Roman" w:hAnsi="Times New Roman" w:cs="Times New Roman"/>
          <w:sz w:val="24"/>
          <w:szCs w:val="24"/>
        </w:rPr>
        <w:t>к заболевшему товарищу;</w:t>
      </w:r>
    </w:p>
    <w:p w:rsidR="0030519C" w:rsidRPr="0030519C" w:rsidRDefault="0082075F" w:rsidP="009F2EA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519C">
        <w:rPr>
          <w:rFonts w:ascii="Times New Roman" w:eastAsia="Times New Roman" w:hAnsi="Times New Roman" w:cs="Times New Roman"/>
          <w:sz w:val="24"/>
          <w:szCs w:val="24"/>
        </w:rPr>
        <w:t>-</w:t>
      </w:r>
      <w:r w:rsidR="0030519C" w:rsidRPr="0030519C">
        <w:rPr>
          <w:rFonts w:ascii="Times New Roman" w:eastAsia="Times New Roman" w:hAnsi="Times New Roman" w:cs="Times New Roman"/>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w:t>
      </w:r>
      <w:r w:rsidR="0030519C">
        <w:rPr>
          <w:rFonts w:ascii="Times New Roman" w:eastAsia="Times New Roman" w:hAnsi="Times New Roman" w:cs="Times New Roman"/>
          <w:sz w:val="24"/>
          <w:szCs w:val="24"/>
        </w:rPr>
        <w:t xml:space="preserve">, щедрость, доброжелательность  </w:t>
      </w:r>
      <w:r w:rsidR="0030519C" w:rsidRPr="0030519C">
        <w:rPr>
          <w:rFonts w:ascii="Times New Roman" w:eastAsia="Times New Roman" w:hAnsi="Times New Roman" w:cs="Times New Roman"/>
          <w:sz w:val="24"/>
          <w:szCs w:val="24"/>
        </w:rPr>
        <w:t>и пр.);</w:t>
      </w:r>
    </w:p>
    <w:p w:rsidR="0030519C" w:rsidRPr="0030519C" w:rsidRDefault="0082075F" w:rsidP="009F2EA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519C">
        <w:rPr>
          <w:rFonts w:ascii="Times New Roman" w:eastAsia="Times New Roman" w:hAnsi="Times New Roman" w:cs="Times New Roman"/>
          <w:sz w:val="24"/>
          <w:szCs w:val="24"/>
        </w:rPr>
        <w:t>-</w:t>
      </w:r>
      <w:r w:rsidR="0030519C" w:rsidRPr="0030519C">
        <w:rPr>
          <w:rFonts w:ascii="Times New Roman" w:eastAsia="Times New Roman" w:hAnsi="Times New Roman" w:cs="Times New Roman"/>
          <w:sz w:val="24"/>
          <w:szCs w:val="24"/>
        </w:rPr>
        <w:t>учить детей совместной деятельности</w:t>
      </w:r>
      <w:r w:rsidR="0030519C">
        <w:rPr>
          <w:rFonts w:ascii="Times New Roman" w:eastAsia="Times New Roman" w:hAnsi="Times New Roman" w:cs="Times New Roman"/>
          <w:sz w:val="24"/>
          <w:szCs w:val="24"/>
        </w:rPr>
        <w:t xml:space="preserve">, насыщать их жизнь событиями,  </w:t>
      </w:r>
      <w:r w:rsidR="0030519C" w:rsidRPr="0030519C">
        <w:rPr>
          <w:rFonts w:ascii="Times New Roman" w:eastAsia="Times New Roman" w:hAnsi="Times New Roman" w:cs="Times New Roman"/>
          <w:sz w:val="24"/>
          <w:szCs w:val="24"/>
        </w:rPr>
        <w:t>которые сплачивали бы и объединяли ребят;</w:t>
      </w:r>
    </w:p>
    <w:p w:rsidR="0030519C" w:rsidRDefault="0082075F" w:rsidP="003051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519C">
        <w:rPr>
          <w:rFonts w:ascii="Times New Roman" w:eastAsia="Times New Roman" w:hAnsi="Times New Roman" w:cs="Times New Roman"/>
          <w:sz w:val="24"/>
          <w:szCs w:val="24"/>
        </w:rPr>
        <w:t>-</w:t>
      </w:r>
      <w:r w:rsidR="0030519C" w:rsidRPr="0030519C">
        <w:rPr>
          <w:rFonts w:ascii="Times New Roman" w:eastAsia="Times New Roman" w:hAnsi="Times New Roman" w:cs="Times New Roman"/>
          <w:sz w:val="24"/>
          <w:szCs w:val="24"/>
        </w:rPr>
        <w:t>воспитывать в детях чувство ответственности перед группой за свое поведение.</w:t>
      </w:r>
    </w:p>
    <w:p w:rsidR="0030519C" w:rsidRPr="0030519C" w:rsidRDefault="0030519C" w:rsidP="003051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30519C">
        <w:rPr>
          <w:rFonts w:ascii="Times New Roman" w:eastAsia="Times New Roman" w:hAnsi="Times New Roman" w:cs="Times New Roman"/>
          <w:sz w:val="24"/>
          <w:szCs w:val="24"/>
        </w:rPr>
        <w:t xml:space="preserve">Основной ценностью и целью </w:t>
      </w:r>
      <w:r w:rsidRPr="0030519C">
        <w:rPr>
          <w:rFonts w:ascii="Times New Roman" w:eastAsia="Times New Roman" w:hAnsi="Times New Roman" w:cs="Times New Roman"/>
          <w:b/>
          <w:i/>
          <w:sz w:val="24"/>
          <w:szCs w:val="24"/>
        </w:rPr>
        <w:t>профессионально-родительского сообщества</w:t>
      </w:r>
      <w:r w:rsidRPr="0030519C">
        <w:rPr>
          <w:rFonts w:ascii="Times New Roman" w:eastAsia="Times New Roman" w:hAnsi="Times New Roman" w:cs="Times New Roman"/>
          <w:sz w:val="24"/>
          <w:szCs w:val="24"/>
        </w:rPr>
        <w:t xml:space="preserve"> является взаимодействие с родителями (законными представителями) по вопросам образования и воспитания ребенка, осуществляется посредством непосредственного вовлечения их в образовательную и воспитательную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обеспечения психолого-педагогической поддержки семьи и повышения компетентности родителей (законных представителей) в вопросах развития</w:t>
      </w:r>
      <w:proofErr w:type="gramEnd"/>
      <w:r w:rsidRPr="0030519C">
        <w:rPr>
          <w:rFonts w:ascii="Times New Roman" w:eastAsia="Times New Roman" w:hAnsi="Times New Roman" w:cs="Times New Roman"/>
          <w:sz w:val="24"/>
          <w:szCs w:val="24"/>
        </w:rPr>
        <w:t xml:space="preserve"> и образования, охраны и укрепления здоровья детей;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0519C" w:rsidRDefault="00BA7F9F" w:rsidP="003051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519C" w:rsidRPr="0030519C">
        <w:rPr>
          <w:rFonts w:ascii="Times New Roman" w:eastAsia="Times New Roman" w:hAnsi="Times New Roman" w:cs="Times New Roman"/>
          <w:sz w:val="24"/>
          <w:szCs w:val="24"/>
        </w:rPr>
        <w:t>Профессионально-родительская общность включает сотрудников ДОО и всех взрослых членов семей воспитанников, которых связывают не только</w:t>
      </w:r>
      <w:r w:rsidR="0030519C">
        <w:rPr>
          <w:rFonts w:ascii="Times New Roman" w:eastAsia="Times New Roman" w:hAnsi="Times New Roman" w:cs="Times New Roman"/>
          <w:sz w:val="24"/>
          <w:szCs w:val="24"/>
        </w:rPr>
        <w:t xml:space="preserve"> общие ценности, цели развития  </w:t>
      </w:r>
      <w:r w:rsidR="0030519C" w:rsidRPr="0030519C">
        <w:rPr>
          <w:rFonts w:ascii="Times New Roman" w:eastAsia="Times New Roman" w:hAnsi="Times New Roman" w:cs="Times New Roman"/>
          <w:sz w:val="24"/>
          <w:szCs w:val="24"/>
        </w:rPr>
        <w:t>и воспитания детей, но и уважение друг к другу. Основная з</w:t>
      </w:r>
      <w:r w:rsidR="0030519C">
        <w:rPr>
          <w:rFonts w:ascii="Times New Roman" w:eastAsia="Times New Roman" w:hAnsi="Times New Roman" w:cs="Times New Roman"/>
          <w:sz w:val="24"/>
          <w:szCs w:val="24"/>
        </w:rPr>
        <w:t xml:space="preserve">адача – объединение усилий  </w:t>
      </w:r>
      <w:r w:rsidR="0030519C" w:rsidRPr="0030519C">
        <w:rPr>
          <w:rFonts w:ascii="Times New Roman" w:eastAsia="Times New Roman" w:hAnsi="Times New Roman" w:cs="Times New Roman"/>
          <w:sz w:val="24"/>
          <w:szCs w:val="24"/>
        </w:rPr>
        <w:t>по воспитанию ребенка в семье и в ДОО. Зачастую поведение ребенка сильно различается</w:t>
      </w:r>
      <w:r w:rsidR="0030519C">
        <w:rPr>
          <w:rFonts w:ascii="Times New Roman" w:eastAsia="Times New Roman" w:hAnsi="Times New Roman" w:cs="Times New Roman"/>
          <w:sz w:val="24"/>
          <w:szCs w:val="24"/>
        </w:rPr>
        <w:t xml:space="preserve"> </w:t>
      </w:r>
      <w:r w:rsidR="0030519C" w:rsidRPr="0030519C">
        <w:rPr>
          <w:rFonts w:ascii="Times New Roman" w:eastAsia="Times New Roman" w:hAnsi="Times New Roman" w:cs="Times New Roman"/>
          <w:sz w:val="24"/>
          <w:szCs w:val="24"/>
        </w:rPr>
        <w:t xml:space="preserve">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w:t>
      </w:r>
      <w:proofErr w:type="gramStart"/>
      <w:r w:rsidR="0030519C" w:rsidRPr="0030519C">
        <w:rPr>
          <w:rFonts w:ascii="Times New Roman" w:eastAsia="Times New Roman" w:hAnsi="Times New Roman" w:cs="Times New Roman"/>
          <w:sz w:val="24"/>
          <w:szCs w:val="24"/>
        </w:rPr>
        <w:t>для</w:t>
      </w:r>
      <w:proofErr w:type="gramEnd"/>
      <w:r w:rsidR="0030519C" w:rsidRPr="0030519C">
        <w:rPr>
          <w:rFonts w:ascii="Times New Roman" w:eastAsia="Times New Roman" w:hAnsi="Times New Roman" w:cs="Times New Roman"/>
          <w:sz w:val="24"/>
          <w:szCs w:val="24"/>
        </w:rPr>
        <w:t xml:space="preserve"> </w:t>
      </w:r>
      <w:proofErr w:type="gramStart"/>
      <w:r w:rsidR="0030519C" w:rsidRPr="0030519C">
        <w:rPr>
          <w:rFonts w:ascii="Times New Roman" w:eastAsia="Times New Roman" w:hAnsi="Times New Roman" w:cs="Times New Roman"/>
          <w:sz w:val="24"/>
          <w:szCs w:val="24"/>
        </w:rPr>
        <w:t>его</w:t>
      </w:r>
      <w:proofErr w:type="gramEnd"/>
      <w:r w:rsidR="0030519C" w:rsidRPr="0030519C">
        <w:rPr>
          <w:rFonts w:ascii="Times New Roman" w:eastAsia="Times New Roman" w:hAnsi="Times New Roman" w:cs="Times New Roman"/>
          <w:sz w:val="24"/>
          <w:szCs w:val="24"/>
        </w:rPr>
        <w:t xml:space="preserve"> оптимального и полноценного развития и воспитания.</w:t>
      </w:r>
    </w:p>
    <w:p w:rsidR="0030519C" w:rsidRPr="0030519C" w:rsidRDefault="0030519C" w:rsidP="003051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0519C">
        <w:rPr>
          <w:rFonts w:ascii="Times New Roman" w:eastAsia="Times New Roman" w:hAnsi="Times New Roman" w:cs="Times New Roman"/>
          <w:sz w:val="24"/>
          <w:szCs w:val="24"/>
        </w:rPr>
        <w:t xml:space="preserve">Основной ценностью и целью </w:t>
      </w:r>
      <w:r w:rsidRPr="00723D1B">
        <w:rPr>
          <w:rFonts w:ascii="Times New Roman" w:eastAsia="Times New Roman" w:hAnsi="Times New Roman" w:cs="Times New Roman"/>
          <w:b/>
          <w:i/>
          <w:sz w:val="24"/>
          <w:szCs w:val="24"/>
        </w:rPr>
        <w:t>детско-взрослой общности</w:t>
      </w:r>
      <w:r w:rsidRPr="0030519C">
        <w:rPr>
          <w:rFonts w:ascii="Times New Roman" w:eastAsia="Times New Roman" w:hAnsi="Times New Roman" w:cs="Times New Roman"/>
          <w:sz w:val="24"/>
          <w:szCs w:val="24"/>
        </w:rPr>
        <w:t xml:space="preserve"> являются партнерские отношения взрослого с детьми; создание условий для создания социальной ситуации развития детей, соответствующей специфике дошкольного возраста, предполагающие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roofErr w:type="gramStart"/>
      <w:r w:rsidRPr="0030519C">
        <w:rPr>
          <w:rFonts w:ascii="Times New Roman" w:eastAsia="Times New Roman" w:hAnsi="Times New Roman" w:cs="Times New Roman"/>
          <w:sz w:val="24"/>
          <w:szCs w:val="24"/>
        </w:rPr>
        <w:t xml:space="preserve">установление правил взаимодействия в разных ситуациях, в том числе создание условий для позитивных, доброжелательных отношений между детьми, в том </w:t>
      </w:r>
      <w:r w:rsidRPr="0030519C">
        <w:rPr>
          <w:rFonts w:ascii="Times New Roman" w:eastAsia="Times New Roman" w:hAnsi="Times New Roman" w:cs="Times New Roman"/>
          <w:sz w:val="24"/>
          <w:szCs w:val="24"/>
        </w:rPr>
        <w:lastRenderedPageBreak/>
        <w:t>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roofErr w:type="gramEnd"/>
    </w:p>
    <w:p w:rsidR="0030519C" w:rsidRPr="0030519C" w:rsidRDefault="00BA7F9F" w:rsidP="00723D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519C" w:rsidRPr="00BA7F9F">
        <w:rPr>
          <w:rFonts w:ascii="Times New Roman" w:eastAsia="Times New Roman" w:hAnsi="Times New Roman" w:cs="Times New Roman"/>
          <w:b/>
          <w:i/>
          <w:sz w:val="24"/>
          <w:szCs w:val="24"/>
        </w:rPr>
        <w:t>Детско-взрослая общность.</w:t>
      </w:r>
      <w:r w:rsidR="0030519C" w:rsidRPr="0030519C">
        <w:rPr>
          <w:rFonts w:ascii="Times New Roman" w:eastAsia="Times New Roman" w:hAnsi="Times New Roman" w:cs="Times New Roman"/>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30519C" w:rsidRPr="0030519C" w:rsidRDefault="0030519C" w:rsidP="00723D1B">
      <w:pPr>
        <w:spacing w:after="0"/>
        <w:jc w:val="both"/>
        <w:rPr>
          <w:rFonts w:ascii="Times New Roman" w:eastAsia="Times New Roman" w:hAnsi="Times New Roman" w:cs="Times New Roman"/>
          <w:sz w:val="24"/>
          <w:szCs w:val="24"/>
        </w:rPr>
      </w:pPr>
      <w:r w:rsidRPr="0030519C">
        <w:rPr>
          <w:rFonts w:ascii="Times New Roman" w:eastAsia="Times New Roman" w:hAnsi="Times New Roman" w:cs="Times New Roman"/>
          <w:sz w:val="24"/>
          <w:szCs w:val="24"/>
        </w:rPr>
        <w:t>Детско-взрослая общность является источником и механизмом</w:t>
      </w:r>
      <w:r w:rsidR="00723D1B">
        <w:rPr>
          <w:rFonts w:ascii="Times New Roman" w:eastAsia="Times New Roman" w:hAnsi="Times New Roman" w:cs="Times New Roman"/>
          <w:sz w:val="24"/>
          <w:szCs w:val="24"/>
        </w:rPr>
        <w:t xml:space="preserve"> воспитания ребенка. Находясь в </w:t>
      </w:r>
      <w:r w:rsidRPr="0030519C">
        <w:rPr>
          <w:rFonts w:ascii="Times New Roman" w:eastAsia="Times New Roman" w:hAnsi="Times New Roman" w:cs="Times New Roman"/>
          <w:sz w:val="24"/>
          <w:szCs w:val="24"/>
        </w:rPr>
        <w:t>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30519C" w:rsidRPr="0030519C" w:rsidRDefault="0030519C" w:rsidP="00723D1B">
      <w:pPr>
        <w:spacing w:after="0"/>
        <w:rPr>
          <w:rFonts w:ascii="Times New Roman" w:eastAsia="Times New Roman" w:hAnsi="Times New Roman" w:cs="Times New Roman"/>
          <w:sz w:val="24"/>
          <w:szCs w:val="24"/>
        </w:rPr>
      </w:pPr>
      <w:r w:rsidRPr="0030519C">
        <w:rPr>
          <w:rFonts w:ascii="Times New Roman" w:eastAsia="Times New Roman" w:hAnsi="Times New Roman" w:cs="Times New Roman"/>
          <w:sz w:val="24"/>
          <w:szCs w:val="24"/>
        </w:rPr>
        <w:t xml:space="preserve">Общность строится и задается системой связей и отношений ее участников. </w:t>
      </w:r>
    </w:p>
    <w:p w:rsidR="0030519C" w:rsidRPr="0030519C" w:rsidRDefault="0030519C" w:rsidP="00723D1B">
      <w:pPr>
        <w:spacing w:after="0"/>
        <w:rPr>
          <w:rFonts w:ascii="Times New Roman" w:eastAsia="Times New Roman" w:hAnsi="Times New Roman" w:cs="Times New Roman"/>
          <w:sz w:val="24"/>
          <w:szCs w:val="24"/>
        </w:rPr>
      </w:pPr>
      <w:r w:rsidRPr="0030519C">
        <w:rPr>
          <w:rFonts w:ascii="Times New Roman" w:eastAsia="Times New Roman" w:hAnsi="Times New Roman" w:cs="Times New Roman"/>
          <w:sz w:val="24"/>
          <w:szCs w:val="24"/>
        </w:rPr>
        <w:t xml:space="preserve">В каждом возрасте и каждом случае она будет обладать </w:t>
      </w:r>
      <w:r w:rsidR="00723D1B">
        <w:rPr>
          <w:rFonts w:ascii="Times New Roman" w:eastAsia="Times New Roman" w:hAnsi="Times New Roman" w:cs="Times New Roman"/>
          <w:sz w:val="24"/>
          <w:szCs w:val="24"/>
        </w:rPr>
        <w:t xml:space="preserve">своей спецификой в зависимости  </w:t>
      </w:r>
      <w:r w:rsidRPr="0030519C">
        <w:rPr>
          <w:rFonts w:ascii="Times New Roman" w:eastAsia="Times New Roman" w:hAnsi="Times New Roman" w:cs="Times New Roman"/>
          <w:sz w:val="24"/>
          <w:szCs w:val="24"/>
        </w:rPr>
        <w:t>от решаемых воспитательных задач.</w:t>
      </w:r>
    </w:p>
    <w:p w:rsidR="00723D1B" w:rsidRDefault="00723D1B" w:rsidP="00723D1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30519C" w:rsidRPr="00723D1B">
        <w:rPr>
          <w:rFonts w:ascii="Times New Roman" w:eastAsia="Times New Roman" w:hAnsi="Times New Roman" w:cs="Times New Roman"/>
          <w:b/>
          <w:i/>
          <w:sz w:val="24"/>
          <w:szCs w:val="24"/>
        </w:rPr>
        <w:t>Детская общность</w:t>
      </w:r>
      <w:r w:rsidR="0030519C" w:rsidRPr="0030519C">
        <w:rPr>
          <w:rFonts w:ascii="Times New Roman" w:eastAsia="Times New Roman" w:hAnsi="Times New Roman" w:cs="Times New Roman"/>
          <w:sz w:val="24"/>
          <w:szCs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w:t>
      </w:r>
      <w:r>
        <w:rPr>
          <w:rFonts w:ascii="Times New Roman" w:eastAsia="Times New Roman" w:hAnsi="Times New Roman" w:cs="Times New Roman"/>
          <w:sz w:val="24"/>
          <w:szCs w:val="24"/>
        </w:rPr>
        <w:t xml:space="preserve"> </w:t>
      </w:r>
      <w:r w:rsidR="0030519C" w:rsidRPr="0030519C">
        <w:rPr>
          <w:rFonts w:ascii="Times New Roman" w:eastAsia="Times New Roman" w:hAnsi="Times New Roman" w:cs="Times New Roman"/>
          <w:sz w:val="24"/>
          <w:szCs w:val="24"/>
        </w:rPr>
        <w:t>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w:t>
      </w:r>
      <w:r>
        <w:rPr>
          <w:rFonts w:ascii="Times New Roman" w:eastAsia="Times New Roman" w:hAnsi="Times New Roman" w:cs="Times New Roman"/>
          <w:sz w:val="24"/>
          <w:szCs w:val="24"/>
        </w:rPr>
        <w:t xml:space="preserve">ми других. </w:t>
      </w:r>
    </w:p>
    <w:p w:rsidR="0030519C" w:rsidRPr="0030519C" w:rsidRDefault="00723D1B" w:rsidP="00723D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519C" w:rsidRPr="0030519C">
        <w:rPr>
          <w:rFonts w:ascii="Times New Roman" w:eastAsia="Times New Roman" w:hAnsi="Times New Roman" w:cs="Times New Roman"/>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723D1B" w:rsidRDefault="0030519C" w:rsidP="00723D1B">
      <w:pPr>
        <w:spacing w:after="0"/>
        <w:jc w:val="both"/>
        <w:rPr>
          <w:rFonts w:ascii="Times New Roman" w:eastAsia="Times New Roman" w:hAnsi="Times New Roman" w:cs="Times New Roman"/>
          <w:sz w:val="24"/>
          <w:szCs w:val="24"/>
        </w:rPr>
      </w:pPr>
      <w:r w:rsidRPr="0030519C">
        <w:rPr>
          <w:rFonts w:ascii="Times New Roman" w:eastAsia="Times New Roman" w:hAnsi="Times New Roman" w:cs="Times New Roman"/>
          <w:sz w:val="24"/>
          <w:szCs w:val="24"/>
        </w:rPr>
        <w:t xml:space="preserve">Одним из видов детских общностей являются разновозрастные детские общности. </w:t>
      </w:r>
      <w:r w:rsidR="00723D1B">
        <w:rPr>
          <w:rFonts w:ascii="Times New Roman" w:eastAsia="Times New Roman" w:hAnsi="Times New Roman" w:cs="Times New Roman"/>
          <w:sz w:val="24"/>
          <w:szCs w:val="24"/>
        </w:rPr>
        <w:t xml:space="preserve"> </w:t>
      </w:r>
      <w:r w:rsidRPr="0030519C">
        <w:rPr>
          <w:rFonts w:ascii="Times New Roman" w:eastAsia="Times New Roman" w:hAnsi="Times New Roman" w:cs="Times New Roman"/>
          <w:sz w:val="24"/>
          <w:szCs w:val="24"/>
        </w:rPr>
        <w:t xml:space="preserve">В детском саду должна быть обеспечена возможность взаимодействия </w:t>
      </w:r>
      <w:proofErr w:type="gramStart"/>
      <w:r w:rsidRPr="0030519C">
        <w:rPr>
          <w:rFonts w:ascii="Times New Roman" w:eastAsia="Times New Roman" w:hAnsi="Times New Roman" w:cs="Times New Roman"/>
          <w:sz w:val="24"/>
          <w:szCs w:val="24"/>
        </w:rPr>
        <w:t>ребенка</w:t>
      </w:r>
      <w:proofErr w:type="gramEnd"/>
      <w:r w:rsidRPr="0030519C">
        <w:rPr>
          <w:rFonts w:ascii="Times New Roman" w:eastAsia="Times New Roman" w:hAnsi="Times New Roman" w:cs="Times New Roman"/>
          <w:sz w:val="24"/>
          <w:szCs w:val="24"/>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w:t>
      </w:r>
      <w:r w:rsidR="00723D1B">
        <w:rPr>
          <w:rFonts w:ascii="Times New Roman" w:eastAsia="Times New Roman" w:hAnsi="Times New Roman" w:cs="Times New Roman"/>
          <w:sz w:val="24"/>
          <w:szCs w:val="24"/>
        </w:rPr>
        <w:t xml:space="preserve">транство для воспитания заботы  </w:t>
      </w:r>
      <w:r w:rsidRPr="0030519C">
        <w:rPr>
          <w:rFonts w:ascii="Times New Roman" w:eastAsia="Times New Roman" w:hAnsi="Times New Roman" w:cs="Times New Roman"/>
          <w:sz w:val="24"/>
          <w:szCs w:val="24"/>
        </w:rPr>
        <w:t>и ответственности.</w:t>
      </w:r>
    </w:p>
    <w:p w:rsidR="00723D1B" w:rsidRDefault="0030519C" w:rsidP="00723D1B">
      <w:pPr>
        <w:spacing w:after="0"/>
        <w:jc w:val="both"/>
        <w:rPr>
          <w:rFonts w:ascii="Times New Roman" w:eastAsia="Times New Roman" w:hAnsi="Times New Roman" w:cs="Times New Roman"/>
          <w:sz w:val="24"/>
          <w:szCs w:val="24"/>
        </w:rPr>
      </w:pPr>
      <w:r w:rsidRPr="0030519C">
        <w:rPr>
          <w:rFonts w:ascii="Times New Roman" w:eastAsia="Times New Roman" w:hAnsi="Times New Roman" w:cs="Times New Roman"/>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723D1B" w:rsidRPr="00723D1B" w:rsidRDefault="00723D1B" w:rsidP="00723D1B">
      <w:pPr>
        <w:widowControl w:val="0"/>
        <w:autoSpaceDE w:val="0"/>
        <w:autoSpaceDN w:val="0"/>
        <w:spacing w:after="0"/>
        <w:ind w:left="253" w:right="243" w:firstLine="710"/>
        <w:jc w:val="both"/>
        <w:rPr>
          <w:rFonts w:ascii="Times New Roman" w:eastAsia="Times New Roman" w:hAnsi="Times New Roman" w:cs="Times New Roman"/>
          <w:sz w:val="24"/>
          <w:szCs w:val="24"/>
        </w:rPr>
      </w:pPr>
      <w:r w:rsidRPr="00723D1B">
        <w:rPr>
          <w:rFonts w:ascii="Times New Roman" w:eastAsia="Times New Roman" w:hAnsi="Times New Roman" w:cs="Times New Roman"/>
          <w:b/>
          <w:sz w:val="24"/>
          <w:szCs w:val="24"/>
        </w:rPr>
        <w:t>Культура поведения воспитателя в общностях как значимая составляющая уклада.</w:t>
      </w:r>
      <w:r w:rsidRPr="00723D1B">
        <w:rPr>
          <w:rFonts w:ascii="Times New Roman" w:eastAsia="Times New Roman" w:hAnsi="Times New Roman" w:cs="Times New Roman"/>
          <w:b/>
          <w:spacing w:val="1"/>
          <w:sz w:val="24"/>
          <w:szCs w:val="24"/>
        </w:rPr>
        <w:t xml:space="preserve"> </w:t>
      </w:r>
      <w:r w:rsidRPr="00723D1B">
        <w:rPr>
          <w:rFonts w:ascii="Times New Roman" w:eastAsia="Times New Roman" w:hAnsi="Times New Roman" w:cs="Times New Roman"/>
          <w:sz w:val="24"/>
          <w:szCs w:val="24"/>
        </w:rPr>
        <w:t>Культура</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поведения</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взрослых в</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детском</w:t>
      </w:r>
      <w:r w:rsidRPr="00723D1B">
        <w:rPr>
          <w:rFonts w:ascii="Times New Roman" w:eastAsia="Times New Roman" w:hAnsi="Times New Roman" w:cs="Times New Roman"/>
          <w:spacing w:val="60"/>
          <w:sz w:val="24"/>
          <w:szCs w:val="24"/>
        </w:rPr>
        <w:t xml:space="preserve"> </w:t>
      </w:r>
      <w:r w:rsidRPr="00723D1B">
        <w:rPr>
          <w:rFonts w:ascii="Times New Roman" w:eastAsia="Times New Roman" w:hAnsi="Times New Roman" w:cs="Times New Roman"/>
          <w:sz w:val="24"/>
          <w:szCs w:val="24"/>
        </w:rPr>
        <w:t>саду направлена</w:t>
      </w:r>
      <w:r w:rsidRPr="00723D1B">
        <w:rPr>
          <w:rFonts w:ascii="Times New Roman" w:eastAsia="Times New Roman" w:hAnsi="Times New Roman" w:cs="Times New Roman"/>
          <w:spacing w:val="60"/>
          <w:sz w:val="24"/>
          <w:szCs w:val="24"/>
        </w:rPr>
        <w:t xml:space="preserve"> </w:t>
      </w:r>
      <w:r w:rsidRPr="00723D1B">
        <w:rPr>
          <w:rFonts w:ascii="Times New Roman" w:eastAsia="Times New Roman" w:hAnsi="Times New Roman" w:cs="Times New Roman"/>
          <w:sz w:val="24"/>
          <w:szCs w:val="24"/>
        </w:rPr>
        <w:t>на</w:t>
      </w:r>
      <w:r w:rsidRPr="00723D1B">
        <w:rPr>
          <w:rFonts w:ascii="Times New Roman" w:eastAsia="Times New Roman" w:hAnsi="Times New Roman" w:cs="Times New Roman"/>
          <w:spacing w:val="60"/>
          <w:sz w:val="24"/>
          <w:szCs w:val="24"/>
        </w:rPr>
        <w:t xml:space="preserve"> </w:t>
      </w:r>
      <w:r w:rsidRPr="00723D1B">
        <w:rPr>
          <w:rFonts w:ascii="Times New Roman" w:eastAsia="Times New Roman" w:hAnsi="Times New Roman" w:cs="Times New Roman"/>
          <w:sz w:val="24"/>
          <w:szCs w:val="24"/>
        </w:rPr>
        <w:t>создание</w:t>
      </w:r>
      <w:r w:rsidRPr="00723D1B">
        <w:rPr>
          <w:rFonts w:ascii="Times New Roman" w:eastAsia="Times New Roman" w:hAnsi="Times New Roman" w:cs="Times New Roman"/>
          <w:spacing w:val="60"/>
          <w:sz w:val="24"/>
          <w:szCs w:val="24"/>
        </w:rPr>
        <w:t xml:space="preserve"> </w:t>
      </w:r>
      <w:r w:rsidRPr="00723D1B">
        <w:rPr>
          <w:rFonts w:ascii="Times New Roman" w:eastAsia="Times New Roman" w:hAnsi="Times New Roman" w:cs="Times New Roman"/>
          <w:sz w:val="24"/>
          <w:szCs w:val="24"/>
        </w:rPr>
        <w:t>воспитывающей</w:t>
      </w:r>
      <w:r w:rsidRPr="00723D1B">
        <w:rPr>
          <w:rFonts w:ascii="Times New Roman" w:eastAsia="Times New Roman" w:hAnsi="Times New Roman" w:cs="Times New Roman"/>
          <w:spacing w:val="60"/>
          <w:sz w:val="24"/>
          <w:szCs w:val="24"/>
        </w:rPr>
        <w:t xml:space="preserve"> </w:t>
      </w:r>
      <w:r w:rsidRPr="00723D1B">
        <w:rPr>
          <w:rFonts w:ascii="Times New Roman" w:eastAsia="Times New Roman" w:hAnsi="Times New Roman" w:cs="Times New Roman"/>
          <w:sz w:val="24"/>
          <w:szCs w:val="24"/>
        </w:rPr>
        <w:t>среды</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как</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условия</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решения</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возрастных</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задач</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воспитания.</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Общая</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психологическая</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атмосфера,</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эмоциональный</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настрой</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группы,</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спокойная</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обстановка,</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отсутствие</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спешки,</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разумная</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сбалансированность</w:t>
      </w:r>
      <w:r w:rsidRPr="00723D1B">
        <w:rPr>
          <w:rFonts w:ascii="Times New Roman" w:eastAsia="Times New Roman" w:hAnsi="Times New Roman" w:cs="Times New Roman"/>
          <w:spacing w:val="-3"/>
          <w:sz w:val="24"/>
          <w:szCs w:val="24"/>
        </w:rPr>
        <w:t xml:space="preserve"> </w:t>
      </w:r>
      <w:r w:rsidRPr="00723D1B">
        <w:rPr>
          <w:rFonts w:ascii="Times New Roman" w:eastAsia="Times New Roman" w:hAnsi="Times New Roman" w:cs="Times New Roman"/>
          <w:sz w:val="24"/>
          <w:szCs w:val="24"/>
        </w:rPr>
        <w:t>планов</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это</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необходимые</w:t>
      </w:r>
      <w:r w:rsidRPr="00723D1B">
        <w:rPr>
          <w:rFonts w:ascii="Times New Roman" w:eastAsia="Times New Roman" w:hAnsi="Times New Roman" w:cs="Times New Roman"/>
          <w:spacing w:val="-6"/>
          <w:sz w:val="24"/>
          <w:szCs w:val="24"/>
        </w:rPr>
        <w:t xml:space="preserve"> </w:t>
      </w:r>
      <w:r w:rsidRPr="00723D1B">
        <w:rPr>
          <w:rFonts w:ascii="Times New Roman" w:eastAsia="Times New Roman" w:hAnsi="Times New Roman" w:cs="Times New Roman"/>
          <w:sz w:val="24"/>
          <w:szCs w:val="24"/>
        </w:rPr>
        <w:t>условия</w:t>
      </w:r>
      <w:r w:rsidRPr="00723D1B">
        <w:rPr>
          <w:rFonts w:ascii="Times New Roman" w:eastAsia="Times New Roman" w:hAnsi="Times New Roman" w:cs="Times New Roman"/>
          <w:spacing w:val="-4"/>
          <w:sz w:val="24"/>
          <w:szCs w:val="24"/>
        </w:rPr>
        <w:t xml:space="preserve"> </w:t>
      </w:r>
      <w:r w:rsidRPr="00723D1B">
        <w:rPr>
          <w:rFonts w:ascii="Times New Roman" w:eastAsia="Times New Roman" w:hAnsi="Times New Roman" w:cs="Times New Roman"/>
          <w:sz w:val="24"/>
          <w:szCs w:val="24"/>
        </w:rPr>
        <w:t>нормальной</w:t>
      </w:r>
      <w:r w:rsidRPr="00723D1B">
        <w:rPr>
          <w:rFonts w:ascii="Times New Roman" w:eastAsia="Times New Roman" w:hAnsi="Times New Roman" w:cs="Times New Roman"/>
          <w:spacing w:val="-3"/>
          <w:sz w:val="24"/>
          <w:szCs w:val="24"/>
        </w:rPr>
        <w:t xml:space="preserve"> </w:t>
      </w:r>
      <w:r w:rsidRPr="00723D1B">
        <w:rPr>
          <w:rFonts w:ascii="Times New Roman" w:eastAsia="Times New Roman" w:hAnsi="Times New Roman" w:cs="Times New Roman"/>
          <w:sz w:val="24"/>
          <w:szCs w:val="24"/>
        </w:rPr>
        <w:t>жизни</w:t>
      </w:r>
      <w:r w:rsidRPr="00723D1B">
        <w:rPr>
          <w:rFonts w:ascii="Times New Roman" w:eastAsia="Times New Roman" w:hAnsi="Times New Roman" w:cs="Times New Roman"/>
          <w:spacing w:val="2"/>
          <w:sz w:val="24"/>
          <w:szCs w:val="24"/>
        </w:rPr>
        <w:t xml:space="preserve"> </w:t>
      </w:r>
      <w:r w:rsidRPr="00723D1B">
        <w:rPr>
          <w:rFonts w:ascii="Times New Roman" w:eastAsia="Times New Roman" w:hAnsi="Times New Roman" w:cs="Times New Roman"/>
          <w:sz w:val="24"/>
          <w:szCs w:val="24"/>
        </w:rPr>
        <w:t>и</w:t>
      </w:r>
      <w:r w:rsidRPr="00723D1B">
        <w:rPr>
          <w:rFonts w:ascii="Times New Roman" w:eastAsia="Times New Roman" w:hAnsi="Times New Roman" w:cs="Times New Roman"/>
          <w:spacing w:val="-3"/>
          <w:sz w:val="24"/>
          <w:szCs w:val="24"/>
        </w:rPr>
        <w:t xml:space="preserve"> </w:t>
      </w:r>
      <w:r w:rsidRPr="00723D1B">
        <w:rPr>
          <w:rFonts w:ascii="Times New Roman" w:eastAsia="Times New Roman" w:hAnsi="Times New Roman" w:cs="Times New Roman"/>
          <w:sz w:val="24"/>
          <w:szCs w:val="24"/>
        </w:rPr>
        <w:t>развития</w:t>
      </w:r>
      <w:r w:rsidRPr="00723D1B">
        <w:rPr>
          <w:rFonts w:ascii="Times New Roman" w:eastAsia="Times New Roman" w:hAnsi="Times New Roman" w:cs="Times New Roman"/>
          <w:spacing w:val="-4"/>
          <w:sz w:val="24"/>
          <w:szCs w:val="24"/>
        </w:rPr>
        <w:t xml:space="preserve"> </w:t>
      </w:r>
      <w:r w:rsidRPr="00723D1B">
        <w:rPr>
          <w:rFonts w:ascii="Times New Roman" w:eastAsia="Times New Roman" w:hAnsi="Times New Roman" w:cs="Times New Roman"/>
          <w:sz w:val="24"/>
          <w:szCs w:val="24"/>
        </w:rPr>
        <w:t>детей.</w:t>
      </w:r>
    </w:p>
    <w:p w:rsidR="00723D1B" w:rsidRPr="00723D1B" w:rsidRDefault="00723D1B" w:rsidP="00723D1B">
      <w:pPr>
        <w:widowControl w:val="0"/>
        <w:autoSpaceDE w:val="0"/>
        <w:autoSpaceDN w:val="0"/>
        <w:spacing w:after="0" w:line="274" w:lineRule="exact"/>
        <w:ind w:left="963"/>
        <w:jc w:val="both"/>
        <w:rPr>
          <w:rFonts w:ascii="Times New Roman" w:eastAsia="Times New Roman" w:hAnsi="Times New Roman" w:cs="Times New Roman"/>
          <w:sz w:val="24"/>
          <w:szCs w:val="24"/>
        </w:rPr>
      </w:pPr>
      <w:r w:rsidRPr="00723D1B">
        <w:rPr>
          <w:rFonts w:ascii="Times New Roman" w:eastAsia="Times New Roman" w:hAnsi="Times New Roman" w:cs="Times New Roman"/>
          <w:sz w:val="24"/>
          <w:szCs w:val="24"/>
        </w:rPr>
        <w:t>Воспитатель</w:t>
      </w:r>
      <w:r w:rsidRPr="00723D1B">
        <w:rPr>
          <w:rFonts w:ascii="Times New Roman" w:eastAsia="Times New Roman" w:hAnsi="Times New Roman" w:cs="Times New Roman"/>
          <w:spacing w:val="-6"/>
          <w:sz w:val="24"/>
          <w:szCs w:val="24"/>
        </w:rPr>
        <w:t xml:space="preserve"> </w:t>
      </w:r>
      <w:r w:rsidRPr="00723D1B">
        <w:rPr>
          <w:rFonts w:ascii="Times New Roman" w:eastAsia="Times New Roman" w:hAnsi="Times New Roman" w:cs="Times New Roman"/>
          <w:sz w:val="24"/>
          <w:szCs w:val="24"/>
        </w:rPr>
        <w:t>должен</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соблюдать</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кодекс</w:t>
      </w:r>
      <w:r w:rsidRPr="00723D1B">
        <w:rPr>
          <w:rFonts w:ascii="Times New Roman" w:eastAsia="Times New Roman" w:hAnsi="Times New Roman" w:cs="Times New Roman"/>
          <w:spacing w:val="-3"/>
          <w:sz w:val="24"/>
          <w:szCs w:val="24"/>
        </w:rPr>
        <w:t xml:space="preserve"> </w:t>
      </w:r>
      <w:r w:rsidRPr="00723D1B">
        <w:rPr>
          <w:rFonts w:ascii="Times New Roman" w:eastAsia="Times New Roman" w:hAnsi="Times New Roman" w:cs="Times New Roman"/>
          <w:sz w:val="24"/>
          <w:szCs w:val="24"/>
        </w:rPr>
        <w:t>нормы</w:t>
      </w:r>
      <w:r w:rsidRPr="00723D1B">
        <w:rPr>
          <w:rFonts w:ascii="Times New Roman" w:eastAsia="Times New Roman" w:hAnsi="Times New Roman" w:cs="Times New Roman"/>
          <w:spacing w:val="-5"/>
          <w:sz w:val="24"/>
          <w:szCs w:val="24"/>
        </w:rPr>
        <w:t xml:space="preserve"> </w:t>
      </w:r>
      <w:r w:rsidRPr="00723D1B">
        <w:rPr>
          <w:rFonts w:ascii="Times New Roman" w:eastAsia="Times New Roman" w:hAnsi="Times New Roman" w:cs="Times New Roman"/>
          <w:sz w:val="24"/>
          <w:szCs w:val="24"/>
        </w:rPr>
        <w:t>профессиональной</w:t>
      </w:r>
      <w:r w:rsidRPr="00723D1B">
        <w:rPr>
          <w:rFonts w:ascii="Times New Roman" w:eastAsia="Times New Roman" w:hAnsi="Times New Roman" w:cs="Times New Roman"/>
          <w:spacing w:val="-6"/>
          <w:sz w:val="24"/>
          <w:szCs w:val="24"/>
        </w:rPr>
        <w:t xml:space="preserve"> </w:t>
      </w:r>
      <w:r w:rsidRPr="00723D1B">
        <w:rPr>
          <w:rFonts w:ascii="Times New Roman" w:eastAsia="Times New Roman" w:hAnsi="Times New Roman" w:cs="Times New Roman"/>
          <w:sz w:val="24"/>
          <w:szCs w:val="24"/>
        </w:rPr>
        <w:t>этики</w:t>
      </w:r>
      <w:r w:rsidRPr="00723D1B">
        <w:rPr>
          <w:rFonts w:ascii="Times New Roman" w:eastAsia="Times New Roman" w:hAnsi="Times New Roman" w:cs="Times New Roman"/>
          <w:spacing w:val="-5"/>
          <w:sz w:val="24"/>
          <w:szCs w:val="24"/>
        </w:rPr>
        <w:t xml:space="preserve"> </w:t>
      </w:r>
      <w:r w:rsidRPr="00723D1B">
        <w:rPr>
          <w:rFonts w:ascii="Times New Roman" w:eastAsia="Times New Roman" w:hAnsi="Times New Roman" w:cs="Times New Roman"/>
          <w:sz w:val="24"/>
          <w:szCs w:val="24"/>
        </w:rPr>
        <w:t>и</w:t>
      </w:r>
      <w:r w:rsidRPr="00723D1B">
        <w:rPr>
          <w:rFonts w:ascii="Times New Roman" w:eastAsia="Times New Roman" w:hAnsi="Times New Roman" w:cs="Times New Roman"/>
          <w:spacing w:val="-1"/>
          <w:sz w:val="24"/>
          <w:szCs w:val="24"/>
        </w:rPr>
        <w:t xml:space="preserve"> </w:t>
      </w:r>
      <w:r w:rsidRPr="00723D1B">
        <w:rPr>
          <w:rFonts w:ascii="Times New Roman" w:eastAsia="Times New Roman" w:hAnsi="Times New Roman" w:cs="Times New Roman"/>
          <w:sz w:val="24"/>
          <w:szCs w:val="24"/>
        </w:rPr>
        <w:t>поведения:</w:t>
      </w:r>
    </w:p>
    <w:p w:rsidR="00723D1B" w:rsidRPr="00723D1B" w:rsidRDefault="00723D1B" w:rsidP="00C257AB">
      <w:pPr>
        <w:widowControl w:val="0"/>
        <w:numPr>
          <w:ilvl w:val="0"/>
          <w:numId w:val="2"/>
        </w:numPr>
        <w:tabs>
          <w:tab w:val="left" w:pos="1386"/>
          <w:tab w:val="left" w:pos="1387"/>
        </w:tabs>
        <w:autoSpaceDE w:val="0"/>
        <w:autoSpaceDN w:val="0"/>
        <w:spacing w:before="43" w:after="0" w:line="273" w:lineRule="auto"/>
        <w:ind w:right="252" w:firstLine="710"/>
        <w:rPr>
          <w:rFonts w:ascii="Times New Roman" w:eastAsia="Times New Roman" w:hAnsi="Times New Roman" w:cs="Times New Roman"/>
          <w:sz w:val="24"/>
        </w:rPr>
      </w:pPr>
      <w:r w:rsidRPr="00723D1B">
        <w:rPr>
          <w:rFonts w:ascii="Times New Roman" w:eastAsia="Times New Roman" w:hAnsi="Times New Roman" w:cs="Times New Roman"/>
          <w:sz w:val="24"/>
        </w:rPr>
        <w:t>педагог</w:t>
      </w:r>
      <w:r w:rsidRPr="00723D1B">
        <w:rPr>
          <w:rFonts w:ascii="Times New Roman" w:eastAsia="Times New Roman" w:hAnsi="Times New Roman" w:cs="Times New Roman"/>
          <w:spacing w:val="33"/>
          <w:sz w:val="24"/>
        </w:rPr>
        <w:t xml:space="preserve"> </w:t>
      </w:r>
      <w:r w:rsidRPr="00723D1B">
        <w:rPr>
          <w:rFonts w:ascii="Times New Roman" w:eastAsia="Times New Roman" w:hAnsi="Times New Roman" w:cs="Times New Roman"/>
          <w:sz w:val="24"/>
        </w:rPr>
        <w:t>всегда</w:t>
      </w:r>
      <w:r w:rsidRPr="00723D1B">
        <w:rPr>
          <w:rFonts w:ascii="Times New Roman" w:eastAsia="Times New Roman" w:hAnsi="Times New Roman" w:cs="Times New Roman"/>
          <w:spacing w:val="35"/>
          <w:sz w:val="24"/>
        </w:rPr>
        <w:t xml:space="preserve"> </w:t>
      </w:r>
      <w:r w:rsidRPr="00723D1B">
        <w:rPr>
          <w:rFonts w:ascii="Times New Roman" w:eastAsia="Times New Roman" w:hAnsi="Times New Roman" w:cs="Times New Roman"/>
          <w:sz w:val="24"/>
        </w:rPr>
        <w:t>выходит</w:t>
      </w:r>
      <w:r w:rsidRPr="00723D1B">
        <w:rPr>
          <w:rFonts w:ascii="Times New Roman" w:eastAsia="Times New Roman" w:hAnsi="Times New Roman" w:cs="Times New Roman"/>
          <w:spacing w:val="36"/>
          <w:sz w:val="24"/>
        </w:rPr>
        <w:t xml:space="preserve"> </w:t>
      </w:r>
      <w:r w:rsidRPr="00723D1B">
        <w:rPr>
          <w:rFonts w:ascii="Times New Roman" w:eastAsia="Times New Roman" w:hAnsi="Times New Roman" w:cs="Times New Roman"/>
          <w:sz w:val="24"/>
        </w:rPr>
        <w:t>навстречу</w:t>
      </w:r>
      <w:r w:rsidRPr="00723D1B">
        <w:rPr>
          <w:rFonts w:ascii="Times New Roman" w:eastAsia="Times New Roman" w:hAnsi="Times New Roman" w:cs="Times New Roman"/>
          <w:spacing w:val="26"/>
          <w:sz w:val="24"/>
        </w:rPr>
        <w:t xml:space="preserve"> </w:t>
      </w:r>
      <w:r w:rsidRPr="00723D1B">
        <w:rPr>
          <w:rFonts w:ascii="Times New Roman" w:eastAsia="Times New Roman" w:hAnsi="Times New Roman" w:cs="Times New Roman"/>
          <w:sz w:val="24"/>
        </w:rPr>
        <w:t>родителям</w:t>
      </w:r>
      <w:r w:rsidRPr="00723D1B">
        <w:rPr>
          <w:rFonts w:ascii="Times New Roman" w:eastAsia="Times New Roman" w:hAnsi="Times New Roman" w:cs="Times New Roman"/>
          <w:spacing w:val="37"/>
          <w:sz w:val="24"/>
        </w:rPr>
        <w:t xml:space="preserve"> </w:t>
      </w:r>
      <w:r w:rsidRPr="00723D1B">
        <w:rPr>
          <w:rFonts w:ascii="Times New Roman" w:eastAsia="Times New Roman" w:hAnsi="Times New Roman" w:cs="Times New Roman"/>
          <w:sz w:val="24"/>
        </w:rPr>
        <w:t>и</w:t>
      </w:r>
      <w:r w:rsidRPr="00723D1B">
        <w:rPr>
          <w:rFonts w:ascii="Times New Roman" w:eastAsia="Times New Roman" w:hAnsi="Times New Roman" w:cs="Times New Roman"/>
          <w:spacing w:val="37"/>
          <w:sz w:val="24"/>
        </w:rPr>
        <w:t xml:space="preserve"> </w:t>
      </w:r>
      <w:r w:rsidRPr="00723D1B">
        <w:rPr>
          <w:rFonts w:ascii="Times New Roman" w:eastAsia="Times New Roman" w:hAnsi="Times New Roman" w:cs="Times New Roman"/>
          <w:sz w:val="24"/>
        </w:rPr>
        <w:t>приветствует</w:t>
      </w:r>
      <w:r w:rsidRPr="00723D1B">
        <w:rPr>
          <w:rFonts w:ascii="Times New Roman" w:eastAsia="Times New Roman" w:hAnsi="Times New Roman" w:cs="Times New Roman"/>
          <w:spacing w:val="36"/>
          <w:sz w:val="24"/>
        </w:rPr>
        <w:t xml:space="preserve"> </w:t>
      </w:r>
      <w:r w:rsidRPr="00723D1B">
        <w:rPr>
          <w:rFonts w:ascii="Times New Roman" w:eastAsia="Times New Roman" w:hAnsi="Times New Roman" w:cs="Times New Roman"/>
          <w:sz w:val="24"/>
        </w:rPr>
        <w:t>родителей</w:t>
      </w:r>
      <w:r w:rsidRPr="00723D1B">
        <w:rPr>
          <w:rFonts w:ascii="Times New Roman" w:eastAsia="Times New Roman" w:hAnsi="Times New Roman" w:cs="Times New Roman"/>
          <w:spacing w:val="37"/>
          <w:sz w:val="24"/>
        </w:rPr>
        <w:t xml:space="preserve"> </w:t>
      </w:r>
      <w:r w:rsidRPr="00723D1B">
        <w:rPr>
          <w:rFonts w:ascii="Times New Roman" w:eastAsia="Times New Roman" w:hAnsi="Times New Roman" w:cs="Times New Roman"/>
          <w:sz w:val="24"/>
        </w:rPr>
        <w:t>и</w:t>
      </w:r>
      <w:r w:rsidRPr="00723D1B">
        <w:rPr>
          <w:rFonts w:ascii="Times New Roman" w:eastAsia="Times New Roman" w:hAnsi="Times New Roman" w:cs="Times New Roman"/>
          <w:spacing w:val="37"/>
          <w:sz w:val="24"/>
        </w:rPr>
        <w:t xml:space="preserve"> </w:t>
      </w:r>
      <w:r w:rsidRPr="00723D1B">
        <w:rPr>
          <w:rFonts w:ascii="Times New Roman" w:eastAsia="Times New Roman" w:hAnsi="Times New Roman" w:cs="Times New Roman"/>
          <w:sz w:val="24"/>
        </w:rPr>
        <w:t>детей</w:t>
      </w:r>
      <w:r w:rsidRPr="00723D1B">
        <w:rPr>
          <w:rFonts w:ascii="Times New Roman" w:eastAsia="Times New Roman" w:hAnsi="Times New Roman" w:cs="Times New Roman"/>
          <w:spacing w:val="-57"/>
          <w:sz w:val="24"/>
        </w:rPr>
        <w:t xml:space="preserve"> </w:t>
      </w:r>
      <w:r w:rsidRPr="00723D1B">
        <w:rPr>
          <w:rFonts w:ascii="Times New Roman" w:eastAsia="Times New Roman" w:hAnsi="Times New Roman" w:cs="Times New Roman"/>
          <w:sz w:val="24"/>
        </w:rPr>
        <w:t>первым;</w:t>
      </w:r>
    </w:p>
    <w:p w:rsidR="00723D1B" w:rsidRPr="00723D1B" w:rsidRDefault="00723D1B" w:rsidP="00C257AB">
      <w:pPr>
        <w:widowControl w:val="0"/>
        <w:numPr>
          <w:ilvl w:val="0"/>
          <w:numId w:val="2"/>
        </w:numPr>
        <w:tabs>
          <w:tab w:val="left" w:pos="1386"/>
          <w:tab w:val="left" w:pos="1387"/>
        </w:tabs>
        <w:autoSpaceDE w:val="0"/>
        <w:autoSpaceDN w:val="0"/>
        <w:spacing w:before="4" w:after="0" w:line="240" w:lineRule="auto"/>
        <w:ind w:left="1386" w:hanging="424"/>
        <w:rPr>
          <w:rFonts w:ascii="Times New Roman" w:eastAsia="Times New Roman" w:hAnsi="Times New Roman" w:cs="Times New Roman"/>
          <w:sz w:val="24"/>
        </w:rPr>
      </w:pPr>
      <w:r w:rsidRPr="00723D1B">
        <w:rPr>
          <w:rFonts w:ascii="Times New Roman" w:eastAsia="Times New Roman" w:hAnsi="Times New Roman" w:cs="Times New Roman"/>
          <w:sz w:val="24"/>
        </w:rPr>
        <w:t>улыбка</w:t>
      </w:r>
      <w:r w:rsidRPr="00723D1B">
        <w:rPr>
          <w:rFonts w:ascii="Times New Roman" w:eastAsia="Times New Roman" w:hAnsi="Times New Roman" w:cs="Times New Roman"/>
          <w:spacing w:val="-3"/>
          <w:sz w:val="24"/>
        </w:rPr>
        <w:t xml:space="preserve"> </w:t>
      </w:r>
      <w:r w:rsidRPr="00723D1B">
        <w:rPr>
          <w:rFonts w:ascii="Times New Roman" w:eastAsia="Times New Roman" w:hAnsi="Times New Roman" w:cs="Times New Roman"/>
          <w:sz w:val="24"/>
        </w:rPr>
        <w:t>–</w:t>
      </w:r>
      <w:r w:rsidRPr="00723D1B">
        <w:rPr>
          <w:rFonts w:ascii="Times New Roman" w:eastAsia="Times New Roman" w:hAnsi="Times New Roman" w:cs="Times New Roman"/>
          <w:spacing w:val="-1"/>
          <w:sz w:val="24"/>
        </w:rPr>
        <w:t xml:space="preserve"> </w:t>
      </w:r>
      <w:r w:rsidRPr="00723D1B">
        <w:rPr>
          <w:rFonts w:ascii="Times New Roman" w:eastAsia="Times New Roman" w:hAnsi="Times New Roman" w:cs="Times New Roman"/>
          <w:sz w:val="24"/>
        </w:rPr>
        <w:t>всегда</w:t>
      </w:r>
      <w:r w:rsidRPr="00723D1B">
        <w:rPr>
          <w:rFonts w:ascii="Times New Roman" w:eastAsia="Times New Roman" w:hAnsi="Times New Roman" w:cs="Times New Roman"/>
          <w:spacing w:val="-3"/>
          <w:sz w:val="24"/>
        </w:rPr>
        <w:t xml:space="preserve"> </w:t>
      </w:r>
      <w:r w:rsidRPr="00723D1B">
        <w:rPr>
          <w:rFonts w:ascii="Times New Roman" w:eastAsia="Times New Roman" w:hAnsi="Times New Roman" w:cs="Times New Roman"/>
          <w:sz w:val="24"/>
        </w:rPr>
        <w:t>обязательная</w:t>
      </w:r>
      <w:r w:rsidRPr="00723D1B">
        <w:rPr>
          <w:rFonts w:ascii="Times New Roman" w:eastAsia="Times New Roman" w:hAnsi="Times New Roman" w:cs="Times New Roman"/>
          <w:spacing w:val="-1"/>
          <w:sz w:val="24"/>
        </w:rPr>
        <w:t xml:space="preserve"> </w:t>
      </w:r>
      <w:r w:rsidRPr="00723D1B">
        <w:rPr>
          <w:rFonts w:ascii="Times New Roman" w:eastAsia="Times New Roman" w:hAnsi="Times New Roman" w:cs="Times New Roman"/>
          <w:sz w:val="24"/>
        </w:rPr>
        <w:t>часть</w:t>
      </w:r>
      <w:r w:rsidRPr="00723D1B">
        <w:rPr>
          <w:rFonts w:ascii="Times New Roman" w:eastAsia="Times New Roman" w:hAnsi="Times New Roman" w:cs="Times New Roman"/>
          <w:spacing w:val="-4"/>
          <w:sz w:val="24"/>
        </w:rPr>
        <w:t xml:space="preserve"> </w:t>
      </w:r>
      <w:r w:rsidRPr="00723D1B">
        <w:rPr>
          <w:rFonts w:ascii="Times New Roman" w:eastAsia="Times New Roman" w:hAnsi="Times New Roman" w:cs="Times New Roman"/>
          <w:sz w:val="24"/>
        </w:rPr>
        <w:t>приветствия;</w:t>
      </w:r>
    </w:p>
    <w:p w:rsidR="00723D1B" w:rsidRPr="00723D1B" w:rsidRDefault="00723D1B" w:rsidP="00C257AB">
      <w:pPr>
        <w:widowControl w:val="0"/>
        <w:numPr>
          <w:ilvl w:val="0"/>
          <w:numId w:val="2"/>
        </w:numPr>
        <w:tabs>
          <w:tab w:val="left" w:pos="1386"/>
          <w:tab w:val="left" w:pos="1387"/>
        </w:tabs>
        <w:autoSpaceDE w:val="0"/>
        <w:autoSpaceDN w:val="0"/>
        <w:spacing w:before="42" w:after="0" w:line="240" w:lineRule="auto"/>
        <w:ind w:left="1386" w:hanging="424"/>
        <w:rPr>
          <w:rFonts w:ascii="Times New Roman" w:eastAsia="Times New Roman" w:hAnsi="Times New Roman" w:cs="Times New Roman"/>
          <w:sz w:val="24"/>
        </w:rPr>
      </w:pPr>
      <w:r w:rsidRPr="00723D1B">
        <w:rPr>
          <w:rFonts w:ascii="Times New Roman" w:eastAsia="Times New Roman" w:hAnsi="Times New Roman" w:cs="Times New Roman"/>
          <w:sz w:val="24"/>
        </w:rPr>
        <w:t>педагог</w:t>
      </w:r>
      <w:r w:rsidRPr="00723D1B">
        <w:rPr>
          <w:rFonts w:ascii="Times New Roman" w:eastAsia="Times New Roman" w:hAnsi="Times New Roman" w:cs="Times New Roman"/>
          <w:spacing w:val="-8"/>
          <w:sz w:val="24"/>
        </w:rPr>
        <w:t xml:space="preserve"> </w:t>
      </w:r>
      <w:r w:rsidRPr="00723D1B">
        <w:rPr>
          <w:rFonts w:ascii="Times New Roman" w:eastAsia="Times New Roman" w:hAnsi="Times New Roman" w:cs="Times New Roman"/>
          <w:sz w:val="24"/>
        </w:rPr>
        <w:t>описывает</w:t>
      </w:r>
      <w:r w:rsidRPr="00723D1B">
        <w:rPr>
          <w:rFonts w:ascii="Times New Roman" w:eastAsia="Times New Roman" w:hAnsi="Times New Roman" w:cs="Times New Roman"/>
          <w:spacing w:val="-2"/>
          <w:sz w:val="24"/>
        </w:rPr>
        <w:t xml:space="preserve"> </w:t>
      </w:r>
      <w:r w:rsidRPr="00723D1B">
        <w:rPr>
          <w:rFonts w:ascii="Times New Roman" w:eastAsia="Times New Roman" w:hAnsi="Times New Roman" w:cs="Times New Roman"/>
          <w:sz w:val="24"/>
        </w:rPr>
        <w:t>события</w:t>
      </w:r>
      <w:r w:rsidRPr="00723D1B">
        <w:rPr>
          <w:rFonts w:ascii="Times New Roman" w:eastAsia="Times New Roman" w:hAnsi="Times New Roman" w:cs="Times New Roman"/>
          <w:spacing w:val="-1"/>
          <w:sz w:val="24"/>
        </w:rPr>
        <w:t xml:space="preserve"> </w:t>
      </w:r>
      <w:r w:rsidRPr="00723D1B">
        <w:rPr>
          <w:rFonts w:ascii="Times New Roman" w:eastAsia="Times New Roman" w:hAnsi="Times New Roman" w:cs="Times New Roman"/>
          <w:sz w:val="24"/>
        </w:rPr>
        <w:t>и</w:t>
      </w:r>
      <w:r w:rsidRPr="00723D1B">
        <w:rPr>
          <w:rFonts w:ascii="Times New Roman" w:eastAsia="Times New Roman" w:hAnsi="Times New Roman" w:cs="Times New Roman"/>
          <w:spacing w:val="-5"/>
          <w:sz w:val="24"/>
        </w:rPr>
        <w:t xml:space="preserve"> </w:t>
      </w:r>
      <w:r w:rsidRPr="00723D1B">
        <w:rPr>
          <w:rFonts w:ascii="Times New Roman" w:eastAsia="Times New Roman" w:hAnsi="Times New Roman" w:cs="Times New Roman"/>
          <w:sz w:val="24"/>
        </w:rPr>
        <w:t>ситуации,</w:t>
      </w:r>
      <w:r w:rsidRPr="00723D1B">
        <w:rPr>
          <w:rFonts w:ascii="Times New Roman" w:eastAsia="Times New Roman" w:hAnsi="Times New Roman" w:cs="Times New Roman"/>
          <w:spacing w:val="1"/>
          <w:sz w:val="24"/>
        </w:rPr>
        <w:t xml:space="preserve"> </w:t>
      </w:r>
      <w:r w:rsidRPr="00723D1B">
        <w:rPr>
          <w:rFonts w:ascii="Times New Roman" w:eastAsia="Times New Roman" w:hAnsi="Times New Roman" w:cs="Times New Roman"/>
          <w:sz w:val="24"/>
        </w:rPr>
        <w:t>но</w:t>
      </w:r>
      <w:r w:rsidRPr="00723D1B">
        <w:rPr>
          <w:rFonts w:ascii="Times New Roman" w:eastAsia="Times New Roman" w:hAnsi="Times New Roman" w:cs="Times New Roman"/>
          <w:spacing w:val="-1"/>
          <w:sz w:val="24"/>
        </w:rPr>
        <w:t xml:space="preserve"> </w:t>
      </w:r>
      <w:r w:rsidRPr="00723D1B">
        <w:rPr>
          <w:rFonts w:ascii="Times New Roman" w:eastAsia="Times New Roman" w:hAnsi="Times New Roman" w:cs="Times New Roman"/>
          <w:sz w:val="24"/>
        </w:rPr>
        <w:t>не</w:t>
      </w:r>
      <w:r w:rsidRPr="00723D1B">
        <w:rPr>
          <w:rFonts w:ascii="Times New Roman" w:eastAsia="Times New Roman" w:hAnsi="Times New Roman" w:cs="Times New Roman"/>
          <w:spacing w:val="4"/>
          <w:sz w:val="24"/>
        </w:rPr>
        <w:t xml:space="preserve"> </w:t>
      </w:r>
      <w:r w:rsidRPr="00723D1B">
        <w:rPr>
          <w:rFonts w:ascii="Times New Roman" w:eastAsia="Times New Roman" w:hAnsi="Times New Roman" w:cs="Times New Roman"/>
          <w:sz w:val="24"/>
        </w:rPr>
        <w:t>даёт</w:t>
      </w:r>
      <w:r w:rsidRPr="00723D1B">
        <w:rPr>
          <w:rFonts w:ascii="Times New Roman" w:eastAsia="Times New Roman" w:hAnsi="Times New Roman" w:cs="Times New Roman"/>
          <w:spacing w:val="-1"/>
          <w:sz w:val="24"/>
        </w:rPr>
        <w:t xml:space="preserve"> </w:t>
      </w:r>
      <w:r w:rsidRPr="00723D1B">
        <w:rPr>
          <w:rFonts w:ascii="Times New Roman" w:eastAsia="Times New Roman" w:hAnsi="Times New Roman" w:cs="Times New Roman"/>
          <w:sz w:val="24"/>
        </w:rPr>
        <w:t>им</w:t>
      </w:r>
      <w:r w:rsidRPr="00723D1B">
        <w:rPr>
          <w:rFonts w:ascii="Times New Roman" w:eastAsia="Times New Roman" w:hAnsi="Times New Roman" w:cs="Times New Roman"/>
          <w:spacing w:val="-4"/>
          <w:sz w:val="24"/>
        </w:rPr>
        <w:t xml:space="preserve"> </w:t>
      </w:r>
      <w:r w:rsidRPr="00723D1B">
        <w:rPr>
          <w:rFonts w:ascii="Times New Roman" w:eastAsia="Times New Roman" w:hAnsi="Times New Roman" w:cs="Times New Roman"/>
          <w:sz w:val="24"/>
        </w:rPr>
        <w:t>оценки;</w:t>
      </w:r>
    </w:p>
    <w:p w:rsidR="00723D1B" w:rsidRPr="00723D1B" w:rsidRDefault="00723D1B" w:rsidP="00C257AB">
      <w:pPr>
        <w:widowControl w:val="0"/>
        <w:numPr>
          <w:ilvl w:val="0"/>
          <w:numId w:val="2"/>
        </w:numPr>
        <w:tabs>
          <w:tab w:val="left" w:pos="1386"/>
          <w:tab w:val="left" w:pos="1387"/>
        </w:tabs>
        <w:autoSpaceDE w:val="0"/>
        <w:autoSpaceDN w:val="0"/>
        <w:spacing w:before="37" w:after="0" w:line="273" w:lineRule="auto"/>
        <w:ind w:right="251" w:firstLine="710"/>
        <w:rPr>
          <w:rFonts w:ascii="Times New Roman" w:eastAsia="Times New Roman" w:hAnsi="Times New Roman" w:cs="Times New Roman"/>
          <w:sz w:val="24"/>
        </w:rPr>
      </w:pPr>
      <w:r w:rsidRPr="00723D1B">
        <w:rPr>
          <w:rFonts w:ascii="Times New Roman" w:eastAsia="Times New Roman" w:hAnsi="Times New Roman" w:cs="Times New Roman"/>
          <w:sz w:val="24"/>
        </w:rPr>
        <w:lastRenderedPageBreak/>
        <w:t>педагог</w:t>
      </w:r>
      <w:r w:rsidRPr="00723D1B">
        <w:rPr>
          <w:rFonts w:ascii="Times New Roman" w:eastAsia="Times New Roman" w:hAnsi="Times New Roman" w:cs="Times New Roman"/>
          <w:spacing w:val="45"/>
          <w:sz w:val="24"/>
        </w:rPr>
        <w:t xml:space="preserve"> </w:t>
      </w:r>
      <w:r w:rsidRPr="00723D1B">
        <w:rPr>
          <w:rFonts w:ascii="Times New Roman" w:eastAsia="Times New Roman" w:hAnsi="Times New Roman" w:cs="Times New Roman"/>
          <w:sz w:val="24"/>
        </w:rPr>
        <w:t>не</w:t>
      </w:r>
      <w:r w:rsidRPr="00723D1B">
        <w:rPr>
          <w:rFonts w:ascii="Times New Roman" w:eastAsia="Times New Roman" w:hAnsi="Times New Roman" w:cs="Times New Roman"/>
          <w:spacing w:val="38"/>
          <w:sz w:val="24"/>
        </w:rPr>
        <w:t xml:space="preserve"> </w:t>
      </w:r>
      <w:r w:rsidRPr="00723D1B">
        <w:rPr>
          <w:rFonts w:ascii="Times New Roman" w:eastAsia="Times New Roman" w:hAnsi="Times New Roman" w:cs="Times New Roman"/>
          <w:sz w:val="24"/>
        </w:rPr>
        <w:t>обвиняет</w:t>
      </w:r>
      <w:r w:rsidRPr="00723D1B">
        <w:rPr>
          <w:rFonts w:ascii="Times New Roman" w:eastAsia="Times New Roman" w:hAnsi="Times New Roman" w:cs="Times New Roman"/>
          <w:spacing w:val="45"/>
          <w:sz w:val="24"/>
        </w:rPr>
        <w:t xml:space="preserve"> </w:t>
      </w:r>
      <w:r w:rsidRPr="00723D1B">
        <w:rPr>
          <w:rFonts w:ascii="Times New Roman" w:eastAsia="Times New Roman" w:hAnsi="Times New Roman" w:cs="Times New Roman"/>
          <w:sz w:val="24"/>
        </w:rPr>
        <w:t>родителей</w:t>
      </w:r>
      <w:r w:rsidRPr="00723D1B">
        <w:rPr>
          <w:rFonts w:ascii="Times New Roman" w:eastAsia="Times New Roman" w:hAnsi="Times New Roman" w:cs="Times New Roman"/>
          <w:spacing w:val="45"/>
          <w:sz w:val="24"/>
        </w:rPr>
        <w:t xml:space="preserve"> </w:t>
      </w:r>
      <w:r w:rsidRPr="00723D1B">
        <w:rPr>
          <w:rFonts w:ascii="Times New Roman" w:eastAsia="Times New Roman" w:hAnsi="Times New Roman" w:cs="Times New Roman"/>
          <w:sz w:val="24"/>
        </w:rPr>
        <w:t>и</w:t>
      </w:r>
      <w:r w:rsidRPr="00723D1B">
        <w:rPr>
          <w:rFonts w:ascii="Times New Roman" w:eastAsia="Times New Roman" w:hAnsi="Times New Roman" w:cs="Times New Roman"/>
          <w:spacing w:val="45"/>
          <w:sz w:val="24"/>
        </w:rPr>
        <w:t xml:space="preserve"> </w:t>
      </w:r>
      <w:r w:rsidRPr="00723D1B">
        <w:rPr>
          <w:rFonts w:ascii="Times New Roman" w:eastAsia="Times New Roman" w:hAnsi="Times New Roman" w:cs="Times New Roman"/>
          <w:sz w:val="24"/>
        </w:rPr>
        <w:t>не</w:t>
      </w:r>
      <w:r w:rsidRPr="00723D1B">
        <w:rPr>
          <w:rFonts w:ascii="Times New Roman" w:eastAsia="Times New Roman" w:hAnsi="Times New Roman" w:cs="Times New Roman"/>
          <w:spacing w:val="43"/>
          <w:sz w:val="24"/>
        </w:rPr>
        <w:t xml:space="preserve"> </w:t>
      </w:r>
      <w:r w:rsidRPr="00723D1B">
        <w:rPr>
          <w:rFonts w:ascii="Times New Roman" w:eastAsia="Times New Roman" w:hAnsi="Times New Roman" w:cs="Times New Roman"/>
          <w:sz w:val="24"/>
        </w:rPr>
        <w:t>возлагает</w:t>
      </w:r>
      <w:r w:rsidRPr="00723D1B">
        <w:rPr>
          <w:rFonts w:ascii="Times New Roman" w:eastAsia="Times New Roman" w:hAnsi="Times New Roman" w:cs="Times New Roman"/>
          <w:spacing w:val="48"/>
          <w:sz w:val="24"/>
        </w:rPr>
        <w:t xml:space="preserve"> </w:t>
      </w:r>
      <w:r w:rsidRPr="00723D1B">
        <w:rPr>
          <w:rFonts w:ascii="Times New Roman" w:eastAsia="Times New Roman" w:hAnsi="Times New Roman" w:cs="Times New Roman"/>
          <w:sz w:val="24"/>
        </w:rPr>
        <w:t>на</w:t>
      </w:r>
      <w:r w:rsidRPr="00723D1B">
        <w:rPr>
          <w:rFonts w:ascii="Times New Roman" w:eastAsia="Times New Roman" w:hAnsi="Times New Roman" w:cs="Times New Roman"/>
          <w:spacing w:val="43"/>
          <w:sz w:val="24"/>
        </w:rPr>
        <w:t xml:space="preserve"> </w:t>
      </w:r>
      <w:r w:rsidRPr="00723D1B">
        <w:rPr>
          <w:rFonts w:ascii="Times New Roman" w:eastAsia="Times New Roman" w:hAnsi="Times New Roman" w:cs="Times New Roman"/>
          <w:sz w:val="24"/>
        </w:rPr>
        <w:t>них</w:t>
      </w:r>
      <w:r w:rsidRPr="00723D1B">
        <w:rPr>
          <w:rFonts w:ascii="Times New Roman" w:eastAsia="Times New Roman" w:hAnsi="Times New Roman" w:cs="Times New Roman"/>
          <w:spacing w:val="39"/>
          <w:sz w:val="24"/>
        </w:rPr>
        <w:t xml:space="preserve"> </w:t>
      </w:r>
      <w:r w:rsidRPr="00723D1B">
        <w:rPr>
          <w:rFonts w:ascii="Times New Roman" w:eastAsia="Times New Roman" w:hAnsi="Times New Roman" w:cs="Times New Roman"/>
          <w:sz w:val="24"/>
        </w:rPr>
        <w:t>ответственность</w:t>
      </w:r>
      <w:r w:rsidRPr="00723D1B">
        <w:rPr>
          <w:rFonts w:ascii="Times New Roman" w:eastAsia="Times New Roman" w:hAnsi="Times New Roman" w:cs="Times New Roman"/>
          <w:spacing w:val="46"/>
          <w:sz w:val="24"/>
        </w:rPr>
        <w:t xml:space="preserve"> </w:t>
      </w:r>
      <w:r w:rsidRPr="00723D1B">
        <w:rPr>
          <w:rFonts w:ascii="Times New Roman" w:eastAsia="Times New Roman" w:hAnsi="Times New Roman" w:cs="Times New Roman"/>
          <w:sz w:val="24"/>
        </w:rPr>
        <w:t>за</w:t>
      </w:r>
      <w:r w:rsidRPr="00723D1B">
        <w:rPr>
          <w:rFonts w:ascii="Times New Roman" w:eastAsia="Times New Roman" w:hAnsi="Times New Roman" w:cs="Times New Roman"/>
          <w:spacing w:val="43"/>
          <w:sz w:val="24"/>
        </w:rPr>
        <w:t xml:space="preserve"> </w:t>
      </w:r>
      <w:r w:rsidRPr="00723D1B">
        <w:rPr>
          <w:rFonts w:ascii="Times New Roman" w:eastAsia="Times New Roman" w:hAnsi="Times New Roman" w:cs="Times New Roman"/>
          <w:sz w:val="24"/>
        </w:rPr>
        <w:t>поведение</w:t>
      </w:r>
      <w:r w:rsidRPr="00723D1B">
        <w:rPr>
          <w:rFonts w:ascii="Times New Roman" w:eastAsia="Times New Roman" w:hAnsi="Times New Roman" w:cs="Times New Roman"/>
          <w:spacing w:val="-57"/>
          <w:sz w:val="24"/>
        </w:rPr>
        <w:t xml:space="preserve"> </w:t>
      </w:r>
      <w:r w:rsidRPr="00723D1B">
        <w:rPr>
          <w:rFonts w:ascii="Times New Roman" w:eastAsia="Times New Roman" w:hAnsi="Times New Roman" w:cs="Times New Roman"/>
          <w:sz w:val="24"/>
        </w:rPr>
        <w:t>детей</w:t>
      </w:r>
      <w:r w:rsidRPr="00723D1B">
        <w:rPr>
          <w:rFonts w:ascii="Times New Roman" w:eastAsia="Times New Roman" w:hAnsi="Times New Roman" w:cs="Times New Roman"/>
          <w:spacing w:val="1"/>
          <w:sz w:val="24"/>
        </w:rPr>
        <w:t xml:space="preserve"> </w:t>
      </w:r>
      <w:r w:rsidRPr="00723D1B">
        <w:rPr>
          <w:rFonts w:ascii="Times New Roman" w:eastAsia="Times New Roman" w:hAnsi="Times New Roman" w:cs="Times New Roman"/>
          <w:sz w:val="24"/>
        </w:rPr>
        <w:t>в</w:t>
      </w:r>
      <w:r w:rsidRPr="00723D1B">
        <w:rPr>
          <w:rFonts w:ascii="Times New Roman" w:eastAsia="Times New Roman" w:hAnsi="Times New Roman" w:cs="Times New Roman"/>
          <w:spacing w:val="3"/>
          <w:sz w:val="24"/>
        </w:rPr>
        <w:t xml:space="preserve"> </w:t>
      </w:r>
      <w:r w:rsidRPr="00723D1B">
        <w:rPr>
          <w:rFonts w:ascii="Times New Roman" w:eastAsia="Times New Roman" w:hAnsi="Times New Roman" w:cs="Times New Roman"/>
          <w:sz w:val="24"/>
        </w:rPr>
        <w:t>детском</w:t>
      </w:r>
      <w:r w:rsidRPr="00723D1B">
        <w:rPr>
          <w:rFonts w:ascii="Times New Roman" w:eastAsia="Times New Roman" w:hAnsi="Times New Roman" w:cs="Times New Roman"/>
          <w:spacing w:val="-1"/>
          <w:sz w:val="24"/>
        </w:rPr>
        <w:t xml:space="preserve"> </w:t>
      </w:r>
      <w:r w:rsidRPr="00723D1B">
        <w:rPr>
          <w:rFonts w:ascii="Times New Roman" w:eastAsia="Times New Roman" w:hAnsi="Times New Roman" w:cs="Times New Roman"/>
          <w:sz w:val="24"/>
        </w:rPr>
        <w:t>саду;</w:t>
      </w:r>
    </w:p>
    <w:p w:rsidR="00723D1B" w:rsidRPr="00723D1B" w:rsidRDefault="00723D1B" w:rsidP="00C257AB">
      <w:pPr>
        <w:widowControl w:val="0"/>
        <w:numPr>
          <w:ilvl w:val="0"/>
          <w:numId w:val="2"/>
        </w:numPr>
        <w:tabs>
          <w:tab w:val="left" w:pos="1386"/>
          <w:tab w:val="left" w:pos="1387"/>
        </w:tabs>
        <w:autoSpaceDE w:val="0"/>
        <w:autoSpaceDN w:val="0"/>
        <w:spacing w:before="3" w:after="0" w:line="240" w:lineRule="auto"/>
        <w:ind w:left="1386" w:hanging="424"/>
        <w:rPr>
          <w:rFonts w:ascii="Times New Roman" w:eastAsia="Times New Roman" w:hAnsi="Times New Roman" w:cs="Times New Roman"/>
          <w:sz w:val="24"/>
        </w:rPr>
      </w:pPr>
      <w:r w:rsidRPr="00723D1B">
        <w:rPr>
          <w:rFonts w:ascii="Times New Roman" w:eastAsia="Times New Roman" w:hAnsi="Times New Roman" w:cs="Times New Roman"/>
          <w:sz w:val="24"/>
        </w:rPr>
        <w:t>тон</w:t>
      </w:r>
      <w:r w:rsidRPr="00723D1B">
        <w:rPr>
          <w:rFonts w:ascii="Times New Roman" w:eastAsia="Times New Roman" w:hAnsi="Times New Roman" w:cs="Times New Roman"/>
          <w:spacing w:val="-10"/>
          <w:sz w:val="24"/>
        </w:rPr>
        <w:t xml:space="preserve"> </w:t>
      </w:r>
      <w:r w:rsidRPr="00723D1B">
        <w:rPr>
          <w:rFonts w:ascii="Times New Roman" w:eastAsia="Times New Roman" w:hAnsi="Times New Roman" w:cs="Times New Roman"/>
          <w:sz w:val="24"/>
        </w:rPr>
        <w:t>общения</w:t>
      </w:r>
      <w:r w:rsidRPr="00723D1B">
        <w:rPr>
          <w:rFonts w:ascii="Times New Roman" w:eastAsia="Times New Roman" w:hAnsi="Times New Roman" w:cs="Times New Roman"/>
          <w:spacing w:val="-5"/>
          <w:sz w:val="24"/>
        </w:rPr>
        <w:t xml:space="preserve"> </w:t>
      </w:r>
      <w:r w:rsidRPr="00723D1B">
        <w:rPr>
          <w:rFonts w:ascii="Times New Roman" w:eastAsia="Times New Roman" w:hAnsi="Times New Roman" w:cs="Times New Roman"/>
          <w:sz w:val="24"/>
        </w:rPr>
        <w:t>ровный</w:t>
      </w:r>
      <w:r w:rsidRPr="00723D1B">
        <w:rPr>
          <w:rFonts w:ascii="Times New Roman" w:eastAsia="Times New Roman" w:hAnsi="Times New Roman" w:cs="Times New Roman"/>
          <w:spacing w:val="-4"/>
          <w:sz w:val="24"/>
        </w:rPr>
        <w:t xml:space="preserve"> </w:t>
      </w:r>
      <w:r w:rsidRPr="00723D1B">
        <w:rPr>
          <w:rFonts w:ascii="Times New Roman" w:eastAsia="Times New Roman" w:hAnsi="Times New Roman" w:cs="Times New Roman"/>
          <w:sz w:val="24"/>
        </w:rPr>
        <w:t>и дружелюбный,</w:t>
      </w:r>
      <w:r w:rsidRPr="00723D1B">
        <w:rPr>
          <w:rFonts w:ascii="Times New Roman" w:eastAsia="Times New Roman" w:hAnsi="Times New Roman" w:cs="Times New Roman"/>
          <w:spacing w:val="-3"/>
          <w:sz w:val="24"/>
        </w:rPr>
        <w:t xml:space="preserve"> </w:t>
      </w:r>
      <w:r w:rsidRPr="00723D1B">
        <w:rPr>
          <w:rFonts w:ascii="Times New Roman" w:eastAsia="Times New Roman" w:hAnsi="Times New Roman" w:cs="Times New Roman"/>
          <w:sz w:val="24"/>
        </w:rPr>
        <w:t>исключается</w:t>
      </w:r>
      <w:r w:rsidRPr="00723D1B">
        <w:rPr>
          <w:rFonts w:ascii="Times New Roman" w:eastAsia="Times New Roman" w:hAnsi="Times New Roman" w:cs="Times New Roman"/>
          <w:spacing w:val="-1"/>
          <w:sz w:val="24"/>
        </w:rPr>
        <w:t xml:space="preserve"> </w:t>
      </w:r>
      <w:r w:rsidRPr="00723D1B">
        <w:rPr>
          <w:rFonts w:ascii="Times New Roman" w:eastAsia="Times New Roman" w:hAnsi="Times New Roman" w:cs="Times New Roman"/>
          <w:sz w:val="24"/>
        </w:rPr>
        <w:t>повышение</w:t>
      </w:r>
      <w:r w:rsidRPr="00723D1B">
        <w:rPr>
          <w:rFonts w:ascii="Times New Roman" w:eastAsia="Times New Roman" w:hAnsi="Times New Roman" w:cs="Times New Roman"/>
          <w:spacing w:val="-6"/>
          <w:sz w:val="24"/>
        </w:rPr>
        <w:t xml:space="preserve"> </w:t>
      </w:r>
      <w:r w:rsidRPr="00723D1B">
        <w:rPr>
          <w:rFonts w:ascii="Times New Roman" w:eastAsia="Times New Roman" w:hAnsi="Times New Roman" w:cs="Times New Roman"/>
          <w:sz w:val="24"/>
        </w:rPr>
        <w:t>голоса;</w:t>
      </w:r>
    </w:p>
    <w:p w:rsidR="00723D1B" w:rsidRPr="00723D1B" w:rsidRDefault="00723D1B" w:rsidP="00C257AB">
      <w:pPr>
        <w:widowControl w:val="0"/>
        <w:numPr>
          <w:ilvl w:val="0"/>
          <w:numId w:val="2"/>
        </w:numPr>
        <w:tabs>
          <w:tab w:val="left" w:pos="1386"/>
          <w:tab w:val="left" w:pos="1387"/>
        </w:tabs>
        <w:autoSpaceDE w:val="0"/>
        <w:autoSpaceDN w:val="0"/>
        <w:spacing w:before="42" w:after="0" w:line="240" w:lineRule="auto"/>
        <w:ind w:left="1386" w:hanging="424"/>
        <w:rPr>
          <w:rFonts w:ascii="Times New Roman" w:eastAsia="Times New Roman" w:hAnsi="Times New Roman" w:cs="Times New Roman"/>
          <w:sz w:val="24"/>
        </w:rPr>
      </w:pPr>
      <w:r w:rsidRPr="00723D1B">
        <w:rPr>
          <w:rFonts w:ascii="Times New Roman" w:eastAsia="Times New Roman" w:hAnsi="Times New Roman" w:cs="Times New Roman"/>
          <w:sz w:val="24"/>
        </w:rPr>
        <w:t>уважительное</w:t>
      </w:r>
      <w:r w:rsidRPr="00723D1B">
        <w:rPr>
          <w:rFonts w:ascii="Times New Roman" w:eastAsia="Times New Roman" w:hAnsi="Times New Roman" w:cs="Times New Roman"/>
          <w:spacing w:val="-11"/>
          <w:sz w:val="24"/>
        </w:rPr>
        <w:t xml:space="preserve"> </w:t>
      </w:r>
      <w:r w:rsidRPr="00723D1B">
        <w:rPr>
          <w:rFonts w:ascii="Times New Roman" w:eastAsia="Times New Roman" w:hAnsi="Times New Roman" w:cs="Times New Roman"/>
          <w:sz w:val="24"/>
        </w:rPr>
        <w:t>отношение</w:t>
      </w:r>
      <w:r w:rsidRPr="00723D1B">
        <w:rPr>
          <w:rFonts w:ascii="Times New Roman" w:eastAsia="Times New Roman" w:hAnsi="Times New Roman" w:cs="Times New Roman"/>
          <w:spacing w:val="-2"/>
          <w:sz w:val="24"/>
        </w:rPr>
        <w:t xml:space="preserve"> </w:t>
      </w:r>
      <w:r w:rsidRPr="00723D1B">
        <w:rPr>
          <w:rFonts w:ascii="Times New Roman" w:eastAsia="Times New Roman" w:hAnsi="Times New Roman" w:cs="Times New Roman"/>
          <w:sz w:val="24"/>
        </w:rPr>
        <w:t>к</w:t>
      </w:r>
      <w:r w:rsidRPr="00723D1B">
        <w:rPr>
          <w:rFonts w:ascii="Times New Roman" w:eastAsia="Times New Roman" w:hAnsi="Times New Roman" w:cs="Times New Roman"/>
          <w:spacing w:val="-2"/>
          <w:sz w:val="24"/>
        </w:rPr>
        <w:t xml:space="preserve"> </w:t>
      </w:r>
      <w:r w:rsidRPr="00723D1B">
        <w:rPr>
          <w:rFonts w:ascii="Times New Roman" w:eastAsia="Times New Roman" w:hAnsi="Times New Roman" w:cs="Times New Roman"/>
          <w:sz w:val="24"/>
        </w:rPr>
        <w:t>личности</w:t>
      </w:r>
      <w:r w:rsidRPr="00723D1B">
        <w:rPr>
          <w:rFonts w:ascii="Times New Roman" w:eastAsia="Times New Roman" w:hAnsi="Times New Roman" w:cs="Times New Roman"/>
          <w:spacing w:val="-3"/>
          <w:sz w:val="24"/>
        </w:rPr>
        <w:t xml:space="preserve"> </w:t>
      </w:r>
      <w:r w:rsidRPr="00723D1B">
        <w:rPr>
          <w:rFonts w:ascii="Times New Roman" w:eastAsia="Times New Roman" w:hAnsi="Times New Roman" w:cs="Times New Roman"/>
          <w:sz w:val="24"/>
        </w:rPr>
        <w:t>воспитанника;</w:t>
      </w:r>
    </w:p>
    <w:p w:rsidR="00723D1B" w:rsidRPr="00723D1B" w:rsidRDefault="00723D1B" w:rsidP="00C257AB">
      <w:pPr>
        <w:widowControl w:val="0"/>
        <w:numPr>
          <w:ilvl w:val="0"/>
          <w:numId w:val="2"/>
        </w:numPr>
        <w:tabs>
          <w:tab w:val="left" w:pos="1386"/>
          <w:tab w:val="left" w:pos="1387"/>
        </w:tabs>
        <w:autoSpaceDE w:val="0"/>
        <w:autoSpaceDN w:val="0"/>
        <w:spacing w:before="42" w:after="0" w:line="240" w:lineRule="auto"/>
        <w:ind w:left="1386" w:hanging="424"/>
        <w:rPr>
          <w:rFonts w:ascii="Times New Roman" w:eastAsia="Times New Roman" w:hAnsi="Times New Roman" w:cs="Times New Roman"/>
          <w:sz w:val="24"/>
        </w:rPr>
      </w:pPr>
      <w:r w:rsidRPr="00723D1B">
        <w:rPr>
          <w:rFonts w:ascii="Times New Roman" w:eastAsia="Times New Roman" w:hAnsi="Times New Roman" w:cs="Times New Roman"/>
          <w:sz w:val="24"/>
        </w:rPr>
        <w:t>умение</w:t>
      </w:r>
      <w:r w:rsidRPr="00723D1B">
        <w:rPr>
          <w:rFonts w:ascii="Times New Roman" w:eastAsia="Times New Roman" w:hAnsi="Times New Roman" w:cs="Times New Roman"/>
          <w:spacing w:val="-5"/>
          <w:sz w:val="24"/>
        </w:rPr>
        <w:t xml:space="preserve"> </w:t>
      </w:r>
      <w:r w:rsidRPr="00723D1B">
        <w:rPr>
          <w:rFonts w:ascii="Times New Roman" w:eastAsia="Times New Roman" w:hAnsi="Times New Roman" w:cs="Times New Roman"/>
          <w:sz w:val="24"/>
        </w:rPr>
        <w:t>заинтересованно слушать</w:t>
      </w:r>
      <w:r w:rsidRPr="00723D1B">
        <w:rPr>
          <w:rFonts w:ascii="Times New Roman" w:eastAsia="Times New Roman" w:hAnsi="Times New Roman" w:cs="Times New Roman"/>
          <w:spacing w:val="-2"/>
          <w:sz w:val="24"/>
        </w:rPr>
        <w:t xml:space="preserve"> </w:t>
      </w:r>
      <w:r w:rsidRPr="00723D1B">
        <w:rPr>
          <w:rFonts w:ascii="Times New Roman" w:eastAsia="Times New Roman" w:hAnsi="Times New Roman" w:cs="Times New Roman"/>
          <w:sz w:val="24"/>
        </w:rPr>
        <w:t>собеседника</w:t>
      </w:r>
      <w:r w:rsidRPr="00723D1B">
        <w:rPr>
          <w:rFonts w:ascii="Times New Roman" w:eastAsia="Times New Roman" w:hAnsi="Times New Roman" w:cs="Times New Roman"/>
          <w:spacing w:val="-4"/>
          <w:sz w:val="24"/>
        </w:rPr>
        <w:t xml:space="preserve"> </w:t>
      </w:r>
      <w:r w:rsidRPr="00723D1B">
        <w:rPr>
          <w:rFonts w:ascii="Times New Roman" w:eastAsia="Times New Roman" w:hAnsi="Times New Roman" w:cs="Times New Roman"/>
          <w:sz w:val="24"/>
        </w:rPr>
        <w:t>и</w:t>
      </w:r>
      <w:r w:rsidRPr="00723D1B">
        <w:rPr>
          <w:rFonts w:ascii="Times New Roman" w:eastAsia="Times New Roman" w:hAnsi="Times New Roman" w:cs="Times New Roman"/>
          <w:spacing w:val="-3"/>
          <w:sz w:val="24"/>
        </w:rPr>
        <w:t xml:space="preserve"> </w:t>
      </w:r>
      <w:r w:rsidRPr="00723D1B">
        <w:rPr>
          <w:rFonts w:ascii="Times New Roman" w:eastAsia="Times New Roman" w:hAnsi="Times New Roman" w:cs="Times New Roman"/>
          <w:sz w:val="24"/>
        </w:rPr>
        <w:t>сопереживать</w:t>
      </w:r>
      <w:r w:rsidRPr="00723D1B">
        <w:rPr>
          <w:rFonts w:ascii="Times New Roman" w:eastAsia="Times New Roman" w:hAnsi="Times New Roman" w:cs="Times New Roman"/>
          <w:spacing w:val="-2"/>
          <w:sz w:val="24"/>
        </w:rPr>
        <w:t xml:space="preserve"> </w:t>
      </w:r>
      <w:r w:rsidRPr="00723D1B">
        <w:rPr>
          <w:rFonts w:ascii="Times New Roman" w:eastAsia="Times New Roman" w:hAnsi="Times New Roman" w:cs="Times New Roman"/>
          <w:sz w:val="24"/>
        </w:rPr>
        <w:t>ему;</w:t>
      </w:r>
    </w:p>
    <w:p w:rsidR="00723D1B" w:rsidRPr="00723D1B" w:rsidRDefault="00723D1B" w:rsidP="00C257AB">
      <w:pPr>
        <w:widowControl w:val="0"/>
        <w:numPr>
          <w:ilvl w:val="0"/>
          <w:numId w:val="2"/>
        </w:numPr>
        <w:tabs>
          <w:tab w:val="left" w:pos="1386"/>
          <w:tab w:val="left" w:pos="1387"/>
        </w:tabs>
        <w:autoSpaceDE w:val="0"/>
        <w:autoSpaceDN w:val="0"/>
        <w:spacing w:before="37" w:after="0" w:line="240" w:lineRule="auto"/>
        <w:ind w:left="1386" w:hanging="424"/>
        <w:rPr>
          <w:rFonts w:ascii="Times New Roman" w:eastAsia="Times New Roman" w:hAnsi="Times New Roman" w:cs="Times New Roman"/>
          <w:sz w:val="24"/>
        </w:rPr>
      </w:pPr>
      <w:r w:rsidRPr="00723D1B">
        <w:rPr>
          <w:rFonts w:ascii="Times New Roman" w:eastAsia="Times New Roman" w:hAnsi="Times New Roman" w:cs="Times New Roman"/>
          <w:sz w:val="24"/>
        </w:rPr>
        <w:t>умение</w:t>
      </w:r>
      <w:r w:rsidRPr="00723D1B">
        <w:rPr>
          <w:rFonts w:ascii="Times New Roman" w:eastAsia="Times New Roman" w:hAnsi="Times New Roman" w:cs="Times New Roman"/>
          <w:spacing w:val="-4"/>
          <w:sz w:val="24"/>
        </w:rPr>
        <w:t xml:space="preserve"> </w:t>
      </w:r>
      <w:r w:rsidRPr="00723D1B">
        <w:rPr>
          <w:rFonts w:ascii="Times New Roman" w:eastAsia="Times New Roman" w:hAnsi="Times New Roman" w:cs="Times New Roman"/>
          <w:sz w:val="24"/>
        </w:rPr>
        <w:t>видеть</w:t>
      </w:r>
      <w:r w:rsidRPr="00723D1B">
        <w:rPr>
          <w:rFonts w:ascii="Times New Roman" w:eastAsia="Times New Roman" w:hAnsi="Times New Roman" w:cs="Times New Roman"/>
          <w:spacing w:val="-1"/>
          <w:sz w:val="24"/>
        </w:rPr>
        <w:t xml:space="preserve"> </w:t>
      </w:r>
      <w:r w:rsidRPr="00723D1B">
        <w:rPr>
          <w:rFonts w:ascii="Times New Roman" w:eastAsia="Times New Roman" w:hAnsi="Times New Roman" w:cs="Times New Roman"/>
          <w:sz w:val="24"/>
        </w:rPr>
        <w:t>и</w:t>
      </w:r>
      <w:r w:rsidRPr="00723D1B">
        <w:rPr>
          <w:rFonts w:ascii="Times New Roman" w:eastAsia="Times New Roman" w:hAnsi="Times New Roman" w:cs="Times New Roman"/>
          <w:spacing w:val="-7"/>
          <w:sz w:val="24"/>
        </w:rPr>
        <w:t xml:space="preserve"> </w:t>
      </w:r>
      <w:r w:rsidRPr="00723D1B">
        <w:rPr>
          <w:rFonts w:ascii="Times New Roman" w:eastAsia="Times New Roman" w:hAnsi="Times New Roman" w:cs="Times New Roman"/>
          <w:sz w:val="24"/>
        </w:rPr>
        <w:t>слышать</w:t>
      </w:r>
      <w:r w:rsidRPr="00723D1B">
        <w:rPr>
          <w:rFonts w:ascii="Times New Roman" w:eastAsia="Times New Roman" w:hAnsi="Times New Roman" w:cs="Times New Roman"/>
          <w:spacing w:val="3"/>
          <w:sz w:val="24"/>
        </w:rPr>
        <w:t xml:space="preserve"> </w:t>
      </w:r>
      <w:r w:rsidRPr="00723D1B">
        <w:rPr>
          <w:rFonts w:ascii="Times New Roman" w:eastAsia="Times New Roman" w:hAnsi="Times New Roman" w:cs="Times New Roman"/>
          <w:sz w:val="24"/>
        </w:rPr>
        <w:t>воспитанника,</w:t>
      </w:r>
      <w:r w:rsidRPr="00723D1B">
        <w:rPr>
          <w:rFonts w:ascii="Times New Roman" w:eastAsia="Times New Roman" w:hAnsi="Times New Roman" w:cs="Times New Roman"/>
          <w:spacing w:val="-6"/>
          <w:sz w:val="24"/>
        </w:rPr>
        <w:t xml:space="preserve"> </w:t>
      </w:r>
      <w:r w:rsidRPr="00723D1B">
        <w:rPr>
          <w:rFonts w:ascii="Times New Roman" w:eastAsia="Times New Roman" w:hAnsi="Times New Roman" w:cs="Times New Roman"/>
          <w:sz w:val="24"/>
        </w:rPr>
        <w:t>сопереживать</w:t>
      </w:r>
      <w:r w:rsidRPr="00723D1B">
        <w:rPr>
          <w:rFonts w:ascii="Times New Roman" w:eastAsia="Times New Roman" w:hAnsi="Times New Roman" w:cs="Times New Roman"/>
          <w:spacing w:val="-5"/>
          <w:sz w:val="24"/>
        </w:rPr>
        <w:t xml:space="preserve"> </w:t>
      </w:r>
      <w:r w:rsidRPr="00723D1B">
        <w:rPr>
          <w:rFonts w:ascii="Times New Roman" w:eastAsia="Times New Roman" w:hAnsi="Times New Roman" w:cs="Times New Roman"/>
          <w:sz w:val="24"/>
        </w:rPr>
        <w:t>ему;</w:t>
      </w:r>
    </w:p>
    <w:p w:rsidR="00723D1B" w:rsidRPr="00723D1B" w:rsidRDefault="00723D1B" w:rsidP="00C257AB">
      <w:pPr>
        <w:widowControl w:val="0"/>
        <w:numPr>
          <w:ilvl w:val="0"/>
          <w:numId w:val="2"/>
        </w:numPr>
        <w:tabs>
          <w:tab w:val="left" w:pos="1386"/>
          <w:tab w:val="left" w:pos="1387"/>
        </w:tabs>
        <w:autoSpaceDE w:val="0"/>
        <w:autoSpaceDN w:val="0"/>
        <w:spacing w:before="42" w:after="0" w:line="240" w:lineRule="auto"/>
        <w:ind w:left="1386" w:hanging="424"/>
        <w:rPr>
          <w:rFonts w:ascii="Times New Roman" w:eastAsia="Times New Roman" w:hAnsi="Times New Roman" w:cs="Times New Roman"/>
          <w:sz w:val="24"/>
        </w:rPr>
      </w:pPr>
      <w:r w:rsidRPr="00723D1B">
        <w:rPr>
          <w:rFonts w:ascii="Times New Roman" w:eastAsia="Times New Roman" w:hAnsi="Times New Roman" w:cs="Times New Roman"/>
          <w:sz w:val="24"/>
        </w:rPr>
        <w:t>уравновешенность</w:t>
      </w:r>
      <w:r w:rsidRPr="00723D1B">
        <w:rPr>
          <w:rFonts w:ascii="Times New Roman" w:eastAsia="Times New Roman" w:hAnsi="Times New Roman" w:cs="Times New Roman"/>
          <w:spacing w:val="-1"/>
          <w:sz w:val="24"/>
        </w:rPr>
        <w:t xml:space="preserve"> </w:t>
      </w:r>
      <w:r w:rsidRPr="00723D1B">
        <w:rPr>
          <w:rFonts w:ascii="Times New Roman" w:eastAsia="Times New Roman" w:hAnsi="Times New Roman" w:cs="Times New Roman"/>
          <w:sz w:val="24"/>
        </w:rPr>
        <w:t>и</w:t>
      </w:r>
      <w:r w:rsidRPr="00723D1B">
        <w:rPr>
          <w:rFonts w:ascii="Times New Roman" w:eastAsia="Times New Roman" w:hAnsi="Times New Roman" w:cs="Times New Roman"/>
          <w:spacing w:val="-5"/>
          <w:sz w:val="24"/>
        </w:rPr>
        <w:t xml:space="preserve"> </w:t>
      </w:r>
      <w:r w:rsidRPr="00723D1B">
        <w:rPr>
          <w:rFonts w:ascii="Times New Roman" w:eastAsia="Times New Roman" w:hAnsi="Times New Roman" w:cs="Times New Roman"/>
          <w:sz w:val="24"/>
        </w:rPr>
        <w:t>самообладание,</w:t>
      </w:r>
      <w:r w:rsidRPr="00723D1B">
        <w:rPr>
          <w:rFonts w:ascii="Times New Roman" w:eastAsia="Times New Roman" w:hAnsi="Times New Roman" w:cs="Times New Roman"/>
          <w:spacing w:val="1"/>
          <w:sz w:val="24"/>
        </w:rPr>
        <w:t xml:space="preserve"> </w:t>
      </w:r>
      <w:r w:rsidRPr="00723D1B">
        <w:rPr>
          <w:rFonts w:ascii="Times New Roman" w:eastAsia="Times New Roman" w:hAnsi="Times New Roman" w:cs="Times New Roman"/>
          <w:sz w:val="24"/>
        </w:rPr>
        <w:t>выдержка</w:t>
      </w:r>
      <w:r w:rsidRPr="00723D1B">
        <w:rPr>
          <w:rFonts w:ascii="Times New Roman" w:eastAsia="Times New Roman" w:hAnsi="Times New Roman" w:cs="Times New Roman"/>
          <w:spacing w:val="-7"/>
          <w:sz w:val="24"/>
        </w:rPr>
        <w:t xml:space="preserve"> </w:t>
      </w:r>
      <w:r w:rsidRPr="00723D1B">
        <w:rPr>
          <w:rFonts w:ascii="Times New Roman" w:eastAsia="Times New Roman" w:hAnsi="Times New Roman" w:cs="Times New Roman"/>
          <w:sz w:val="24"/>
        </w:rPr>
        <w:t>в</w:t>
      </w:r>
      <w:r w:rsidRPr="00723D1B">
        <w:rPr>
          <w:rFonts w:ascii="Times New Roman" w:eastAsia="Times New Roman" w:hAnsi="Times New Roman" w:cs="Times New Roman"/>
          <w:spacing w:val="-4"/>
          <w:sz w:val="24"/>
        </w:rPr>
        <w:t xml:space="preserve"> </w:t>
      </w:r>
      <w:r w:rsidRPr="00723D1B">
        <w:rPr>
          <w:rFonts w:ascii="Times New Roman" w:eastAsia="Times New Roman" w:hAnsi="Times New Roman" w:cs="Times New Roman"/>
          <w:sz w:val="24"/>
        </w:rPr>
        <w:t>отношениях</w:t>
      </w:r>
      <w:r w:rsidRPr="00723D1B">
        <w:rPr>
          <w:rFonts w:ascii="Times New Roman" w:eastAsia="Times New Roman" w:hAnsi="Times New Roman" w:cs="Times New Roman"/>
          <w:spacing w:val="-6"/>
          <w:sz w:val="24"/>
        </w:rPr>
        <w:t xml:space="preserve"> </w:t>
      </w:r>
      <w:r w:rsidRPr="00723D1B">
        <w:rPr>
          <w:rFonts w:ascii="Times New Roman" w:eastAsia="Times New Roman" w:hAnsi="Times New Roman" w:cs="Times New Roman"/>
          <w:sz w:val="24"/>
        </w:rPr>
        <w:t>с</w:t>
      </w:r>
      <w:r w:rsidRPr="00723D1B">
        <w:rPr>
          <w:rFonts w:ascii="Times New Roman" w:eastAsia="Times New Roman" w:hAnsi="Times New Roman" w:cs="Times New Roman"/>
          <w:spacing w:val="-2"/>
          <w:sz w:val="24"/>
        </w:rPr>
        <w:t xml:space="preserve"> </w:t>
      </w:r>
      <w:r w:rsidRPr="00723D1B">
        <w:rPr>
          <w:rFonts w:ascii="Times New Roman" w:eastAsia="Times New Roman" w:hAnsi="Times New Roman" w:cs="Times New Roman"/>
          <w:sz w:val="24"/>
        </w:rPr>
        <w:t>детьми;</w:t>
      </w:r>
    </w:p>
    <w:p w:rsidR="00723D1B" w:rsidRPr="00723D1B" w:rsidRDefault="00723D1B" w:rsidP="00C257AB">
      <w:pPr>
        <w:widowControl w:val="0"/>
        <w:numPr>
          <w:ilvl w:val="0"/>
          <w:numId w:val="2"/>
        </w:numPr>
        <w:tabs>
          <w:tab w:val="left" w:pos="1386"/>
          <w:tab w:val="left" w:pos="1387"/>
        </w:tabs>
        <w:autoSpaceDE w:val="0"/>
        <w:autoSpaceDN w:val="0"/>
        <w:spacing w:before="43" w:after="0" w:line="268" w:lineRule="auto"/>
        <w:ind w:right="252" w:firstLine="710"/>
        <w:rPr>
          <w:rFonts w:ascii="Times New Roman" w:eastAsia="Times New Roman" w:hAnsi="Times New Roman" w:cs="Times New Roman"/>
          <w:sz w:val="24"/>
        </w:rPr>
      </w:pPr>
      <w:r w:rsidRPr="00723D1B">
        <w:rPr>
          <w:rFonts w:ascii="Times New Roman" w:eastAsia="Times New Roman" w:hAnsi="Times New Roman" w:cs="Times New Roman"/>
          <w:sz w:val="24"/>
        </w:rPr>
        <w:t>умение</w:t>
      </w:r>
      <w:r w:rsidRPr="00723D1B">
        <w:rPr>
          <w:rFonts w:ascii="Times New Roman" w:eastAsia="Times New Roman" w:hAnsi="Times New Roman" w:cs="Times New Roman"/>
          <w:spacing w:val="5"/>
          <w:sz w:val="24"/>
        </w:rPr>
        <w:t xml:space="preserve"> </w:t>
      </w:r>
      <w:r w:rsidRPr="00723D1B">
        <w:rPr>
          <w:rFonts w:ascii="Times New Roman" w:eastAsia="Times New Roman" w:hAnsi="Times New Roman" w:cs="Times New Roman"/>
          <w:sz w:val="24"/>
        </w:rPr>
        <w:t>быстро</w:t>
      </w:r>
      <w:r w:rsidRPr="00723D1B">
        <w:rPr>
          <w:rFonts w:ascii="Times New Roman" w:eastAsia="Times New Roman" w:hAnsi="Times New Roman" w:cs="Times New Roman"/>
          <w:spacing w:val="7"/>
          <w:sz w:val="24"/>
        </w:rPr>
        <w:t xml:space="preserve"> </w:t>
      </w:r>
      <w:r w:rsidRPr="00723D1B">
        <w:rPr>
          <w:rFonts w:ascii="Times New Roman" w:eastAsia="Times New Roman" w:hAnsi="Times New Roman" w:cs="Times New Roman"/>
          <w:sz w:val="24"/>
        </w:rPr>
        <w:t>и</w:t>
      </w:r>
      <w:r w:rsidRPr="00723D1B">
        <w:rPr>
          <w:rFonts w:ascii="Times New Roman" w:eastAsia="Times New Roman" w:hAnsi="Times New Roman" w:cs="Times New Roman"/>
          <w:spacing w:val="2"/>
          <w:sz w:val="24"/>
        </w:rPr>
        <w:t xml:space="preserve"> </w:t>
      </w:r>
      <w:r w:rsidRPr="00723D1B">
        <w:rPr>
          <w:rFonts w:ascii="Times New Roman" w:eastAsia="Times New Roman" w:hAnsi="Times New Roman" w:cs="Times New Roman"/>
          <w:sz w:val="24"/>
        </w:rPr>
        <w:t>правильно</w:t>
      </w:r>
      <w:r w:rsidRPr="00723D1B">
        <w:rPr>
          <w:rFonts w:ascii="Times New Roman" w:eastAsia="Times New Roman" w:hAnsi="Times New Roman" w:cs="Times New Roman"/>
          <w:spacing w:val="60"/>
          <w:sz w:val="24"/>
        </w:rPr>
        <w:t xml:space="preserve"> </w:t>
      </w:r>
      <w:r w:rsidRPr="00723D1B">
        <w:rPr>
          <w:rFonts w:ascii="Times New Roman" w:eastAsia="Times New Roman" w:hAnsi="Times New Roman" w:cs="Times New Roman"/>
          <w:sz w:val="24"/>
        </w:rPr>
        <w:t>оценивать</w:t>
      </w:r>
      <w:r w:rsidRPr="00723D1B">
        <w:rPr>
          <w:rFonts w:ascii="Times New Roman" w:eastAsia="Times New Roman" w:hAnsi="Times New Roman" w:cs="Times New Roman"/>
          <w:spacing w:val="67"/>
          <w:sz w:val="24"/>
        </w:rPr>
        <w:t xml:space="preserve"> </w:t>
      </w:r>
      <w:r w:rsidRPr="00723D1B">
        <w:rPr>
          <w:rFonts w:ascii="Times New Roman" w:eastAsia="Times New Roman" w:hAnsi="Times New Roman" w:cs="Times New Roman"/>
          <w:sz w:val="24"/>
        </w:rPr>
        <w:t>сложившуюся</w:t>
      </w:r>
      <w:r w:rsidRPr="00723D1B">
        <w:rPr>
          <w:rFonts w:ascii="Times New Roman" w:eastAsia="Times New Roman" w:hAnsi="Times New Roman" w:cs="Times New Roman"/>
          <w:spacing w:val="65"/>
          <w:sz w:val="24"/>
        </w:rPr>
        <w:t xml:space="preserve"> </w:t>
      </w:r>
      <w:r w:rsidRPr="00723D1B">
        <w:rPr>
          <w:rFonts w:ascii="Times New Roman" w:eastAsia="Times New Roman" w:hAnsi="Times New Roman" w:cs="Times New Roman"/>
          <w:sz w:val="24"/>
        </w:rPr>
        <w:t>обстановку</w:t>
      </w:r>
      <w:r w:rsidRPr="00723D1B">
        <w:rPr>
          <w:rFonts w:ascii="Times New Roman" w:eastAsia="Times New Roman" w:hAnsi="Times New Roman" w:cs="Times New Roman"/>
          <w:spacing w:val="56"/>
          <w:sz w:val="24"/>
        </w:rPr>
        <w:t xml:space="preserve"> </w:t>
      </w:r>
      <w:r w:rsidRPr="00723D1B">
        <w:rPr>
          <w:rFonts w:ascii="Times New Roman" w:eastAsia="Times New Roman" w:hAnsi="Times New Roman" w:cs="Times New Roman"/>
          <w:sz w:val="24"/>
        </w:rPr>
        <w:t>и</w:t>
      </w:r>
      <w:r w:rsidRPr="00723D1B">
        <w:rPr>
          <w:rFonts w:ascii="Times New Roman" w:eastAsia="Times New Roman" w:hAnsi="Times New Roman" w:cs="Times New Roman"/>
          <w:spacing w:val="67"/>
          <w:sz w:val="24"/>
        </w:rPr>
        <w:t xml:space="preserve"> </w:t>
      </w:r>
      <w:r w:rsidRPr="00723D1B">
        <w:rPr>
          <w:rFonts w:ascii="Times New Roman" w:eastAsia="Times New Roman" w:hAnsi="Times New Roman" w:cs="Times New Roman"/>
          <w:sz w:val="24"/>
        </w:rPr>
        <w:t>в</w:t>
      </w:r>
      <w:r w:rsidRPr="00723D1B">
        <w:rPr>
          <w:rFonts w:ascii="Times New Roman" w:eastAsia="Times New Roman" w:hAnsi="Times New Roman" w:cs="Times New Roman"/>
          <w:spacing w:val="62"/>
          <w:sz w:val="24"/>
        </w:rPr>
        <w:t xml:space="preserve"> </w:t>
      </w:r>
      <w:r w:rsidRPr="00723D1B">
        <w:rPr>
          <w:rFonts w:ascii="Times New Roman" w:eastAsia="Times New Roman" w:hAnsi="Times New Roman" w:cs="Times New Roman"/>
          <w:sz w:val="24"/>
        </w:rPr>
        <w:t>то</w:t>
      </w:r>
      <w:r w:rsidRPr="00723D1B">
        <w:rPr>
          <w:rFonts w:ascii="Times New Roman" w:eastAsia="Times New Roman" w:hAnsi="Times New Roman" w:cs="Times New Roman"/>
          <w:spacing w:val="66"/>
          <w:sz w:val="24"/>
        </w:rPr>
        <w:t xml:space="preserve"> </w:t>
      </w:r>
      <w:r w:rsidRPr="00723D1B">
        <w:rPr>
          <w:rFonts w:ascii="Times New Roman" w:eastAsia="Times New Roman" w:hAnsi="Times New Roman" w:cs="Times New Roman"/>
          <w:sz w:val="24"/>
        </w:rPr>
        <w:t>же  время</w:t>
      </w:r>
      <w:r w:rsidRPr="00723D1B">
        <w:rPr>
          <w:rFonts w:ascii="Times New Roman" w:eastAsia="Times New Roman" w:hAnsi="Times New Roman" w:cs="Times New Roman"/>
          <w:spacing w:val="-57"/>
          <w:sz w:val="24"/>
        </w:rPr>
        <w:t xml:space="preserve"> </w:t>
      </w:r>
      <w:r w:rsidRPr="00723D1B">
        <w:rPr>
          <w:rFonts w:ascii="Times New Roman" w:eastAsia="Times New Roman" w:hAnsi="Times New Roman" w:cs="Times New Roman"/>
          <w:sz w:val="24"/>
        </w:rPr>
        <w:t>не торопиться</w:t>
      </w:r>
      <w:r w:rsidRPr="00723D1B">
        <w:rPr>
          <w:rFonts w:ascii="Times New Roman" w:eastAsia="Times New Roman" w:hAnsi="Times New Roman" w:cs="Times New Roman"/>
          <w:spacing w:val="2"/>
          <w:sz w:val="24"/>
        </w:rPr>
        <w:t xml:space="preserve"> </w:t>
      </w:r>
      <w:r w:rsidRPr="00723D1B">
        <w:rPr>
          <w:rFonts w:ascii="Times New Roman" w:eastAsia="Times New Roman" w:hAnsi="Times New Roman" w:cs="Times New Roman"/>
          <w:sz w:val="24"/>
        </w:rPr>
        <w:t>с</w:t>
      </w:r>
      <w:r w:rsidRPr="00723D1B">
        <w:rPr>
          <w:rFonts w:ascii="Times New Roman" w:eastAsia="Times New Roman" w:hAnsi="Times New Roman" w:cs="Times New Roman"/>
          <w:spacing w:val="-5"/>
          <w:sz w:val="24"/>
        </w:rPr>
        <w:t xml:space="preserve"> </w:t>
      </w:r>
      <w:r w:rsidRPr="00723D1B">
        <w:rPr>
          <w:rFonts w:ascii="Times New Roman" w:eastAsia="Times New Roman" w:hAnsi="Times New Roman" w:cs="Times New Roman"/>
          <w:sz w:val="24"/>
        </w:rPr>
        <w:t>выводами</w:t>
      </w:r>
      <w:r w:rsidRPr="00723D1B">
        <w:rPr>
          <w:rFonts w:ascii="Times New Roman" w:eastAsia="Times New Roman" w:hAnsi="Times New Roman" w:cs="Times New Roman"/>
          <w:spacing w:val="-7"/>
          <w:sz w:val="24"/>
        </w:rPr>
        <w:t xml:space="preserve"> </w:t>
      </w:r>
      <w:r w:rsidRPr="00723D1B">
        <w:rPr>
          <w:rFonts w:ascii="Times New Roman" w:eastAsia="Times New Roman" w:hAnsi="Times New Roman" w:cs="Times New Roman"/>
          <w:sz w:val="24"/>
        </w:rPr>
        <w:t>о</w:t>
      </w:r>
      <w:r w:rsidRPr="00723D1B">
        <w:rPr>
          <w:rFonts w:ascii="Times New Roman" w:eastAsia="Times New Roman" w:hAnsi="Times New Roman" w:cs="Times New Roman"/>
          <w:spacing w:val="2"/>
          <w:sz w:val="24"/>
        </w:rPr>
        <w:t xml:space="preserve"> </w:t>
      </w:r>
      <w:r w:rsidRPr="00723D1B">
        <w:rPr>
          <w:rFonts w:ascii="Times New Roman" w:eastAsia="Times New Roman" w:hAnsi="Times New Roman" w:cs="Times New Roman"/>
          <w:sz w:val="24"/>
        </w:rPr>
        <w:t>поведении</w:t>
      </w:r>
      <w:r w:rsidRPr="00723D1B">
        <w:rPr>
          <w:rFonts w:ascii="Times New Roman" w:eastAsia="Times New Roman" w:hAnsi="Times New Roman" w:cs="Times New Roman"/>
          <w:spacing w:val="-3"/>
          <w:sz w:val="24"/>
        </w:rPr>
        <w:t xml:space="preserve"> </w:t>
      </w:r>
      <w:r w:rsidRPr="00723D1B">
        <w:rPr>
          <w:rFonts w:ascii="Times New Roman" w:eastAsia="Times New Roman" w:hAnsi="Times New Roman" w:cs="Times New Roman"/>
          <w:sz w:val="24"/>
        </w:rPr>
        <w:t>и</w:t>
      </w:r>
      <w:r w:rsidRPr="00723D1B">
        <w:rPr>
          <w:rFonts w:ascii="Times New Roman" w:eastAsia="Times New Roman" w:hAnsi="Times New Roman" w:cs="Times New Roman"/>
          <w:spacing w:val="3"/>
          <w:sz w:val="24"/>
        </w:rPr>
        <w:t xml:space="preserve"> </w:t>
      </w:r>
      <w:r w:rsidRPr="00723D1B">
        <w:rPr>
          <w:rFonts w:ascii="Times New Roman" w:eastAsia="Times New Roman" w:hAnsi="Times New Roman" w:cs="Times New Roman"/>
          <w:sz w:val="24"/>
        </w:rPr>
        <w:t>способностях</w:t>
      </w:r>
      <w:r w:rsidRPr="00723D1B">
        <w:rPr>
          <w:rFonts w:ascii="Times New Roman" w:eastAsia="Times New Roman" w:hAnsi="Times New Roman" w:cs="Times New Roman"/>
          <w:spacing w:val="-2"/>
          <w:sz w:val="24"/>
        </w:rPr>
        <w:t xml:space="preserve"> </w:t>
      </w:r>
      <w:r w:rsidRPr="00723D1B">
        <w:rPr>
          <w:rFonts w:ascii="Times New Roman" w:eastAsia="Times New Roman" w:hAnsi="Times New Roman" w:cs="Times New Roman"/>
          <w:sz w:val="24"/>
        </w:rPr>
        <w:t>воспитанников;</w:t>
      </w:r>
    </w:p>
    <w:p w:rsidR="00723D1B" w:rsidRPr="00723D1B" w:rsidRDefault="00723D1B" w:rsidP="00C257AB">
      <w:pPr>
        <w:widowControl w:val="0"/>
        <w:numPr>
          <w:ilvl w:val="0"/>
          <w:numId w:val="2"/>
        </w:numPr>
        <w:tabs>
          <w:tab w:val="left" w:pos="1386"/>
          <w:tab w:val="left" w:pos="1387"/>
        </w:tabs>
        <w:autoSpaceDE w:val="0"/>
        <w:autoSpaceDN w:val="0"/>
        <w:spacing w:before="14" w:after="0" w:line="240" w:lineRule="auto"/>
        <w:ind w:left="1386" w:hanging="424"/>
        <w:rPr>
          <w:rFonts w:ascii="Times New Roman" w:eastAsia="Times New Roman" w:hAnsi="Times New Roman" w:cs="Times New Roman"/>
          <w:sz w:val="24"/>
        </w:rPr>
      </w:pPr>
      <w:r w:rsidRPr="00723D1B">
        <w:rPr>
          <w:rFonts w:ascii="Times New Roman" w:eastAsia="Times New Roman" w:hAnsi="Times New Roman" w:cs="Times New Roman"/>
          <w:sz w:val="24"/>
        </w:rPr>
        <w:t>умение</w:t>
      </w:r>
      <w:r w:rsidRPr="00723D1B">
        <w:rPr>
          <w:rFonts w:ascii="Times New Roman" w:eastAsia="Times New Roman" w:hAnsi="Times New Roman" w:cs="Times New Roman"/>
          <w:spacing w:val="-1"/>
          <w:sz w:val="24"/>
        </w:rPr>
        <w:t xml:space="preserve"> </w:t>
      </w:r>
      <w:r w:rsidRPr="00723D1B">
        <w:rPr>
          <w:rFonts w:ascii="Times New Roman" w:eastAsia="Times New Roman" w:hAnsi="Times New Roman" w:cs="Times New Roman"/>
          <w:sz w:val="24"/>
        </w:rPr>
        <w:t>сочетать</w:t>
      </w:r>
      <w:r w:rsidRPr="00723D1B">
        <w:rPr>
          <w:rFonts w:ascii="Times New Roman" w:eastAsia="Times New Roman" w:hAnsi="Times New Roman" w:cs="Times New Roman"/>
          <w:spacing w:val="-4"/>
          <w:sz w:val="24"/>
        </w:rPr>
        <w:t xml:space="preserve"> </w:t>
      </w:r>
      <w:r w:rsidRPr="00723D1B">
        <w:rPr>
          <w:rFonts w:ascii="Times New Roman" w:eastAsia="Times New Roman" w:hAnsi="Times New Roman" w:cs="Times New Roman"/>
          <w:sz w:val="24"/>
        </w:rPr>
        <w:t>мягкий</w:t>
      </w:r>
      <w:r w:rsidRPr="00723D1B">
        <w:rPr>
          <w:rFonts w:ascii="Times New Roman" w:eastAsia="Times New Roman" w:hAnsi="Times New Roman" w:cs="Times New Roman"/>
          <w:spacing w:val="-3"/>
          <w:sz w:val="24"/>
        </w:rPr>
        <w:t xml:space="preserve"> </w:t>
      </w:r>
      <w:r w:rsidRPr="00723D1B">
        <w:rPr>
          <w:rFonts w:ascii="Times New Roman" w:eastAsia="Times New Roman" w:hAnsi="Times New Roman" w:cs="Times New Roman"/>
          <w:sz w:val="24"/>
        </w:rPr>
        <w:t>эмоциональный</w:t>
      </w:r>
      <w:r w:rsidRPr="00723D1B">
        <w:rPr>
          <w:rFonts w:ascii="Times New Roman" w:eastAsia="Times New Roman" w:hAnsi="Times New Roman" w:cs="Times New Roman"/>
          <w:spacing w:val="-4"/>
          <w:sz w:val="24"/>
        </w:rPr>
        <w:t xml:space="preserve"> </w:t>
      </w:r>
      <w:r w:rsidRPr="00723D1B">
        <w:rPr>
          <w:rFonts w:ascii="Times New Roman" w:eastAsia="Times New Roman" w:hAnsi="Times New Roman" w:cs="Times New Roman"/>
          <w:sz w:val="24"/>
        </w:rPr>
        <w:t>и</w:t>
      </w:r>
      <w:r w:rsidRPr="00723D1B">
        <w:rPr>
          <w:rFonts w:ascii="Times New Roman" w:eastAsia="Times New Roman" w:hAnsi="Times New Roman" w:cs="Times New Roman"/>
          <w:spacing w:val="-3"/>
          <w:sz w:val="24"/>
        </w:rPr>
        <w:t xml:space="preserve"> </w:t>
      </w:r>
      <w:r w:rsidRPr="00723D1B">
        <w:rPr>
          <w:rFonts w:ascii="Times New Roman" w:eastAsia="Times New Roman" w:hAnsi="Times New Roman" w:cs="Times New Roman"/>
          <w:sz w:val="24"/>
        </w:rPr>
        <w:t>деловой</w:t>
      </w:r>
      <w:r w:rsidRPr="00723D1B">
        <w:rPr>
          <w:rFonts w:ascii="Times New Roman" w:eastAsia="Times New Roman" w:hAnsi="Times New Roman" w:cs="Times New Roman"/>
          <w:spacing w:val="1"/>
          <w:sz w:val="24"/>
        </w:rPr>
        <w:t xml:space="preserve"> </w:t>
      </w:r>
      <w:r w:rsidRPr="00723D1B">
        <w:rPr>
          <w:rFonts w:ascii="Times New Roman" w:eastAsia="Times New Roman" w:hAnsi="Times New Roman" w:cs="Times New Roman"/>
          <w:sz w:val="24"/>
        </w:rPr>
        <w:t>тон</w:t>
      </w:r>
      <w:r w:rsidRPr="00723D1B">
        <w:rPr>
          <w:rFonts w:ascii="Times New Roman" w:eastAsia="Times New Roman" w:hAnsi="Times New Roman" w:cs="Times New Roman"/>
          <w:spacing w:val="1"/>
          <w:sz w:val="24"/>
        </w:rPr>
        <w:t xml:space="preserve"> </w:t>
      </w:r>
      <w:r w:rsidRPr="00723D1B">
        <w:rPr>
          <w:rFonts w:ascii="Times New Roman" w:eastAsia="Times New Roman" w:hAnsi="Times New Roman" w:cs="Times New Roman"/>
          <w:sz w:val="24"/>
        </w:rPr>
        <w:t>в</w:t>
      </w:r>
      <w:r w:rsidRPr="00723D1B">
        <w:rPr>
          <w:rFonts w:ascii="Times New Roman" w:eastAsia="Times New Roman" w:hAnsi="Times New Roman" w:cs="Times New Roman"/>
          <w:spacing w:val="-7"/>
          <w:sz w:val="24"/>
        </w:rPr>
        <w:t xml:space="preserve"> </w:t>
      </w:r>
      <w:r w:rsidRPr="00723D1B">
        <w:rPr>
          <w:rFonts w:ascii="Times New Roman" w:eastAsia="Times New Roman" w:hAnsi="Times New Roman" w:cs="Times New Roman"/>
          <w:sz w:val="24"/>
        </w:rPr>
        <w:t>отношениях</w:t>
      </w:r>
      <w:r w:rsidRPr="00723D1B">
        <w:rPr>
          <w:rFonts w:ascii="Times New Roman" w:eastAsia="Times New Roman" w:hAnsi="Times New Roman" w:cs="Times New Roman"/>
          <w:spacing w:val="-5"/>
          <w:sz w:val="24"/>
        </w:rPr>
        <w:t xml:space="preserve"> </w:t>
      </w:r>
      <w:r w:rsidRPr="00723D1B">
        <w:rPr>
          <w:rFonts w:ascii="Times New Roman" w:eastAsia="Times New Roman" w:hAnsi="Times New Roman" w:cs="Times New Roman"/>
          <w:sz w:val="24"/>
        </w:rPr>
        <w:t>с детьми;</w:t>
      </w:r>
    </w:p>
    <w:p w:rsidR="00723D1B" w:rsidRPr="00723D1B" w:rsidRDefault="00723D1B" w:rsidP="00C257AB">
      <w:pPr>
        <w:widowControl w:val="0"/>
        <w:numPr>
          <w:ilvl w:val="0"/>
          <w:numId w:val="2"/>
        </w:numPr>
        <w:tabs>
          <w:tab w:val="left" w:pos="1386"/>
          <w:tab w:val="left" w:pos="1387"/>
        </w:tabs>
        <w:autoSpaceDE w:val="0"/>
        <w:autoSpaceDN w:val="0"/>
        <w:spacing w:before="37" w:after="0" w:line="240" w:lineRule="auto"/>
        <w:ind w:left="1386" w:hanging="424"/>
        <w:rPr>
          <w:rFonts w:ascii="Times New Roman" w:eastAsia="Times New Roman" w:hAnsi="Times New Roman" w:cs="Times New Roman"/>
          <w:sz w:val="24"/>
        </w:rPr>
      </w:pPr>
      <w:r w:rsidRPr="00723D1B">
        <w:rPr>
          <w:rFonts w:ascii="Times New Roman" w:eastAsia="Times New Roman" w:hAnsi="Times New Roman" w:cs="Times New Roman"/>
          <w:sz w:val="24"/>
        </w:rPr>
        <w:t>умение</w:t>
      </w:r>
      <w:r w:rsidRPr="00723D1B">
        <w:rPr>
          <w:rFonts w:ascii="Times New Roman" w:eastAsia="Times New Roman" w:hAnsi="Times New Roman" w:cs="Times New Roman"/>
          <w:spacing w:val="-3"/>
          <w:sz w:val="24"/>
        </w:rPr>
        <w:t xml:space="preserve"> </w:t>
      </w:r>
      <w:r w:rsidRPr="00723D1B">
        <w:rPr>
          <w:rFonts w:ascii="Times New Roman" w:eastAsia="Times New Roman" w:hAnsi="Times New Roman" w:cs="Times New Roman"/>
          <w:sz w:val="24"/>
        </w:rPr>
        <w:t>сочетать</w:t>
      </w:r>
      <w:r w:rsidRPr="00723D1B">
        <w:rPr>
          <w:rFonts w:ascii="Times New Roman" w:eastAsia="Times New Roman" w:hAnsi="Times New Roman" w:cs="Times New Roman"/>
          <w:spacing w:val="-2"/>
          <w:sz w:val="24"/>
        </w:rPr>
        <w:t xml:space="preserve"> </w:t>
      </w:r>
      <w:r w:rsidRPr="00723D1B">
        <w:rPr>
          <w:rFonts w:ascii="Times New Roman" w:eastAsia="Times New Roman" w:hAnsi="Times New Roman" w:cs="Times New Roman"/>
          <w:sz w:val="24"/>
        </w:rPr>
        <w:t>требовательность</w:t>
      </w:r>
      <w:r w:rsidRPr="00723D1B">
        <w:rPr>
          <w:rFonts w:ascii="Times New Roman" w:eastAsia="Times New Roman" w:hAnsi="Times New Roman" w:cs="Times New Roman"/>
          <w:spacing w:val="-2"/>
          <w:sz w:val="24"/>
        </w:rPr>
        <w:t xml:space="preserve"> </w:t>
      </w:r>
      <w:r w:rsidRPr="00723D1B">
        <w:rPr>
          <w:rFonts w:ascii="Times New Roman" w:eastAsia="Times New Roman" w:hAnsi="Times New Roman" w:cs="Times New Roman"/>
          <w:sz w:val="24"/>
        </w:rPr>
        <w:t>с</w:t>
      </w:r>
      <w:r w:rsidRPr="00723D1B">
        <w:rPr>
          <w:rFonts w:ascii="Times New Roman" w:eastAsia="Times New Roman" w:hAnsi="Times New Roman" w:cs="Times New Roman"/>
          <w:spacing w:val="-3"/>
          <w:sz w:val="24"/>
        </w:rPr>
        <w:t xml:space="preserve"> </w:t>
      </w:r>
      <w:r w:rsidRPr="00723D1B">
        <w:rPr>
          <w:rFonts w:ascii="Times New Roman" w:eastAsia="Times New Roman" w:hAnsi="Times New Roman" w:cs="Times New Roman"/>
          <w:sz w:val="24"/>
        </w:rPr>
        <w:t>чутким</w:t>
      </w:r>
      <w:r w:rsidRPr="00723D1B">
        <w:rPr>
          <w:rFonts w:ascii="Times New Roman" w:eastAsia="Times New Roman" w:hAnsi="Times New Roman" w:cs="Times New Roman"/>
          <w:spacing w:val="-1"/>
          <w:sz w:val="24"/>
        </w:rPr>
        <w:t xml:space="preserve"> </w:t>
      </w:r>
      <w:r w:rsidRPr="00723D1B">
        <w:rPr>
          <w:rFonts w:ascii="Times New Roman" w:eastAsia="Times New Roman" w:hAnsi="Times New Roman" w:cs="Times New Roman"/>
          <w:sz w:val="24"/>
        </w:rPr>
        <w:t>отношением</w:t>
      </w:r>
      <w:r w:rsidRPr="00723D1B">
        <w:rPr>
          <w:rFonts w:ascii="Times New Roman" w:eastAsia="Times New Roman" w:hAnsi="Times New Roman" w:cs="Times New Roman"/>
          <w:spacing w:val="-4"/>
          <w:sz w:val="24"/>
        </w:rPr>
        <w:t xml:space="preserve"> </w:t>
      </w:r>
      <w:r w:rsidRPr="00723D1B">
        <w:rPr>
          <w:rFonts w:ascii="Times New Roman" w:eastAsia="Times New Roman" w:hAnsi="Times New Roman" w:cs="Times New Roman"/>
          <w:sz w:val="24"/>
        </w:rPr>
        <w:t>к</w:t>
      </w:r>
      <w:r w:rsidRPr="00723D1B">
        <w:rPr>
          <w:rFonts w:ascii="Times New Roman" w:eastAsia="Times New Roman" w:hAnsi="Times New Roman" w:cs="Times New Roman"/>
          <w:spacing w:val="-4"/>
          <w:sz w:val="24"/>
        </w:rPr>
        <w:t xml:space="preserve"> </w:t>
      </w:r>
      <w:r w:rsidRPr="00723D1B">
        <w:rPr>
          <w:rFonts w:ascii="Times New Roman" w:eastAsia="Times New Roman" w:hAnsi="Times New Roman" w:cs="Times New Roman"/>
          <w:sz w:val="24"/>
        </w:rPr>
        <w:t>воспитанникам;</w:t>
      </w:r>
    </w:p>
    <w:p w:rsidR="00723D1B" w:rsidRPr="00723D1B" w:rsidRDefault="00723D1B" w:rsidP="00C257AB">
      <w:pPr>
        <w:widowControl w:val="0"/>
        <w:numPr>
          <w:ilvl w:val="0"/>
          <w:numId w:val="2"/>
        </w:numPr>
        <w:tabs>
          <w:tab w:val="left" w:pos="1386"/>
          <w:tab w:val="left" w:pos="1387"/>
        </w:tabs>
        <w:autoSpaceDE w:val="0"/>
        <w:autoSpaceDN w:val="0"/>
        <w:spacing w:before="42" w:after="0" w:line="240" w:lineRule="auto"/>
        <w:ind w:left="1386" w:hanging="424"/>
        <w:rPr>
          <w:rFonts w:ascii="Times New Roman" w:eastAsia="Times New Roman" w:hAnsi="Times New Roman" w:cs="Times New Roman"/>
          <w:sz w:val="24"/>
        </w:rPr>
      </w:pPr>
      <w:r w:rsidRPr="00723D1B">
        <w:rPr>
          <w:rFonts w:ascii="Times New Roman" w:eastAsia="Times New Roman" w:hAnsi="Times New Roman" w:cs="Times New Roman"/>
          <w:sz w:val="24"/>
        </w:rPr>
        <w:t>знание</w:t>
      </w:r>
      <w:r w:rsidRPr="00723D1B">
        <w:rPr>
          <w:rFonts w:ascii="Times New Roman" w:eastAsia="Times New Roman" w:hAnsi="Times New Roman" w:cs="Times New Roman"/>
          <w:spacing w:val="-6"/>
          <w:sz w:val="24"/>
        </w:rPr>
        <w:t xml:space="preserve"> </w:t>
      </w:r>
      <w:r w:rsidRPr="00723D1B">
        <w:rPr>
          <w:rFonts w:ascii="Times New Roman" w:eastAsia="Times New Roman" w:hAnsi="Times New Roman" w:cs="Times New Roman"/>
          <w:sz w:val="24"/>
        </w:rPr>
        <w:t>возрастных</w:t>
      </w:r>
      <w:r w:rsidRPr="00723D1B">
        <w:rPr>
          <w:rFonts w:ascii="Times New Roman" w:eastAsia="Times New Roman" w:hAnsi="Times New Roman" w:cs="Times New Roman"/>
          <w:spacing w:val="-4"/>
          <w:sz w:val="24"/>
        </w:rPr>
        <w:t xml:space="preserve"> </w:t>
      </w:r>
      <w:r w:rsidRPr="00723D1B">
        <w:rPr>
          <w:rFonts w:ascii="Times New Roman" w:eastAsia="Times New Roman" w:hAnsi="Times New Roman" w:cs="Times New Roman"/>
          <w:sz w:val="24"/>
        </w:rPr>
        <w:t>и</w:t>
      </w:r>
      <w:r w:rsidRPr="00723D1B">
        <w:rPr>
          <w:rFonts w:ascii="Times New Roman" w:eastAsia="Times New Roman" w:hAnsi="Times New Roman" w:cs="Times New Roman"/>
          <w:spacing w:val="-4"/>
          <w:sz w:val="24"/>
        </w:rPr>
        <w:t xml:space="preserve"> </w:t>
      </w:r>
      <w:r w:rsidRPr="00723D1B">
        <w:rPr>
          <w:rFonts w:ascii="Times New Roman" w:eastAsia="Times New Roman" w:hAnsi="Times New Roman" w:cs="Times New Roman"/>
          <w:sz w:val="24"/>
        </w:rPr>
        <w:t>индивидуальных</w:t>
      </w:r>
      <w:r w:rsidRPr="00723D1B">
        <w:rPr>
          <w:rFonts w:ascii="Times New Roman" w:eastAsia="Times New Roman" w:hAnsi="Times New Roman" w:cs="Times New Roman"/>
          <w:spacing w:val="-4"/>
          <w:sz w:val="24"/>
        </w:rPr>
        <w:t xml:space="preserve"> </w:t>
      </w:r>
      <w:r w:rsidRPr="00723D1B">
        <w:rPr>
          <w:rFonts w:ascii="Times New Roman" w:eastAsia="Times New Roman" w:hAnsi="Times New Roman" w:cs="Times New Roman"/>
          <w:sz w:val="24"/>
        </w:rPr>
        <w:t>особенностей</w:t>
      </w:r>
      <w:r w:rsidRPr="00723D1B">
        <w:rPr>
          <w:rFonts w:ascii="Times New Roman" w:eastAsia="Times New Roman" w:hAnsi="Times New Roman" w:cs="Times New Roman"/>
          <w:spacing w:val="-4"/>
          <w:sz w:val="24"/>
        </w:rPr>
        <w:t xml:space="preserve"> </w:t>
      </w:r>
      <w:r w:rsidRPr="00723D1B">
        <w:rPr>
          <w:rFonts w:ascii="Times New Roman" w:eastAsia="Times New Roman" w:hAnsi="Times New Roman" w:cs="Times New Roman"/>
          <w:sz w:val="24"/>
        </w:rPr>
        <w:t>воспитанников;</w:t>
      </w:r>
    </w:p>
    <w:p w:rsidR="00723D1B" w:rsidRDefault="00723D1B" w:rsidP="00C257AB">
      <w:pPr>
        <w:widowControl w:val="0"/>
        <w:numPr>
          <w:ilvl w:val="0"/>
          <w:numId w:val="2"/>
        </w:numPr>
        <w:tabs>
          <w:tab w:val="left" w:pos="1386"/>
          <w:tab w:val="left" w:pos="1387"/>
        </w:tabs>
        <w:autoSpaceDE w:val="0"/>
        <w:autoSpaceDN w:val="0"/>
        <w:spacing w:before="43" w:after="0" w:line="240" w:lineRule="auto"/>
        <w:ind w:left="1386" w:hanging="424"/>
        <w:rPr>
          <w:rFonts w:ascii="Times New Roman" w:eastAsia="Times New Roman" w:hAnsi="Times New Roman" w:cs="Times New Roman"/>
          <w:sz w:val="24"/>
        </w:rPr>
      </w:pPr>
      <w:r w:rsidRPr="00723D1B">
        <w:rPr>
          <w:rFonts w:ascii="Times New Roman" w:eastAsia="Times New Roman" w:hAnsi="Times New Roman" w:cs="Times New Roman"/>
          <w:sz w:val="24"/>
        </w:rPr>
        <w:t>соответствие</w:t>
      </w:r>
      <w:r w:rsidRPr="00723D1B">
        <w:rPr>
          <w:rFonts w:ascii="Times New Roman" w:eastAsia="Times New Roman" w:hAnsi="Times New Roman" w:cs="Times New Roman"/>
          <w:spacing w:val="-8"/>
          <w:sz w:val="24"/>
        </w:rPr>
        <w:t xml:space="preserve"> </w:t>
      </w:r>
      <w:r w:rsidRPr="00723D1B">
        <w:rPr>
          <w:rFonts w:ascii="Times New Roman" w:eastAsia="Times New Roman" w:hAnsi="Times New Roman" w:cs="Times New Roman"/>
          <w:sz w:val="24"/>
        </w:rPr>
        <w:t>внешнего</w:t>
      </w:r>
      <w:r w:rsidRPr="00723D1B">
        <w:rPr>
          <w:rFonts w:ascii="Times New Roman" w:eastAsia="Times New Roman" w:hAnsi="Times New Roman" w:cs="Times New Roman"/>
          <w:spacing w:val="-1"/>
          <w:sz w:val="24"/>
        </w:rPr>
        <w:t xml:space="preserve"> </w:t>
      </w:r>
      <w:r w:rsidRPr="00723D1B">
        <w:rPr>
          <w:rFonts w:ascii="Times New Roman" w:eastAsia="Times New Roman" w:hAnsi="Times New Roman" w:cs="Times New Roman"/>
          <w:sz w:val="24"/>
        </w:rPr>
        <w:t>вида</w:t>
      </w:r>
      <w:r w:rsidRPr="00723D1B">
        <w:rPr>
          <w:rFonts w:ascii="Times New Roman" w:eastAsia="Times New Roman" w:hAnsi="Times New Roman" w:cs="Times New Roman"/>
          <w:spacing w:val="-2"/>
          <w:sz w:val="24"/>
        </w:rPr>
        <w:t xml:space="preserve"> </w:t>
      </w:r>
      <w:r w:rsidRPr="00723D1B">
        <w:rPr>
          <w:rFonts w:ascii="Times New Roman" w:eastAsia="Times New Roman" w:hAnsi="Times New Roman" w:cs="Times New Roman"/>
          <w:sz w:val="24"/>
        </w:rPr>
        <w:t>статусу</w:t>
      </w:r>
      <w:r w:rsidRPr="00723D1B">
        <w:rPr>
          <w:rFonts w:ascii="Times New Roman" w:eastAsia="Times New Roman" w:hAnsi="Times New Roman" w:cs="Times New Roman"/>
          <w:spacing w:val="-6"/>
          <w:sz w:val="24"/>
        </w:rPr>
        <w:t xml:space="preserve"> </w:t>
      </w:r>
      <w:r w:rsidRPr="00723D1B">
        <w:rPr>
          <w:rFonts w:ascii="Times New Roman" w:eastAsia="Times New Roman" w:hAnsi="Times New Roman" w:cs="Times New Roman"/>
          <w:sz w:val="24"/>
        </w:rPr>
        <w:t>воспитателя</w:t>
      </w:r>
      <w:r w:rsidRPr="00723D1B">
        <w:rPr>
          <w:rFonts w:ascii="Times New Roman" w:eastAsia="Times New Roman" w:hAnsi="Times New Roman" w:cs="Times New Roman"/>
          <w:spacing w:val="-2"/>
          <w:sz w:val="24"/>
        </w:rPr>
        <w:t xml:space="preserve"> </w:t>
      </w:r>
      <w:r w:rsidRPr="00723D1B">
        <w:rPr>
          <w:rFonts w:ascii="Times New Roman" w:eastAsia="Times New Roman" w:hAnsi="Times New Roman" w:cs="Times New Roman"/>
          <w:sz w:val="24"/>
        </w:rPr>
        <w:t>детского</w:t>
      </w:r>
      <w:r w:rsidRPr="00723D1B">
        <w:rPr>
          <w:rFonts w:ascii="Times New Roman" w:eastAsia="Times New Roman" w:hAnsi="Times New Roman" w:cs="Times New Roman"/>
          <w:spacing w:val="-1"/>
          <w:sz w:val="24"/>
        </w:rPr>
        <w:t xml:space="preserve"> </w:t>
      </w:r>
      <w:r w:rsidRPr="00723D1B">
        <w:rPr>
          <w:rFonts w:ascii="Times New Roman" w:eastAsia="Times New Roman" w:hAnsi="Times New Roman" w:cs="Times New Roman"/>
          <w:sz w:val="24"/>
        </w:rPr>
        <w:t>сада.</w:t>
      </w:r>
    </w:p>
    <w:p w:rsidR="00757A92" w:rsidRPr="00BA7F9F" w:rsidRDefault="00757A92" w:rsidP="00757A92">
      <w:pPr>
        <w:widowControl w:val="0"/>
        <w:tabs>
          <w:tab w:val="left" w:pos="1386"/>
          <w:tab w:val="left" w:pos="1387"/>
        </w:tabs>
        <w:autoSpaceDE w:val="0"/>
        <w:autoSpaceDN w:val="0"/>
        <w:spacing w:before="43" w:after="0" w:line="240" w:lineRule="auto"/>
        <w:rPr>
          <w:rFonts w:ascii="Times New Roman" w:eastAsia="Times New Roman" w:hAnsi="Times New Roman" w:cs="Times New Roman"/>
          <w:sz w:val="24"/>
        </w:rPr>
      </w:pPr>
    </w:p>
    <w:p w:rsidR="00BC728B" w:rsidRDefault="00117563" w:rsidP="002F23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FF7BAB">
        <w:rPr>
          <w:rFonts w:ascii="Times New Roman" w:eastAsia="Times New Roman" w:hAnsi="Times New Roman" w:cs="Times New Roman"/>
          <w:b/>
          <w:sz w:val="24"/>
          <w:szCs w:val="24"/>
        </w:rPr>
        <w:t>.7.3.4.</w:t>
      </w:r>
      <w:r w:rsidR="00B25800">
        <w:rPr>
          <w:rFonts w:ascii="Times New Roman" w:eastAsia="Times New Roman" w:hAnsi="Times New Roman" w:cs="Times New Roman"/>
          <w:b/>
          <w:sz w:val="24"/>
          <w:szCs w:val="24"/>
        </w:rPr>
        <w:t xml:space="preserve"> </w:t>
      </w:r>
      <w:r w:rsidR="00723D1B" w:rsidRPr="00723D1B">
        <w:rPr>
          <w:rFonts w:ascii="Times New Roman" w:eastAsia="Times New Roman" w:hAnsi="Times New Roman" w:cs="Times New Roman"/>
          <w:b/>
          <w:sz w:val="24"/>
          <w:szCs w:val="24"/>
        </w:rPr>
        <w:t>Задачи воспитания в образовательных областях.</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sidRPr="002818D7">
        <w:rPr>
          <w:rFonts w:ascii="Times New Roman" w:eastAsia="Times New Roman" w:hAnsi="Times New Roman" w:cs="Times New Roman"/>
          <w:sz w:val="24"/>
          <w:szCs w:val="24"/>
        </w:rPr>
        <w:t>Содержание Программы воспитания реализуется в ходе освоения детьми дошкольного возраста</w:t>
      </w:r>
    </w:p>
    <w:p w:rsidR="002818D7" w:rsidRPr="002818D7" w:rsidRDefault="002818D7" w:rsidP="002818D7">
      <w:pPr>
        <w:spacing w:after="0"/>
        <w:jc w:val="both"/>
        <w:rPr>
          <w:rFonts w:ascii="Times New Roman" w:eastAsia="Times New Roman" w:hAnsi="Times New Roman" w:cs="Times New Roman"/>
          <w:sz w:val="24"/>
          <w:szCs w:val="24"/>
        </w:rPr>
      </w:pPr>
      <w:r w:rsidRPr="002818D7">
        <w:rPr>
          <w:rFonts w:ascii="Times New Roman" w:eastAsia="Times New Roman" w:hAnsi="Times New Roman" w:cs="Times New Roman"/>
          <w:sz w:val="24"/>
          <w:szCs w:val="24"/>
        </w:rPr>
        <w:t xml:space="preserve">всех образовательных областей, обозначенных в ФГОС </w:t>
      </w:r>
      <w:proofErr w:type="gramStart"/>
      <w:r w:rsidRPr="002818D7">
        <w:rPr>
          <w:rFonts w:ascii="Times New Roman" w:eastAsia="Times New Roman" w:hAnsi="Times New Roman" w:cs="Times New Roman"/>
          <w:sz w:val="24"/>
          <w:szCs w:val="24"/>
        </w:rPr>
        <w:t>ДО</w:t>
      </w:r>
      <w:proofErr w:type="gramEnd"/>
      <w:r w:rsidRPr="002818D7">
        <w:rPr>
          <w:rFonts w:ascii="Times New Roman" w:eastAsia="Times New Roman" w:hAnsi="Times New Roman" w:cs="Times New Roman"/>
          <w:sz w:val="24"/>
          <w:szCs w:val="24"/>
        </w:rPr>
        <w:t>:</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Pr>
          <w:rFonts w:ascii="Times New Roman" w:eastAsia="Times New Roman" w:hAnsi="Times New Roman" w:cs="Times New Roman"/>
          <w:sz w:val="24"/>
          <w:szCs w:val="24"/>
        </w:rPr>
        <w:t>-</w:t>
      </w:r>
      <w:r w:rsidR="002818D7" w:rsidRPr="002818D7">
        <w:rPr>
          <w:rFonts w:ascii="Times New Roman" w:eastAsia="Times New Roman" w:hAnsi="Times New Roman" w:cs="Times New Roman"/>
          <w:sz w:val="24"/>
          <w:szCs w:val="24"/>
        </w:rPr>
        <w:t>Образовательная область «Социально-коммуник</w:t>
      </w:r>
      <w:r w:rsidR="002818D7">
        <w:rPr>
          <w:rFonts w:ascii="Times New Roman" w:eastAsia="Times New Roman" w:hAnsi="Times New Roman" w:cs="Times New Roman"/>
          <w:sz w:val="24"/>
          <w:szCs w:val="24"/>
        </w:rPr>
        <w:t xml:space="preserve">ативное развитие» соотносится с </w:t>
      </w:r>
      <w:r w:rsidR="002818D7" w:rsidRPr="002818D7">
        <w:rPr>
          <w:rFonts w:ascii="Times New Roman" w:eastAsia="Times New Roman" w:hAnsi="Times New Roman" w:cs="Times New Roman"/>
          <w:sz w:val="24"/>
          <w:szCs w:val="24"/>
        </w:rPr>
        <w:t>патриотическим, духовно-нравственным, соци</w:t>
      </w:r>
      <w:r w:rsidR="002818D7">
        <w:rPr>
          <w:rFonts w:ascii="Times New Roman" w:eastAsia="Times New Roman" w:hAnsi="Times New Roman" w:cs="Times New Roman"/>
          <w:sz w:val="24"/>
          <w:szCs w:val="24"/>
        </w:rPr>
        <w:t xml:space="preserve">альным и трудовым направлениями </w:t>
      </w:r>
      <w:r w:rsidR="002818D7" w:rsidRPr="002818D7">
        <w:rPr>
          <w:rFonts w:ascii="Times New Roman" w:eastAsia="Times New Roman" w:hAnsi="Times New Roman" w:cs="Times New Roman"/>
          <w:sz w:val="24"/>
          <w:szCs w:val="24"/>
        </w:rPr>
        <w:t>воспитания;</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Pr>
          <w:rFonts w:ascii="Times New Roman" w:eastAsia="Times New Roman" w:hAnsi="Times New Roman" w:cs="Times New Roman"/>
          <w:sz w:val="24"/>
          <w:szCs w:val="24"/>
        </w:rPr>
        <w:t>-</w:t>
      </w:r>
      <w:r w:rsidR="002818D7" w:rsidRPr="002818D7">
        <w:rPr>
          <w:rFonts w:ascii="Times New Roman" w:eastAsia="Times New Roman" w:hAnsi="Times New Roman" w:cs="Times New Roman"/>
          <w:sz w:val="24"/>
          <w:szCs w:val="24"/>
        </w:rPr>
        <w:t xml:space="preserve"> Образовательная область «Познавательное развитие»</w:t>
      </w:r>
      <w:r w:rsidR="002818D7">
        <w:rPr>
          <w:rFonts w:ascii="Times New Roman" w:eastAsia="Times New Roman" w:hAnsi="Times New Roman" w:cs="Times New Roman"/>
          <w:sz w:val="24"/>
          <w:szCs w:val="24"/>
        </w:rPr>
        <w:t xml:space="preserve"> соотносится с познавательным и </w:t>
      </w:r>
      <w:r w:rsidR="002818D7" w:rsidRPr="002818D7">
        <w:rPr>
          <w:rFonts w:ascii="Times New Roman" w:eastAsia="Times New Roman" w:hAnsi="Times New Roman" w:cs="Times New Roman"/>
          <w:sz w:val="24"/>
          <w:szCs w:val="24"/>
        </w:rPr>
        <w:t>патриотическим направлениями воспитания;</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Pr>
          <w:rFonts w:ascii="Times New Roman" w:eastAsia="Times New Roman" w:hAnsi="Times New Roman" w:cs="Times New Roman"/>
          <w:sz w:val="24"/>
          <w:szCs w:val="24"/>
        </w:rPr>
        <w:t>-</w:t>
      </w:r>
      <w:r w:rsidR="002818D7" w:rsidRPr="002818D7">
        <w:rPr>
          <w:rFonts w:ascii="Times New Roman" w:eastAsia="Times New Roman" w:hAnsi="Times New Roman" w:cs="Times New Roman"/>
          <w:sz w:val="24"/>
          <w:szCs w:val="24"/>
        </w:rPr>
        <w:t xml:space="preserve"> Образовательная область «Речевое развитие» соотноси</w:t>
      </w:r>
      <w:r w:rsidR="002818D7">
        <w:rPr>
          <w:rFonts w:ascii="Times New Roman" w:eastAsia="Times New Roman" w:hAnsi="Times New Roman" w:cs="Times New Roman"/>
          <w:sz w:val="24"/>
          <w:szCs w:val="24"/>
        </w:rPr>
        <w:t xml:space="preserve">тся с социальным и эстетическим </w:t>
      </w:r>
      <w:r w:rsidR="002818D7" w:rsidRPr="002818D7">
        <w:rPr>
          <w:rFonts w:ascii="Times New Roman" w:eastAsia="Times New Roman" w:hAnsi="Times New Roman" w:cs="Times New Roman"/>
          <w:sz w:val="24"/>
          <w:szCs w:val="24"/>
        </w:rPr>
        <w:t>направлениями воспитания;</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Pr>
          <w:rFonts w:ascii="Times New Roman" w:eastAsia="Times New Roman" w:hAnsi="Times New Roman" w:cs="Times New Roman"/>
          <w:sz w:val="24"/>
          <w:szCs w:val="24"/>
        </w:rPr>
        <w:t>-</w:t>
      </w:r>
      <w:r w:rsidR="002818D7" w:rsidRPr="002818D7">
        <w:rPr>
          <w:rFonts w:ascii="Times New Roman" w:eastAsia="Times New Roman" w:hAnsi="Times New Roman" w:cs="Times New Roman"/>
          <w:sz w:val="24"/>
          <w:szCs w:val="24"/>
        </w:rPr>
        <w:t>Образовательная область «Художественно-эстет</w:t>
      </w:r>
      <w:r w:rsidR="002818D7">
        <w:rPr>
          <w:rFonts w:ascii="Times New Roman" w:eastAsia="Times New Roman" w:hAnsi="Times New Roman" w:cs="Times New Roman"/>
          <w:sz w:val="24"/>
          <w:szCs w:val="24"/>
        </w:rPr>
        <w:t xml:space="preserve">ическое развитие» соотносится с </w:t>
      </w:r>
      <w:r w:rsidR="002818D7" w:rsidRPr="002818D7">
        <w:rPr>
          <w:rFonts w:ascii="Times New Roman" w:eastAsia="Times New Roman" w:hAnsi="Times New Roman" w:cs="Times New Roman"/>
          <w:sz w:val="24"/>
          <w:szCs w:val="24"/>
        </w:rPr>
        <w:t>эстетическим направлением воспитания;</w:t>
      </w:r>
    </w:p>
    <w:p w:rsid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Pr>
          <w:rFonts w:ascii="Times New Roman" w:eastAsia="Times New Roman" w:hAnsi="Times New Roman" w:cs="Times New Roman"/>
          <w:sz w:val="24"/>
          <w:szCs w:val="24"/>
        </w:rPr>
        <w:t>-</w:t>
      </w:r>
      <w:r w:rsidR="002818D7" w:rsidRPr="002818D7">
        <w:rPr>
          <w:rFonts w:ascii="Times New Roman" w:eastAsia="Times New Roman" w:hAnsi="Times New Roman" w:cs="Times New Roman"/>
          <w:sz w:val="24"/>
          <w:szCs w:val="24"/>
        </w:rPr>
        <w:t>Образовательная область «Физическое разви</w:t>
      </w:r>
      <w:r w:rsidR="002818D7">
        <w:rPr>
          <w:rFonts w:ascii="Times New Roman" w:eastAsia="Times New Roman" w:hAnsi="Times New Roman" w:cs="Times New Roman"/>
          <w:sz w:val="24"/>
          <w:szCs w:val="24"/>
        </w:rPr>
        <w:t xml:space="preserve">тие» соотносится с физическим и </w:t>
      </w:r>
      <w:r w:rsidR="002818D7" w:rsidRPr="002818D7">
        <w:rPr>
          <w:rFonts w:ascii="Times New Roman" w:eastAsia="Times New Roman" w:hAnsi="Times New Roman" w:cs="Times New Roman"/>
          <w:sz w:val="24"/>
          <w:szCs w:val="24"/>
        </w:rPr>
        <w:t>оздоровительным направлениями воспитания</w:t>
      </w:r>
      <w:r w:rsidR="002818D7">
        <w:rPr>
          <w:rFonts w:ascii="Times New Roman" w:eastAsia="Times New Roman" w:hAnsi="Times New Roman" w:cs="Times New Roman"/>
          <w:sz w:val="24"/>
          <w:szCs w:val="24"/>
        </w:rPr>
        <w:t>.</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2818D7" w:rsidRPr="002818D7">
        <w:rPr>
          <w:rFonts w:ascii="Times New Roman" w:eastAsia="Times New Roman" w:hAnsi="Times New Roman" w:cs="Times New Roman"/>
          <w:sz w:val="24"/>
          <w:szCs w:val="24"/>
        </w:rPr>
        <w:t>1) Решение задач воспитания в рамках образовательной области «Социально­ коммуникативное раз</w:t>
      </w:r>
      <w:r w:rsidR="002818D7">
        <w:rPr>
          <w:rFonts w:ascii="Times New Roman" w:eastAsia="Times New Roman" w:hAnsi="Times New Roman" w:cs="Times New Roman"/>
          <w:sz w:val="24"/>
          <w:szCs w:val="24"/>
        </w:rPr>
        <w:t xml:space="preserve">витие» направлено на приобщение </w:t>
      </w:r>
      <w:r w:rsidR="002818D7" w:rsidRPr="002818D7">
        <w:rPr>
          <w:rFonts w:ascii="Times New Roman" w:eastAsia="Times New Roman" w:hAnsi="Times New Roman" w:cs="Times New Roman"/>
          <w:sz w:val="24"/>
          <w:szCs w:val="24"/>
        </w:rPr>
        <w:t>детей к ценностям «Родина», «Природа», «Семья», «Человек», «Жизнь», «Милосердие», «Добро», «Дружба»</w:t>
      </w:r>
      <w:r w:rsidR="002818D7">
        <w:rPr>
          <w:rFonts w:ascii="Times New Roman" w:eastAsia="Times New Roman" w:hAnsi="Times New Roman" w:cs="Times New Roman"/>
          <w:sz w:val="24"/>
          <w:szCs w:val="24"/>
        </w:rPr>
        <w:t>, «Сотрудничество», «Труд».</w:t>
      </w:r>
      <w:proofErr w:type="gramEnd"/>
      <w:r w:rsidR="002818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2818D7">
        <w:rPr>
          <w:rFonts w:ascii="Times New Roman" w:eastAsia="Times New Roman" w:hAnsi="Times New Roman" w:cs="Times New Roman"/>
          <w:sz w:val="24"/>
          <w:szCs w:val="24"/>
        </w:rPr>
        <w:t xml:space="preserve">Это </w:t>
      </w:r>
      <w:r w:rsidR="002818D7" w:rsidRPr="002818D7">
        <w:rPr>
          <w:rFonts w:ascii="Times New Roman" w:eastAsia="Times New Roman" w:hAnsi="Times New Roman" w:cs="Times New Roman"/>
          <w:sz w:val="24"/>
          <w:szCs w:val="24"/>
        </w:rPr>
        <w:t>предполагает решение задач нескольких направлений воспитания:</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2818D7" w:rsidRPr="002818D7">
        <w:rPr>
          <w:rFonts w:ascii="Times New Roman" w:eastAsia="Times New Roman" w:hAnsi="Times New Roman" w:cs="Times New Roman"/>
          <w:sz w:val="24"/>
          <w:szCs w:val="24"/>
        </w:rPr>
        <w:t>- воспитание любви к своей семье, своему населенному пункту, родному краю, своей стране;</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2818D7" w:rsidRPr="002818D7">
        <w:rPr>
          <w:rFonts w:ascii="Times New Roman" w:eastAsia="Times New Roman" w:hAnsi="Times New Roman" w:cs="Times New Roman"/>
          <w:sz w:val="24"/>
          <w:szCs w:val="24"/>
        </w:rPr>
        <w:t>- воспитание уважительного отношения к ровесникам, родит</w:t>
      </w:r>
      <w:r w:rsidR="002818D7">
        <w:rPr>
          <w:rFonts w:ascii="Times New Roman" w:eastAsia="Times New Roman" w:hAnsi="Times New Roman" w:cs="Times New Roman"/>
          <w:sz w:val="24"/>
          <w:szCs w:val="24"/>
        </w:rPr>
        <w:t xml:space="preserve">елям (законным представителям), </w:t>
      </w:r>
      <w:r w:rsidR="002818D7" w:rsidRPr="002818D7">
        <w:rPr>
          <w:rFonts w:ascii="Times New Roman" w:eastAsia="Times New Roman" w:hAnsi="Times New Roman" w:cs="Times New Roman"/>
          <w:sz w:val="24"/>
          <w:szCs w:val="24"/>
        </w:rPr>
        <w:t>соседям, дру</w:t>
      </w:r>
      <w:r w:rsidR="002818D7">
        <w:rPr>
          <w:rFonts w:ascii="Times New Roman" w:eastAsia="Times New Roman" w:hAnsi="Times New Roman" w:cs="Times New Roman"/>
          <w:sz w:val="24"/>
          <w:szCs w:val="24"/>
        </w:rPr>
        <w:t xml:space="preserve">гим людям вне зависимости от их </w:t>
      </w:r>
      <w:r w:rsidR="002818D7" w:rsidRPr="002818D7">
        <w:rPr>
          <w:rFonts w:ascii="Times New Roman" w:eastAsia="Times New Roman" w:hAnsi="Times New Roman" w:cs="Times New Roman"/>
          <w:sz w:val="24"/>
          <w:szCs w:val="24"/>
        </w:rPr>
        <w:t>этнической принадлежности;</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sidRPr="002818D7">
        <w:rPr>
          <w:rFonts w:ascii="Times New Roman" w:eastAsia="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w:t>
      </w:r>
      <w:r>
        <w:rPr>
          <w:rFonts w:ascii="Times New Roman" w:eastAsia="Times New Roman" w:hAnsi="Times New Roman" w:cs="Times New Roman"/>
          <w:sz w:val="24"/>
          <w:szCs w:val="24"/>
        </w:rPr>
        <w:t xml:space="preserve"> </w:t>
      </w:r>
      <w:r w:rsidR="002818D7" w:rsidRPr="002818D7">
        <w:rPr>
          <w:rFonts w:ascii="Times New Roman" w:eastAsia="Times New Roman" w:hAnsi="Times New Roman" w:cs="Times New Roman"/>
          <w:sz w:val="24"/>
          <w:szCs w:val="24"/>
        </w:rPr>
        <w:t>России;</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sidRPr="002818D7">
        <w:rPr>
          <w:rFonts w:ascii="Times New Roman" w:eastAsia="Times New Roman" w:hAnsi="Times New Roman" w:cs="Times New Roman"/>
          <w:sz w:val="24"/>
          <w:szCs w:val="24"/>
        </w:rPr>
        <w:t>- содействие становлению целостной картины мира, основанной на представлениях о добре и зле, прекра</w:t>
      </w:r>
      <w:r w:rsidR="002818D7">
        <w:rPr>
          <w:rFonts w:ascii="Times New Roman" w:eastAsia="Times New Roman" w:hAnsi="Times New Roman" w:cs="Times New Roman"/>
          <w:sz w:val="24"/>
          <w:szCs w:val="24"/>
        </w:rPr>
        <w:t xml:space="preserve">сном и безобразном, правдивом и </w:t>
      </w:r>
      <w:r w:rsidR="002818D7" w:rsidRPr="002818D7">
        <w:rPr>
          <w:rFonts w:ascii="Times New Roman" w:eastAsia="Times New Roman" w:hAnsi="Times New Roman" w:cs="Times New Roman"/>
          <w:sz w:val="24"/>
          <w:szCs w:val="24"/>
        </w:rPr>
        <w:t>ложном;</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sidRPr="002818D7">
        <w:rPr>
          <w:rFonts w:ascii="Times New Roman" w:eastAsia="Times New Roman" w:hAnsi="Times New Roman" w:cs="Times New Roman"/>
          <w:sz w:val="24"/>
          <w:szCs w:val="24"/>
        </w:rPr>
        <w:t xml:space="preserve">- воспитание социальных чувств и навыков: способности к сопереживанию, общительности, дружелюбия, сотрудничества, </w:t>
      </w:r>
      <w:r w:rsidR="002818D7">
        <w:rPr>
          <w:rFonts w:ascii="Times New Roman" w:eastAsia="Times New Roman" w:hAnsi="Times New Roman" w:cs="Times New Roman"/>
          <w:sz w:val="24"/>
          <w:szCs w:val="24"/>
        </w:rPr>
        <w:t xml:space="preserve">умения соблюдать </w:t>
      </w:r>
      <w:r w:rsidR="002818D7" w:rsidRPr="002818D7">
        <w:rPr>
          <w:rFonts w:ascii="Times New Roman" w:eastAsia="Times New Roman" w:hAnsi="Times New Roman" w:cs="Times New Roman"/>
          <w:sz w:val="24"/>
          <w:szCs w:val="24"/>
        </w:rPr>
        <w:t>правила, активной личностной позиции.</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sidRPr="002818D7">
        <w:rPr>
          <w:rFonts w:ascii="Times New Roman" w:eastAsia="Times New Roman" w:hAnsi="Times New Roman" w:cs="Times New Roman"/>
          <w:sz w:val="24"/>
          <w:szCs w:val="24"/>
        </w:rPr>
        <w:t>- создание условий для возникновения у ребёнка нравственного, социально значимого поступка, приобрете</w:t>
      </w:r>
      <w:r w:rsidR="002818D7">
        <w:rPr>
          <w:rFonts w:ascii="Times New Roman" w:eastAsia="Times New Roman" w:hAnsi="Times New Roman" w:cs="Times New Roman"/>
          <w:sz w:val="24"/>
          <w:szCs w:val="24"/>
        </w:rPr>
        <w:t xml:space="preserve">ния ребёнком опыта милосердия и </w:t>
      </w:r>
      <w:r w:rsidR="002818D7" w:rsidRPr="002818D7">
        <w:rPr>
          <w:rFonts w:ascii="Times New Roman" w:eastAsia="Times New Roman" w:hAnsi="Times New Roman" w:cs="Times New Roman"/>
          <w:sz w:val="24"/>
          <w:szCs w:val="24"/>
        </w:rPr>
        <w:t>заботы;</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2818D7" w:rsidRPr="002818D7">
        <w:rPr>
          <w:rFonts w:ascii="Times New Roman" w:eastAsia="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w:t>
      </w:r>
    </w:p>
    <w:p w:rsidR="002818D7" w:rsidRPr="002818D7" w:rsidRDefault="002818D7" w:rsidP="002818D7">
      <w:pPr>
        <w:spacing w:after="0"/>
        <w:jc w:val="both"/>
        <w:rPr>
          <w:rFonts w:ascii="Times New Roman" w:eastAsia="Times New Roman" w:hAnsi="Times New Roman" w:cs="Times New Roman"/>
          <w:sz w:val="24"/>
          <w:szCs w:val="24"/>
        </w:rPr>
      </w:pPr>
      <w:r w:rsidRPr="002818D7">
        <w:rPr>
          <w:rFonts w:ascii="Times New Roman" w:eastAsia="Times New Roman" w:hAnsi="Times New Roman" w:cs="Times New Roman"/>
          <w:sz w:val="24"/>
          <w:szCs w:val="24"/>
        </w:rPr>
        <w:t>трудовой задачи; формирование способности бережно и уважительно относиться к результатам своего труда и труда других людей.</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sidRPr="002818D7">
        <w:rPr>
          <w:rFonts w:ascii="Times New Roman" w:eastAsia="Times New Roman" w:hAnsi="Times New Roman" w:cs="Times New Roman"/>
          <w:sz w:val="24"/>
          <w:szCs w:val="24"/>
        </w:rPr>
        <w:t>2) Решение задач воспитания в рамках образовательной области «Познавательное развитие» н</w:t>
      </w:r>
      <w:r w:rsidR="002818D7">
        <w:rPr>
          <w:rFonts w:ascii="Times New Roman" w:eastAsia="Times New Roman" w:hAnsi="Times New Roman" w:cs="Times New Roman"/>
          <w:sz w:val="24"/>
          <w:szCs w:val="24"/>
        </w:rPr>
        <w:t xml:space="preserve">аправлено на приобщение детей к </w:t>
      </w:r>
      <w:r w:rsidR="002818D7" w:rsidRPr="002818D7">
        <w:rPr>
          <w:rFonts w:ascii="Times New Roman" w:eastAsia="Times New Roman" w:hAnsi="Times New Roman" w:cs="Times New Roman"/>
          <w:sz w:val="24"/>
          <w:szCs w:val="24"/>
        </w:rPr>
        <w:t>ценностям «Человек», «Семья», «Познание», «Родина» и «Природа», что предполагает:</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sidRPr="002818D7">
        <w:rPr>
          <w:rFonts w:ascii="Times New Roman" w:eastAsia="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sidRPr="002818D7">
        <w:rPr>
          <w:rFonts w:ascii="Times New Roman" w:eastAsia="Times New Roman" w:hAnsi="Times New Roman" w:cs="Times New Roman"/>
          <w:sz w:val="24"/>
          <w:szCs w:val="24"/>
        </w:rPr>
        <w:t>- приобщение к отечественным традициям и праздникам, к истории и достижениям родной страны,</w:t>
      </w:r>
      <w:r w:rsidR="002818D7">
        <w:rPr>
          <w:rFonts w:ascii="Times New Roman" w:eastAsia="Times New Roman" w:hAnsi="Times New Roman" w:cs="Times New Roman"/>
          <w:sz w:val="24"/>
          <w:szCs w:val="24"/>
        </w:rPr>
        <w:t xml:space="preserve"> к культурному наследию народов </w:t>
      </w:r>
      <w:r w:rsidR="002818D7" w:rsidRPr="002818D7">
        <w:rPr>
          <w:rFonts w:ascii="Times New Roman" w:eastAsia="Times New Roman" w:hAnsi="Times New Roman" w:cs="Times New Roman"/>
          <w:sz w:val="24"/>
          <w:szCs w:val="24"/>
        </w:rPr>
        <w:t>России;</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sidRPr="002818D7">
        <w:rPr>
          <w:rFonts w:ascii="Times New Roman" w:eastAsia="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sidRPr="002818D7">
        <w:rPr>
          <w:rFonts w:ascii="Times New Roman" w:eastAsia="Times New Roman" w:hAnsi="Times New Roman" w:cs="Times New Roman"/>
          <w:sz w:val="24"/>
          <w:szCs w:val="24"/>
        </w:rPr>
        <w:t>- воспитание уважительного отношения к государственным символам страны (флагу, гербу, гимну);</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sidRPr="002818D7">
        <w:rPr>
          <w:rFonts w:ascii="Times New Roman" w:eastAsia="Times New Roman" w:hAnsi="Times New Roman" w:cs="Times New Roman"/>
          <w:sz w:val="24"/>
          <w:szCs w:val="24"/>
        </w:rPr>
        <w:t>- воспитание бережного и ответственного отношения к природе родного края, родной страны, приобре</w:t>
      </w:r>
      <w:r w:rsidR="002818D7">
        <w:rPr>
          <w:rFonts w:ascii="Times New Roman" w:eastAsia="Times New Roman" w:hAnsi="Times New Roman" w:cs="Times New Roman"/>
          <w:sz w:val="24"/>
          <w:szCs w:val="24"/>
        </w:rPr>
        <w:t xml:space="preserve">тение первого опыта действий по </w:t>
      </w:r>
      <w:r w:rsidR="002818D7" w:rsidRPr="002818D7">
        <w:rPr>
          <w:rFonts w:ascii="Times New Roman" w:eastAsia="Times New Roman" w:hAnsi="Times New Roman" w:cs="Times New Roman"/>
          <w:sz w:val="24"/>
          <w:szCs w:val="24"/>
        </w:rPr>
        <w:t>сохранению природы.</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sidRPr="002818D7">
        <w:rPr>
          <w:rFonts w:ascii="Times New Roman" w:eastAsia="Times New Roman" w:hAnsi="Times New Roman" w:cs="Times New Roman"/>
          <w:sz w:val="24"/>
          <w:szCs w:val="24"/>
        </w:rPr>
        <w:t xml:space="preserve">3) Решение задач воспитания в рамках образовательной области «Речевое развитие» направлено </w:t>
      </w:r>
      <w:r w:rsidR="002818D7">
        <w:rPr>
          <w:rFonts w:ascii="Times New Roman" w:eastAsia="Times New Roman" w:hAnsi="Times New Roman" w:cs="Times New Roman"/>
          <w:sz w:val="24"/>
          <w:szCs w:val="24"/>
        </w:rPr>
        <w:t xml:space="preserve">на приобщение детей к ценностям </w:t>
      </w:r>
      <w:r w:rsidR="002818D7" w:rsidRPr="002818D7">
        <w:rPr>
          <w:rFonts w:ascii="Times New Roman" w:eastAsia="Times New Roman" w:hAnsi="Times New Roman" w:cs="Times New Roman"/>
          <w:sz w:val="24"/>
          <w:szCs w:val="24"/>
        </w:rPr>
        <w:t>«Культура», «Красота», что предполагает:</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sidRPr="002818D7">
        <w:rPr>
          <w:rFonts w:ascii="Times New Roman" w:eastAsia="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sidRPr="002818D7">
        <w:rPr>
          <w:rFonts w:ascii="Times New Roman" w:eastAsia="Times New Roman" w:hAnsi="Times New Roman" w:cs="Times New Roman"/>
          <w:sz w:val="24"/>
          <w:szCs w:val="24"/>
        </w:rPr>
        <w:t>- воспитание отношения к родному языку как ценности, умения чувствовать красоту языка, стремления г</w:t>
      </w:r>
      <w:r w:rsidR="002818D7">
        <w:rPr>
          <w:rFonts w:ascii="Times New Roman" w:eastAsia="Times New Roman" w:hAnsi="Times New Roman" w:cs="Times New Roman"/>
          <w:sz w:val="24"/>
          <w:szCs w:val="24"/>
        </w:rPr>
        <w:t xml:space="preserve">оворить красиво (на правильном, </w:t>
      </w:r>
      <w:r w:rsidR="002818D7" w:rsidRPr="002818D7">
        <w:rPr>
          <w:rFonts w:ascii="Times New Roman" w:eastAsia="Times New Roman" w:hAnsi="Times New Roman" w:cs="Times New Roman"/>
          <w:sz w:val="24"/>
          <w:szCs w:val="24"/>
        </w:rPr>
        <w:t>богатом, образном языке).</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sidRPr="002818D7">
        <w:rPr>
          <w:rFonts w:ascii="Times New Roman" w:eastAsia="Times New Roman" w:hAnsi="Times New Roman" w:cs="Times New Roman"/>
          <w:sz w:val="24"/>
          <w:szCs w:val="24"/>
        </w:rPr>
        <w:t>4) Решение задач воспитания в рамках образовательной области «Художественно-эстетическое раз</w:t>
      </w:r>
      <w:r w:rsidR="002818D7">
        <w:rPr>
          <w:rFonts w:ascii="Times New Roman" w:eastAsia="Times New Roman" w:hAnsi="Times New Roman" w:cs="Times New Roman"/>
          <w:sz w:val="24"/>
          <w:szCs w:val="24"/>
        </w:rPr>
        <w:t xml:space="preserve">витие» направлено на приобщение </w:t>
      </w:r>
      <w:r w:rsidR="002818D7" w:rsidRPr="002818D7">
        <w:rPr>
          <w:rFonts w:ascii="Times New Roman" w:eastAsia="Times New Roman" w:hAnsi="Times New Roman" w:cs="Times New Roman"/>
          <w:sz w:val="24"/>
          <w:szCs w:val="24"/>
        </w:rPr>
        <w:t>детей к ценностям «Красота», «Культура», «Человек», «Природа», что предполагает:</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2818D7" w:rsidRPr="002818D7">
        <w:rPr>
          <w:rFonts w:ascii="Times New Roman" w:eastAsia="Times New Roman" w:hAnsi="Times New Roman" w:cs="Times New Roman"/>
          <w:sz w:val="24"/>
          <w:szCs w:val="24"/>
        </w:rPr>
        <w:t>- воспитание эстетических чувств (удивления, радости, восхищения, любви) к различным объек</w:t>
      </w:r>
      <w:r w:rsidR="002818D7">
        <w:rPr>
          <w:rFonts w:ascii="Times New Roman" w:eastAsia="Times New Roman" w:hAnsi="Times New Roman" w:cs="Times New Roman"/>
          <w:sz w:val="24"/>
          <w:szCs w:val="24"/>
        </w:rPr>
        <w:t xml:space="preserve">там и явлениям окружающего мира </w:t>
      </w:r>
      <w:r w:rsidR="002818D7" w:rsidRPr="002818D7">
        <w:rPr>
          <w:rFonts w:ascii="Times New Roman" w:eastAsia="Times New Roman" w:hAnsi="Times New Roman" w:cs="Times New Roman"/>
          <w:sz w:val="24"/>
          <w:szCs w:val="24"/>
        </w:rPr>
        <w:t>(природного, бытового, социокультурного), к произведениям разных видов, жанров и сти</w:t>
      </w:r>
      <w:r w:rsidR="002818D7">
        <w:rPr>
          <w:rFonts w:ascii="Times New Roman" w:eastAsia="Times New Roman" w:hAnsi="Times New Roman" w:cs="Times New Roman"/>
          <w:sz w:val="24"/>
          <w:szCs w:val="24"/>
        </w:rPr>
        <w:t xml:space="preserve">лей искусства (в соответствии с </w:t>
      </w:r>
      <w:r w:rsidR="002818D7" w:rsidRPr="002818D7">
        <w:rPr>
          <w:rFonts w:ascii="Times New Roman" w:eastAsia="Times New Roman" w:hAnsi="Times New Roman" w:cs="Times New Roman"/>
          <w:sz w:val="24"/>
          <w:szCs w:val="24"/>
        </w:rPr>
        <w:t>возрастными</w:t>
      </w:r>
      <w:r w:rsidR="002818D7">
        <w:rPr>
          <w:rFonts w:ascii="Times New Roman" w:eastAsia="Times New Roman" w:hAnsi="Times New Roman" w:cs="Times New Roman"/>
          <w:sz w:val="24"/>
          <w:szCs w:val="24"/>
        </w:rPr>
        <w:t xml:space="preserve"> </w:t>
      </w:r>
      <w:r w:rsidR="002818D7" w:rsidRPr="002818D7">
        <w:rPr>
          <w:rFonts w:ascii="Times New Roman" w:eastAsia="Times New Roman" w:hAnsi="Times New Roman" w:cs="Times New Roman"/>
          <w:sz w:val="24"/>
          <w:szCs w:val="24"/>
        </w:rPr>
        <w:t>особенностями);</w:t>
      </w:r>
      <w:proofErr w:type="gramEnd"/>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sidRPr="002818D7">
        <w:rPr>
          <w:rFonts w:ascii="Times New Roman" w:eastAsia="Times New Roman" w:hAnsi="Times New Roman" w:cs="Times New Roman"/>
          <w:sz w:val="24"/>
          <w:szCs w:val="24"/>
        </w:rPr>
        <w:t xml:space="preserve">- приобщение к традициям и великому культурному наследию российского народа, шедеврам мировой </w:t>
      </w:r>
      <w:r w:rsidR="002818D7">
        <w:rPr>
          <w:rFonts w:ascii="Times New Roman" w:eastAsia="Times New Roman" w:hAnsi="Times New Roman" w:cs="Times New Roman"/>
          <w:sz w:val="24"/>
          <w:szCs w:val="24"/>
        </w:rPr>
        <w:t xml:space="preserve">художественной культуры с целью </w:t>
      </w:r>
      <w:r w:rsidR="002818D7" w:rsidRPr="002818D7">
        <w:rPr>
          <w:rFonts w:ascii="Times New Roman" w:eastAsia="Times New Roman" w:hAnsi="Times New Roman" w:cs="Times New Roman"/>
          <w:sz w:val="24"/>
          <w:szCs w:val="24"/>
        </w:rPr>
        <w:t>раскрытия ценностей «Красота», «Природа», «Культура»;</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sidRPr="002818D7">
        <w:rPr>
          <w:rFonts w:ascii="Times New Roman" w:eastAsia="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мира и вн</w:t>
      </w:r>
      <w:r w:rsidR="002818D7">
        <w:rPr>
          <w:rFonts w:ascii="Times New Roman" w:eastAsia="Times New Roman" w:hAnsi="Times New Roman" w:cs="Times New Roman"/>
          <w:sz w:val="24"/>
          <w:szCs w:val="24"/>
        </w:rPr>
        <w:t xml:space="preserve">утреннего </w:t>
      </w:r>
      <w:r w:rsidR="002818D7" w:rsidRPr="002818D7">
        <w:rPr>
          <w:rFonts w:ascii="Times New Roman" w:eastAsia="Times New Roman" w:hAnsi="Times New Roman" w:cs="Times New Roman"/>
          <w:sz w:val="24"/>
          <w:szCs w:val="24"/>
        </w:rPr>
        <w:t>мира ребёнка;</w:t>
      </w:r>
    </w:p>
    <w:p w:rsidR="002818D7" w:rsidRPr="002818D7" w:rsidRDefault="002818D7" w:rsidP="002818D7">
      <w:pPr>
        <w:spacing w:after="0"/>
        <w:jc w:val="both"/>
        <w:rPr>
          <w:rFonts w:ascii="Times New Roman" w:eastAsia="Times New Roman" w:hAnsi="Times New Roman" w:cs="Times New Roman"/>
          <w:sz w:val="24"/>
          <w:szCs w:val="24"/>
        </w:rPr>
      </w:pPr>
      <w:r w:rsidRPr="002818D7">
        <w:rPr>
          <w:rFonts w:ascii="Times New Roman" w:eastAsia="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sidRPr="002818D7">
        <w:rPr>
          <w:rFonts w:ascii="Times New Roman" w:eastAsia="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w:t>
      </w:r>
    </w:p>
    <w:p w:rsidR="002818D7" w:rsidRPr="002818D7" w:rsidRDefault="002818D7" w:rsidP="002818D7">
      <w:pPr>
        <w:spacing w:after="0"/>
        <w:jc w:val="both"/>
        <w:rPr>
          <w:rFonts w:ascii="Times New Roman" w:eastAsia="Times New Roman" w:hAnsi="Times New Roman" w:cs="Times New Roman"/>
          <w:sz w:val="24"/>
          <w:szCs w:val="24"/>
        </w:rPr>
      </w:pPr>
      <w:r w:rsidRPr="002818D7">
        <w:rPr>
          <w:rFonts w:ascii="Times New Roman" w:eastAsia="Times New Roman" w:hAnsi="Times New Roman" w:cs="Times New Roman"/>
          <w:sz w:val="24"/>
          <w:szCs w:val="24"/>
        </w:rPr>
        <w:t>поддержка его готовности к творческой самореализации и сотворчеству с другими людьми (детьми ивзрослыми).</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sidRPr="002818D7">
        <w:rPr>
          <w:rFonts w:ascii="Times New Roman" w:eastAsia="Times New Roman" w:hAnsi="Times New Roman" w:cs="Times New Roman"/>
          <w:sz w:val="24"/>
          <w:szCs w:val="24"/>
        </w:rPr>
        <w:t>5) Решение задач воспитания в рамках образовательной области «Физическое развитие» направлено на приобщение детей к ценностя</w:t>
      </w:r>
      <w:r w:rsidR="002818D7">
        <w:rPr>
          <w:rFonts w:ascii="Times New Roman" w:eastAsia="Times New Roman" w:hAnsi="Times New Roman" w:cs="Times New Roman"/>
          <w:sz w:val="24"/>
          <w:szCs w:val="24"/>
        </w:rPr>
        <w:t xml:space="preserve">м </w:t>
      </w:r>
      <w:r w:rsidR="002818D7" w:rsidRPr="002818D7">
        <w:rPr>
          <w:rFonts w:ascii="Times New Roman" w:eastAsia="Times New Roman" w:hAnsi="Times New Roman" w:cs="Times New Roman"/>
          <w:sz w:val="24"/>
          <w:szCs w:val="24"/>
        </w:rPr>
        <w:t>«Жизнь», «Здоровье», что предполагает:</w:t>
      </w:r>
    </w:p>
    <w:p w:rsidR="002818D7" w:rsidRP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sidRPr="002818D7">
        <w:rPr>
          <w:rFonts w:ascii="Times New Roman" w:eastAsia="Times New Roman" w:hAnsi="Times New Roman" w:cs="Times New Roman"/>
          <w:sz w:val="24"/>
          <w:szCs w:val="24"/>
        </w:rPr>
        <w:t>- формирование у ребёнка возрастосообразных представлений о жизни, здоровье и физической культуре;</w:t>
      </w:r>
    </w:p>
    <w:p w:rsid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2818D7" w:rsidRPr="002818D7">
        <w:rPr>
          <w:rFonts w:ascii="Times New Roman" w:eastAsia="Times New Roman" w:hAnsi="Times New Roman" w:cs="Times New Roman"/>
          <w:sz w:val="24"/>
          <w:szCs w:val="24"/>
        </w:rPr>
        <w:t>- становление эмоционально-ценностного отношения к здоровому образу жизни, интереса к физическим упражнениям, подвиж</w:t>
      </w:r>
      <w:r w:rsidR="002818D7">
        <w:rPr>
          <w:rFonts w:ascii="Times New Roman" w:eastAsia="Times New Roman" w:hAnsi="Times New Roman" w:cs="Times New Roman"/>
          <w:sz w:val="24"/>
          <w:szCs w:val="24"/>
        </w:rPr>
        <w:t xml:space="preserve">ным играм, </w:t>
      </w:r>
      <w:r w:rsidR="002818D7" w:rsidRPr="002818D7">
        <w:rPr>
          <w:rFonts w:ascii="Times New Roman" w:eastAsia="Times New Roman" w:hAnsi="Times New Roman" w:cs="Times New Roman"/>
          <w:sz w:val="24"/>
          <w:szCs w:val="24"/>
        </w:rPr>
        <w:t>закаливанию организма, к овладению ги</w:t>
      </w:r>
      <w:r w:rsidR="002818D7">
        <w:rPr>
          <w:rFonts w:ascii="Times New Roman" w:eastAsia="Times New Roman" w:hAnsi="Times New Roman" w:cs="Times New Roman"/>
          <w:sz w:val="24"/>
          <w:szCs w:val="24"/>
        </w:rPr>
        <w:t xml:space="preserve">гиеническим нормам и правилами; </w:t>
      </w:r>
    </w:p>
    <w:p w:rsidR="002818D7" w:rsidRDefault="0082075F" w:rsidP="002818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8D7" w:rsidRPr="002818D7">
        <w:rPr>
          <w:rFonts w:ascii="Times New Roman" w:eastAsia="Times New Roman" w:hAnsi="Times New Roman" w:cs="Times New Roman"/>
          <w:sz w:val="24"/>
          <w:szCs w:val="24"/>
        </w:rPr>
        <w:t>- воспитание активности, самостоятельности, уверенности, нравственных и волевых качеств.</w:t>
      </w:r>
    </w:p>
    <w:p w:rsidR="002818D7" w:rsidRDefault="002818D7" w:rsidP="002818D7">
      <w:pPr>
        <w:spacing w:after="0"/>
        <w:jc w:val="both"/>
        <w:rPr>
          <w:rFonts w:ascii="Times New Roman" w:eastAsia="Times New Roman" w:hAnsi="Times New Roman" w:cs="Times New Roman"/>
          <w:sz w:val="24"/>
          <w:szCs w:val="24"/>
        </w:rPr>
      </w:pPr>
    </w:p>
    <w:p w:rsidR="00CE3557" w:rsidRPr="00CE3557" w:rsidRDefault="00117563" w:rsidP="00FA71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FF7BAB">
        <w:rPr>
          <w:rFonts w:ascii="Times New Roman" w:eastAsia="Times New Roman" w:hAnsi="Times New Roman" w:cs="Times New Roman"/>
          <w:b/>
          <w:sz w:val="24"/>
          <w:szCs w:val="24"/>
        </w:rPr>
        <w:t>.7.3.5.</w:t>
      </w:r>
      <w:r w:rsidR="00C064EA" w:rsidRPr="00C064EA">
        <w:rPr>
          <w:rFonts w:ascii="Times New Roman" w:eastAsia="Times New Roman" w:hAnsi="Times New Roman" w:cs="Times New Roman"/>
          <w:b/>
          <w:sz w:val="24"/>
          <w:szCs w:val="24"/>
        </w:rPr>
        <w:t xml:space="preserve"> </w:t>
      </w:r>
      <w:r w:rsidR="00CE3557" w:rsidRPr="00CE3557">
        <w:rPr>
          <w:rFonts w:ascii="Times New Roman" w:eastAsia="Times New Roman" w:hAnsi="Times New Roman" w:cs="Times New Roman"/>
          <w:b/>
          <w:sz w:val="24"/>
          <w:szCs w:val="24"/>
        </w:rPr>
        <w:t>Формы совместной деятельности</w:t>
      </w:r>
      <w:r w:rsidR="00CE3557">
        <w:rPr>
          <w:rFonts w:ascii="Times New Roman" w:eastAsia="Times New Roman" w:hAnsi="Times New Roman" w:cs="Times New Roman"/>
          <w:b/>
          <w:sz w:val="24"/>
          <w:szCs w:val="24"/>
        </w:rPr>
        <w:t xml:space="preserve"> в образовательной организации.</w:t>
      </w:r>
    </w:p>
    <w:p w:rsidR="00CE3557" w:rsidRDefault="00CE3557" w:rsidP="00C064EA">
      <w:pPr>
        <w:rPr>
          <w:rFonts w:ascii="Times New Roman" w:eastAsia="Times New Roman" w:hAnsi="Times New Roman" w:cs="Times New Roman"/>
          <w:b/>
          <w:sz w:val="24"/>
          <w:szCs w:val="24"/>
        </w:rPr>
      </w:pPr>
      <w:r w:rsidRPr="00CE3557">
        <w:rPr>
          <w:rFonts w:ascii="Times New Roman" w:eastAsia="Times New Roman" w:hAnsi="Times New Roman" w:cs="Times New Roman"/>
          <w:b/>
          <w:sz w:val="24"/>
          <w:szCs w:val="24"/>
        </w:rPr>
        <w:t>Работа с родителями (законными представителями).</w:t>
      </w:r>
    </w:p>
    <w:p w:rsidR="00CE3557" w:rsidRPr="00CE3557" w:rsidRDefault="00E364B9" w:rsidP="00CE355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E3557" w:rsidRPr="00CE3557">
        <w:rPr>
          <w:rFonts w:ascii="Times New Roman" w:eastAsia="Times New Roman" w:hAnsi="Times New Roman" w:cs="Times New Roman"/>
          <w:sz w:val="24"/>
          <w:szCs w:val="24"/>
        </w:rPr>
        <w:t>Работа с родителями (законными представителями) де</w:t>
      </w:r>
      <w:r w:rsidR="00CE3557">
        <w:rPr>
          <w:rFonts w:ascii="Times New Roman" w:eastAsia="Times New Roman" w:hAnsi="Times New Roman" w:cs="Times New Roman"/>
          <w:sz w:val="24"/>
          <w:szCs w:val="24"/>
        </w:rPr>
        <w:t xml:space="preserve">тей дошкольного возраста должна </w:t>
      </w:r>
      <w:r w:rsidR="00CE3557" w:rsidRPr="00CE3557">
        <w:rPr>
          <w:rFonts w:ascii="Times New Roman" w:eastAsia="Times New Roman" w:hAnsi="Times New Roman" w:cs="Times New Roman"/>
          <w:sz w:val="24"/>
          <w:szCs w:val="24"/>
        </w:rPr>
        <w:t xml:space="preserve">строиться на принципах ценностного единства </w:t>
      </w:r>
      <w:r w:rsidR="00CE3557">
        <w:rPr>
          <w:rFonts w:ascii="Times New Roman" w:eastAsia="Times New Roman" w:hAnsi="Times New Roman" w:cs="Times New Roman"/>
          <w:sz w:val="24"/>
          <w:szCs w:val="24"/>
        </w:rPr>
        <w:t xml:space="preserve">и сотрудничества всех субъектов </w:t>
      </w:r>
      <w:r w:rsidR="00CE3557" w:rsidRPr="00CE3557">
        <w:rPr>
          <w:rFonts w:ascii="Times New Roman" w:eastAsia="Times New Roman" w:hAnsi="Times New Roman" w:cs="Times New Roman"/>
          <w:sz w:val="24"/>
          <w:szCs w:val="24"/>
        </w:rPr>
        <w:t>социокультурного окружения ДОО.</w:t>
      </w:r>
    </w:p>
    <w:p w:rsidR="00CE3557" w:rsidRPr="00CE3557" w:rsidRDefault="00E364B9" w:rsidP="00CE355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CE3557" w:rsidRPr="00B21406">
        <w:rPr>
          <w:rFonts w:ascii="Times New Roman" w:eastAsia="Times New Roman" w:hAnsi="Times New Roman" w:cs="Times New Roman"/>
          <w:b/>
          <w:i/>
          <w:sz w:val="24"/>
          <w:szCs w:val="24"/>
        </w:rPr>
        <w:t>Цель взаимодействия</w:t>
      </w:r>
      <w:r w:rsidR="00CE3557" w:rsidRPr="00CE3557">
        <w:rPr>
          <w:rFonts w:ascii="Times New Roman" w:eastAsia="Times New Roman" w:hAnsi="Times New Roman" w:cs="Times New Roman"/>
          <w:sz w:val="24"/>
          <w:szCs w:val="24"/>
        </w:rPr>
        <w:t xml:space="preserve"> – объединение усилий педагогов ДОУ и с</w:t>
      </w:r>
      <w:r w:rsidR="00CE3557">
        <w:rPr>
          <w:rFonts w:ascii="Times New Roman" w:eastAsia="Times New Roman" w:hAnsi="Times New Roman" w:cs="Times New Roman"/>
          <w:sz w:val="24"/>
          <w:szCs w:val="24"/>
        </w:rPr>
        <w:t xml:space="preserve">емьи по созданию условий для </w:t>
      </w:r>
      <w:r w:rsidR="00CE3557" w:rsidRPr="00CE3557">
        <w:rPr>
          <w:rFonts w:ascii="Times New Roman" w:eastAsia="Times New Roman" w:hAnsi="Times New Roman" w:cs="Times New Roman"/>
          <w:sz w:val="24"/>
          <w:szCs w:val="24"/>
        </w:rPr>
        <w:t>развития личности ребёнка на основе социокультурных, ду</w:t>
      </w:r>
      <w:r w:rsidR="00CE3557">
        <w:rPr>
          <w:rFonts w:ascii="Times New Roman" w:eastAsia="Times New Roman" w:hAnsi="Times New Roman" w:cs="Times New Roman"/>
          <w:sz w:val="24"/>
          <w:szCs w:val="24"/>
        </w:rPr>
        <w:t xml:space="preserve">ховно- нравственных ценностей и </w:t>
      </w:r>
      <w:r w:rsidR="00CE3557" w:rsidRPr="00CE3557">
        <w:rPr>
          <w:rFonts w:ascii="Times New Roman" w:eastAsia="Times New Roman" w:hAnsi="Times New Roman" w:cs="Times New Roman"/>
          <w:sz w:val="24"/>
          <w:szCs w:val="24"/>
        </w:rPr>
        <w:t>правил, принятых в российском обществе.</w:t>
      </w:r>
    </w:p>
    <w:p w:rsidR="00CE3557" w:rsidRPr="00B21406" w:rsidRDefault="00E364B9" w:rsidP="00CE3557">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00CE3557" w:rsidRPr="00B21406">
        <w:rPr>
          <w:rFonts w:ascii="Times New Roman" w:eastAsia="Times New Roman" w:hAnsi="Times New Roman" w:cs="Times New Roman"/>
          <w:b/>
          <w:i/>
          <w:sz w:val="24"/>
          <w:szCs w:val="24"/>
        </w:rPr>
        <w:t>Задачи взаимодействия педагогического коллектива с семьями воспитанников:</w:t>
      </w:r>
    </w:p>
    <w:p w:rsidR="00CE3557" w:rsidRPr="00CE3557" w:rsidRDefault="00E364B9" w:rsidP="00CE355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E3557">
        <w:rPr>
          <w:rFonts w:ascii="Times New Roman" w:eastAsia="Times New Roman" w:hAnsi="Times New Roman" w:cs="Times New Roman"/>
          <w:sz w:val="24"/>
          <w:szCs w:val="24"/>
        </w:rPr>
        <w:t>-</w:t>
      </w:r>
      <w:r w:rsidR="00CE3557" w:rsidRPr="00CE3557">
        <w:rPr>
          <w:rFonts w:ascii="Times New Roman" w:eastAsia="Times New Roman" w:hAnsi="Times New Roman" w:cs="Times New Roman"/>
          <w:sz w:val="24"/>
          <w:szCs w:val="24"/>
        </w:rPr>
        <w:t xml:space="preserve"> обеспечение психолого-педагогической поддержки с</w:t>
      </w:r>
      <w:r w:rsidR="00CE3557">
        <w:rPr>
          <w:rFonts w:ascii="Times New Roman" w:eastAsia="Times New Roman" w:hAnsi="Times New Roman" w:cs="Times New Roman"/>
          <w:sz w:val="24"/>
          <w:szCs w:val="24"/>
        </w:rPr>
        <w:t xml:space="preserve">емьи и повышение компетентности </w:t>
      </w:r>
      <w:r w:rsidR="00CE3557" w:rsidRPr="00CE3557">
        <w:rPr>
          <w:rFonts w:ascii="Times New Roman" w:eastAsia="Times New Roman" w:hAnsi="Times New Roman" w:cs="Times New Roman"/>
          <w:sz w:val="24"/>
          <w:szCs w:val="24"/>
        </w:rPr>
        <w:t>родителей (законных представителей) в вопросах восп</w:t>
      </w:r>
      <w:r w:rsidR="00CE3557">
        <w:rPr>
          <w:rFonts w:ascii="Times New Roman" w:eastAsia="Times New Roman" w:hAnsi="Times New Roman" w:cs="Times New Roman"/>
          <w:sz w:val="24"/>
          <w:szCs w:val="24"/>
        </w:rPr>
        <w:t xml:space="preserve">итания, развития и образования, </w:t>
      </w:r>
      <w:r w:rsidR="00CE3557" w:rsidRPr="00CE3557">
        <w:rPr>
          <w:rFonts w:ascii="Times New Roman" w:eastAsia="Times New Roman" w:hAnsi="Times New Roman" w:cs="Times New Roman"/>
          <w:sz w:val="24"/>
          <w:szCs w:val="24"/>
        </w:rPr>
        <w:t>охраны и укрепления здоровья;</w:t>
      </w:r>
    </w:p>
    <w:p w:rsidR="00CE3557" w:rsidRPr="00CE3557" w:rsidRDefault="00E364B9" w:rsidP="00CE355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E3557">
        <w:rPr>
          <w:rFonts w:ascii="Times New Roman" w:eastAsia="Times New Roman" w:hAnsi="Times New Roman" w:cs="Times New Roman"/>
          <w:sz w:val="24"/>
          <w:szCs w:val="24"/>
        </w:rPr>
        <w:t>-</w:t>
      </w:r>
      <w:r w:rsidR="00CE3557" w:rsidRPr="00CE3557">
        <w:rPr>
          <w:rFonts w:ascii="Times New Roman" w:eastAsia="Times New Roman" w:hAnsi="Times New Roman" w:cs="Times New Roman"/>
          <w:sz w:val="24"/>
          <w:szCs w:val="24"/>
        </w:rPr>
        <w:t>оказание помощи родителям (законным представителя</w:t>
      </w:r>
      <w:r w:rsidR="00CE3557">
        <w:rPr>
          <w:rFonts w:ascii="Times New Roman" w:eastAsia="Times New Roman" w:hAnsi="Times New Roman" w:cs="Times New Roman"/>
          <w:sz w:val="24"/>
          <w:szCs w:val="24"/>
        </w:rPr>
        <w:t xml:space="preserve">м) в воспитании детей, охране и </w:t>
      </w:r>
      <w:r w:rsidR="00CE3557" w:rsidRPr="00CE3557">
        <w:rPr>
          <w:rFonts w:ascii="Times New Roman" w:eastAsia="Times New Roman" w:hAnsi="Times New Roman" w:cs="Times New Roman"/>
          <w:sz w:val="24"/>
          <w:szCs w:val="24"/>
        </w:rPr>
        <w:t>укреплении их физического и психического здор</w:t>
      </w:r>
      <w:r w:rsidR="00CE3557">
        <w:rPr>
          <w:rFonts w:ascii="Times New Roman" w:eastAsia="Times New Roman" w:hAnsi="Times New Roman" w:cs="Times New Roman"/>
          <w:sz w:val="24"/>
          <w:szCs w:val="24"/>
        </w:rPr>
        <w:t xml:space="preserve">овья, в развитии индивидуальных </w:t>
      </w:r>
      <w:r w:rsidR="00CE3557" w:rsidRPr="00CE3557">
        <w:rPr>
          <w:rFonts w:ascii="Times New Roman" w:eastAsia="Times New Roman" w:hAnsi="Times New Roman" w:cs="Times New Roman"/>
          <w:sz w:val="24"/>
          <w:szCs w:val="24"/>
        </w:rPr>
        <w:t>способностей и необходимой коррекции нарушений их развития;</w:t>
      </w:r>
    </w:p>
    <w:p w:rsidR="00CE3557" w:rsidRPr="00CE3557" w:rsidRDefault="00E364B9" w:rsidP="00CE355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E3557">
        <w:rPr>
          <w:rFonts w:ascii="Times New Roman" w:eastAsia="Times New Roman" w:hAnsi="Times New Roman" w:cs="Times New Roman"/>
          <w:sz w:val="24"/>
          <w:szCs w:val="24"/>
        </w:rPr>
        <w:t>-</w:t>
      </w:r>
      <w:r w:rsidR="00CE3557" w:rsidRPr="00CE3557">
        <w:rPr>
          <w:rFonts w:ascii="Times New Roman" w:eastAsia="Times New Roman" w:hAnsi="Times New Roman" w:cs="Times New Roman"/>
          <w:sz w:val="24"/>
          <w:szCs w:val="24"/>
        </w:rPr>
        <w:t>объединение усилия педагогов и семьи по восп</w:t>
      </w:r>
      <w:r w:rsidR="00CE3557">
        <w:rPr>
          <w:rFonts w:ascii="Times New Roman" w:eastAsia="Times New Roman" w:hAnsi="Times New Roman" w:cs="Times New Roman"/>
          <w:sz w:val="24"/>
          <w:szCs w:val="24"/>
        </w:rPr>
        <w:t xml:space="preserve">итанию дошкольников посредством </w:t>
      </w:r>
      <w:r w:rsidR="00CE3557" w:rsidRPr="00CE3557">
        <w:rPr>
          <w:rFonts w:ascii="Times New Roman" w:eastAsia="Times New Roman" w:hAnsi="Times New Roman" w:cs="Times New Roman"/>
          <w:sz w:val="24"/>
          <w:szCs w:val="24"/>
        </w:rPr>
        <w:t>совместных мероприятий;</w:t>
      </w:r>
    </w:p>
    <w:p w:rsidR="00CE3557" w:rsidRPr="00CE3557" w:rsidRDefault="00E364B9" w:rsidP="00CE355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E3557">
        <w:rPr>
          <w:rFonts w:ascii="Times New Roman" w:eastAsia="Times New Roman" w:hAnsi="Times New Roman" w:cs="Times New Roman"/>
          <w:sz w:val="24"/>
          <w:szCs w:val="24"/>
        </w:rPr>
        <w:t>-</w:t>
      </w:r>
      <w:r w:rsidR="00CE3557" w:rsidRPr="00CE3557">
        <w:rPr>
          <w:rFonts w:ascii="Times New Roman" w:eastAsia="Times New Roman" w:hAnsi="Times New Roman" w:cs="Times New Roman"/>
          <w:sz w:val="24"/>
          <w:szCs w:val="24"/>
        </w:rPr>
        <w:t xml:space="preserve"> создание возможностей для обсуждения с родителями (з</w:t>
      </w:r>
      <w:r w:rsidR="00CE3557">
        <w:rPr>
          <w:rFonts w:ascii="Times New Roman" w:eastAsia="Times New Roman" w:hAnsi="Times New Roman" w:cs="Times New Roman"/>
          <w:sz w:val="24"/>
          <w:szCs w:val="24"/>
        </w:rPr>
        <w:t xml:space="preserve">аконными представителями) детей </w:t>
      </w:r>
      <w:r w:rsidR="00CE3557" w:rsidRPr="00CE3557">
        <w:rPr>
          <w:rFonts w:ascii="Times New Roman" w:eastAsia="Times New Roman" w:hAnsi="Times New Roman" w:cs="Times New Roman"/>
          <w:sz w:val="24"/>
          <w:szCs w:val="24"/>
        </w:rPr>
        <w:t>вопросов, связанных с реализацией программы.</w:t>
      </w:r>
    </w:p>
    <w:p w:rsidR="00CE3557" w:rsidRPr="00CE3557" w:rsidRDefault="00E364B9" w:rsidP="00CE355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E3557" w:rsidRPr="00CE3557">
        <w:rPr>
          <w:rFonts w:ascii="Times New Roman" w:eastAsia="Times New Roman" w:hAnsi="Times New Roman" w:cs="Times New Roman"/>
          <w:sz w:val="24"/>
          <w:szCs w:val="24"/>
        </w:rPr>
        <w:t>Формат взаимодействия с родителями должен заключаться в сл</w:t>
      </w:r>
      <w:r>
        <w:rPr>
          <w:rFonts w:ascii="Times New Roman" w:eastAsia="Times New Roman" w:hAnsi="Times New Roman" w:cs="Times New Roman"/>
          <w:sz w:val="24"/>
          <w:szCs w:val="24"/>
        </w:rPr>
        <w:t xml:space="preserve">едующем: родители и воспитатели </w:t>
      </w:r>
      <w:r w:rsidR="00CE3557" w:rsidRPr="00CE3557">
        <w:rPr>
          <w:rFonts w:ascii="Times New Roman" w:eastAsia="Times New Roman" w:hAnsi="Times New Roman" w:cs="Times New Roman"/>
          <w:sz w:val="24"/>
          <w:szCs w:val="24"/>
        </w:rPr>
        <w:t>не «заказчик» и «исполнитель», а коллеги и партнеры, у ко</w:t>
      </w:r>
      <w:r w:rsidR="00B21406">
        <w:rPr>
          <w:rFonts w:ascii="Times New Roman" w:eastAsia="Times New Roman" w:hAnsi="Times New Roman" w:cs="Times New Roman"/>
          <w:sz w:val="24"/>
          <w:szCs w:val="24"/>
        </w:rPr>
        <w:t xml:space="preserve">торых общая задача — воспитание </w:t>
      </w:r>
      <w:r w:rsidR="00CE3557" w:rsidRPr="00CE3557">
        <w:rPr>
          <w:rFonts w:ascii="Times New Roman" w:eastAsia="Times New Roman" w:hAnsi="Times New Roman" w:cs="Times New Roman"/>
          <w:sz w:val="24"/>
          <w:szCs w:val="24"/>
        </w:rPr>
        <w:t>ребенка, при этом воспитатель, как профессионал, занимает</w:t>
      </w:r>
      <w:r w:rsidR="00B21406">
        <w:rPr>
          <w:rFonts w:ascii="Times New Roman" w:eastAsia="Times New Roman" w:hAnsi="Times New Roman" w:cs="Times New Roman"/>
          <w:sz w:val="24"/>
          <w:szCs w:val="24"/>
        </w:rPr>
        <w:t xml:space="preserve"> экспертную позицию, а родитель </w:t>
      </w:r>
      <w:r>
        <w:rPr>
          <w:rFonts w:ascii="Times New Roman" w:eastAsia="Times New Roman" w:hAnsi="Times New Roman" w:cs="Times New Roman"/>
          <w:sz w:val="24"/>
          <w:szCs w:val="24"/>
        </w:rPr>
        <w:tab/>
      </w:r>
      <w:r w:rsidR="00CE3557" w:rsidRPr="00CE3557">
        <w:rPr>
          <w:rFonts w:ascii="Times New Roman" w:eastAsia="Times New Roman" w:hAnsi="Times New Roman" w:cs="Times New Roman"/>
          <w:sz w:val="24"/>
          <w:szCs w:val="24"/>
        </w:rPr>
        <w:t>прислушивается к мнению воспитателя и содействует ему по мере сил.</w:t>
      </w:r>
    </w:p>
    <w:p w:rsidR="00CE3557" w:rsidRPr="00B21406" w:rsidRDefault="00CE3557" w:rsidP="00CE3557">
      <w:pPr>
        <w:spacing w:after="0"/>
        <w:jc w:val="both"/>
        <w:rPr>
          <w:rFonts w:ascii="Times New Roman" w:eastAsia="Times New Roman" w:hAnsi="Times New Roman" w:cs="Times New Roman"/>
          <w:b/>
          <w:i/>
          <w:sz w:val="24"/>
          <w:szCs w:val="24"/>
        </w:rPr>
      </w:pPr>
      <w:r w:rsidRPr="00B21406">
        <w:rPr>
          <w:rFonts w:ascii="Times New Roman" w:eastAsia="Times New Roman" w:hAnsi="Times New Roman" w:cs="Times New Roman"/>
          <w:b/>
          <w:i/>
          <w:sz w:val="24"/>
          <w:szCs w:val="24"/>
        </w:rPr>
        <w:t>Формы взаимодействия с родителями в рамках решения поставленных задач:</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тестирование, опрос, анкетирование, интервьюирование;</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информационные стенды;</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консультации, беседы, рекомендации;</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он</w:t>
      </w:r>
      <w:r w:rsidR="00B21406">
        <w:rPr>
          <w:rFonts w:ascii="Times New Roman" w:eastAsia="Times New Roman" w:hAnsi="Times New Roman" w:cs="Times New Roman"/>
          <w:sz w:val="24"/>
          <w:szCs w:val="24"/>
        </w:rPr>
        <w:t>лайн-информирование на сайте ДОО</w:t>
      </w:r>
      <w:r w:rsidRPr="00CE3557">
        <w:rPr>
          <w:rFonts w:ascii="Times New Roman" w:eastAsia="Times New Roman" w:hAnsi="Times New Roman" w:cs="Times New Roman"/>
          <w:sz w:val="24"/>
          <w:szCs w:val="24"/>
        </w:rPr>
        <w:t>;</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семинары – практикумы, «круглые столы» и пр.;</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образовательные проекты;</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совместные экскурсии;</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открытые просмотры мероприятий с участием детей;</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День открытых дверей;</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совместные досуги, праздники, концерты и пр.;</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творческие выставки, вернисажи;</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конкурсы;</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экспозиции семейных реликвии, коллекций, традиций;</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благотворительные акции;</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lastRenderedPageBreak/>
        <w:t>- участие в раб</w:t>
      </w:r>
      <w:r w:rsidR="00B21406">
        <w:rPr>
          <w:rFonts w:ascii="Times New Roman" w:eastAsia="Times New Roman" w:hAnsi="Times New Roman" w:cs="Times New Roman"/>
          <w:sz w:val="24"/>
          <w:szCs w:val="24"/>
        </w:rPr>
        <w:t>оте Совета родителей, Совета ДОО</w:t>
      </w:r>
      <w:r w:rsidRPr="00CE3557">
        <w:rPr>
          <w:rFonts w:ascii="Times New Roman" w:eastAsia="Times New Roman" w:hAnsi="Times New Roman" w:cs="Times New Roman"/>
          <w:sz w:val="24"/>
          <w:szCs w:val="24"/>
        </w:rPr>
        <w:t>, родительских комитетов</w:t>
      </w:r>
    </w:p>
    <w:p w:rsidR="00CE3557" w:rsidRPr="00B21406" w:rsidRDefault="00E364B9" w:rsidP="00CE3557">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00CE3557" w:rsidRPr="00B21406">
        <w:rPr>
          <w:rFonts w:ascii="Times New Roman" w:eastAsia="Times New Roman" w:hAnsi="Times New Roman" w:cs="Times New Roman"/>
          <w:b/>
          <w:i/>
          <w:sz w:val="24"/>
          <w:szCs w:val="24"/>
        </w:rPr>
        <w:t>Групповые формы работы с семьей:</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общие родительские собрания;</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групповые родительские собрания, Советы родителей;</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консультирование групп родителей по общим темам;</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анкетирование;</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оформление информационных стендов;</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участие и организация выставок, смотров-конкурсов совместного творчества;</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участие в организации мини-музеев и тематических выставок в ДОУ;</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приглашение родителей воспитанников на детские концерты и праздники;</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участие в различных фестивалях, марафонах и акциях в течение года.</w:t>
      </w:r>
    </w:p>
    <w:p w:rsidR="00CE3557" w:rsidRPr="00B21406" w:rsidRDefault="00E364B9" w:rsidP="00CE3557">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00CE3557" w:rsidRPr="00B21406">
        <w:rPr>
          <w:rFonts w:ascii="Times New Roman" w:eastAsia="Times New Roman" w:hAnsi="Times New Roman" w:cs="Times New Roman"/>
          <w:b/>
          <w:i/>
          <w:sz w:val="24"/>
          <w:szCs w:val="24"/>
        </w:rPr>
        <w:t>Индивидуальные формы работы:</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xml:space="preserve">- работа специалистов по запросу родителей для решения проблемных ситуаций, связанных </w:t>
      </w:r>
      <w:proofErr w:type="gramStart"/>
      <w:r w:rsidRPr="00CE3557">
        <w:rPr>
          <w:rFonts w:ascii="Times New Roman" w:eastAsia="Times New Roman" w:hAnsi="Times New Roman" w:cs="Times New Roman"/>
          <w:sz w:val="24"/>
          <w:szCs w:val="24"/>
        </w:rPr>
        <w:t>с</w:t>
      </w:r>
      <w:proofErr w:type="gramEnd"/>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воспитанием ребенка дошкольного возраста.</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участие родителей в педагогических консилиумах, собираемых в случае возникновения острых</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проблем, связанных с воспитанием ребенка.</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xml:space="preserve">- участие родителей (законных представителей) и других членов семьи дошкольника </w:t>
      </w:r>
      <w:r w:rsidR="00B21406">
        <w:rPr>
          <w:rFonts w:ascii="Times New Roman" w:eastAsia="Times New Roman" w:hAnsi="Times New Roman" w:cs="Times New Roman"/>
          <w:sz w:val="24"/>
          <w:szCs w:val="24"/>
        </w:rPr>
        <w:t xml:space="preserve">в </w:t>
      </w:r>
      <w:r w:rsidRPr="00CE3557">
        <w:rPr>
          <w:rFonts w:ascii="Times New Roman" w:eastAsia="Times New Roman" w:hAnsi="Times New Roman" w:cs="Times New Roman"/>
          <w:sz w:val="24"/>
          <w:szCs w:val="24"/>
        </w:rPr>
        <w:t>реализации проектов и мероприятий воспитательной направленности.</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 индивидуальное консультирование родителей (законных представителей) c целью координации</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воспитательных усилий педагогического коллектива и семьи.</w:t>
      </w:r>
    </w:p>
    <w:p w:rsidR="00CE3557" w:rsidRPr="00CE3557" w:rsidRDefault="00E364B9" w:rsidP="00CE355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CE3557" w:rsidRPr="00B21406">
        <w:rPr>
          <w:rFonts w:ascii="Times New Roman" w:eastAsia="Times New Roman" w:hAnsi="Times New Roman" w:cs="Times New Roman"/>
          <w:b/>
          <w:i/>
          <w:sz w:val="24"/>
          <w:szCs w:val="24"/>
        </w:rPr>
        <w:t>Планируемые результаты сотрудничества ДОУ с семьями воспитанников</w:t>
      </w:r>
      <w:r w:rsidR="00CE3557" w:rsidRPr="00CE3557">
        <w:rPr>
          <w:rFonts w:ascii="Times New Roman" w:eastAsia="Times New Roman" w:hAnsi="Times New Roman" w:cs="Times New Roman"/>
          <w:sz w:val="24"/>
          <w:szCs w:val="24"/>
        </w:rPr>
        <w:t>:</w:t>
      </w:r>
    </w:p>
    <w:p w:rsidR="00CE3557" w:rsidRPr="00CE3557" w:rsidRDefault="00B21406" w:rsidP="00CE355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E3557" w:rsidRPr="00CE3557">
        <w:rPr>
          <w:rFonts w:ascii="Times New Roman" w:eastAsia="Times New Roman" w:hAnsi="Times New Roman" w:cs="Times New Roman"/>
          <w:sz w:val="24"/>
          <w:szCs w:val="24"/>
        </w:rPr>
        <w:t>сформированность у родителей представлений о сфере педагогической деятельности;</w:t>
      </w:r>
    </w:p>
    <w:p w:rsidR="00CE3557" w:rsidRPr="00CE3557" w:rsidRDefault="00B21406" w:rsidP="00CE355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E3557" w:rsidRPr="00CE3557">
        <w:rPr>
          <w:rFonts w:ascii="Times New Roman" w:eastAsia="Times New Roman" w:hAnsi="Times New Roman" w:cs="Times New Roman"/>
          <w:sz w:val="24"/>
          <w:szCs w:val="24"/>
        </w:rPr>
        <w:t>владение родителями практическими умениями и навык</w:t>
      </w:r>
      <w:r>
        <w:rPr>
          <w:rFonts w:ascii="Times New Roman" w:eastAsia="Times New Roman" w:hAnsi="Times New Roman" w:cs="Times New Roman"/>
          <w:sz w:val="24"/>
          <w:szCs w:val="24"/>
        </w:rPr>
        <w:t xml:space="preserve">ами воспитания и обучения детей </w:t>
      </w:r>
      <w:r w:rsidR="00CE3557" w:rsidRPr="00CE3557">
        <w:rPr>
          <w:rFonts w:ascii="Times New Roman" w:eastAsia="Times New Roman" w:hAnsi="Times New Roman" w:cs="Times New Roman"/>
          <w:sz w:val="24"/>
          <w:szCs w:val="24"/>
        </w:rPr>
        <w:t>дошкольного возраста;</w:t>
      </w:r>
    </w:p>
    <w:p w:rsidR="00CE3557" w:rsidRPr="00CE3557" w:rsidRDefault="00B21406" w:rsidP="00CE355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E3557" w:rsidRPr="00CE3557">
        <w:rPr>
          <w:rFonts w:ascii="Times New Roman" w:eastAsia="Times New Roman" w:hAnsi="Times New Roman" w:cs="Times New Roman"/>
          <w:sz w:val="24"/>
          <w:szCs w:val="24"/>
        </w:rPr>
        <w:t>формирование устойчивого интереса родителей к акт</w:t>
      </w:r>
      <w:r>
        <w:rPr>
          <w:rFonts w:ascii="Times New Roman" w:eastAsia="Times New Roman" w:hAnsi="Times New Roman" w:cs="Times New Roman"/>
          <w:sz w:val="24"/>
          <w:szCs w:val="24"/>
        </w:rPr>
        <w:t xml:space="preserve">ивному включению в общественную </w:t>
      </w:r>
      <w:r w:rsidR="00CE3557" w:rsidRPr="00CE3557">
        <w:rPr>
          <w:rFonts w:ascii="Times New Roman" w:eastAsia="Times New Roman" w:hAnsi="Times New Roman" w:cs="Times New Roman"/>
          <w:sz w:val="24"/>
          <w:szCs w:val="24"/>
        </w:rPr>
        <w:t>деятельность.</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Взаимодействие педагогов ДОУ с детьми обеспечивает атмосферу принятия, где каждый ребенок</w:t>
      </w:r>
    </w:p>
    <w:p w:rsidR="00CE3557" w:rsidRPr="00CE3557" w:rsidRDefault="00CE3557" w:rsidP="00CE3557">
      <w:pPr>
        <w:spacing w:after="0"/>
        <w:jc w:val="both"/>
        <w:rPr>
          <w:rFonts w:ascii="Times New Roman" w:eastAsia="Times New Roman" w:hAnsi="Times New Roman" w:cs="Times New Roman"/>
          <w:sz w:val="24"/>
          <w:szCs w:val="24"/>
        </w:rPr>
      </w:pPr>
      <w:r w:rsidRPr="00CE3557">
        <w:rPr>
          <w:rFonts w:ascii="Times New Roman" w:eastAsia="Times New Roman" w:hAnsi="Times New Roman" w:cs="Times New Roman"/>
          <w:sz w:val="24"/>
          <w:szCs w:val="24"/>
        </w:rPr>
        <w:t>чувствует, что его ценят, принимают таким, какой он есть, всегда выслушают, поймут и помогут.</w:t>
      </w:r>
    </w:p>
    <w:p w:rsidR="00B21406" w:rsidRDefault="00B21406" w:rsidP="00CE3557">
      <w:pPr>
        <w:rPr>
          <w:rFonts w:ascii="Times New Roman" w:eastAsia="Times New Roman" w:hAnsi="Times New Roman" w:cs="Times New Roman"/>
          <w:b/>
          <w:sz w:val="24"/>
          <w:szCs w:val="24"/>
        </w:rPr>
      </w:pPr>
    </w:p>
    <w:p w:rsidR="00B21406" w:rsidRDefault="00B21406" w:rsidP="00B25800">
      <w:pPr>
        <w:jc w:val="center"/>
        <w:rPr>
          <w:rFonts w:ascii="Times New Roman" w:eastAsia="Times New Roman" w:hAnsi="Times New Roman" w:cs="Times New Roman"/>
          <w:b/>
          <w:sz w:val="24"/>
          <w:szCs w:val="24"/>
        </w:rPr>
      </w:pPr>
      <w:r w:rsidRPr="00B21406">
        <w:rPr>
          <w:rFonts w:ascii="Times New Roman" w:eastAsia="Times New Roman" w:hAnsi="Times New Roman" w:cs="Times New Roman"/>
          <w:b/>
          <w:sz w:val="24"/>
          <w:szCs w:val="24"/>
        </w:rPr>
        <w:t>События образовательной организации.</w:t>
      </w:r>
    </w:p>
    <w:p w:rsidR="00B21406" w:rsidRPr="00B21406" w:rsidRDefault="008421C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1406" w:rsidRPr="00B21406">
        <w:rPr>
          <w:rFonts w:ascii="Times New Roman" w:eastAsia="Times New Roman" w:hAnsi="Times New Roman" w:cs="Times New Roman"/>
          <w:sz w:val="24"/>
          <w:szCs w:val="24"/>
        </w:rPr>
        <w:t>Событие предполагает взаимодействие ребёнка и взрослого, в котором активность взрослого</w:t>
      </w:r>
      <w:r>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приводит к приобретению ребёнком собственного опыта переживания той или иной ценности.</w:t>
      </w:r>
    </w:p>
    <w:p w:rsidR="00B21406" w:rsidRPr="00B21406" w:rsidRDefault="00E364B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1406" w:rsidRPr="00B21406">
        <w:rPr>
          <w:rFonts w:ascii="Times New Roman" w:eastAsia="Times New Roman" w:hAnsi="Times New Roman" w:cs="Times New Roman"/>
          <w:sz w:val="24"/>
          <w:szCs w:val="24"/>
        </w:rPr>
        <w:t>Для того чтобы стать значимой, каждая ценность воспитания должна быть понята, раскрыта и</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принята ребенком совместно с другими людьми в значимой для него общности. Этот процесс</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происходит стихийно, но для того, чтобы вести воспитательную работу, он должен быть</w:t>
      </w:r>
    </w:p>
    <w:p w:rsidR="00B21406" w:rsidRPr="00B21406" w:rsidRDefault="00B21406" w:rsidP="00B21406">
      <w:pPr>
        <w:spacing w:after="0"/>
        <w:jc w:val="both"/>
        <w:rPr>
          <w:rFonts w:ascii="Times New Roman" w:eastAsia="Times New Roman" w:hAnsi="Times New Roman" w:cs="Times New Roman"/>
          <w:sz w:val="24"/>
          <w:szCs w:val="24"/>
        </w:rPr>
      </w:pPr>
      <w:proofErr w:type="gramStart"/>
      <w:r w:rsidRPr="00B21406">
        <w:rPr>
          <w:rFonts w:ascii="Times New Roman" w:eastAsia="Times New Roman" w:hAnsi="Times New Roman" w:cs="Times New Roman"/>
          <w:sz w:val="24"/>
          <w:szCs w:val="24"/>
        </w:rPr>
        <w:t>направлен</w:t>
      </w:r>
      <w:proofErr w:type="gramEnd"/>
      <w:r w:rsidRPr="00B21406">
        <w:rPr>
          <w:rFonts w:ascii="Times New Roman" w:eastAsia="Times New Roman" w:hAnsi="Times New Roman" w:cs="Times New Roman"/>
          <w:sz w:val="24"/>
          <w:szCs w:val="24"/>
        </w:rPr>
        <w:t xml:space="preserve"> взрослым.</w:t>
      </w:r>
    </w:p>
    <w:p w:rsidR="00B21406" w:rsidRPr="00B21406" w:rsidRDefault="00E364B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1406" w:rsidRPr="00B21406">
        <w:rPr>
          <w:rFonts w:ascii="Times New Roman" w:eastAsia="Times New Roman" w:hAnsi="Times New Roman" w:cs="Times New Roman"/>
          <w:sz w:val="24"/>
          <w:szCs w:val="24"/>
        </w:rPr>
        <w:t>Воспитательное событие – это спроектированная взрослым образовательная ситуация. В</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каждом воспитательном событии педагог продумывает смысл реальных и возможных действий</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детей и смысл своих действий в контексте задач воспитания. Событием может быть не только</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организованное мероприятие, но и спонтанно возникшая ситуация, и любой режимный момент,</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традиции утренней встречи детей, индивидуальная беседа, общие дела, совместно реализуемые</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проекты и пр.</w:t>
      </w:r>
    </w:p>
    <w:p w:rsidR="00B21406" w:rsidRPr="00B21406" w:rsidRDefault="00E364B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B21406" w:rsidRPr="00B21406">
        <w:rPr>
          <w:rFonts w:ascii="Times New Roman" w:eastAsia="Times New Roman" w:hAnsi="Times New Roman" w:cs="Times New Roman"/>
          <w:sz w:val="24"/>
          <w:szCs w:val="24"/>
        </w:rPr>
        <w:t>Планируемые и подготовленные педагогом воспитательные события проектируются в</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соответствии с календарным планом воспитательной работы ДОО, группы, ситуацией развития</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конкретного ребенка.</w:t>
      </w:r>
    </w:p>
    <w:p w:rsidR="00B21406" w:rsidRPr="00B21406" w:rsidRDefault="00E364B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1406" w:rsidRPr="00B21406">
        <w:rPr>
          <w:rFonts w:ascii="Times New Roman" w:eastAsia="Times New Roman" w:hAnsi="Times New Roman" w:cs="Times New Roman"/>
          <w:sz w:val="24"/>
          <w:szCs w:val="24"/>
        </w:rPr>
        <w:t>Проектирование событий в ДОО возможно в следующих формах:</w:t>
      </w:r>
    </w:p>
    <w:p w:rsidR="00B21406" w:rsidRPr="00B21406" w:rsidRDefault="008421C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406" w:rsidRPr="00B21406">
        <w:rPr>
          <w:rFonts w:ascii="Times New Roman" w:eastAsia="Times New Roman" w:hAnsi="Times New Roman" w:cs="Times New Roman"/>
          <w:sz w:val="24"/>
          <w:szCs w:val="24"/>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w:t>
      </w:r>
      <w:r>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игры и др.);</w:t>
      </w:r>
    </w:p>
    <w:p w:rsidR="00B21406" w:rsidRPr="00B21406" w:rsidRDefault="008421C9" w:rsidP="00B21406">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B21406" w:rsidRPr="00B21406">
        <w:rPr>
          <w:rFonts w:ascii="Times New Roman" w:eastAsia="Times New Roman" w:hAnsi="Times New Roman" w:cs="Times New Roman"/>
          <w:sz w:val="24"/>
          <w:szCs w:val="24"/>
        </w:rPr>
        <w:t xml:space="preserve"> проектирование встреч, общения детей со старшими, младшими, ровесниками, с</w:t>
      </w:r>
      <w:r>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взрослыми, с носителями воспитательно значимых культурных практик (искусство,</w:t>
      </w:r>
      <w:r>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литература, прикладное творчество и т. д.), профессий, культурных традиций народов</w:t>
      </w:r>
      <w:r>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России;</w:t>
      </w:r>
      <w:proofErr w:type="gramEnd"/>
    </w:p>
    <w:p w:rsidR="00B21406" w:rsidRPr="00B21406" w:rsidRDefault="008421C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406" w:rsidRPr="00B21406">
        <w:rPr>
          <w:rFonts w:ascii="Times New Roman" w:eastAsia="Times New Roman" w:hAnsi="Times New Roman" w:cs="Times New Roman"/>
          <w:sz w:val="24"/>
          <w:szCs w:val="24"/>
        </w:rPr>
        <w:t xml:space="preserve"> создание творческих детско-взрослых проектов.</w:t>
      </w:r>
    </w:p>
    <w:p w:rsidR="00B21406" w:rsidRPr="00B21406" w:rsidRDefault="00E364B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1406" w:rsidRPr="00B21406">
        <w:rPr>
          <w:rFonts w:ascii="Times New Roman" w:eastAsia="Times New Roman" w:hAnsi="Times New Roman" w:cs="Times New Roman"/>
          <w:sz w:val="24"/>
          <w:szCs w:val="24"/>
        </w:rPr>
        <w:t>Проектирование событий позволяет построить целостный годовой цикл методической работы на</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основе традиционных ценностей российского общества. Это поможет каждому педагогу создать</w:t>
      </w:r>
      <w:r w:rsidR="008421C9">
        <w:rPr>
          <w:rFonts w:ascii="Times New Roman" w:eastAsia="Times New Roman" w:hAnsi="Times New Roman" w:cs="Times New Roman"/>
          <w:sz w:val="24"/>
          <w:szCs w:val="24"/>
        </w:rPr>
        <w:t xml:space="preserve"> </w:t>
      </w:r>
      <w:proofErr w:type="gramStart"/>
      <w:r w:rsidR="00B21406" w:rsidRPr="00B21406">
        <w:rPr>
          <w:rFonts w:ascii="Times New Roman" w:eastAsia="Times New Roman" w:hAnsi="Times New Roman" w:cs="Times New Roman"/>
          <w:sz w:val="24"/>
          <w:szCs w:val="24"/>
        </w:rPr>
        <w:t>тематический</w:t>
      </w:r>
      <w:proofErr w:type="gramEnd"/>
      <w:r w:rsidR="00B21406" w:rsidRPr="00B21406">
        <w:rPr>
          <w:rFonts w:ascii="Times New Roman" w:eastAsia="Times New Roman" w:hAnsi="Times New Roman" w:cs="Times New Roman"/>
          <w:sz w:val="24"/>
          <w:szCs w:val="24"/>
        </w:rPr>
        <w:t xml:space="preserve"> творческий проект в своей группе и спроектировать работу с группой в целом, с</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подгруппами детей, с каждым ребенком.</w:t>
      </w:r>
    </w:p>
    <w:p w:rsidR="00B21406" w:rsidRPr="00B21406" w:rsidRDefault="00E364B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1406" w:rsidRPr="00B21406">
        <w:rPr>
          <w:rFonts w:ascii="Times New Roman" w:eastAsia="Times New Roman" w:hAnsi="Times New Roman" w:cs="Times New Roman"/>
          <w:sz w:val="24"/>
          <w:szCs w:val="24"/>
        </w:rPr>
        <w:t>Основой реализации комплексно-тематического принципа построения рабочей программы</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воспитания являются примерные темы (праздники, события, проекты), которые ориентированы</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на все направления развития ребенка дошкольного возраста и посвящены различным сторонам</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 xml:space="preserve">человеческого бытия, а также вызывают личностный интерес детей </w:t>
      </w:r>
      <w:proofErr w:type="gramStart"/>
      <w:r w:rsidR="00B21406" w:rsidRPr="00B21406">
        <w:rPr>
          <w:rFonts w:ascii="Times New Roman" w:eastAsia="Times New Roman" w:hAnsi="Times New Roman" w:cs="Times New Roman"/>
          <w:sz w:val="24"/>
          <w:szCs w:val="24"/>
        </w:rPr>
        <w:t>к</w:t>
      </w:r>
      <w:proofErr w:type="gramEnd"/>
      <w:r w:rsidR="00B21406" w:rsidRPr="00B21406">
        <w:rPr>
          <w:rFonts w:ascii="Times New Roman" w:eastAsia="Times New Roman" w:hAnsi="Times New Roman" w:cs="Times New Roman"/>
          <w:sz w:val="24"/>
          <w:szCs w:val="24"/>
        </w:rPr>
        <w:t>:</w:t>
      </w:r>
    </w:p>
    <w:p w:rsidR="00B21406" w:rsidRPr="00B21406" w:rsidRDefault="00B21406" w:rsidP="00B21406">
      <w:pPr>
        <w:spacing w:after="0"/>
        <w:jc w:val="both"/>
        <w:rPr>
          <w:rFonts w:ascii="Times New Roman" w:eastAsia="Times New Roman" w:hAnsi="Times New Roman" w:cs="Times New Roman"/>
          <w:sz w:val="24"/>
          <w:szCs w:val="24"/>
        </w:rPr>
      </w:pPr>
      <w:r w:rsidRPr="00B21406">
        <w:rPr>
          <w:rFonts w:ascii="Times New Roman" w:eastAsia="Times New Roman" w:hAnsi="Times New Roman" w:cs="Times New Roman"/>
          <w:sz w:val="24"/>
          <w:szCs w:val="24"/>
        </w:rPr>
        <w:t>- явлениям нравственной жизни ребенка;</w:t>
      </w:r>
    </w:p>
    <w:p w:rsidR="00B21406" w:rsidRPr="00B21406" w:rsidRDefault="00B21406" w:rsidP="00B21406">
      <w:pPr>
        <w:spacing w:after="0"/>
        <w:jc w:val="both"/>
        <w:rPr>
          <w:rFonts w:ascii="Times New Roman" w:eastAsia="Times New Roman" w:hAnsi="Times New Roman" w:cs="Times New Roman"/>
          <w:sz w:val="24"/>
          <w:szCs w:val="24"/>
        </w:rPr>
      </w:pPr>
      <w:r w:rsidRPr="00B21406">
        <w:rPr>
          <w:rFonts w:ascii="Times New Roman" w:eastAsia="Times New Roman" w:hAnsi="Times New Roman" w:cs="Times New Roman"/>
          <w:sz w:val="24"/>
          <w:szCs w:val="24"/>
        </w:rPr>
        <w:t>- окружающей природе;</w:t>
      </w:r>
    </w:p>
    <w:p w:rsidR="00B21406" w:rsidRPr="00B21406" w:rsidRDefault="00B21406" w:rsidP="00B21406">
      <w:pPr>
        <w:spacing w:after="0"/>
        <w:jc w:val="both"/>
        <w:rPr>
          <w:rFonts w:ascii="Times New Roman" w:eastAsia="Times New Roman" w:hAnsi="Times New Roman" w:cs="Times New Roman"/>
          <w:sz w:val="24"/>
          <w:szCs w:val="24"/>
        </w:rPr>
      </w:pPr>
      <w:r w:rsidRPr="00B21406">
        <w:rPr>
          <w:rFonts w:ascii="Times New Roman" w:eastAsia="Times New Roman" w:hAnsi="Times New Roman" w:cs="Times New Roman"/>
          <w:sz w:val="24"/>
          <w:szCs w:val="24"/>
        </w:rPr>
        <w:t>- миру искусства и литературы;</w:t>
      </w:r>
    </w:p>
    <w:p w:rsidR="00B21406" w:rsidRPr="00B21406" w:rsidRDefault="00B21406" w:rsidP="00B21406">
      <w:pPr>
        <w:spacing w:after="0"/>
        <w:jc w:val="both"/>
        <w:rPr>
          <w:rFonts w:ascii="Times New Roman" w:eastAsia="Times New Roman" w:hAnsi="Times New Roman" w:cs="Times New Roman"/>
          <w:sz w:val="24"/>
          <w:szCs w:val="24"/>
        </w:rPr>
      </w:pPr>
      <w:r w:rsidRPr="00B21406">
        <w:rPr>
          <w:rFonts w:ascii="Times New Roman" w:eastAsia="Times New Roman" w:hAnsi="Times New Roman" w:cs="Times New Roman"/>
          <w:sz w:val="24"/>
          <w:szCs w:val="24"/>
        </w:rPr>
        <w:t>- традиционным для семьи, общества и государства праздничным событиям;</w:t>
      </w:r>
    </w:p>
    <w:p w:rsidR="00B21406" w:rsidRPr="00B21406" w:rsidRDefault="00B21406" w:rsidP="00B21406">
      <w:pPr>
        <w:spacing w:after="0"/>
        <w:jc w:val="both"/>
        <w:rPr>
          <w:rFonts w:ascii="Times New Roman" w:eastAsia="Times New Roman" w:hAnsi="Times New Roman" w:cs="Times New Roman"/>
          <w:sz w:val="24"/>
          <w:szCs w:val="24"/>
        </w:rPr>
      </w:pPr>
      <w:r w:rsidRPr="00B21406">
        <w:rPr>
          <w:rFonts w:ascii="Times New Roman" w:eastAsia="Times New Roman" w:hAnsi="Times New Roman" w:cs="Times New Roman"/>
          <w:sz w:val="24"/>
          <w:szCs w:val="24"/>
        </w:rPr>
        <w:t>- событиям, формирующим чувство гражданской принадлежности ребенка;</w:t>
      </w:r>
    </w:p>
    <w:p w:rsidR="00B21406" w:rsidRPr="00B21406" w:rsidRDefault="00B21406" w:rsidP="00B21406">
      <w:pPr>
        <w:spacing w:after="0"/>
        <w:jc w:val="both"/>
        <w:rPr>
          <w:rFonts w:ascii="Times New Roman" w:eastAsia="Times New Roman" w:hAnsi="Times New Roman" w:cs="Times New Roman"/>
          <w:sz w:val="24"/>
          <w:szCs w:val="24"/>
        </w:rPr>
      </w:pPr>
      <w:r w:rsidRPr="00B21406">
        <w:rPr>
          <w:rFonts w:ascii="Times New Roman" w:eastAsia="Times New Roman" w:hAnsi="Times New Roman" w:cs="Times New Roman"/>
          <w:sz w:val="24"/>
          <w:szCs w:val="24"/>
        </w:rPr>
        <w:t>- сезонным явлениям;</w:t>
      </w:r>
    </w:p>
    <w:p w:rsidR="00B21406" w:rsidRPr="00B21406" w:rsidRDefault="00B21406" w:rsidP="00B21406">
      <w:pPr>
        <w:spacing w:after="0"/>
        <w:jc w:val="both"/>
        <w:rPr>
          <w:rFonts w:ascii="Times New Roman" w:eastAsia="Times New Roman" w:hAnsi="Times New Roman" w:cs="Times New Roman"/>
          <w:sz w:val="24"/>
          <w:szCs w:val="24"/>
        </w:rPr>
      </w:pPr>
      <w:r w:rsidRPr="00B21406">
        <w:rPr>
          <w:rFonts w:ascii="Times New Roman" w:eastAsia="Times New Roman" w:hAnsi="Times New Roman" w:cs="Times New Roman"/>
          <w:sz w:val="24"/>
          <w:szCs w:val="24"/>
        </w:rPr>
        <w:t>- народной культуре и традициям.</w:t>
      </w:r>
    </w:p>
    <w:p w:rsidR="00B21406" w:rsidRPr="00B21406" w:rsidRDefault="00E364B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1406" w:rsidRPr="00B21406">
        <w:rPr>
          <w:rFonts w:ascii="Times New Roman" w:eastAsia="Times New Roman" w:hAnsi="Times New Roman" w:cs="Times New Roman"/>
          <w:sz w:val="24"/>
          <w:szCs w:val="24"/>
        </w:rPr>
        <w:t xml:space="preserve">К традиционным мероприятиям ДОУ относятся: </w:t>
      </w:r>
      <w:proofErr w:type="gramStart"/>
      <w:r w:rsidR="00B21406" w:rsidRPr="00B21406">
        <w:rPr>
          <w:rFonts w:ascii="Times New Roman" w:eastAsia="Times New Roman" w:hAnsi="Times New Roman" w:cs="Times New Roman"/>
          <w:sz w:val="24"/>
          <w:szCs w:val="24"/>
        </w:rPr>
        <w:t>День знаний, Осенний бал, Новый год,</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 xml:space="preserve">Зимняя </w:t>
      </w:r>
      <w:r w:rsidR="008421C9">
        <w:rPr>
          <w:rFonts w:ascii="Times New Roman" w:eastAsia="Times New Roman" w:hAnsi="Times New Roman" w:cs="Times New Roman"/>
          <w:sz w:val="24"/>
          <w:szCs w:val="24"/>
        </w:rPr>
        <w:t>малая Олимпиада</w:t>
      </w:r>
      <w:r w:rsidR="00B21406" w:rsidRPr="00B21406">
        <w:rPr>
          <w:rFonts w:ascii="Times New Roman" w:eastAsia="Times New Roman" w:hAnsi="Times New Roman" w:cs="Times New Roman"/>
          <w:sz w:val="24"/>
          <w:szCs w:val="24"/>
        </w:rPr>
        <w:t>, Масленица, 8 Марта, День Победы, Выпускной бал, День защиты детей.</w:t>
      </w:r>
      <w:proofErr w:type="gramEnd"/>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Ежегодно проходят выставки творческих работ (осень, зима, весна, лето), взрослые и дети</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принимают участие в конкурсных мероприятиях города и области.</w:t>
      </w:r>
    </w:p>
    <w:p w:rsidR="00B21406" w:rsidRPr="00B21406" w:rsidRDefault="00E364B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421C9">
        <w:rPr>
          <w:rFonts w:ascii="Times New Roman" w:eastAsia="Times New Roman" w:hAnsi="Times New Roman" w:cs="Times New Roman"/>
          <w:sz w:val="24"/>
          <w:szCs w:val="24"/>
        </w:rPr>
        <w:t>В ДОО</w:t>
      </w:r>
      <w:r w:rsidR="00B21406" w:rsidRPr="00B21406">
        <w:rPr>
          <w:rFonts w:ascii="Times New Roman" w:eastAsia="Times New Roman" w:hAnsi="Times New Roman" w:cs="Times New Roman"/>
          <w:sz w:val="24"/>
          <w:szCs w:val="24"/>
        </w:rPr>
        <w:t xml:space="preserve"> создаются проекты воспитательной направленности. Они могут быть</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долгосрочными, являясь системообразующей и структурообразующей идеей воспитательной</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работы в ДОО и семье, или краткосрочными. Проекты месяца разнообразны по тематике,</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содержанию, организационным формам, при этом каждый проект месяца ориентирован на</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ценность-доминанту (например, проект сентября «Скоро в школу мы пойдем» предполагает</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постижение детьми ценности познания, проект марта «Игрушки наших бабушек» нацелен на</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приобщение детей к ценности Родины). Презентации проектов воспитательной направленности</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проводятся в утреннее и вечернее время, гибко включаются педагогом в различные</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образовательные ситуации, в игровую и театрализованную деятельность детей.</w:t>
      </w:r>
    </w:p>
    <w:p w:rsidR="00B21406" w:rsidRPr="00B21406" w:rsidRDefault="00E364B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1406" w:rsidRPr="00B21406">
        <w:rPr>
          <w:rFonts w:ascii="Times New Roman" w:eastAsia="Times New Roman" w:hAnsi="Times New Roman" w:cs="Times New Roman"/>
          <w:sz w:val="24"/>
          <w:szCs w:val="24"/>
        </w:rPr>
        <w:t>Правильно организованные праздники в детском саду — это эффективный инструмент</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развития и воспитания детей. Главное, чтобы праздник проводился для детей, чтобы он стал</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захватывающим, запоминающимся событием в жизни каждого ребенка.</w:t>
      </w:r>
    </w:p>
    <w:p w:rsidR="00B21406" w:rsidRPr="00B21406" w:rsidRDefault="00B21406" w:rsidP="00B21406">
      <w:pPr>
        <w:spacing w:after="0"/>
        <w:jc w:val="both"/>
        <w:rPr>
          <w:rFonts w:ascii="Times New Roman" w:eastAsia="Times New Roman" w:hAnsi="Times New Roman" w:cs="Times New Roman"/>
          <w:sz w:val="24"/>
          <w:szCs w:val="24"/>
        </w:rPr>
      </w:pPr>
      <w:r w:rsidRPr="00B21406">
        <w:rPr>
          <w:rFonts w:ascii="Times New Roman" w:eastAsia="Times New Roman" w:hAnsi="Times New Roman" w:cs="Times New Roman"/>
          <w:sz w:val="24"/>
          <w:szCs w:val="24"/>
        </w:rPr>
        <w:t>Первое условие — разнообразие форматов.</w:t>
      </w:r>
    </w:p>
    <w:p w:rsidR="00B21406" w:rsidRPr="00B21406" w:rsidRDefault="00B21406" w:rsidP="00B21406">
      <w:pPr>
        <w:spacing w:after="0"/>
        <w:jc w:val="both"/>
        <w:rPr>
          <w:rFonts w:ascii="Times New Roman" w:eastAsia="Times New Roman" w:hAnsi="Times New Roman" w:cs="Times New Roman"/>
          <w:sz w:val="24"/>
          <w:szCs w:val="24"/>
        </w:rPr>
      </w:pPr>
      <w:r w:rsidRPr="00B21406">
        <w:rPr>
          <w:rFonts w:ascii="Times New Roman" w:eastAsia="Times New Roman" w:hAnsi="Times New Roman" w:cs="Times New Roman"/>
          <w:sz w:val="24"/>
          <w:szCs w:val="24"/>
        </w:rPr>
        <w:t>Второе условие — участие родителей.</w:t>
      </w:r>
    </w:p>
    <w:p w:rsidR="00B21406" w:rsidRPr="00B21406" w:rsidRDefault="00B21406" w:rsidP="00B21406">
      <w:pPr>
        <w:spacing w:after="0"/>
        <w:jc w:val="both"/>
        <w:rPr>
          <w:rFonts w:ascii="Times New Roman" w:eastAsia="Times New Roman" w:hAnsi="Times New Roman" w:cs="Times New Roman"/>
          <w:sz w:val="24"/>
          <w:szCs w:val="24"/>
        </w:rPr>
      </w:pPr>
      <w:r w:rsidRPr="00B21406">
        <w:rPr>
          <w:rFonts w:ascii="Times New Roman" w:eastAsia="Times New Roman" w:hAnsi="Times New Roman" w:cs="Times New Roman"/>
          <w:sz w:val="24"/>
          <w:szCs w:val="24"/>
        </w:rPr>
        <w:t>Третье условие — поддержка детской инициативы.</w:t>
      </w:r>
    </w:p>
    <w:p w:rsidR="00B21406" w:rsidRPr="00B21406" w:rsidRDefault="00E364B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1406" w:rsidRPr="00B21406">
        <w:rPr>
          <w:rFonts w:ascii="Times New Roman" w:eastAsia="Times New Roman" w:hAnsi="Times New Roman" w:cs="Times New Roman"/>
          <w:sz w:val="24"/>
          <w:szCs w:val="24"/>
        </w:rPr>
        <w:t>Общие дела - это события ДО</w:t>
      </w:r>
      <w:r w:rsidR="008421C9">
        <w:rPr>
          <w:rFonts w:ascii="Times New Roman" w:eastAsia="Times New Roman" w:hAnsi="Times New Roman" w:cs="Times New Roman"/>
          <w:sz w:val="24"/>
          <w:szCs w:val="24"/>
        </w:rPr>
        <w:t>О</w:t>
      </w:r>
      <w:r w:rsidR="00B21406" w:rsidRPr="00B21406">
        <w:rPr>
          <w:rFonts w:ascii="Times New Roman" w:eastAsia="Times New Roman" w:hAnsi="Times New Roman" w:cs="Times New Roman"/>
          <w:sz w:val="24"/>
          <w:szCs w:val="24"/>
        </w:rPr>
        <w:t>, которые обязательно планируются, готовятся, проводятся</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и анализируются. Это комплекс коллективных, групповых и индивидуальных творческих дел,</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lastRenderedPageBreak/>
        <w:t>интересных и значимых для воспитанников, объединяющих их вместе с педагогами в единый</w:t>
      </w:r>
      <w:r w:rsidR="008421C9">
        <w:rPr>
          <w:rFonts w:ascii="Times New Roman" w:eastAsia="Times New Roman" w:hAnsi="Times New Roman" w:cs="Times New Roman"/>
          <w:sz w:val="24"/>
          <w:szCs w:val="24"/>
        </w:rPr>
        <w:t xml:space="preserve"> коллектив. В ДОО</w:t>
      </w:r>
      <w:r w:rsidR="00B21406" w:rsidRPr="00B21406">
        <w:rPr>
          <w:rFonts w:ascii="Times New Roman" w:eastAsia="Times New Roman" w:hAnsi="Times New Roman" w:cs="Times New Roman"/>
          <w:sz w:val="24"/>
          <w:szCs w:val="24"/>
        </w:rPr>
        <w:t xml:space="preserve"> такими являются:</w:t>
      </w:r>
    </w:p>
    <w:p w:rsidR="00B21406" w:rsidRPr="00B21406" w:rsidRDefault="00BA7F9F"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406" w:rsidRPr="00B21406">
        <w:rPr>
          <w:rFonts w:ascii="Times New Roman" w:eastAsia="Times New Roman" w:hAnsi="Times New Roman" w:cs="Times New Roman"/>
          <w:sz w:val="24"/>
          <w:szCs w:val="24"/>
        </w:rPr>
        <w:t xml:space="preserve"> социальные и экологические акции;</w:t>
      </w:r>
    </w:p>
    <w:p w:rsidR="00B21406" w:rsidRPr="00B21406" w:rsidRDefault="00BA7F9F"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406" w:rsidRPr="00B21406">
        <w:rPr>
          <w:rFonts w:ascii="Times New Roman" w:eastAsia="Times New Roman" w:hAnsi="Times New Roman" w:cs="Times New Roman"/>
          <w:sz w:val="24"/>
          <w:szCs w:val="24"/>
        </w:rPr>
        <w:t xml:space="preserve"> выставки;</w:t>
      </w:r>
    </w:p>
    <w:p w:rsidR="00B21406" w:rsidRPr="00B21406" w:rsidRDefault="00BA7F9F"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406" w:rsidRPr="00B21406">
        <w:rPr>
          <w:rFonts w:ascii="Times New Roman" w:eastAsia="Times New Roman" w:hAnsi="Times New Roman" w:cs="Times New Roman"/>
          <w:sz w:val="24"/>
          <w:szCs w:val="24"/>
        </w:rPr>
        <w:t xml:space="preserve"> проекты;</w:t>
      </w:r>
    </w:p>
    <w:p w:rsidR="00B21406" w:rsidRPr="00B21406" w:rsidRDefault="00BA7F9F"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406" w:rsidRPr="00B21406">
        <w:rPr>
          <w:rFonts w:ascii="Times New Roman" w:eastAsia="Times New Roman" w:hAnsi="Times New Roman" w:cs="Times New Roman"/>
          <w:sz w:val="24"/>
          <w:szCs w:val="24"/>
        </w:rPr>
        <w:t xml:space="preserve"> спортивные и оздоровительные мероприятия;</w:t>
      </w:r>
    </w:p>
    <w:p w:rsidR="00B21406" w:rsidRPr="00B21406" w:rsidRDefault="00BA7F9F"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406" w:rsidRPr="00B21406">
        <w:rPr>
          <w:rFonts w:ascii="Times New Roman" w:eastAsia="Times New Roman" w:hAnsi="Times New Roman" w:cs="Times New Roman"/>
          <w:sz w:val="24"/>
          <w:szCs w:val="24"/>
        </w:rPr>
        <w:t xml:space="preserve"> конкурсы;</w:t>
      </w:r>
    </w:p>
    <w:p w:rsidR="00B21406" w:rsidRPr="00B21406" w:rsidRDefault="00BA7F9F"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406" w:rsidRPr="00B21406">
        <w:rPr>
          <w:rFonts w:ascii="Times New Roman" w:eastAsia="Times New Roman" w:hAnsi="Times New Roman" w:cs="Times New Roman"/>
          <w:sz w:val="24"/>
          <w:szCs w:val="24"/>
        </w:rPr>
        <w:t xml:space="preserve"> выставки;</w:t>
      </w:r>
    </w:p>
    <w:p w:rsidR="00B21406" w:rsidRPr="00B21406" w:rsidRDefault="00BA7F9F"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406" w:rsidRPr="00B21406">
        <w:rPr>
          <w:rFonts w:ascii="Times New Roman" w:eastAsia="Times New Roman" w:hAnsi="Times New Roman" w:cs="Times New Roman"/>
          <w:sz w:val="24"/>
          <w:szCs w:val="24"/>
        </w:rPr>
        <w:t xml:space="preserve"> творческие мастерские.</w:t>
      </w:r>
    </w:p>
    <w:p w:rsidR="00B21406" w:rsidRPr="00B21406" w:rsidRDefault="00BA7F9F"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1406" w:rsidRPr="00B21406">
        <w:rPr>
          <w:rFonts w:ascii="Times New Roman" w:eastAsia="Times New Roman" w:hAnsi="Times New Roman" w:cs="Times New Roman"/>
          <w:sz w:val="24"/>
          <w:szCs w:val="24"/>
        </w:rPr>
        <w:t>В группах детского сада ежедневно проводятся утренний и вечерний круг, в форме</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 xml:space="preserve">развивающего общения (развивающего диалога). </w:t>
      </w:r>
      <w:proofErr w:type="gramStart"/>
      <w:r w:rsidR="00B21406" w:rsidRPr="00B21406">
        <w:rPr>
          <w:rFonts w:ascii="Times New Roman" w:eastAsia="Times New Roman" w:hAnsi="Times New Roman" w:cs="Times New Roman"/>
          <w:sz w:val="24"/>
          <w:szCs w:val="24"/>
        </w:rPr>
        <w:t>На утреннем круге зарождается и обсуждается</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новое приключение (образовательное событие), дети договариваются о совместных правилах</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группы (нормотворчество), обсуждаются «мировые» и «научные» проблемы (развивающий</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диалог) и т.д.</w:t>
      </w:r>
      <w:proofErr w:type="gramEnd"/>
      <w:r w:rsidR="00B21406" w:rsidRPr="00B21406">
        <w:rPr>
          <w:rFonts w:ascii="Times New Roman" w:eastAsia="Times New Roman" w:hAnsi="Times New Roman" w:cs="Times New Roman"/>
          <w:sz w:val="24"/>
          <w:szCs w:val="24"/>
        </w:rPr>
        <w:t xml:space="preserve"> Вечерний круг проводится в форме рефлексии — обсуждения с детьми наиболее</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важных моментов прошедшего дня. Вечерний круг помогает детям научиться осознавать и</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анализировать свои поступки и поступки сверстников. Дети учатся справедливости, взаимному</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уважению, умению слушать и понимать друг друга.</w:t>
      </w:r>
    </w:p>
    <w:p w:rsidR="00B21406" w:rsidRPr="00B21406" w:rsidRDefault="00BA7F9F"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1406" w:rsidRPr="00B21406">
        <w:rPr>
          <w:rFonts w:ascii="Times New Roman" w:eastAsia="Times New Roman" w:hAnsi="Times New Roman" w:cs="Times New Roman"/>
          <w:sz w:val="24"/>
          <w:szCs w:val="24"/>
        </w:rPr>
        <w:t>Прогулка - обязательный элемент режима дня. Правильно организованная и продуманная</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прогулка помогают решать воспитательно-образовательные задачи:</w:t>
      </w:r>
    </w:p>
    <w:p w:rsidR="00B21406" w:rsidRPr="00B21406" w:rsidRDefault="008421C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406" w:rsidRPr="00B21406">
        <w:rPr>
          <w:rFonts w:ascii="Times New Roman" w:eastAsia="Times New Roman" w:hAnsi="Times New Roman" w:cs="Times New Roman"/>
          <w:sz w:val="24"/>
          <w:szCs w:val="24"/>
        </w:rPr>
        <w:t xml:space="preserve"> развивает умственные способности и наблюдательность: получают много новых</w:t>
      </w:r>
      <w:r>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впечатлений и знаний об окружающем; узнают об особенностях сезонных изменений в</w:t>
      </w:r>
      <w:r>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природе, подмечают связи между различными явлениями, устанавливают элементарную</w:t>
      </w:r>
      <w:r>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зависимость между явлениями в природе;</w:t>
      </w:r>
    </w:p>
    <w:p w:rsidR="00B21406" w:rsidRPr="00B21406" w:rsidRDefault="008421C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406" w:rsidRPr="00B21406">
        <w:rPr>
          <w:rFonts w:ascii="Times New Roman" w:eastAsia="Times New Roman" w:hAnsi="Times New Roman" w:cs="Times New Roman"/>
          <w:sz w:val="24"/>
          <w:szCs w:val="24"/>
        </w:rPr>
        <w:t>дает возможность знакомить детей с родным городом, его достопримечательностями,</w:t>
      </w:r>
      <w:r>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трудом взрослых, которые озеленяют его улицы, строят красивые дома, асфальтируют</w:t>
      </w:r>
      <w:r>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дороги и т.д.;</w:t>
      </w:r>
    </w:p>
    <w:p w:rsidR="00B21406" w:rsidRPr="00B21406" w:rsidRDefault="008421C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406" w:rsidRPr="00B21406">
        <w:rPr>
          <w:rFonts w:ascii="Times New Roman" w:eastAsia="Times New Roman" w:hAnsi="Times New Roman" w:cs="Times New Roman"/>
          <w:sz w:val="24"/>
          <w:szCs w:val="24"/>
        </w:rPr>
        <w:t>удовлетворяет естественную биологическую потребность ребенка в движении;</w:t>
      </w:r>
    </w:p>
    <w:p w:rsidR="00B21406" w:rsidRPr="00B21406" w:rsidRDefault="008421C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406" w:rsidRPr="00B21406">
        <w:rPr>
          <w:rFonts w:ascii="Times New Roman" w:eastAsia="Times New Roman" w:hAnsi="Times New Roman" w:cs="Times New Roman"/>
          <w:sz w:val="24"/>
          <w:szCs w:val="24"/>
        </w:rPr>
        <w:t>дети учатся преодолевать различные препятствия, становятся подвижными, ловкими,</w:t>
      </w:r>
      <w:r>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смелыми, выносливыми;</w:t>
      </w:r>
    </w:p>
    <w:p w:rsidR="00B21406" w:rsidRPr="00B21406" w:rsidRDefault="008421C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406" w:rsidRPr="00B21406">
        <w:rPr>
          <w:rFonts w:ascii="Times New Roman" w:eastAsia="Times New Roman" w:hAnsi="Times New Roman" w:cs="Times New Roman"/>
          <w:sz w:val="24"/>
          <w:szCs w:val="24"/>
        </w:rPr>
        <w:t xml:space="preserve"> у детей вырабатывается двигательные умения и навыки, укрепляется мышечная система,</w:t>
      </w:r>
      <w:r>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повышается жизненный тонус;</w:t>
      </w:r>
    </w:p>
    <w:p w:rsidR="00B21406" w:rsidRPr="00B21406" w:rsidRDefault="008421C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406" w:rsidRPr="00B21406">
        <w:rPr>
          <w:rFonts w:ascii="Times New Roman" w:eastAsia="Times New Roman" w:hAnsi="Times New Roman" w:cs="Times New Roman"/>
          <w:sz w:val="24"/>
          <w:szCs w:val="24"/>
        </w:rPr>
        <w:t xml:space="preserve">на прогулке решаются задачи </w:t>
      </w:r>
      <w:proofErr w:type="gramStart"/>
      <w:r w:rsidR="00B21406" w:rsidRPr="00B21406">
        <w:rPr>
          <w:rFonts w:ascii="Times New Roman" w:eastAsia="Times New Roman" w:hAnsi="Times New Roman" w:cs="Times New Roman"/>
          <w:sz w:val="24"/>
          <w:szCs w:val="24"/>
        </w:rPr>
        <w:t>умственного</w:t>
      </w:r>
      <w:proofErr w:type="gramEnd"/>
      <w:r w:rsidR="00B21406" w:rsidRPr="00B21406">
        <w:rPr>
          <w:rFonts w:ascii="Times New Roman" w:eastAsia="Times New Roman" w:hAnsi="Times New Roman" w:cs="Times New Roman"/>
          <w:sz w:val="24"/>
          <w:szCs w:val="24"/>
        </w:rPr>
        <w:t>, нравственного, физического, трудового и</w:t>
      </w:r>
      <w:r>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эстетического воспитания.</w:t>
      </w:r>
    </w:p>
    <w:p w:rsidR="00B21406" w:rsidRPr="00B21406" w:rsidRDefault="00BA7F9F"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1406" w:rsidRPr="00B21406">
        <w:rPr>
          <w:rFonts w:ascii="Times New Roman" w:eastAsia="Times New Roman" w:hAnsi="Times New Roman" w:cs="Times New Roman"/>
          <w:sz w:val="24"/>
          <w:szCs w:val="24"/>
        </w:rPr>
        <w:t>Проводится прогулка два раза в день (в первую и вторую половину дня)</w:t>
      </w:r>
    </w:p>
    <w:p w:rsidR="00B21406" w:rsidRPr="00B21406" w:rsidRDefault="00B21406" w:rsidP="00B21406">
      <w:pPr>
        <w:spacing w:after="0"/>
        <w:jc w:val="both"/>
        <w:rPr>
          <w:rFonts w:ascii="Times New Roman" w:eastAsia="Times New Roman" w:hAnsi="Times New Roman" w:cs="Times New Roman"/>
          <w:sz w:val="24"/>
          <w:szCs w:val="24"/>
        </w:rPr>
      </w:pPr>
      <w:r w:rsidRPr="00B21406">
        <w:rPr>
          <w:rFonts w:ascii="Times New Roman" w:eastAsia="Times New Roman" w:hAnsi="Times New Roman" w:cs="Times New Roman"/>
          <w:sz w:val="24"/>
          <w:szCs w:val="24"/>
        </w:rPr>
        <w:t>Режимные моменты. Решение воспитательных задач осуществляется при проведении режимных</w:t>
      </w:r>
      <w:r w:rsidR="008421C9">
        <w:rPr>
          <w:rFonts w:ascii="Times New Roman" w:eastAsia="Times New Roman" w:hAnsi="Times New Roman" w:cs="Times New Roman"/>
          <w:sz w:val="24"/>
          <w:szCs w:val="24"/>
        </w:rPr>
        <w:t xml:space="preserve"> </w:t>
      </w:r>
      <w:r w:rsidRPr="00B21406">
        <w:rPr>
          <w:rFonts w:ascii="Times New Roman" w:eastAsia="Times New Roman" w:hAnsi="Times New Roman" w:cs="Times New Roman"/>
          <w:sz w:val="24"/>
          <w:szCs w:val="24"/>
        </w:rPr>
        <w:t>моментов. Режим дня в первую очередь ориентирован на сохранение и укрепление здоровья</w:t>
      </w:r>
      <w:r w:rsidR="008421C9">
        <w:rPr>
          <w:rFonts w:ascii="Times New Roman" w:eastAsia="Times New Roman" w:hAnsi="Times New Roman" w:cs="Times New Roman"/>
          <w:sz w:val="24"/>
          <w:szCs w:val="24"/>
        </w:rPr>
        <w:t xml:space="preserve"> </w:t>
      </w:r>
      <w:r w:rsidRPr="00B21406">
        <w:rPr>
          <w:rFonts w:ascii="Times New Roman" w:eastAsia="Times New Roman" w:hAnsi="Times New Roman" w:cs="Times New Roman"/>
          <w:sz w:val="24"/>
          <w:szCs w:val="24"/>
        </w:rPr>
        <w:t>детей. Успех воспитательной работы зависит от правильной организации режима дня,</w:t>
      </w:r>
      <w:r w:rsidR="008421C9">
        <w:rPr>
          <w:rFonts w:ascii="Times New Roman" w:eastAsia="Times New Roman" w:hAnsi="Times New Roman" w:cs="Times New Roman"/>
          <w:sz w:val="24"/>
          <w:szCs w:val="24"/>
        </w:rPr>
        <w:t xml:space="preserve"> </w:t>
      </w:r>
      <w:r w:rsidRPr="00B21406">
        <w:rPr>
          <w:rFonts w:ascii="Times New Roman" w:eastAsia="Times New Roman" w:hAnsi="Times New Roman" w:cs="Times New Roman"/>
          <w:sz w:val="24"/>
          <w:szCs w:val="24"/>
        </w:rPr>
        <w:t>двигательного, санитарно-гигиенического режимов, всех форм работы с детьми и других</w:t>
      </w:r>
      <w:r w:rsidR="008421C9">
        <w:rPr>
          <w:rFonts w:ascii="Times New Roman" w:eastAsia="Times New Roman" w:hAnsi="Times New Roman" w:cs="Times New Roman"/>
          <w:sz w:val="24"/>
          <w:szCs w:val="24"/>
        </w:rPr>
        <w:t xml:space="preserve"> </w:t>
      </w:r>
      <w:r w:rsidRPr="00B21406">
        <w:rPr>
          <w:rFonts w:ascii="Times New Roman" w:eastAsia="Times New Roman" w:hAnsi="Times New Roman" w:cs="Times New Roman"/>
          <w:sz w:val="24"/>
          <w:szCs w:val="24"/>
        </w:rPr>
        <w:t>факторов. Правильный распорядок дня — это рациональная продолжительность и разумное</w:t>
      </w:r>
      <w:r w:rsidR="008421C9">
        <w:rPr>
          <w:rFonts w:ascii="Times New Roman" w:eastAsia="Times New Roman" w:hAnsi="Times New Roman" w:cs="Times New Roman"/>
          <w:sz w:val="24"/>
          <w:szCs w:val="24"/>
        </w:rPr>
        <w:t xml:space="preserve"> </w:t>
      </w:r>
      <w:r w:rsidRPr="00B21406">
        <w:rPr>
          <w:rFonts w:ascii="Times New Roman" w:eastAsia="Times New Roman" w:hAnsi="Times New Roman" w:cs="Times New Roman"/>
          <w:sz w:val="24"/>
          <w:szCs w:val="24"/>
        </w:rPr>
        <w:t>чередование различных видов деятельности и отдыха детей в течение суток. Основным</w:t>
      </w:r>
      <w:r w:rsidR="008421C9">
        <w:rPr>
          <w:rFonts w:ascii="Times New Roman" w:eastAsia="Times New Roman" w:hAnsi="Times New Roman" w:cs="Times New Roman"/>
          <w:sz w:val="24"/>
          <w:szCs w:val="24"/>
        </w:rPr>
        <w:t xml:space="preserve"> </w:t>
      </w:r>
      <w:r w:rsidRPr="00B21406">
        <w:rPr>
          <w:rFonts w:ascii="Times New Roman" w:eastAsia="Times New Roman" w:hAnsi="Times New Roman" w:cs="Times New Roman"/>
          <w:sz w:val="24"/>
          <w:szCs w:val="24"/>
        </w:rPr>
        <w:t>принципом правильного построения распорядка является его соответствие возрастным</w:t>
      </w:r>
      <w:r w:rsidR="008421C9">
        <w:rPr>
          <w:rFonts w:ascii="Times New Roman" w:eastAsia="Times New Roman" w:hAnsi="Times New Roman" w:cs="Times New Roman"/>
          <w:sz w:val="24"/>
          <w:szCs w:val="24"/>
        </w:rPr>
        <w:t xml:space="preserve"> </w:t>
      </w:r>
      <w:r w:rsidRPr="00B21406">
        <w:rPr>
          <w:rFonts w:ascii="Times New Roman" w:eastAsia="Times New Roman" w:hAnsi="Times New Roman" w:cs="Times New Roman"/>
          <w:sz w:val="24"/>
          <w:szCs w:val="24"/>
        </w:rPr>
        <w:t>психофизиологическим особенностям детей. Распорядок дня в ДО</w:t>
      </w:r>
      <w:r w:rsidR="008421C9">
        <w:rPr>
          <w:rFonts w:ascii="Times New Roman" w:eastAsia="Times New Roman" w:hAnsi="Times New Roman" w:cs="Times New Roman"/>
          <w:sz w:val="24"/>
          <w:szCs w:val="24"/>
        </w:rPr>
        <w:t>О</w:t>
      </w:r>
      <w:r w:rsidRPr="00B21406">
        <w:rPr>
          <w:rFonts w:ascii="Times New Roman" w:eastAsia="Times New Roman" w:hAnsi="Times New Roman" w:cs="Times New Roman"/>
          <w:sz w:val="24"/>
          <w:szCs w:val="24"/>
        </w:rPr>
        <w:t xml:space="preserve"> основан на определенном</w:t>
      </w:r>
      <w:r w:rsidR="008421C9">
        <w:rPr>
          <w:rFonts w:ascii="Times New Roman" w:eastAsia="Times New Roman" w:hAnsi="Times New Roman" w:cs="Times New Roman"/>
          <w:sz w:val="24"/>
          <w:szCs w:val="24"/>
        </w:rPr>
        <w:t xml:space="preserve"> </w:t>
      </w:r>
      <w:r w:rsidRPr="00B21406">
        <w:rPr>
          <w:rFonts w:ascii="Times New Roman" w:eastAsia="Times New Roman" w:hAnsi="Times New Roman" w:cs="Times New Roman"/>
          <w:sz w:val="24"/>
          <w:szCs w:val="24"/>
        </w:rPr>
        <w:t>ритме и ритуалах, учит детей пониманию состояния своего здоровья, способности регулировать</w:t>
      </w:r>
      <w:r w:rsidR="008421C9">
        <w:rPr>
          <w:rFonts w:ascii="Times New Roman" w:eastAsia="Times New Roman" w:hAnsi="Times New Roman" w:cs="Times New Roman"/>
          <w:sz w:val="24"/>
          <w:szCs w:val="24"/>
        </w:rPr>
        <w:t xml:space="preserve"> </w:t>
      </w:r>
      <w:r w:rsidRPr="00B21406">
        <w:rPr>
          <w:rFonts w:ascii="Times New Roman" w:eastAsia="Times New Roman" w:hAnsi="Times New Roman" w:cs="Times New Roman"/>
          <w:sz w:val="24"/>
          <w:szCs w:val="24"/>
        </w:rPr>
        <w:t>чередование активности и отдыха, концентрации и релаксации. У каждого режимного момента в</w:t>
      </w:r>
      <w:r w:rsidR="008421C9">
        <w:rPr>
          <w:rFonts w:ascii="Times New Roman" w:eastAsia="Times New Roman" w:hAnsi="Times New Roman" w:cs="Times New Roman"/>
          <w:sz w:val="24"/>
          <w:szCs w:val="24"/>
        </w:rPr>
        <w:t xml:space="preserve"> </w:t>
      </w:r>
      <w:r w:rsidRPr="00B21406">
        <w:rPr>
          <w:rFonts w:ascii="Times New Roman" w:eastAsia="Times New Roman" w:hAnsi="Times New Roman" w:cs="Times New Roman"/>
          <w:sz w:val="24"/>
          <w:szCs w:val="24"/>
        </w:rPr>
        <w:t>ДО</w:t>
      </w:r>
      <w:r w:rsidR="008421C9">
        <w:rPr>
          <w:rFonts w:ascii="Times New Roman" w:eastAsia="Times New Roman" w:hAnsi="Times New Roman" w:cs="Times New Roman"/>
          <w:sz w:val="24"/>
          <w:szCs w:val="24"/>
        </w:rPr>
        <w:t>О</w:t>
      </w:r>
      <w:r w:rsidRPr="00B21406">
        <w:rPr>
          <w:rFonts w:ascii="Times New Roman" w:eastAsia="Times New Roman" w:hAnsi="Times New Roman" w:cs="Times New Roman"/>
          <w:sz w:val="24"/>
          <w:szCs w:val="24"/>
        </w:rPr>
        <w:t xml:space="preserve"> есть собственные задачи. Некоторые моменты являются основными и имеют ведущее</w:t>
      </w:r>
      <w:r w:rsidR="008421C9">
        <w:rPr>
          <w:rFonts w:ascii="Times New Roman" w:eastAsia="Times New Roman" w:hAnsi="Times New Roman" w:cs="Times New Roman"/>
          <w:sz w:val="24"/>
          <w:szCs w:val="24"/>
        </w:rPr>
        <w:t xml:space="preserve"> </w:t>
      </w:r>
      <w:r w:rsidRPr="00B21406">
        <w:rPr>
          <w:rFonts w:ascii="Times New Roman" w:eastAsia="Times New Roman" w:hAnsi="Times New Roman" w:cs="Times New Roman"/>
          <w:sz w:val="24"/>
          <w:szCs w:val="24"/>
        </w:rPr>
        <w:t>значение, а некоторые - переходными, связующими. Но в целом все они взаимосвязаны между</w:t>
      </w:r>
      <w:r w:rsidR="008421C9">
        <w:rPr>
          <w:rFonts w:ascii="Times New Roman" w:eastAsia="Times New Roman" w:hAnsi="Times New Roman" w:cs="Times New Roman"/>
          <w:sz w:val="24"/>
          <w:szCs w:val="24"/>
        </w:rPr>
        <w:t xml:space="preserve"> </w:t>
      </w:r>
      <w:r w:rsidRPr="00B21406">
        <w:rPr>
          <w:rFonts w:ascii="Times New Roman" w:eastAsia="Times New Roman" w:hAnsi="Times New Roman" w:cs="Times New Roman"/>
          <w:sz w:val="24"/>
          <w:szCs w:val="24"/>
        </w:rPr>
        <w:t>собой.</w:t>
      </w:r>
    </w:p>
    <w:p w:rsidR="00B21406" w:rsidRPr="00B21406" w:rsidRDefault="00BA7F9F"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B21406" w:rsidRPr="00B21406">
        <w:rPr>
          <w:rFonts w:ascii="Times New Roman" w:eastAsia="Times New Roman" w:hAnsi="Times New Roman" w:cs="Times New Roman"/>
          <w:sz w:val="24"/>
          <w:szCs w:val="24"/>
        </w:rPr>
        <w:t>Утренняя встреча детей в саду задаёт настроение ребёнку на весь день. От того, как малыш</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попрощается с родителем, какое у него будет настроение утром, часто зависит, как в дальнейшем</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сложится его день.</w:t>
      </w:r>
    </w:p>
    <w:p w:rsidR="00B21406" w:rsidRPr="00B21406" w:rsidRDefault="00BA7F9F"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1406" w:rsidRPr="00B21406">
        <w:rPr>
          <w:rFonts w:ascii="Times New Roman" w:eastAsia="Times New Roman" w:hAnsi="Times New Roman" w:cs="Times New Roman"/>
          <w:sz w:val="24"/>
          <w:szCs w:val="24"/>
        </w:rPr>
        <w:t>Подготовка к завтраку, гигиенические процедуры воспитывают у ребенка культуру</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гигиены, формируют гигиенические навыки.</w:t>
      </w:r>
    </w:p>
    <w:p w:rsidR="00B21406" w:rsidRPr="00B21406" w:rsidRDefault="00BA7F9F"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1406" w:rsidRPr="00B21406">
        <w:rPr>
          <w:rFonts w:ascii="Times New Roman" w:eastAsia="Times New Roman" w:hAnsi="Times New Roman" w:cs="Times New Roman"/>
          <w:sz w:val="24"/>
          <w:szCs w:val="24"/>
        </w:rPr>
        <w:t>Завтрак, обед, полдник прививают основу режима питания, сбалансированного рациона,</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закладывают культуру приёма пищи и нормы поведения за столом;</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Зарядка, гимнастика - повышают работоспособность, укрепляют здоровье.</w:t>
      </w:r>
    </w:p>
    <w:p w:rsidR="00B21406" w:rsidRPr="00B21406" w:rsidRDefault="00BA7F9F"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1406" w:rsidRPr="00B21406">
        <w:rPr>
          <w:rFonts w:ascii="Times New Roman" w:eastAsia="Times New Roman" w:hAnsi="Times New Roman" w:cs="Times New Roman"/>
          <w:sz w:val="24"/>
          <w:szCs w:val="24"/>
        </w:rPr>
        <w:t>Подвижные коллективные игры учат коммуникации, согласованным действиям, развивают</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моторику, речь, внимание, память, ловкость и другие навыки.</w:t>
      </w:r>
    </w:p>
    <w:p w:rsidR="00B21406" w:rsidRPr="00B21406" w:rsidRDefault="00B21406" w:rsidP="00B21406">
      <w:pPr>
        <w:spacing w:after="0"/>
        <w:jc w:val="both"/>
        <w:rPr>
          <w:rFonts w:ascii="Times New Roman" w:eastAsia="Times New Roman" w:hAnsi="Times New Roman" w:cs="Times New Roman"/>
          <w:sz w:val="24"/>
          <w:szCs w:val="24"/>
        </w:rPr>
      </w:pPr>
      <w:r w:rsidRPr="00B21406">
        <w:rPr>
          <w:rFonts w:ascii="Times New Roman" w:eastAsia="Times New Roman" w:hAnsi="Times New Roman" w:cs="Times New Roman"/>
          <w:sz w:val="24"/>
          <w:szCs w:val="24"/>
        </w:rPr>
        <w:t>Игра - это основная образовательная деятельность в дошкольном учреждении.</w:t>
      </w:r>
    </w:p>
    <w:p w:rsidR="00B21406" w:rsidRPr="00B21406" w:rsidRDefault="00B21406" w:rsidP="00B21406">
      <w:pPr>
        <w:spacing w:after="0"/>
        <w:jc w:val="both"/>
        <w:rPr>
          <w:rFonts w:ascii="Times New Roman" w:eastAsia="Times New Roman" w:hAnsi="Times New Roman" w:cs="Times New Roman"/>
          <w:sz w:val="24"/>
          <w:szCs w:val="24"/>
        </w:rPr>
      </w:pPr>
      <w:proofErr w:type="gramStart"/>
      <w:r w:rsidRPr="00B21406">
        <w:rPr>
          <w:rFonts w:ascii="Times New Roman" w:eastAsia="Times New Roman" w:hAnsi="Times New Roman" w:cs="Times New Roman"/>
          <w:sz w:val="24"/>
          <w:szCs w:val="24"/>
        </w:rPr>
        <w:t>Задачи сна - разгрузить нервную систему, сменить деятельность с активной на отдых,</w:t>
      </w:r>
      <w:r w:rsidR="008421C9">
        <w:rPr>
          <w:rFonts w:ascii="Times New Roman" w:eastAsia="Times New Roman" w:hAnsi="Times New Roman" w:cs="Times New Roman"/>
          <w:sz w:val="24"/>
          <w:szCs w:val="24"/>
        </w:rPr>
        <w:t xml:space="preserve"> </w:t>
      </w:r>
      <w:r w:rsidRPr="00B21406">
        <w:rPr>
          <w:rFonts w:ascii="Times New Roman" w:eastAsia="Times New Roman" w:hAnsi="Times New Roman" w:cs="Times New Roman"/>
          <w:sz w:val="24"/>
          <w:szCs w:val="24"/>
        </w:rPr>
        <w:t>который очень полезен для детского организма.</w:t>
      </w:r>
      <w:proofErr w:type="gramEnd"/>
    </w:p>
    <w:p w:rsidR="00B21406" w:rsidRPr="00B21406" w:rsidRDefault="00BA7F9F"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1406" w:rsidRPr="00B21406">
        <w:rPr>
          <w:rFonts w:ascii="Times New Roman" w:eastAsia="Times New Roman" w:hAnsi="Times New Roman" w:cs="Times New Roman"/>
          <w:sz w:val="24"/>
          <w:szCs w:val="24"/>
        </w:rPr>
        <w:t>Подготовка к прогулке, подготовка ко сну учат ребёнка самостоятельности, аккуратности</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 xml:space="preserve">при одевании или раздевании, формируют дисциплину. Утренняя и вечерняя прогулка </w:t>
      </w:r>
      <w:r w:rsidR="008421C9">
        <w:rPr>
          <w:rFonts w:ascii="Times New Roman" w:eastAsia="Times New Roman" w:hAnsi="Times New Roman" w:cs="Times New Roman"/>
          <w:sz w:val="24"/>
          <w:szCs w:val="24"/>
        </w:rPr>
        <w:t>–</w:t>
      </w:r>
      <w:r w:rsidR="00B21406" w:rsidRPr="00B21406">
        <w:rPr>
          <w:rFonts w:ascii="Times New Roman" w:eastAsia="Times New Roman" w:hAnsi="Times New Roman" w:cs="Times New Roman"/>
          <w:sz w:val="24"/>
          <w:szCs w:val="24"/>
        </w:rPr>
        <w:t xml:space="preserve"> учат</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наблюдать за природой, окружающим миром, расширяют кругозор, развивают пространственное</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мышление, укрепляют здоровье.</w:t>
      </w:r>
    </w:p>
    <w:p w:rsidR="00B21406" w:rsidRPr="00B21406" w:rsidRDefault="00BA7F9F"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1406" w:rsidRPr="00B21406">
        <w:rPr>
          <w:rFonts w:ascii="Times New Roman" w:eastAsia="Times New Roman" w:hAnsi="Times New Roman" w:cs="Times New Roman"/>
          <w:sz w:val="24"/>
          <w:szCs w:val="24"/>
        </w:rPr>
        <w:t>Образовательная деятельность направлена на развитие знаний, умений и навыков детей в</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соответствии с возрастом, а также формирование универсальных учебных действий.</w:t>
      </w:r>
    </w:p>
    <w:p w:rsidR="00B21406" w:rsidRPr="00B21406" w:rsidRDefault="00BA7F9F"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1406" w:rsidRPr="00B21406">
        <w:rPr>
          <w:rFonts w:ascii="Times New Roman" w:eastAsia="Times New Roman" w:hAnsi="Times New Roman" w:cs="Times New Roman"/>
          <w:sz w:val="24"/>
          <w:szCs w:val="24"/>
        </w:rPr>
        <w:t>Свободная игра - самостоятельная деятельность детей, где они используют все доступные</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им игровые средства, свободно объединяются и взаимодействуют друг с другом.</w:t>
      </w:r>
    </w:p>
    <w:p w:rsidR="00B21406" w:rsidRPr="00B21406" w:rsidRDefault="00BA7F9F"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1406" w:rsidRPr="00B21406">
        <w:rPr>
          <w:rFonts w:ascii="Times New Roman" w:eastAsia="Times New Roman" w:hAnsi="Times New Roman" w:cs="Times New Roman"/>
          <w:sz w:val="24"/>
          <w:szCs w:val="24"/>
        </w:rPr>
        <w:t>Игра – это универсальное, незаменимое средство воспитания. Именно в игре проявляются</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и развиваются разные стороны личности ребенка, удовлетворяются многие его интеллектуальные</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и эмоциональные потребности, складывается характер. Именно в играх дети раскрывают свои</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 xml:space="preserve">положительные и отрицательные </w:t>
      </w:r>
      <w:proofErr w:type="gramStart"/>
      <w:r w:rsidR="00B21406" w:rsidRPr="00B21406">
        <w:rPr>
          <w:rFonts w:ascii="Times New Roman" w:eastAsia="Times New Roman" w:hAnsi="Times New Roman" w:cs="Times New Roman"/>
          <w:sz w:val="24"/>
          <w:szCs w:val="24"/>
        </w:rPr>
        <w:t>качества</w:t>
      </w:r>
      <w:proofErr w:type="gramEnd"/>
      <w:r w:rsidR="00B21406" w:rsidRPr="00B21406">
        <w:rPr>
          <w:rFonts w:ascii="Times New Roman" w:eastAsia="Times New Roman" w:hAnsi="Times New Roman" w:cs="Times New Roman"/>
          <w:sz w:val="24"/>
          <w:szCs w:val="24"/>
        </w:rPr>
        <w:t xml:space="preserve"> и педагог получает полную возможность влиять</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должным образом на всех вместе и на каждого в отдельности. Воспитательная роль игры состоит</w:t>
      </w:r>
    </w:p>
    <w:p w:rsidR="00B21406" w:rsidRPr="00B21406" w:rsidRDefault="00B21406" w:rsidP="00B21406">
      <w:pPr>
        <w:spacing w:after="0"/>
        <w:jc w:val="both"/>
        <w:rPr>
          <w:rFonts w:ascii="Times New Roman" w:eastAsia="Times New Roman" w:hAnsi="Times New Roman" w:cs="Times New Roman"/>
          <w:sz w:val="24"/>
          <w:szCs w:val="24"/>
        </w:rPr>
      </w:pPr>
      <w:r w:rsidRPr="00B21406">
        <w:rPr>
          <w:rFonts w:ascii="Times New Roman" w:eastAsia="Times New Roman" w:hAnsi="Times New Roman" w:cs="Times New Roman"/>
          <w:sz w:val="24"/>
          <w:szCs w:val="24"/>
        </w:rPr>
        <w:t>в том, что игры приучают детей жить и работать в коллективе, считаться с интересами</w:t>
      </w:r>
      <w:r w:rsidR="008421C9">
        <w:rPr>
          <w:rFonts w:ascii="Times New Roman" w:eastAsia="Times New Roman" w:hAnsi="Times New Roman" w:cs="Times New Roman"/>
          <w:sz w:val="24"/>
          <w:szCs w:val="24"/>
        </w:rPr>
        <w:t xml:space="preserve"> </w:t>
      </w:r>
      <w:r w:rsidRPr="00B21406">
        <w:rPr>
          <w:rFonts w:ascii="Times New Roman" w:eastAsia="Times New Roman" w:hAnsi="Times New Roman" w:cs="Times New Roman"/>
          <w:sz w:val="24"/>
          <w:szCs w:val="24"/>
        </w:rPr>
        <w:t>товарищей, приходить им на выручку, соблюдать установленные правила, выполнять требования</w:t>
      </w:r>
      <w:r w:rsidR="008421C9">
        <w:rPr>
          <w:rFonts w:ascii="Times New Roman" w:eastAsia="Times New Roman" w:hAnsi="Times New Roman" w:cs="Times New Roman"/>
          <w:sz w:val="24"/>
          <w:szCs w:val="24"/>
        </w:rPr>
        <w:t xml:space="preserve"> </w:t>
      </w:r>
      <w:r w:rsidRPr="00B21406">
        <w:rPr>
          <w:rFonts w:ascii="Times New Roman" w:eastAsia="Times New Roman" w:hAnsi="Times New Roman" w:cs="Times New Roman"/>
          <w:sz w:val="24"/>
          <w:szCs w:val="24"/>
        </w:rPr>
        <w:t>дисциплины.</w:t>
      </w:r>
    </w:p>
    <w:p w:rsidR="00B21406" w:rsidRPr="00B21406" w:rsidRDefault="00BA7F9F"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1406" w:rsidRPr="00B21406">
        <w:rPr>
          <w:rFonts w:ascii="Times New Roman" w:eastAsia="Times New Roman" w:hAnsi="Times New Roman" w:cs="Times New Roman"/>
          <w:sz w:val="24"/>
          <w:szCs w:val="24"/>
        </w:rPr>
        <w:t>Свободная деятельность. Роль педагога в свободной деятельности очень важна. От него</w:t>
      </w:r>
      <w:r w:rsidR="008421C9">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требуется:</w:t>
      </w:r>
    </w:p>
    <w:p w:rsidR="00B21406" w:rsidRPr="00B21406" w:rsidRDefault="008421C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406" w:rsidRPr="00B21406">
        <w:rPr>
          <w:rFonts w:ascii="Times New Roman" w:eastAsia="Times New Roman" w:hAnsi="Times New Roman" w:cs="Times New Roman"/>
          <w:sz w:val="24"/>
          <w:szCs w:val="24"/>
        </w:rPr>
        <w:t>обустроить предметно-пространственную среду так, чтобы она провоцировала ребенка на</w:t>
      </w:r>
      <w:r>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самостоятельные пробы,</w:t>
      </w:r>
    </w:p>
    <w:p w:rsidR="00B21406" w:rsidRPr="00B21406" w:rsidRDefault="008421C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406" w:rsidRPr="00B21406">
        <w:rPr>
          <w:rFonts w:ascii="Times New Roman" w:eastAsia="Times New Roman" w:hAnsi="Times New Roman" w:cs="Times New Roman"/>
          <w:sz w:val="24"/>
          <w:szCs w:val="24"/>
        </w:rPr>
        <w:t>взаимодействовать с ребенком так, чтобы он как можно больше наблюдал, размышлял,</w:t>
      </w:r>
      <w:r>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обыгрывал, чтобы через продуктивную деятельность осмыслял свой собственный опыт и</w:t>
      </w:r>
      <w:r>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содержание,</w:t>
      </w:r>
    </w:p>
    <w:p w:rsidR="00B21406" w:rsidRPr="00B21406" w:rsidRDefault="008421C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406" w:rsidRPr="00B21406">
        <w:rPr>
          <w:rFonts w:ascii="Times New Roman" w:eastAsia="Times New Roman" w:hAnsi="Times New Roman" w:cs="Times New Roman"/>
          <w:sz w:val="24"/>
          <w:szCs w:val="24"/>
        </w:rPr>
        <w:t>выделять время, чтобы ребенок успевал самостоятельно в своем режиме освоить пласт</w:t>
      </w:r>
      <w:r>
        <w:rPr>
          <w:rFonts w:ascii="Times New Roman" w:eastAsia="Times New Roman" w:hAnsi="Times New Roman" w:cs="Times New Roman"/>
          <w:sz w:val="24"/>
          <w:szCs w:val="24"/>
        </w:rPr>
        <w:t xml:space="preserve"> </w:t>
      </w:r>
      <w:r w:rsidR="00B21406" w:rsidRPr="00B21406">
        <w:rPr>
          <w:rFonts w:ascii="Times New Roman" w:eastAsia="Times New Roman" w:hAnsi="Times New Roman" w:cs="Times New Roman"/>
          <w:sz w:val="24"/>
          <w:szCs w:val="24"/>
        </w:rPr>
        <w:t>культуры, в который был введен взрослым,</w:t>
      </w:r>
    </w:p>
    <w:p w:rsidR="00B21406" w:rsidRPr="00B21406" w:rsidRDefault="008421C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406" w:rsidRPr="00B21406">
        <w:rPr>
          <w:rFonts w:ascii="Times New Roman" w:eastAsia="Times New Roman" w:hAnsi="Times New Roman" w:cs="Times New Roman"/>
          <w:sz w:val="24"/>
          <w:szCs w:val="24"/>
        </w:rPr>
        <w:t>демонстрировать ценность детского замысла,</w:t>
      </w:r>
    </w:p>
    <w:p w:rsidR="008421C9" w:rsidRDefault="008421C9" w:rsidP="00B2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406" w:rsidRPr="00B21406">
        <w:rPr>
          <w:rFonts w:ascii="Times New Roman" w:eastAsia="Times New Roman" w:hAnsi="Times New Roman" w:cs="Times New Roman"/>
          <w:sz w:val="24"/>
          <w:szCs w:val="24"/>
        </w:rPr>
        <w:t>поддерживать ребенка в сложные моменты, когда ему необходима помощь.</w:t>
      </w:r>
    </w:p>
    <w:p w:rsidR="00757A92" w:rsidRDefault="00757A92" w:rsidP="00B21406">
      <w:pPr>
        <w:spacing w:after="0"/>
        <w:jc w:val="both"/>
        <w:rPr>
          <w:rFonts w:ascii="Times New Roman" w:eastAsia="Times New Roman" w:hAnsi="Times New Roman" w:cs="Times New Roman"/>
          <w:sz w:val="24"/>
          <w:szCs w:val="24"/>
        </w:rPr>
      </w:pPr>
    </w:p>
    <w:p w:rsidR="0038602D" w:rsidRDefault="008421C9" w:rsidP="00B25800">
      <w:pPr>
        <w:jc w:val="center"/>
      </w:pPr>
      <w:r w:rsidRPr="008421C9">
        <w:rPr>
          <w:rFonts w:ascii="Times New Roman" w:eastAsia="Times New Roman" w:hAnsi="Times New Roman" w:cs="Times New Roman"/>
          <w:b/>
          <w:sz w:val="24"/>
          <w:szCs w:val="24"/>
        </w:rPr>
        <w:t>Совместная деятельность в образовательных ситуациях.</w:t>
      </w:r>
    </w:p>
    <w:p w:rsidR="0038602D" w:rsidRPr="0038602D" w:rsidRDefault="0038602D"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38602D">
        <w:rPr>
          <w:rFonts w:ascii="Times New Roman" w:eastAsia="Times New Roman" w:hAnsi="Times New Roman" w:cs="Times New Roman"/>
          <w:sz w:val="24"/>
          <w:szCs w:val="24"/>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w:t>
      </w:r>
      <w:r>
        <w:rPr>
          <w:rFonts w:ascii="Times New Roman" w:eastAsia="Times New Roman" w:hAnsi="Times New Roman" w:cs="Times New Roman"/>
          <w:sz w:val="24"/>
          <w:szCs w:val="24"/>
        </w:rPr>
        <w:t>ие конкретных задач воспитания.</w:t>
      </w:r>
      <w:proofErr w:type="gramEnd"/>
    </w:p>
    <w:p w:rsidR="0038602D" w:rsidRDefault="0038602D"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38602D">
        <w:rPr>
          <w:rFonts w:ascii="Times New Roman" w:eastAsia="Times New Roman" w:hAnsi="Times New Roman" w:cs="Times New Roman"/>
          <w:sz w:val="24"/>
          <w:szCs w:val="24"/>
        </w:rPr>
        <w:t>Воспитание в образовательной деятельности осуществляется в течение всего времени пребывания ребенка в ДОО.</w:t>
      </w:r>
    </w:p>
    <w:p w:rsidR="0038602D" w:rsidRPr="0038602D" w:rsidRDefault="00E364B9"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602D" w:rsidRPr="0038602D">
        <w:rPr>
          <w:rFonts w:ascii="Times New Roman" w:eastAsia="Times New Roman" w:hAnsi="Times New Roman" w:cs="Times New Roman"/>
          <w:sz w:val="24"/>
          <w:szCs w:val="24"/>
        </w:rPr>
        <w:t>К основным видам организации совместной деятельности в обра</w:t>
      </w:r>
      <w:r w:rsidR="0038602D">
        <w:rPr>
          <w:rFonts w:ascii="Times New Roman" w:eastAsia="Times New Roman" w:hAnsi="Times New Roman" w:cs="Times New Roman"/>
          <w:sz w:val="24"/>
          <w:szCs w:val="24"/>
        </w:rPr>
        <w:t>зовательных ситуациях в ДОО относят</w:t>
      </w:r>
      <w:r w:rsidR="0038602D" w:rsidRPr="0038602D">
        <w:rPr>
          <w:rFonts w:ascii="Times New Roman" w:eastAsia="Times New Roman" w:hAnsi="Times New Roman" w:cs="Times New Roman"/>
          <w:sz w:val="24"/>
          <w:szCs w:val="24"/>
        </w:rPr>
        <w:t>ся:</w:t>
      </w:r>
    </w:p>
    <w:p w:rsidR="0038602D" w:rsidRPr="0038602D" w:rsidRDefault="0038602D" w:rsidP="0038602D">
      <w:pPr>
        <w:spacing w:after="0"/>
        <w:jc w:val="both"/>
        <w:rPr>
          <w:rFonts w:ascii="Times New Roman" w:eastAsia="Times New Roman" w:hAnsi="Times New Roman" w:cs="Times New Roman"/>
          <w:sz w:val="24"/>
          <w:szCs w:val="24"/>
        </w:rPr>
      </w:pPr>
      <w:r w:rsidRPr="0038602D">
        <w:rPr>
          <w:rFonts w:ascii="Times New Roman" w:eastAsia="Times New Roman" w:hAnsi="Times New Roman" w:cs="Times New Roman"/>
          <w:sz w:val="24"/>
          <w:szCs w:val="24"/>
        </w:rPr>
        <w:t>- ситуативная беседа, рассказ, советы, вопросы;</w:t>
      </w:r>
    </w:p>
    <w:p w:rsidR="0038602D" w:rsidRPr="0038602D" w:rsidRDefault="0038602D" w:rsidP="0038602D">
      <w:pPr>
        <w:spacing w:after="0"/>
        <w:jc w:val="both"/>
        <w:rPr>
          <w:rFonts w:ascii="Times New Roman" w:eastAsia="Times New Roman" w:hAnsi="Times New Roman" w:cs="Times New Roman"/>
          <w:sz w:val="24"/>
          <w:szCs w:val="24"/>
        </w:rPr>
      </w:pPr>
      <w:r w:rsidRPr="0038602D">
        <w:rPr>
          <w:rFonts w:ascii="Times New Roman" w:eastAsia="Times New Roman" w:hAnsi="Times New Roman" w:cs="Times New Roman"/>
          <w:sz w:val="24"/>
          <w:szCs w:val="24"/>
        </w:rPr>
        <w:t>- социальное моделирование, воспитывающая (проблемная) ситуация, составление рассказов из личного опыта;</w:t>
      </w:r>
    </w:p>
    <w:p w:rsidR="0038602D" w:rsidRPr="0038602D" w:rsidRDefault="0038602D" w:rsidP="0038602D">
      <w:pPr>
        <w:spacing w:after="0"/>
        <w:jc w:val="both"/>
        <w:rPr>
          <w:rFonts w:ascii="Times New Roman" w:eastAsia="Times New Roman" w:hAnsi="Times New Roman" w:cs="Times New Roman"/>
          <w:sz w:val="24"/>
          <w:szCs w:val="24"/>
        </w:rPr>
      </w:pPr>
      <w:r w:rsidRPr="0038602D">
        <w:rPr>
          <w:rFonts w:ascii="Times New Roman" w:eastAsia="Times New Roman" w:hAnsi="Times New Roman" w:cs="Times New Roman"/>
          <w:sz w:val="24"/>
          <w:szCs w:val="24"/>
        </w:rPr>
        <w:t>- чтение художественной литературы с последующим обсуждением и выводами, сочинение рассказов, истор</w:t>
      </w:r>
      <w:r w:rsidR="00EB1876">
        <w:rPr>
          <w:rFonts w:ascii="Times New Roman" w:eastAsia="Times New Roman" w:hAnsi="Times New Roman" w:cs="Times New Roman"/>
          <w:sz w:val="24"/>
          <w:szCs w:val="24"/>
        </w:rPr>
        <w:t xml:space="preserve">ий, сказок, заучивание и чтение </w:t>
      </w:r>
      <w:r w:rsidRPr="0038602D">
        <w:rPr>
          <w:rFonts w:ascii="Times New Roman" w:eastAsia="Times New Roman" w:hAnsi="Times New Roman" w:cs="Times New Roman"/>
          <w:sz w:val="24"/>
          <w:szCs w:val="24"/>
        </w:rPr>
        <w:t>стихов наизусть;</w:t>
      </w:r>
    </w:p>
    <w:p w:rsidR="0038602D" w:rsidRPr="0038602D" w:rsidRDefault="0038602D" w:rsidP="0038602D">
      <w:pPr>
        <w:spacing w:after="0"/>
        <w:jc w:val="both"/>
        <w:rPr>
          <w:rFonts w:ascii="Times New Roman" w:eastAsia="Times New Roman" w:hAnsi="Times New Roman" w:cs="Times New Roman"/>
          <w:sz w:val="24"/>
          <w:szCs w:val="24"/>
        </w:rPr>
      </w:pPr>
      <w:r w:rsidRPr="0038602D">
        <w:rPr>
          <w:rFonts w:ascii="Times New Roman" w:eastAsia="Times New Roman" w:hAnsi="Times New Roman" w:cs="Times New Roman"/>
          <w:sz w:val="24"/>
          <w:szCs w:val="24"/>
        </w:rPr>
        <w:t>- разучивание и исполнение песен, театрализация, драматизация, этюды­ инсценировки;</w:t>
      </w:r>
    </w:p>
    <w:p w:rsidR="0038602D" w:rsidRPr="0038602D" w:rsidRDefault="0038602D" w:rsidP="0038602D">
      <w:pPr>
        <w:spacing w:after="0"/>
        <w:jc w:val="both"/>
        <w:rPr>
          <w:rFonts w:ascii="Times New Roman" w:eastAsia="Times New Roman" w:hAnsi="Times New Roman" w:cs="Times New Roman"/>
          <w:sz w:val="24"/>
          <w:szCs w:val="24"/>
        </w:rPr>
      </w:pPr>
      <w:r w:rsidRPr="0038602D">
        <w:rPr>
          <w:rFonts w:ascii="Times New Roman" w:eastAsia="Times New Roman" w:hAnsi="Times New Roman" w:cs="Times New Roman"/>
          <w:sz w:val="24"/>
          <w:szCs w:val="24"/>
        </w:rPr>
        <w:t>- рассматривание и обсуждение картин и книжных иллюстраций, просмотр видеороликов, презентаций, мультфильмов;</w:t>
      </w:r>
    </w:p>
    <w:p w:rsidR="0038602D" w:rsidRPr="0038602D" w:rsidRDefault="0038602D" w:rsidP="0038602D">
      <w:pPr>
        <w:spacing w:after="0"/>
        <w:jc w:val="both"/>
        <w:rPr>
          <w:rFonts w:ascii="Times New Roman" w:eastAsia="Times New Roman" w:hAnsi="Times New Roman" w:cs="Times New Roman"/>
          <w:sz w:val="24"/>
          <w:szCs w:val="24"/>
        </w:rPr>
      </w:pPr>
      <w:r w:rsidRPr="0038602D">
        <w:rPr>
          <w:rFonts w:ascii="Times New Roman" w:eastAsia="Times New Roman" w:hAnsi="Times New Roman" w:cs="Times New Roman"/>
          <w:sz w:val="24"/>
          <w:szCs w:val="24"/>
        </w:rPr>
        <w:t>- организация выставок (книг, репродукций картин, тематических или авторских, детских поделок и тому подобное),</w:t>
      </w:r>
    </w:p>
    <w:p w:rsidR="0038602D" w:rsidRPr="0038602D" w:rsidRDefault="0038602D" w:rsidP="0038602D">
      <w:pPr>
        <w:spacing w:after="0"/>
        <w:jc w:val="both"/>
        <w:rPr>
          <w:rFonts w:ascii="Times New Roman" w:eastAsia="Times New Roman" w:hAnsi="Times New Roman" w:cs="Times New Roman"/>
          <w:sz w:val="24"/>
          <w:szCs w:val="24"/>
        </w:rPr>
      </w:pPr>
      <w:r w:rsidRPr="0038602D">
        <w:rPr>
          <w:rFonts w:ascii="Times New Roman" w:eastAsia="Times New Roman" w:hAnsi="Times New Roman" w:cs="Times New Roman"/>
          <w:sz w:val="24"/>
          <w:szCs w:val="24"/>
        </w:rPr>
        <w:t>- экскурсии (в музей, в общеобразовательную организацию и тому подобное), посещение спектаклей, выставок;</w:t>
      </w:r>
    </w:p>
    <w:p w:rsidR="0038602D" w:rsidRPr="0038602D" w:rsidRDefault="0038602D" w:rsidP="0038602D">
      <w:pPr>
        <w:spacing w:after="0"/>
        <w:jc w:val="both"/>
        <w:rPr>
          <w:rFonts w:ascii="Times New Roman" w:eastAsia="Times New Roman" w:hAnsi="Times New Roman" w:cs="Times New Roman"/>
          <w:sz w:val="24"/>
          <w:szCs w:val="24"/>
        </w:rPr>
      </w:pPr>
      <w:proofErr w:type="gramStart"/>
      <w:r w:rsidRPr="0038602D">
        <w:rPr>
          <w:rFonts w:ascii="Times New Roman" w:eastAsia="Times New Roman" w:hAnsi="Times New Roman" w:cs="Times New Roman"/>
          <w:sz w:val="24"/>
          <w:szCs w:val="24"/>
        </w:rPr>
        <w:t>игровые методы (игровая роль, игровая ситуация, игровое действие и другие); демонстрация с</w:t>
      </w:r>
      <w:r w:rsidR="00EB1876">
        <w:rPr>
          <w:rFonts w:ascii="Times New Roman" w:eastAsia="Times New Roman" w:hAnsi="Times New Roman" w:cs="Times New Roman"/>
          <w:sz w:val="24"/>
          <w:szCs w:val="24"/>
        </w:rPr>
        <w:t xml:space="preserve">обственной нравственной позиции </w:t>
      </w:r>
      <w:r w:rsidRPr="0038602D">
        <w:rPr>
          <w:rFonts w:ascii="Times New Roman" w:eastAsia="Times New Roman" w:hAnsi="Times New Roman" w:cs="Times New Roman"/>
          <w:sz w:val="24"/>
          <w:szCs w:val="24"/>
        </w:rPr>
        <w:t>педагогом, личный пример педагога, приучение к вежливому общению, поощрение (одобрени</w:t>
      </w:r>
      <w:r w:rsidR="00EB1876">
        <w:rPr>
          <w:rFonts w:ascii="Times New Roman" w:eastAsia="Times New Roman" w:hAnsi="Times New Roman" w:cs="Times New Roman"/>
          <w:sz w:val="24"/>
          <w:szCs w:val="24"/>
        </w:rPr>
        <w:t xml:space="preserve">е, тактильный контакт, похвала, </w:t>
      </w:r>
      <w:r w:rsidRPr="0038602D">
        <w:rPr>
          <w:rFonts w:ascii="Times New Roman" w:eastAsia="Times New Roman" w:hAnsi="Times New Roman" w:cs="Times New Roman"/>
          <w:sz w:val="24"/>
          <w:szCs w:val="24"/>
        </w:rPr>
        <w:t>поощряющий</w:t>
      </w:r>
      <w:r w:rsidR="00EB1876">
        <w:rPr>
          <w:rFonts w:ascii="Times New Roman" w:eastAsia="Times New Roman" w:hAnsi="Times New Roman" w:cs="Times New Roman"/>
          <w:sz w:val="24"/>
          <w:szCs w:val="24"/>
        </w:rPr>
        <w:t xml:space="preserve"> </w:t>
      </w:r>
      <w:r w:rsidRPr="0038602D">
        <w:rPr>
          <w:rFonts w:ascii="Times New Roman" w:eastAsia="Times New Roman" w:hAnsi="Times New Roman" w:cs="Times New Roman"/>
          <w:sz w:val="24"/>
          <w:szCs w:val="24"/>
        </w:rPr>
        <w:t>взгляд).</w:t>
      </w:r>
      <w:proofErr w:type="gramEnd"/>
    </w:p>
    <w:p w:rsidR="0038602D" w:rsidRPr="0038602D" w:rsidRDefault="00E364B9"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602D" w:rsidRPr="0038602D">
        <w:rPr>
          <w:rFonts w:ascii="Times New Roman" w:eastAsia="Times New Roman" w:hAnsi="Times New Roman" w:cs="Times New Roman"/>
          <w:sz w:val="24"/>
          <w:szCs w:val="24"/>
        </w:rPr>
        <w:t>Совместная игра воспитателя и детей;</w:t>
      </w:r>
    </w:p>
    <w:p w:rsidR="0038602D" w:rsidRPr="0038602D" w:rsidRDefault="0038602D" w:rsidP="0038602D">
      <w:pPr>
        <w:spacing w:after="0"/>
        <w:jc w:val="both"/>
        <w:rPr>
          <w:rFonts w:ascii="Times New Roman" w:eastAsia="Times New Roman" w:hAnsi="Times New Roman" w:cs="Times New Roman"/>
          <w:sz w:val="24"/>
          <w:szCs w:val="24"/>
        </w:rPr>
      </w:pPr>
      <w:r w:rsidRPr="0038602D">
        <w:rPr>
          <w:rFonts w:ascii="Times New Roman" w:eastAsia="Times New Roman" w:hAnsi="Times New Roman" w:cs="Times New Roman"/>
          <w:sz w:val="24"/>
          <w:szCs w:val="24"/>
        </w:rPr>
        <w:t>- Ситуации общения и накопления положительного социально-эмоционального опыта носят проблемный характер и заключают в себе</w:t>
      </w:r>
    </w:p>
    <w:p w:rsidR="0038602D" w:rsidRPr="0038602D" w:rsidRDefault="0038602D" w:rsidP="0038602D">
      <w:pPr>
        <w:spacing w:after="0"/>
        <w:jc w:val="both"/>
        <w:rPr>
          <w:rFonts w:ascii="Times New Roman" w:eastAsia="Times New Roman" w:hAnsi="Times New Roman" w:cs="Times New Roman"/>
          <w:sz w:val="24"/>
          <w:szCs w:val="24"/>
        </w:rPr>
      </w:pPr>
      <w:r w:rsidRPr="0038602D">
        <w:rPr>
          <w:rFonts w:ascii="Times New Roman" w:eastAsia="Times New Roman" w:hAnsi="Times New Roman" w:cs="Times New Roman"/>
          <w:sz w:val="24"/>
          <w:szCs w:val="24"/>
        </w:rPr>
        <w:t>жизненную проблему, близкую детям дошкольного возраста в решении которой они принимают непосредственное участие;</w:t>
      </w:r>
    </w:p>
    <w:p w:rsidR="0038602D" w:rsidRPr="0038602D" w:rsidRDefault="0038602D" w:rsidP="0038602D">
      <w:pPr>
        <w:spacing w:after="0"/>
        <w:jc w:val="both"/>
        <w:rPr>
          <w:rFonts w:ascii="Times New Roman" w:eastAsia="Times New Roman" w:hAnsi="Times New Roman" w:cs="Times New Roman"/>
          <w:sz w:val="24"/>
          <w:szCs w:val="24"/>
        </w:rPr>
      </w:pPr>
      <w:r w:rsidRPr="0038602D">
        <w:rPr>
          <w:rFonts w:ascii="Times New Roman" w:eastAsia="Times New Roman" w:hAnsi="Times New Roman" w:cs="Times New Roman"/>
          <w:sz w:val="24"/>
          <w:szCs w:val="24"/>
        </w:rPr>
        <w:t>- Творческая мастерская;</w:t>
      </w:r>
    </w:p>
    <w:p w:rsidR="0038602D" w:rsidRPr="0038602D" w:rsidRDefault="0038602D" w:rsidP="0038602D">
      <w:pPr>
        <w:spacing w:after="0"/>
        <w:jc w:val="both"/>
        <w:rPr>
          <w:rFonts w:ascii="Times New Roman" w:eastAsia="Times New Roman" w:hAnsi="Times New Roman" w:cs="Times New Roman"/>
          <w:sz w:val="24"/>
          <w:szCs w:val="24"/>
        </w:rPr>
      </w:pPr>
      <w:r w:rsidRPr="0038602D">
        <w:rPr>
          <w:rFonts w:ascii="Times New Roman" w:eastAsia="Times New Roman" w:hAnsi="Times New Roman" w:cs="Times New Roman"/>
          <w:sz w:val="24"/>
          <w:szCs w:val="24"/>
        </w:rPr>
        <w:t>- Музыкально-театральная и литературная гостиная (детская студия);</w:t>
      </w:r>
    </w:p>
    <w:p w:rsidR="0038602D" w:rsidRPr="0038602D" w:rsidRDefault="0038602D" w:rsidP="0038602D">
      <w:pPr>
        <w:spacing w:after="0"/>
        <w:jc w:val="both"/>
        <w:rPr>
          <w:rFonts w:ascii="Times New Roman" w:eastAsia="Times New Roman" w:hAnsi="Times New Roman" w:cs="Times New Roman"/>
          <w:sz w:val="24"/>
          <w:szCs w:val="24"/>
        </w:rPr>
      </w:pPr>
      <w:r w:rsidRPr="0038602D">
        <w:rPr>
          <w:rFonts w:ascii="Times New Roman" w:eastAsia="Times New Roman" w:hAnsi="Times New Roman" w:cs="Times New Roman"/>
          <w:sz w:val="24"/>
          <w:szCs w:val="24"/>
        </w:rPr>
        <w:t>- Сенсорный и интеллектуальный тренинг;</w:t>
      </w:r>
    </w:p>
    <w:p w:rsidR="0038602D" w:rsidRPr="0038602D" w:rsidRDefault="0038602D" w:rsidP="0038602D">
      <w:pPr>
        <w:spacing w:after="0"/>
        <w:jc w:val="both"/>
        <w:rPr>
          <w:rFonts w:ascii="Times New Roman" w:eastAsia="Times New Roman" w:hAnsi="Times New Roman" w:cs="Times New Roman"/>
          <w:sz w:val="24"/>
          <w:szCs w:val="24"/>
        </w:rPr>
      </w:pPr>
      <w:r w:rsidRPr="0038602D">
        <w:rPr>
          <w:rFonts w:ascii="Times New Roman" w:eastAsia="Times New Roman" w:hAnsi="Times New Roman" w:cs="Times New Roman"/>
          <w:sz w:val="24"/>
          <w:szCs w:val="24"/>
        </w:rPr>
        <w:t>- Детский досуг;</w:t>
      </w:r>
    </w:p>
    <w:p w:rsidR="0038602D" w:rsidRPr="0038602D" w:rsidRDefault="0038602D" w:rsidP="0038602D">
      <w:pPr>
        <w:spacing w:after="0"/>
        <w:jc w:val="both"/>
        <w:rPr>
          <w:rFonts w:ascii="Times New Roman" w:eastAsia="Times New Roman" w:hAnsi="Times New Roman" w:cs="Times New Roman"/>
          <w:sz w:val="24"/>
          <w:szCs w:val="24"/>
        </w:rPr>
      </w:pPr>
      <w:r w:rsidRPr="0038602D">
        <w:rPr>
          <w:rFonts w:ascii="Times New Roman" w:eastAsia="Times New Roman" w:hAnsi="Times New Roman" w:cs="Times New Roman"/>
          <w:sz w:val="24"/>
          <w:szCs w:val="24"/>
        </w:rPr>
        <w:t>- Коллективная и индивидуальная трудовая деятельность;</w:t>
      </w:r>
    </w:p>
    <w:p w:rsidR="00E364B9" w:rsidRPr="00251F35" w:rsidRDefault="0038602D" w:rsidP="00251F35">
      <w:pPr>
        <w:spacing w:after="0"/>
        <w:jc w:val="both"/>
        <w:rPr>
          <w:rFonts w:ascii="Times New Roman" w:eastAsia="Times New Roman" w:hAnsi="Times New Roman" w:cs="Times New Roman"/>
          <w:sz w:val="24"/>
          <w:szCs w:val="24"/>
        </w:rPr>
      </w:pPr>
      <w:r w:rsidRPr="0038602D">
        <w:rPr>
          <w:rFonts w:ascii="Times New Roman" w:eastAsia="Times New Roman" w:hAnsi="Times New Roman" w:cs="Times New Roman"/>
          <w:sz w:val="24"/>
          <w:szCs w:val="24"/>
        </w:rPr>
        <w:t>- Организация проектов</w:t>
      </w:r>
      <w:r w:rsidR="00EB1876">
        <w:rPr>
          <w:rFonts w:ascii="Times New Roman" w:eastAsia="Times New Roman" w:hAnsi="Times New Roman" w:cs="Times New Roman"/>
          <w:sz w:val="24"/>
          <w:szCs w:val="24"/>
        </w:rPr>
        <w:t>.</w:t>
      </w:r>
    </w:p>
    <w:p w:rsidR="00594D9F" w:rsidRDefault="00117563" w:rsidP="00EB1876">
      <w:pPr>
        <w:jc w:val="center"/>
        <w:rPr>
          <w:rFonts w:ascii="Times New Roman" w:eastAsia="Times New Roman" w:hAnsi="Times New Roman" w:cs="Times New Roman"/>
          <w:b/>
          <w:sz w:val="24"/>
          <w:szCs w:val="24"/>
        </w:rPr>
      </w:pPr>
      <w:r>
        <w:rPr>
          <w:rFonts w:ascii="Times New Roman" w:hAnsi="Times New Roman" w:cs="Times New Roman"/>
          <w:b/>
          <w:sz w:val="28"/>
          <w:szCs w:val="28"/>
        </w:rPr>
        <w:t>2</w:t>
      </w:r>
      <w:r w:rsidR="00FF7BAB">
        <w:rPr>
          <w:rFonts w:ascii="Times New Roman" w:hAnsi="Times New Roman" w:cs="Times New Roman"/>
          <w:b/>
          <w:sz w:val="28"/>
          <w:szCs w:val="28"/>
        </w:rPr>
        <w:t>.7</w:t>
      </w:r>
      <w:r w:rsidR="00B25800">
        <w:rPr>
          <w:rFonts w:ascii="Times New Roman" w:hAnsi="Times New Roman" w:cs="Times New Roman"/>
          <w:b/>
          <w:sz w:val="28"/>
          <w:szCs w:val="28"/>
        </w:rPr>
        <w:t>.</w:t>
      </w:r>
      <w:r w:rsidR="00251F35">
        <w:rPr>
          <w:rFonts w:ascii="Times New Roman" w:hAnsi="Times New Roman" w:cs="Times New Roman"/>
          <w:b/>
          <w:sz w:val="28"/>
          <w:szCs w:val="28"/>
        </w:rPr>
        <w:t xml:space="preserve">3.6. </w:t>
      </w:r>
      <w:r w:rsidR="00C064EA">
        <w:rPr>
          <w:rFonts w:ascii="Times New Roman" w:hAnsi="Times New Roman" w:cs="Times New Roman"/>
          <w:b/>
          <w:sz w:val="28"/>
          <w:szCs w:val="28"/>
        </w:rPr>
        <w:t xml:space="preserve"> </w:t>
      </w:r>
      <w:r w:rsidR="0038602D" w:rsidRPr="0038602D">
        <w:rPr>
          <w:rFonts w:ascii="Times New Roman" w:eastAsia="Times New Roman" w:hAnsi="Times New Roman" w:cs="Times New Roman"/>
          <w:b/>
          <w:sz w:val="24"/>
          <w:szCs w:val="24"/>
        </w:rPr>
        <w:t xml:space="preserve">Организация предметно-пространственной среды. </w:t>
      </w:r>
    </w:p>
    <w:p w:rsidR="0038602D" w:rsidRPr="0038602D" w:rsidRDefault="0038602D"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602D">
        <w:rPr>
          <w:rFonts w:ascii="Times New Roman" w:eastAsia="Times New Roman" w:hAnsi="Times New Roman" w:cs="Times New Roman"/>
          <w:sz w:val="24"/>
          <w:szCs w:val="24"/>
        </w:rPr>
        <w:t>Реализация воспитательного потенциала предметно-пространственной среды может</w:t>
      </w:r>
      <w:r>
        <w:rPr>
          <w:rFonts w:ascii="Times New Roman" w:eastAsia="Times New Roman" w:hAnsi="Times New Roman" w:cs="Times New Roman"/>
          <w:sz w:val="24"/>
          <w:szCs w:val="24"/>
        </w:rPr>
        <w:t xml:space="preserve"> </w:t>
      </w:r>
      <w:r w:rsidRPr="0038602D">
        <w:rPr>
          <w:rFonts w:ascii="Times New Roman" w:eastAsia="Times New Roman" w:hAnsi="Times New Roman" w:cs="Times New Roman"/>
          <w:sz w:val="24"/>
          <w:szCs w:val="24"/>
        </w:rPr>
        <w:t>предусматривать совместную деятельность педагогов,</w:t>
      </w:r>
      <w:r>
        <w:rPr>
          <w:rFonts w:ascii="Times New Roman" w:eastAsia="Times New Roman" w:hAnsi="Times New Roman" w:cs="Times New Roman"/>
          <w:sz w:val="24"/>
          <w:szCs w:val="24"/>
        </w:rPr>
        <w:t xml:space="preserve"> обучающихся, других участников </w:t>
      </w:r>
      <w:r w:rsidRPr="0038602D">
        <w:rPr>
          <w:rFonts w:ascii="Times New Roman" w:eastAsia="Times New Roman" w:hAnsi="Times New Roman" w:cs="Times New Roman"/>
          <w:sz w:val="24"/>
          <w:szCs w:val="24"/>
        </w:rPr>
        <w:t>образовательных отношений по её созданию, поддержанию,</w:t>
      </w:r>
      <w:r>
        <w:rPr>
          <w:rFonts w:ascii="Times New Roman" w:eastAsia="Times New Roman" w:hAnsi="Times New Roman" w:cs="Times New Roman"/>
          <w:sz w:val="24"/>
          <w:szCs w:val="24"/>
        </w:rPr>
        <w:t xml:space="preserve"> использованию в воспитательном </w:t>
      </w:r>
      <w:r w:rsidRPr="0038602D">
        <w:rPr>
          <w:rFonts w:ascii="Times New Roman" w:eastAsia="Times New Roman" w:hAnsi="Times New Roman" w:cs="Times New Roman"/>
          <w:sz w:val="24"/>
          <w:szCs w:val="24"/>
        </w:rPr>
        <w:t>процессе.</w:t>
      </w:r>
    </w:p>
    <w:p w:rsidR="0038602D" w:rsidRPr="0038602D" w:rsidRDefault="00E364B9"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602D" w:rsidRPr="0038602D">
        <w:rPr>
          <w:rFonts w:ascii="Times New Roman" w:eastAsia="Times New Roman" w:hAnsi="Times New Roman" w:cs="Times New Roman"/>
          <w:sz w:val="24"/>
          <w:szCs w:val="24"/>
        </w:rPr>
        <w:t xml:space="preserve">РППС отражает ценности, на которых строится программа воспитания, </w:t>
      </w:r>
      <w:r w:rsidR="0038602D">
        <w:rPr>
          <w:rFonts w:ascii="Times New Roman" w:eastAsia="Times New Roman" w:hAnsi="Times New Roman" w:cs="Times New Roman"/>
          <w:sz w:val="24"/>
          <w:szCs w:val="24"/>
        </w:rPr>
        <w:t xml:space="preserve">способствует их </w:t>
      </w:r>
      <w:r w:rsidR="0038602D" w:rsidRPr="0038602D">
        <w:rPr>
          <w:rFonts w:ascii="Times New Roman" w:eastAsia="Times New Roman" w:hAnsi="Times New Roman" w:cs="Times New Roman"/>
          <w:sz w:val="24"/>
          <w:szCs w:val="24"/>
        </w:rPr>
        <w:t>принятию и раскрытию ребенком.</w:t>
      </w:r>
    </w:p>
    <w:p w:rsidR="0038602D" w:rsidRPr="0038602D" w:rsidRDefault="00E364B9"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602D" w:rsidRPr="0038602D">
        <w:rPr>
          <w:rFonts w:ascii="Times New Roman" w:eastAsia="Times New Roman" w:hAnsi="Times New Roman" w:cs="Times New Roman"/>
          <w:sz w:val="24"/>
          <w:szCs w:val="24"/>
        </w:rPr>
        <w:t xml:space="preserve">Среда включает знаки и символы России, </w:t>
      </w:r>
      <w:r w:rsidR="0038602D">
        <w:rPr>
          <w:rFonts w:ascii="Times New Roman" w:eastAsia="Times New Roman" w:hAnsi="Times New Roman" w:cs="Times New Roman"/>
          <w:sz w:val="24"/>
          <w:szCs w:val="24"/>
        </w:rPr>
        <w:t>Мордовской республики, города Саранска</w:t>
      </w:r>
      <w:r w:rsidR="0038602D" w:rsidRPr="0038602D">
        <w:rPr>
          <w:rFonts w:ascii="Times New Roman" w:eastAsia="Times New Roman" w:hAnsi="Times New Roman" w:cs="Times New Roman"/>
          <w:sz w:val="24"/>
          <w:szCs w:val="24"/>
        </w:rPr>
        <w:t>.</w:t>
      </w:r>
    </w:p>
    <w:p w:rsidR="0038602D" w:rsidRPr="0038602D" w:rsidRDefault="00E364B9"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602D" w:rsidRPr="0038602D">
        <w:rPr>
          <w:rFonts w:ascii="Times New Roman" w:eastAsia="Times New Roman" w:hAnsi="Times New Roman" w:cs="Times New Roman"/>
          <w:sz w:val="24"/>
          <w:szCs w:val="24"/>
        </w:rPr>
        <w:t>Среда отражает региональные, этнографические, конфес</w:t>
      </w:r>
      <w:r w:rsidR="0038602D">
        <w:rPr>
          <w:rFonts w:ascii="Times New Roman" w:eastAsia="Times New Roman" w:hAnsi="Times New Roman" w:cs="Times New Roman"/>
          <w:sz w:val="24"/>
          <w:szCs w:val="24"/>
        </w:rPr>
        <w:t xml:space="preserve">сиональные и другие особенности </w:t>
      </w:r>
      <w:r w:rsidR="0038602D" w:rsidRPr="0038602D">
        <w:rPr>
          <w:rFonts w:ascii="Times New Roman" w:eastAsia="Times New Roman" w:hAnsi="Times New Roman" w:cs="Times New Roman"/>
          <w:sz w:val="24"/>
          <w:szCs w:val="24"/>
        </w:rPr>
        <w:t>социокультурных условий, в которых находится организация.</w:t>
      </w:r>
    </w:p>
    <w:p w:rsidR="0038602D" w:rsidRPr="0038602D" w:rsidRDefault="00E364B9"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602D" w:rsidRPr="0038602D">
        <w:rPr>
          <w:rFonts w:ascii="Times New Roman" w:eastAsia="Times New Roman" w:hAnsi="Times New Roman" w:cs="Times New Roman"/>
          <w:sz w:val="24"/>
          <w:szCs w:val="24"/>
        </w:rPr>
        <w:t>Среда в детском саду экологична, природосообразна и безопасна.</w:t>
      </w:r>
    </w:p>
    <w:p w:rsidR="0038602D" w:rsidRPr="0038602D" w:rsidRDefault="00E364B9"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602D" w:rsidRPr="0038602D">
        <w:rPr>
          <w:rFonts w:ascii="Times New Roman" w:eastAsia="Times New Roman" w:hAnsi="Times New Roman" w:cs="Times New Roman"/>
          <w:sz w:val="24"/>
          <w:szCs w:val="24"/>
        </w:rPr>
        <w:t>Среда обеспечивает ребенку возможность общения, игры и совместной деятельности.</w:t>
      </w:r>
    </w:p>
    <w:p w:rsidR="0038602D" w:rsidRPr="0038602D" w:rsidRDefault="00E364B9"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602D" w:rsidRPr="0038602D">
        <w:rPr>
          <w:rFonts w:ascii="Times New Roman" w:eastAsia="Times New Roman" w:hAnsi="Times New Roman" w:cs="Times New Roman"/>
          <w:sz w:val="24"/>
          <w:szCs w:val="24"/>
        </w:rPr>
        <w:t>Отражает ценность семьи, людей разных поколений, радость общения с семьей.</w:t>
      </w:r>
    </w:p>
    <w:p w:rsidR="0038602D" w:rsidRPr="0038602D" w:rsidRDefault="00E364B9"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38602D" w:rsidRPr="0038602D">
        <w:rPr>
          <w:rFonts w:ascii="Times New Roman" w:eastAsia="Times New Roman" w:hAnsi="Times New Roman" w:cs="Times New Roman"/>
          <w:sz w:val="24"/>
          <w:szCs w:val="24"/>
        </w:rPr>
        <w:t>Среда обеспечивает ребенку возмож</w:t>
      </w:r>
      <w:r w:rsidR="0038602D">
        <w:rPr>
          <w:rFonts w:ascii="Times New Roman" w:eastAsia="Times New Roman" w:hAnsi="Times New Roman" w:cs="Times New Roman"/>
          <w:sz w:val="24"/>
          <w:szCs w:val="24"/>
        </w:rPr>
        <w:t xml:space="preserve">ность познавательного развития, </w:t>
      </w:r>
      <w:r w:rsidR="0038602D" w:rsidRPr="0038602D">
        <w:rPr>
          <w:rFonts w:ascii="Times New Roman" w:eastAsia="Times New Roman" w:hAnsi="Times New Roman" w:cs="Times New Roman"/>
          <w:sz w:val="24"/>
          <w:szCs w:val="24"/>
        </w:rPr>
        <w:t>экспериментирования, освоения новых технологий, раскрывае</w:t>
      </w:r>
      <w:r w:rsidR="0038602D">
        <w:rPr>
          <w:rFonts w:ascii="Times New Roman" w:eastAsia="Times New Roman" w:hAnsi="Times New Roman" w:cs="Times New Roman"/>
          <w:sz w:val="24"/>
          <w:szCs w:val="24"/>
        </w:rPr>
        <w:t xml:space="preserve">т красоту знаний, необходимость </w:t>
      </w:r>
      <w:r w:rsidR="0038602D" w:rsidRPr="0038602D">
        <w:rPr>
          <w:rFonts w:ascii="Times New Roman" w:eastAsia="Times New Roman" w:hAnsi="Times New Roman" w:cs="Times New Roman"/>
          <w:sz w:val="24"/>
          <w:szCs w:val="24"/>
        </w:rPr>
        <w:t>научного познания, формирует научную картину мира.</w:t>
      </w:r>
    </w:p>
    <w:p w:rsidR="0038602D" w:rsidRPr="0038602D" w:rsidRDefault="00E364B9"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602D" w:rsidRPr="0038602D">
        <w:rPr>
          <w:rFonts w:ascii="Times New Roman" w:eastAsia="Times New Roman" w:hAnsi="Times New Roman" w:cs="Times New Roman"/>
          <w:sz w:val="24"/>
          <w:szCs w:val="24"/>
        </w:rPr>
        <w:t>Среда обеспечивает ребенку возможность посильного т</w:t>
      </w:r>
      <w:r w:rsidR="0038602D">
        <w:rPr>
          <w:rFonts w:ascii="Times New Roman" w:eastAsia="Times New Roman" w:hAnsi="Times New Roman" w:cs="Times New Roman"/>
          <w:sz w:val="24"/>
          <w:szCs w:val="24"/>
        </w:rPr>
        <w:t xml:space="preserve">руда, а также отражает ценности </w:t>
      </w:r>
      <w:r w:rsidR="0038602D" w:rsidRPr="0038602D">
        <w:rPr>
          <w:rFonts w:ascii="Times New Roman" w:eastAsia="Times New Roman" w:hAnsi="Times New Roman" w:cs="Times New Roman"/>
          <w:sz w:val="24"/>
          <w:szCs w:val="24"/>
        </w:rPr>
        <w:t>труда в жизни человека и государства (портреты членов сем</w:t>
      </w:r>
      <w:r w:rsidR="0038602D">
        <w:rPr>
          <w:rFonts w:ascii="Times New Roman" w:eastAsia="Times New Roman" w:hAnsi="Times New Roman" w:cs="Times New Roman"/>
          <w:sz w:val="24"/>
          <w:szCs w:val="24"/>
        </w:rPr>
        <w:t xml:space="preserve">ей воспитанников, героев труда, </w:t>
      </w:r>
      <w:r w:rsidR="0038602D" w:rsidRPr="0038602D">
        <w:rPr>
          <w:rFonts w:ascii="Times New Roman" w:eastAsia="Times New Roman" w:hAnsi="Times New Roman" w:cs="Times New Roman"/>
          <w:sz w:val="24"/>
          <w:szCs w:val="24"/>
        </w:rPr>
        <w:t>представителей профессий и пр.). Результаты труда ребенка мо</w:t>
      </w:r>
      <w:r w:rsidR="0038602D">
        <w:rPr>
          <w:rFonts w:ascii="Times New Roman" w:eastAsia="Times New Roman" w:hAnsi="Times New Roman" w:cs="Times New Roman"/>
          <w:sz w:val="24"/>
          <w:szCs w:val="24"/>
        </w:rPr>
        <w:t xml:space="preserve">гут быть отражены и сохранены в </w:t>
      </w:r>
      <w:r w:rsidR="0038602D" w:rsidRPr="0038602D">
        <w:rPr>
          <w:rFonts w:ascii="Times New Roman" w:eastAsia="Times New Roman" w:hAnsi="Times New Roman" w:cs="Times New Roman"/>
          <w:sz w:val="24"/>
          <w:szCs w:val="24"/>
        </w:rPr>
        <w:t>среде.</w:t>
      </w:r>
    </w:p>
    <w:p w:rsidR="0038602D" w:rsidRPr="0038602D" w:rsidRDefault="00E364B9"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602D" w:rsidRPr="0038602D">
        <w:rPr>
          <w:rFonts w:ascii="Times New Roman" w:eastAsia="Times New Roman" w:hAnsi="Times New Roman" w:cs="Times New Roman"/>
          <w:sz w:val="24"/>
          <w:szCs w:val="24"/>
        </w:rPr>
        <w:t>Среда обеспечивает ребенку возможности для укрепл</w:t>
      </w:r>
      <w:r w:rsidR="0038602D">
        <w:rPr>
          <w:rFonts w:ascii="Times New Roman" w:eastAsia="Times New Roman" w:hAnsi="Times New Roman" w:cs="Times New Roman"/>
          <w:sz w:val="24"/>
          <w:szCs w:val="24"/>
        </w:rPr>
        <w:t xml:space="preserve">ения здоровья, раскрывает смысл </w:t>
      </w:r>
      <w:r w:rsidR="0038602D" w:rsidRPr="0038602D">
        <w:rPr>
          <w:rFonts w:ascii="Times New Roman" w:eastAsia="Times New Roman" w:hAnsi="Times New Roman" w:cs="Times New Roman"/>
          <w:sz w:val="24"/>
          <w:szCs w:val="24"/>
        </w:rPr>
        <w:t>здорового образа жизни, физической культуры и спорта.</w:t>
      </w:r>
    </w:p>
    <w:p w:rsidR="0038602D" w:rsidRPr="0038602D" w:rsidRDefault="00E364B9"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602D" w:rsidRPr="0038602D">
        <w:rPr>
          <w:rFonts w:ascii="Times New Roman" w:eastAsia="Times New Roman" w:hAnsi="Times New Roman" w:cs="Times New Roman"/>
          <w:sz w:val="24"/>
          <w:szCs w:val="24"/>
        </w:rPr>
        <w:t>Среда предоставляет ребенку возможность погружения в культуру России,</w:t>
      </w:r>
      <w:r w:rsidR="00DC1AFE">
        <w:rPr>
          <w:rFonts w:ascii="Times New Roman" w:eastAsia="Times New Roman" w:hAnsi="Times New Roman" w:cs="Times New Roman"/>
          <w:sz w:val="24"/>
          <w:szCs w:val="24"/>
        </w:rPr>
        <w:t xml:space="preserve"> Мордовии,  знакомства с </w:t>
      </w:r>
      <w:r w:rsidR="0038602D" w:rsidRPr="0038602D">
        <w:rPr>
          <w:rFonts w:ascii="Times New Roman" w:eastAsia="Times New Roman" w:hAnsi="Times New Roman" w:cs="Times New Roman"/>
          <w:sz w:val="24"/>
          <w:szCs w:val="24"/>
        </w:rPr>
        <w:t>особенностями региональной культурной традиции.</w:t>
      </w:r>
    </w:p>
    <w:p w:rsidR="0038602D" w:rsidRPr="0038602D" w:rsidRDefault="00E364B9"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602D" w:rsidRPr="0038602D">
        <w:rPr>
          <w:rFonts w:ascii="Times New Roman" w:eastAsia="Times New Roman" w:hAnsi="Times New Roman" w:cs="Times New Roman"/>
          <w:sz w:val="24"/>
          <w:szCs w:val="24"/>
        </w:rPr>
        <w:t>Вся среда дошкольной организации гармонична и эстетически привлекательная.</w:t>
      </w:r>
    </w:p>
    <w:p w:rsidR="0038602D" w:rsidRPr="0038602D" w:rsidRDefault="00E364B9"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602D" w:rsidRPr="0038602D">
        <w:rPr>
          <w:rFonts w:ascii="Times New Roman" w:eastAsia="Times New Roman" w:hAnsi="Times New Roman" w:cs="Times New Roman"/>
          <w:sz w:val="24"/>
          <w:szCs w:val="24"/>
        </w:rPr>
        <w:t>Наполняемость развивающей пре</w:t>
      </w:r>
      <w:r w:rsidR="00DC1AFE">
        <w:rPr>
          <w:rFonts w:ascii="Times New Roman" w:eastAsia="Times New Roman" w:hAnsi="Times New Roman" w:cs="Times New Roman"/>
          <w:sz w:val="24"/>
          <w:szCs w:val="24"/>
        </w:rPr>
        <w:t>дметно-пространственной среды МА</w:t>
      </w:r>
      <w:r w:rsidR="0038602D" w:rsidRPr="0038602D">
        <w:rPr>
          <w:rFonts w:ascii="Times New Roman" w:eastAsia="Times New Roman" w:hAnsi="Times New Roman" w:cs="Times New Roman"/>
          <w:sz w:val="24"/>
          <w:szCs w:val="24"/>
        </w:rPr>
        <w:t>ДОУ «</w:t>
      </w:r>
      <w:r w:rsidR="00DC1AFE">
        <w:rPr>
          <w:rFonts w:ascii="Times New Roman" w:eastAsia="Times New Roman" w:hAnsi="Times New Roman" w:cs="Times New Roman"/>
          <w:sz w:val="24"/>
          <w:szCs w:val="24"/>
        </w:rPr>
        <w:t xml:space="preserve">ЦРР </w:t>
      </w:r>
      <w:proofErr w:type="gramStart"/>
      <w:r w:rsidR="00DC1AFE">
        <w:rPr>
          <w:rFonts w:ascii="Times New Roman" w:eastAsia="Times New Roman" w:hAnsi="Times New Roman" w:cs="Times New Roman"/>
          <w:sz w:val="24"/>
          <w:szCs w:val="24"/>
        </w:rPr>
        <w:t>-д</w:t>
      </w:r>
      <w:proofErr w:type="gramEnd"/>
      <w:r w:rsidR="00DC1AFE">
        <w:rPr>
          <w:rFonts w:ascii="Times New Roman" w:eastAsia="Times New Roman" w:hAnsi="Times New Roman" w:cs="Times New Roman"/>
          <w:sz w:val="24"/>
          <w:szCs w:val="24"/>
        </w:rPr>
        <w:t>етский сад №2» г. о. Саранск</w:t>
      </w:r>
      <w:r w:rsidR="0038602D" w:rsidRPr="0038602D">
        <w:rPr>
          <w:rFonts w:ascii="Times New Roman" w:eastAsia="Times New Roman" w:hAnsi="Times New Roman" w:cs="Times New Roman"/>
          <w:sz w:val="24"/>
          <w:szCs w:val="24"/>
        </w:rPr>
        <w:t xml:space="preserve"> обеспечивает целостность воспитательного процесс</w:t>
      </w:r>
      <w:r w:rsidR="00DC1AFE">
        <w:rPr>
          <w:rFonts w:ascii="Times New Roman" w:eastAsia="Times New Roman" w:hAnsi="Times New Roman" w:cs="Times New Roman"/>
          <w:sz w:val="24"/>
          <w:szCs w:val="24"/>
        </w:rPr>
        <w:t xml:space="preserve">а в рамках реализации программы </w:t>
      </w:r>
      <w:r w:rsidR="0038602D" w:rsidRPr="0038602D">
        <w:rPr>
          <w:rFonts w:ascii="Times New Roman" w:eastAsia="Times New Roman" w:hAnsi="Times New Roman" w:cs="Times New Roman"/>
          <w:sz w:val="24"/>
          <w:szCs w:val="24"/>
        </w:rPr>
        <w:t>воспитания:</w:t>
      </w:r>
    </w:p>
    <w:p w:rsidR="0038602D" w:rsidRPr="0038602D" w:rsidRDefault="00DC1AFE"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8602D" w:rsidRPr="0038602D">
        <w:rPr>
          <w:rFonts w:ascii="Times New Roman" w:eastAsia="Times New Roman" w:hAnsi="Times New Roman" w:cs="Times New Roman"/>
          <w:sz w:val="24"/>
          <w:szCs w:val="24"/>
        </w:rPr>
        <w:t>подбор художественной литературы;</w:t>
      </w:r>
    </w:p>
    <w:p w:rsidR="0038602D" w:rsidRPr="0038602D" w:rsidRDefault="00DC1AFE"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8602D" w:rsidRPr="0038602D">
        <w:rPr>
          <w:rFonts w:ascii="Times New Roman" w:eastAsia="Times New Roman" w:hAnsi="Times New Roman" w:cs="Times New Roman"/>
          <w:sz w:val="24"/>
          <w:szCs w:val="24"/>
        </w:rPr>
        <w:t>подбор вид</w:t>
      </w:r>
      <w:proofErr w:type="gramStart"/>
      <w:r w:rsidR="0038602D" w:rsidRPr="0038602D">
        <w:rPr>
          <w:rFonts w:ascii="Times New Roman" w:eastAsia="Times New Roman" w:hAnsi="Times New Roman" w:cs="Times New Roman"/>
          <w:sz w:val="24"/>
          <w:szCs w:val="24"/>
        </w:rPr>
        <w:t>ео и ау</w:t>
      </w:r>
      <w:proofErr w:type="gramEnd"/>
      <w:r w:rsidR="0038602D" w:rsidRPr="0038602D">
        <w:rPr>
          <w:rFonts w:ascii="Times New Roman" w:eastAsia="Times New Roman" w:hAnsi="Times New Roman" w:cs="Times New Roman"/>
          <w:sz w:val="24"/>
          <w:szCs w:val="24"/>
        </w:rPr>
        <w:t>диоматериалов;</w:t>
      </w:r>
    </w:p>
    <w:p w:rsidR="0038602D" w:rsidRPr="0038602D" w:rsidRDefault="00DC1AFE"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8602D" w:rsidRPr="0038602D">
        <w:rPr>
          <w:rFonts w:ascii="Times New Roman" w:eastAsia="Times New Roman" w:hAnsi="Times New Roman" w:cs="Times New Roman"/>
          <w:sz w:val="24"/>
          <w:szCs w:val="24"/>
        </w:rPr>
        <w:t xml:space="preserve">подбор наглядно-демонстрационного материала </w:t>
      </w:r>
      <w:r>
        <w:rPr>
          <w:rFonts w:ascii="Times New Roman" w:eastAsia="Times New Roman" w:hAnsi="Times New Roman" w:cs="Times New Roman"/>
          <w:sz w:val="24"/>
          <w:szCs w:val="24"/>
        </w:rPr>
        <w:t xml:space="preserve">(картины, плакаты, тематические </w:t>
      </w:r>
      <w:r w:rsidR="0038602D" w:rsidRPr="0038602D">
        <w:rPr>
          <w:rFonts w:ascii="Times New Roman" w:eastAsia="Times New Roman" w:hAnsi="Times New Roman" w:cs="Times New Roman"/>
          <w:sz w:val="24"/>
          <w:szCs w:val="24"/>
        </w:rPr>
        <w:t>иллюстрации и т.п.);</w:t>
      </w:r>
    </w:p>
    <w:p w:rsidR="0038602D" w:rsidRPr="0038602D" w:rsidRDefault="00DC1AFE"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8602D" w:rsidRPr="0038602D">
        <w:rPr>
          <w:rFonts w:ascii="Times New Roman" w:eastAsia="Times New Roman" w:hAnsi="Times New Roman" w:cs="Times New Roman"/>
          <w:sz w:val="24"/>
          <w:szCs w:val="24"/>
        </w:rPr>
        <w:t>наличие демонстрационных технических средств (проек</w:t>
      </w:r>
      <w:r>
        <w:rPr>
          <w:rFonts w:ascii="Times New Roman" w:eastAsia="Times New Roman" w:hAnsi="Times New Roman" w:cs="Times New Roman"/>
          <w:sz w:val="24"/>
          <w:szCs w:val="24"/>
        </w:rPr>
        <w:t xml:space="preserve">тор, экран, телевизор, ноутбук, </w:t>
      </w:r>
      <w:r w:rsidR="0038602D" w:rsidRPr="0038602D">
        <w:rPr>
          <w:rFonts w:ascii="Times New Roman" w:eastAsia="Times New Roman" w:hAnsi="Times New Roman" w:cs="Times New Roman"/>
          <w:sz w:val="24"/>
          <w:szCs w:val="24"/>
        </w:rPr>
        <w:t>колонки и т.п.);</w:t>
      </w:r>
    </w:p>
    <w:p w:rsidR="0038602D" w:rsidRPr="0038602D" w:rsidRDefault="00DC1AFE"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8602D" w:rsidRPr="0038602D">
        <w:rPr>
          <w:rFonts w:ascii="Times New Roman" w:eastAsia="Times New Roman" w:hAnsi="Times New Roman" w:cs="Times New Roman"/>
          <w:sz w:val="24"/>
          <w:szCs w:val="24"/>
        </w:rPr>
        <w:t>подбор оборудования для организации игровой деятельности (атрибуты для сюжетноролевых, театральных, дидактических игр);</w:t>
      </w:r>
    </w:p>
    <w:p w:rsidR="0038602D" w:rsidRPr="0038602D" w:rsidRDefault="00DC1AFE"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8602D" w:rsidRPr="0038602D">
        <w:rPr>
          <w:rFonts w:ascii="Times New Roman" w:eastAsia="Times New Roman" w:hAnsi="Times New Roman" w:cs="Times New Roman"/>
          <w:sz w:val="24"/>
          <w:szCs w:val="24"/>
        </w:rPr>
        <w:t>подбор оборудования для организаци</w:t>
      </w:r>
      <w:r>
        <w:rPr>
          <w:rFonts w:ascii="Times New Roman" w:eastAsia="Times New Roman" w:hAnsi="Times New Roman" w:cs="Times New Roman"/>
          <w:sz w:val="24"/>
          <w:szCs w:val="24"/>
        </w:rPr>
        <w:t xml:space="preserve">и детской трудовой деятельности </w:t>
      </w:r>
      <w:r w:rsidR="0038602D" w:rsidRPr="0038602D">
        <w:rPr>
          <w:rFonts w:ascii="Times New Roman" w:eastAsia="Times New Roman" w:hAnsi="Times New Roman" w:cs="Times New Roman"/>
          <w:sz w:val="24"/>
          <w:szCs w:val="24"/>
        </w:rPr>
        <w:t>(самообслуживание, бытовой труд, ручной труд).</w:t>
      </w:r>
    </w:p>
    <w:p w:rsidR="0038602D" w:rsidRPr="0038602D" w:rsidRDefault="00DC1AFE"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602D" w:rsidRPr="0038602D">
        <w:rPr>
          <w:rFonts w:ascii="Times New Roman" w:eastAsia="Times New Roman" w:hAnsi="Times New Roman" w:cs="Times New Roman"/>
          <w:sz w:val="24"/>
          <w:szCs w:val="24"/>
        </w:rPr>
        <w:t>В группах создана полноценная развивающая пр</w:t>
      </w:r>
      <w:r>
        <w:rPr>
          <w:rFonts w:ascii="Times New Roman" w:eastAsia="Times New Roman" w:hAnsi="Times New Roman" w:cs="Times New Roman"/>
          <w:sz w:val="24"/>
          <w:szCs w:val="24"/>
        </w:rPr>
        <w:t xml:space="preserve">едметно-пространственная среда, </w:t>
      </w:r>
      <w:r w:rsidR="0038602D" w:rsidRPr="0038602D">
        <w:rPr>
          <w:rFonts w:ascii="Times New Roman" w:eastAsia="Times New Roman" w:hAnsi="Times New Roman" w:cs="Times New Roman"/>
          <w:sz w:val="24"/>
          <w:szCs w:val="24"/>
        </w:rPr>
        <w:t>соответствующая возрастным особенностям воспитаннико</w:t>
      </w:r>
      <w:r>
        <w:rPr>
          <w:rFonts w:ascii="Times New Roman" w:eastAsia="Times New Roman" w:hAnsi="Times New Roman" w:cs="Times New Roman"/>
          <w:sz w:val="24"/>
          <w:szCs w:val="24"/>
        </w:rPr>
        <w:t xml:space="preserve">в, эстетическим и гигиеническим </w:t>
      </w:r>
      <w:r w:rsidR="0038602D" w:rsidRPr="0038602D">
        <w:rPr>
          <w:rFonts w:ascii="Times New Roman" w:eastAsia="Times New Roman" w:hAnsi="Times New Roman" w:cs="Times New Roman"/>
          <w:sz w:val="24"/>
          <w:szCs w:val="24"/>
        </w:rPr>
        <w:t>требованиям. В групповых помещениях мебель стан</w:t>
      </w:r>
      <w:r>
        <w:rPr>
          <w:rFonts w:ascii="Times New Roman" w:eastAsia="Times New Roman" w:hAnsi="Times New Roman" w:cs="Times New Roman"/>
          <w:sz w:val="24"/>
          <w:szCs w:val="24"/>
        </w:rPr>
        <w:t xml:space="preserve">дартная, соответствует ростовым </w:t>
      </w:r>
      <w:r w:rsidR="0038602D" w:rsidRPr="0038602D">
        <w:rPr>
          <w:rFonts w:ascii="Times New Roman" w:eastAsia="Times New Roman" w:hAnsi="Times New Roman" w:cs="Times New Roman"/>
          <w:sz w:val="24"/>
          <w:szCs w:val="24"/>
        </w:rPr>
        <w:t xml:space="preserve">показателям. У каждого ребенка имеется индивидуальный </w:t>
      </w:r>
      <w:r>
        <w:rPr>
          <w:rFonts w:ascii="Times New Roman" w:eastAsia="Times New Roman" w:hAnsi="Times New Roman" w:cs="Times New Roman"/>
          <w:sz w:val="24"/>
          <w:szCs w:val="24"/>
        </w:rPr>
        <w:t xml:space="preserve">шкаф для раздевания, ячейка для </w:t>
      </w:r>
      <w:r w:rsidR="0038602D" w:rsidRPr="0038602D">
        <w:rPr>
          <w:rFonts w:ascii="Times New Roman" w:eastAsia="Times New Roman" w:hAnsi="Times New Roman" w:cs="Times New Roman"/>
          <w:sz w:val="24"/>
          <w:szCs w:val="24"/>
        </w:rPr>
        <w:t xml:space="preserve">полотенца, кровать. </w:t>
      </w:r>
      <w:r w:rsidR="00E364B9">
        <w:rPr>
          <w:rFonts w:ascii="Times New Roman" w:eastAsia="Times New Roman" w:hAnsi="Times New Roman" w:cs="Times New Roman"/>
          <w:sz w:val="24"/>
          <w:szCs w:val="24"/>
        </w:rPr>
        <w:tab/>
      </w:r>
      <w:r w:rsidR="0038602D" w:rsidRPr="0038602D">
        <w:rPr>
          <w:rFonts w:ascii="Times New Roman" w:eastAsia="Times New Roman" w:hAnsi="Times New Roman" w:cs="Times New Roman"/>
          <w:sz w:val="24"/>
          <w:szCs w:val="24"/>
        </w:rPr>
        <w:t>Группы постепенно пополняются сов</w:t>
      </w:r>
      <w:r>
        <w:rPr>
          <w:rFonts w:ascii="Times New Roman" w:eastAsia="Times New Roman" w:hAnsi="Times New Roman" w:cs="Times New Roman"/>
          <w:sz w:val="24"/>
          <w:szCs w:val="24"/>
        </w:rPr>
        <w:t xml:space="preserve">ременным игровым оборудованием, </w:t>
      </w:r>
      <w:r w:rsidR="0038602D" w:rsidRPr="0038602D">
        <w:rPr>
          <w:rFonts w:ascii="Times New Roman" w:eastAsia="Times New Roman" w:hAnsi="Times New Roman" w:cs="Times New Roman"/>
          <w:sz w:val="24"/>
          <w:szCs w:val="24"/>
        </w:rPr>
        <w:t>современными информационными стендами. РППС всех</w:t>
      </w:r>
      <w:r>
        <w:rPr>
          <w:rFonts w:ascii="Times New Roman" w:eastAsia="Times New Roman" w:hAnsi="Times New Roman" w:cs="Times New Roman"/>
          <w:sz w:val="24"/>
          <w:szCs w:val="24"/>
        </w:rPr>
        <w:t xml:space="preserve"> помещений достаточно насыщена, </w:t>
      </w:r>
      <w:r w:rsidR="0038602D" w:rsidRPr="0038602D">
        <w:rPr>
          <w:rFonts w:ascii="Times New Roman" w:eastAsia="Times New Roman" w:hAnsi="Times New Roman" w:cs="Times New Roman"/>
          <w:sz w:val="24"/>
          <w:szCs w:val="24"/>
        </w:rPr>
        <w:t>выдержана мера «необходимого и достаточного» для каждого</w:t>
      </w:r>
      <w:r>
        <w:rPr>
          <w:rFonts w:ascii="Times New Roman" w:eastAsia="Times New Roman" w:hAnsi="Times New Roman" w:cs="Times New Roman"/>
          <w:sz w:val="24"/>
          <w:szCs w:val="24"/>
        </w:rPr>
        <w:t xml:space="preserve"> вида деятельности, стимулируют </w:t>
      </w:r>
      <w:r w:rsidR="0038602D" w:rsidRPr="0038602D">
        <w:rPr>
          <w:rFonts w:ascii="Times New Roman" w:eastAsia="Times New Roman" w:hAnsi="Times New Roman" w:cs="Times New Roman"/>
          <w:sz w:val="24"/>
          <w:szCs w:val="24"/>
        </w:rPr>
        <w:t>процесс развития и саморазвития, социализации и коррекции в</w:t>
      </w:r>
      <w:r>
        <w:rPr>
          <w:rFonts w:ascii="Times New Roman" w:eastAsia="Times New Roman" w:hAnsi="Times New Roman" w:cs="Times New Roman"/>
          <w:sz w:val="24"/>
          <w:szCs w:val="24"/>
        </w:rPr>
        <w:t xml:space="preserve">оспитанников. В детском саду не </w:t>
      </w:r>
      <w:r w:rsidR="0038602D" w:rsidRPr="0038602D">
        <w:rPr>
          <w:rFonts w:ascii="Times New Roman" w:eastAsia="Times New Roman" w:hAnsi="Times New Roman" w:cs="Times New Roman"/>
          <w:sz w:val="24"/>
          <w:szCs w:val="24"/>
        </w:rPr>
        <w:t>только уютно, красиво, удобно и комфортно детям, но и созданная развивающая ср</w:t>
      </w:r>
      <w:r>
        <w:rPr>
          <w:rFonts w:ascii="Times New Roman" w:eastAsia="Times New Roman" w:hAnsi="Times New Roman" w:cs="Times New Roman"/>
          <w:sz w:val="24"/>
          <w:szCs w:val="24"/>
        </w:rPr>
        <w:t xml:space="preserve">еда открывает </w:t>
      </w:r>
      <w:r w:rsidR="0038602D" w:rsidRPr="0038602D">
        <w:rPr>
          <w:rFonts w:ascii="Times New Roman" w:eastAsia="Times New Roman" w:hAnsi="Times New Roman" w:cs="Times New Roman"/>
          <w:sz w:val="24"/>
          <w:szCs w:val="24"/>
        </w:rPr>
        <w:t>нашим воспитанникам весь спектр возможностей, направл</w:t>
      </w:r>
      <w:r>
        <w:rPr>
          <w:rFonts w:ascii="Times New Roman" w:eastAsia="Times New Roman" w:hAnsi="Times New Roman" w:cs="Times New Roman"/>
          <w:sz w:val="24"/>
          <w:szCs w:val="24"/>
        </w:rPr>
        <w:t xml:space="preserve">яет усилия детей на эффективное </w:t>
      </w:r>
      <w:r w:rsidR="0038602D" w:rsidRPr="0038602D">
        <w:rPr>
          <w:rFonts w:ascii="Times New Roman" w:eastAsia="Times New Roman" w:hAnsi="Times New Roman" w:cs="Times New Roman"/>
          <w:sz w:val="24"/>
          <w:szCs w:val="24"/>
        </w:rPr>
        <w:t>использование отдельных ее элементов.</w:t>
      </w:r>
    </w:p>
    <w:p w:rsidR="00DC1AFE" w:rsidRDefault="00DC1AFE"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602D" w:rsidRPr="0038602D">
        <w:rPr>
          <w:rFonts w:ascii="Times New Roman" w:eastAsia="Times New Roman" w:hAnsi="Times New Roman" w:cs="Times New Roman"/>
          <w:sz w:val="24"/>
          <w:szCs w:val="24"/>
        </w:rPr>
        <w:t>Состояние материальной и технической базы учреждения о</w:t>
      </w:r>
      <w:r>
        <w:rPr>
          <w:rFonts w:ascii="Times New Roman" w:eastAsia="Times New Roman" w:hAnsi="Times New Roman" w:cs="Times New Roman"/>
          <w:sz w:val="24"/>
          <w:szCs w:val="24"/>
        </w:rPr>
        <w:t xml:space="preserve">беспечивает реализацию основной </w:t>
      </w:r>
      <w:r w:rsidR="0038602D" w:rsidRPr="0038602D">
        <w:rPr>
          <w:rFonts w:ascii="Times New Roman" w:eastAsia="Times New Roman" w:hAnsi="Times New Roman" w:cs="Times New Roman"/>
          <w:sz w:val="24"/>
          <w:szCs w:val="24"/>
        </w:rPr>
        <w:t>общеобразовательной программы дошк</w:t>
      </w:r>
      <w:r>
        <w:rPr>
          <w:rFonts w:ascii="Times New Roman" w:eastAsia="Times New Roman" w:hAnsi="Times New Roman" w:cs="Times New Roman"/>
          <w:sz w:val="24"/>
          <w:szCs w:val="24"/>
        </w:rPr>
        <w:t xml:space="preserve">ольного образования и Программы </w:t>
      </w:r>
      <w:r w:rsidR="0038602D" w:rsidRPr="0038602D">
        <w:rPr>
          <w:rFonts w:ascii="Times New Roman" w:eastAsia="Times New Roman" w:hAnsi="Times New Roman" w:cs="Times New Roman"/>
          <w:sz w:val="24"/>
          <w:szCs w:val="24"/>
        </w:rPr>
        <w:t>воспитания детей дошкольного возраста, обеспеч</w:t>
      </w:r>
      <w:r>
        <w:rPr>
          <w:rFonts w:ascii="Times New Roman" w:eastAsia="Times New Roman" w:hAnsi="Times New Roman" w:cs="Times New Roman"/>
          <w:sz w:val="24"/>
          <w:szCs w:val="24"/>
        </w:rPr>
        <w:t xml:space="preserve">ивает организацию жизни детей в </w:t>
      </w:r>
      <w:r w:rsidR="0038602D" w:rsidRPr="0038602D">
        <w:rPr>
          <w:rFonts w:ascii="Times New Roman" w:eastAsia="Times New Roman" w:hAnsi="Times New Roman" w:cs="Times New Roman"/>
          <w:sz w:val="24"/>
          <w:szCs w:val="24"/>
        </w:rPr>
        <w:t>образовательном учреждении, способствует сохранению и ук</w:t>
      </w:r>
      <w:r>
        <w:rPr>
          <w:rFonts w:ascii="Times New Roman" w:eastAsia="Times New Roman" w:hAnsi="Times New Roman" w:cs="Times New Roman"/>
          <w:sz w:val="24"/>
          <w:szCs w:val="24"/>
        </w:rPr>
        <w:t xml:space="preserve">реплению здоровья дошкольников. </w:t>
      </w:r>
    </w:p>
    <w:p w:rsidR="0038602D" w:rsidRPr="0038602D" w:rsidRDefault="00DC1AFE"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В помещениях</w:t>
      </w:r>
      <w:r w:rsidR="0038602D" w:rsidRPr="0038602D">
        <w:rPr>
          <w:rFonts w:ascii="Times New Roman" w:eastAsia="Times New Roman" w:hAnsi="Times New Roman" w:cs="Times New Roman"/>
          <w:sz w:val="24"/>
          <w:szCs w:val="24"/>
        </w:rPr>
        <w:t xml:space="preserve"> детского сада есть дополнительные</w:t>
      </w:r>
      <w:r>
        <w:rPr>
          <w:rFonts w:ascii="Times New Roman" w:eastAsia="Times New Roman" w:hAnsi="Times New Roman" w:cs="Times New Roman"/>
          <w:sz w:val="24"/>
          <w:szCs w:val="24"/>
        </w:rPr>
        <w:t xml:space="preserve"> помещения для работы с детьми, </w:t>
      </w:r>
      <w:r w:rsidR="0038602D" w:rsidRPr="0038602D">
        <w:rPr>
          <w:rFonts w:ascii="Times New Roman" w:eastAsia="Times New Roman" w:hAnsi="Times New Roman" w:cs="Times New Roman"/>
          <w:sz w:val="24"/>
          <w:szCs w:val="24"/>
        </w:rPr>
        <w:t>предназначенные для поочередного использования всеми ил</w:t>
      </w:r>
      <w:r>
        <w:rPr>
          <w:rFonts w:ascii="Times New Roman" w:eastAsia="Times New Roman" w:hAnsi="Times New Roman" w:cs="Times New Roman"/>
          <w:sz w:val="24"/>
          <w:szCs w:val="24"/>
        </w:rPr>
        <w:t xml:space="preserve">и несколькими детскими группами </w:t>
      </w:r>
      <w:r w:rsidR="0038602D" w:rsidRPr="0038602D">
        <w:rPr>
          <w:rFonts w:ascii="Times New Roman" w:eastAsia="Times New Roman" w:hAnsi="Times New Roman" w:cs="Times New Roman"/>
          <w:sz w:val="24"/>
          <w:szCs w:val="24"/>
        </w:rPr>
        <w:t>(музыкальный зал, физкультурный зал, кабинет педагога-психоло</w:t>
      </w:r>
      <w:r w:rsidR="00404FE3">
        <w:rPr>
          <w:rFonts w:ascii="Times New Roman" w:eastAsia="Times New Roman" w:hAnsi="Times New Roman" w:cs="Times New Roman"/>
          <w:sz w:val="24"/>
          <w:szCs w:val="24"/>
        </w:rPr>
        <w:t xml:space="preserve">га, кабинет учителя – логопеда, </w:t>
      </w:r>
      <w:r w:rsidR="0038602D" w:rsidRPr="0038602D">
        <w:rPr>
          <w:rFonts w:ascii="Times New Roman" w:eastAsia="Times New Roman" w:hAnsi="Times New Roman" w:cs="Times New Roman"/>
          <w:sz w:val="24"/>
          <w:szCs w:val="24"/>
        </w:rPr>
        <w:t xml:space="preserve">музей, </w:t>
      </w:r>
      <w:r>
        <w:rPr>
          <w:rFonts w:ascii="Times New Roman" w:eastAsia="Times New Roman" w:hAnsi="Times New Roman" w:cs="Times New Roman"/>
          <w:sz w:val="24"/>
          <w:szCs w:val="24"/>
        </w:rPr>
        <w:t>плавательный бассейн</w:t>
      </w:r>
      <w:r w:rsidR="0038602D" w:rsidRPr="0038602D">
        <w:rPr>
          <w:rFonts w:ascii="Times New Roman" w:eastAsia="Times New Roman" w:hAnsi="Times New Roman" w:cs="Times New Roman"/>
          <w:sz w:val="24"/>
          <w:szCs w:val="24"/>
        </w:rPr>
        <w:t>, а также сопутс</w:t>
      </w:r>
      <w:r>
        <w:rPr>
          <w:rFonts w:ascii="Times New Roman" w:eastAsia="Times New Roman" w:hAnsi="Times New Roman" w:cs="Times New Roman"/>
          <w:sz w:val="24"/>
          <w:szCs w:val="24"/>
        </w:rPr>
        <w:t xml:space="preserve">твующие помещения (медицинского </w:t>
      </w:r>
      <w:r w:rsidR="0038602D" w:rsidRPr="0038602D">
        <w:rPr>
          <w:rFonts w:ascii="Times New Roman" w:eastAsia="Times New Roman" w:hAnsi="Times New Roman" w:cs="Times New Roman"/>
          <w:sz w:val="24"/>
          <w:szCs w:val="24"/>
        </w:rPr>
        <w:t>назначения, пищеблока, прачечной) и служебно-бытовые помещения для персонала.</w:t>
      </w:r>
      <w:proofErr w:type="gramEnd"/>
    </w:p>
    <w:p w:rsidR="0038602D" w:rsidRPr="0038602D" w:rsidRDefault="00DC1AFE" w:rsidP="003860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38602D" w:rsidRPr="0038602D">
        <w:rPr>
          <w:rFonts w:ascii="Times New Roman" w:eastAsia="Times New Roman" w:hAnsi="Times New Roman" w:cs="Times New Roman"/>
          <w:sz w:val="24"/>
          <w:szCs w:val="24"/>
        </w:rPr>
        <w:t>Развивающая – предметно пространственная среда полн</w:t>
      </w:r>
      <w:r>
        <w:rPr>
          <w:rFonts w:ascii="Times New Roman" w:eastAsia="Times New Roman" w:hAnsi="Times New Roman" w:cs="Times New Roman"/>
          <w:sz w:val="24"/>
          <w:szCs w:val="24"/>
        </w:rPr>
        <w:t xml:space="preserve">остью соответствует требованиям </w:t>
      </w:r>
      <w:r w:rsidR="0038602D" w:rsidRPr="0038602D">
        <w:rPr>
          <w:rFonts w:ascii="Times New Roman" w:eastAsia="Times New Roman" w:hAnsi="Times New Roman" w:cs="Times New Roman"/>
          <w:sz w:val="24"/>
          <w:szCs w:val="24"/>
        </w:rPr>
        <w:t xml:space="preserve">ФГОС </w:t>
      </w:r>
      <w:proofErr w:type="gramStart"/>
      <w:r w:rsidR="0038602D" w:rsidRPr="0038602D">
        <w:rPr>
          <w:rFonts w:ascii="Times New Roman" w:eastAsia="Times New Roman" w:hAnsi="Times New Roman" w:cs="Times New Roman"/>
          <w:sz w:val="24"/>
          <w:szCs w:val="24"/>
        </w:rPr>
        <w:t>ДО</w:t>
      </w:r>
      <w:proofErr w:type="gramEnd"/>
      <w:r w:rsidR="0038602D" w:rsidRPr="0038602D">
        <w:rPr>
          <w:rFonts w:ascii="Times New Roman" w:eastAsia="Times New Roman" w:hAnsi="Times New Roman" w:cs="Times New Roman"/>
          <w:sz w:val="24"/>
          <w:szCs w:val="24"/>
        </w:rPr>
        <w:t xml:space="preserve"> и учитываются все принципы ее построения: с</w:t>
      </w:r>
      <w:r>
        <w:rPr>
          <w:rFonts w:ascii="Times New Roman" w:eastAsia="Times New Roman" w:hAnsi="Times New Roman" w:cs="Times New Roman"/>
          <w:sz w:val="24"/>
          <w:szCs w:val="24"/>
        </w:rPr>
        <w:t xml:space="preserve">одержательно насыщена, </w:t>
      </w:r>
      <w:r w:rsidR="0038602D" w:rsidRPr="0038602D">
        <w:rPr>
          <w:rFonts w:ascii="Times New Roman" w:eastAsia="Times New Roman" w:hAnsi="Times New Roman" w:cs="Times New Roman"/>
          <w:sz w:val="24"/>
          <w:szCs w:val="24"/>
        </w:rPr>
        <w:t>трансформируема, полифункциональна, вариативна, доступна и безопасна.</w:t>
      </w:r>
    </w:p>
    <w:p w:rsidR="00404FE3" w:rsidRPr="00404FE3" w:rsidRDefault="00404FE3" w:rsidP="00404FE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04FE3">
        <w:rPr>
          <w:rFonts w:ascii="Times New Roman" w:eastAsia="Times New Roman" w:hAnsi="Times New Roman" w:cs="Times New Roman"/>
          <w:sz w:val="24"/>
          <w:szCs w:val="24"/>
        </w:rPr>
        <w:t>Принцип полифункциональности среды: предметно-пространственная среда должна открывать множество возможностей, обеспечивать все составляющие образовательного процесса, и в этом смысле д</w:t>
      </w:r>
      <w:r>
        <w:rPr>
          <w:rFonts w:ascii="Times New Roman" w:eastAsia="Times New Roman" w:hAnsi="Times New Roman" w:cs="Times New Roman"/>
          <w:sz w:val="24"/>
          <w:szCs w:val="24"/>
        </w:rPr>
        <w:t>олжна быть многофункциональной.</w:t>
      </w:r>
    </w:p>
    <w:p w:rsidR="00404FE3" w:rsidRPr="00404FE3" w:rsidRDefault="00404FE3" w:rsidP="00404FE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04FE3">
        <w:rPr>
          <w:rFonts w:ascii="Times New Roman" w:eastAsia="Times New Roman" w:hAnsi="Times New Roman" w:cs="Times New Roman"/>
          <w:sz w:val="24"/>
          <w:szCs w:val="24"/>
        </w:rPr>
        <w:t xml:space="preserve">Принцип трансформируемости среды связан с ее полифункциональностью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w:t>
      </w:r>
      <w:r>
        <w:rPr>
          <w:rFonts w:ascii="Times New Roman" w:eastAsia="Times New Roman" w:hAnsi="Times New Roman" w:cs="Times New Roman"/>
          <w:sz w:val="24"/>
          <w:szCs w:val="24"/>
        </w:rPr>
        <w:t>за определенным пространством).</w:t>
      </w:r>
    </w:p>
    <w:p w:rsidR="00404FE3" w:rsidRPr="00404FE3" w:rsidRDefault="00404FE3" w:rsidP="00404FE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04FE3">
        <w:rPr>
          <w:rFonts w:ascii="Times New Roman" w:eastAsia="Times New Roman" w:hAnsi="Times New Roman" w:cs="Times New Roman"/>
          <w:sz w:val="24"/>
          <w:szCs w:val="24"/>
        </w:rPr>
        <w:t>Принцип вариативности: сообразно характеру современного образовательного процесса мы используем федеральный рамочный (стержневой) проект предметно-пространственной среды, конкретизируем его модельные варианты для конкретных вариантов среды, разрабатываемых уж</w:t>
      </w:r>
      <w:r>
        <w:rPr>
          <w:rFonts w:ascii="Times New Roman" w:eastAsia="Times New Roman" w:hAnsi="Times New Roman" w:cs="Times New Roman"/>
          <w:sz w:val="24"/>
          <w:szCs w:val="24"/>
        </w:rPr>
        <w:t>е самими педагогами-практиками.</w:t>
      </w:r>
    </w:p>
    <w:p w:rsidR="00404FE3" w:rsidRDefault="00404FE3" w:rsidP="00404F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04FE3">
        <w:rPr>
          <w:rFonts w:ascii="Times New Roman" w:eastAsia="Times New Roman" w:hAnsi="Times New Roman" w:cs="Times New Roman"/>
          <w:sz w:val="24"/>
          <w:szCs w:val="24"/>
        </w:rPr>
        <w:t>Эстетический аспект среды присутствует не как статичное внешнее дополнение (оформление интерьера), отдельное от функциональной составляющей, а как момент «красоты», открывающейся субъекту, в основном, при изменении, трансформации привычной среды.</w:t>
      </w:r>
    </w:p>
    <w:p w:rsidR="00B25800" w:rsidRDefault="00B25800" w:rsidP="00B258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25800">
        <w:rPr>
          <w:rFonts w:ascii="Times New Roman" w:eastAsia="Times New Roman" w:hAnsi="Times New Roman" w:cs="Times New Roman"/>
          <w:sz w:val="24"/>
          <w:szCs w:val="24"/>
        </w:rPr>
        <w:t>«Организация предметно – пространственной среды» в учреждении описана в приложении 1 и отражает ценности, на которых строится программа воспитания, способствует их принятию и раскрытию ребенком.</w:t>
      </w:r>
    </w:p>
    <w:p w:rsidR="00CE3557" w:rsidRDefault="00117563" w:rsidP="00B258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FF7BAB">
        <w:rPr>
          <w:rFonts w:ascii="Times New Roman" w:eastAsia="Times New Roman" w:hAnsi="Times New Roman" w:cs="Times New Roman"/>
          <w:b/>
          <w:sz w:val="24"/>
          <w:szCs w:val="24"/>
        </w:rPr>
        <w:t>.7</w:t>
      </w:r>
      <w:r w:rsidR="00251F35">
        <w:rPr>
          <w:rFonts w:ascii="Times New Roman" w:eastAsia="Times New Roman" w:hAnsi="Times New Roman" w:cs="Times New Roman"/>
          <w:b/>
          <w:sz w:val="24"/>
          <w:szCs w:val="24"/>
        </w:rPr>
        <w:t xml:space="preserve">.3.7. </w:t>
      </w:r>
      <w:r w:rsidR="00B25800">
        <w:rPr>
          <w:rFonts w:ascii="Times New Roman" w:eastAsia="Times New Roman" w:hAnsi="Times New Roman" w:cs="Times New Roman"/>
          <w:sz w:val="24"/>
          <w:szCs w:val="24"/>
        </w:rPr>
        <w:t xml:space="preserve"> </w:t>
      </w:r>
      <w:r w:rsidR="00404FE3" w:rsidRPr="00404FE3">
        <w:rPr>
          <w:rFonts w:ascii="Times New Roman" w:eastAsia="Times New Roman" w:hAnsi="Times New Roman" w:cs="Times New Roman"/>
          <w:b/>
          <w:sz w:val="24"/>
          <w:szCs w:val="24"/>
        </w:rPr>
        <w:t>Социальное партнерство</w:t>
      </w:r>
      <w:r w:rsidR="00404FE3" w:rsidRPr="00404FE3">
        <w:rPr>
          <w:rFonts w:ascii="Times New Roman" w:eastAsia="Times New Roman" w:hAnsi="Times New Roman" w:cs="Times New Roman"/>
          <w:sz w:val="24"/>
          <w:szCs w:val="24"/>
        </w:rPr>
        <w:t>.</w:t>
      </w:r>
    </w:p>
    <w:p w:rsidR="00404FE3" w:rsidRPr="00404FE3" w:rsidRDefault="00404FE3" w:rsidP="00404FE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04FE3">
        <w:rPr>
          <w:rFonts w:ascii="Times New Roman" w:eastAsia="Times New Roman" w:hAnsi="Times New Roman" w:cs="Times New Roman"/>
          <w:sz w:val="24"/>
          <w:szCs w:val="24"/>
        </w:rPr>
        <w:t>Социальное партнерство в системе дошкольного образования - это реальное</w:t>
      </w:r>
      <w:r>
        <w:rPr>
          <w:rFonts w:ascii="Times New Roman" w:eastAsia="Times New Roman" w:hAnsi="Times New Roman" w:cs="Times New Roman"/>
          <w:sz w:val="24"/>
          <w:szCs w:val="24"/>
        </w:rPr>
        <w:t xml:space="preserve"> </w:t>
      </w:r>
      <w:r w:rsidRPr="00404FE3">
        <w:rPr>
          <w:rFonts w:ascii="Times New Roman" w:eastAsia="Times New Roman" w:hAnsi="Times New Roman" w:cs="Times New Roman"/>
          <w:sz w:val="24"/>
          <w:szCs w:val="24"/>
        </w:rPr>
        <w:t>взаимодействие двух или более сторон на основе подп</w:t>
      </w:r>
      <w:r>
        <w:rPr>
          <w:rFonts w:ascii="Times New Roman" w:eastAsia="Times New Roman" w:hAnsi="Times New Roman" w:cs="Times New Roman"/>
          <w:sz w:val="24"/>
          <w:szCs w:val="24"/>
        </w:rPr>
        <w:t xml:space="preserve">исанного договора, направленное </w:t>
      </w:r>
      <w:r w:rsidRPr="00404FE3">
        <w:rPr>
          <w:rFonts w:ascii="Times New Roman" w:eastAsia="Times New Roman" w:hAnsi="Times New Roman" w:cs="Times New Roman"/>
          <w:sz w:val="24"/>
          <w:szCs w:val="24"/>
        </w:rPr>
        <w:t>на решение конкретных целей и задач для достижения желаемого результата.</w:t>
      </w:r>
    </w:p>
    <w:p w:rsidR="00404FE3" w:rsidRPr="00404FE3" w:rsidRDefault="00E364B9" w:rsidP="00404FE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04FE3" w:rsidRPr="00404FE3">
        <w:rPr>
          <w:rFonts w:ascii="Times New Roman" w:eastAsia="Times New Roman" w:hAnsi="Times New Roman" w:cs="Times New Roman"/>
          <w:sz w:val="24"/>
          <w:szCs w:val="24"/>
        </w:rPr>
        <w:t>Четко спланированное и грамотно организованное</w:t>
      </w:r>
      <w:r w:rsidR="00404FE3">
        <w:rPr>
          <w:rFonts w:ascii="Times New Roman" w:eastAsia="Times New Roman" w:hAnsi="Times New Roman" w:cs="Times New Roman"/>
          <w:sz w:val="24"/>
          <w:szCs w:val="24"/>
        </w:rPr>
        <w:t xml:space="preserve"> взаимодействие детского сада с </w:t>
      </w:r>
      <w:r w:rsidR="00404FE3" w:rsidRPr="00404FE3">
        <w:rPr>
          <w:rFonts w:ascii="Times New Roman" w:eastAsia="Times New Roman" w:hAnsi="Times New Roman" w:cs="Times New Roman"/>
          <w:sz w:val="24"/>
          <w:szCs w:val="24"/>
        </w:rPr>
        <w:t>социальными партнерами создает условия для расширения кругозора дошкольников,</w:t>
      </w:r>
      <w:r w:rsidR="00404FE3">
        <w:rPr>
          <w:rFonts w:ascii="Times New Roman" w:eastAsia="Times New Roman" w:hAnsi="Times New Roman" w:cs="Times New Roman"/>
          <w:sz w:val="24"/>
          <w:szCs w:val="24"/>
        </w:rPr>
        <w:t xml:space="preserve"> </w:t>
      </w:r>
      <w:r w:rsidR="00404FE3" w:rsidRPr="00404FE3">
        <w:rPr>
          <w:rFonts w:ascii="Times New Roman" w:eastAsia="Times New Roman" w:hAnsi="Times New Roman" w:cs="Times New Roman"/>
          <w:sz w:val="24"/>
          <w:szCs w:val="24"/>
        </w:rPr>
        <w:t>развития творческого потенциала, интереса и л</w:t>
      </w:r>
      <w:r w:rsidR="00404FE3">
        <w:rPr>
          <w:rFonts w:ascii="Times New Roman" w:eastAsia="Times New Roman" w:hAnsi="Times New Roman" w:cs="Times New Roman"/>
          <w:sz w:val="24"/>
          <w:szCs w:val="24"/>
        </w:rPr>
        <w:t xml:space="preserve">юбознательности. Таким образом, </w:t>
      </w:r>
      <w:r w:rsidR="00404FE3" w:rsidRPr="00404FE3">
        <w:rPr>
          <w:rFonts w:ascii="Times New Roman" w:eastAsia="Times New Roman" w:hAnsi="Times New Roman" w:cs="Times New Roman"/>
          <w:sz w:val="24"/>
          <w:szCs w:val="24"/>
        </w:rPr>
        <w:t>актуальным становится вопрос выбора социальных п</w:t>
      </w:r>
      <w:r>
        <w:rPr>
          <w:rFonts w:ascii="Times New Roman" w:eastAsia="Times New Roman" w:hAnsi="Times New Roman" w:cs="Times New Roman"/>
          <w:sz w:val="24"/>
          <w:szCs w:val="24"/>
        </w:rPr>
        <w:t xml:space="preserve">артнеров, с которыми дошкольное </w:t>
      </w:r>
      <w:r w:rsidR="00404FE3" w:rsidRPr="00404FE3">
        <w:rPr>
          <w:rFonts w:ascii="Times New Roman" w:eastAsia="Times New Roman" w:hAnsi="Times New Roman" w:cs="Times New Roman"/>
          <w:sz w:val="24"/>
          <w:szCs w:val="24"/>
        </w:rPr>
        <w:t>учреждение могло бы осуществлять взаимодействие, условий этого сотруднич</w:t>
      </w:r>
      <w:r w:rsidR="00404FE3">
        <w:rPr>
          <w:rFonts w:ascii="Times New Roman" w:eastAsia="Times New Roman" w:hAnsi="Times New Roman" w:cs="Times New Roman"/>
          <w:sz w:val="24"/>
          <w:szCs w:val="24"/>
        </w:rPr>
        <w:t xml:space="preserve">ества, его </w:t>
      </w:r>
      <w:r w:rsidR="00404FE3" w:rsidRPr="00404FE3">
        <w:rPr>
          <w:rFonts w:ascii="Times New Roman" w:eastAsia="Times New Roman" w:hAnsi="Times New Roman" w:cs="Times New Roman"/>
          <w:sz w:val="24"/>
          <w:szCs w:val="24"/>
        </w:rPr>
        <w:t>форм.</w:t>
      </w:r>
    </w:p>
    <w:p w:rsidR="00404FE3" w:rsidRDefault="00E364B9" w:rsidP="00404FE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04FE3" w:rsidRPr="00404FE3">
        <w:rPr>
          <w:rFonts w:ascii="Times New Roman" w:eastAsia="Times New Roman" w:hAnsi="Times New Roman" w:cs="Times New Roman"/>
          <w:sz w:val="24"/>
          <w:szCs w:val="24"/>
        </w:rPr>
        <w:t>Одним из самых важных и ближайших партнёро</w:t>
      </w:r>
      <w:r w:rsidR="00404FE3">
        <w:rPr>
          <w:rFonts w:ascii="Times New Roman" w:eastAsia="Times New Roman" w:hAnsi="Times New Roman" w:cs="Times New Roman"/>
          <w:sz w:val="24"/>
          <w:szCs w:val="24"/>
        </w:rPr>
        <w:t xml:space="preserve">в нашего детского сада являются </w:t>
      </w:r>
      <w:r w:rsidR="00404FE3" w:rsidRPr="00404FE3">
        <w:rPr>
          <w:rFonts w:ascii="Times New Roman" w:eastAsia="Times New Roman" w:hAnsi="Times New Roman" w:cs="Times New Roman"/>
          <w:sz w:val="24"/>
          <w:szCs w:val="24"/>
        </w:rPr>
        <w:t>семьи наших воспитанников.</w:t>
      </w:r>
    </w:p>
    <w:p w:rsidR="00404FE3" w:rsidRPr="00D70353" w:rsidRDefault="00404FE3" w:rsidP="00404FE3">
      <w:pPr>
        <w:spacing w:after="0"/>
        <w:jc w:val="both"/>
        <w:rPr>
          <w:rFonts w:ascii="Times New Roman" w:eastAsia="Times New Roman" w:hAnsi="Times New Roman" w:cs="Times New Roman"/>
          <w:b/>
          <w:sz w:val="24"/>
          <w:szCs w:val="24"/>
        </w:rPr>
      </w:pPr>
      <w:r w:rsidRPr="00D70353">
        <w:rPr>
          <w:rFonts w:ascii="Times New Roman" w:eastAsia="Times New Roman" w:hAnsi="Times New Roman" w:cs="Times New Roman"/>
          <w:b/>
          <w:sz w:val="24"/>
          <w:szCs w:val="24"/>
        </w:rPr>
        <w:t xml:space="preserve">Социальное партнерство МАДОУ «ЦРР </w:t>
      </w:r>
      <w:proofErr w:type="gramStart"/>
      <w:r w:rsidRPr="00D70353">
        <w:rPr>
          <w:rFonts w:ascii="Times New Roman" w:eastAsia="Times New Roman" w:hAnsi="Times New Roman" w:cs="Times New Roman"/>
          <w:b/>
          <w:sz w:val="24"/>
          <w:szCs w:val="24"/>
        </w:rPr>
        <w:t>–д</w:t>
      </w:r>
      <w:proofErr w:type="gramEnd"/>
      <w:r w:rsidRPr="00D70353">
        <w:rPr>
          <w:rFonts w:ascii="Times New Roman" w:eastAsia="Times New Roman" w:hAnsi="Times New Roman" w:cs="Times New Roman"/>
          <w:b/>
          <w:sz w:val="24"/>
          <w:szCs w:val="24"/>
        </w:rPr>
        <w:t>етский сад №2»</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922"/>
      </w:tblGrid>
      <w:tr w:rsidR="00404FE3" w:rsidRPr="00A87D7C" w:rsidTr="00404FE3">
        <w:trPr>
          <w:trHeight w:val="604"/>
        </w:trPr>
        <w:tc>
          <w:tcPr>
            <w:tcW w:w="568" w:type="dxa"/>
            <w:vAlign w:val="center"/>
          </w:tcPr>
          <w:p w:rsidR="00404FE3" w:rsidRPr="00A87D7C" w:rsidRDefault="00404FE3" w:rsidP="002B38AD">
            <w:pPr>
              <w:spacing w:after="0" w:line="240" w:lineRule="auto"/>
              <w:jc w:val="center"/>
              <w:rPr>
                <w:rFonts w:ascii="Times New Roman" w:hAnsi="Times New Roman"/>
                <w:sz w:val="24"/>
                <w:szCs w:val="24"/>
                <w:lang w:eastAsia="ru-RU"/>
              </w:rPr>
            </w:pPr>
            <w:r w:rsidRPr="00A87D7C">
              <w:rPr>
                <w:rFonts w:ascii="Times New Roman" w:hAnsi="Times New Roman"/>
                <w:sz w:val="24"/>
                <w:szCs w:val="24"/>
                <w:lang w:eastAsia="ru-RU"/>
              </w:rPr>
              <w:t>№</w:t>
            </w:r>
          </w:p>
        </w:tc>
        <w:tc>
          <w:tcPr>
            <w:tcW w:w="9922" w:type="dxa"/>
            <w:vAlign w:val="center"/>
          </w:tcPr>
          <w:p w:rsidR="00404FE3" w:rsidRPr="00A87D7C" w:rsidRDefault="00404FE3" w:rsidP="002B38AD">
            <w:pPr>
              <w:spacing w:after="0" w:line="240" w:lineRule="auto"/>
              <w:jc w:val="center"/>
              <w:rPr>
                <w:rFonts w:ascii="Times New Roman" w:hAnsi="Times New Roman"/>
                <w:sz w:val="24"/>
                <w:szCs w:val="24"/>
                <w:lang w:eastAsia="ru-RU"/>
              </w:rPr>
            </w:pPr>
            <w:r w:rsidRPr="00A87D7C">
              <w:rPr>
                <w:rFonts w:ascii="Times New Roman" w:hAnsi="Times New Roman"/>
                <w:sz w:val="24"/>
                <w:szCs w:val="24"/>
                <w:lang w:eastAsia="ru-RU"/>
              </w:rPr>
              <w:t>Содержание работы</w:t>
            </w:r>
          </w:p>
        </w:tc>
      </w:tr>
      <w:tr w:rsidR="00404FE3" w:rsidRPr="00A87D7C" w:rsidTr="00404FE3">
        <w:tc>
          <w:tcPr>
            <w:tcW w:w="568" w:type="dxa"/>
          </w:tcPr>
          <w:p w:rsidR="00404FE3" w:rsidRPr="00A87D7C" w:rsidRDefault="00404FE3" w:rsidP="002B38AD">
            <w:pPr>
              <w:spacing w:after="0" w:line="240" w:lineRule="auto"/>
              <w:jc w:val="center"/>
              <w:rPr>
                <w:rFonts w:ascii="Times New Roman" w:hAnsi="Times New Roman"/>
                <w:sz w:val="24"/>
                <w:szCs w:val="24"/>
                <w:lang w:eastAsia="ru-RU"/>
              </w:rPr>
            </w:pPr>
            <w:r w:rsidRPr="00A87D7C">
              <w:rPr>
                <w:rFonts w:ascii="Times New Roman" w:hAnsi="Times New Roman"/>
                <w:sz w:val="24"/>
                <w:szCs w:val="24"/>
                <w:lang w:eastAsia="ru-RU"/>
              </w:rPr>
              <w:t>1.</w:t>
            </w:r>
          </w:p>
        </w:tc>
        <w:tc>
          <w:tcPr>
            <w:tcW w:w="9922" w:type="dxa"/>
            <w:vAlign w:val="center"/>
          </w:tcPr>
          <w:p w:rsidR="00404FE3" w:rsidRPr="00A87D7C" w:rsidRDefault="00404FE3" w:rsidP="002B38AD">
            <w:pPr>
              <w:spacing w:after="0" w:line="240" w:lineRule="auto"/>
              <w:rPr>
                <w:rFonts w:ascii="Times New Roman" w:hAnsi="Times New Roman"/>
                <w:b/>
                <w:sz w:val="24"/>
                <w:szCs w:val="24"/>
                <w:lang w:eastAsia="ru-RU"/>
              </w:rPr>
            </w:pPr>
            <w:r w:rsidRPr="00A87D7C">
              <w:rPr>
                <w:rFonts w:ascii="Times New Roman" w:hAnsi="Times New Roman"/>
                <w:b/>
                <w:sz w:val="24"/>
                <w:szCs w:val="24"/>
                <w:lang w:eastAsia="ru-RU"/>
              </w:rPr>
              <w:t>Ра</w:t>
            </w:r>
            <w:r>
              <w:rPr>
                <w:rFonts w:ascii="Times New Roman" w:hAnsi="Times New Roman"/>
                <w:b/>
                <w:sz w:val="24"/>
                <w:szCs w:val="24"/>
                <w:lang w:eastAsia="ru-RU"/>
              </w:rPr>
              <w:t>бота с детской поликлиникой №1</w:t>
            </w:r>
          </w:p>
          <w:p w:rsidR="00404FE3" w:rsidRPr="00A87D7C" w:rsidRDefault="00404FE3" w:rsidP="002B38AD">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 xml:space="preserve">Анализ контингента детей при осуществлении набора в детский сад </w:t>
            </w:r>
          </w:p>
          <w:p w:rsidR="00404FE3" w:rsidRPr="00A87D7C" w:rsidRDefault="00404FE3" w:rsidP="002B38AD">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Анализ заболеваемости детей</w:t>
            </w:r>
            <w:r>
              <w:rPr>
                <w:rFonts w:ascii="Times New Roman" w:hAnsi="Times New Roman"/>
                <w:sz w:val="24"/>
                <w:szCs w:val="24"/>
                <w:lang w:eastAsia="ru-RU"/>
              </w:rPr>
              <w:t>.</w:t>
            </w:r>
          </w:p>
          <w:p w:rsidR="00404FE3" w:rsidRPr="00A87D7C" w:rsidRDefault="00404FE3" w:rsidP="002B38AD">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Осмотр детей специалистами поликлиники</w:t>
            </w:r>
          </w:p>
        </w:tc>
      </w:tr>
      <w:tr w:rsidR="00404FE3" w:rsidRPr="00A87D7C" w:rsidTr="00404FE3">
        <w:tc>
          <w:tcPr>
            <w:tcW w:w="568" w:type="dxa"/>
          </w:tcPr>
          <w:p w:rsidR="00404FE3" w:rsidRPr="00A87D7C" w:rsidRDefault="00404FE3" w:rsidP="002B38AD">
            <w:pPr>
              <w:spacing w:after="0" w:line="240" w:lineRule="auto"/>
              <w:jc w:val="center"/>
              <w:rPr>
                <w:rFonts w:ascii="Times New Roman" w:hAnsi="Times New Roman"/>
                <w:sz w:val="24"/>
                <w:szCs w:val="24"/>
                <w:lang w:eastAsia="ru-RU"/>
              </w:rPr>
            </w:pPr>
            <w:r w:rsidRPr="00A87D7C">
              <w:rPr>
                <w:rFonts w:ascii="Times New Roman" w:hAnsi="Times New Roman"/>
                <w:sz w:val="24"/>
                <w:szCs w:val="24"/>
                <w:lang w:eastAsia="ru-RU"/>
              </w:rPr>
              <w:t>2.</w:t>
            </w:r>
          </w:p>
        </w:tc>
        <w:tc>
          <w:tcPr>
            <w:tcW w:w="9922" w:type="dxa"/>
            <w:vAlign w:val="center"/>
          </w:tcPr>
          <w:p w:rsidR="00404FE3" w:rsidRPr="00A87D7C" w:rsidRDefault="00404FE3" w:rsidP="002B38AD">
            <w:pPr>
              <w:spacing w:after="0" w:line="240" w:lineRule="auto"/>
              <w:rPr>
                <w:rFonts w:ascii="Times New Roman" w:hAnsi="Times New Roman"/>
                <w:b/>
                <w:sz w:val="24"/>
                <w:szCs w:val="24"/>
                <w:lang w:eastAsia="ru-RU"/>
              </w:rPr>
            </w:pPr>
            <w:r w:rsidRPr="00A87D7C">
              <w:rPr>
                <w:rFonts w:ascii="Times New Roman" w:hAnsi="Times New Roman"/>
                <w:b/>
                <w:sz w:val="24"/>
                <w:szCs w:val="24"/>
                <w:lang w:eastAsia="ru-RU"/>
              </w:rPr>
              <w:t>Работа с администрацией Ленинского района</w:t>
            </w:r>
          </w:p>
          <w:p w:rsidR="00404FE3" w:rsidRPr="00A87D7C" w:rsidRDefault="00404FE3" w:rsidP="002B38AD">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А) Посещение совещаний, родительских собраний  в администрации</w:t>
            </w:r>
          </w:p>
          <w:p w:rsidR="00404FE3" w:rsidRPr="00A87D7C" w:rsidRDefault="00404FE3" w:rsidP="002B38AD">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Б) Оформление документов по родительской компенсации платы за д/</w:t>
            </w:r>
            <w:proofErr w:type="gramStart"/>
            <w:r w:rsidRPr="00A87D7C">
              <w:rPr>
                <w:rFonts w:ascii="Times New Roman" w:hAnsi="Times New Roman"/>
                <w:sz w:val="24"/>
                <w:szCs w:val="24"/>
                <w:lang w:eastAsia="ru-RU"/>
              </w:rPr>
              <w:t>с</w:t>
            </w:r>
            <w:proofErr w:type="gramEnd"/>
          </w:p>
        </w:tc>
      </w:tr>
      <w:tr w:rsidR="00404FE3" w:rsidRPr="00A87D7C" w:rsidTr="00404FE3">
        <w:tc>
          <w:tcPr>
            <w:tcW w:w="568" w:type="dxa"/>
          </w:tcPr>
          <w:p w:rsidR="00404FE3" w:rsidRPr="00A87D7C" w:rsidRDefault="00404FE3" w:rsidP="002B38AD">
            <w:pPr>
              <w:spacing w:after="0" w:line="240" w:lineRule="auto"/>
              <w:jc w:val="center"/>
              <w:rPr>
                <w:rFonts w:ascii="Times New Roman" w:hAnsi="Times New Roman"/>
                <w:sz w:val="24"/>
                <w:szCs w:val="24"/>
                <w:lang w:eastAsia="ru-RU"/>
              </w:rPr>
            </w:pPr>
            <w:r w:rsidRPr="00A87D7C">
              <w:rPr>
                <w:rFonts w:ascii="Times New Roman" w:hAnsi="Times New Roman"/>
                <w:sz w:val="24"/>
                <w:szCs w:val="24"/>
                <w:lang w:eastAsia="ru-RU"/>
              </w:rPr>
              <w:t>3.</w:t>
            </w:r>
          </w:p>
        </w:tc>
        <w:tc>
          <w:tcPr>
            <w:tcW w:w="9922" w:type="dxa"/>
            <w:vAlign w:val="center"/>
          </w:tcPr>
          <w:p w:rsidR="00404FE3" w:rsidRPr="00A87D7C" w:rsidRDefault="00404FE3" w:rsidP="002B38AD">
            <w:pPr>
              <w:spacing w:after="0" w:line="240" w:lineRule="auto"/>
              <w:rPr>
                <w:rFonts w:ascii="Times New Roman" w:hAnsi="Times New Roman"/>
                <w:b/>
                <w:sz w:val="24"/>
                <w:szCs w:val="24"/>
                <w:lang w:eastAsia="ru-RU"/>
              </w:rPr>
            </w:pPr>
            <w:r w:rsidRPr="00A87D7C">
              <w:rPr>
                <w:rFonts w:ascii="Times New Roman" w:hAnsi="Times New Roman"/>
                <w:b/>
                <w:sz w:val="24"/>
                <w:szCs w:val="24"/>
                <w:lang w:eastAsia="ru-RU"/>
              </w:rPr>
              <w:t>Работа с органами соцзащиты</w:t>
            </w:r>
          </w:p>
          <w:p w:rsidR="00404FE3" w:rsidRPr="00A87D7C" w:rsidRDefault="00404FE3" w:rsidP="002B38AD">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А) Выделение путевок для лечения и отдыха сотрудников и детей детского сада</w:t>
            </w:r>
          </w:p>
          <w:p w:rsidR="00404FE3" w:rsidRPr="00A87D7C" w:rsidRDefault="00404FE3" w:rsidP="002B38AD">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Б) Выделение материальной помощи сотрудникам</w:t>
            </w:r>
          </w:p>
        </w:tc>
      </w:tr>
      <w:tr w:rsidR="00404FE3" w:rsidRPr="00A87D7C" w:rsidTr="006F0AA2">
        <w:trPr>
          <w:trHeight w:val="1201"/>
        </w:trPr>
        <w:tc>
          <w:tcPr>
            <w:tcW w:w="568" w:type="dxa"/>
          </w:tcPr>
          <w:p w:rsidR="00404FE3" w:rsidRPr="00A87D7C" w:rsidRDefault="00404FE3" w:rsidP="002B38AD">
            <w:pPr>
              <w:spacing w:after="0" w:line="240" w:lineRule="auto"/>
              <w:jc w:val="center"/>
              <w:rPr>
                <w:rFonts w:ascii="Times New Roman" w:hAnsi="Times New Roman"/>
                <w:sz w:val="24"/>
                <w:szCs w:val="24"/>
                <w:lang w:eastAsia="ru-RU"/>
              </w:rPr>
            </w:pPr>
            <w:r w:rsidRPr="00A87D7C">
              <w:rPr>
                <w:rFonts w:ascii="Times New Roman" w:hAnsi="Times New Roman"/>
                <w:sz w:val="24"/>
                <w:szCs w:val="24"/>
                <w:lang w:eastAsia="ru-RU"/>
              </w:rPr>
              <w:lastRenderedPageBreak/>
              <w:t>4.</w:t>
            </w:r>
          </w:p>
        </w:tc>
        <w:tc>
          <w:tcPr>
            <w:tcW w:w="9922" w:type="dxa"/>
          </w:tcPr>
          <w:p w:rsidR="00404FE3" w:rsidRPr="00A87D7C" w:rsidRDefault="00404FE3" w:rsidP="006F0AA2">
            <w:pPr>
              <w:spacing w:after="0" w:line="240" w:lineRule="auto"/>
              <w:rPr>
                <w:rFonts w:ascii="Times New Roman" w:hAnsi="Times New Roman"/>
                <w:b/>
                <w:sz w:val="24"/>
                <w:szCs w:val="24"/>
                <w:lang w:eastAsia="ru-RU"/>
              </w:rPr>
            </w:pPr>
            <w:r w:rsidRPr="00A87D7C">
              <w:rPr>
                <w:rFonts w:ascii="Times New Roman" w:hAnsi="Times New Roman"/>
                <w:b/>
                <w:sz w:val="24"/>
                <w:szCs w:val="24"/>
                <w:lang w:eastAsia="ru-RU"/>
              </w:rPr>
              <w:t>Работа с ГБУ ДПО ПК МРИО</w:t>
            </w:r>
          </w:p>
          <w:p w:rsidR="00404FE3" w:rsidRPr="00A87D7C" w:rsidRDefault="00404FE3" w:rsidP="006F0AA2">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Прохождение курсов повышения квалификации педагогами</w:t>
            </w:r>
          </w:p>
          <w:p w:rsidR="00404FE3" w:rsidRPr="00A87D7C" w:rsidRDefault="00404FE3" w:rsidP="006F0AA2">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Оказание помощи в воспитательно-образовательной работе (консультации)</w:t>
            </w:r>
          </w:p>
          <w:p w:rsidR="00404FE3" w:rsidRPr="00A87D7C" w:rsidRDefault="00404FE3" w:rsidP="006F0AA2">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 xml:space="preserve">Аттестация сотрудников </w:t>
            </w:r>
            <w:r>
              <w:rPr>
                <w:rFonts w:ascii="Times New Roman" w:hAnsi="Times New Roman"/>
                <w:sz w:val="24"/>
                <w:szCs w:val="24"/>
                <w:lang w:eastAsia="ru-RU"/>
              </w:rPr>
              <w:t>ДОО</w:t>
            </w:r>
            <w:r w:rsidRPr="00A87D7C">
              <w:rPr>
                <w:rFonts w:ascii="Times New Roman" w:hAnsi="Times New Roman"/>
                <w:sz w:val="24"/>
                <w:szCs w:val="24"/>
                <w:lang w:eastAsia="ru-RU"/>
              </w:rPr>
              <w:t xml:space="preserve"> на </w:t>
            </w:r>
            <w:r>
              <w:rPr>
                <w:rFonts w:ascii="Times New Roman" w:hAnsi="Times New Roman"/>
                <w:sz w:val="24"/>
                <w:szCs w:val="24"/>
                <w:lang w:eastAsia="ru-RU"/>
              </w:rPr>
              <w:t xml:space="preserve">соответствие </w:t>
            </w:r>
            <w:proofErr w:type="gramStart"/>
            <w:r>
              <w:rPr>
                <w:rFonts w:ascii="Times New Roman" w:hAnsi="Times New Roman"/>
                <w:sz w:val="24"/>
                <w:szCs w:val="24"/>
                <w:lang w:eastAsia="ru-RU"/>
              </w:rPr>
              <w:t>занимаемой</w:t>
            </w:r>
            <w:proofErr w:type="gramEnd"/>
            <w:r>
              <w:rPr>
                <w:rFonts w:ascii="Times New Roman" w:hAnsi="Times New Roman"/>
                <w:sz w:val="24"/>
                <w:szCs w:val="24"/>
                <w:lang w:eastAsia="ru-RU"/>
              </w:rPr>
              <w:t xml:space="preserve"> должности</w:t>
            </w:r>
            <w:r w:rsidRPr="00A87D7C">
              <w:rPr>
                <w:rFonts w:ascii="Times New Roman" w:hAnsi="Times New Roman"/>
                <w:sz w:val="24"/>
                <w:szCs w:val="24"/>
                <w:lang w:eastAsia="ru-RU"/>
              </w:rPr>
              <w:t>.</w:t>
            </w:r>
          </w:p>
        </w:tc>
      </w:tr>
      <w:tr w:rsidR="00404FE3" w:rsidRPr="00A87D7C" w:rsidTr="00404FE3">
        <w:trPr>
          <w:trHeight w:val="767"/>
        </w:trPr>
        <w:tc>
          <w:tcPr>
            <w:tcW w:w="568" w:type="dxa"/>
          </w:tcPr>
          <w:p w:rsidR="00404FE3" w:rsidRPr="00A87D7C" w:rsidRDefault="00404FE3" w:rsidP="002B38AD">
            <w:pPr>
              <w:spacing w:after="0" w:line="240" w:lineRule="auto"/>
              <w:jc w:val="center"/>
              <w:rPr>
                <w:rFonts w:ascii="Times New Roman" w:hAnsi="Times New Roman"/>
                <w:sz w:val="24"/>
                <w:szCs w:val="24"/>
                <w:lang w:eastAsia="ru-RU"/>
              </w:rPr>
            </w:pPr>
            <w:r w:rsidRPr="00A87D7C">
              <w:rPr>
                <w:rFonts w:ascii="Times New Roman" w:hAnsi="Times New Roman"/>
                <w:sz w:val="24"/>
                <w:szCs w:val="24"/>
                <w:lang w:eastAsia="ru-RU"/>
              </w:rPr>
              <w:t>5.</w:t>
            </w:r>
          </w:p>
        </w:tc>
        <w:tc>
          <w:tcPr>
            <w:tcW w:w="9922" w:type="dxa"/>
            <w:vAlign w:val="center"/>
          </w:tcPr>
          <w:p w:rsidR="00404FE3" w:rsidRPr="00A87D7C" w:rsidRDefault="00404FE3" w:rsidP="002B38AD">
            <w:pPr>
              <w:spacing w:after="0" w:line="240" w:lineRule="auto"/>
              <w:rPr>
                <w:rFonts w:ascii="Times New Roman" w:hAnsi="Times New Roman"/>
                <w:b/>
                <w:sz w:val="24"/>
                <w:szCs w:val="24"/>
                <w:lang w:eastAsia="ru-RU"/>
              </w:rPr>
            </w:pPr>
            <w:r w:rsidRPr="00A87D7C">
              <w:rPr>
                <w:rFonts w:ascii="Times New Roman" w:hAnsi="Times New Roman"/>
                <w:b/>
                <w:sz w:val="24"/>
                <w:szCs w:val="24"/>
                <w:lang w:eastAsia="ru-RU"/>
              </w:rPr>
              <w:t>Работа с МГПИ им. М.Е. Евсевьева</w:t>
            </w:r>
          </w:p>
          <w:p w:rsidR="00404FE3" w:rsidRPr="00A87D7C" w:rsidRDefault="00404FE3" w:rsidP="002B38AD">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Прохождение курсов повышения квалификации, обучение воспитателей.</w:t>
            </w:r>
          </w:p>
          <w:p w:rsidR="00404FE3" w:rsidRPr="00A87D7C" w:rsidRDefault="00404FE3" w:rsidP="002B38AD">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Оказание помощи в воспитательно-образовательной работе (консультации)</w:t>
            </w:r>
          </w:p>
        </w:tc>
      </w:tr>
      <w:tr w:rsidR="00404FE3" w:rsidRPr="00A87D7C" w:rsidTr="00404FE3">
        <w:trPr>
          <w:trHeight w:val="767"/>
        </w:trPr>
        <w:tc>
          <w:tcPr>
            <w:tcW w:w="568" w:type="dxa"/>
          </w:tcPr>
          <w:p w:rsidR="00404FE3" w:rsidRPr="00A87D7C" w:rsidRDefault="00404FE3" w:rsidP="002B38AD">
            <w:pPr>
              <w:spacing w:after="0" w:line="240" w:lineRule="auto"/>
              <w:jc w:val="center"/>
              <w:rPr>
                <w:rFonts w:ascii="Times New Roman" w:hAnsi="Times New Roman"/>
                <w:sz w:val="24"/>
                <w:szCs w:val="24"/>
                <w:lang w:eastAsia="ru-RU"/>
              </w:rPr>
            </w:pPr>
            <w:r w:rsidRPr="00A87D7C">
              <w:rPr>
                <w:rFonts w:ascii="Times New Roman" w:hAnsi="Times New Roman"/>
                <w:sz w:val="24"/>
                <w:szCs w:val="24"/>
                <w:lang w:eastAsia="ru-RU"/>
              </w:rPr>
              <w:t>6.</w:t>
            </w:r>
          </w:p>
        </w:tc>
        <w:tc>
          <w:tcPr>
            <w:tcW w:w="9922" w:type="dxa"/>
            <w:vAlign w:val="center"/>
          </w:tcPr>
          <w:p w:rsidR="00404FE3" w:rsidRPr="00A87D7C" w:rsidRDefault="00404FE3" w:rsidP="002B38AD">
            <w:pPr>
              <w:spacing w:after="0" w:line="240" w:lineRule="auto"/>
              <w:rPr>
                <w:rFonts w:ascii="Times New Roman" w:hAnsi="Times New Roman"/>
                <w:b/>
                <w:sz w:val="24"/>
                <w:szCs w:val="24"/>
                <w:lang w:eastAsia="ru-RU"/>
              </w:rPr>
            </w:pPr>
            <w:r w:rsidRPr="00A87D7C">
              <w:rPr>
                <w:rFonts w:ascii="Times New Roman" w:hAnsi="Times New Roman"/>
                <w:b/>
                <w:sz w:val="24"/>
                <w:szCs w:val="24"/>
                <w:lang w:eastAsia="ru-RU"/>
              </w:rPr>
              <w:t xml:space="preserve">Работа с </w:t>
            </w:r>
            <w:proofErr w:type="gramStart"/>
            <w:r w:rsidRPr="00A87D7C">
              <w:rPr>
                <w:rFonts w:ascii="Times New Roman" w:hAnsi="Times New Roman"/>
                <w:b/>
                <w:sz w:val="24"/>
                <w:szCs w:val="24"/>
                <w:lang w:eastAsia="ru-RU"/>
              </w:rPr>
              <w:t>городской</w:t>
            </w:r>
            <w:proofErr w:type="gramEnd"/>
            <w:r w:rsidRPr="00A87D7C">
              <w:rPr>
                <w:rFonts w:ascii="Times New Roman" w:hAnsi="Times New Roman"/>
                <w:b/>
                <w:sz w:val="24"/>
                <w:szCs w:val="24"/>
                <w:lang w:eastAsia="ru-RU"/>
              </w:rPr>
              <w:t xml:space="preserve"> ПМПК</w:t>
            </w:r>
          </w:p>
          <w:p w:rsidR="00404FE3" w:rsidRPr="00A87D7C" w:rsidRDefault="00404FE3" w:rsidP="002B38AD">
            <w:p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ППк</w:t>
            </w:r>
            <w:r w:rsidRPr="00A87D7C">
              <w:rPr>
                <w:rFonts w:ascii="Times New Roman" w:hAnsi="Times New Roman"/>
                <w:sz w:val="24"/>
                <w:szCs w:val="24"/>
                <w:lang w:eastAsia="ru-RU"/>
              </w:rPr>
              <w:t xml:space="preserve"> на базе </w:t>
            </w:r>
            <w:r>
              <w:rPr>
                <w:rFonts w:ascii="Times New Roman" w:hAnsi="Times New Roman"/>
                <w:sz w:val="24"/>
                <w:szCs w:val="24"/>
                <w:lang w:eastAsia="ru-RU"/>
              </w:rPr>
              <w:t>ДОО</w:t>
            </w:r>
          </w:p>
          <w:p w:rsidR="00404FE3" w:rsidRPr="00A87D7C" w:rsidRDefault="00404FE3" w:rsidP="002B38AD">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Направление на обследование воспитанников по согласованию с родителями.</w:t>
            </w:r>
          </w:p>
          <w:p w:rsidR="00404FE3" w:rsidRPr="00A87D7C" w:rsidRDefault="00404FE3" w:rsidP="002B38AD">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 xml:space="preserve">Консультации для воспитателей и специалистов </w:t>
            </w:r>
            <w:r>
              <w:rPr>
                <w:rFonts w:ascii="Times New Roman" w:hAnsi="Times New Roman"/>
                <w:sz w:val="24"/>
                <w:szCs w:val="24"/>
                <w:lang w:eastAsia="ru-RU"/>
              </w:rPr>
              <w:t>ДОО</w:t>
            </w:r>
          </w:p>
        </w:tc>
      </w:tr>
      <w:tr w:rsidR="00404FE3" w:rsidRPr="00A87D7C" w:rsidTr="00404FE3">
        <w:tc>
          <w:tcPr>
            <w:tcW w:w="568" w:type="dxa"/>
          </w:tcPr>
          <w:p w:rsidR="00404FE3" w:rsidRPr="00A87D7C" w:rsidRDefault="00404FE3" w:rsidP="002B38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r w:rsidRPr="00A87D7C">
              <w:rPr>
                <w:rFonts w:ascii="Times New Roman" w:hAnsi="Times New Roman"/>
                <w:sz w:val="24"/>
                <w:szCs w:val="24"/>
                <w:lang w:eastAsia="ru-RU"/>
              </w:rPr>
              <w:t>.</w:t>
            </w:r>
          </w:p>
        </w:tc>
        <w:tc>
          <w:tcPr>
            <w:tcW w:w="9922" w:type="dxa"/>
            <w:vAlign w:val="center"/>
          </w:tcPr>
          <w:p w:rsidR="00404FE3" w:rsidRPr="00A87D7C" w:rsidRDefault="00404FE3" w:rsidP="002B38AD">
            <w:pPr>
              <w:spacing w:after="0" w:line="240" w:lineRule="auto"/>
              <w:rPr>
                <w:rFonts w:ascii="Times New Roman" w:hAnsi="Times New Roman"/>
                <w:b/>
                <w:sz w:val="24"/>
                <w:szCs w:val="24"/>
                <w:lang w:eastAsia="ru-RU"/>
              </w:rPr>
            </w:pPr>
            <w:r w:rsidRPr="00A87D7C">
              <w:rPr>
                <w:rFonts w:ascii="Times New Roman" w:hAnsi="Times New Roman"/>
                <w:b/>
                <w:sz w:val="24"/>
                <w:szCs w:val="24"/>
                <w:lang w:eastAsia="ru-RU"/>
              </w:rPr>
              <w:t>Работа с ГИБДД</w:t>
            </w:r>
          </w:p>
          <w:p w:rsidR="00404FE3" w:rsidRPr="00A87D7C" w:rsidRDefault="00404FE3" w:rsidP="002B38AD">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Участие в конкурсах, конференциях.</w:t>
            </w:r>
          </w:p>
          <w:p w:rsidR="00404FE3" w:rsidRPr="00A87D7C" w:rsidRDefault="00404FE3" w:rsidP="002B38AD">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 xml:space="preserve">Выездная экскурсия в </w:t>
            </w:r>
            <w:r>
              <w:rPr>
                <w:rFonts w:ascii="Times New Roman" w:hAnsi="Times New Roman"/>
                <w:sz w:val="24"/>
                <w:szCs w:val="24"/>
                <w:lang w:eastAsia="ru-RU"/>
              </w:rPr>
              <w:t>ДОО</w:t>
            </w:r>
            <w:r w:rsidRPr="00A87D7C">
              <w:rPr>
                <w:rFonts w:ascii="Times New Roman" w:hAnsi="Times New Roman"/>
                <w:sz w:val="24"/>
                <w:szCs w:val="24"/>
                <w:lang w:eastAsia="ru-RU"/>
              </w:rPr>
              <w:t xml:space="preserve"> сотрудников ГИБДД.</w:t>
            </w:r>
          </w:p>
          <w:p w:rsidR="00404FE3" w:rsidRPr="00A87D7C" w:rsidRDefault="00404FE3" w:rsidP="002B38AD">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Приглашение инспектора ПДД для встречи с детьми, родителями</w:t>
            </w:r>
          </w:p>
        </w:tc>
      </w:tr>
      <w:tr w:rsidR="00404FE3" w:rsidRPr="00A87D7C" w:rsidTr="00404FE3">
        <w:tc>
          <w:tcPr>
            <w:tcW w:w="568" w:type="dxa"/>
          </w:tcPr>
          <w:p w:rsidR="00404FE3" w:rsidRPr="00A87D7C" w:rsidRDefault="00404FE3" w:rsidP="002B38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r w:rsidRPr="00A87D7C">
              <w:rPr>
                <w:rFonts w:ascii="Times New Roman" w:hAnsi="Times New Roman"/>
                <w:sz w:val="24"/>
                <w:szCs w:val="24"/>
                <w:lang w:eastAsia="ru-RU"/>
              </w:rPr>
              <w:t>.</w:t>
            </w:r>
          </w:p>
        </w:tc>
        <w:tc>
          <w:tcPr>
            <w:tcW w:w="9922" w:type="dxa"/>
            <w:vAlign w:val="center"/>
          </w:tcPr>
          <w:p w:rsidR="00404FE3" w:rsidRPr="00A87D7C" w:rsidRDefault="00404FE3" w:rsidP="002B38AD">
            <w:pPr>
              <w:spacing w:after="0" w:line="240" w:lineRule="auto"/>
              <w:rPr>
                <w:rFonts w:ascii="Times New Roman" w:hAnsi="Times New Roman"/>
                <w:b/>
                <w:sz w:val="24"/>
                <w:szCs w:val="24"/>
                <w:lang w:eastAsia="ru-RU"/>
              </w:rPr>
            </w:pPr>
            <w:r w:rsidRPr="00A87D7C">
              <w:rPr>
                <w:rFonts w:ascii="Times New Roman" w:hAnsi="Times New Roman"/>
                <w:b/>
                <w:sz w:val="24"/>
                <w:szCs w:val="24"/>
                <w:lang w:eastAsia="ru-RU"/>
              </w:rPr>
              <w:t>Работа с библиотекой им. А.С. Пушкина</w:t>
            </w:r>
          </w:p>
          <w:p w:rsidR="00404FE3" w:rsidRPr="00A87D7C" w:rsidRDefault="00404FE3" w:rsidP="002B38AD">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Заключение договоров</w:t>
            </w:r>
          </w:p>
          <w:p w:rsidR="00404FE3" w:rsidRPr="00A87D7C" w:rsidRDefault="00404FE3" w:rsidP="002B38AD">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Экскурсия в библиотеку старших дошкольников</w:t>
            </w:r>
          </w:p>
          <w:p w:rsidR="00404FE3" w:rsidRPr="00A87D7C" w:rsidRDefault="00404FE3" w:rsidP="002B38AD">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Просмотр развлечений, подготовленных школьниками (кукольный театр, концерт и.т.п.)</w:t>
            </w:r>
          </w:p>
          <w:p w:rsidR="00404FE3" w:rsidRPr="00A87D7C" w:rsidRDefault="00404FE3" w:rsidP="002B38AD">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 xml:space="preserve">Приглашение сотрудника библиотеки для проведения лектория в </w:t>
            </w:r>
            <w:r>
              <w:rPr>
                <w:rFonts w:ascii="Times New Roman" w:hAnsi="Times New Roman"/>
                <w:sz w:val="24"/>
                <w:szCs w:val="24"/>
                <w:lang w:eastAsia="ru-RU"/>
              </w:rPr>
              <w:t>ДОО</w:t>
            </w:r>
            <w:r w:rsidRPr="00A87D7C">
              <w:rPr>
                <w:rFonts w:ascii="Times New Roman" w:hAnsi="Times New Roman"/>
                <w:sz w:val="24"/>
                <w:szCs w:val="24"/>
                <w:lang w:eastAsia="ru-RU"/>
              </w:rPr>
              <w:t>.</w:t>
            </w:r>
          </w:p>
        </w:tc>
      </w:tr>
      <w:tr w:rsidR="00404FE3" w:rsidRPr="00A87D7C" w:rsidTr="006F0AA2">
        <w:trPr>
          <w:trHeight w:val="1353"/>
        </w:trPr>
        <w:tc>
          <w:tcPr>
            <w:tcW w:w="568" w:type="dxa"/>
          </w:tcPr>
          <w:p w:rsidR="00404FE3" w:rsidRPr="00A87D7C" w:rsidRDefault="00404FE3" w:rsidP="002B38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r w:rsidRPr="00A87D7C">
              <w:rPr>
                <w:rFonts w:ascii="Times New Roman" w:hAnsi="Times New Roman"/>
                <w:sz w:val="24"/>
                <w:szCs w:val="24"/>
                <w:lang w:eastAsia="ru-RU"/>
              </w:rPr>
              <w:t>.</w:t>
            </w:r>
          </w:p>
        </w:tc>
        <w:tc>
          <w:tcPr>
            <w:tcW w:w="9922" w:type="dxa"/>
          </w:tcPr>
          <w:p w:rsidR="00404FE3" w:rsidRPr="00A87D7C" w:rsidRDefault="00404FE3" w:rsidP="006F0AA2">
            <w:pPr>
              <w:spacing w:after="0" w:line="240" w:lineRule="auto"/>
              <w:rPr>
                <w:rFonts w:ascii="Times New Roman" w:hAnsi="Times New Roman"/>
                <w:b/>
                <w:sz w:val="24"/>
                <w:szCs w:val="24"/>
                <w:lang w:eastAsia="ru-RU"/>
              </w:rPr>
            </w:pPr>
            <w:r w:rsidRPr="00A87D7C">
              <w:rPr>
                <w:rFonts w:ascii="Times New Roman" w:hAnsi="Times New Roman"/>
                <w:b/>
                <w:sz w:val="24"/>
                <w:szCs w:val="24"/>
                <w:lang w:eastAsia="ru-RU"/>
              </w:rPr>
              <w:t>Сотрудничество с музеями города</w:t>
            </w:r>
          </w:p>
          <w:p w:rsidR="00404FE3" w:rsidRPr="00A87D7C" w:rsidRDefault="00404FE3" w:rsidP="006F0AA2">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Заключение договоров о проведении экскурсий.</w:t>
            </w:r>
          </w:p>
          <w:p w:rsidR="00404FE3" w:rsidRPr="00A87D7C" w:rsidRDefault="00404FE3" w:rsidP="006F0AA2">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Экскурсии старших дошкольников в Краеведческий музей,  Музей изобразительных искусств им. С.Д. Эрьзи, Музей боевого и трудового подвига.</w:t>
            </w:r>
          </w:p>
          <w:p w:rsidR="00404FE3" w:rsidRPr="00A87D7C" w:rsidRDefault="00404FE3" w:rsidP="006F0AA2">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 xml:space="preserve">Выездные лекции сотрудников музеев в </w:t>
            </w:r>
            <w:r>
              <w:rPr>
                <w:rFonts w:ascii="Times New Roman" w:hAnsi="Times New Roman"/>
                <w:sz w:val="24"/>
                <w:szCs w:val="24"/>
                <w:lang w:eastAsia="ru-RU"/>
              </w:rPr>
              <w:t>ДОО</w:t>
            </w:r>
            <w:r w:rsidRPr="00A87D7C">
              <w:rPr>
                <w:rFonts w:ascii="Times New Roman" w:hAnsi="Times New Roman"/>
                <w:sz w:val="24"/>
                <w:szCs w:val="24"/>
                <w:lang w:eastAsia="ru-RU"/>
              </w:rPr>
              <w:t>.</w:t>
            </w:r>
          </w:p>
        </w:tc>
      </w:tr>
      <w:tr w:rsidR="00404FE3" w:rsidRPr="00A87D7C" w:rsidTr="00404FE3">
        <w:tc>
          <w:tcPr>
            <w:tcW w:w="568" w:type="dxa"/>
          </w:tcPr>
          <w:p w:rsidR="00404FE3" w:rsidRPr="00A87D7C" w:rsidRDefault="00404FE3" w:rsidP="002B38AD">
            <w:pPr>
              <w:spacing w:after="0" w:line="240" w:lineRule="auto"/>
              <w:jc w:val="center"/>
              <w:rPr>
                <w:rFonts w:ascii="Times New Roman" w:hAnsi="Times New Roman"/>
                <w:sz w:val="24"/>
                <w:szCs w:val="24"/>
                <w:lang w:eastAsia="ru-RU"/>
              </w:rPr>
            </w:pPr>
            <w:r w:rsidRPr="00A87D7C">
              <w:rPr>
                <w:rFonts w:ascii="Times New Roman" w:hAnsi="Times New Roman"/>
                <w:sz w:val="24"/>
                <w:szCs w:val="24"/>
                <w:lang w:eastAsia="ru-RU"/>
              </w:rPr>
              <w:t>1</w:t>
            </w:r>
            <w:r>
              <w:rPr>
                <w:rFonts w:ascii="Times New Roman" w:hAnsi="Times New Roman"/>
                <w:sz w:val="24"/>
                <w:szCs w:val="24"/>
                <w:lang w:eastAsia="ru-RU"/>
              </w:rPr>
              <w:t>0</w:t>
            </w:r>
            <w:r w:rsidRPr="00A87D7C">
              <w:rPr>
                <w:rFonts w:ascii="Times New Roman" w:hAnsi="Times New Roman"/>
                <w:sz w:val="24"/>
                <w:szCs w:val="24"/>
                <w:lang w:eastAsia="ru-RU"/>
              </w:rPr>
              <w:t>.</w:t>
            </w:r>
          </w:p>
        </w:tc>
        <w:tc>
          <w:tcPr>
            <w:tcW w:w="9922" w:type="dxa"/>
            <w:vAlign w:val="center"/>
          </w:tcPr>
          <w:p w:rsidR="00404FE3" w:rsidRPr="00A87D7C" w:rsidRDefault="00404FE3" w:rsidP="002B38AD">
            <w:pPr>
              <w:spacing w:after="0" w:line="240" w:lineRule="auto"/>
              <w:rPr>
                <w:rFonts w:ascii="Times New Roman" w:hAnsi="Times New Roman"/>
                <w:b/>
                <w:sz w:val="24"/>
                <w:szCs w:val="24"/>
                <w:lang w:eastAsia="ru-RU"/>
              </w:rPr>
            </w:pPr>
            <w:r w:rsidRPr="00A87D7C">
              <w:rPr>
                <w:rFonts w:ascii="Times New Roman" w:hAnsi="Times New Roman"/>
                <w:b/>
                <w:sz w:val="24"/>
                <w:szCs w:val="24"/>
                <w:lang w:eastAsia="ru-RU"/>
              </w:rPr>
              <w:t>Сотрудничество с театрами г. Саранск</w:t>
            </w:r>
          </w:p>
          <w:p w:rsidR="00404FE3" w:rsidRPr="00A87D7C" w:rsidRDefault="00404FE3" w:rsidP="002B38AD">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Заключение договоров о сотрудничестве</w:t>
            </w:r>
          </w:p>
          <w:p w:rsidR="00404FE3" w:rsidRPr="00A87D7C" w:rsidRDefault="00404FE3" w:rsidP="002B38AD">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 xml:space="preserve">Приглашение театральных коллективов в </w:t>
            </w:r>
            <w:r>
              <w:rPr>
                <w:rFonts w:ascii="Times New Roman" w:hAnsi="Times New Roman"/>
                <w:sz w:val="24"/>
                <w:szCs w:val="24"/>
                <w:lang w:eastAsia="ru-RU"/>
              </w:rPr>
              <w:t>ДОО</w:t>
            </w:r>
            <w:r w:rsidRPr="00A87D7C">
              <w:rPr>
                <w:rFonts w:ascii="Times New Roman" w:hAnsi="Times New Roman"/>
                <w:sz w:val="24"/>
                <w:szCs w:val="24"/>
                <w:lang w:eastAsia="ru-RU"/>
              </w:rPr>
              <w:t>.</w:t>
            </w:r>
          </w:p>
          <w:p w:rsidR="00404FE3" w:rsidRPr="00A87D7C" w:rsidRDefault="00404FE3" w:rsidP="002B38AD">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Выездные экскурсии, просмотры спектаклей в театрах г. Саранска.</w:t>
            </w:r>
          </w:p>
          <w:p w:rsidR="00404FE3" w:rsidRPr="00A87D7C" w:rsidRDefault="00404FE3" w:rsidP="002B38AD">
            <w:pPr>
              <w:spacing w:after="0" w:line="240" w:lineRule="auto"/>
              <w:rPr>
                <w:rFonts w:ascii="Times New Roman" w:hAnsi="Times New Roman"/>
                <w:sz w:val="24"/>
                <w:szCs w:val="24"/>
                <w:lang w:eastAsia="ru-RU"/>
              </w:rPr>
            </w:pPr>
            <w:r w:rsidRPr="00A87D7C">
              <w:rPr>
                <w:rFonts w:ascii="Times New Roman" w:hAnsi="Times New Roman"/>
                <w:sz w:val="24"/>
                <w:szCs w:val="24"/>
                <w:lang w:eastAsia="ru-RU"/>
              </w:rPr>
              <w:t>Участие в конкурсах, смотрах детской самодеятельности.</w:t>
            </w:r>
          </w:p>
        </w:tc>
      </w:tr>
    </w:tbl>
    <w:p w:rsidR="00404FE3" w:rsidRDefault="00404FE3" w:rsidP="00404FE3">
      <w:pPr>
        <w:spacing w:after="0"/>
        <w:jc w:val="both"/>
        <w:rPr>
          <w:rFonts w:ascii="Times New Roman" w:eastAsia="Times New Roman" w:hAnsi="Times New Roman" w:cs="Times New Roman"/>
          <w:sz w:val="24"/>
          <w:szCs w:val="24"/>
        </w:rPr>
      </w:pPr>
    </w:p>
    <w:p w:rsidR="006F0AA2" w:rsidRDefault="006F0AA2" w:rsidP="00404FE3">
      <w:pPr>
        <w:spacing w:after="0"/>
        <w:jc w:val="both"/>
        <w:rPr>
          <w:rFonts w:ascii="Times New Roman" w:eastAsia="Times New Roman" w:hAnsi="Times New Roman" w:cs="Times New Roman"/>
          <w:sz w:val="24"/>
          <w:szCs w:val="24"/>
        </w:rPr>
      </w:pPr>
    </w:p>
    <w:p w:rsidR="00117563" w:rsidRDefault="00117563" w:rsidP="009241BA">
      <w:pPr>
        <w:spacing w:after="0"/>
        <w:jc w:val="center"/>
        <w:rPr>
          <w:rFonts w:ascii="Times New Roman" w:eastAsia="Times New Roman" w:hAnsi="Times New Roman" w:cs="Times New Roman"/>
          <w:b/>
          <w:bCs/>
          <w:sz w:val="24"/>
          <w:szCs w:val="24"/>
        </w:rPr>
      </w:pPr>
    </w:p>
    <w:p w:rsidR="006F0AA2" w:rsidRPr="006F0AA2" w:rsidRDefault="00117563" w:rsidP="009241BA">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FF7BAB">
        <w:rPr>
          <w:rFonts w:ascii="Times New Roman" w:eastAsia="Times New Roman" w:hAnsi="Times New Roman" w:cs="Times New Roman"/>
          <w:b/>
          <w:bCs/>
          <w:sz w:val="24"/>
          <w:szCs w:val="24"/>
        </w:rPr>
        <w:t>.7</w:t>
      </w:r>
      <w:r w:rsidR="00251F35">
        <w:rPr>
          <w:rFonts w:ascii="Times New Roman" w:eastAsia="Times New Roman" w:hAnsi="Times New Roman" w:cs="Times New Roman"/>
          <w:b/>
          <w:bCs/>
          <w:sz w:val="24"/>
          <w:szCs w:val="24"/>
        </w:rPr>
        <w:t>.4.</w:t>
      </w:r>
      <w:r w:rsidR="00C064EA" w:rsidRPr="00C064EA">
        <w:rPr>
          <w:rFonts w:ascii="Times New Roman" w:eastAsia="Times New Roman" w:hAnsi="Times New Roman" w:cs="Times New Roman"/>
          <w:b/>
          <w:bCs/>
          <w:sz w:val="24"/>
          <w:szCs w:val="24"/>
        </w:rPr>
        <w:t xml:space="preserve"> </w:t>
      </w:r>
      <w:r w:rsidR="00C064EA" w:rsidRPr="006F0AA2">
        <w:rPr>
          <w:rFonts w:ascii="Times New Roman" w:eastAsia="Times New Roman" w:hAnsi="Times New Roman" w:cs="Times New Roman"/>
          <w:b/>
          <w:bCs/>
          <w:sz w:val="24"/>
          <w:szCs w:val="24"/>
        </w:rPr>
        <w:t xml:space="preserve">ОРГАНИЗАЦИОННЫЙ РАЗДЕЛ </w:t>
      </w:r>
      <w:r w:rsidR="00C064EA">
        <w:rPr>
          <w:rFonts w:ascii="Times New Roman" w:eastAsia="Times New Roman" w:hAnsi="Times New Roman" w:cs="Times New Roman"/>
          <w:b/>
          <w:bCs/>
          <w:sz w:val="24"/>
          <w:szCs w:val="24"/>
        </w:rPr>
        <w:t>ПРОГРАММЫ ВОСПИТАНИЯ</w:t>
      </w:r>
    </w:p>
    <w:p w:rsidR="006F0AA2" w:rsidRPr="006F0AA2" w:rsidRDefault="006F0AA2" w:rsidP="009241BA">
      <w:pPr>
        <w:spacing w:after="0"/>
        <w:jc w:val="center"/>
        <w:rPr>
          <w:rFonts w:ascii="Times New Roman" w:eastAsia="Times New Roman" w:hAnsi="Times New Roman" w:cs="Times New Roman"/>
          <w:sz w:val="24"/>
          <w:szCs w:val="24"/>
        </w:rPr>
      </w:pPr>
      <w:bookmarkStart w:id="220" w:name="102109"/>
      <w:bookmarkEnd w:id="220"/>
    </w:p>
    <w:p w:rsidR="006F0AA2" w:rsidRPr="00D70353" w:rsidRDefault="00117563" w:rsidP="00117563">
      <w:pPr>
        <w:spacing w:after="0"/>
        <w:jc w:val="center"/>
        <w:rPr>
          <w:rFonts w:ascii="Times New Roman" w:eastAsia="Times New Roman" w:hAnsi="Times New Roman" w:cs="Times New Roman"/>
          <w:b/>
          <w:sz w:val="24"/>
          <w:szCs w:val="24"/>
        </w:rPr>
      </w:pPr>
      <w:bookmarkStart w:id="221" w:name="102110"/>
      <w:bookmarkEnd w:id="221"/>
      <w:r>
        <w:rPr>
          <w:rFonts w:ascii="Times New Roman" w:eastAsia="Times New Roman" w:hAnsi="Times New Roman" w:cs="Times New Roman"/>
          <w:b/>
          <w:sz w:val="24"/>
          <w:szCs w:val="24"/>
        </w:rPr>
        <w:t>2</w:t>
      </w:r>
      <w:r w:rsidR="00FF7BAB">
        <w:rPr>
          <w:rFonts w:ascii="Times New Roman" w:eastAsia="Times New Roman" w:hAnsi="Times New Roman" w:cs="Times New Roman"/>
          <w:b/>
          <w:sz w:val="24"/>
          <w:szCs w:val="24"/>
        </w:rPr>
        <w:t>.7</w:t>
      </w:r>
      <w:r w:rsidR="00C064EA">
        <w:rPr>
          <w:rFonts w:ascii="Times New Roman" w:eastAsia="Times New Roman" w:hAnsi="Times New Roman" w:cs="Times New Roman"/>
          <w:b/>
          <w:sz w:val="24"/>
          <w:szCs w:val="24"/>
        </w:rPr>
        <w:t xml:space="preserve">.4.1. </w:t>
      </w:r>
      <w:r w:rsidR="006F0AA2" w:rsidRPr="00D70353">
        <w:rPr>
          <w:rFonts w:ascii="Times New Roman" w:eastAsia="Times New Roman" w:hAnsi="Times New Roman" w:cs="Times New Roman"/>
          <w:b/>
          <w:sz w:val="24"/>
          <w:szCs w:val="24"/>
        </w:rPr>
        <w:t xml:space="preserve"> Кадровое обеспечение.</w:t>
      </w:r>
    </w:p>
    <w:p w:rsidR="006F0AA2" w:rsidRPr="006F0AA2" w:rsidRDefault="006F0AA2" w:rsidP="006F0A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F0AA2">
        <w:rPr>
          <w:rFonts w:ascii="Times New Roman" w:eastAsia="Times New Roman" w:hAnsi="Times New Roman" w:cs="Times New Roman"/>
          <w:sz w:val="24"/>
          <w:szCs w:val="24"/>
        </w:rPr>
        <w:t xml:space="preserve">Реализация Программы обеспечивается руководящими, педагогическими, учебно-вспомогательными, административно-хозяйственными работниками </w:t>
      </w:r>
      <w:r>
        <w:rPr>
          <w:rFonts w:ascii="Times New Roman" w:eastAsia="Times New Roman" w:hAnsi="Times New Roman" w:cs="Times New Roman"/>
          <w:sz w:val="24"/>
          <w:szCs w:val="24"/>
        </w:rPr>
        <w:t xml:space="preserve">МАДОУ «ЦРР </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етский сад №2».</w:t>
      </w:r>
      <w:r w:rsidRPr="006F0AA2">
        <w:rPr>
          <w:rFonts w:ascii="Times New Roman" w:eastAsia="Times New Roman" w:hAnsi="Times New Roman" w:cs="Times New Roman"/>
          <w:sz w:val="24"/>
          <w:szCs w:val="24"/>
        </w:rPr>
        <w:t xml:space="preserve"> В реализации Программы участвуют работники дошкольного отделения, в том числе осуществляющие финансовую и хозяйственную деятельности, охрану жизни и здоровья де</w:t>
      </w:r>
      <w:r>
        <w:rPr>
          <w:rFonts w:ascii="Times New Roman" w:eastAsia="Times New Roman" w:hAnsi="Times New Roman" w:cs="Times New Roman"/>
          <w:sz w:val="24"/>
          <w:szCs w:val="24"/>
        </w:rPr>
        <w:t>тей.</w:t>
      </w:r>
    </w:p>
    <w:p w:rsidR="006F0AA2" w:rsidRPr="006F0AA2" w:rsidRDefault="006F0AA2" w:rsidP="006F0A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6F0AA2">
        <w:rPr>
          <w:rFonts w:ascii="Times New Roman" w:eastAsia="Times New Roman" w:hAnsi="Times New Roman" w:cs="Times New Roman"/>
          <w:sz w:val="24"/>
          <w:szCs w:val="24"/>
        </w:rPr>
        <w:t>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№761н (зарегистрирован Министерством юстиции Российской Федерации 6 октября 2010 г., регистрационный №18638), с изменениями, внесенными приказом Министерства здравоохранения и социального развития Российской</w:t>
      </w:r>
      <w:proofErr w:type="gramEnd"/>
      <w:r w:rsidRPr="006F0AA2">
        <w:rPr>
          <w:rFonts w:ascii="Times New Roman" w:eastAsia="Times New Roman" w:hAnsi="Times New Roman" w:cs="Times New Roman"/>
          <w:sz w:val="24"/>
          <w:szCs w:val="24"/>
        </w:rPr>
        <w:t xml:space="preserve"> Федерации от 31 мая 2011 г. №448н (зарегистрирован Министерством юстиции Российской Федерации 1 июля 2011 г., регистрационный №21240).</w:t>
      </w:r>
    </w:p>
    <w:p w:rsidR="006F0AA2" w:rsidRPr="006F0AA2" w:rsidRDefault="006F0AA2" w:rsidP="006F0AA2">
      <w:pPr>
        <w:spacing w:after="0" w:line="240" w:lineRule="auto"/>
        <w:jc w:val="center"/>
        <w:rPr>
          <w:rFonts w:ascii="Times New Roman" w:eastAsia="Calibri" w:hAnsi="Times New Roman" w:cs="Times New Roman"/>
          <w:bCs/>
          <w:i/>
          <w:sz w:val="24"/>
          <w:szCs w:val="24"/>
        </w:rPr>
      </w:pPr>
      <w:r w:rsidRPr="006F0AA2">
        <w:rPr>
          <w:rFonts w:ascii="Times New Roman" w:eastAsia="Calibri" w:hAnsi="Times New Roman" w:cs="Times New Roman"/>
          <w:bCs/>
          <w:i/>
          <w:sz w:val="24"/>
          <w:szCs w:val="24"/>
        </w:rPr>
        <w:lastRenderedPageBreak/>
        <w:t>Характеристика квалификационных критериев педагогов МАДОУ</w:t>
      </w:r>
      <w:r>
        <w:rPr>
          <w:rFonts w:ascii="Times New Roman" w:eastAsia="Calibri" w:hAnsi="Times New Roman" w:cs="Times New Roman"/>
          <w:bCs/>
          <w:i/>
          <w:sz w:val="24"/>
          <w:szCs w:val="24"/>
        </w:rPr>
        <w:t xml:space="preserve"> «ЦРР </w:t>
      </w:r>
      <w:proofErr w:type="gramStart"/>
      <w:r>
        <w:rPr>
          <w:rFonts w:ascii="Times New Roman" w:eastAsia="Calibri" w:hAnsi="Times New Roman" w:cs="Times New Roman"/>
          <w:bCs/>
          <w:i/>
          <w:sz w:val="24"/>
          <w:szCs w:val="24"/>
        </w:rPr>
        <w:t>–д</w:t>
      </w:r>
      <w:proofErr w:type="gramEnd"/>
      <w:r>
        <w:rPr>
          <w:rFonts w:ascii="Times New Roman" w:eastAsia="Calibri" w:hAnsi="Times New Roman" w:cs="Times New Roman"/>
          <w:bCs/>
          <w:i/>
          <w:sz w:val="24"/>
          <w:szCs w:val="24"/>
        </w:rPr>
        <w:t>етский сад №2»</w:t>
      </w:r>
    </w:p>
    <w:p w:rsidR="006F0AA2" w:rsidRPr="006F0AA2" w:rsidRDefault="006F0AA2" w:rsidP="006F0AA2">
      <w:pPr>
        <w:spacing w:after="0" w:line="240" w:lineRule="auto"/>
        <w:jc w:val="center"/>
        <w:rPr>
          <w:rFonts w:ascii="Times New Roman" w:eastAsia="Calibri" w:hAnsi="Times New Roman" w:cs="Times New Roman"/>
          <w:i/>
          <w:iCs/>
          <w:sz w:val="24"/>
          <w:szCs w:val="24"/>
        </w:rPr>
      </w:pPr>
      <w:r w:rsidRPr="006F0AA2">
        <w:rPr>
          <w:rFonts w:ascii="Times New Roman" w:eastAsia="Calibri" w:hAnsi="Times New Roman" w:cs="Times New Roman"/>
          <w:i/>
          <w:iCs/>
          <w:sz w:val="24"/>
          <w:szCs w:val="24"/>
        </w:rPr>
        <w:t>(в процентном и количественном соотношении)</w:t>
      </w:r>
    </w:p>
    <w:tbl>
      <w:tblPr>
        <w:tblW w:w="0" w:type="auto"/>
        <w:jc w:val="center"/>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63"/>
        <w:gridCol w:w="2268"/>
        <w:gridCol w:w="2464"/>
      </w:tblGrid>
      <w:tr w:rsidR="006F0AA2" w:rsidRPr="006F0AA2" w:rsidTr="002B38AD">
        <w:trPr>
          <w:jc w:val="center"/>
        </w:trPr>
        <w:tc>
          <w:tcPr>
            <w:tcW w:w="5463" w:type="dxa"/>
          </w:tcPr>
          <w:p w:rsidR="006F0AA2" w:rsidRPr="006F0AA2" w:rsidRDefault="006F0AA2" w:rsidP="006F0AA2">
            <w:pPr>
              <w:spacing w:after="0" w:line="240" w:lineRule="auto"/>
              <w:jc w:val="both"/>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Высшая категория</w:t>
            </w:r>
          </w:p>
        </w:tc>
        <w:tc>
          <w:tcPr>
            <w:tcW w:w="2268" w:type="dxa"/>
          </w:tcPr>
          <w:p w:rsidR="006F0AA2" w:rsidRPr="006F0AA2" w:rsidRDefault="006F0AA2" w:rsidP="006F0AA2">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11</w:t>
            </w:r>
          </w:p>
        </w:tc>
        <w:tc>
          <w:tcPr>
            <w:tcW w:w="2464" w:type="dxa"/>
          </w:tcPr>
          <w:p w:rsidR="006F0AA2" w:rsidRPr="006F0AA2" w:rsidRDefault="006F0AA2" w:rsidP="006F0AA2">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21%</w:t>
            </w:r>
          </w:p>
        </w:tc>
      </w:tr>
      <w:tr w:rsidR="006F0AA2" w:rsidRPr="006F0AA2" w:rsidTr="002B38AD">
        <w:trPr>
          <w:jc w:val="center"/>
        </w:trPr>
        <w:tc>
          <w:tcPr>
            <w:tcW w:w="5463" w:type="dxa"/>
          </w:tcPr>
          <w:p w:rsidR="006F0AA2" w:rsidRPr="006F0AA2" w:rsidRDefault="006F0AA2" w:rsidP="006F0AA2">
            <w:pPr>
              <w:spacing w:after="0" w:line="240" w:lineRule="auto"/>
              <w:jc w:val="both"/>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Первая категория</w:t>
            </w:r>
          </w:p>
        </w:tc>
        <w:tc>
          <w:tcPr>
            <w:tcW w:w="2268" w:type="dxa"/>
          </w:tcPr>
          <w:p w:rsidR="006F0AA2" w:rsidRPr="006F0AA2" w:rsidRDefault="006F0AA2" w:rsidP="006F0AA2">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18</w:t>
            </w:r>
          </w:p>
        </w:tc>
        <w:tc>
          <w:tcPr>
            <w:tcW w:w="2464" w:type="dxa"/>
          </w:tcPr>
          <w:p w:rsidR="006F0AA2" w:rsidRPr="006F0AA2" w:rsidRDefault="006F0AA2" w:rsidP="006F0AA2">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35%</w:t>
            </w:r>
          </w:p>
        </w:tc>
      </w:tr>
      <w:tr w:rsidR="006F0AA2" w:rsidRPr="006F0AA2" w:rsidTr="002B38AD">
        <w:trPr>
          <w:jc w:val="center"/>
        </w:trPr>
        <w:tc>
          <w:tcPr>
            <w:tcW w:w="5463" w:type="dxa"/>
          </w:tcPr>
          <w:p w:rsidR="006F0AA2" w:rsidRPr="006F0AA2" w:rsidRDefault="006F0AA2" w:rsidP="006F0AA2">
            <w:pPr>
              <w:spacing w:after="0" w:line="240" w:lineRule="auto"/>
              <w:jc w:val="both"/>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 xml:space="preserve">Соответствие </w:t>
            </w:r>
            <w:proofErr w:type="gramStart"/>
            <w:r w:rsidRPr="006F0AA2">
              <w:rPr>
                <w:rFonts w:ascii="Times New Roman" w:eastAsia="Calibri" w:hAnsi="Times New Roman" w:cs="Times New Roman"/>
                <w:bCs/>
                <w:sz w:val="24"/>
                <w:szCs w:val="24"/>
              </w:rPr>
              <w:t>занимаемой</w:t>
            </w:r>
            <w:proofErr w:type="gramEnd"/>
            <w:r w:rsidRPr="006F0AA2">
              <w:rPr>
                <w:rFonts w:ascii="Times New Roman" w:eastAsia="Calibri" w:hAnsi="Times New Roman" w:cs="Times New Roman"/>
                <w:bCs/>
                <w:sz w:val="24"/>
                <w:szCs w:val="24"/>
              </w:rPr>
              <w:t xml:space="preserve"> должности</w:t>
            </w:r>
          </w:p>
        </w:tc>
        <w:tc>
          <w:tcPr>
            <w:tcW w:w="2268" w:type="dxa"/>
          </w:tcPr>
          <w:p w:rsidR="006F0AA2" w:rsidRPr="006F0AA2" w:rsidRDefault="006F0AA2" w:rsidP="006F0AA2">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4</w:t>
            </w:r>
          </w:p>
        </w:tc>
        <w:tc>
          <w:tcPr>
            <w:tcW w:w="2464" w:type="dxa"/>
          </w:tcPr>
          <w:p w:rsidR="006F0AA2" w:rsidRPr="006F0AA2" w:rsidRDefault="006F0AA2" w:rsidP="006F0AA2">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7%</w:t>
            </w:r>
          </w:p>
        </w:tc>
      </w:tr>
      <w:tr w:rsidR="006F0AA2" w:rsidRPr="006F0AA2" w:rsidTr="002B38AD">
        <w:trPr>
          <w:jc w:val="center"/>
        </w:trPr>
        <w:tc>
          <w:tcPr>
            <w:tcW w:w="5463" w:type="dxa"/>
          </w:tcPr>
          <w:p w:rsidR="006F0AA2" w:rsidRPr="006F0AA2" w:rsidRDefault="006F0AA2" w:rsidP="006F0AA2">
            <w:pPr>
              <w:spacing w:after="0" w:line="240" w:lineRule="auto"/>
              <w:jc w:val="both"/>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Без категории</w:t>
            </w:r>
          </w:p>
        </w:tc>
        <w:tc>
          <w:tcPr>
            <w:tcW w:w="2268" w:type="dxa"/>
          </w:tcPr>
          <w:p w:rsidR="006F0AA2" w:rsidRPr="006F0AA2" w:rsidRDefault="006F0AA2" w:rsidP="006F0AA2">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19</w:t>
            </w:r>
          </w:p>
        </w:tc>
        <w:tc>
          <w:tcPr>
            <w:tcW w:w="2464" w:type="dxa"/>
          </w:tcPr>
          <w:p w:rsidR="006F0AA2" w:rsidRPr="006F0AA2" w:rsidRDefault="006F0AA2" w:rsidP="006F0AA2">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37%%</w:t>
            </w:r>
          </w:p>
        </w:tc>
      </w:tr>
    </w:tbl>
    <w:p w:rsidR="006F0AA2" w:rsidRPr="006F0AA2" w:rsidRDefault="006F0AA2" w:rsidP="006F0AA2">
      <w:pPr>
        <w:spacing w:after="0"/>
        <w:jc w:val="both"/>
        <w:rPr>
          <w:rFonts w:ascii="Times New Roman" w:eastAsia="Times New Roman" w:hAnsi="Times New Roman" w:cs="Times New Roman"/>
          <w:sz w:val="24"/>
          <w:szCs w:val="24"/>
        </w:rPr>
      </w:pPr>
    </w:p>
    <w:p w:rsidR="006F0AA2" w:rsidRDefault="006F0AA2" w:rsidP="006F0A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F0AA2">
        <w:rPr>
          <w:rFonts w:ascii="Times New Roman" w:eastAsia="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актуальной социальной ситуацией развития детей.</w:t>
      </w:r>
    </w:p>
    <w:p w:rsidR="006F0AA2" w:rsidRPr="006F0AA2" w:rsidRDefault="006F0AA2" w:rsidP="006F0AA2">
      <w:pPr>
        <w:spacing w:after="0" w:line="240" w:lineRule="auto"/>
        <w:ind w:left="1416" w:firstLine="708"/>
        <w:rPr>
          <w:rFonts w:ascii="Times New Roman" w:eastAsia="Calibri" w:hAnsi="Times New Roman" w:cs="Times New Roman"/>
          <w:bCs/>
          <w:i/>
          <w:sz w:val="24"/>
          <w:szCs w:val="24"/>
        </w:rPr>
      </w:pPr>
      <w:r w:rsidRPr="006F0AA2">
        <w:rPr>
          <w:rFonts w:ascii="Times New Roman" w:eastAsia="Calibri" w:hAnsi="Times New Roman" w:cs="Times New Roman"/>
          <w:bCs/>
          <w:i/>
          <w:sz w:val="24"/>
          <w:szCs w:val="24"/>
        </w:rPr>
        <w:t xml:space="preserve">Анализ кадрового состава МДОУ: </w:t>
      </w:r>
    </w:p>
    <w:p w:rsidR="006F0AA2" w:rsidRPr="006F0AA2" w:rsidRDefault="006F0AA2" w:rsidP="006F0AA2">
      <w:pPr>
        <w:spacing w:after="0" w:line="240" w:lineRule="auto"/>
        <w:ind w:left="1416" w:firstLine="708"/>
        <w:rPr>
          <w:rFonts w:ascii="Times New Roman" w:eastAsia="Calibri" w:hAnsi="Times New Roman" w:cs="Times New Roman"/>
          <w:bCs/>
          <w:i/>
          <w:sz w:val="24"/>
          <w:szCs w:val="24"/>
        </w:rPr>
      </w:pPr>
    </w:p>
    <w:tbl>
      <w:tblPr>
        <w:tblW w:w="0" w:type="auto"/>
        <w:jc w:val="center"/>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9"/>
        <w:gridCol w:w="1660"/>
      </w:tblGrid>
      <w:tr w:rsidR="006F0AA2" w:rsidRPr="006F0AA2" w:rsidTr="002B38AD">
        <w:trPr>
          <w:jc w:val="center"/>
        </w:trPr>
        <w:tc>
          <w:tcPr>
            <w:tcW w:w="8649" w:type="dxa"/>
          </w:tcPr>
          <w:p w:rsidR="006F0AA2" w:rsidRPr="006F0AA2" w:rsidRDefault="006F0AA2" w:rsidP="006F0AA2">
            <w:pPr>
              <w:spacing w:after="0" w:line="240" w:lineRule="auto"/>
              <w:jc w:val="both"/>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Педагогический коллектив состоит из 52 педагогов, среди них</w:t>
            </w:r>
          </w:p>
        </w:tc>
        <w:tc>
          <w:tcPr>
            <w:tcW w:w="1660" w:type="dxa"/>
          </w:tcPr>
          <w:p w:rsidR="006F0AA2" w:rsidRPr="006F0AA2" w:rsidRDefault="006F0AA2" w:rsidP="006F0AA2">
            <w:pPr>
              <w:spacing w:after="0" w:line="240" w:lineRule="auto"/>
              <w:jc w:val="center"/>
              <w:rPr>
                <w:rFonts w:ascii="Times New Roman" w:eastAsia="Calibri" w:hAnsi="Times New Roman" w:cs="Times New Roman"/>
                <w:bCs/>
                <w:sz w:val="24"/>
                <w:szCs w:val="24"/>
              </w:rPr>
            </w:pPr>
          </w:p>
        </w:tc>
      </w:tr>
      <w:tr w:rsidR="006F0AA2" w:rsidRPr="006F0AA2" w:rsidTr="002B38AD">
        <w:trPr>
          <w:jc w:val="center"/>
        </w:trPr>
        <w:tc>
          <w:tcPr>
            <w:tcW w:w="8649" w:type="dxa"/>
          </w:tcPr>
          <w:p w:rsidR="006F0AA2" w:rsidRPr="006F0AA2" w:rsidRDefault="006F0AA2" w:rsidP="006F0AA2">
            <w:pPr>
              <w:spacing w:after="0" w:line="240" w:lineRule="auto"/>
              <w:jc w:val="both"/>
              <w:rPr>
                <w:rFonts w:ascii="Times New Roman" w:eastAsia="Calibri" w:hAnsi="Times New Roman" w:cs="Times New Roman"/>
                <w:sz w:val="24"/>
                <w:szCs w:val="24"/>
              </w:rPr>
            </w:pPr>
            <w:r w:rsidRPr="006F0AA2">
              <w:rPr>
                <w:rFonts w:ascii="Times New Roman" w:eastAsia="Calibri" w:hAnsi="Times New Roman" w:cs="Times New Roman"/>
                <w:sz w:val="24"/>
                <w:szCs w:val="24"/>
              </w:rPr>
              <w:t>Старший воспитатель</w:t>
            </w:r>
          </w:p>
        </w:tc>
        <w:tc>
          <w:tcPr>
            <w:tcW w:w="1660" w:type="dxa"/>
          </w:tcPr>
          <w:p w:rsidR="006F0AA2" w:rsidRPr="006F0AA2" w:rsidRDefault="006F0AA2" w:rsidP="006F0AA2">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2</w:t>
            </w:r>
          </w:p>
        </w:tc>
      </w:tr>
      <w:tr w:rsidR="006F0AA2" w:rsidRPr="006F0AA2" w:rsidTr="002B38AD">
        <w:trPr>
          <w:jc w:val="center"/>
        </w:trPr>
        <w:tc>
          <w:tcPr>
            <w:tcW w:w="8649" w:type="dxa"/>
          </w:tcPr>
          <w:p w:rsidR="006F0AA2" w:rsidRPr="006F0AA2" w:rsidRDefault="006F0AA2" w:rsidP="006F0AA2">
            <w:pPr>
              <w:spacing w:after="0" w:line="240" w:lineRule="auto"/>
              <w:jc w:val="both"/>
              <w:rPr>
                <w:rFonts w:ascii="Times New Roman" w:eastAsia="Calibri" w:hAnsi="Times New Roman" w:cs="Times New Roman"/>
                <w:i/>
                <w:iCs/>
                <w:sz w:val="24"/>
                <w:szCs w:val="24"/>
              </w:rPr>
            </w:pPr>
            <w:r w:rsidRPr="006F0AA2">
              <w:rPr>
                <w:rFonts w:ascii="Times New Roman" w:eastAsia="Calibri" w:hAnsi="Times New Roman" w:cs="Times New Roman"/>
                <w:i/>
                <w:iCs/>
                <w:sz w:val="24"/>
                <w:szCs w:val="24"/>
              </w:rPr>
              <w:t>Педагогический персонал:</w:t>
            </w:r>
          </w:p>
        </w:tc>
        <w:tc>
          <w:tcPr>
            <w:tcW w:w="1660" w:type="dxa"/>
          </w:tcPr>
          <w:p w:rsidR="006F0AA2" w:rsidRPr="006F0AA2" w:rsidRDefault="006F0AA2" w:rsidP="006F0AA2">
            <w:pPr>
              <w:spacing w:after="0" w:line="240" w:lineRule="auto"/>
              <w:jc w:val="center"/>
              <w:rPr>
                <w:rFonts w:ascii="Times New Roman" w:eastAsia="Calibri" w:hAnsi="Times New Roman" w:cs="Times New Roman"/>
                <w:bCs/>
                <w:sz w:val="24"/>
                <w:szCs w:val="24"/>
              </w:rPr>
            </w:pPr>
          </w:p>
        </w:tc>
      </w:tr>
      <w:tr w:rsidR="006F0AA2" w:rsidRPr="006F0AA2" w:rsidTr="002B38AD">
        <w:trPr>
          <w:jc w:val="center"/>
        </w:trPr>
        <w:tc>
          <w:tcPr>
            <w:tcW w:w="8649" w:type="dxa"/>
          </w:tcPr>
          <w:p w:rsidR="006F0AA2" w:rsidRPr="006F0AA2" w:rsidRDefault="006F0AA2" w:rsidP="006F0AA2">
            <w:pPr>
              <w:spacing w:after="0" w:line="240" w:lineRule="auto"/>
              <w:jc w:val="both"/>
              <w:rPr>
                <w:rFonts w:ascii="Times New Roman" w:eastAsia="Calibri" w:hAnsi="Times New Roman" w:cs="Times New Roman"/>
                <w:sz w:val="24"/>
                <w:szCs w:val="24"/>
              </w:rPr>
            </w:pPr>
            <w:r w:rsidRPr="006F0AA2">
              <w:rPr>
                <w:rFonts w:ascii="Times New Roman" w:eastAsia="Calibri" w:hAnsi="Times New Roman" w:cs="Times New Roman"/>
                <w:sz w:val="24"/>
                <w:szCs w:val="24"/>
              </w:rPr>
              <w:t>Воспитатели</w:t>
            </w:r>
          </w:p>
        </w:tc>
        <w:tc>
          <w:tcPr>
            <w:tcW w:w="1660" w:type="dxa"/>
          </w:tcPr>
          <w:p w:rsidR="006F0AA2" w:rsidRPr="006F0AA2" w:rsidRDefault="006F0AA2" w:rsidP="006F0AA2">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40</w:t>
            </w:r>
          </w:p>
        </w:tc>
      </w:tr>
      <w:tr w:rsidR="006F0AA2" w:rsidRPr="006F0AA2" w:rsidTr="002B38AD">
        <w:trPr>
          <w:jc w:val="center"/>
        </w:trPr>
        <w:tc>
          <w:tcPr>
            <w:tcW w:w="8649" w:type="dxa"/>
          </w:tcPr>
          <w:p w:rsidR="006F0AA2" w:rsidRPr="006F0AA2" w:rsidRDefault="006F0AA2" w:rsidP="006F0AA2">
            <w:pPr>
              <w:spacing w:after="0" w:line="240" w:lineRule="auto"/>
              <w:jc w:val="both"/>
              <w:rPr>
                <w:rFonts w:ascii="Times New Roman" w:eastAsia="Calibri" w:hAnsi="Times New Roman" w:cs="Times New Roman"/>
                <w:sz w:val="24"/>
                <w:szCs w:val="24"/>
              </w:rPr>
            </w:pPr>
            <w:r w:rsidRPr="006F0AA2">
              <w:rPr>
                <w:rFonts w:ascii="Times New Roman" w:eastAsia="Calibri" w:hAnsi="Times New Roman" w:cs="Times New Roman"/>
                <w:sz w:val="24"/>
                <w:szCs w:val="24"/>
              </w:rPr>
              <w:t>Музыкальный руководитель</w:t>
            </w:r>
          </w:p>
        </w:tc>
        <w:tc>
          <w:tcPr>
            <w:tcW w:w="1660" w:type="dxa"/>
          </w:tcPr>
          <w:p w:rsidR="006F0AA2" w:rsidRPr="006F0AA2" w:rsidRDefault="006F0AA2" w:rsidP="006F0AA2">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4</w:t>
            </w:r>
          </w:p>
        </w:tc>
      </w:tr>
      <w:tr w:rsidR="006F0AA2" w:rsidRPr="006F0AA2" w:rsidTr="002B38AD">
        <w:trPr>
          <w:jc w:val="center"/>
        </w:trPr>
        <w:tc>
          <w:tcPr>
            <w:tcW w:w="8649" w:type="dxa"/>
          </w:tcPr>
          <w:p w:rsidR="006F0AA2" w:rsidRPr="006F0AA2" w:rsidRDefault="006F0AA2" w:rsidP="006F0AA2">
            <w:pPr>
              <w:spacing w:after="0" w:line="240" w:lineRule="auto"/>
              <w:jc w:val="both"/>
              <w:rPr>
                <w:rFonts w:ascii="Times New Roman" w:eastAsia="Calibri" w:hAnsi="Times New Roman" w:cs="Times New Roman"/>
                <w:sz w:val="24"/>
                <w:szCs w:val="24"/>
              </w:rPr>
            </w:pPr>
            <w:r w:rsidRPr="006F0AA2">
              <w:rPr>
                <w:rFonts w:ascii="Times New Roman" w:eastAsia="Calibri" w:hAnsi="Times New Roman" w:cs="Times New Roman"/>
                <w:sz w:val="24"/>
                <w:szCs w:val="24"/>
              </w:rPr>
              <w:t>Инструктор по физкультуре</w:t>
            </w:r>
          </w:p>
        </w:tc>
        <w:tc>
          <w:tcPr>
            <w:tcW w:w="1660" w:type="dxa"/>
          </w:tcPr>
          <w:p w:rsidR="006F0AA2" w:rsidRPr="006F0AA2" w:rsidRDefault="006F0AA2" w:rsidP="006F0AA2">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2</w:t>
            </w:r>
          </w:p>
        </w:tc>
      </w:tr>
      <w:tr w:rsidR="006F0AA2" w:rsidRPr="006F0AA2" w:rsidTr="002B38AD">
        <w:trPr>
          <w:jc w:val="center"/>
        </w:trPr>
        <w:tc>
          <w:tcPr>
            <w:tcW w:w="8649" w:type="dxa"/>
          </w:tcPr>
          <w:p w:rsidR="006F0AA2" w:rsidRPr="006F0AA2" w:rsidRDefault="006F0AA2" w:rsidP="006F0AA2">
            <w:pPr>
              <w:spacing w:after="0" w:line="240" w:lineRule="auto"/>
              <w:jc w:val="both"/>
              <w:rPr>
                <w:rFonts w:ascii="Times New Roman" w:eastAsia="Calibri" w:hAnsi="Times New Roman" w:cs="Times New Roman"/>
                <w:sz w:val="24"/>
                <w:szCs w:val="24"/>
              </w:rPr>
            </w:pPr>
            <w:r w:rsidRPr="006F0AA2">
              <w:rPr>
                <w:rFonts w:ascii="Times New Roman" w:eastAsia="Calibri" w:hAnsi="Times New Roman" w:cs="Times New Roman"/>
                <w:sz w:val="24"/>
                <w:szCs w:val="24"/>
              </w:rPr>
              <w:t>Учитель логопед</w:t>
            </w:r>
          </w:p>
        </w:tc>
        <w:tc>
          <w:tcPr>
            <w:tcW w:w="1660" w:type="dxa"/>
          </w:tcPr>
          <w:p w:rsidR="006F0AA2" w:rsidRPr="006F0AA2" w:rsidRDefault="006F0AA2" w:rsidP="006F0AA2">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1</w:t>
            </w:r>
          </w:p>
        </w:tc>
      </w:tr>
      <w:tr w:rsidR="006F0AA2" w:rsidRPr="006F0AA2" w:rsidTr="002B38AD">
        <w:trPr>
          <w:jc w:val="center"/>
        </w:trPr>
        <w:tc>
          <w:tcPr>
            <w:tcW w:w="8649" w:type="dxa"/>
          </w:tcPr>
          <w:p w:rsidR="006F0AA2" w:rsidRPr="006F0AA2" w:rsidRDefault="006F0AA2" w:rsidP="006F0AA2">
            <w:pPr>
              <w:spacing w:after="0" w:line="240" w:lineRule="auto"/>
              <w:jc w:val="both"/>
              <w:rPr>
                <w:rFonts w:ascii="Times New Roman" w:eastAsia="Calibri" w:hAnsi="Times New Roman" w:cs="Times New Roman"/>
                <w:sz w:val="24"/>
                <w:szCs w:val="24"/>
              </w:rPr>
            </w:pPr>
            <w:r w:rsidRPr="006F0AA2">
              <w:rPr>
                <w:rFonts w:ascii="Times New Roman" w:eastAsia="Calibri" w:hAnsi="Times New Roman" w:cs="Times New Roman"/>
                <w:sz w:val="24"/>
                <w:szCs w:val="24"/>
              </w:rPr>
              <w:t>Педагоги - психологи</w:t>
            </w:r>
          </w:p>
        </w:tc>
        <w:tc>
          <w:tcPr>
            <w:tcW w:w="1660" w:type="dxa"/>
          </w:tcPr>
          <w:p w:rsidR="006F0AA2" w:rsidRPr="006F0AA2" w:rsidRDefault="006F0AA2" w:rsidP="006F0AA2">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2</w:t>
            </w:r>
          </w:p>
        </w:tc>
      </w:tr>
      <w:tr w:rsidR="006F0AA2" w:rsidRPr="006F0AA2" w:rsidTr="002B38AD">
        <w:trPr>
          <w:jc w:val="center"/>
        </w:trPr>
        <w:tc>
          <w:tcPr>
            <w:tcW w:w="8649" w:type="dxa"/>
          </w:tcPr>
          <w:p w:rsidR="006F0AA2" w:rsidRPr="006F0AA2" w:rsidRDefault="006F0AA2" w:rsidP="006F0AA2">
            <w:pPr>
              <w:spacing w:after="0" w:line="240" w:lineRule="auto"/>
              <w:jc w:val="both"/>
              <w:rPr>
                <w:rFonts w:ascii="Times New Roman" w:eastAsia="Calibri" w:hAnsi="Times New Roman" w:cs="Times New Roman"/>
                <w:sz w:val="24"/>
                <w:szCs w:val="24"/>
              </w:rPr>
            </w:pPr>
            <w:r w:rsidRPr="006F0AA2">
              <w:rPr>
                <w:rFonts w:ascii="Times New Roman" w:eastAsia="Calibri" w:hAnsi="Times New Roman" w:cs="Times New Roman"/>
                <w:sz w:val="24"/>
                <w:szCs w:val="24"/>
              </w:rPr>
              <w:t>Педагоги дополнительного образования</w:t>
            </w:r>
          </w:p>
        </w:tc>
        <w:tc>
          <w:tcPr>
            <w:tcW w:w="1660" w:type="dxa"/>
          </w:tcPr>
          <w:p w:rsidR="006F0AA2" w:rsidRPr="006F0AA2" w:rsidRDefault="006F0AA2" w:rsidP="006F0AA2">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1</w:t>
            </w:r>
          </w:p>
        </w:tc>
      </w:tr>
    </w:tbl>
    <w:p w:rsidR="006F0AA2" w:rsidRDefault="006F0AA2" w:rsidP="006F0AA2">
      <w:pPr>
        <w:spacing w:after="0"/>
        <w:jc w:val="both"/>
        <w:rPr>
          <w:rFonts w:ascii="Times New Roman" w:eastAsia="Times New Roman" w:hAnsi="Times New Roman" w:cs="Times New Roman"/>
          <w:sz w:val="24"/>
          <w:szCs w:val="24"/>
        </w:rPr>
      </w:pPr>
    </w:p>
    <w:p w:rsidR="006F0AA2" w:rsidRDefault="006F0AA2" w:rsidP="006F0A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Функции сотрудников: </w:t>
      </w:r>
    </w:p>
    <w:tbl>
      <w:tblPr>
        <w:tblStyle w:val="TableNormal"/>
        <w:tblW w:w="1063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8788"/>
      </w:tblGrid>
      <w:tr w:rsidR="006F0AA2" w:rsidRPr="006F0AA2" w:rsidTr="002B38AD">
        <w:trPr>
          <w:trHeight w:val="565"/>
        </w:trPr>
        <w:tc>
          <w:tcPr>
            <w:tcW w:w="1844" w:type="dxa"/>
          </w:tcPr>
          <w:p w:rsidR="006F0AA2" w:rsidRPr="006F0AA2" w:rsidRDefault="006F0AA2" w:rsidP="006F0AA2">
            <w:pPr>
              <w:spacing w:line="270" w:lineRule="exact"/>
              <w:ind w:left="107"/>
              <w:rPr>
                <w:rFonts w:ascii="Times New Roman" w:eastAsia="Times New Roman" w:hAnsi="Times New Roman" w:cs="Times New Roman"/>
                <w:sz w:val="24"/>
              </w:rPr>
            </w:pPr>
            <w:r w:rsidRPr="006F0AA2">
              <w:rPr>
                <w:rFonts w:ascii="Times New Roman" w:eastAsia="Times New Roman" w:hAnsi="Times New Roman" w:cs="Times New Roman"/>
                <w:sz w:val="24"/>
              </w:rPr>
              <w:t>Наименование</w:t>
            </w:r>
            <w:r w:rsidRPr="006F0AA2">
              <w:rPr>
                <w:rFonts w:ascii="Times New Roman" w:eastAsia="Times New Roman" w:hAnsi="Times New Roman" w:cs="Times New Roman"/>
                <w:spacing w:val="-4"/>
                <w:sz w:val="24"/>
              </w:rPr>
              <w:t xml:space="preserve"> </w:t>
            </w:r>
            <w:r w:rsidRPr="006F0AA2">
              <w:rPr>
                <w:rFonts w:ascii="Times New Roman" w:eastAsia="Times New Roman" w:hAnsi="Times New Roman" w:cs="Times New Roman"/>
                <w:sz w:val="24"/>
              </w:rPr>
              <w:t>должности</w:t>
            </w:r>
          </w:p>
        </w:tc>
        <w:tc>
          <w:tcPr>
            <w:tcW w:w="8788" w:type="dxa"/>
          </w:tcPr>
          <w:p w:rsidR="006F0AA2" w:rsidRPr="006F0AA2" w:rsidRDefault="006F0AA2" w:rsidP="006F0AA2">
            <w:pPr>
              <w:spacing w:line="270" w:lineRule="exact"/>
              <w:ind w:left="143"/>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Функционал,</w:t>
            </w:r>
            <w:r w:rsidRPr="006F0AA2">
              <w:rPr>
                <w:rFonts w:ascii="Times New Roman" w:eastAsia="Times New Roman" w:hAnsi="Times New Roman" w:cs="Times New Roman"/>
                <w:spacing w:val="-7"/>
                <w:sz w:val="24"/>
                <w:lang w:val="ru-RU"/>
              </w:rPr>
              <w:t xml:space="preserve"> </w:t>
            </w:r>
            <w:r w:rsidRPr="006F0AA2">
              <w:rPr>
                <w:rFonts w:ascii="Times New Roman" w:eastAsia="Times New Roman" w:hAnsi="Times New Roman" w:cs="Times New Roman"/>
                <w:sz w:val="24"/>
                <w:lang w:val="ru-RU"/>
              </w:rPr>
              <w:t>связанный с</w:t>
            </w:r>
            <w:r w:rsidRPr="006F0AA2">
              <w:rPr>
                <w:rFonts w:ascii="Times New Roman" w:eastAsia="Times New Roman" w:hAnsi="Times New Roman" w:cs="Times New Roman"/>
                <w:spacing w:val="-6"/>
                <w:sz w:val="24"/>
                <w:lang w:val="ru-RU"/>
              </w:rPr>
              <w:t xml:space="preserve"> </w:t>
            </w:r>
            <w:r w:rsidRPr="006F0AA2">
              <w:rPr>
                <w:rFonts w:ascii="Times New Roman" w:eastAsia="Times New Roman" w:hAnsi="Times New Roman" w:cs="Times New Roman"/>
                <w:sz w:val="24"/>
                <w:lang w:val="ru-RU"/>
              </w:rPr>
              <w:t>организацией</w:t>
            </w:r>
            <w:r w:rsidRPr="006F0AA2">
              <w:rPr>
                <w:rFonts w:ascii="Times New Roman" w:eastAsia="Times New Roman" w:hAnsi="Times New Roman" w:cs="Times New Roman"/>
                <w:spacing w:val="-6"/>
                <w:sz w:val="24"/>
                <w:lang w:val="ru-RU"/>
              </w:rPr>
              <w:t xml:space="preserve"> </w:t>
            </w:r>
            <w:r w:rsidRPr="006F0AA2">
              <w:rPr>
                <w:rFonts w:ascii="Times New Roman" w:eastAsia="Times New Roman" w:hAnsi="Times New Roman" w:cs="Times New Roman"/>
                <w:sz w:val="24"/>
                <w:lang w:val="ru-RU"/>
              </w:rPr>
              <w:t>и</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реализацией</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воспитательного</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процесса</w:t>
            </w:r>
          </w:p>
        </w:tc>
      </w:tr>
      <w:tr w:rsidR="006F0AA2" w:rsidRPr="006F0AA2" w:rsidTr="002B38AD">
        <w:trPr>
          <w:trHeight w:val="2097"/>
        </w:trPr>
        <w:tc>
          <w:tcPr>
            <w:tcW w:w="1844" w:type="dxa"/>
          </w:tcPr>
          <w:p w:rsidR="006F0AA2" w:rsidRPr="006F0AA2" w:rsidRDefault="006F0AA2" w:rsidP="006F0AA2">
            <w:pPr>
              <w:spacing w:line="270" w:lineRule="exact"/>
              <w:ind w:left="107"/>
              <w:rPr>
                <w:rFonts w:ascii="Times New Roman" w:eastAsia="Times New Roman" w:hAnsi="Times New Roman" w:cs="Times New Roman"/>
                <w:sz w:val="24"/>
              </w:rPr>
            </w:pPr>
            <w:r w:rsidRPr="006F0AA2">
              <w:rPr>
                <w:rFonts w:ascii="Times New Roman" w:eastAsia="Times New Roman" w:hAnsi="Times New Roman" w:cs="Times New Roman"/>
                <w:sz w:val="24"/>
              </w:rPr>
              <w:t>Заведующая</w:t>
            </w:r>
            <w:r w:rsidRPr="006F0AA2">
              <w:rPr>
                <w:rFonts w:ascii="Times New Roman" w:eastAsia="Times New Roman" w:hAnsi="Times New Roman" w:cs="Times New Roman"/>
                <w:spacing w:val="-3"/>
                <w:sz w:val="24"/>
              </w:rPr>
              <w:t xml:space="preserve"> </w:t>
            </w:r>
            <w:r w:rsidRPr="006F0AA2">
              <w:rPr>
                <w:rFonts w:ascii="Times New Roman" w:eastAsia="Times New Roman" w:hAnsi="Times New Roman" w:cs="Times New Roman"/>
                <w:sz w:val="24"/>
              </w:rPr>
              <w:t>детским</w:t>
            </w:r>
            <w:r w:rsidRPr="006F0AA2">
              <w:rPr>
                <w:rFonts w:ascii="Times New Roman" w:eastAsia="Times New Roman" w:hAnsi="Times New Roman" w:cs="Times New Roman"/>
                <w:spacing w:val="-3"/>
                <w:sz w:val="24"/>
              </w:rPr>
              <w:t xml:space="preserve"> </w:t>
            </w:r>
            <w:r w:rsidRPr="006F0AA2">
              <w:rPr>
                <w:rFonts w:ascii="Times New Roman" w:eastAsia="Times New Roman" w:hAnsi="Times New Roman" w:cs="Times New Roman"/>
                <w:sz w:val="24"/>
              </w:rPr>
              <w:t>садом</w:t>
            </w:r>
          </w:p>
        </w:tc>
        <w:tc>
          <w:tcPr>
            <w:tcW w:w="8788" w:type="dxa"/>
          </w:tcPr>
          <w:p w:rsidR="006F0AA2" w:rsidRPr="006F0AA2" w:rsidRDefault="006F0AA2" w:rsidP="00C257AB">
            <w:pPr>
              <w:numPr>
                <w:ilvl w:val="0"/>
                <w:numId w:val="13"/>
              </w:numPr>
              <w:tabs>
                <w:tab w:val="left" w:pos="286"/>
              </w:tabs>
              <w:ind w:firstLine="36"/>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управляет</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воспитательной</w:t>
            </w:r>
            <w:r w:rsidRPr="006F0AA2">
              <w:rPr>
                <w:rFonts w:ascii="Times New Roman" w:eastAsia="Times New Roman" w:hAnsi="Times New Roman" w:cs="Times New Roman"/>
                <w:spacing w:val="-6"/>
                <w:sz w:val="24"/>
                <w:lang w:val="ru-RU"/>
              </w:rPr>
              <w:t xml:space="preserve"> </w:t>
            </w:r>
            <w:r w:rsidRPr="006F0AA2">
              <w:rPr>
                <w:rFonts w:ascii="Times New Roman" w:eastAsia="Times New Roman" w:hAnsi="Times New Roman" w:cs="Times New Roman"/>
                <w:sz w:val="24"/>
                <w:lang w:val="ru-RU"/>
              </w:rPr>
              <w:t>деятельностью</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на</w:t>
            </w:r>
            <w:r w:rsidRPr="006F0AA2">
              <w:rPr>
                <w:rFonts w:ascii="Times New Roman" w:eastAsia="Times New Roman" w:hAnsi="Times New Roman" w:cs="Times New Roman"/>
                <w:spacing w:val="-9"/>
                <w:sz w:val="24"/>
                <w:lang w:val="ru-RU"/>
              </w:rPr>
              <w:t xml:space="preserve"> </w:t>
            </w:r>
            <w:r w:rsidRPr="006F0AA2">
              <w:rPr>
                <w:rFonts w:ascii="Times New Roman" w:eastAsia="Times New Roman" w:hAnsi="Times New Roman" w:cs="Times New Roman"/>
                <w:sz w:val="24"/>
                <w:lang w:val="ru-RU"/>
              </w:rPr>
              <w:t>уровне</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ДОО;</w:t>
            </w:r>
          </w:p>
          <w:p w:rsidR="006F0AA2" w:rsidRPr="006F0AA2" w:rsidRDefault="006F0AA2" w:rsidP="00C257AB">
            <w:pPr>
              <w:numPr>
                <w:ilvl w:val="0"/>
                <w:numId w:val="13"/>
              </w:numPr>
              <w:tabs>
                <w:tab w:val="left" w:pos="284"/>
              </w:tabs>
              <w:spacing w:line="278" w:lineRule="auto"/>
              <w:ind w:firstLine="36"/>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создает условия, позволяющие педагогическому</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составу</w:t>
            </w:r>
            <w:r w:rsidRPr="006F0AA2">
              <w:rPr>
                <w:rFonts w:ascii="Times New Roman" w:eastAsia="Times New Roman" w:hAnsi="Times New Roman" w:cs="Times New Roman"/>
                <w:spacing w:val="-9"/>
                <w:sz w:val="24"/>
                <w:lang w:val="ru-RU"/>
              </w:rPr>
              <w:t xml:space="preserve"> </w:t>
            </w:r>
            <w:r w:rsidRPr="006F0AA2">
              <w:rPr>
                <w:rFonts w:ascii="Times New Roman" w:eastAsia="Times New Roman" w:hAnsi="Times New Roman" w:cs="Times New Roman"/>
                <w:sz w:val="24"/>
                <w:lang w:val="ru-RU"/>
              </w:rPr>
              <w:t>реализовать</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воспитательную</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деятельность;</w:t>
            </w:r>
          </w:p>
          <w:p w:rsidR="006F0AA2" w:rsidRPr="006F0AA2" w:rsidRDefault="006F0AA2" w:rsidP="00C257AB">
            <w:pPr>
              <w:numPr>
                <w:ilvl w:val="0"/>
                <w:numId w:val="12"/>
              </w:numPr>
              <w:tabs>
                <w:tab w:val="left" w:pos="288"/>
              </w:tabs>
              <w:ind w:left="287" w:hanging="181"/>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регулирование</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воспитательной</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деятельности</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в</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ДОО;</w:t>
            </w:r>
          </w:p>
          <w:p w:rsidR="006F0AA2" w:rsidRPr="006F0AA2" w:rsidRDefault="006F0AA2" w:rsidP="006F0AA2">
            <w:pPr>
              <w:tabs>
                <w:tab w:val="left" w:pos="0"/>
              </w:tabs>
              <w:spacing w:line="264" w:lineRule="exact"/>
              <w:ind w:left="37"/>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w:t>
            </w:r>
            <w:proofErr w:type="gramStart"/>
            <w:r w:rsidRPr="006F0AA2">
              <w:rPr>
                <w:rFonts w:ascii="Times New Roman" w:eastAsia="Times New Roman" w:hAnsi="Times New Roman" w:cs="Times New Roman"/>
                <w:sz w:val="24"/>
                <w:lang w:val="ru-RU"/>
              </w:rPr>
              <w:t>контроль за</w:t>
            </w:r>
            <w:proofErr w:type="gramEnd"/>
            <w:r w:rsidRPr="006F0AA2">
              <w:rPr>
                <w:rFonts w:ascii="Times New Roman" w:eastAsia="Times New Roman" w:hAnsi="Times New Roman" w:cs="Times New Roman"/>
                <w:sz w:val="24"/>
                <w:lang w:val="ru-RU"/>
              </w:rPr>
              <w:t xml:space="preserve"> исполнением управленческих решений</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по воспитательной деятельности в</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ДОО (в том числе</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осуществляется через мониторинг качества</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организации</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воспитательной</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деятельности</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в</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ДОО).</w:t>
            </w:r>
          </w:p>
        </w:tc>
      </w:tr>
      <w:tr w:rsidR="006F0AA2" w:rsidRPr="006F0AA2" w:rsidTr="002B38AD">
        <w:trPr>
          <w:trHeight w:val="60"/>
        </w:trPr>
        <w:tc>
          <w:tcPr>
            <w:tcW w:w="1844" w:type="dxa"/>
          </w:tcPr>
          <w:p w:rsidR="006F0AA2" w:rsidRPr="006F0AA2" w:rsidRDefault="006F0AA2" w:rsidP="006F0AA2">
            <w:pPr>
              <w:rPr>
                <w:rFonts w:ascii="Times New Roman" w:eastAsia="Times New Roman" w:hAnsi="Times New Roman" w:cs="Times New Roman"/>
                <w:sz w:val="24"/>
              </w:rPr>
            </w:pPr>
            <w:r w:rsidRPr="006F0AA2">
              <w:rPr>
                <w:rFonts w:ascii="Times New Roman" w:eastAsia="Times New Roman" w:hAnsi="Times New Roman" w:cs="Times New Roman"/>
                <w:sz w:val="24"/>
              </w:rPr>
              <w:t>Старший воспитатель</w:t>
            </w:r>
          </w:p>
        </w:tc>
        <w:tc>
          <w:tcPr>
            <w:tcW w:w="8788" w:type="dxa"/>
          </w:tcPr>
          <w:p w:rsidR="006F0AA2" w:rsidRPr="006F0AA2" w:rsidRDefault="006F0AA2" w:rsidP="00C257AB">
            <w:pPr>
              <w:numPr>
                <w:ilvl w:val="0"/>
                <w:numId w:val="11"/>
              </w:numPr>
              <w:tabs>
                <w:tab w:val="left" w:pos="248"/>
              </w:tabs>
              <w:spacing w:line="260" w:lineRule="exact"/>
              <w:ind w:left="247" w:hanging="141"/>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организация</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воспитательной</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деятельности</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в</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ДОО;</w:t>
            </w:r>
          </w:p>
          <w:p w:rsidR="006F0AA2" w:rsidRPr="006F0AA2" w:rsidRDefault="006F0AA2" w:rsidP="00C257AB">
            <w:pPr>
              <w:numPr>
                <w:ilvl w:val="0"/>
                <w:numId w:val="11"/>
              </w:numPr>
              <w:tabs>
                <w:tab w:val="left" w:pos="248"/>
              </w:tabs>
              <w:rPr>
                <w:rFonts w:ascii="Times New Roman" w:eastAsia="Times New Roman" w:hAnsi="Times New Roman" w:cs="Times New Roman"/>
                <w:sz w:val="24"/>
                <w:lang w:val="ru-RU"/>
              </w:rPr>
            </w:pPr>
            <w:proofErr w:type="gramStart"/>
            <w:r w:rsidRPr="006F0AA2">
              <w:rPr>
                <w:rFonts w:ascii="Times New Roman" w:eastAsia="Times New Roman" w:hAnsi="Times New Roman" w:cs="Times New Roman"/>
                <w:sz w:val="24"/>
                <w:lang w:val="ru-RU"/>
              </w:rPr>
              <w:t>разработка необходимых для организации</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воспитательной деятельности в ДОО нормативных</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документов</w:t>
            </w:r>
            <w:r w:rsidRPr="006F0AA2">
              <w:rPr>
                <w:rFonts w:ascii="Times New Roman" w:eastAsia="Times New Roman" w:hAnsi="Times New Roman" w:cs="Times New Roman"/>
                <w:spacing w:val="-6"/>
                <w:sz w:val="24"/>
                <w:lang w:val="ru-RU"/>
              </w:rPr>
              <w:t xml:space="preserve"> </w:t>
            </w:r>
            <w:r w:rsidRPr="006F0AA2">
              <w:rPr>
                <w:rFonts w:ascii="Times New Roman" w:eastAsia="Times New Roman" w:hAnsi="Times New Roman" w:cs="Times New Roman"/>
                <w:sz w:val="24"/>
                <w:lang w:val="ru-RU"/>
              </w:rPr>
              <w:t>(положений,</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инструкций,</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должностных</w:t>
            </w:r>
            <w:proofErr w:type="gramEnd"/>
          </w:p>
          <w:p w:rsidR="006F0AA2" w:rsidRPr="006F0AA2" w:rsidRDefault="006F0AA2" w:rsidP="006F0AA2">
            <w:pPr>
              <w:ind w:left="107"/>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и</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функциональных обязанностей,</w:t>
            </w:r>
            <w:r w:rsidRPr="006F0AA2">
              <w:rPr>
                <w:rFonts w:ascii="Times New Roman" w:eastAsia="Times New Roman" w:hAnsi="Times New Roman" w:cs="Times New Roman"/>
                <w:spacing w:val="-7"/>
                <w:sz w:val="24"/>
                <w:lang w:val="ru-RU"/>
              </w:rPr>
              <w:t xml:space="preserve"> </w:t>
            </w:r>
            <w:r w:rsidRPr="006F0AA2">
              <w:rPr>
                <w:rFonts w:ascii="Times New Roman" w:eastAsia="Times New Roman" w:hAnsi="Times New Roman" w:cs="Times New Roman"/>
                <w:sz w:val="24"/>
                <w:lang w:val="ru-RU"/>
              </w:rPr>
              <w:t>проектов</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и</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программ</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воспитательной</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работы и др.);</w:t>
            </w:r>
          </w:p>
          <w:p w:rsidR="006F0AA2" w:rsidRPr="006F0AA2" w:rsidRDefault="006F0AA2" w:rsidP="00C257AB">
            <w:pPr>
              <w:numPr>
                <w:ilvl w:val="0"/>
                <w:numId w:val="11"/>
              </w:numPr>
              <w:tabs>
                <w:tab w:val="left" w:pos="248"/>
              </w:tabs>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анализ возможностей имеющихся структур для</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организации воспитательной</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деятельности;</w:t>
            </w:r>
          </w:p>
          <w:p w:rsidR="006F0AA2" w:rsidRPr="006F0AA2" w:rsidRDefault="006F0AA2" w:rsidP="00C257AB">
            <w:pPr>
              <w:numPr>
                <w:ilvl w:val="0"/>
                <w:numId w:val="11"/>
              </w:numPr>
              <w:tabs>
                <w:tab w:val="left" w:pos="248"/>
              </w:tabs>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планирование</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работы</w:t>
            </w:r>
            <w:r w:rsidRPr="006F0AA2">
              <w:rPr>
                <w:rFonts w:ascii="Times New Roman" w:eastAsia="Times New Roman" w:hAnsi="Times New Roman" w:cs="Times New Roman"/>
                <w:spacing w:val="-7"/>
                <w:sz w:val="24"/>
                <w:lang w:val="ru-RU"/>
              </w:rPr>
              <w:t xml:space="preserve"> </w:t>
            </w:r>
            <w:r w:rsidRPr="006F0AA2">
              <w:rPr>
                <w:rFonts w:ascii="Times New Roman" w:eastAsia="Times New Roman" w:hAnsi="Times New Roman" w:cs="Times New Roman"/>
                <w:sz w:val="24"/>
                <w:lang w:val="ru-RU"/>
              </w:rPr>
              <w:t>в</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организации</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воспитательной</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деятельности;</w:t>
            </w:r>
          </w:p>
          <w:p w:rsidR="006F0AA2" w:rsidRPr="006F0AA2" w:rsidRDefault="006F0AA2" w:rsidP="00C257AB">
            <w:pPr>
              <w:numPr>
                <w:ilvl w:val="0"/>
                <w:numId w:val="11"/>
              </w:numPr>
              <w:tabs>
                <w:tab w:val="left" w:pos="248"/>
              </w:tabs>
              <w:spacing w:before="1"/>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организация практической работы в ДОО в</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соответствии с календарным планом воспитательной</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работы;</w:t>
            </w:r>
          </w:p>
          <w:p w:rsidR="006F0AA2" w:rsidRPr="006F0AA2" w:rsidRDefault="006F0AA2" w:rsidP="00C257AB">
            <w:pPr>
              <w:numPr>
                <w:ilvl w:val="0"/>
                <w:numId w:val="11"/>
              </w:numPr>
              <w:tabs>
                <w:tab w:val="left" w:pos="248"/>
              </w:tabs>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проведение мониторинга состояния воспитательной</w:t>
            </w:r>
            <w:r w:rsidRPr="006F0AA2">
              <w:rPr>
                <w:rFonts w:ascii="Times New Roman" w:eastAsia="Times New Roman" w:hAnsi="Times New Roman" w:cs="Times New Roman"/>
                <w:spacing w:val="-58"/>
                <w:sz w:val="24"/>
                <w:lang w:val="ru-RU"/>
              </w:rPr>
              <w:t xml:space="preserve"> </w:t>
            </w:r>
            <w:r w:rsidRPr="006F0AA2">
              <w:rPr>
                <w:rFonts w:ascii="Times New Roman" w:eastAsia="Times New Roman" w:hAnsi="Times New Roman" w:cs="Times New Roman"/>
                <w:sz w:val="24"/>
                <w:lang w:val="ru-RU"/>
              </w:rPr>
              <w:t>деятельности в ДОО совместно с Педагогическим</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советом;</w:t>
            </w:r>
          </w:p>
          <w:p w:rsidR="006F0AA2" w:rsidRPr="006F0AA2" w:rsidRDefault="006F0AA2" w:rsidP="00C257AB">
            <w:pPr>
              <w:numPr>
                <w:ilvl w:val="0"/>
                <w:numId w:val="11"/>
              </w:numPr>
              <w:tabs>
                <w:tab w:val="left" w:pos="248"/>
              </w:tabs>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организация</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повышения квалификации и</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профессиональной переподготовки педагогов для</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совершенствования их психолого-педагогической и</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управленческой</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компетентностей</w:t>
            </w:r>
          </w:p>
          <w:p w:rsidR="006F0AA2" w:rsidRPr="006F0AA2" w:rsidRDefault="006F0AA2" w:rsidP="00C257AB">
            <w:pPr>
              <w:numPr>
                <w:ilvl w:val="0"/>
                <w:numId w:val="10"/>
              </w:numPr>
              <w:tabs>
                <w:tab w:val="left" w:pos="248"/>
              </w:tabs>
              <w:spacing w:line="260" w:lineRule="exact"/>
              <w:ind w:left="247" w:hanging="141"/>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 проведение анализа и контроля воспитательной</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деятельности,</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распространение передового</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опыта</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других</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образовательных</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 xml:space="preserve">организаций; </w:t>
            </w:r>
          </w:p>
          <w:p w:rsidR="006F0AA2" w:rsidRPr="006F0AA2" w:rsidRDefault="006F0AA2" w:rsidP="00C257AB">
            <w:pPr>
              <w:numPr>
                <w:ilvl w:val="0"/>
                <w:numId w:val="10"/>
              </w:numPr>
              <w:tabs>
                <w:tab w:val="left" w:pos="248"/>
              </w:tabs>
              <w:spacing w:line="260" w:lineRule="exact"/>
              <w:ind w:left="247" w:hanging="141"/>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формирование</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мотивации</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педагогов</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к участию</w:t>
            </w:r>
            <w:r w:rsidRPr="006F0AA2">
              <w:rPr>
                <w:rFonts w:ascii="Times New Roman" w:eastAsia="Times New Roman" w:hAnsi="Times New Roman" w:cs="Times New Roman"/>
                <w:spacing w:val="-3"/>
                <w:sz w:val="24"/>
                <w:lang w:val="ru-RU"/>
              </w:rPr>
              <w:t xml:space="preserve"> </w:t>
            </w:r>
            <w:proofErr w:type="gramStart"/>
            <w:r w:rsidRPr="006F0AA2">
              <w:rPr>
                <w:rFonts w:ascii="Times New Roman" w:eastAsia="Times New Roman" w:hAnsi="Times New Roman" w:cs="Times New Roman"/>
                <w:sz w:val="24"/>
                <w:lang w:val="ru-RU"/>
              </w:rPr>
              <w:t>в</w:t>
            </w:r>
            <w:proofErr w:type="gramEnd"/>
          </w:p>
          <w:p w:rsidR="006F0AA2" w:rsidRPr="006F0AA2" w:rsidRDefault="006F0AA2" w:rsidP="006F0AA2">
            <w:pPr>
              <w:ind w:left="107"/>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lastRenderedPageBreak/>
              <w:t>разработке и реализации разнообразных</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образовательных</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и</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социально</w:t>
            </w:r>
            <w:r w:rsidRPr="006F0AA2">
              <w:rPr>
                <w:rFonts w:ascii="Times New Roman" w:eastAsia="Times New Roman" w:hAnsi="Times New Roman" w:cs="Times New Roman"/>
                <w:spacing w:val="-6"/>
                <w:sz w:val="24"/>
                <w:lang w:val="ru-RU"/>
              </w:rPr>
              <w:t xml:space="preserve"> </w:t>
            </w:r>
            <w:r w:rsidRPr="006F0AA2">
              <w:rPr>
                <w:rFonts w:ascii="Times New Roman" w:eastAsia="Times New Roman" w:hAnsi="Times New Roman" w:cs="Times New Roman"/>
                <w:sz w:val="24"/>
                <w:lang w:val="ru-RU"/>
              </w:rPr>
              <w:t>значимых</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проектов;</w:t>
            </w:r>
          </w:p>
          <w:p w:rsidR="006F0AA2" w:rsidRPr="006F0AA2" w:rsidRDefault="006F0AA2" w:rsidP="00C257AB">
            <w:pPr>
              <w:numPr>
                <w:ilvl w:val="0"/>
                <w:numId w:val="10"/>
              </w:numPr>
              <w:tabs>
                <w:tab w:val="left" w:pos="248"/>
              </w:tabs>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информирование о наличии возможностей для</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участия</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педагогов</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в</w:t>
            </w:r>
            <w:r w:rsidRPr="006F0AA2">
              <w:rPr>
                <w:rFonts w:ascii="Times New Roman" w:eastAsia="Times New Roman" w:hAnsi="Times New Roman" w:cs="Times New Roman"/>
                <w:spacing w:val="-6"/>
                <w:sz w:val="24"/>
                <w:lang w:val="ru-RU"/>
              </w:rPr>
              <w:t xml:space="preserve"> </w:t>
            </w:r>
            <w:r w:rsidRPr="006F0AA2">
              <w:rPr>
                <w:rFonts w:ascii="Times New Roman" w:eastAsia="Times New Roman" w:hAnsi="Times New Roman" w:cs="Times New Roman"/>
                <w:sz w:val="24"/>
                <w:lang w:val="ru-RU"/>
              </w:rPr>
              <w:t>воспитательной</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деятельности;</w:t>
            </w:r>
          </w:p>
          <w:p w:rsidR="006F0AA2" w:rsidRPr="006F0AA2" w:rsidRDefault="006F0AA2" w:rsidP="00C257AB">
            <w:pPr>
              <w:numPr>
                <w:ilvl w:val="0"/>
                <w:numId w:val="10"/>
              </w:numPr>
              <w:tabs>
                <w:tab w:val="left" w:pos="248"/>
                <w:tab w:val="left" w:pos="7371"/>
              </w:tabs>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наполнение сайта ДОО информацией о</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воспитательной</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деятельности;</w:t>
            </w:r>
          </w:p>
          <w:p w:rsidR="006F0AA2" w:rsidRPr="006F0AA2" w:rsidRDefault="006F0AA2" w:rsidP="00C257AB">
            <w:pPr>
              <w:numPr>
                <w:ilvl w:val="0"/>
                <w:numId w:val="10"/>
              </w:numPr>
              <w:tabs>
                <w:tab w:val="left" w:pos="248"/>
              </w:tabs>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 xml:space="preserve">организация повышения психолого-педагогической </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квалификации</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воспитателей;</w:t>
            </w:r>
          </w:p>
          <w:p w:rsidR="006F0AA2" w:rsidRPr="006F0AA2" w:rsidRDefault="006F0AA2" w:rsidP="00C257AB">
            <w:pPr>
              <w:numPr>
                <w:ilvl w:val="0"/>
                <w:numId w:val="10"/>
              </w:numPr>
              <w:tabs>
                <w:tab w:val="left" w:pos="248"/>
                <w:tab w:val="left" w:pos="7371"/>
              </w:tabs>
              <w:spacing w:before="1"/>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организационно-координационная работа при</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проведении общесадовых воспитательных</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мероприятий;</w:t>
            </w:r>
          </w:p>
          <w:p w:rsidR="006F0AA2" w:rsidRPr="006F0AA2" w:rsidRDefault="006F0AA2" w:rsidP="00C257AB">
            <w:pPr>
              <w:numPr>
                <w:ilvl w:val="0"/>
                <w:numId w:val="10"/>
              </w:numPr>
              <w:tabs>
                <w:tab w:val="left" w:pos="250"/>
              </w:tabs>
              <w:rPr>
                <w:rFonts w:ascii="Times New Roman" w:eastAsia="Times New Roman" w:hAnsi="Times New Roman" w:cs="Times New Roman"/>
                <w:sz w:val="24"/>
                <w:lang w:val="ru-RU"/>
              </w:rPr>
            </w:pPr>
            <w:proofErr w:type="gramStart"/>
            <w:r w:rsidRPr="006F0AA2">
              <w:rPr>
                <w:rFonts w:ascii="Times New Roman" w:eastAsia="Times New Roman" w:hAnsi="Times New Roman" w:cs="Times New Roman"/>
                <w:sz w:val="24"/>
                <w:lang w:val="ru-RU"/>
              </w:rPr>
              <w:t>участие обучающихся в районных и городских,</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конкурсах</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и т.д.;</w:t>
            </w:r>
            <w:proofErr w:type="gramEnd"/>
          </w:p>
        </w:tc>
      </w:tr>
      <w:tr w:rsidR="006F0AA2" w:rsidRPr="006F0AA2" w:rsidTr="002B38AD">
        <w:trPr>
          <w:trHeight w:val="3333"/>
        </w:trPr>
        <w:tc>
          <w:tcPr>
            <w:tcW w:w="1844" w:type="dxa"/>
          </w:tcPr>
          <w:p w:rsidR="006F0AA2" w:rsidRPr="006F0AA2" w:rsidRDefault="006F0AA2" w:rsidP="006F0AA2">
            <w:pPr>
              <w:spacing w:line="262" w:lineRule="exact"/>
              <w:ind w:left="107"/>
              <w:rPr>
                <w:rFonts w:ascii="Times New Roman" w:eastAsia="Times New Roman" w:hAnsi="Times New Roman" w:cs="Times New Roman"/>
                <w:sz w:val="24"/>
              </w:rPr>
            </w:pPr>
            <w:r w:rsidRPr="006F0AA2">
              <w:rPr>
                <w:rFonts w:ascii="Times New Roman" w:eastAsia="Times New Roman" w:hAnsi="Times New Roman" w:cs="Times New Roman"/>
                <w:sz w:val="24"/>
              </w:rPr>
              <w:lastRenderedPageBreak/>
              <w:t>Воспитатель</w:t>
            </w:r>
          </w:p>
          <w:p w:rsidR="006F0AA2" w:rsidRPr="006F0AA2" w:rsidRDefault="006F0AA2" w:rsidP="006F0AA2">
            <w:pPr>
              <w:spacing w:before="1"/>
              <w:ind w:left="107"/>
              <w:rPr>
                <w:rFonts w:ascii="Times New Roman" w:eastAsia="Times New Roman" w:hAnsi="Times New Roman" w:cs="Times New Roman"/>
                <w:sz w:val="20"/>
              </w:rPr>
            </w:pPr>
            <w:r w:rsidRPr="006F0AA2">
              <w:rPr>
                <w:rFonts w:ascii="Times New Roman" w:eastAsia="Times New Roman" w:hAnsi="Times New Roman" w:cs="Times New Roman"/>
                <w:sz w:val="24"/>
              </w:rPr>
              <w:t>Музыкальный</w:t>
            </w:r>
            <w:r w:rsidRPr="006F0AA2">
              <w:rPr>
                <w:rFonts w:ascii="Times New Roman" w:eastAsia="Times New Roman" w:hAnsi="Times New Roman" w:cs="Times New Roman"/>
                <w:spacing w:val="-8"/>
                <w:sz w:val="24"/>
              </w:rPr>
              <w:t xml:space="preserve"> </w:t>
            </w:r>
            <w:r w:rsidRPr="006F0AA2">
              <w:rPr>
                <w:rFonts w:ascii="Times New Roman" w:eastAsia="Times New Roman" w:hAnsi="Times New Roman" w:cs="Times New Roman"/>
                <w:sz w:val="24"/>
              </w:rPr>
              <w:t>руководитель</w:t>
            </w:r>
            <w:r w:rsidRPr="006F0AA2">
              <w:rPr>
                <w:rFonts w:ascii="Times New Roman" w:eastAsia="Times New Roman" w:hAnsi="Times New Roman" w:cs="Times New Roman"/>
                <w:spacing w:val="-57"/>
                <w:sz w:val="24"/>
              </w:rPr>
              <w:t xml:space="preserve"> </w:t>
            </w:r>
          </w:p>
          <w:p w:rsidR="006F0AA2" w:rsidRPr="006F0AA2" w:rsidRDefault="006F0AA2" w:rsidP="006F0AA2">
            <w:pPr>
              <w:spacing w:line="275" w:lineRule="exact"/>
              <w:ind w:left="107"/>
              <w:rPr>
                <w:rFonts w:ascii="Times New Roman" w:eastAsia="Times New Roman" w:hAnsi="Times New Roman" w:cs="Times New Roman"/>
                <w:color w:val="FF0000"/>
                <w:sz w:val="24"/>
              </w:rPr>
            </w:pPr>
          </w:p>
        </w:tc>
        <w:tc>
          <w:tcPr>
            <w:tcW w:w="8788" w:type="dxa"/>
          </w:tcPr>
          <w:p w:rsidR="006F0AA2" w:rsidRPr="006F0AA2" w:rsidRDefault="006F0AA2" w:rsidP="00C257AB">
            <w:pPr>
              <w:numPr>
                <w:ilvl w:val="0"/>
                <w:numId w:val="9"/>
              </w:numPr>
              <w:tabs>
                <w:tab w:val="left" w:pos="248"/>
              </w:tabs>
              <w:spacing w:line="260" w:lineRule="exact"/>
              <w:ind w:left="247" w:hanging="141"/>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обеспечивает</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занятие</w:t>
            </w:r>
            <w:r w:rsidRPr="006F0AA2">
              <w:rPr>
                <w:rFonts w:ascii="Times New Roman" w:eastAsia="Times New Roman" w:hAnsi="Times New Roman" w:cs="Times New Roman"/>
                <w:spacing w:val="-6"/>
                <w:sz w:val="24"/>
                <w:lang w:val="ru-RU"/>
              </w:rPr>
              <w:t xml:space="preserve"> </w:t>
            </w:r>
            <w:proofErr w:type="gramStart"/>
            <w:r w:rsidRPr="006F0AA2">
              <w:rPr>
                <w:rFonts w:ascii="Times New Roman" w:eastAsia="Times New Roman" w:hAnsi="Times New Roman" w:cs="Times New Roman"/>
                <w:sz w:val="24"/>
                <w:lang w:val="ru-RU"/>
              </w:rPr>
              <w:t>обучающихся</w:t>
            </w:r>
            <w:proofErr w:type="gramEnd"/>
            <w:r w:rsidRPr="006F0AA2">
              <w:rPr>
                <w:rFonts w:ascii="Times New Roman" w:eastAsia="Times New Roman" w:hAnsi="Times New Roman" w:cs="Times New Roman"/>
                <w:sz w:val="24"/>
                <w:lang w:val="ru-RU"/>
              </w:rPr>
              <w:t xml:space="preserve"> творчеством,</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медиа,</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физической</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культурой;</w:t>
            </w:r>
          </w:p>
          <w:p w:rsidR="006F0AA2" w:rsidRPr="006F0AA2" w:rsidRDefault="006F0AA2" w:rsidP="00C257AB">
            <w:pPr>
              <w:numPr>
                <w:ilvl w:val="0"/>
                <w:numId w:val="9"/>
              </w:numPr>
              <w:tabs>
                <w:tab w:val="left" w:pos="248"/>
              </w:tabs>
              <w:spacing w:before="39"/>
              <w:ind w:right="169"/>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формирование</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у</w:t>
            </w:r>
            <w:r w:rsidRPr="006F0AA2">
              <w:rPr>
                <w:rFonts w:ascii="Times New Roman" w:eastAsia="Times New Roman" w:hAnsi="Times New Roman" w:cs="Times New Roman"/>
                <w:spacing w:val="-8"/>
                <w:sz w:val="24"/>
                <w:lang w:val="ru-RU"/>
              </w:rPr>
              <w:t xml:space="preserve"> </w:t>
            </w:r>
            <w:r w:rsidRPr="006F0AA2">
              <w:rPr>
                <w:rFonts w:ascii="Times New Roman" w:eastAsia="Times New Roman" w:hAnsi="Times New Roman" w:cs="Times New Roman"/>
                <w:sz w:val="24"/>
                <w:lang w:val="ru-RU"/>
              </w:rPr>
              <w:t>обучающихся</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активной</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гражданской</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позиции, сохранение и приумножение нравственных,</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культурных и научных ценностей в условиях</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современной жизни,</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сохранение</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традиций</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ДОО;</w:t>
            </w:r>
          </w:p>
          <w:p w:rsidR="006F0AA2" w:rsidRPr="006F0AA2" w:rsidRDefault="006F0AA2" w:rsidP="006F0AA2">
            <w:pPr>
              <w:ind w:left="107" w:right="938"/>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организация</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работы</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по</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формированию</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общей</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культуры</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будущего</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школьника;</w:t>
            </w:r>
          </w:p>
          <w:p w:rsidR="006F0AA2" w:rsidRPr="006F0AA2" w:rsidRDefault="006F0AA2" w:rsidP="006F0AA2">
            <w:pPr>
              <w:ind w:left="107"/>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внедрение</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здорового</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образа</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жизни;</w:t>
            </w:r>
          </w:p>
          <w:p w:rsidR="006F0AA2" w:rsidRPr="006F0AA2" w:rsidRDefault="006F0AA2" w:rsidP="006F0AA2">
            <w:pPr>
              <w:ind w:left="107" w:right="304"/>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 внедрение в практику воспитательной деятельности</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научных достижений,</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новых</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технологий</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образовательного</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процесса;</w:t>
            </w:r>
          </w:p>
          <w:p w:rsidR="006F0AA2" w:rsidRPr="006F0AA2" w:rsidRDefault="006F0AA2" w:rsidP="006F0AA2">
            <w:pPr>
              <w:ind w:left="107"/>
              <w:rPr>
                <w:rFonts w:ascii="Times New Roman" w:eastAsia="Times New Roman" w:hAnsi="Times New Roman" w:cs="Times New Roman"/>
                <w:sz w:val="24"/>
                <w:lang w:val="ru-RU"/>
              </w:rPr>
            </w:pPr>
            <w:proofErr w:type="gramStart"/>
            <w:r w:rsidRPr="006F0AA2">
              <w:rPr>
                <w:rFonts w:ascii="Times New Roman" w:eastAsia="Times New Roman" w:hAnsi="Times New Roman" w:cs="Times New Roman"/>
                <w:sz w:val="24"/>
                <w:lang w:val="ru-RU"/>
              </w:rPr>
              <w:t>–организация</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участия</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обучающихся</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в</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мероприятиях,</w:t>
            </w:r>
            <w:proofErr w:type="gramEnd"/>
          </w:p>
          <w:p w:rsidR="006F0AA2" w:rsidRPr="006F0AA2" w:rsidRDefault="006F0AA2" w:rsidP="006F0AA2">
            <w:pPr>
              <w:ind w:left="107"/>
              <w:rPr>
                <w:rFonts w:ascii="Times New Roman" w:eastAsia="Times New Roman" w:hAnsi="Times New Roman" w:cs="Times New Roman"/>
                <w:color w:val="FF0000"/>
                <w:sz w:val="24"/>
                <w:lang w:val="ru-RU"/>
              </w:rPr>
            </w:pPr>
            <w:proofErr w:type="gramStart"/>
            <w:r w:rsidRPr="006F0AA2">
              <w:rPr>
                <w:rFonts w:ascii="Times New Roman" w:eastAsia="Times New Roman" w:hAnsi="Times New Roman" w:cs="Times New Roman"/>
                <w:sz w:val="24"/>
                <w:lang w:val="ru-RU"/>
              </w:rPr>
              <w:t>проводимых районными, городскими и другими</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структурами</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в</w:t>
            </w:r>
            <w:r w:rsidRPr="006F0AA2">
              <w:rPr>
                <w:rFonts w:ascii="Times New Roman" w:eastAsia="Times New Roman" w:hAnsi="Times New Roman" w:cs="Times New Roman"/>
                <w:spacing w:val="-6"/>
                <w:sz w:val="24"/>
                <w:lang w:val="ru-RU"/>
              </w:rPr>
              <w:t xml:space="preserve"> </w:t>
            </w:r>
            <w:r w:rsidRPr="006F0AA2">
              <w:rPr>
                <w:rFonts w:ascii="Times New Roman" w:eastAsia="Times New Roman" w:hAnsi="Times New Roman" w:cs="Times New Roman"/>
                <w:sz w:val="24"/>
                <w:lang w:val="ru-RU"/>
              </w:rPr>
              <w:t>рамках</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воспитательной</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деятельности;</w:t>
            </w:r>
            <w:proofErr w:type="gramEnd"/>
          </w:p>
        </w:tc>
      </w:tr>
      <w:tr w:rsidR="006F0AA2" w:rsidRPr="006F0AA2" w:rsidTr="002B38AD">
        <w:trPr>
          <w:trHeight w:val="1103"/>
        </w:trPr>
        <w:tc>
          <w:tcPr>
            <w:tcW w:w="1844" w:type="dxa"/>
          </w:tcPr>
          <w:p w:rsidR="006F0AA2" w:rsidRPr="006F0AA2" w:rsidRDefault="006F0AA2" w:rsidP="006F0AA2">
            <w:pPr>
              <w:spacing w:line="262" w:lineRule="exact"/>
              <w:ind w:left="107"/>
              <w:rPr>
                <w:rFonts w:ascii="Times New Roman" w:eastAsia="Times New Roman" w:hAnsi="Times New Roman" w:cs="Times New Roman"/>
                <w:sz w:val="24"/>
              </w:rPr>
            </w:pPr>
            <w:r w:rsidRPr="006F0AA2">
              <w:rPr>
                <w:rFonts w:ascii="Times New Roman" w:eastAsia="Times New Roman" w:hAnsi="Times New Roman" w:cs="Times New Roman"/>
                <w:sz w:val="24"/>
              </w:rPr>
              <w:t>Помощник</w:t>
            </w:r>
            <w:r w:rsidRPr="006F0AA2">
              <w:rPr>
                <w:rFonts w:ascii="Times New Roman" w:eastAsia="Times New Roman" w:hAnsi="Times New Roman" w:cs="Times New Roman"/>
                <w:spacing w:val="-5"/>
                <w:sz w:val="24"/>
              </w:rPr>
              <w:t xml:space="preserve"> </w:t>
            </w:r>
            <w:r w:rsidRPr="006F0AA2">
              <w:rPr>
                <w:rFonts w:ascii="Times New Roman" w:eastAsia="Times New Roman" w:hAnsi="Times New Roman" w:cs="Times New Roman"/>
                <w:sz w:val="24"/>
              </w:rPr>
              <w:t>воспитателя</w:t>
            </w:r>
          </w:p>
        </w:tc>
        <w:tc>
          <w:tcPr>
            <w:tcW w:w="8788" w:type="dxa"/>
          </w:tcPr>
          <w:p w:rsidR="006F0AA2" w:rsidRPr="006F0AA2" w:rsidRDefault="006F0AA2" w:rsidP="006F0AA2">
            <w:pPr>
              <w:tabs>
                <w:tab w:val="left" w:pos="0"/>
              </w:tabs>
              <w:spacing w:line="260" w:lineRule="exact"/>
              <w:ind w:left="37"/>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-совместно</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с</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воспитателем</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обеспечивает</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 xml:space="preserve">занятие </w:t>
            </w:r>
            <w:proofErr w:type="gramStart"/>
            <w:r w:rsidRPr="006F0AA2">
              <w:rPr>
                <w:rFonts w:ascii="Times New Roman" w:eastAsia="Times New Roman" w:hAnsi="Times New Roman" w:cs="Times New Roman"/>
                <w:sz w:val="24"/>
                <w:lang w:val="ru-RU"/>
              </w:rPr>
              <w:t>обучающихся</w:t>
            </w:r>
            <w:proofErr w:type="gramEnd"/>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творчеством,</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трудовой</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деятельностью;</w:t>
            </w:r>
          </w:p>
          <w:p w:rsidR="006F0AA2" w:rsidRPr="006F0AA2" w:rsidRDefault="006F0AA2" w:rsidP="00C257AB">
            <w:pPr>
              <w:numPr>
                <w:ilvl w:val="0"/>
                <w:numId w:val="8"/>
              </w:numPr>
              <w:tabs>
                <w:tab w:val="left" w:pos="250"/>
              </w:tabs>
              <w:spacing w:line="270" w:lineRule="atLeast"/>
              <w:rPr>
                <w:rFonts w:ascii="Times New Roman" w:eastAsia="Times New Roman" w:hAnsi="Times New Roman" w:cs="Times New Roman"/>
                <w:sz w:val="24"/>
              </w:rPr>
            </w:pPr>
            <w:r w:rsidRPr="006F0AA2">
              <w:rPr>
                <w:rFonts w:ascii="Times New Roman" w:eastAsia="Times New Roman" w:hAnsi="Times New Roman" w:cs="Times New Roman"/>
                <w:sz w:val="24"/>
                <w:lang w:val="ru-RU"/>
              </w:rPr>
              <w:t>участвует</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в</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организации работы</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по</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формированию</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rPr>
              <w:t>общей</w:t>
            </w:r>
            <w:r w:rsidRPr="006F0AA2">
              <w:rPr>
                <w:rFonts w:ascii="Times New Roman" w:eastAsia="Times New Roman" w:hAnsi="Times New Roman" w:cs="Times New Roman"/>
                <w:spacing w:val="-1"/>
                <w:sz w:val="24"/>
              </w:rPr>
              <w:t xml:space="preserve"> </w:t>
            </w:r>
            <w:r w:rsidRPr="006F0AA2">
              <w:rPr>
                <w:rFonts w:ascii="Times New Roman" w:eastAsia="Times New Roman" w:hAnsi="Times New Roman" w:cs="Times New Roman"/>
                <w:sz w:val="24"/>
              </w:rPr>
              <w:t>культуры будущего</w:t>
            </w:r>
            <w:r w:rsidRPr="006F0AA2">
              <w:rPr>
                <w:rFonts w:ascii="Times New Roman" w:eastAsia="Times New Roman" w:hAnsi="Times New Roman" w:cs="Times New Roman"/>
                <w:spacing w:val="1"/>
                <w:sz w:val="24"/>
              </w:rPr>
              <w:t xml:space="preserve"> </w:t>
            </w:r>
            <w:r w:rsidRPr="006F0AA2">
              <w:rPr>
                <w:rFonts w:ascii="Times New Roman" w:eastAsia="Times New Roman" w:hAnsi="Times New Roman" w:cs="Times New Roman"/>
                <w:sz w:val="24"/>
              </w:rPr>
              <w:t>школьника;</w:t>
            </w:r>
          </w:p>
        </w:tc>
      </w:tr>
    </w:tbl>
    <w:p w:rsidR="006F0AA2" w:rsidRPr="006F0AA2" w:rsidRDefault="006F0AA2" w:rsidP="006F0A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F0AA2">
        <w:rPr>
          <w:rFonts w:ascii="Times New Roman" w:eastAsia="Times New Roman" w:hAnsi="Times New Roman" w:cs="Times New Roman"/>
          <w:sz w:val="24"/>
          <w:szCs w:val="24"/>
        </w:rPr>
        <w:t>Программа непрерывно сопровождается педагогическими и учебно-вспомогательными работниками в течение всего времени ее реализации в дошкольном о</w:t>
      </w:r>
      <w:r>
        <w:rPr>
          <w:rFonts w:ascii="Times New Roman" w:eastAsia="Times New Roman" w:hAnsi="Times New Roman" w:cs="Times New Roman"/>
          <w:sz w:val="24"/>
          <w:szCs w:val="24"/>
        </w:rPr>
        <w:t>тделении и в конкретной группе.</w:t>
      </w:r>
    </w:p>
    <w:p w:rsidR="006F0AA2" w:rsidRDefault="006F0AA2" w:rsidP="006F0AA2">
      <w:pPr>
        <w:spacing w:after="0"/>
        <w:jc w:val="both"/>
        <w:rPr>
          <w:rFonts w:ascii="Times New Roman" w:eastAsia="Times New Roman" w:hAnsi="Times New Roman" w:cs="Times New Roman"/>
          <w:sz w:val="24"/>
          <w:szCs w:val="24"/>
        </w:rPr>
      </w:pPr>
      <w:r w:rsidRPr="006F0AA2">
        <w:rPr>
          <w:rFonts w:ascii="Times New Roman" w:eastAsia="Times New Roman" w:hAnsi="Times New Roman" w:cs="Times New Roman"/>
          <w:sz w:val="24"/>
          <w:szCs w:val="24"/>
        </w:rPr>
        <w:t xml:space="preserve">Педагогические работники, реализующие Программу, обладают основными компетенциями, необходимыми для создания условия развития детей, обозначенными </w:t>
      </w:r>
    </w:p>
    <w:p w:rsidR="00AB53DC" w:rsidRPr="006F0AA2" w:rsidRDefault="00AB53DC" w:rsidP="006F0AA2">
      <w:pPr>
        <w:spacing w:after="0"/>
        <w:jc w:val="both"/>
        <w:rPr>
          <w:rFonts w:ascii="Times New Roman" w:eastAsia="Times New Roman" w:hAnsi="Times New Roman" w:cs="Times New Roman"/>
          <w:sz w:val="24"/>
          <w:szCs w:val="24"/>
        </w:rPr>
      </w:pPr>
    </w:p>
    <w:p w:rsidR="00AB53DC" w:rsidRPr="00AB53DC" w:rsidRDefault="00AB53DC" w:rsidP="00AB53DC">
      <w:pPr>
        <w:spacing w:after="0" w:line="240" w:lineRule="auto"/>
        <w:jc w:val="center"/>
        <w:rPr>
          <w:rFonts w:ascii="Times New Roman" w:eastAsia="Calibri" w:hAnsi="Times New Roman" w:cs="Times New Roman"/>
          <w:bCs/>
          <w:i/>
          <w:sz w:val="24"/>
          <w:szCs w:val="24"/>
        </w:rPr>
      </w:pPr>
      <w:r w:rsidRPr="00AB53DC">
        <w:rPr>
          <w:rFonts w:ascii="Times New Roman" w:eastAsia="Calibri" w:hAnsi="Times New Roman" w:cs="Times New Roman"/>
          <w:bCs/>
          <w:i/>
          <w:sz w:val="24"/>
          <w:szCs w:val="24"/>
        </w:rPr>
        <w:t>Характеристика уровней образования</w:t>
      </w:r>
    </w:p>
    <w:p w:rsidR="00AB53DC" w:rsidRPr="00AB53DC" w:rsidRDefault="00AB53DC" w:rsidP="00AB53DC">
      <w:pPr>
        <w:spacing w:after="0" w:line="240" w:lineRule="auto"/>
        <w:jc w:val="center"/>
        <w:rPr>
          <w:rFonts w:ascii="Times New Roman" w:eastAsia="Calibri" w:hAnsi="Times New Roman" w:cs="Times New Roman"/>
          <w:i/>
          <w:iCs/>
          <w:sz w:val="24"/>
          <w:szCs w:val="24"/>
        </w:rPr>
      </w:pPr>
      <w:r w:rsidRPr="00AB53DC">
        <w:rPr>
          <w:rFonts w:ascii="Times New Roman" w:eastAsia="Calibri" w:hAnsi="Times New Roman" w:cs="Times New Roman"/>
          <w:i/>
          <w:iCs/>
          <w:sz w:val="24"/>
          <w:szCs w:val="24"/>
        </w:rPr>
        <w:t>(в процентном и количественном соотношении)</w:t>
      </w:r>
    </w:p>
    <w:tbl>
      <w:tblPr>
        <w:tblW w:w="0" w:type="auto"/>
        <w:jc w:val="center"/>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28"/>
        <w:gridCol w:w="2232"/>
        <w:gridCol w:w="2538"/>
      </w:tblGrid>
      <w:tr w:rsidR="00AB53DC" w:rsidRPr="00AB53DC" w:rsidTr="002B38AD">
        <w:trPr>
          <w:jc w:val="center"/>
        </w:trPr>
        <w:tc>
          <w:tcPr>
            <w:tcW w:w="5428" w:type="dxa"/>
          </w:tcPr>
          <w:p w:rsidR="00AB53DC" w:rsidRPr="00AB53DC" w:rsidRDefault="00AB53DC" w:rsidP="00AB53DC">
            <w:pPr>
              <w:spacing w:after="0" w:line="240" w:lineRule="auto"/>
              <w:jc w:val="both"/>
              <w:rPr>
                <w:rFonts w:ascii="Times New Roman" w:eastAsia="Calibri" w:hAnsi="Times New Roman" w:cs="Times New Roman"/>
                <w:bCs/>
                <w:sz w:val="24"/>
                <w:szCs w:val="24"/>
              </w:rPr>
            </w:pPr>
            <w:r w:rsidRPr="00AB53DC">
              <w:rPr>
                <w:rFonts w:ascii="Times New Roman" w:eastAsia="Calibri" w:hAnsi="Times New Roman" w:cs="Times New Roman"/>
                <w:bCs/>
                <w:sz w:val="24"/>
                <w:szCs w:val="24"/>
              </w:rPr>
              <w:t>Высшее</w:t>
            </w:r>
          </w:p>
        </w:tc>
        <w:tc>
          <w:tcPr>
            <w:tcW w:w="2232" w:type="dxa"/>
          </w:tcPr>
          <w:p w:rsidR="00AB53DC" w:rsidRPr="00AB53DC" w:rsidRDefault="00AB53DC" w:rsidP="00AB53DC">
            <w:pPr>
              <w:spacing w:after="0" w:line="240" w:lineRule="auto"/>
              <w:jc w:val="center"/>
              <w:rPr>
                <w:rFonts w:ascii="Times New Roman" w:eastAsia="Calibri" w:hAnsi="Times New Roman" w:cs="Times New Roman"/>
                <w:bCs/>
                <w:sz w:val="24"/>
                <w:szCs w:val="24"/>
              </w:rPr>
            </w:pPr>
            <w:r w:rsidRPr="00AB53DC">
              <w:rPr>
                <w:rFonts w:ascii="Times New Roman" w:eastAsia="Calibri" w:hAnsi="Times New Roman" w:cs="Times New Roman"/>
                <w:bCs/>
                <w:sz w:val="24"/>
                <w:szCs w:val="24"/>
              </w:rPr>
              <w:t>48</w:t>
            </w:r>
          </w:p>
        </w:tc>
        <w:tc>
          <w:tcPr>
            <w:tcW w:w="2538" w:type="dxa"/>
          </w:tcPr>
          <w:p w:rsidR="00AB53DC" w:rsidRPr="00AB53DC" w:rsidRDefault="00AB53DC" w:rsidP="00AB53DC">
            <w:pPr>
              <w:spacing w:after="0" w:line="240" w:lineRule="auto"/>
              <w:jc w:val="center"/>
              <w:rPr>
                <w:rFonts w:ascii="Times New Roman" w:eastAsia="Calibri" w:hAnsi="Times New Roman" w:cs="Times New Roman"/>
                <w:bCs/>
                <w:sz w:val="24"/>
                <w:szCs w:val="24"/>
              </w:rPr>
            </w:pPr>
            <w:r w:rsidRPr="00AB53DC">
              <w:rPr>
                <w:rFonts w:ascii="Times New Roman" w:eastAsia="Calibri" w:hAnsi="Times New Roman" w:cs="Times New Roman"/>
                <w:bCs/>
                <w:sz w:val="24"/>
                <w:szCs w:val="24"/>
              </w:rPr>
              <w:t>92%</w:t>
            </w:r>
          </w:p>
        </w:tc>
      </w:tr>
      <w:tr w:rsidR="00AB53DC" w:rsidRPr="00AB53DC" w:rsidTr="002B38AD">
        <w:trPr>
          <w:jc w:val="center"/>
        </w:trPr>
        <w:tc>
          <w:tcPr>
            <w:tcW w:w="5428" w:type="dxa"/>
          </w:tcPr>
          <w:p w:rsidR="00AB53DC" w:rsidRPr="00AB53DC" w:rsidRDefault="00AB53DC" w:rsidP="00AB53DC">
            <w:pPr>
              <w:spacing w:after="0" w:line="240" w:lineRule="auto"/>
              <w:jc w:val="both"/>
              <w:rPr>
                <w:rFonts w:ascii="Times New Roman" w:eastAsia="Calibri" w:hAnsi="Times New Roman" w:cs="Times New Roman"/>
                <w:bCs/>
                <w:sz w:val="24"/>
                <w:szCs w:val="24"/>
              </w:rPr>
            </w:pPr>
            <w:r w:rsidRPr="00AB53DC">
              <w:rPr>
                <w:rFonts w:ascii="Times New Roman" w:eastAsia="Calibri" w:hAnsi="Times New Roman" w:cs="Times New Roman"/>
                <w:bCs/>
                <w:sz w:val="24"/>
                <w:szCs w:val="24"/>
              </w:rPr>
              <w:t>Средне-специальное</w:t>
            </w:r>
          </w:p>
        </w:tc>
        <w:tc>
          <w:tcPr>
            <w:tcW w:w="2232" w:type="dxa"/>
          </w:tcPr>
          <w:p w:rsidR="00AB53DC" w:rsidRPr="00AB53DC" w:rsidRDefault="00AB53DC" w:rsidP="00AB53DC">
            <w:pPr>
              <w:spacing w:after="0" w:line="240" w:lineRule="auto"/>
              <w:jc w:val="center"/>
              <w:rPr>
                <w:rFonts w:ascii="Times New Roman" w:eastAsia="Calibri" w:hAnsi="Times New Roman" w:cs="Times New Roman"/>
                <w:bCs/>
                <w:sz w:val="24"/>
                <w:szCs w:val="24"/>
              </w:rPr>
            </w:pPr>
            <w:r w:rsidRPr="00AB53DC">
              <w:rPr>
                <w:rFonts w:ascii="Times New Roman" w:eastAsia="Calibri" w:hAnsi="Times New Roman" w:cs="Times New Roman"/>
                <w:bCs/>
                <w:sz w:val="24"/>
                <w:szCs w:val="24"/>
              </w:rPr>
              <w:t>4</w:t>
            </w:r>
          </w:p>
        </w:tc>
        <w:tc>
          <w:tcPr>
            <w:tcW w:w="2538" w:type="dxa"/>
          </w:tcPr>
          <w:p w:rsidR="00AB53DC" w:rsidRPr="00AB53DC" w:rsidRDefault="00AB53DC" w:rsidP="00AB53DC">
            <w:pPr>
              <w:spacing w:after="0" w:line="240" w:lineRule="auto"/>
              <w:jc w:val="center"/>
              <w:rPr>
                <w:rFonts w:ascii="Times New Roman" w:eastAsia="Calibri" w:hAnsi="Times New Roman" w:cs="Times New Roman"/>
                <w:bCs/>
                <w:sz w:val="24"/>
                <w:szCs w:val="24"/>
              </w:rPr>
            </w:pPr>
            <w:r w:rsidRPr="00AB53DC">
              <w:rPr>
                <w:rFonts w:ascii="Times New Roman" w:eastAsia="Calibri" w:hAnsi="Times New Roman" w:cs="Times New Roman"/>
                <w:bCs/>
                <w:sz w:val="24"/>
                <w:szCs w:val="24"/>
              </w:rPr>
              <w:t>6%</w:t>
            </w:r>
          </w:p>
        </w:tc>
      </w:tr>
    </w:tbl>
    <w:p w:rsidR="00AB53DC" w:rsidRPr="00AB53DC" w:rsidRDefault="00AB53DC" w:rsidP="00AB53DC">
      <w:pPr>
        <w:spacing w:before="100" w:beforeAutospacing="1" w:after="100" w:afterAutospacing="1" w:line="240" w:lineRule="auto"/>
        <w:ind w:left="780" w:right="180"/>
        <w:jc w:val="center"/>
        <w:rPr>
          <w:rFonts w:ascii="Times New Roman" w:eastAsia="Times New Roman" w:hAnsi="Times New Roman" w:cs="Times New Roman"/>
          <w:b/>
          <w:color w:val="92D050"/>
          <w:sz w:val="24"/>
          <w:szCs w:val="24"/>
        </w:rPr>
      </w:pPr>
      <w:r w:rsidRPr="00AB53DC">
        <w:rPr>
          <w:rFonts w:ascii="Times New Roman" w:eastAsia="Times New Roman" w:hAnsi="Times New Roman" w:cs="Times New Roman"/>
          <w:b/>
          <w:color w:val="000000"/>
          <w:sz w:val="24"/>
          <w:szCs w:val="24"/>
        </w:rPr>
        <w:t>Сведения о повышении квалификации педагогических работников, анализ возрастного состава педагогических работников</w:t>
      </w:r>
      <w:proofErr w:type="gramStart"/>
      <w:r w:rsidRPr="00AB53DC">
        <w:rPr>
          <w:rFonts w:ascii="Times New Roman" w:eastAsia="Times New Roman" w:hAnsi="Times New Roman" w:cs="Times New Roman"/>
          <w:b/>
          <w:color w:val="000000"/>
          <w:sz w:val="24"/>
          <w:szCs w:val="24"/>
        </w:rPr>
        <w:t xml:space="preserve"> </w:t>
      </w:r>
      <w:r w:rsidRPr="00AB53DC">
        <w:rPr>
          <w:rFonts w:ascii="Times New Roman" w:eastAsia="Times New Roman" w:hAnsi="Times New Roman" w:cs="Times New Roman"/>
          <w:b/>
          <w:color w:val="92D050"/>
          <w:sz w:val="24"/>
          <w:szCs w:val="24"/>
        </w:rPr>
        <w:t>.</w:t>
      </w:r>
      <w:proofErr w:type="gramEnd"/>
    </w:p>
    <w:tbl>
      <w:tblPr>
        <w:tblStyle w:val="a3"/>
        <w:tblW w:w="0" w:type="auto"/>
        <w:tblInd w:w="-176" w:type="dxa"/>
        <w:tblLook w:val="04A0" w:firstRow="1" w:lastRow="0" w:firstColumn="1" w:lastColumn="0" w:noHBand="0" w:noVBand="1"/>
      </w:tblPr>
      <w:tblGrid>
        <w:gridCol w:w="3711"/>
        <w:gridCol w:w="2539"/>
        <w:gridCol w:w="2279"/>
        <w:gridCol w:w="2068"/>
      </w:tblGrid>
      <w:tr w:rsidR="00AB53DC" w:rsidRPr="00AB53DC" w:rsidTr="00AB53DC">
        <w:tc>
          <w:tcPr>
            <w:tcW w:w="3711" w:type="dxa"/>
          </w:tcPr>
          <w:p w:rsidR="00AB53DC" w:rsidRPr="00AB53DC" w:rsidRDefault="00AB53DC" w:rsidP="00AB53DC">
            <w:pPr>
              <w:spacing w:before="100" w:beforeAutospacing="1" w:after="100" w:afterAutospacing="1"/>
              <w:ind w:right="180"/>
              <w:jc w:val="center"/>
              <w:rPr>
                <w:rFonts w:ascii="Times New Roman" w:eastAsia="Times New Roman" w:hAnsi="Times New Roman" w:cs="Times New Roman"/>
                <w:b/>
                <w:color w:val="000000"/>
                <w:sz w:val="24"/>
                <w:szCs w:val="24"/>
              </w:rPr>
            </w:pPr>
            <w:r w:rsidRPr="00AB53DC">
              <w:rPr>
                <w:rFonts w:ascii="Times New Roman" w:eastAsia="Times New Roman" w:hAnsi="Times New Roman" w:cs="Times New Roman"/>
                <w:b/>
                <w:color w:val="000000"/>
                <w:sz w:val="24"/>
                <w:szCs w:val="24"/>
              </w:rPr>
              <w:t>Наименование программы КПК</w:t>
            </w:r>
          </w:p>
        </w:tc>
        <w:tc>
          <w:tcPr>
            <w:tcW w:w="2539" w:type="dxa"/>
          </w:tcPr>
          <w:p w:rsidR="00AB53DC" w:rsidRPr="00AB53DC" w:rsidRDefault="00AB53DC" w:rsidP="00AB53DC">
            <w:pPr>
              <w:spacing w:before="100" w:beforeAutospacing="1" w:after="100" w:afterAutospacing="1"/>
              <w:ind w:right="180"/>
              <w:jc w:val="center"/>
              <w:rPr>
                <w:rFonts w:ascii="Times New Roman" w:eastAsia="Times New Roman" w:hAnsi="Times New Roman" w:cs="Times New Roman"/>
                <w:b/>
                <w:color w:val="000000"/>
                <w:sz w:val="24"/>
                <w:szCs w:val="24"/>
              </w:rPr>
            </w:pPr>
            <w:r w:rsidRPr="00AB53DC">
              <w:rPr>
                <w:rFonts w:ascii="Times New Roman" w:eastAsia="Times New Roman" w:hAnsi="Times New Roman" w:cs="Times New Roman"/>
                <w:b/>
                <w:color w:val="000000"/>
                <w:sz w:val="24"/>
                <w:szCs w:val="24"/>
              </w:rPr>
              <w:t>Сроки прохождения</w:t>
            </w:r>
          </w:p>
        </w:tc>
        <w:tc>
          <w:tcPr>
            <w:tcW w:w="2279" w:type="dxa"/>
          </w:tcPr>
          <w:p w:rsidR="00AB53DC" w:rsidRPr="00AB53DC" w:rsidRDefault="00AB53DC" w:rsidP="00AB53DC">
            <w:pPr>
              <w:spacing w:before="100" w:beforeAutospacing="1" w:after="100" w:afterAutospacing="1"/>
              <w:ind w:right="180"/>
              <w:jc w:val="center"/>
              <w:rPr>
                <w:rFonts w:ascii="Times New Roman" w:eastAsia="Times New Roman" w:hAnsi="Times New Roman" w:cs="Times New Roman"/>
                <w:b/>
                <w:color w:val="000000"/>
                <w:sz w:val="24"/>
                <w:szCs w:val="24"/>
              </w:rPr>
            </w:pPr>
            <w:r w:rsidRPr="00AB53DC">
              <w:rPr>
                <w:rFonts w:ascii="Times New Roman" w:eastAsia="Times New Roman" w:hAnsi="Times New Roman" w:cs="Times New Roman"/>
                <w:b/>
                <w:color w:val="000000"/>
                <w:sz w:val="24"/>
                <w:szCs w:val="24"/>
              </w:rPr>
              <w:t>Количество слушателей</w:t>
            </w:r>
          </w:p>
        </w:tc>
        <w:tc>
          <w:tcPr>
            <w:tcW w:w="2068" w:type="dxa"/>
          </w:tcPr>
          <w:p w:rsidR="00AB53DC" w:rsidRPr="00AB53DC" w:rsidRDefault="00AB53DC" w:rsidP="00AB53DC">
            <w:pPr>
              <w:spacing w:before="100" w:beforeAutospacing="1" w:after="100" w:afterAutospacing="1"/>
              <w:ind w:right="180"/>
              <w:jc w:val="center"/>
              <w:rPr>
                <w:rFonts w:ascii="Times New Roman" w:eastAsia="Times New Roman" w:hAnsi="Times New Roman" w:cs="Times New Roman"/>
                <w:b/>
                <w:color w:val="000000"/>
                <w:sz w:val="24"/>
                <w:szCs w:val="24"/>
              </w:rPr>
            </w:pPr>
            <w:r w:rsidRPr="00AB53DC">
              <w:rPr>
                <w:rFonts w:ascii="Times New Roman" w:eastAsia="Times New Roman" w:hAnsi="Times New Roman" w:cs="Times New Roman"/>
                <w:b/>
                <w:color w:val="000000"/>
                <w:sz w:val="24"/>
                <w:szCs w:val="24"/>
              </w:rPr>
              <w:t>№ приказа</w:t>
            </w:r>
          </w:p>
        </w:tc>
      </w:tr>
      <w:tr w:rsidR="00AB53DC" w:rsidRPr="00AB53DC" w:rsidTr="00AB53DC">
        <w:tc>
          <w:tcPr>
            <w:tcW w:w="3711" w:type="dxa"/>
          </w:tcPr>
          <w:p w:rsidR="00AB53DC" w:rsidRPr="00AB53DC" w:rsidRDefault="00AB53DC" w:rsidP="00AB53DC">
            <w:pPr>
              <w:spacing w:before="100" w:beforeAutospacing="1" w:after="100" w:afterAutospacing="1"/>
              <w:ind w:right="180"/>
              <w:jc w:val="both"/>
              <w:rPr>
                <w:rFonts w:ascii="Times New Roman" w:eastAsia="Times New Roman" w:hAnsi="Times New Roman" w:cs="Times New Roman"/>
                <w:b/>
                <w:color w:val="000000"/>
                <w:sz w:val="24"/>
                <w:szCs w:val="24"/>
              </w:rPr>
            </w:pPr>
            <w:r w:rsidRPr="00AB53DC">
              <w:rPr>
                <w:rFonts w:ascii="Times New Roman" w:eastAsia="Calibri" w:hAnsi="Times New Roman" w:cs="Times New Roman"/>
                <w:sz w:val="24"/>
                <w:szCs w:val="24"/>
              </w:rPr>
              <w:t>«Дополнительное образование детей в контексте требований ФГОС»</w:t>
            </w:r>
          </w:p>
        </w:tc>
        <w:tc>
          <w:tcPr>
            <w:tcW w:w="2539" w:type="dxa"/>
          </w:tcPr>
          <w:p w:rsidR="00AB53DC" w:rsidRPr="00AB53DC" w:rsidRDefault="00AB53DC" w:rsidP="00AB53DC">
            <w:pPr>
              <w:spacing w:before="100" w:beforeAutospacing="1" w:after="100" w:afterAutospacing="1"/>
              <w:ind w:right="180"/>
              <w:jc w:val="center"/>
              <w:rPr>
                <w:rFonts w:ascii="Times New Roman" w:eastAsia="Times New Roman" w:hAnsi="Times New Roman" w:cs="Times New Roman"/>
                <w:color w:val="000000"/>
                <w:sz w:val="24"/>
                <w:szCs w:val="24"/>
              </w:rPr>
            </w:pPr>
            <w:r w:rsidRPr="00AB53DC">
              <w:rPr>
                <w:rFonts w:ascii="Times New Roman" w:eastAsia="Times New Roman" w:hAnsi="Times New Roman" w:cs="Times New Roman"/>
                <w:color w:val="000000"/>
                <w:sz w:val="24"/>
                <w:szCs w:val="24"/>
              </w:rPr>
              <w:t>06.02.2023-27.02.2023</w:t>
            </w:r>
          </w:p>
        </w:tc>
        <w:tc>
          <w:tcPr>
            <w:tcW w:w="2279" w:type="dxa"/>
          </w:tcPr>
          <w:p w:rsidR="00AB53DC" w:rsidRPr="00AB53DC" w:rsidRDefault="00AB53DC" w:rsidP="00AB53DC">
            <w:pPr>
              <w:spacing w:before="100" w:beforeAutospacing="1" w:after="100" w:afterAutospacing="1"/>
              <w:ind w:right="180"/>
              <w:jc w:val="center"/>
              <w:rPr>
                <w:rFonts w:ascii="Times New Roman" w:eastAsia="Times New Roman" w:hAnsi="Times New Roman" w:cs="Times New Roman"/>
                <w:color w:val="000000"/>
                <w:sz w:val="24"/>
                <w:szCs w:val="24"/>
              </w:rPr>
            </w:pPr>
            <w:r w:rsidRPr="00AB53DC">
              <w:rPr>
                <w:rFonts w:ascii="Times New Roman" w:eastAsia="Times New Roman" w:hAnsi="Times New Roman" w:cs="Times New Roman"/>
                <w:color w:val="000000"/>
                <w:sz w:val="24"/>
                <w:szCs w:val="24"/>
              </w:rPr>
              <w:t>30</w:t>
            </w:r>
          </w:p>
        </w:tc>
        <w:tc>
          <w:tcPr>
            <w:tcW w:w="2068" w:type="dxa"/>
          </w:tcPr>
          <w:p w:rsidR="00AB53DC" w:rsidRPr="00AB53DC" w:rsidRDefault="00AB53DC" w:rsidP="00AB53DC">
            <w:pPr>
              <w:spacing w:before="100" w:beforeAutospacing="1" w:after="100" w:afterAutospacing="1"/>
              <w:ind w:right="180"/>
              <w:jc w:val="center"/>
              <w:rPr>
                <w:rFonts w:ascii="Times New Roman" w:eastAsia="Times New Roman" w:hAnsi="Times New Roman" w:cs="Times New Roman"/>
                <w:color w:val="000000"/>
                <w:sz w:val="24"/>
                <w:szCs w:val="24"/>
              </w:rPr>
            </w:pPr>
            <w:r w:rsidRPr="00AB53DC">
              <w:rPr>
                <w:rFonts w:ascii="Times New Roman" w:eastAsia="Times New Roman" w:hAnsi="Times New Roman" w:cs="Times New Roman"/>
                <w:color w:val="000000"/>
                <w:sz w:val="24"/>
                <w:szCs w:val="24"/>
              </w:rPr>
              <w:t>Удостоверение о повышении квалификации</w:t>
            </w:r>
          </w:p>
        </w:tc>
      </w:tr>
      <w:tr w:rsidR="00AB53DC" w:rsidRPr="00AB53DC" w:rsidTr="00AB53DC">
        <w:tc>
          <w:tcPr>
            <w:tcW w:w="3711" w:type="dxa"/>
          </w:tcPr>
          <w:p w:rsidR="00AB53DC" w:rsidRPr="00AB53DC" w:rsidRDefault="00AB53DC" w:rsidP="00AB53DC">
            <w:pPr>
              <w:spacing w:before="100" w:beforeAutospacing="1" w:after="100" w:afterAutospacing="1"/>
              <w:ind w:right="180"/>
              <w:jc w:val="both"/>
              <w:rPr>
                <w:rFonts w:ascii="Times New Roman" w:eastAsia="Times New Roman" w:hAnsi="Times New Roman" w:cs="Times New Roman"/>
                <w:color w:val="000000"/>
                <w:sz w:val="24"/>
                <w:szCs w:val="24"/>
              </w:rPr>
            </w:pPr>
            <w:r w:rsidRPr="00AB53DC">
              <w:rPr>
                <w:rFonts w:ascii="Times New Roman" w:eastAsia="Times New Roman" w:hAnsi="Times New Roman" w:cs="Times New Roman"/>
                <w:color w:val="000000"/>
                <w:sz w:val="24"/>
                <w:szCs w:val="24"/>
              </w:rPr>
              <w:t xml:space="preserve">Санитарно </w:t>
            </w:r>
            <w:proofErr w:type="gramStart"/>
            <w:r w:rsidRPr="00AB53DC">
              <w:rPr>
                <w:rFonts w:ascii="Times New Roman" w:eastAsia="Times New Roman" w:hAnsi="Times New Roman" w:cs="Times New Roman"/>
                <w:color w:val="000000"/>
                <w:sz w:val="24"/>
                <w:szCs w:val="24"/>
              </w:rPr>
              <w:t>–п</w:t>
            </w:r>
            <w:proofErr w:type="gramEnd"/>
            <w:r w:rsidRPr="00AB53DC">
              <w:rPr>
                <w:rFonts w:ascii="Times New Roman" w:eastAsia="Times New Roman" w:hAnsi="Times New Roman" w:cs="Times New Roman"/>
                <w:color w:val="000000"/>
                <w:sz w:val="24"/>
                <w:szCs w:val="24"/>
              </w:rPr>
              <w:t>росветительская программа «Основы здорового питания для детей дошкольного возраста»</w:t>
            </w:r>
          </w:p>
        </w:tc>
        <w:tc>
          <w:tcPr>
            <w:tcW w:w="2539" w:type="dxa"/>
          </w:tcPr>
          <w:p w:rsidR="00AB53DC" w:rsidRPr="00AB53DC" w:rsidRDefault="00AB53DC" w:rsidP="00AB53DC">
            <w:pPr>
              <w:spacing w:before="100" w:beforeAutospacing="1" w:after="100" w:afterAutospacing="1"/>
              <w:ind w:right="180"/>
              <w:jc w:val="center"/>
              <w:rPr>
                <w:rFonts w:ascii="Times New Roman" w:eastAsia="Times New Roman" w:hAnsi="Times New Roman" w:cs="Times New Roman"/>
                <w:color w:val="000000"/>
                <w:sz w:val="24"/>
                <w:szCs w:val="24"/>
              </w:rPr>
            </w:pPr>
            <w:r w:rsidRPr="00AB53DC">
              <w:rPr>
                <w:rFonts w:ascii="Times New Roman" w:eastAsia="Times New Roman" w:hAnsi="Times New Roman" w:cs="Times New Roman"/>
                <w:color w:val="000000"/>
                <w:sz w:val="24"/>
                <w:szCs w:val="24"/>
              </w:rPr>
              <w:t>23.03.2023 -01.04.2023</w:t>
            </w:r>
          </w:p>
        </w:tc>
        <w:tc>
          <w:tcPr>
            <w:tcW w:w="2279" w:type="dxa"/>
          </w:tcPr>
          <w:p w:rsidR="00AB53DC" w:rsidRPr="00AB53DC" w:rsidRDefault="00AB53DC" w:rsidP="00AB53DC">
            <w:pPr>
              <w:spacing w:before="100" w:beforeAutospacing="1" w:after="100" w:afterAutospacing="1"/>
              <w:ind w:right="180"/>
              <w:jc w:val="center"/>
              <w:rPr>
                <w:rFonts w:ascii="Times New Roman" w:eastAsia="Times New Roman" w:hAnsi="Times New Roman" w:cs="Times New Roman"/>
                <w:color w:val="000000"/>
                <w:sz w:val="24"/>
                <w:szCs w:val="24"/>
              </w:rPr>
            </w:pPr>
            <w:r w:rsidRPr="00AB53DC">
              <w:rPr>
                <w:rFonts w:ascii="Times New Roman" w:eastAsia="Times New Roman" w:hAnsi="Times New Roman" w:cs="Times New Roman"/>
                <w:color w:val="000000"/>
                <w:sz w:val="24"/>
                <w:szCs w:val="24"/>
              </w:rPr>
              <w:t>10</w:t>
            </w:r>
          </w:p>
        </w:tc>
        <w:tc>
          <w:tcPr>
            <w:tcW w:w="2068" w:type="dxa"/>
          </w:tcPr>
          <w:p w:rsidR="00AB53DC" w:rsidRPr="00AB53DC" w:rsidRDefault="00AB53DC" w:rsidP="00AB53DC">
            <w:pPr>
              <w:spacing w:before="100" w:beforeAutospacing="1" w:after="100" w:afterAutospacing="1"/>
              <w:ind w:right="180"/>
              <w:jc w:val="center"/>
              <w:rPr>
                <w:rFonts w:ascii="Times New Roman" w:eastAsia="Times New Roman" w:hAnsi="Times New Roman" w:cs="Times New Roman"/>
                <w:color w:val="000000"/>
                <w:sz w:val="24"/>
                <w:szCs w:val="24"/>
              </w:rPr>
            </w:pPr>
            <w:r w:rsidRPr="00AB53DC">
              <w:rPr>
                <w:rFonts w:ascii="Times New Roman" w:eastAsia="Times New Roman" w:hAnsi="Times New Roman" w:cs="Times New Roman"/>
                <w:color w:val="000000"/>
                <w:sz w:val="24"/>
                <w:szCs w:val="24"/>
              </w:rPr>
              <w:t>Сертификат</w:t>
            </w:r>
          </w:p>
        </w:tc>
      </w:tr>
    </w:tbl>
    <w:p w:rsidR="006F0AA2" w:rsidRPr="00AB53DC" w:rsidRDefault="00AB53DC" w:rsidP="00AB53DC">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AB53DC">
        <w:rPr>
          <w:rFonts w:ascii="Times New Roman" w:eastAsia="Times New Roman" w:hAnsi="Times New Roman" w:cs="Times New Roman"/>
          <w:color w:val="000000"/>
          <w:sz w:val="24"/>
          <w:szCs w:val="24"/>
        </w:rPr>
        <w:t>Курсы повышения квалификации в</w:t>
      </w:r>
      <w:r w:rsidRPr="00AB53DC">
        <w:rPr>
          <w:rFonts w:ascii="Times New Roman" w:eastAsia="Times New Roman" w:hAnsi="Times New Roman" w:cs="Times New Roman"/>
          <w:color w:val="000000"/>
          <w:sz w:val="24"/>
          <w:szCs w:val="24"/>
          <w:lang w:val="en-US"/>
        </w:rPr>
        <w:t> </w:t>
      </w:r>
      <w:r w:rsidRPr="00AB53DC">
        <w:rPr>
          <w:rFonts w:ascii="Times New Roman" w:eastAsia="Times New Roman" w:hAnsi="Times New Roman" w:cs="Times New Roman"/>
          <w:color w:val="000000"/>
          <w:sz w:val="24"/>
          <w:szCs w:val="24"/>
        </w:rPr>
        <w:t>2022- 2023 учебном  году прошли 30 работников детского сада, из</w:t>
      </w:r>
      <w:r w:rsidRPr="00AB53DC">
        <w:rPr>
          <w:rFonts w:ascii="Times New Roman" w:eastAsia="Times New Roman" w:hAnsi="Times New Roman" w:cs="Times New Roman"/>
          <w:color w:val="000000"/>
          <w:sz w:val="24"/>
          <w:szCs w:val="24"/>
          <w:lang w:val="en-US"/>
        </w:rPr>
        <w:t> </w:t>
      </w:r>
      <w:r w:rsidRPr="00AB53DC">
        <w:rPr>
          <w:rFonts w:ascii="Times New Roman" w:eastAsia="Times New Roman" w:hAnsi="Times New Roman" w:cs="Times New Roman"/>
          <w:color w:val="000000"/>
          <w:sz w:val="24"/>
          <w:szCs w:val="24"/>
        </w:rPr>
        <w:t xml:space="preserve">них </w:t>
      </w:r>
      <w:r w:rsidRPr="00AB53DC">
        <w:rPr>
          <w:rFonts w:ascii="Times New Roman" w:eastAsia="Times New Roman" w:hAnsi="Times New Roman" w:cs="Times New Roman"/>
          <w:color w:val="000000"/>
          <w:sz w:val="24"/>
          <w:szCs w:val="24"/>
          <w:lang w:val="en-US"/>
        </w:rPr>
        <w:t> </w:t>
      </w:r>
      <w:r w:rsidRPr="00AB53DC">
        <w:rPr>
          <w:rFonts w:ascii="Times New Roman" w:eastAsia="Times New Roman" w:hAnsi="Times New Roman" w:cs="Times New Roman"/>
          <w:color w:val="000000"/>
          <w:sz w:val="24"/>
          <w:szCs w:val="24"/>
        </w:rPr>
        <w:t>30 педагога. На</w:t>
      </w:r>
      <w:r w:rsidRPr="00AB53DC">
        <w:rPr>
          <w:rFonts w:ascii="Times New Roman" w:eastAsia="Times New Roman" w:hAnsi="Times New Roman" w:cs="Times New Roman"/>
          <w:color w:val="000000"/>
          <w:sz w:val="24"/>
          <w:szCs w:val="24"/>
          <w:lang w:val="en-US"/>
        </w:rPr>
        <w:t> </w:t>
      </w:r>
      <w:r w:rsidRPr="00AB53DC">
        <w:rPr>
          <w:rFonts w:ascii="Times New Roman" w:eastAsia="Times New Roman" w:hAnsi="Times New Roman" w:cs="Times New Roman"/>
          <w:color w:val="000000"/>
          <w:sz w:val="24"/>
          <w:szCs w:val="24"/>
        </w:rPr>
        <w:t>конец учебного года  4</w:t>
      </w:r>
      <w:r w:rsidRPr="00AB53DC">
        <w:rPr>
          <w:rFonts w:ascii="Times New Roman" w:eastAsia="Times New Roman" w:hAnsi="Times New Roman" w:cs="Times New Roman"/>
          <w:color w:val="000000"/>
          <w:sz w:val="24"/>
          <w:szCs w:val="24"/>
          <w:lang w:val="en-US"/>
        </w:rPr>
        <w:t> </w:t>
      </w:r>
      <w:r w:rsidRPr="00AB53DC">
        <w:rPr>
          <w:rFonts w:ascii="Times New Roman" w:eastAsia="Times New Roman" w:hAnsi="Times New Roman" w:cs="Times New Roman"/>
          <w:color w:val="000000"/>
          <w:sz w:val="24"/>
          <w:szCs w:val="24"/>
        </w:rPr>
        <w:t>педагога проходят обучение в</w:t>
      </w:r>
      <w:r w:rsidRPr="00AB53DC">
        <w:rPr>
          <w:rFonts w:ascii="Times New Roman" w:eastAsia="Times New Roman" w:hAnsi="Times New Roman" w:cs="Times New Roman"/>
          <w:color w:val="000000"/>
          <w:sz w:val="24"/>
          <w:szCs w:val="24"/>
          <w:lang w:val="en-US"/>
        </w:rPr>
        <w:t> </w:t>
      </w:r>
      <w:r w:rsidRPr="00AB53DC">
        <w:rPr>
          <w:rFonts w:ascii="Times New Roman" w:eastAsia="Times New Roman" w:hAnsi="Times New Roman" w:cs="Times New Roman"/>
          <w:color w:val="000000"/>
          <w:sz w:val="24"/>
          <w:szCs w:val="24"/>
        </w:rPr>
        <w:t>ВУЗах по</w:t>
      </w:r>
      <w:r w:rsidRPr="00AB53DC">
        <w:rPr>
          <w:rFonts w:ascii="Times New Roman" w:eastAsia="Times New Roman" w:hAnsi="Times New Roman" w:cs="Times New Roman"/>
          <w:color w:val="000000"/>
          <w:sz w:val="24"/>
          <w:szCs w:val="24"/>
          <w:lang w:val="en-US"/>
        </w:rPr>
        <w:t> </w:t>
      </w:r>
      <w:r w:rsidRPr="00AB53DC">
        <w:rPr>
          <w:rFonts w:ascii="Times New Roman" w:eastAsia="Times New Roman" w:hAnsi="Times New Roman" w:cs="Times New Roman"/>
          <w:color w:val="000000"/>
          <w:sz w:val="24"/>
          <w:szCs w:val="24"/>
        </w:rPr>
        <w:t>педагогическим специальностям.</w:t>
      </w:r>
    </w:p>
    <w:p w:rsidR="006F0AA2" w:rsidRPr="006F0AA2" w:rsidRDefault="00AB53DC" w:rsidP="006F0A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6F0AA2" w:rsidRPr="006F0AA2">
        <w:rPr>
          <w:rFonts w:ascii="Times New Roman" w:eastAsia="Times New Roman" w:hAnsi="Times New Roman" w:cs="Times New Roman"/>
          <w:sz w:val="24"/>
          <w:szCs w:val="24"/>
        </w:rPr>
        <w:t>При работе в группах для детей с ограниченными возможностями здоровья в дошкольном отделении</w:t>
      </w:r>
      <w:proofErr w:type="gramEnd"/>
      <w:r w:rsidR="006F0AA2" w:rsidRPr="006F0AA2">
        <w:rPr>
          <w:rFonts w:ascii="Times New Roman" w:eastAsia="Times New Roman" w:hAnsi="Times New Roman" w:cs="Times New Roman"/>
          <w:sz w:val="24"/>
          <w:szCs w:val="24"/>
        </w:rPr>
        <w:t xml:space="preserve">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w:t>
      </w:r>
      <w:r>
        <w:rPr>
          <w:rFonts w:ascii="Times New Roman" w:eastAsia="Times New Roman" w:hAnsi="Times New Roman" w:cs="Times New Roman"/>
          <w:sz w:val="24"/>
          <w:szCs w:val="24"/>
        </w:rPr>
        <w:t>.</w:t>
      </w:r>
    </w:p>
    <w:p w:rsidR="00251F35" w:rsidRDefault="00251F35" w:rsidP="00251F35">
      <w:pPr>
        <w:spacing w:after="0"/>
        <w:jc w:val="center"/>
        <w:rPr>
          <w:rFonts w:ascii="Times New Roman" w:eastAsia="Times New Roman" w:hAnsi="Times New Roman" w:cs="Times New Roman"/>
          <w:sz w:val="24"/>
          <w:szCs w:val="24"/>
        </w:rPr>
      </w:pPr>
    </w:p>
    <w:p w:rsidR="00AB53DC" w:rsidRPr="00AB53DC" w:rsidRDefault="00117563" w:rsidP="00251F35">
      <w:pPr>
        <w:jc w:val="center"/>
        <w:rPr>
          <w:rFonts w:ascii="Times New Roman" w:eastAsia="Times New Roman" w:hAnsi="Times New Roman" w:cs="Times New Roman"/>
          <w:b/>
          <w:sz w:val="24"/>
          <w:szCs w:val="24"/>
        </w:rPr>
      </w:pPr>
      <w:r>
        <w:rPr>
          <w:rFonts w:ascii="Times New Roman" w:hAnsi="Times New Roman" w:cs="Times New Roman"/>
          <w:b/>
          <w:color w:val="000000"/>
          <w:sz w:val="24"/>
          <w:szCs w:val="24"/>
          <w:shd w:val="clear" w:color="auto" w:fill="FFFFFF"/>
        </w:rPr>
        <w:t>2</w:t>
      </w:r>
      <w:r w:rsidR="00FF7BAB">
        <w:rPr>
          <w:rFonts w:ascii="Times New Roman" w:hAnsi="Times New Roman" w:cs="Times New Roman"/>
          <w:b/>
          <w:color w:val="000000"/>
          <w:sz w:val="24"/>
          <w:szCs w:val="24"/>
          <w:shd w:val="clear" w:color="auto" w:fill="FFFFFF"/>
        </w:rPr>
        <w:t>.7</w:t>
      </w:r>
      <w:r w:rsidR="00AB53DC" w:rsidRPr="00AB53DC">
        <w:rPr>
          <w:rFonts w:ascii="Times New Roman" w:hAnsi="Times New Roman" w:cs="Times New Roman"/>
          <w:b/>
          <w:color w:val="000000"/>
          <w:sz w:val="24"/>
          <w:szCs w:val="24"/>
          <w:shd w:val="clear" w:color="auto" w:fill="FFFFFF"/>
        </w:rPr>
        <w:t>.4.2. Нормативно-методическое обеспечение.</w:t>
      </w:r>
    </w:p>
    <w:p w:rsidR="00AB53DC" w:rsidRPr="00AB53DC" w:rsidRDefault="00C064EA" w:rsidP="003726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53DC" w:rsidRPr="00AB53DC">
        <w:rPr>
          <w:rFonts w:ascii="Times New Roman" w:eastAsia="Times New Roman" w:hAnsi="Times New Roman" w:cs="Times New Roman"/>
          <w:sz w:val="24"/>
          <w:szCs w:val="24"/>
        </w:rPr>
        <w:t>Программа воспитания разработана в соответствии с нормативными</w:t>
      </w:r>
      <w:r w:rsidR="00AB53DC">
        <w:rPr>
          <w:rFonts w:ascii="Times New Roman" w:eastAsia="Times New Roman" w:hAnsi="Times New Roman" w:cs="Times New Roman"/>
          <w:sz w:val="24"/>
          <w:szCs w:val="24"/>
        </w:rPr>
        <w:t xml:space="preserve"> </w:t>
      </w:r>
      <w:r w:rsidR="00AB53DC" w:rsidRPr="00AB53DC">
        <w:rPr>
          <w:rFonts w:ascii="Times New Roman" w:eastAsia="Times New Roman" w:hAnsi="Times New Roman" w:cs="Times New Roman"/>
          <w:sz w:val="24"/>
          <w:szCs w:val="24"/>
        </w:rPr>
        <w:t>документами, регламентирующи</w:t>
      </w:r>
      <w:r w:rsidR="00AB53DC">
        <w:rPr>
          <w:rFonts w:ascii="Times New Roman" w:eastAsia="Times New Roman" w:hAnsi="Times New Roman" w:cs="Times New Roman"/>
          <w:sz w:val="24"/>
          <w:szCs w:val="24"/>
        </w:rPr>
        <w:t xml:space="preserve">ми деятельность образовательной </w:t>
      </w:r>
      <w:r w:rsidR="00AB53DC" w:rsidRPr="00AB53DC">
        <w:rPr>
          <w:rFonts w:ascii="Times New Roman" w:eastAsia="Times New Roman" w:hAnsi="Times New Roman" w:cs="Times New Roman"/>
          <w:sz w:val="24"/>
          <w:szCs w:val="24"/>
        </w:rPr>
        <w:t>организации по вопросам воспитания:</w:t>
      </w:r>
    </w:p>
    <w:p w:rsidR="00AB53DC" w:rsidRPr="00AB53DC" w:rsidRDefault="00C064EA" w:rsidP="003726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53DC">
        <w:rPr>
          <w:rFonts w:ascii="Times New Roman" w:eastAsia="Times New Roman" w:hAnsi="Times New Roman" w:cs="Times New Roman"/>
          <w:sz w:val="24"/>
          <w:szCs w:val="24"/>
        </w:rPr>
        <w:t>-</w:t>
      </w:r>
      <w:r w:rsidR="00AB53DC" w:rsidRPr="00AB53DC">
        <w:rPr>
          <w:rFonts w:ascii="Times New Roman" w:eastAsia="Times New Roman" w:hAnsi="Times New Roman" w:cs="Times New Roman"/>
          <w:sz w:val="24"/>
          <w:szCs w:val="24"/>
        </w:rPr>
        <w:t>Федеральный закон от 29.12.</w:t>
      </w:r>
      <w:r w:rsidR="00AB53DC">
        <w:rPr>
          <w:rFonts w:ascii="Times New Roman" w:eastAsia="Times New Roman" w:hAnsi="Times New Roman" w:cs="Times New Roman"/>
          <w:sz w:val="24"/>
          <w:szCs w:val="24"/>
        </w:rPr>
        <w:t xml:space="preserve">2012 № 273-ФЗ «Об образовании в </w:t>
      </w:r>
      <w:r w:rsidR="00AB53DC" w:rsidRPr="00AB53DC">
        <w:rPr>
          <w:rFonts w:ascii="Times New Roman" w:eastAsia="Times New Roman" w:hAnsi="Times New Roman" w:cs="Times New Roman"/>
          <w:sz w:val="24"/>
          <w:szCs w:val="24"/>
        </w:rPr>
        <w:t>Российской Федерации».</w:t>
      </w:r>
    </w:p>
    <w:p w:rsidR="00AB53DC" w:rsidRPr="00AB53DC" w:rsidRDefault="00C064EA" w:rsidP="003726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53DC">
        <w:rPr>
          <w:rFonts w:ascii="Times New Roman" w:eastAsia="Times New Roman" w:hAnsi="Times New Roman" w:cs="Times New Roman"/>
          <w:sz w:val="24"/>
          <w:szCs w:val="24"/>
        </w:rPr>
        <w:t>-</w:t>
      </w:r>
      <w:r w:rsidR="00AB53DC" w:rsidRPr="00AB53DC">
        <w:rPr>
          <w:rFonts w:ascii="Times New Roman" w:eastAsia="Times New Roman" w:hAnsi="Times New Roman" w:cs="Times New Roman"/>
          <w:sz w:val="24"/>
          <w:szCs w:val="24"/>
        </w:rPr>
        <w:t>Федеральный закон от 31.07.2020 г. № 304-ФЗ «О внесе</w:t>
      </w:r>
      <w:r w:rsidR="00AB53DC">
        <w:rPr>
          <w:rFonts w:ascii="Times New Roman" w:eastAsia="Times New Roman" w:hAnsi="Times New Roman" w:cs="Times New Roman"/>
          <w:sz w:val="24"/>
          <w:szCs w:val="24"/>
        </w:rPr>
        <w:t xml:space="preserve">нии изменений в </w:t>
      </w:r>
      <w:r w:rsidR="00AB53DC" w:rsidRPr="00AB53DC">
        <w:rPr>
          <w:rFonts w:ascii="Times New Roman" w:eastAsia="Times New Roman" w:hAnsi="Times New Roman" w:cs="Times New Roman"/>
          <w:sz w:val="24"/>
          <w:szCs w:val="24"/>
        </w:rPr>
        <w:t>Федеральный закон «Об образовании в Ро</w:t>
      </w:r>
      <w:r w:rsidR="00AB53DC">
        <w:rPr>
          <w:rFonts w:ascii="Times New Roman" w:eastAsia="Times New Roman" w:hAnsi="Times New Roman" w:cs="Times New Roman"/>
          <w:sz w:val="24"/>
          <w:szCs w:val="24"/>
        </w:rPr>
        <w:t xml:space="preserve">ссийской Федерации» по вопросам </w:t>
      </w:r>
      <w:r w:rsidR="00AB53DC" w:rsidRPr="00AB53DC">
        <w:rPr>
          <w:rFonts w:ascii="Times New Roman" w:eastAsia="Times New Roman" w:hAnsi="Times New Roman" w:cs="Times New Roman"/>
          <w:sz w:val="24"/>
          <w:szCs w:val="24"/>
        </w:rPr>
        <w:t>воспитания обучающихся.</w:t>
      </w:r>
    </w:p>
    <w:p w:rsidR="00AB53DC" w:rsidRPr="00AB53DC" w:rsidRDefault="00C064EA" w:rsidP="003726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53DC">
        <w:rPr>
          <w:rFonts w:ascii="Times New Roman" w:eastAsia="Times New Roman" w:hAnsi="Times New Roman" w:cs="Times New Roman"/>
          <w:sz w:val="24"/>
          <w:szCs w:val="24"/>
        </w:rPr>
        <w:t>-</w:t>
      </w:r>
      <w:r w:rsidR="00AB53DC" w:rsidRPr="00AB53DC">
        <w:rPr>
          <w:rFonts w:ascii="Times New Roman" w:eastAsia="Times New Roman" w:hAnsi="Times New Roman" w:cs="Times New Roman"/>
          <w:sz w:val="24"/>
          <w:szCs w:val="24"/>
        </w:rPr>
        <w:t xml:space="preserve">Приказ Министерства образования </w:t>
      </w:r>
      <w:r w:rsidR="00AB53DC">
        <w:rPr>
          <w:rFonts w:ascii="Times New Roman" w:eastAsia="Times New Roman" w:hAnsi="Times New Roman" w:cs="Times New Roman"/>
          <w:sz w:val="24"/>
          <w:szCs w:val="24"/>
        </w:rPr>
        <w:t xml:space="preserve">и науки Российской Федерации от </w:t>
      </w:r>
      <w:r w:rsidR="00AB53DC" w:rsidRPr="00AB53DC">
        <w:rPr>
          <w:rFonts w:ascii="Times New Roman" w:eastAsia="Times New Roman" w:hAnsi="Times New Roman" w:cs="Times New Roman"/>
          <w:sz w:val="24"/>
          <w:szCs w:val="24"/>
        </w:rPr>
        <w:t>17 октября 2013 г. № 1155 «Об утверждени</w:t>
      </w:r>
      <w:r w:rsidR="00AB53DC">
        <w:rPr>
          <w:rFonts w:ascii="Times New Roman" w:eastAsia="Times New Roman" w:hAnsi="Times New Roman" w:cs="Times New Roman"/>
          <w:sz w:val="24"/>
          <w:szCs w:val="24"/>
        </w:rPr>
        <w:t xml:space="preserve">и федерального государственного </w:t>
      </w:r>
      <w:r w:rsidR="00AB53DC" w:rsidRPr="00AB53DC">
        <w:rPr>
          <w:rFonts w:ascii="Times New Roman" w:eastAsia="Times New Roman" w:hAnsi="Times New Roman" w:cs="Times New Roman"/>
          <w:sz w:val="24"/>
          <w:szCs w:val="24"/>
        </w:rPr>
        <w:t>образовательного стандарта дошкольного образования».</w:t>
      </w:r>
    </w:p>
    <w:p w:rsidR="00AB53DC" w:rsidRPr="00AB53DC" w:rsidRDefault="00C064EA" w:rsidP="003726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53DC">
        <w:rPr>
          <w:rFonts w:ascii="Times New Roman" w:eastAsia="Times New Roman" w:hAnsi="Times New Roman" w:cs="Times New Roman"/>
          <w:sz w:val="24"/>
          <w:szCs w:val="24"/>
        </w:rPr>
        <w:t>-</w:t>
      </w:r>
      <w:r w:rsidR="00AB53DC" w:rsidRPr="00AB53DC">
        <w:rPr>
          <w:rFonts w:ascii="Times New Roman" w:eastAsia="Times New Roman" w:hAnsi="Times New Roman" w:cs="Times New Roman"/>
          <w:sz w:val="24"/>
          <w:szCs w:val="24"/>
        </w:rPr>
        <w:t xml:space="preserve">Письмо Министерства образования и </w:t>
      </w:r>
      <w:r w:rsidR="00AB53DC">
        <w:rPr>
          <w:rFonts w:ascii="Times New Roman" w:eastAsia="Times New Roman" w:hAnsi="Times New Roman" w:cs="Times New Roman"/>
          <w:sz w:val="24"/>
          <w:szCs w:val="24"/>
        </w:rPr>
        <w:t xml:space="preserve">науки РФ от 28.02.2014 № 08-249 </w:t>
      </w:r>
      <w:r w:rsidR="00AB53DC" w:rsidRPr="00AB53DC">
        <w:rPr>
          <w:rFonts w:ascii="Times New Roman" w:eastAsia="Times New Roman" w:hAnsi="Times New Roman" w:cs="Times New Roman"/>
          <w:sz w:val="24"/>
          <w:szCs w:val="24"/>
        </w:rPr>
        <w:t>«Комментарии к ФГОС ДО».</w:t>
      </w:r>
    </w:p>
    <w:p w:rsidR="00AB53DC" w:rsidRPr="00AB53DC" w:rsidRDefault="00C064EA" w:rsidP="003726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53DC">
        <w:rPr>
          <w:rFonts w:ascii="Times New Roman" w:eastAsia="Times New Roman" w:hAnsi="Times New Roman" w:cs="Times New Roman"/>
          <w:sz w:val="24"/>
          <w:szCs w:val="24"/>
        </w:rPr>
        <w:t>-</w:t>
      </w:r>
      <w:r w:rsidR="00AB53DC" w:rsidRPr="00AB53DC">
        <w:rPr>
          <w:rFonts w:ascii="Times New Roman" w:eastAsia="Times New Roman" w:hAnsi="Times New Roman" w:cs="Times New Roman"/>
          <w:sz w:val="24"/>
          <w:szCs w:val="24"/>
        </w:rPr>
        <w:t>Приказ Министерства прос</w:t>
      </w:r>
      <w:r w:rsidR="00AB53DC">
        <w:rPr>
          <w:rFonts w:ascii="Times New Roman" w:eastAsia="Times New Roman" w:hAnsi="Times New Roman" w:cs="Times New Roman"/>
          <w:sz w:val="24"/>
          <w:szCs w:val="24"/>
        </w:rPr>
        <w:t xml:space="preserve">вещения Российской Федерации от </w:t>
      </w:r>
      <w:r w:rsidR="00AB53DC" w:rsidRPr="00AB53DC">
        <w:rPr>
          <w:rFonts w:ascii="Times New Roman" w:eastAsia="Times New Roman" w:hAnsi="Times New Roman" w:cs="Times New Roman"/>
          <w:sz w:val="24"/>
          <w:szCs w:val="24"/>
        </w:rPr>
        <w:t>31.07.2020 № 373 «Об утверждении Поря</w:t>
      </w:r>
      <w:r w:rsidR="00AB53DC">
        <w:rPr>
          <w:rFonts w:ascii="Times New Roman" w:eastAsia="Times New Roman" w:hAnsi="Times New Roman" w:cs="Times New Roman"/>
          <w:sz w:val="24"/>
          <w:szCs w:val="24"/>
        </w:rPr>
        <w:t xml:space="preserve">дка организации и осуществления </w:t>
      </w:r>
      <w:r w:rsidR="00AB53DC" w:rsidRPr="00AB53DC">
        <w:rPr>
          <w:rFonts w:ascii="Times New Roman" w:eastAsia="Times New Roman" w:hAnsi="Times New Roman" w:cs="Times New Roman"/>
          <w:sz w:val="24"/>
          <w:szCs w:val="24"/>
        </w:rPr>
        <w:t xml:space="preserve">образовательной деятельности </w:t>
      </w:r>
      <w:r w:rsidR="00AB53DC">
        <w:rPr>
          <w:rFonts w:ascii="Times New Roman" w:eastAsia="Times New Roman" w:hAnsi="Times New Roman" w:cs="Times New Roman"/>
          <w:sz w:val="24"/>
          <w:szCs w:val="24"/>
        </w:rPr>
        <w:t xml:space="preserve">по основным общеобразовательным </w:t>
      </w:r>
      <w:r w:rsidR="00AB53DC" w:rsidRPr="00AB53DC">
        <w:rPr>
          <w:rFonts w:ascii="Times New Roman" w:eastAsia="Times New Roman" w:hAnsi="Times New Roman" w:cs="Times New Roman"/>
          <w:sz w:val="24"/>
          <w:szCs w:val="24"/>
        </w:rPr>
        <w:t>программам - образовательным программам дошкольного образования».</w:t>
      </w:r>
    </w:p>
    <w:p w:rsidR="00AB53DC" w:rsidRPr="00AB53DC" w:rsidRDefault="00C064EA" w:rsidP="003726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53DC">
        <w:rPr>
          <w:rFonts w:ascii="Times New Roman" w:eastAsia="Times New Roman" w:hAnsi="Times New Roman" w:cs="Times New Roman"/>
          <w:sz w:val="24"/>
          <w:szCs w:val="24"/>
        </w:rPr>
        <w:t>-</w:t>
      </w:r>
      <w:r w:rsidR="00AB53DC" w:rsidRPr="00AB53DC">
        <w:rPr>
          <w:rFonts w:ascii="Times New Roman" w:eastAsia="Times New Roman" w:hAnsi="Times New Roman" w:cs="Times New Roman"/>
          <w:sz w:val="24"/>
          <w:szCs w:val="24"/>
        </w:rPr>
        <w:t>Указ Президента Российской Федерации Путина В.В. от 07.05.</w:t>
      </w:r>
      <w:r w:rsidR="00AB53DC">
        <w:rPr>
          <w:rFonts w:ascii="Times New Roman" w:eastAsia="Times New Roman" w:hAnsi="Times New Roman" w:cs="Times New Roman"/>
          <w:sz w:val="24"/>
          <w:szCs w:val="24"/>
        </w:rPr>
        <w:t xml:space="preserve">2018 № </w:t>
      </w:r>
      <w:r w:rsidR="00AB53DC" w:rsidRPr="00AB53DC">
        <w:rPr>
          <w:rFonts w:ascii="Times New Roman" w:eastAsia="Times New Roman" w:hAnsi="Times New Roman" w:cs="Times New Roman"/>
          <w:sz w:val="24"/>
          <w:szCs w:val="24"/>
        </w:rPr>
        <w:t>204 «О национальных целях и стратегичес</w:t>
      </w:r>
      <w:r w:rsidR="00AB53DC">
        <w:rPr>
          <w:rFonts w:ascii="Times New Roman" w:eastAsia="Times New Roman" w:hAnsi="Times New Roman" w:cs="Times New Roman"/>
          <w:sz w:val="24"/>
          <w:szCs w:val="24"/>
        </w:rPr>
        <w:t xml:space="preserve">ких задачах развития Российской </w:t>
      </w:r>
      <w:r w:rsidR="00AB53DC" w:rsidRPr="00AB53DC">
        <w:rPr>
          <w:rFonts w:ascii="Times New Roman" w:eastAsia="Times New Roman" w:hAnsi="Times New Roman" w:cs="Times New Roman"/>
          <w:sz w:val="24"/>
          <w:szCs w:val="24"/>
        </w:rPr>
        <w:t>Федерации на период до 2024 года».</w:t>
      </w:r>
    </w:p>
    <w:p w:rsidR="00AB53DC" w:rsidRPr="00AB53DC" w:rsidRDefault="00C064EA" w:rsidP="003726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53DC">
        <w:rPr>
          <w:rFonts w:ascii="Times New Roman" w:eastAsia="Times New Roman" w:hAnsi="Times New Roman" w:cs="Times New Roman"/>
          <w:sz w:val="24"/>
          <w:szCs w:val="24"/>
        </w:rPr>
        <w:t>-</w:t>
      </w:r>
      <w:r w:rsidR="00AB53DC" w:rsidRPr="00AB53DC">
        <w:rPr>
          <w:rFonts w:ascii="Times New Roman" w:eastAsia="Times New Roman" w:hAnsi="Times New Roman" w:cs="Times New Roman"/>
          <w:sz w:val="24"/>
          <w:szCs w:val="24"/>
        </w:rPr>
        <w:t>Распоряжение Правительства Российс</w:t>
      </w:r>
      <w:r w:rsidR="00AB53DC">
        <w:rPr>
          <w:rFonts w:ascii="Times New Roman" w:eastAsia="Times New Roman" w:hAnsi="Times New Roman" w:cs="Times New Roman"/>
          <w:sz w:val="24"/>
          <w:szCs w:val="24"/>
        </w:rPr>
        <w:t xml:space="preserve">кой Федерации от 29 мая 2015 г. </w:t>
      </w:r>
      <w:r w:rsidR="00AB53DC" w:rsidRPr="00AB53DC">
        <w:rPr>
          <w:rFonts w:ascii="Times New Roman" w:eastAsia="Times New Roman" w:hAnsi="Times New Roman" w:cs="Times New Roman"/>
          <w:sz w:val="24"/>
          <w:szCs w:val="24"/>
        </w:rPr>
        <w:t>№ 996-р «Об утверждении стратегии р</w:t>
      </w:r>
      <w:r w:rsidR="00AB53DC">
        <w:rPr>
          <w:rFonts w:ascii="Times New Roman" w:eastAsia="Times New Roman" w:hAnsi="Times New Roman" w:cs="Times New Roman"/>
          <w:sz w:val="24"/>
          <w:szCs w:val="24"/>
        </w:rPr>
        <w:t xml:space="preserve">азвития воспитания в Российской </w:t>
      </w:r>
      <w:r w:rsidR="00AB53DC" w:rsidRPr="00AB53DC">
        <w:rPr>
          <w:rFonts w:ascii="Times New Roman" w:eastAsia="Times New Roman" w:hAnsi="Times New Roman" w:cs="Times New Roman"/>
          <w:sz w:val="24"/>
          <w:szCs w:val="24"/>
        </w:rPr>
        <w:t>Федерации на период до 2025 года».</w:t>
      </w:r>
    </w:p>
    <w:p w:rsidR="00AB53DC" w:rsidRPr="00AB53DC" w:rsidRDefault="00C064EA" w:rsidP="003726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53DC">
        <w:rPr>
          <w:rFonts w:ascii="Times New Roman" w:eastAsia="Times New Roman" w:hAnsi="Times New Roman" w:cs="Times New Roman"/>
          <w:sz w:val="24"/>
          <w:szCs w:val="24"/>
        </w:rPr>
        <w:t>-</w:t>
      </w:r>
      <w:r w:rsidR="00AB53DC" w:rsidRPr="00AB53DC">
        <w:rPr>
          <w:rFonts w:ascii="Times New Roman" w:eastAsia="Times New Roman" w:hAnsi="Times New Roman" w:cs="Times New Roman"/>
          <w:sz w:val="24"/>
          <w:szCs w:val="24"/>
        </w:rPr>
        <w:t>Постановление Главного государствен</w:t>
      </w:r>
      <w:r w:rsidR="00AB53DC">
        <w:rPr>
          <w:rFonts w:ascii="Times New Roman" w:eastAsia="Times New Roman" w:hAnsi="Times New Roman" w:cs="Times New Roman"/>
          <w:sz w:val="24"/>
          <w:szCs w:val="24"/>
        </w:rPr>
        <w:t xml:space="preserve">ного санитарного врача РФ от 28 </w:t>
      </w:r>
      <w:r w:rsidR="00AB53DC" w:rsidRPr="00AB53DC">
        <w:rPr>
          <w:rFonts w:ascii="Times New Roman" w:eastAsia="Times New Roman" w:hAnsi="Times New Roman" w:cs="Times New Roman"/>
          <w:sz w:val="24"/>
          <w:szCs w:val="24"/>
        </w:rPr>
        <w:t>сентября 2020 г. № 28 «Об утверждении с</w:t>
      </w:r>
      <w:r w:rsidR="00AB53DC">
        <w:rPr>
          <w:rFonts w:ascii="Times New Roman" w:eastAsia="Times New Roman" w:hAnsi="Times New Roman" w:cs="Times New Roman"/>
          <w:sz w:val="24"/>
          <w:szCs w:val="24"/>
        </w:rPr>
        <w:t xml:space="preserve">анитарных правил СП 2.4.3648-20 </w:t>
      </w:r>
      <w:r w:rsidR="00AB53DC" w:rsidRPr="00AB53DC">
        <w:rPr>
          <w:rFonts w:ascii="Times New Roman" w:eastAsia="Times New Roman" w:hAnsi="Times New Roman" w:cs="Times New Roman"/>
          <w:sz w:val="24"/>
          <w:szCs w:val="24"/>
        </w:rPr>
        <w:t>«Санитарно-эпидемиологические требова</w:t>
      </w:r>
      <w:r w:rsidR="00AB53DC">
        <w:rPr>
          <w:rFonts w:ascii="Times New Roman" w:eastAsia="Times New Roman" w:hAnsi="Times New Roman" w:cs="Times New Roman"/>
          <w:sz w:val="24"/>
          <w:szCs w:val="24"/>
        </w:rPr>
        <w:t xml:space="preserve">ния к организациям воспитания и </w:t>
      </w:r>
      <w:r w:rsidR="00AB53DC" w:rsidRPr="00AB53DC">
        <w:rPr>
          <w:rFonts w:ascii="Times New Roman" w:eastAsia="Times New Roman" w:hAnsi="Times New Roman" w:cs="Times New Roman"/>
          <w:sz w:val="24"/>
          <w:szCs w:val="24"/>
        </w:rPr>
        <w:t>обучения, отдыха и оздоровления детей и молодежи».</w:t>
      </w:r>
    </w:p>
    <w:p w:rsidR="00AB53DC" w:rsidRPr="00AB53DC" w:rsidRDefault="00C064EA" w:rsidP="003726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53DC">
        <w:rPr>
          <w:rFonts w:ascii="Times New Roman" w:eastAsia="Times New Roman" w:hAnsi="Times New Roman" w:cs="Times New Roman"/>
          <w:sz w:val="24"/>
          <w:szCs w:val="24"/>
        </w:rPr>
        <w:t>-</w:t>
      </w:r>
      <w:r w:rsidR="00AB53DC" w:rsidRPr="00AB53DC">
        <w:rPr>
          <w:rFonts w:ascii="Times New Roman" w:eastAsia="Times New Roman" w:hAnsi="Times New Roman" w:cs="Times New Roman"/>
          <w:sz w:val="24"/>
          <w:szCs w:val="24"/>
        </w:rPr>
        <w:t>Постановление Главного государствен</w:t>
      </w:r>
      <w:r w:rsidR="00AB53DC">
        <w:rPr>
          <w:rFonts w:ascii="Times New Roman" w:eastAsia="Times New Roman" w:hAnsi="Times New Roman" w:cs="Times New Roman"/>
          <w:sz w:val="24"/>
          <w:szCs w:val="24"/>
        </w:rPr>
        <w:t xml:space="preserve">ного санитарного врача РФ от 28 </w:t>
      </w:r>
      <w:r w:rsidR="00AB53DC" w:rsidRPr="00AB53DC">
        <w:rPr>
          <w:rFonts w:ascii="Times New Roman" w:eastAsia="Times New Roman" w:hAnsi="Times New Roman" w:cs="Times New Roman"/>
          <w:sz w:val="24"/>
          <w:szCs w:val="24"/>
        </w:rPr>
        <w:t xml:space="preserve">января 2021 г. № 2 «Об утверждении </w:t>
      </w:r>
      <w:r w:rsidR="00AB53DC">
        <w:rPr>
          <w:rFonts w:ascii="Times New Roman" w:eastAsia="Times New Roman" w:hAnsi="Times New Roman" w:cs="Times New Roman"/>
          <w:sz w:val="24"/>
          <w:szCs w:val="24"/>
        </w:rPr>
        <w:t xml:space="preserve">санитарных правил и норм СанПиН </w:t>
      </w:r>
      <w:r w:rsidR="00AB53DC" w:rsidRPr="00AB53DC">
        <w:rPr>
          <w:rFonts w:ascii="Times New Roman" w:eastAsia="Times New Roman" w:hAnsi="Times New Roman" w:cs="Times New Roman"/>
          <w:sz w:val="24"/>
          <w:szCs w:val="24"/>
        </w:rPr>
        <w:t>1.2.3685-21 «Гигиенические норма</w:t>
      </w:r>
      <w:r w:rsidR="00AB53DC">
        <w:rPr>
          <w:rFonts w:ascii="Times New Roman" w:eastAsia="Times New Roman" w:hAnsi="Times New Roman" w:cs="Times New Roman"/>
          <w:sz w:val="24"/>
          <w:szCs w:val="24"/>
        </w:rPr>
        <w:t xml:space="preserve">тивы и требования к обеспечению </w:t>
      </w:r>
      <w:r w:rsidR="00AB53DC" w:rsidRPr="00AB53DC">
        <w:rPr>
          <w:rFonts w:ascii="Times New Roman" w:eastAsia="Times New Roman" w:hAnsi="Times New Roman" w:cs="Times New Roman"/>
          <w:sz w:val="24"/>
          <w:szCs w:val="24"/>
        </w:rPr>
        <w:t>безопасности и (или) безвредности для человека факторов среды обитания».</w:t>
      </w:r>
    </w:p>
    <w:p w:rsidR="00AB53DC" w:rsidRPr="00AB53DC" w:rsidRDefault="00C064EA" w:rsidP="003726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53DC">
        <w:rPr>
          <w:rFonts w:ascii="Times New Roman" w:eastAsia="Times New Roman" w:hAnsi="Times New Roman" w:cs="Times New Roman"/>
          <w:sz w:val="24"/>
          <w:szCs w:val="24"/>
        </w:rPr>
        <w:t>-</w:t>
      </w:r>
      <w:proofErr w:type="gramStart"/>
      <w:r w:rsidR="00AB53DC" w:rsidRPr="00AB53DC">
        <w:rPr>
          <w:rFonts w:ascii="Times New Roman" w:eastAsia="Times New Roman" w:hAnsi="Times New Roman" w:cs="Times New Roman"/>
          <w:sz w:val="24"/>
          <w:szCs w:val="24"/>
        </w:rPr>
        <w:t>Федеральная</w:t>
      </w:r>
      <w:proofErr w:type="gramEnd"/>
      <w:r w:rsidR="00AB53DC" w:rsidRPr="00AB53DC">
        <w:rPr>
          <w:rFonts w:ascii="Times New Roman" w:eastAsia="Times New Roman" w:hAnsi="Times New Roman" w:cs="Times New Roman"/>
          <w:sz w:val="24"/>
          <w:szCs w:val="24"/>
        </w:rPr>
        <w:t xml:space="preserve"> образовательная программа дошкольного образования.</w:t>
      </w:r>
    </w:p>
    <w:p w:rsidR="00AB53DC" w:rsidRPr="00AB53DC" w:rsidRDefault="00C064EA" w:rsidP="003726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53DC">
        <w:rPr>
          <w:rFonts w:ascii="Times New Roman" w:eastAsia="Times New Roman" w:hAnsi="Times New Roman" w:cs="Times New Roman"/>
          <w:sz w:val="24"/>
          <w:szCs w:val="24"/>
        </w:rPr>
        <w:t>-</w:t>
      </w:r>
      <w:r w:rsidR="00AB53DC" w:rsidRPr="00AB53DC">
        <w:rPr>
          <w:rFonts w:ascii="Times New Roman" w:eastAsia="Times New Roman" w:hAnsi="Times New Roman" w:cs="Times New Roman"/>
          <w:sz w:val="24"/>
          <w:szCs w:val="24"/>
        </w:rPr>
        <w:t xml:space="preserve">Устав </w:t>
      </w:r>
      <w:r w:rsidR="00AB53DC">
        <w:rPr>
          <w:rFonts w:ascii="Times New Roman" w:eastAsia="Times New Roman" w:hAnsi="Times New Roman" w:cs="Times New Roman"/>
          <w:sz w:val="24"/>
          <w:szCs w:val="24"/>
        </w:rPr>
        <w:t xml:space="preserve">МАДОУ «ЦРР </w:t>
      </w:r>
      <w:proofErr w:type="gramStart"/>
      <w:r w:rsidR="00AB53DC">
        <w:rPr>
          <w:rFonts w:ascii="Times New Roman" w:eastAsia="Times New Roman" w:hAnsi="Times New Roman" w:cs="Times New Roman"/>
          <w:sz w:val="24"/>
          <w:szCs w:val="24"/>
        </w:rPr>
        <w:t>–д</w:t>
      </w:r>
      <w:proofErr w:type="gramEnd"/>
      <w:r w:rsidR="00AB53DC">
        <w:rPr>
          <w:rFonts w:ascii="Times New Roman" w:eastAsia="Times New Roman" w:hAnsi="Times New Roman" w:cs="Times New Roman"/>
          <w:sz w:val="24"/>
          <w:szCs w:val="24"/>
        </w:rPr>
        <w:t>етский сад №2»</w:t>
      </w:r>
    </w:p>
    <w:p w:rsidR="00AB53DC" w:rsidRPr="00AB53DC" w:rsidRDefault="00C064EA" w:rsidP="003726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53DC">
        <w:rPr>
          <w:rFonts w:ascii="Times New Roman" w:eastAsia="Times New Roman" w:hAnsi="Times New Roman" w:cs="Times New Roman"/>
          <w:sz w:val="24"/>
          <w:szCs w:val="24"/>
        </w:rPr>
        <w:t>-</w:t>
      </w:r>
      <w:r w:rsidR="00AB53DC" w:rsidRPr="00AB53DC">
        <w:t xml:space="preserve"> </w:t>
      </w:r>
      <w:r w:rsidR="00AB53DC" w:rsidRPr="00AB53DC">
        <w:rPr>
          <w:rFonts w:ascii="Times New Roman" w:eastAsia="Times New Roman" w:hAnsi="Times New Roman" w:cs="Times New Roman"/>
          <w:sz w:val="24"/>
          <w:szCs w:val="24"/>
        </w:rPr>
        <w:t>должностные инструкции педагогов, отвечающих з</w:t>
      </w:r>
      <w:r w:rsidR="00AB53DC">
        <w:rPr>
          <w:rFonts w:ascii="Times New Roman" w:eastAsia="Times New Roman" w:hAnsi="Times New Roman" w:cs="Times New Roman"/>
          <w:sz w:val="24"/>
          <w:szCs w:val="24"/>
        </w:rPr>
        <w:t xml:space="preserve">а воспитательный процесс в </w:t>
      </w:r>
      <w:r w:rsidR="00AB53DC" w:rsidRPr="00AB53DC">
        <w:rPr>
          <w:rFonts w:ascii="Times New Roman" w:eastAsia="Times New Roman" w:hAnsi="Times New Roman" w:cs="Times New Roman"/>
          <w:sz w:val="24"/>
          <w:szCs w:val="24"/>
        </w:rPr>
        <w:t xml:space="preserve">МАДОУ «ЦРР </w:t>
      </w:r>
      <w:proofErr w:type="gramStart"/>
      <w:r w:rsidR="00AB53DC" w:rsidRPr="00AB53DC">
        <w:rPr>
          <w:rFonts w:ascii="Times New Roman" w:eastAsia="Times New Roman" w:hAnsi="Times New Roman" w:cs="Times New Roman"/>
          <w:sz w:val="24"/>
          <w:szCs w:val="24"/>
        </w:rPr>
        <w:t>–д</w:t>
      </w:r>
      <w:proofErr w:type="gramEnd"/>
      <w:r w:rsidR="00AB53DC" w:rsidRPr="00AB53DC">
        <w:rPr>
          <w:rFonts w:ascii="Times New Roman" w:eastAsia="Times New Roman" w:hAnsi="Times New Roman" w:cs="Times New Roman"/>
          <w:sz w:val="24"/>
          <w:szCs w:val="24"/>
        </w:rPr>
        <w:t>етский сад №2»</w:t>
      </w:r>
    </w:p>
    <w:p w:rsidR="00AB53DC" w:rsidRDefault="00C064EA" w:rsidP="003726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00AB53DC" w:rsidRPr="00AB53DC">
        <w:rPr>
          <w:rFonts w:ascii="Times New Roman" w:eastAsia="Times New Roman" w:hAnsi="Times New Roman" w:cs="Times New Roman"/>
          <w:sz w:val="24"/>
          <w:szCs w:val="24"/>
        </w:rPr>
        <w:t xml:space="preserve">правила внутреннего распорядка обучающихся в МАДОУ «ЦРР </w:t>
      </w:r>
      <w:proofErr w:type="gramStart"/>
      <w:r w:rsidR="00AB53DC" w:rsidRPr="00AB53DC">
        <w:rPr>
          <w:rFonts w:ascii="Times New Roman" w:eastAsia="Times New Roman" w:hAnsi="Times New Roman" w:cs="Times New Roman"/>
          <w:sz w:val="24"/>
          <w:szCs w:val="24"/>
        </w:rPr>
        <w:t>–д</w:t>
      </w:r>
      <w:proofErr w:type="gramEnd"/>
      <w:r w:rsidR="00AB53DC" w:rsidRPr="00AB53DC">
        <w:rPr>
          <w:rFonts w:ascii="Times New Roman" w:eastAsia="Times New Roman" w:hAnsi="Times New Roman" w:cs="Times New Roman"/>
          <w:sz w:val="24"/>
          <w:szCs w:val="24"/>
        </w:rPr>
        <w:t>етский сад №2»</w:t>
      </w:r>
      <w:r w:rsidR="00AB53DC">
        <w:rPr>
          <w:rFonts w:ascii="Times New Roman" w:eastAsia="Times New Roman" w:hAnsi="Times New Roman" w:cs="Times New Roman"/>
          <w:sz w:val="24"/>
          <w:szCs w:val="24"/>
        </w:rPr>
        <w:t>.</w:t>
      </w:r>
    </w:p>
    <w:p w:rsidR="00BA545D" w:rsidRDefault="00BA545D" w:rsidP="0037266F">
      <w:pPr>
        <w:spacing w:after="0"/>
        <w:jc w:val="both"/>
        <w:rPr>
          <w:rFonts w:ascii="Times New Roman" w:eastAsia="Times New Roman" w:hAnsi="Times New Roman" w:cs="Times New Roman"/>
          <w:sz w:val="24"/>
          <w:szCs w:val="24"/>
        </w:rPr>
      </w:pPr>
    </w:p>
    <w:p w:rsidR="00BA545D" w:rsidRPr="00BA545D" w:rsidRDefault="00117563" w:rsidP="00BA545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FF7BAB">
        <w:rPr>
          <w:rFonts w:ascii="Times New Roman" w:eastAsia="Times New Roman" w:hAnsi="Times New Roman" w:cs="Times New Roman"/>
          <w:b/>
          <w:sz w:val="24"/>
          <w:szCs w:val="24"/>
        </w:rPr>
        <w:t>.7</w:t>
      </w:r>
      <w:r w:rsidR="00BA545D" w:rsidRPr="00BA545D">
        <w:rPr>
          <w:rFonts w:ascii="Times New Roman" w:eastAsia="Times New Roman" w:hAnsi="Times New Roman" w:cs="Times New Roman"/>
          <w:b/>
          <w:sz w:val="24"/>
          <w:szCs w:val="24"/>
        </w:rPr>
        <w:t>.4.3. Требования к условиям работы с особыми категориями детей.</w:t>
      </w:r>
    </w:p>
    <w:p w:rsidR="00BA545D" w:rsidRPr="00BA545D" w:rsidRDefault="00BA545D" w:rsidP="00BA545D">
      <w:pPr>
        <w:spacing w:after="0"/>
        <w:jc w:val="both"/>
        <w:rPr>
          <w:rFonts w:ascii="Times New Roman" w:eastAsia="Times New Roman" w:hAnsi="Times New Roman" w:cs="Times New Roman"/>
          <w:sz w:val="24"/>
          <w:szCs w:val="24"/>
        </w:rPr>
      </w:pPr>
    </w:p>
    <w:p w:rsidR="00BA545D" w:rsidRPr="00BA545D" w:rsidRDefault="00C064EA" w:rsidP="00BA54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По своим основным задачам воспитательная работа в ДОО не зависит от наличия (отсутствия) у ребенка особы</w:t>
      </w:r>
      <w:r w:rsidR="00BA545D">
        <w:rPr>
          <w:rFonts w:ascii="Times New Roman" w:eastAsia="Times New Roman" w:hAnsi="Times New Roman" w:cs="Times New Roman"/>
          <w:sz w:val="24"/>
          <w:szCs w:val="24"/>
        </w:rPr>
        <w:t>х образовательных потребностей.</w:t>
      </w:r>
    </w:p>
    <w:p w:rsidR="00BA545D" w:rsidRPr="00BA545D" w:rsidRDefault="00C064EA" w:rsidP="00BA54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 xml:space="preserve">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w:t>
      </w:r>
      <w:r w:rsidR="00BA545D" w:rsidRPr="00BA545D">
        <w:rPr>
          <w:rFonts w:ascii="Times New Roman" w:eastAsia="Times New Roman" w:hAnsi="Times New Roman" w:cs="Times New Roman"/>
          <w:sz w:val="24"/>
          <w:szCs w:val="24"/>
        </w:rPr>
        <w:lastRenderedPageBreak/>
        <w:t>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w:t>
      </w:r>
      <w:r w:rsidR="00BA545D">
        <w:rPr>
          <w:rFonts w:ascii="Times New Roman" w:eastAsia="Times New Roman" w:hAnsi="Times New Roman" w:cs="Times New Roman"/>
          <w:sz w:val="24"/>
          <w:szCs w:val="24"/>
        </w:rPr>
        <w:t>ренные дети и другие категории.</w:t>
      </w:r>
    </w:p>
    <w:p w:rsidR="00BA545D" w:rsidRPr="00BA545D" w:rsidRDefault="00C064EA" w:rsidP="00BA54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BA545D" w:rsidRPr="00BA545D" w:rsidRDefault="00BA545D" w:rsidP="00BA545D">
      <w:pPr>
        <w:spacing w:after="0"/>
        <w:jc w:val="both"/>
        <w:rPr>
          <w:rFonts w:ascii="Times New Roman" w:eastAsia="Times New Roman" w:hAnsi="Times New Roman" w:cs="Times New Roman"/>
          <w:sz w:val="24"/>
          <w:szCs w:val="24"/>
        </w:rPr>
      </w:pPr>
    </w:p>
    <w:p w:rsidR="00BA545D" w:rsidRPr="00BA545D" w:rsidRDefault="00BA545D" w:rsidP="00BA545D">
      <w:pPr>
        <w:spacing w:after="0"/>
        <w:jc w:val="center"/>
        <w:rPr>
          <w:rFonts w:ascii="Times New Roman" w:eastAsia="Times New Roman" w:hAnsi="Times New Roman" w:cs="Times New Roman"/>
          <w:b/>
          <w:i/>
          <w:sz w:val="24"/>
          <w:szCs w:val="24"/>
        </w:rPr>
      </w:pPr>
      <w:r w:rsidRPr="00BA545D">
        <w:rPr>
          <w:rFonts w:ascii="Times New Roman" w:eastAsia="Times New Roman" w:hAnsi="Times New Roman" w:cs="Times New Roman"/>
          <w:b/>
          <w:i/>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rsidR="00BA545D" w:rsidRPr="00BA545D" w:rsidRDefault="00BA545D" w:rsidP="00BA545D">
      <w:pPr>
        <w:spacing w:after="0"/>
        <w:jc w:val="both"/>
        <w:rPr>
          <w:rFonts w:ascii="Times New Roman" w:eastAsia="Times New Roman" w:hAnsi="Times New Roman" w:cs="Times New Roman"/>
          <w:sz w:val="24"/>
          <w:szCs w:val="24"/>
        </w:rPr>
      </w:pPr>
    </w:p>
    <w:p w:rsidR="00BA545D" w:rsidRPr="00BA545D" w:rsidRDefault="00C064EA" w:rsidP="00BA54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w:t>
      </w:r>
      <w:r w:rsidR="00BA545D">
        <w:rPr>
          <w:rFonts w:ascii="Times New Roman" w:eastAsia="Times New Roman" w:hAnsi="Times New Roman" w:cs="Times New Roman"/>
          <w:sz w:val="24"/>
          <w:szCs w:val="24"/>
        </w:rPr>
        <w:t>о опыта детей особых категорий;</w:t>
      </w:r>
    </w:p>
    <w:p w:rsidR="00BA545D" w:rsidRPr="00BA545D" w:rsidRDefault="00C064EA" w:rsidP="00BA54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w:t>
      </w:r>
      <w:r w:rsidR="00BA545D">
        <w:rPr>
          <w:rFonts w:ascii="Times New Roman" w:eastAsia="Times New Roman" w:hAnsi="Times New Roman" w:cs="Times New Roman"/>
          <w:sz w:val="24"/>
          <w:szCs w:val="24"/>
        </w:rPr>
        <w:t>правил и норм поведения;</w:t>
      </w:r>
    </w:p>
    <w:p w:rsidR="00BA545D" w:rsidRPr="00BA545D" w:rsidRDefault="00C064EA" w:rsidP="00BA54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w:t>
      </w:r>
      <w:r w:rsidR="00BA545D">
        <w:rPr>
          <w:rFonts w:ascii="Times New Roman" w:eastAsia="Times New Roman" w:hAnsi="Times New Roman" w:cs="Times New Roman"/>
          <w:sz w:val="24"/>
          <w:szCs w:val="24"/>
        </w:rPr>
        <w:t xml:space="preserve"> и эмоционального благополучия;</w:t>
      </w:r>
    </w:p>
    <w:p w:rsidR="00BA545D" w:rsidRPr="00BA545D" w:rsidRDefault="00C064EA" w:rsidP="00BA54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 xml:space="preserve">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w:t>
      </w:r>
      <w:r w:rsidR="00BA545D">
        <w:rPr>
          <w:rFonts w:ascii="Times New Roman" w:eastAsia="Times New Roman" w:hAnsi="Times New Roman" w:cs="Times New Roman"/>
          <w:sz w:val="24"/>
          <w:szCs w:val="24"/>
        </w:rPr>
        <w:t>образовательными потребностями;</w:t>
      </w:r>
    </w:p>
    <w:p w:rsidR="00BA545D" w:rsidRDefault="00C064EA" w:rsidP="00BA54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520144" w:rsidRPr="00BA545D" w:rsidRDefault="00520144" w:rsidP="00BA545D">
      <w:pPr>
        <w:spacing w:after="0"/>
        <w:jc w:val="both"/>
        <w:rPr>
          <w:rFonts w:ascii="Times New Roman" w:eastAsia="Times New Roman" w:hAnsi="Times New Roman" w:cs="Times New Roman"/>
          <w:sz w:val="24"/>
          <w:szCs w:val="24"/>
        </w:rPr>
      </w:pPr>
    </w:p>
    <w:p w:rsidR="00C064EA" w:rsidRDefault="0063404C" w:rsidP="00C064E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III</w:t>
      </w:r>
      <w:proofErr w:type="gramStart"/>
      <w:r w:rsidR="00FF7BAB">
        <w:rPr>
          <w:rFonts w:ascii="Times New Roman" w:eastAsia="Times New Roman" w:hAnsi="Times New Roman" w:cs="Times New Roman"/>
          <w:b/>
          <w:sz w:val="24"/>
          <w:szCs w:val="24"/>
        </w:rPr>
        <w:t>.</w:t>
      </w:r>
      <w:r w:rsidR="00C064EA" w:rsidRPr="00C064EA">
        <w:rPr>
          <w:rFonts w:ascii="Times New Roman" w:eastAsia="Times New Roman" w:hAnsi="Times New Roman" w:cs="Times New Roman"/>
          <w:b/>
          <w:sz w:val="24"/>
          <w:szCs w:val="24"/>
        </w:rPr>
        <w:t xml:space="preserve">  ОРГАНИЗАЦИОННЫЙ</w:t>
      </w:r>
      <w:proofErr w:type="gramEnd"/>
      <w:r w:rsidR="00C064EA" w:rsidRPr="00C064EA">
        <w:rPr>
          <w:rFonts w:ascii="Times New Roman" w:eastAsia="Times New Roman" w:hAnsi="Times New Roman" w:cs="Times New Roman"/>
          <w:b/>
          <w:sz w:val="24"/>
          <w:szCs w:val="24"/>
        </w:rPr>
        <w:t xml:space="preserve"> РАЗДЕЛ ПРОГРАММЫ</w:t>
      </w:r>
    </w:p>
    <w:p w:rsidR="00C064EA" w:rsidRPr="00C064EA" w:rsidRDefault="00C064EA" w:rsidP="00C064EA">
      <w:pPr>
        <w:spacing w:after="0"/>
        <w:jc w:val="both"/>
        <w:rPr>
          <w:rFonts w:ascii="Times New Roman" w:eastAsia="Times New Roman" w:hAnsi="Times New Roman" w:cs="Times New Roman"/>
          <w:b/>
          <w:sz w:val="24"/>
          <w:szCs w:val="24"/>
        </w:rPr>
      </w:pPr>
    </w:p>
    <w:p w:rsidR="00BA545D" w:rsidRPr="00BA545D" w:rsidRDefault="0063404C" w:rsidP="00520144">
      <w:pPr>
        <w:tabs>
          <w:tab w:val="left" w:pos="4035"/>
        </w:tabs>
        <w:spacing w:after="0"/>
        <w:jc w:val="center"/>
        <w:rPr>
          <w:rFonts w:ascii="Times New Roman" w:eastAsia="Times New Roman" w:hAnsi="Times New Roman" w:cs="Times New Roman"/>
          <w:sz w:val="24"/>
          <w:szCs w:val="24"/>
        </w:rPr>
      </w:pPr>
      <w:r w:rsidRPr="00AB42BE">
        <w:rPr>
          <w:rFonts w:ascii="Times New Roman" w:eastAsia="Times New Roman" w:hAnsi="Times New Roman" w:cs="Times New Roman"/>
          <w:b/>
          <w:sz w:val="24"/>
          <w:szCs w:val="24"/>
        </w:rPr>
        <w:t>3</w:t>
      </w:r>
      <w:r w:rsidR="00FF7BAB">
        <w:rPr>
          <w:rFonts w:ascii="Times New Roman" w:eastAsia="Times New Roman" w:hAnsi="Times New Roman" w:cs="Times New Roman"/>
          <w:b/>
          <w:sz w:val="24"/>
          <w:szCs w:val="24"/>
        </w:rPr>
        <w:t>.</w:t>
      </w:r>
      <w:r w:rsidR="00C064EA">
        <w:rPr>
          <w:rFonts w:ascii="Times New Roman" w:eastAsia="Times New Roman" w:hAnsi="Times New Roman" w:cs="Times New Roman"/>
          <w:b/>
          <w:sz w:val="24"/>
          <w:szCs w:val="24"/>
        </w:rPr>
        <w:t>1.</w:t>
      </w:r>
      <w:r w:rsidR="00520144" w:rsidRPr="00520144">
        <w:rPr>
          <w:rFonts w:ascii="Times New Roman" w:eastAsia="Times New Roman" w:hAnsi="Times New Roman" w:cs="Times New Roman"/>
          <w:b/>
          <w:sz w:val="24"/>
          <w:szCs w:val="24"/>
        </w:rPr>
        <w:t xml:space="preserve"> Психолого-педагогические условия реализации </w:t>
      </w:r>
      <w:r w:rsidR="00251DA5">
        <w:rPr>
          <w:rFonts w:ascii="Times New Roman" w:eastAsia="Times New Roman" w:hAnsi="Times New Roman" w:cs="Times New Roman"/>
          <w:b/>
          <w:sz w:val="24"/>
          <w:szCs w:val="24"/>
        </w:rPr>
        <w:t>П</w:t>
      </w:r>
      <w:r w:rsidR="00520144" w:rsidRPr="00520144">
        <w:rPr>
          <w:rFonts w:ascii="Times New Roman" w:eastAsia="Times New Roman" w:hAnsi="Times New Roman" w:cs="Times New Roman"/>
          <w:b/>
          <w:sz w:val="24"/>
          <w:szCs w:val="24"/>
        </w:rPr>
        <w:t>рограммы</w:t>
      </w:r>
    </w:p>
    <w:p w:rsidR="00BA545D" w:rsidRPr="00BA545D" w:rsidRDefault="00C064EA" w:rsidP="00C064E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 xml:space="preserve">Успешная реализация </w:t>
      </w:r>
      <w:r w:rsidR="00251DA5">
        <w:rPr>
          <w:rFonts w:ascii="Times New Roman" w:eastAsia="Times New Roman" w:hAnsi="Times New Roman" w:cs="Times New Roman"/>
          <w:sz w:val="24"/>
          <w:szCs w:val="24"/>
        </w:rPr>
        <w:t>П</w:t>
      </w:r>
      <w:r w:rsidR="00BA545D" w:rsidRPr="00BA545D">
        <w:rPr>
          <w:rFonts w:ascii="Times New Roman" w:eastAsia="Times New Roman" w:hAnsi="Times New Roman" w:cs="Times New Roman"/>
          <w:sz w:val="24"/>
          <w:szCs w:val="24"/>
        </w:rPr>
        <w:t>рограммы обеспечивается следующими психо</w:t>
      </w:r>
      <w:r>
        <w:rPr>
          <w:rFonts w:ascii="Times New Roman" w:eastAsia="Times New Roman" w:hAnsi="Times New Roman" w:cs="Times New Roman"/>
          <w:sz w:val="24"/>
          <w:szCs w:val="24"/>
        </w:rPr>
        <w:t>лого-педагогическими условиями:</w:t>
      </w:r>
    </w:p>
    <w:p w:rsidR="00BA545D" w:rsidRPr="00BA545D" w:rsidRDefault="00C064EA" w:rsidP="00C064E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w:t>
      </w:r>
      <w:r w:rsidR="00BA545D">
        <w:rPr>
          <w:rFonts w:ascii="Times New Roman" w:eastAsia="Times New Roman" w:hAnsi="Times New Roman" w:cs="Times New Roman"/>
          <w:sz w:val="24"/>
          <w:szCs w:val="24"/>
        </w:rPr>
        <w:t>бностях у каждого воспитанника;</w:t>
      </w:r>
    </w:p>
    <w:p w:rsidR="00BA545D" w:rsidRPr="00BA545D" w:rsidRDefault="00C064EA" w:rsidP="00C064E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BA545D" w:rsidRPr="00BA545D">
        <w:rPr>
          <w:rFonts w:ascii="Times New Roman" w:eastAsia="Times New Roman" w:hAnsi="Times New Roman" w:cs="Times New Roman"/>
          <w:sz w:val="24"/>
          <w:szCs w:val="24"/>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w:t>
      </w:r>
      <w:r w:rsidR="00BA545D" w:rsidRPr="00BA545D">
        <w:rPr>
          <w:rFonts w:ascii="Times New Roman" w:eastAsia="Times New Roman" w:hAnsi="Times New Roman" w:cs="Times New Roman"/>
          <w:sz w:val="24"/>
          <w:szCs w:val="24"/>
        </w:rPr>
        <w:lastRenderedPageBreak/>
        <w:t>подгрупповые, индивидуальные занятий.</w:t>
      </w:r>
      <w:proofErr w:type="gramEnd"/>
      <w:r w:rsidR="00BA545D" w:rsidRPr="00BA545D">
        <w:rPr>
          <w:rFonts w:ascii="Times New Roman" w:eastAsia="Times New Roman" w:hAnsi="Times New Roman" w:cs="Times New Roman"/>
          <w:sz w:val="24"/>
          <w:szCs w:val="24"/>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w:t>
      </w:r>
      <w:r w:rsidR="00BA545D">
        <w:rPr>
          <w:rFonts w:ascii="Times New Roman" w:eastAsia="Times New Roman" w:hAnsi="Times New Roman" w:cs="Times New Roman"/>
          <w:sz w:val="24"/>
          <w:szCs w:val="24"/>
        </w:rPr>
        <w:t>торых осуществляется педагогом;</w:t>
      </w:r>
    </w:p>
    <w:p w:rsidR="00BA545D" w:rsidRPr="00BA545D" w:rsidRDefault="00C064EA" w:rsidP="00C064EA">
      <w:pPr>
        <w:tabs>
          <w:tab w:val="left" w:pos="-14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 xml:space="preserve">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w:t>
      </w:r>
      <w:r w:rsidR="00BA545D">
        <w:rPr>
          <w:rFonts w:ascii="Times New Roman" w:eastAsia="Times New Roman" w:hAnsi="Times New Roman" w:cs="Times New Roman"/>
          <w:sz w:val="24"/>
          <w:szCs w:val="24"/>
        </w:rPr>
        <w:t>- формирование умения учиться);</w:t>
      </w:r>
    </w:p>
    <w:p w:rsidR="00BA545D" w:rsidRPr="00BA545D" w:rsidRDefault="00C064EA" w:rsidP="00C064E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w:t>
      </w:r>
      <w:r w:rsidR="00BA545D">
        <w:rPr>
          <w:rFonts w:ascii="Times New Roman" w:eastAsia="Times New Roman" w:hAnsi="Times New Roman" w:cs="Times New Roman"/>
          <w:sz w:val="24"/>
          <w:szCs w:val="24"/>
        </w:rPr>
        <w:t>тия);</w:t>
      </w:r>
    </w:p>
    <w:p w:rsidR="00BA545D" w:rsidRPr="00BA545D" w:rsidRDefault="00C064EA" w:rsidP="00C064E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w:t>
      </w:r>
      <w:r w:rsidR="00BA545D">
        <w:rPr>
          <w:rFonts w:ascii="Times New Roman" w:eastAsia="Times New Roman" w:hAnsi="Times New Roman" w:cs="Times New Roman"/>
          <w:sz w:val="24"/>
          <w:szCs w:val="24"/>
        </w:rPr>
        <w:t>ти, партнера, средств и прочее;</w:t>
      </w:r>
    </w:p>
    <w:p w:rsidR="00BA545D" w:rsidRPr="00BA545D" w:rsidRDefault="00C064EA" w:rsidP="00C064E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w:t>
      </w:r>
      <w:r w:rsidR="00BA545D">
        <w:rPr>
          <w:rFonts w:ascii="Times New Roman" w:eastAsia="Times New Roman" w:hAnsi="Times New Roman" w:cs="Times New Roman"/>
          <w:sz w:val="24"/>
          <w:szCs w:val="24"/>
        </w:rPr>
        <w:t>ию его развития;</w:t>
      </w:r>
    </w:p>
    <w:p w:rsidR="00BA545D" w:rsidRPr="00BA545D" w:rsidRDefault="00C064EA" w:rsidP="00C064E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w:t>
      </w:r>
      <w:r w:rsidR="00BA545D">
        <w:rPr>
          <w:rFonts w:ascii="Times New Roman" w:eastAsia="Times New Roman" w:hAnsi="Times New Roman" w:cs="Times New Roman"/>
          <w:sz w:val="24"/>
          <w:szCs w:val="24"/>
        </w:rPr>
        <w:t>ской диагностики (мониторинга);</w:t>
      </w:r>
    </w:p>
    <w:p w:rsidR="00BA545D" w:rsidRPr="00BA545D" w:rsidRDefault="00C064EA" w:rsidP="00C064E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00BA545D" w:rsidRPr="00BA545D">
        <w:rPr>
          <w:rFonts w:ascii="Times New Roman" w:eastAsia="Times New Roman" w:hAnsi="Times New Roman" w:cs="Times New Roman"/>
          <w:sz w:val="24"/>
          <w:szCs w:val="24"/>
        </w:rPr>
        <w:t>ДО</w:t>
      </w:r>
      <w:proofErr w:type="gramEnd"/>
      <w:r w:rsidR="00BA545D" w:rsidRPr="00BA545D">
        <w:rPr>
          <w:rFonts w:ascii="Times New Roman" w:eastAsia="Times New Roman" w:hAnsi="Times New Roman" w:cs="Times New Roman"/>
          <w:sz w:val="24"/>
          <w:szCs w:val="24"/>
        </w:rPr>
        <w:t xml:space="preserve">, </w:t>
      </w:r>
      <w:proofErr w:type="gramStart"/>
      <w:r w:rsidR="00BA545D" w:rsidRPr="00BA545D">
        <w:rPr>
          <w:rFonts w:ascii="Times New Roman" w:eastAsia="Times New Roman" w:hAnsi="Times New Roman" w:cs="Times New Roman"/>
          <w:sz w:val="24"/>
          <w:szCs w:val="24"/>
        </w:rPr>
        <w:t>социальному</w:t>
      </w:r>
      <w:proofErr w:type="gramEnd"/>
      <w:r w:rsidR="00BA545D" w:rsidRPr="00BA545D">
        <w:rPr>
          <w:rFonts w:ascii="Times New Roman" w:eastAsia="Times New Roman" w:hAnsi="Times New Roman" w:cs="Times New Roman"/>
          <w:sz w:val="24"/>
          <w:szCs w:val="24"/>
        </w:rPr>
        <w:t xml:space="preserve"> развитию этих детей, в том числе посредством организации инклюзивного обра</w:t>
      </w:r>
      <w:r w:rsidR="00BA545D">
        <w:rPr>
          <w:rFonts w:ascii="Times New Roman" w:eastAsia="Times New Roman" w:hAnsi="Times New Roman" w:cs="Times New Roman"/>
          <w:sz w:val="24"/>
          <w:szCs w:val="24"/>
        </w:rPr>
        <w:t>зования;</w:t>
      </w:r>
    </w:p>
    <w:p w:rsidR="00BA545D" w:rsidRPr="00BA545D" w:rsidRDefault="00C064EA" w:rsidP="00C064E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9) совершенствование образовательной работы на основе результатов выявления запросов родительского и профессионального сообщества;</w:t>
      </w:r>
    </w:p>
    <w:p w:rsidR="00BA545D" w:rsidRPr="00BA545D" w:rsidRDefault="00C064EA" w:rsidP="00C064E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 xml:space="preserve">10) психологическая, педагогическая и методическая </w:t>
      </w:r>
      <w:proofErr w:type="gramStart"/>
      <w:r w:rsidR="00BA545D" w:rsidRPr="00BA545D">
        <w:rPr>
          <w:rFonts w:ascii="Times New Roman" w:eastAsia="Times New Roman" w:hAnsi="Times New Roman" w:cs="Times New Roman"/>
          <w:sz w:val="24"/>
          <w:szCs w:val="24"/>
        </w:rPr>
        <w:t>помощь</w:t>
      </w:r>
      <w:proofErr w:type="gramEnd"/>
      <w:r w:rsidR="00BA545D" w:rsidRPr="00BA545D">
        <w:rPr>
          <w:rFonts w:ascii="Times New Roman" w:eastAsia="Times New Roman" w:hAnsi="Times New Roman" w:cs="Times New Roman"/>
          <w:sz w:val="24"/>
          <w:szCs w:val="24"/>
        </w:rPr>
        <w:t xml:space="preserve"> и поддержка, консультирование родителей (законных представителей) в вопросах обучения, воспитания и развитии детей, о</w:t>
      </w:r>
      <w:r w:rsidR="00BA545D">
        <w:rPr>
          <w:rFonts w:ascii="Times New Roman" w:eastAsia="Times New Roman" w:hAnsi="Times New Roman" w:cs="Times New Roman"/>
          <w:sz w:val="24"/>
          <w:szCs w:val="24"/>
        </w:rPr>
        <w:t>храны и укрепления их здоровья;</w:t>
      </w:r>
    </w:p>
    <w:p w:rsidR="00BA545D" w:rsidRPr="00BA545D" w:rsidRDefault="00C064EA" w:rsidP="00C064E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w:t>
      </w:r>
      <w:r w:rsidR="00BA545D">
        <w:rPr>
          <w:rFonts w:ascii="Times New Roman" w:eastAsia="Times New Roman" w:hAnsi="Times New Roman" w:cs="Times New Roman"/>
          <w:sz w:val="24"/>
          <w:szCs w:val="24"/>
        </w:rPr>
        <w:t>озможностями семьи обучающихся;</w:t>
      </w:r>
    </w:p>
    <w:p w:rsidR="00BA545D" w:rsidRPr="00BA545D" w:rsidRDefault="00C064EA" w:rsidP="00C064E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12) формирование и развитие профессиональной компетентности педагогов, психолого-педагогического просвещения родителей (законн</w:t>
      </w:r>
      <w:r w:rsidR="00BA545D">
        <w:rPr>
          <w:rFonts w:ascii="Times New Roman" w:eastAsia="Times New Roman" w:hAnsi="Times New Roman" w:cs="Times New Roman"/>
          <w:sz w:val="24"/>
          <w:szCs w:val="24"/>
        </w:rPr>
        <w:t>ых представителей) обучающихся;</w:t>
      </w:r>
    </w:p>
    <w:p w:rsidR="00BA545D" w:rsidRPr="00BA545D" w:rsidRDefault="00C064EA" w:rsidP="00C064E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w:t>
      </w:r>
      <w:r w:rsidR="00BA545D">
        <w:rPr>
          <w:rFonts w:ascii="Times New Roman" w:eastAsia="Times New Roman" w:hAnsi="Times New Roman" w:cs="Times New Roman"/>
          <w:sz w:val="24"/>
          <w:szCs w:val="24"/>
        </w:rPr>
        <w:t xml:space="preserve"> и профессионального сообществ;</w:t>
      </w:r>
    </w:p>
    <w:p w:rsidR="00BA545D" w:rsidRPr="00BA545D" w:rsidRDefault="00C064EA" w:rsidP="00C064E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 xml:space="preserve">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w:t>
      </w:r>
      <w:r w:rsidR="00BA545D" w:rsidRPr="00BA545D">
        <w:rPr>
          <w:rFonts w:ascii="Times New Roman" w:eastAsia="Times New Roman" w:hAnsi="Times New Roman" w:cs="Times New Roman"/>
          <w:sz w:val="24"/>
          <w:szCs w:val="24"/>
        </w:rPr>
        <w:lastRenderedPageBreak/>
        <w:t>современной педагогической практикой и семьей, участие всех сторон взаимодействия в совместной с</w:t>
      </w:r>
      <w:r w:rsidR="00BA545D">
        <w:rPr>
          <w:rFonts w:ascii="Times New Roman" w:eastAsia="Times New Roman" w:hAnsi="Times New Roman" w:cs="Times New Roman"/>
          <w:sz w:val="24"/>
          <w:szCs w:val="24"/>
        </w:rPr>
        <w:t>оциально значимой деятельности;</w:t>
      </w:r>
    </w:p>
    <w:p w:rsidR="00BA545D" w:rsidRPr="00BA545D" w:rsidRDefault="00C064EA" w:rsidP="00C064E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15) использование широких возможностей социальной среды, социума как дополнительного средства развития личности, совершенство</w:t>
      </w:r>
      <w:r w:rsidR="00BA545D">
        <w:rPr>
          <w:rFonts w:ascii="Times New Roman" w:eastAsia="Times New Roman" w:hAnsi="Times New Roman" w:cs="Times New Roman"/>
          <w:sz w:val="24"/>
          <w:szCs w:val="24"/>
        </w:rPr>
        <w:t>вания процесса ее социализации;</w:t>
      </w:r>
    </w:p>
    <w:p w:rsidR="00BA545D" w:rsidRPr="00BA545D" w:rsidRDefault="00C064EA" w:rsidP="00C064EA">
      <w:pPr>
        <w:tabs>
          <w:tab w:val="left" w:pos="14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C15E8">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 xml:space="preserve">16) предоставление информации о Федеральной программе семье, заинтересованным лицам, вовлеченным в образовательную деятельность, </w:t>
      </w:r>
      <w:r w:rsidR="00BA545D">
        <w:rPr>
          <w:rFonts w:ascii="Times New Roman" w:eastAsia="Times New Roman" w:hAnsi="Times New Roman" w:cs="Times New Roman"/>
          <w:sz w:val="24"/>
          <w:szCs w:val="24"/>
        </w:rPr>
        <w:t>а также широкой общественности;</w:t>
      </w:r>
    </w:p>
    <w:p w:rsidR="00BA545D" w:rsidRDefault="001C15E8" w:rsidP="001C15E8">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545D" w:rsidRPr="00BA545D">
        <w:rPr>
          <w:rFonts w:ascii="Times New Roman" w:eastAsia="Times New Roman" w:hAnsi="Times New Roman" w:cs="Times New Roman"/>
          <w:sz w:val="24"/>
          <w:szCs w:val="24"/>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BA545D" w:rsidRDefault="00BA545D" w:rsidP="0037266F">
      <w:pPr>
        <w:spacing w:after="0"/>
        <w:jc w:val="both"/>
        <w:rPr>
          <w:rFonts w:ascii="Times New Roman" w:eastAsia="Times New Roman" w:hAnsi="Times New Roman" w:cs="Times New Roman"/>
          <w:sz w:val="24"/>
          <w:szCs w:val="24"/>
        </w:rPr>
      </w:pPr>
    </w:p>
    <w:p w:rsidR="00BA545D" w:rsidRPr="00BA545D" w:rsidRDefault="00251DA5" w:rsidP="00251F3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FF7BAB">
        <w:rPr>
          <w:rFonts w:ascii="Times New Roman" w:eastAsia="Times New Roman" w:hAnsi="Times New Roman" w:cs="Times New Roman"/>
          <w:b/>
          <w:sz w:val="24"/>
          <w:szCs w:val="24"/>
        </w:rPr>
        <w:t>.</w:t>
      </w:r>
      <w:r w:rsidR="001C15E8">
        <w:rPr>
          <w:rFonts w:ascii="Times New Roman" w:eastAsia="Times New Roman" w:hAnsi="Times New Roman" w:cs="Times New Roman"/>
          <w:b/>
          <w:sz w:val="24"/>
          <w:szCs w:val="24"/>
        </w:rPr>
        <w:t>2</w:t>
      </w:r>
      <w:r w:rsidR="00BA545D" w:rsidRPr="00BA545D">
        <w:rPr>
          <w:rFonts w:ascii="Times New Roman" w:eastAsia="Times New Roman" w:hAnsi="Times New Roman" w:cs="Times New Roman"/>
          <w:b/>
          <w:sz w:val="24"/>
          <w:szCs w:val="24"/>
        </w:rPr>
        <w:t>. Особенности организации развивающей предметно-пространственной среды</w:t>
      </w:r>
    </w:p>
    <w:p w:rsidR="00BA545D" w:rsidRDefault="00BA545D" w:rsidP="001103B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103B4" w:rsidRPr="001103B4" w:rsidRDefault="001C15E8" w:rsidP="001103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103B4">
        <w:rPr>
          <w:rFonts w:ascii="Times New Roman" w:eastAsia="Times New Roman" w:hAnsi="Times New Roman" w:cs="Times New Roman"/>
          <w:sz w:val="24"/>
          <w:szCs w:val="24"/>
        </w:rPr>
        <w:t xml:space="preserve">Предметно </w:t>
      </w:r>
      <w:proofErr w:type="gramStart"/>
      <w:r w:rsidR="001103B4">
        <w:rPr>
          <w:rFonts w:ascii="Times New Roman" w:eastAsia="Times New Roman" w:hAnsi="Times New Roman" w:cs="Times New Roman"/>
          <w:sz w:val="24"/>
          <w:szCs w:val="24"/>
        </w:rPr>
        <w:t>–р</w:t>
      </w:r>
      <w:proofErr w:type="gramEnd"/>
      <w:r w:rsidR="001103B4">
        <w:rPr>
          <w:rFonts w:ascii="Times New Roman" w:eastAsia="Times New Roman" w:hAnsi="Times New Roman" w:cs="Times New Roman"/>
          <w:sz w:val="24"/>
          <w:szCs w:val="24"/>
        </w:rPr>
        <w:t>азвивающая среда в МАДОУ «ЦРР –детский сад №2»</w:t>
      </w:r>
      <w:r w:rsidR="001103B4" w:rsidRPr="001103B4">
        <w:rPr>
          <w:rFonts w:ascii="Times New Roman" w:eastAsia="Times New Roman" w:hAnsi="Times New Roman" w:cs="Times New Roman"/>
          <w:sz w:val="24"/>
          <w:szCs w:val="24"/>
        </w:rPr>
        <w:t xml:space="preserve"> спроектирована в соответствии с основной общеобразовательной Программой, Программой воспитания и соответствует возрастным особенностям, гигиеническим требованиям и нормам, правилам безопасности.</w:t>
      </w:r>
    </w:p>
    <w:p w:rsidR="001103B4" w:rsidRPr="001103B4" w:rsidRDefault="001103B4" w:rsidP="001103B4">
      <w:pPr>
        <w:jc w:val="both"/>
        <w:rPr>
          <w:rFonts w:ascii="Times New Roman" w:eastAsia="Times New Roman" w:hAnsi="Times New Roman" w:cs="Times New Roman"/>
          <w:sz w:val="24"/>
          <w:szCs w:val="24"/>
        </w:rPr>
      </w:pPr>
      <w:r w:rsidRPr="001103B4">
        <w:rPr>
          <w:rFonts w:ascii="Times New Roman" w:eastAsia="Times New Roman" w:hAnsi="Times New Roman" w:cs="Times New Roman"/>
          <w:sz w:val="24"/>
          <w:szCs w:val="24"/>
        </w:rPr>
        <w:tab/>
        <w:t>Насыщенность и гибкое зонирование всего пространства обеспечивает осуществление деятельностей по разным видам и интересам детей.</w:t>
      </w:r>
    </w:p>
    <w:p w:rsidR="001103B4" w:rsidRPr="001103B4" w:rsidRDefault="001C15E8" w:rsidP="001103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103B4" w:rsidRPr="001103B4">
        <w:rPr>
          <w:rFonts w:ascii="Times New Roman" w:eastAsia="Times New Roman" w:hAnsi="Times New Roman" w:cs="Times New Roman"/>
          <w:sz w:val="24"/>
          <w:szCs w:val="24"/>
        </w:rPr>
        <w:t>Среда содержательно насыщена, игровой материал пригоден для использования.</w:t>
      </w:r>
    </w:p>
    <w:p w:rsidR="001103B4" w:rsidRPr="001103B4" w:rsidRDefault="001C15E8" w:rsidP="001103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103B4" w:rsidRPr="001103B4">
        <w:rPr>
          <w:rFonts w:ascii="Times New Roman" w:eastAsia="Times New Roman" w:hAnsi="Times New Roman" w:cs="Times New Roman"/>
          <w:sz w:val="24"/>
          <w:szCs w:val="24"/>
        </w:rPr>
        <w:t>Вариативность развивающей предметно–пространственной среды определяется, содержанием обучения и воспитания, культурными и художественными традициями, климатическими и географическими особенностями. Материал периодически меняется в разных вариациях.</w:t>
      </w:r>
    </w:p>
    <w:p w:rsidR="001103B4" w:rsidRPr="001103B4" w:rsidRDefault="001103B4" w:rsidP="001103B4">
      <w:pPr>
        <w:jc w:val="both"/>
        <w:rPr>
          <w:rFonts w:ascii="Times New Roman" w:eastAsia="Times New Roman" w:hAnsi="Times New Roman" w:cs="Times New Roman"/>
          <w:sz w:val="24"/>
          <w:szCs w:val="24"/>
        </w:rPr>
      </w:pPr>
      <w:r w:rsidRPr="001103B4">
        <w:rPr>
          <w:rFonts w:ascii="Times New Roman" w:eastAsia="Times New Roman" w:hAnsi="Times New Roman" w:cs="Times New Roman"/>
          <w:sz w:val="24"/>
          <w:szCs w:val="24"/>
        </w:rPr>
        <w:tab/>
        <w:t>Полифункциональность среды открывает множество возможностей, обеспечивает все составляющие образовательного и воспитательного процесса, среда многофункциональная.</w:t>
      </w:r>
    </w:p>
    <w:p w:rsidR="001103B4" w:rsidRPr="001103B4" w:rsidRDefault="001103B4" w:rsidP="001103B4">
      <w:pPr>
        <w:jc w:val="both"/>
        <w:rPr>
          <w:rFonts w:ascii="Times New Roman" w:eastAsia="Times New Roman" w:hAnsi="Times New Roman" w:cs="Times New Roman"/>
          <w:sz w:val="24"/>
          <w:szCs w:val="24"/>
        </w:rPr>
      </w:pPr>
      <w:r w:rsidRPr="001103B4">
        <w:rPr>
          <w:rFonts w:ascii="Times New Roman" w:eastAsia="Times New Roman" w:hAnsi="Times New Roman" w:cs="Times New Roman"/>
          <w:sz w:val="24"/>
          <w:szCs w:val="24"/>
        </w:rPr>
        <w:tab/>
        <w:t>Пространство групп трансформируется, хорошо организовано в виде уголков, центров, оснащённых достаточным количеством развивающих материалов и средств.</w:t>
      </w:r>
    </w:p>
    <w:p w:rsidR="001103B4" w:rsidRPr="001103B4" w:rsidRDefault="001103B4" w:rsidP="001103B4">
      <w:pPr>
        <w:jc w:val="both"/>
        <w:rPr>
          <w:rFonts w:ascii="Times New Roman" w:eastAsia="Times New Roman" w:hAnsi="Times New Roman" w:cs="Times New Roman"/>
          <w:sz w:val="24"/>
          <w:szCs w:val="24"/>
        </w:rPr>
      </w:pPr>
      <w:r w:rsidRPr="001103B4">
        <w:rPr>
          <w:rFonts w:ascii="Times New Roman" w:eastAsia="Times New Roman" w:hAnsi="Times New Roman" w:cs="Times New Roman"/>
          <w:sz w:val="24"/>
          <w:szCs w:val="24"/>
        </w:rPr>
        <w:tab/>
        <w:t>Доступность – это обеспечение свободного доступа воспитанников к играм, игрушкам, материалам, пособиям, обеспечивающие все основные виды детской активности и позволяющие выбирать воспитанникам интересные для себя занятия.</w:t>
      </w:r>
    </w:p>
    <w:p w:rsidR="001103B4" w:rsidRPr="001103B4" w:rsidRDefault="001103B4" w:rsidP="001103B4">
      <w:pPr>
        <w:jc w:val="both"/>
        <w:rPr>
          <w:rFonts w:ascii="Times New Roman" w:eastAsia="Times New Roman" w:hAnsi="Times New Roman" w:cs="Times New Roman"/>
          <w:sz w:val="24"/>
          <w:szCs w:val="24"/>
        </w:rPr>
      </w:pPr>
      <w:r w:rsidRPr="001103B4">
        <w:rPr>
          <w:rFonts w:ascii="Times New Roman" w:eastAsia="Times New Roman" w:hAnsi="Times New Roman" w:cs="Times New Roman"/>
          <w:sz w:val="24"/>
          <w:szCs w:val="24"/>
        </w:rPr>
        <w:tab/>
        <w:t>Безопасность – все элементы среды соответствуют требованиям СанПиН по обеспечению надежности и безопасности их использования и правилам пожарной безопасности. Внутреннее оформление помещений, ближайшее окружение, детская площадка, оборудование безопасно и здоровье сберегающее.</w:t>
      </w:r>
    </w:p>
    <w:p w:rsidR="001103B4" w:rsidRPr="001103B4" w:rsidRDefault="001103B4" w:rsidP="001103B4">
      <w:pPr>
        <w:jc w:val="both"/>
        <w:rPr>
          <w:rFonts w:ascii="Times New Roman" w:eastAsia="Times New Roman" w:hAnsi="Times New Roman" w:cs="Times New Roman"/>
          <w:sz w:val="24"/>
          <w:szCs w:val="24"/>
        </w:rPr>
      </w:pPr>
      <w:r w:rsidRPr="001103B4">
        <w:rPr>
          <w:rFonts w:ascii="Times New Roman" w:eastAsia="Times New Roman" w:hAnsi="Times New Roman" w:cs="Times New Roman"/>
          <w:sz w:val="24"/>
          <w:szCs w:val="24"/>
        </w:rPr>
        <w:tab/>
        <w:t>Эмоциональная насыщенность и эстетичность – то, что привлекательно, забавно, интересно, ярко, выразительно побуждает любопытство и довольно легко запоминается. Игрушки – обеспечивают максимальный для каждого возраста развивающий эффект.</w:t>
      </w:r>
    </w:p>
    <w:p w:rsidR="001103B4" w:rsidRPr="001103B4" w:rsidRDefault="001103B4" w:rsidP="001103B4">
      <w:pPr>
        <w:jc w:val="both"/>
        <w:rPr>
          <w:rFonts w:ascii="Times New Roman" w:eastAsia="Times New Roman" w:hAnsi="Times New Roman" w:cs="Times New Roman"/>
          <w:sz w:val="24"/>
          <w:szCs w:val="24"/>
        </w:rPr>
      </w:pPr>
      <w:r w:rsidRPr="001103B4">
        <w:rPr>
          <w:rFonts w:ascii="Times New Roman" w:eastAsia="Times New Roman" w:hAnsi="Times New Roman" w:cs="Times New Roman"/>
          <w:sz w:val="24"/>
          <w:szCs w:val="24"/>
        </w:rPr>
        <w:tab/>
        <w:t xml:space="preserve">Признаки индивидуализации: возможность организации личного пространства, фиксация достижений ребёнка. </w:t>
      </w:r>
      <w:proofErr w:type="gramStart"/>
      <w:r w:rsidRPr="001103B4">
        <w:rPr>
          <w:rFonts w:ascii="Times New Roman" w:eastAsia="Times New Roman" w:hAnsi="Times New Roman" w:cs="Times New Roman"/>
          <w:sz w:val="24"/>
          <w:szCs w:val="24"/>
        </w:rPr>
        <w:t>Каждому ребенку обеспечено личное пространство (кроватка, стульчик, шкафчик для хранения личных вещей, принадлежащих только ему, уголки уединения и т.</w:t>
      </w:r>
      <w:proofErr w:type="gramEnd"/>
    </w:p>
    <w:p w:rsidR="001103B4" w:rsidRPr="001103B4" w:rsidRDefault="001103B4" w:rsidP="001103B4">
      <w:pPr>
        <w:jc w:val="both"/>
        <w:rPr>
          <w:rFonts w:ascii="Times New Roman" w:eastAsia="Times New Roman" w:hAnsi="Times New Roman" w:cs="Times New Roman"/>
          <w:sz w:val="24"/>
          <w:szCs w:val="24"/>
        </w:rPr>
      </w:pPr>
      <w:r w:rsidRPr="001103B4">
        <w:rPr>
          <w:rFonts w:ascii="Times New Roman" w:eastAsia="Times New Roman" w:hAnsi="Times New Roman" w:cs="Times New Roman"/>
          <w:sz w:val="24"/>
          <w:szCs w:val="24"/>
        </w:rPr>
        <w:lastRenderedPageBreak/>
        <w:t xml:space="preserve"> </w:t>
      </w:r>
      <w:r w:rsidR="001C15E8">
        <w:rPr>
          <w:rFonts w:ascii="Times New Roman" w:eastAsia="Times New Roman" w:hAnsi="Times New Roman" w:cs="Times New Roman"/>
          <w:sz w:val="24"/>
          <w:szCs w:val="24"/>
        </w:rPr>
        <w:tab/>
      </w:r>
      <w:r w:rsidRPr="001103B4">
        <w:rPr>
          <w:rFonts w:ascii="Times New Roman" w:eastAsia="Times New Roman" w:hAnsi="Times New Roman" w:cs="Times New Roman"/>
          <w:sz w:val="24"/>
          <w:szCs w:val="24"/>
        </w:rPr>
        <w:t>Детская мебель соответствует возрасту и росту детей. Соблюдены гендерные особенности воспитанников, организованы игры для мальчиков и девочек.</w:t>
      </w:r>
    </w:p>
    <w:p w:rsidR="001103B4" w:rsidRPr="001103B4" w:rsidRDefault="001C15E8" w:rsidP="001103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103B4" w:rsidRPr="001103B4">
        <w:rPr>
          <w:rFonts w:ascii="Times New Roman" w:eastAsia="Times New Roman" w:hAnsi="Times New Roman" w:cs="Times New Roman"/>
          <w:sz w:val="24"/>
          <w:szCs w:val="24"/>
        </w:rPr>
        <w:t>В групповых помещениях созданы необходимые условия для самостоятельной двигательной активности детей: предусмотрена площадь свободная от мебели и игрушек.</w:t>
      </w:r>
    </w:p>
    <w:p w:rsidR="001103B4" w:rsidRPr="001103B4" w:rsidRDefault="001C15E8" w:rsidP="001103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103B4" w:rsidRPr="001103B4">
        <w:rPr>
          <w:rFonts w:ascii="Times New Roman" w:eastAsia="Times New Roman" w:hAnsi="Times New Roman" w:cs="Times New Roman"/>
          <w:sz w:val="24"/>
          <w:szCs w:val="24"/>
        </w:rPr>
        <w:t>Каждая группа обеспечена игрушками, побуждающими к игровой деятельности, постоянно производится замена игрушек, стимулирующих активность детей в течение дня.</w:t>
      </w:r>
    </w:p>
    <w:p w:rsidR="001103B4" w:rsidRPr="001103B4" w:rsidRDefault="001103B4" w:rsidP="001103B4">
      <w:pPr>
        <w:jc w:val="both"/>
        <w:rPr>
          <w:rFonts w:ascii="Times New Roman" w:eastAsia="Times New Roman" w:hAnsi="Times New Roman" w:cs="Times New Roman"/>
          <w:sz w:val="24"/>
          <w:szCs w:val="24"/>
        </w:rPr>
      </w:pPr>
      <w:r w:rsidRPr="001103B4">
        <w:rPr>
          <w:rFonts w:ascii="Times New Roman" w:eastAsia="Times New Roman" w:hAnsi="Times New Roman" w:cs="Times New Roman"/>
          <w:sz w:val="24"/>
          <w:szCs w:val="24"/>
        </w:rPr>
        <w:tab/>
        <w:t>Педагогическая и воспитательная целесообразность позволяет обеспечить возможность самовыражения воспитанников, комфортность и эмоциональное благополучие каждого ребёнка.</w:t>
      </w:r>
    </w:p>
    <w:p w:rsidR="001103B4" w:rsidRPr="001103B4" w:rsidRDefault="001103B4" w:rsidP="00520144">
      <w:pPr>
        <w:spacing w:after="0"/>
        <w:jc w:val="both"/>
        <w:rPr>
          <w:rFonts w:ascii="Times New Roman" w:eastAsia="Times New Roman" w:hAnsi="Times New Roman" w:cs="Times New Roman"/>
          <w:sz w:val="24"/>
          <w:szCs w:val="24"/>
        </w:rPr>
      </w:pPr>
      <w:r w:rsidRPr="001103B4">
        <w:rPr>
          <w:rFonts w:ascii="Times New Roman" w:eastAsia="Times New Roman" w:hAnsi="Times New Roman" w:cs="Times New Roman"/>
          <w:sz w:val="24"/>
          <w:szCs w:val="24"/>
        </w:rPr>
        <w:tab/>
        <w:t>В каждой возрастной группе ДОО созданы условия для самостоятельного активного и целенаправленного действия детей во всех видах деятельности:</w:t>
      </w:r>
    </w:p>
    <w:p w:rsidR="001103B4" w:rsidRPr="001103B4" w:rsidRDefault="001103B4" w:rsidP="00520144">
      <w:pPr>
        <w:spacing w:after="0"/>
        <w:jc w:val="both"/>
        <w:rPr>
          <w:rFonts w:ascii="Times New Roman" w:eastAsia="Times New Roman" w:hAnsi="Times New Roman" w:cs="Times New Roman"/>
          <w:sz w:val="24"/>
          <w:szCs w:val="24"/>
        </w:rPr>
      </w:pPr>
      <w:r w:rsidRPr="001103B4">
        <w:rPr>
          <w:rFonts w:ascii="Times New Roman" w:eastAsia="Times New Roman" w:hAnsi="Times New Roman" w:cs="Times New Roman"/>
          <w:sz w:val="24"/>
          <w:szCs w:val="24"/>
        </w:rPr>
        <w:t>-  условия для развития игровой деятельности (игровые уголки в соответствии с возрастом детей);</w:t>
      </w:r>
    </w:p>
    <w:p w:rsidR="001103B4" w:rsidRPr="001103B4" w:rsidRDefault="001103B4" w:rsidP="00520144">
      <w:pPr>
        <w:spacing w:after="0"/>
        <w:jc w:val="both"/>
        <w:rPr>
          <w:rFonts w:ascii="Times New Roman" w:eastAsia="Times New Roman" w:hAnsi="Times New Roman" w:cs="Times New Roman"/>
          <w:sz w:val="24"/>
          <w:szCs w:val="24"/>
        </w:rPr>
      </w:pPr>
      <w:r w:rsidRPr="001103B4">
        <w:rPr>
          <w:rFonts w:ascii="Times New Roman" w:eastAsia="Times New Roman" w:hAnsi="Times New Roman" w:cs="Times New Roman"/>
          <w:sz w:val="24"/>
          <w:szCs w:val="24"/>
        </w:rPr>
        <w:t>- условия для развития технического творчества для самостоятельной конструкивно технической деятельности ребенка;</w:t>
      </w:r>
    </w:p>
    <w:p w:rsidR="001103B4" w:rsidRPr="001103B4" w:rsidRDefault="001103B4" w:rsidP="00520144">
      <w:pPr>
        <w:spacing w:after="0"/>
        <w:jc w:val="both"/>
        <w:rPr>
          <w:rFonts w:ascii="Times New Roman" w:eastAsia="Times New Roman" w:hAnsi="Times New Roman" w:cs="Times New Roman"/>
          <w:sz w:val="24"/>
          <w:szCs w:val="24"/>
        </w:rPr>
      </w:pPr>
      <w:r w:rsidRPr="001103B4">
        <w:rPr>
          <w:rFonts w:ascii="Times New Roman" w:eastAsia="Times New Roman" w:hAnsi="Times New Roman" w:cs="Times New Roman"/>
          <w:sz w:val="24"/>
          <w:szCs w:val="24"/>
        </w:rPr>
        <w:t>-  условия для развития двигательной активности детей (спортивные уголки);</w:t>
      </w:r>
    </w:p>
    <w:p w:rsidR="001103B4" w:rsidRPr="001103B4" w:rsidRDefault="001103B4" w:rsidP="00520144">
      <w:pPr>
        <w:spacing w:after="0"/>
        <w:jc w:val="both"/>
        <w:rPr>
          <w:rFonts w:ascii="Times New Roman" w:eastAsia="Times New Roman" w:hAnsi="Times New Roman" w:cs="Times New Roman"/>
          <w:sz w:val="24"/>
          <w:szCs w:val="24"/>
        </w:rPr>
      </w:pPr>
      <w:r w:rsidRPr="001103B4">
        <w:rPr>
          <w:rFonts w:ascii="Times New Roman" w:eastAsia="Times New Roman" w:hAnsi="Times New Roman" w:cs="Times New Roman"/>
          <w:sz w:val="24"/>
          <w:szCs w:val="24"/>
        </w:rPr>
        <w:t>- условия для патриотического воспитания, бережного отношения к культурному наследию и традициям.</w:t>
      </w:r>
    </w:p>
    <w:p w:rsidR="001103B4" w:rsidRPr="001103B4" w:rsidRDefault="001103B4" w:rsidP="001103B4">
      <w:pPr>
        <w:jc w:val="both"/>
        <w:rPr>
          <w:rFonts w:ascii="Times New Roman" w:eastAsia="Times New Roman" w:hAnsi="Times New Roman" w:cs="Times New Roman"/>
          <w:sz w:val="24"/>
          <w:szCs w:val="24"/>
        </w:rPr>
      </w:pPr>
      <w:r w:rsidRPr="001103B4">
        <w:rPr>
          <w:rFonts w:ascii="Times New Roman" w:eastAsia="Times New Roman" w:hAnsi="Times New Roman" w:cs="Times New Roman"/>
          <w:sz w:val="24"/>
          <w:szCs w:val="24"/>
        </w:rPr>
        <w:tab/>
      </w:r>
      <w:proofErr w:type="gramStart"/>
      <w:r w:rsidRPr="001103B4">
        <w:rPr>
          <w:rFonts w:ascii="Times New Roman" w:eastAsia="Times New Roman" w:hAnsi="Times New Roman" w:cs="Times New Roman"/>
          <w:sz w:val="24"/>
          <w:szCs w:val="24"/>
        </w:rPr>
        <w:t>Во всех возрастных группах имеются центры патриотического воспитания для знакомства с государственными знаками и символами, страной.</w:t>
      </w:r>
      <w:proofErr w:type="gramEnd"/>
      <w:r w:rsidRPr="001103B4">
        <w:rPr>
          <w:rFonts w:ascii="Times New Roman" w:eastAsia="Times New Roman" w:hAnsi="Times New Roman" w:cs="Times New Roman"/>
          <w:sz w:val="24"/>
          <w:szCs w:val="24"/>
        </w:rPr>
        <w:t xml:space="preserve"> </w:t>
      </w:r>
      <w:proofErr w:type="gramStart"/>
      <w:r w:rsidRPr="001103B4">
        <w:rPr>
          <w:rFonts w:ascii="Times New Roman" w:eastAsia="Times New Roman" w:hAnsi="Times New Roman" w:cs="Times New Roman"/>
          <w:sz w:val="24"/>
          <w:szCs w:val="24"/>
        </w:rPr>
        <w:t>Центры дополнены разделами, содержащими материалы по знакомству с республикой Мордовия,  родным городом, особенностями культурных традиций мордовского народа (репродукции промыслов, макеты архитектурных сооружений, фотоальбомы с достопримечательностями г. Саранска, земляков, прославивших республику), где дети в условиях ежедневного свободного доступа могут пополнять знания.</w:t>
      </w:r>
      <w:proofErr w:type="gramEnd"/>
    </w:p>
    <w:p w:rsidR="001103B4" w:rsidRPr="001103B4" w:rsidRDefault="001103B4" w:rsidP="001103B4">
      <w:pPr>
        <w:jc w:val="both"/>
        <w:rPr>
          <w:rFonts w:ascii="Times New Roman" w:eastAsia="Times New Roman" w:hAnsi="Times New Roman" w:cs="Times New Roman"/>
          <w:sz w:val="24"/>
          <w:szCs w:val="24"/>
        </w:rPr>
      </w:pPr>
      <w:r w:rsidRPr="001103B4">
        <w:rPr>
          <w:rFonts w:ascii="Times New Roman" w:eastAsia="Times New Roman" w:hAnsi="Times New Roman" w:cs="Times New Roman"/>
          <w:sz w:val="24"/>
          <w:szCs w:val="24"/>
        </w:rPr>
        <w:t>- условия для развития познавательной активности и речи.</w:t>
      </w:r>
    </w:p>
    <w:p w:rsidR="001103B4" w:rsidRPr="001103B4" w:rsidRDefault="001103B4" w:rsidP="001103B4">
      <w:pPr>
        <w:jc w:val="both"/>
        <w:rPr>
          <w:rFonts w:ascii="Times New Roman" w:eastAsia="Times New Roman" w:hAnsi="Times New Roman" w:cs="Times New Roman"/>
          <w:sz w:val="24"/>
          <w:szCs w:val="24"/>
        </w:rPr>
      </w:pPr>
      <w:r w:rsidRPr="001103B4">
        <w:rPr>
          <w:rFonts w:ascii="Times New Roman" w:eastAsia="Times New Roman" w:hAnsi="Times New Roman" w:cs="Times New Roman"/>
          <w:sz w:val="24"/>
          <w:szCs w:val="24"/>
        </w:rPr>
        <w:tab/>
        <w:t>В рамках реализации технологии эффективной социализации «Рефлексивный круг», в каждой возрастной группе оформлены Центры планирования: «Календарь дел» «Мой день», которые дают возможность организовать учебно-воспитательные ситуации приближенные к реалиям детской жизни и научить ребенка чётко формулировать свои мысли, излагать их публично, демонстрировать свою позицию.</w:t>
      </w:r>
    </w:p>
    <w:p w:rsidR="001103B4" w:rsidRPr="001103B4" w:rsidRDefault="001C15E8" w:rsidP="0052014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103B4" w:rsidRPr="001103B4">
        <w:rPr>
          <w:rFonts w:ascii="Times New Roman" w:eastAsia="Times New Roman" w:hAnsi="Times New Roman" w:cs="Times New Roman"/>
          <w:sz w:val="24"/>
          <w:szCs w:val="24"/>
        </w:rPr>
        <w:t>-условия для коррекции работы в группах, посещаемых детьми с ОВЗ (коррекционные уголки в группах, содержащие игры и пособия по всем разделам коррекционной работы с ОВЗ);</w:t>
      </w:r>
    </w:p>
    <w:p w:rsidR="001103B4" w:rsidRPr="001103B4" w:rsidRDefault="001C15E8" w:rsidP="0052014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1103B4" w:rsidRPr="001103B4">
        <w:rPr>
          <w:rFonts w:ascii="Times New Roman" w:eastAsia="Times New Roman" w:hAnsi="Times New Roman" w:cs="Times New Roman"/>
          <w:sz w:val="24"/>
          <w:szCs w:val="24"/>
        </w:rPr>
        <w:t>- условия для развития детского творчества (уголки изобразительной и конструктивной,</w:t>
      </w:r>
      <w:proofErr w:type="gramEnd"/>
    </w:p>
    <w:p w:rsidR="001103B4" w:rsidRPr="001103B4" w:rsidRDefault="001103B4" w:rsidP="00520144">
      <w:pPr>
        <w:spacing w:after="0"/>
        <w:jc w:val="both"/>
        <w:rPr>
          <w:rFonts w:ascii="Times New Roman" w:eastAsia="Times New Roman" w:hAnsi="Times New Roman" w:cs="Times New Roman"/>
          <w:sz w:val="24"/>
          <w:szCs w:val="24"/>
        </w:rPr>
      </w:pPr>
      <w:r w:rsidRPr="001103B4">
        <w:rPr>
          <w:rFonts w:ascii="Times New Roman" w:eastAsia="Times New Roman" w:hAnsi="Times New Roman" w:cs="Times New Roman"/>
          <w:sz w:val="24"/>
          <w:szCs w:val="24"/>
        </w:rPr>
        <w:t>театрализованной и музыкальной деятельности детей);</w:t>
      </w:r>
    </w:p>
    <w:p w:rsidR="001103B4" w:rsidRPr="001103B4" w:rsidRDefault="001C15E8" w:rsidP="0052014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103B4" w:rsidRPr="001103B4">
        <w:rPr>
          <w:rFonts w:ascii="Times New Roman" w:eastAsia="Times New Roman" w:hAnsi="Times New Roman" w:cs="Times New Roman"/>
          <w:sz w:val="24"/>
          <w:szCs w:val="24"/>
        </w:rPr>
        <w:t>- условия для воспитания экологической культуры (природные уголки и уголки детского экспериментирования);</w:t>
      </w:r>
    </w:p>
    <w:p w:rsidR="001103B4" w:rsidRPr="001103B4" w:rsidRDefault="001103B4" w:rsidP="001103B4">
      <w:pPr>
        <w:jc w:val="both"/>
        <w:rPr>
          <w:rFonts w:ascii="Times New Roman" w:eastAsia="Times New Roman" w:hAnsi="Times New Roman" w:cs="Times New Roman"/>
          <w:sz w:val="24"/>
          <w:szCs w:val="24"/>
        </w:rPr>
      </w:pPr>
      <w:r w:rsidRPr="001103B4">
        <w:rPr>
          <w:rFonts w:ascii="Times New Roman" w:eastAsia="Times New Roman" w:hAnsi="Times New Roman" w:cs="Times New Roman"/>
          <w:sz w:val="24"/>
          <w:szCs w:val="24"/>
        </w:rPr>
        <w:tab/>
        <w:t>Оформление интерьера помещений ДОО (холла, коридоров, групповых помещений, залов, лестничных пролетов и т.п.) периодически обновляется;</w:t>
      </w:r>
    </w:p>
    <w:p w:rsidR="001103B4" w:rsidRPr="001103B4" w:rsidRDefault="001C15E8" w:rsidP="001103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1103B4" w:rsidRPr="001103B4">
        <w:rPr>
          <w:rFonts w:ascii="Times New Roman" w:eastAsia="Times New Roman" w:hAnsi="Times New Roman" w:cs="Times New Roman"/>
          <w:sz w:val="24"/>
          <w:szCs w:val="24"/>
        </w:rPr>
        <w:t>-размещение на стенах ДОО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 фотоотчеты об интересных событиях, происходящих в ДОО (проведенных ключевых делах, интересных экскурсиях, походах, встречах с интересными людьми и т.п.) размещаются на общих и групповых стендах;</w:t>
      </w:r>
      <w:proofErr w:type="gramEnd"/>
    </w:p>
    <w:p w:rsidR="001103B4" w:rsidRPr="001103B4" w:rsidRDefault="001C15E8" w:rsidP="001103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1103B4" w:rsidRPr="001103B4">
        <w:rPr>
          <w:rFonts w:ascii="Times New Roman" w:eastAsia="Times New Roman" w:hAnsi="Times New Roman" w:cs="Times New Roman"/>
          <w:sz w:val="24"/>
          <w:szCs w:val="24"/>
        </w:rPr>
        <w:t>-озеленение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дошкольного учреждения на зоны активного и тихого отдыха;</w:t>
      </w:r>
    </w:p>
    <w:p w:rsidR="001103B4" w:rsidRPr="001103B4" w:rsidRDefault="001C15E8" w:rsidP="001103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103B4" w:rsidRPr="001103B4">
        <w:rPr>
          <w:rFonts w:ascii="Times New Roman" w:eastAsia="Times New Roman" w:hAnsi="Times New Roman" w:cs="Times New Roman"/>
          <w:sz w:val="24"/>
          <w:szCs w:val="24"/>
        </w:rPr>
        <w:t>- создание и поддержание в рабочем состоянии в приемной каждой группы стеллажей свободного книгообмена, родители и педагогические работники могут выставлять для общего пользования свои книги, а также брать их для чтения;</w:t>
      </w:r>
    </w:p>
    <w:p w:rsidR="001103B4" w:rsidRPr="001103B4" w:rsidRDefault="001C15E8" w:rsidP="001103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103B4" w:rsidRPr="001103B4">
        <w:rPr>
          <w:rFonts w:ascii="Times New Roman" w:eastAsia="Times New Roman" w:hAnsi="Times New Roman" w:cs="Times New Roman"/>
          <w:sz w:val="24"/>
          <w:szCs w:val="24"/>
        </w:rPr>
        <w:t>- благоустройство групповых помещений 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w:t>
      </w:r>
    </w:p>
    <w:p w:rsidR="001103B4" w:rsidRPr="001103B4" w:rsidRDefault="001C15E8" w:rsidP="001103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103B4" w:rsidRPr="001103B4">
        <w:rPr>
          <w:rFonts w:ascii="Times New Roman" w:eastAsia="Times New Roman" w:hAnsi="Times New Roman" w:cs="Times New Roman"/>
          <w:sz w:val="24"/>
          <w:szCs w:val="24"/>
        </w:rPr>
        <w:t>- событийный дизайн – к каждому празднику и знаменательному мероприятию в ДОО оформляется пространство музыкального зала, групповых помещений, центрального холла;</w:t>
      </w:r>
    </w:p>
    <w:p w:rsidR="001103B4" w:rsidRPr="001103B4" w:rsidRDefault="001C15E8" w:rsidP="001C15E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1103B4" w:rsidRPr="001103B4">
        <w:rPr>
          <w:rFonts w:ascii="Times New Roman" w:eastAsia="Times New Roman" w:hAnsi="Times New Roman" w:cs="Times New Roman"/>
          <w:sz w:val="24"/>
          <w:szCs w:val="24"/>
        </w:rPr>
        <w:t>-регулярная организация и проведение конкурсов творческих проектов по благоустройству различных участков территории дошкольного учреждения (высадка культурных растений, разбивка газонов, сооружение малых архитектурных форм, декоративное оформление отведенных</w:t>
      </w:r>
      <w:proofErr w:type="gramEnd"/>
    </w:p>
    <w:p w:rsidR="001103B4" w:rsidRDefault="001103B4" w:rsidP="001103B4">
      <w:pPr>
        <w:jc w:val="both"/>
        <w:rPr>
          <w:rFonts w:ascii="Times New Roman" w:eastAsia="Times New Roman" w:hAnsi="Times New Roman" w:cs="Times New Roman"/>
          <w:sz w:val="24"/>
          <w:szCs w:val="24"/>
        </w:rPr>
      </w:pPr>
      <w:r w:rsidRPr="001103B4">
        <w:rPr>
          <w:rFonts w:ascii="Times New Roman" w:eastAsia="Times New Roman" w:hAnsi="Times New Roman" w:cs="Times New Roman"/>
          <w:sz w:val="24"/>
          <w:szCs w:val="24"/>
        </w:rPr>
        <w:t xml:space="preserve">для детских проектов мест). </w:t>
      </w:r>
    </w:p>
    <w:tbl>
      <w:tblPr>
        <w:tblStyle w:val="a3"/>
        <w:tblW w:w="0" w:type="auto"/>
        <w:tblLook w:val="04A0" w:firstRow="1" w:lastRow="0" w:firstColumn="1" w:lastColumn="0" w:noHBand="0" w:noVBand="1"/>
      </w:tblPr>
      <w:tblGrid>
        <w:gridCol w:w="3794"/>
        <w:gridCol w:w="6627"/>
      </w:tblGrid>
      <w:tr w:rsidR="00163F10" w:rsidTr="00163F10">
        <w:tc>
          <w:tcPr>
            <w:tcW w:w="3794" w:type="dxa"/>
          </w:tcPr>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п.31.1. ФОП ДО</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РППС рассматривается как</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часть образовательной среды и</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фактор, обогащающий</w:t>
            </w:r>
          </w:p>
          <w:p w:rsidR="00163F10" w:rsidRDefault="00163F10" w:rsidP="001103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детей.</w:t>
            </w:r>
          </w:p>
        </w:tc>
        <w:tc>
          <w:tcPr>
            <w:tcW w:w="6627" w:type="dxa"/>
          </w:tcPr>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 xml:space="preserve">РППС ДОО выступает основой </w:t>
            </w:r>
            <w:proofErr w:type="gramStart"/>
            <w:r w:rsidRPr="00163F10">
              <w:rPr>
                <w:rFonts w:ascii="Times New Roman" w:eastAsia="Times New Roman" w:hAnsi="Times New Roman" w:cs="Times New Roman"/>
                <w:sz w:val="24"/>
                <w:szCs w:val="24"/>
              </w:rPr>
              <w:t>для</w:t>
            </w:r>
            <w:proofErr w:type="gramEnd"/>
            <w:r w:rsidRPr="00163F10">
              <w:rPr>
                <w:rFonts w:ascii="Times New Roman" w:eastAsia="Times New Roman" w:hAnsi="Times New Roman" w:cs="Times New Roman"/>
                <w:sz w:val="24"/>
                <w:szCs w:val="24"/>
              </w:rPr>
              <w:t xml:space="preserve"> разнообразной,</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разносторонне развивающей, содержательной и</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привлекательной для каждого ребенка деятельности</w:t>
            </w:r>
          </w:p>
          <w:p w:rsidR="00163F10" w:rsidRDefault="00163F10" w:rsidP="001103B4">
            <w:pPr>
              <w:jc w:val="both"/>
              <w:rPr>
                <w:rFonts w:ascii="Times New Roman" w:eastAsia="Times New Roman" w:hAnsi="Times New Roman" w:cs="Times New Roman"/>
                <w:sz w:val="24"/>
                <w:szCs w:val="24"/>
              </w:rPr>
            </w:pPr>
          </w:p>
        </w:tc>
      </w:tr>
      <w:tr w:rsidR="00163F10" w:rsidTr="00163F10">
        <w:tc>
          <w:tcPr>
            <w:tcW w:w="3794" w:type="dxa"/>
          </w:tcPr>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п.31.2. ФОП ДО</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РППС включает</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организованное пространство</w:t>
            </w:r>
          </w:p>
          <w:p w:rsidR="00163F10" w:rsidRDefault="00163F10" w:rsidP="001103B4">
            <w:pPr>
              <w:jc w:val="both"/>
              <w:rPr>
                <w:rFonts w:ascii="Times New Roman" w:eastAsia="Times New Roman" w:hAnsi="Times New Roman" w:cs="Times New Roman"/>
                <w:sz w:val="24"/>
                <w:szCs w:val="24"/>
              </w:rPr>
            </w:pPr>
          </w:p>
        </w:tc>
        <w:tc>
          <w:tcPr>
            <w:tcW w:w="6627" w:type="dxa"/>
          </w:tcPr>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Территория ДОО, групповые комнаты,</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специализированные, технологические,</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административные и иные помещения), материалы,</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оборудование, электронные образовательные ресурсы</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и средства обучения и воспитания, охраны и</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укрепления здоровья детей дошкольного возраста, материалы для организации самостоятельной</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творческой деятельности детей. РППС создает</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возможности для учета особенностей, возможностей и</w:t>
            </w:r>
          </w:p>
          <w:p w:rsidR="00163F10" w:rsidRDefault="00163F10" w:rsidP="001103B4">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интересов детей, ко</w:t>
            </w:r>
            <w:r>
              <w:rPr>
                <w:rFonts w:ascii="Times New Roman" w:eastAsia="Times New Roman" w:hAnsi="Times New Roman" w:cs="Times New Roman"/>
                <w:sz w:val="24"/>
                <w:szCs w:val="24"/>
              </w:rPr>
              <w:t>ррекции недостатков их развития</w:t>
            </w:r>
          </w:p>
        </w:tc>
      </w:tr>
      <w:tr w:rsidR="00163F10" w:rsidTr="003F2A54">
        <w:tc>
          <w:tcPr>
            <w:tcW w:w="10421" w:type="dxa"/>
            <w:gridSpan w:val="2"/>
          </w:tcPr>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 xml:space="preserve">п.31.3. ФОП ДО </w:t>
            </w:r>
            <w:proofErr w:type="gramStart"/>
            <w:r w:rsidRPr="00163F10">
              <w:rPr>
                <w:rFonts w:ascii="Times New Roman" w:eastAsia="Times New Roman" w:hAnsi="Times New Roman" w:cs="Times New Roman"/>
                <w:sz w:val="24"/>
                <w:szCs w:val="24"/>
              </w:rPr>
              <w:t>Федеральная</w:t>
            </w:r>
            <w:proofErr w:type="gramEnd"/>
            <w:r w:rsidRPr="00163F10">
              <w:rPr>
                <w:rFonts w:ascii="Times New Roman" w:eastAsia="Times New Roman" w:hAnsi="Times New Roman" w:cs="Times New Roman"/>
                <w:sz w:val="24"/>
                <w:szCs w:val="24"/>
              </w:rPr>
              <w:t xml:space="preserve"> программа не выдвигает жестких требований к</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организации РППС и оставляет за ДОО право самостоятельного проектирования</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 xml:space="preserve">РППС. В соответствии со ФГОС ДО возможны разные варианты создания РППС </w:t>
            </w:r>
            <w:proofErr w:type="gramStart"/>
            <w:r w:rsidRPr="00163F10">
              <w:rPr>
                <w:rFonts w:ascii="Times New Roman" w:eastAsia="Times New Roman" w:hAnsi="Times New Roman" w:cs="Times New Roman"/>
                <w:sz w:val="24"/>
                <w:szCs w:val="24"/>
              </w:rPr>
              <w:t>при</w:t>
            </w:r>
            <w:proofErr w:type="gramEnd"/>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 xml:space="preserve">условии учета целей и принципов Программы, возрастной и гендерной специфики </w:t>
            </w:r>
            <w:proofErr w:type="gramStart"/>
            <w:r w:rsidRPr="00163F10">
              <w:rPr>
                <w:rFonts w:ascii="Times New Roman" w:eastAsia="Times New Roman" w:hAnsi="Times New Roman" w:cs="Times New Roman"/>
                <w:sz w:val="24"/>
                <w:szCs w:val="24"/>
              </w:rPr>
              <w:t>для</w:t>
            </w:r>
            <w:proofErr w:type="gramEnd"/>
          </w:p>
          <w:p w:rsidR="00163F10" w:rsidRDefault="00163F10" w:rsidP="001103B4">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реализ</w:t>
            </w:r>
            <w:r>
              <w:rPr>
                <w:rFonts w:ascii="Times New Roman" w:eastAsia="Times New Roman" w:hAnsi="Times New Roman" w:cs="Times New Roman"/>
                <w:sz w:val="24"/>
                <w:szCs w:val="24"/>
              </w:rPr>
              <w:t>ации образовательной программы.</w:t>
            </w:r>
          </w:p>
        </w:tc>
      </w:tr>
      <w:tr w:rsidR="00163F10" w:rsidTr="00163F10">
        <w:tc>
          <w:tcPr>
            <w:tcW w:w="3794" w:type="dxa"/>
          </w:tcPr>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п.31.4. ФОП ДО</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РППС ДОО создается как</w:t>
            </w:r>
          </w:p>
          <w:p w:rsidR="00163F10" w:rsidRPr="00163F10" w:rsidRDefault="00163F10" w:rsidP="00163F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единое пространство</w:t>
            </w:r>
          </w:p>
        </w:tc>
        <w:tc>
          <w:tcPr>
            <w:tcW w:w="6627" w:type="dxa"/>
          </w:tcPr>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 xml:space="preserve">Все компоненты </w:t>
            </w:r>
            <w:proofErr w:type="gramStart"/>
            <w:r w:rsidRPr="00163F10">
              <w:rPr>
                <w:rFonts w:ascii="Times New Roman" w:eastAsia="Times New Roman" w:hAnsi="Times New Roman" w:cs="Times New Roman"/>
                <w:sz w:val="24"/>
                <w:szCs w:val="24"/>
              </w:rPr>
              <w:t>которого</w:t>
            </w:r>
            <w:proofErr w:type="gramEnd"/>
            <w:r w:rsidRPr="00163F10">
              <w:rPr>
                <w:rFonts w:ascii="Times New Roman" w:eastAsia="Times New Roman" w:hAnsi="Times New Roman" w:cs="Times New Roman"/>
                <w:sz w:val="24"/>
                <w:szCs w:val="24"/>
              </w:rPr>
              <w:t>, как в помещении, так и вне</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его, согласуются между собой по содержанию,</w:t>
            </w:r>
          </w:p>
          <w:p w:rsidR="00163F10" w:rsidRDefault="00163F10" w:rsidP="001103B4">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ма</w:t>
            </w:r>
            <w:r>
              <w:rPr>
                <w:rFonts w:ascii="Times New Roman" w:eastAsia="Times New Roman" w:hAnsi="Times New Roman" w:cs="Times New Roman"/>
                <w:sz w:val="24"/>
                <w:szCs w:val="24"/>
              </w:rPr>
              <w:t>сштабу, художественному решению</w:t>
            </w:r>
          </w:p>
        </w:tc>
      </w:tr>
      <w:tr w:rsidR="00163F10" w:rsidTr="00163F10">
        <w:tc>
          <w:tcPr>
            <w:tcW w:w="3794" w:type="dxa"/>
          </w:tcPr>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п.31.5. ФОП ДО</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При проектировании РППС</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ДОО учитывает</w:t>
            </w:r>
          </w:p>
          <w:p w:rsidR="00163F10" w:rsidRPr="00163F10" w:rsidRDefault="00163F10" w:rsidP="00163F10">
            <w:pPr>
              <w:jc w:val="both"/>
              <w:rPr>
                <w:rFonts w:ascii="Times New Roman" w:eastAsia="Times New Roman" w:hAnsi="Times New Roman" w:cs="Times New Roman"/>
                <w:sz w:val="24"/>
                <w:szCs w:val="24"/>
              </w:rPr>
            </w:pPr>
          </w:p>
        </w:tc>
        <w:tc>
          <w:tcPr>
            <w:tcW w:w="6627" w:type="dxa"/>
          </w:tcPr>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 Местные этнопсихологические, социокультурные,</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культурно-исторические и природноклиматические условия, в которых находится ДОО</w:t>
            </w:r>
            <w:r w:rsidRPr="00163F10">
              <w:rPr>
                <w:rFonts w:ascii="Times New Roman" w:eastAsia="Times New Roman" w:hAnsi="Times New Roman" w:cs="Times New Roman"/>
                <w:sz w:val="24"/>
                <w:szCs w:val="24"/>
              </w:rPr>
              <w:t> возраст, уровень развития детей и особенности их</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деятельности, содержание образования;</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 xml:space="preserve"> задачи образовательной программы для </w:t>
            </w:r>
            <w:proofErr w:type="gramStart"/>
            <w:r w:rsidRPr="00163F10">
              <w:rPr>
                <w:rFonts w:ascii="Times New Roman" w:eastAsia="Times New Roman" w:hAnsi="Times New Roman" w:cs="Times New Roman"/>
                <w:sz w:val="24"/>
                <w:szCs w:val="24"/>
              </w:rPr>
              <w:t>разных</w:t>
            </w:r>
            <w:proofErr w:type="gramEnd"/>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возрастных групп; педагогов и дру</w:t>
            </w:r>
            <w:r>
              <w:rPr>
                <w:rFonts w:ascii="Times New Roman" w:eastAsia="Times New Roman" w:hAnsi="Times New Roman" w:cs="Times New Roman"/>
                <w:sz w:val="24"/>
                <w:szCs w:val="24"/>
              </w:rPr>
              <w:t xml:space="preserve">гих сотрудников ДОО, </w:t>
            </w:r>
            <w:r>
              <w:rPr>
                <w:rFonts w:ascii="Times New Roman" w:eastAsia="Times New Roman" w:hAnsi="Times New Roman" w:cs="Times New Roman"/>
                <w:sz w:val="24"/>
                <w:szCs w:val="24"/>
              </w:rPr>
              <w:lastRenderedPageBreak/>
              <w:t xml:space="preserve">участников </w:t>
            </w:r>
            <w:r w:rsidRPr="00163F10">
              <w:rPr>
                <w:rFonts w:ascii="Times New Roman" w:eastAsia="Times New Roman" w:hAnsi="Times New Roman" w:cs="Times New Roman"/>
                <w:sz w:val="24"/>
                <w:szCs w:val="24"/>
              </w:rPr>
              <w:t>сетевого вза</w:t>
            </w:r>
            <w:r>
              <w:rPr>
                <w:rFonts w:ascii="Times New Roman" w:eastAsia="Times New Roman" w:hAnsi="Times New Roman" w:cs="Times New Roman"/>
                <w:sz w:val="24"/>
                <w:szCs w:val="24"/>
              </w:rPr>
              <w:t>имодействия и других участников</w:t>
            </w:r>
          </w:p>
          <w:p w:rsidR="00163F10" w:rsidRDefault="00163F10" w:rsidP="001103B4">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 возмо</w:t>
            </w:r>
            <w:r>
              <w:rPr>
                <w:rFonts w:ascii="Times New Roman" w:eastAsia="Times New Roman" w:hAnsi="Times New Roman" w:cs="Times New Roman"/>
                <w:sz w:val="24"/>
                <w:szCs w:val="24"/>
              </w:rPr>
              <w:t xml:space="preserve">жности и потребности участников </w:t>
            </w:r>
            <w:r w:rsidRPr="00163F10">
              <w:rPr>
                <w:rFonts w:ascii="Times New Roman" w:eastAsia="Times New Roman" w:hAnsi="Times New Roman" w:cs="Times New Roman"/>
                <w:sz w:val="24"/>
                <w:szCs w:val="24"/>
              </w:rPr>
              <w:t xml:space="preserve">образовательной </w:t>
            </w:r>
            <w:r>
              <w:rPr>
                <w:rFonts w:ascii="Times New Roman" w:eastAsia="Times New Roman" w:hAnsi="Times New Roman" w:cs="Times New Roman"/>
                <w:sz w:val="24"/>
                <w:szCs w:val="24"/>
              </w:rPr>
              <w:t>деятельности (детей и их семей, образовательной деятельности)</w:t>
            </w:r>
          </w:p>
        </w:tc>
      </w:tr>
      <w:tr w:rsidR="00163F10" w:rsidTr="00163F10">
        <w:tc>
          <w:tcPr>
            <w:tcW w:w="3794" w:type="dxa"/>
          </w:tcPr>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lastRenderedPageBreak/>
              <w:t>п.31.6. ФОП ДО</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С учетом возможности</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реализации образовательной</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 xml:space="preserve">программы ДОО в </w:t>
            </w:r>
            <w:proofErr w:type="gramStart"/>
            <w:r w:rsidRPr="00163F10">
              <w:rPr>
                <w:rFonts w:ascii="Times New Roman" w:eastAsia="Times New Roman" w:hAnsi="Times New Roman" w:cs="Times New Roman"/>
                <w:sz w:val="24"/>
                <w:szCs w:val="24"/>
              </w:rPr>
              <w:t>различных</w:t>
            </w:r>
            <w:proofErr w:type="gramEnd"/>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 xml:space="preserve">организационных </w:t>
            </w:r>
            <w:proofErr w:type="gramStart"/>
            <w:r w:rsidRPr="00163F10">
              <w:rPr>
                <w:rFonts w:ascii="Times New Roman" w:eastAsia="Times New Roman" w:hAnsi="Times New Roman" w:cs="Times New Roman"/>
                <w:sz w:val="24"/>
                <w:szCs w:val="24"/>
              </w:rPr>
              <w:t>моделях</w:t>
            </w:r>
            <w:proofErr w:type="gramEnd"/>
            <w:r w:rsidRPr="00163F10">
              <w:rPr>
                <w:rFonts w:ascii="Times New Roman" w:eastAsia="Times New Roman" w:hAnsi="Times New Roman" w:cs="Times New Roman"/>
                <w:sz w:val="24"/>
                <w:szCs w:val="24"/>
              </w:rPr>
              <w:t xml:space="preserve"> и</w:t>
            </w:r>
          </w:p>
          <w:p w:rsidR="00163F10" w:rsidRPr="00163F10" w:rsidRDefault="00163F10" w:rsidP="00163F10">
            <w:pPr>
              <w:jc w:val="both"/>
              <w:rPr>
                <w:rFonts w:ascii="Times New Roman" w:eastAsia="Times New Roman" w:hAnsi="Times New Roman" w:cs="Times New Roman"/>
                <w:sz w:val="24"/>
                <w:szCs w:val="24"/>
              </w:rPr>
            </w:pPr>
            <w:proofErr w:type="gramStart"/>
            <w:r w:rsidRPr="00163F10">
              <w:rPr>
                <w:rFonts w:ascii="Times New Roman" w:eastAsia="Times New Roman" w:hAnsi="Times New Roman" w:cs="Times New Roman"/>
                <w:sz w:val="24"/>
                <w:szCs w:val="24"/>
              </w:rPr>
              <w:t>формах</w:t>
            </w:r>
            <w:proofErr w:type="gramEnd"/>
            <w:r w:rsidRPr="00163F10">
              <w:rPr>
                <w:rFonts w:ascii="Times New Roman" w:eastAsia="Times New Roman" w:hAnsi="Times New Roman" w:cs="Times New Roman"/>
                <w:sz w:val="24"/>
                <w:szCs w:val="24"/>
              </w:rPr>
              <w:t xml:space="preserve"> РППС ДОО</w:t>
            </w:r>
          </w:p>
          <w:p w:rsidR="00163F10" w:rsidRPr="00163F10" w:rsidRDefault="00163F10" w:rsidP="00163F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w:t>
            </w:r>
          </w:p>
        </w:tc>
        <w:tc>
          <w:tcPr>
            <w:tcW w:w="6627" w:type="dxa"/>
          </w:tcPr>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 xml:space="preserve"> требованиям ФГОС </w:t>
            </w:r>
            <w:proofErr w:type="gramStart"/>
            <w:r w:rsidRPr="00163F10">
              <w:rPr>
                <w:rFonts w:ascii="Times New Roman" w:eastAsia="Times New Roman" w:hAnsi="Times New Roman" w:cs="Times New Roman"/>
                <w:sz w:val="24"/>
                <w:szCs w:val="24"/>
              </w:rPr>
              <w:t>ДО</w:t>
            </w:r>
            <w:proofErr w:type="gramEnd"/>
            <w:r w:rsidRPr="00163F10">
              <w:rPr>
                <w:rFonts w:ascii="Times New Roman" w:eastAsia="Times New Roman" w:hAnsi="Times New Roman" w:cs="Times New Roman"/>
                <w:sz w:val="24"/>
                <w:szCs w:val="24"/>
              </w:rPr>
              <w:t>;</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 образовательной программе ДОО;</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 xml:space="preserve"> материально-техническим и </w:t>
            </w:r>
            <w:proofErr w:type="gramStart"/>
            <w:r w:rsidRPr="00163F10">
              <w:rPr>
                <w:rFonts w:ascii="Times New Roman" w:eastAsia="Times New Roman" w:hAnsi="Times New Roman" w:cs="Times New Roman"/>
                <w:sz w:val="24"/>
                <w:szCs w:val="24"/>
              </w:rPr>
              <w:t>медико-социальным</w:t>
            </w:r>
            <w:proofErr w:type="gramEnd"/>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условиям пребывания детей в ДОО;</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 возрастным особенностям детей;</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 воспитывающему характеру обучения детей в ДОО;</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 требованиям безопасности и надежн</w:t>
            </w:r>
            <w:r>
              <w:rPr>
                <w:rFonts w:ascii="Times New Roman" w:eastAsia="Times New Roman" w:hAnsi="Times New Roman" w:cs="Times New Roman"/>
                <w:sz w:val="24"/>
                <w:szCs w:val="24"/>
              </w:rPr>
              <w:t>ости</w:t>
            </w:r>
          </w:p>
        </w:tc>
      </w:tr>
      <w:tr w:rsidR="00163F10" w:rsidTr="00163F10">
        <w:tc>
          <w:tcPr>
            <w:tcW w:w="3794" w:type="dxa"/>
          </w:tcPr>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п.31.8. ФОП ДО</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РППС ДОО обеспечивает</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возможность реализации</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 xml:space="preserve">разных видов </w:t>
            </w:r>
            <w:proofErr w:type="gramStart"/>
            <w:r w:rsidRPr="00163F10">
              <w:rPr>
                <w:rFonts w:ascii="Times New Roman" w:eastAsia="Times New Roman" w:hAnsi="Times New Roman" w:cs="Times New Roman"/>
                <w:sz w:val="24"/>
                <w:szCs w:val="24"/>
              </w:rPr>
              <w:t>индивидуальной</w:t>
            </w:r>
            <w:proofErr w:type="gramEnd"/>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и коллективной деятельности:</w:t>
            </w:r>
          </w:p>
          <w:p w:rsidR="00163F10" w:rsidRPr="00163F10" w:rsidRDefault="00163F10" w:rsidP="00163F10">
            <w:pPr>
              <w:jc w:val="both"/>
              <w:rPr>
                <w:rFonts w:ascii="Times New Roman" w:eastAsia="Times New Roman" w:hAnsi="Times New Roman" w:cs="Times New Roman"/>
                <w:sz w:val="24"/>
                <w:szCs w:val="24"/>
              </w:rPr>
            </w:pPr>
          </w:p>
        </w:tc>
        <w:tc>
          <w:tcPr>
            <w:tcW w:w="6627" w:type="dxa"/>
          </w:tcPr>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игровой, коммуникативной, познавательно</w:t>
            </w:r>
            <w:r>
              <w:rPr>
                <w:rFonts w:ascii="Times New Roman" w:eastAsia="Times New Roman" w:hAnsi="Times New Roman" w:cs="Times New Roman"/>
                <w:sz w:val="24"/>
                <w:szCs w:val="24"/>
              </w:rPr>
              <w:t xml:space="preserve"> </w:t>
            </w:r>
            <w:r w:rsidRPr="00163F10">
              <w:rPr>
                <w:rFonts w:ascii="Times New Roman" w:eastAsia="Times New Roman" w:hAnsi="Times New Roman" w:cs="Times New Roman"/>
                <w:sz w:val="24"/>
                <w:szCs w:val="24"/>
              </w:rPr>
              <w:t>исследовательской, двигательной, продуктивной и</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прочее, в соответствии с потребностями каждого</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возрастного этапа детей, охраны и укрепления их</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здоровья, возможностями учета особенностей и</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коррекции недостатков их развития</w:t>
            </w:r>
          </w:p>
        </w:tc>
      </w:tr>
      <w:tr w:rsidR="00163F10" w:rsidTr="00163F10">
        <w:tc>
          <w:tcPr>
            <w:tcW w:w="3794" w:type="dxa"/>
          </w:tcPr>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п.31.11. ФОП ДО</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 xml:space="preserve">В ДОО созданы условия </w:t>
            </w:r>
            <w:proofErr w:type="gramStart"/>
            <w:r w:rsidRPr="00163F10">
              <w:rPr>
                <w:rFonts w:ascii="Times New Roman" w:eastAsia="Times New Roman" w:hAnsi="Times New Roman" w:cs="Times New Roman"/>
                <w:sz w:val="24"/>
                <w:szCs w:val="24"/>
              </w:rPr>
              <w:t>для</w:t>
            </w:r>
            <w:proofErr w:type="gramEnd"/>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информатизации</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образовательного процесса.</w:t>
            </w:r>
          </w:p>
          <w:p w:rsidR="00163F10" w:rsidRPr="00163F10" w:rsidRDefault="00163F10" w:rsidP="00163F10">
            <w:pPr>
              <w:jc w:val="both"/>
              <w:rPr>
                <w:rFonts w:ascii="Times New Roman" w:eastAsia="Times New Roman" w:hAnsi="Times New Roman" w:cs="Times New Roman"/>
                <w:sz w:val="24"/>
                <w:szCs w:val="24"/>
              </w:rPr>
            </w:pPr>
          </w:p>
        </w:tc>
        <w:tc>
          <w:tcPr>
            <w:tcW w:w="6627" w:type="dxa"/>
          </w:tcPr>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Для этого желательно, чтобы в групповых и прочих</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 xml:space="preserve">помещениях ДОО имелось оборудование </w:t>
            </w:r>
            <w:proofErr w:type="gramStart"/>
            <w:r w:rsidRPr="00163F10">
              <w:rPr>
                <w:rFonts w:ascii="Times New Roman" w:eastAsia="Times New Roman" w:hAnsi="Times New Roman" w:cs="Times New Roman"/>
                <w:sz w:val="24"/>
                <w:szCs w:val="24"/>
              </w:rPr>
              <w:t>для</w:t>
            </w:r>
            <w:proofErr w:type="gramEnd"/>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 xml:space="preserve">использования информационно </w:t>
            </w:r>
            <w:proofErr w:type="gramStart"/>
            <w:r w:rsidRPr="00163F10">
              <w:rPr>
                <w:rFonts w:ascii="Times New Roman" w:eastAsia="Times New Roman" w:hAnsi="Times New Roman" w:cs="Times New Roman"/>
                <w:sz w:val="24"/>
                <w:szCs w:val="24"/>
              </w:rPr>
              <w:t>коммуникационных</w:t>
            </w:r>
            <w:proofErr w:type="gramEnd"/>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технологий в образовательном процессе. При наличии</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условий может быть обеспечено подключение всех</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групповых, а также иных помещений ДОО к сети</w:t>
            </w:r>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 xml:space="preserve">Интернет с учетом регламентов </w:t>
            </w:r>
            <w:proofErr w:type="gramStart"/>
            <w:r w:rsidRPr="00163F10">
              <w:rPr>
                <w:rFonts w:ascii="Times New Roman" w:eastAsia="Times New Roman" w:hAnsi="Times New Roman" w:cs="Times New Roman"/>
                <w:sz w:val="24"/>
                <w:szCs w:val="24"/>
              </w:rPr>
              <w:t>безопасного</w:t>
            </w:r>
            <w:proofErr w:type="gramEnd"/>
          </w:p>
          <w:p w:rsidR="00163F10" w:rsidRPr="00163F10" w:rsidRDefault="00163F10" w:rsidP="00163F10">
            <w:pPr>
              <w:jc w:val="both"/>
              <w:rPr>
                <w:rFonts w:ascii="Times New Roman" w:eastAsia="Times New Roman" w:hAnsi="Times New Roman" w:cs="Times New Roman"/>
                <w:sz w:val="24"/>
                <w:szCs w:val="24"/>
              </w:rPr>
            </w:pPr>
            <w:r w:rsidRPr="00163F10">
              <w:rPr>
                <w:rFonts w:ascii="Times New Roman" w:eastAsia="Times New Roman" w:hAnsi="Times New Roman" w:cs="Times New Roman"/>
                <w:sz w:val="24"/>
                <w:szCs w:val="24"/>
              </w:rPr>
              <w:t>пользования сетью Интернет и психологопедагогической экспертизы компьютерных игр</w:t>
            </w:r>
          </w:p>
        </w:tc>
      </w:tr>
    </w:tbl>
    <w:p w:rsidR="003136F1" w:rsidRDefault="003136F1" w:rsidP="00425AC1">
      <w:pPr>
        <w:widowControl w:val="0"/>
        <w:suppressLineNumbers/>
        <w:suppressAutoHyphens/>
        <w:autoSpaceDN w:val="0"/>
        <w:spacing w:after="0" w:line="240" w:lineRule="auto"/>
        <w:ind w:firstLine="709"/>
        <w:jc w:val="both"/>
        <w:textAlignment w:val="baseline"/>
        <w:rPr>
          <w:rFonts w:ascii="Times New Roman" w:eastAsia="Lucida Sans Unicode" w:hAnsi="Times New Roman" w:cs="Tahoma"/>
          <w:color w:val="000000"/>
          <w:kern w:val="3"/>
          <w:sz w:val="24"/>
          <w:szCs w:val="24"/>
          <w:lang w:bidi="en-US"/>
        </w:rPr>
      </w:pPr>
    </w:p>
    <w:p w:rsidR="00425AC1" w:rsidRDefault="00425AC1" w:rsidP="00425AC1">
      <w:pPr>
        <w:widowControl w:val="0"/>
        <w:suppressLineNumbers/>
        <w:suppressAutoHyphens/>
        <w:autoSpaceDN w:val="0"/>
        <w:spacing w:after="0" w:line="240" w:lineRule="auto"/>
        <w:ind w:firstLine="709"/>
        <w:jc w:val="both"/>
        <w:textAlignment w:val="baseline"/>
        <w:rPr>
          <w:rFonts w:ascii="Times New Roman" w:eastAsia="Lucida Sans Unicode" w:hAnsi="Times New Roman" w:cs="Tahoma"/>
          <w:color w:val="000000"/>
          <w:kern w:val="3"/>
          <w:sz w:val="24"/>
          <w:szCs w:val="24"/>
          <w:lang w:bidi="en-US"/>
        </w:rPr>
      </w:pPr>
      <w:proofErr w:type="gramStart"/>
      <w:r w:rsidRPr="00425AC1">
        <w:rPr>
          <w:rFonts w:ascii="Times New Roman" w:eastAsia="Lucida Sans Unicode" w:hAnsi="Times New Roman" w:cs="Tahoma"/>
          <w:color w:val="000000"/>
          <w:kern w:val="3"/>
          <w:sz w:val="24"/>
          <w:szCs w:val="24"/>
          <w:lang w:bidi="en-US"/>
        </w:rPr>
        <w:t>Предметно-пространственная среда в МДОУ соответствует ФГОС ДО и построена в каждой возрастной группе, учитывая образовательные области ОП и детские виды деятельности согласно следующих принципов:</w:t>
      </w:r>
      <w:proofErr w:type="gramEnd"/>
    </w:p>
    <w:p w:rsidR="00163F10" w:rsidRPr="00425AC1" w:rsidRDefault="00163F10" w:rsidP="00425AC1">
      <w:pPr>
        <w:widowControl w:val="0"/>
        <w:suppressLineNumbers/>
        <w:suppressAutoHyphens/>
        <w:autoSpaceDN w:val="0"/>
        <w:spacing w:after="0" w:line="240" w:lineRule="auto"/>
        <w:ind w:firstLine="709"/>
        <w:jc w:val="both"/>
        <w:textAlignment w:val="baseline"/>
        <w:rPr>
          <w:rFonts w:ascii="Times New Roman" w:eastAsia="Lucida Sans Unicode" w:hAnsi="Times New Roman" w:cs="Tahoma"/>
          <w:color w:val="000000"/>
          <w:kern w:val="3"/>
          <w:sz w:val="24"/>
          <w:szCs w:val="24"/>
          <w:lang w:bidi="en-US"/>
        </w:rPr>
      </w:pPr>
    </w:p>
    <w:p w:rsidR="00425AC1" w:rsidRPr="00425AC1" w:rsidRDefault="00425AC1" w:rsidP="00425AC1">
      <w:pPr>
        <w:widowControl w:val="0"/>
        <w:suppressLineNumbers/>
        <w:suppressAutoHyphens/>
        <w:autoSpaceDN w:val="0"/>
        <w:spacing w:after="0" w:line="240" w:lineRule="auto"/>
        <w:ind w:firstLine="709"/>
        <w:jc w:val="both"/>
        <w:textAlignment w:val="baseline"/>
        <w:rPr>
          <w:rFonts w:ascii="Times New Roman" w:eastAsia="Lucida Sans Unicode" w:hAnsi="Times New Roman" w:cs="Tahoma"/>
          <w:color w:val="000000"/>
          <w:kern w:val="3"/>
          <w:sz w:val="24"/>
          <w:szCs w:val="24"/>
          <w:lang w:bidi="en-US"/>
        </w:rPr>
      </w:pPr>
    </w:p>
    <w:p w:rsidR="003136F1" w:rsidRDefault="003136F1" w:rsidP="00425AC1">
      <w:pPr>
        <w:widowControl w:val="0"/>
        <w:suppressLineNumbers/>
        <w:suppressAutoHyphens/>
        <w:autoSpaceDN w:val="0"/>
        <w:spacing w:after="0" w:line="240" w:lineRule="auto"/>
        <w:ind w:firstLine="709"/>
        <w:jc w:val="center"/>
        <w:textAlignment w:val="baseline"/>
        <w:rPr>
          <w:rFonts w:ascii="Times New Roman" w:eastAsia="Lucida Sans Unicode" w:hAnsi="Times New Roman" w:cs="Tahoma"/>
          <w:b/>
          <w:i/>
          <w:color w:val="000000"/>
          <w:kern w:val="3"/>
          <w:sz w:val="24"/>
          <w:szCs w:val="24"/>
          <w:lang w:bidi="en-US"/>
        </w:rPr>
      </w:pPr>
    </w:p>
    <w:p w:rsidR="003136F1" w:rsidRDefault="003136F1" w:rsidP="00425AC1">
      <w:pPr>
        <w:widowControl w:val="0"/>
        <w:suppressLineNumbers/>
        <w:suppressAutoHyphens/>
        <w:autoSpaceDN w:val="0"/>
        <w:spacing w:after="0" w:line="240" w:lineRule="auto"/>
        <w:ind w:firstLine="709"/>
        <w:jc w:val="center"/>
        <w:textAlignment w:val="baseline"/>
        <w:rPr>
          <w:rFonts w:ascii="Times New Roman" w:eastAsia="Lucida Sans Unicode" w:hAnsi="Times New Roman" w:cs="Tahoma"/>
          <w:b/>
          <w:i/>
          <w:color w:val="000000"/>
          <w:kern w:val="3"/>
          <w:sz w:val="24"/>
          <w:szCs w:val="24"/>
          <w:lang w:bidi="en-US"/>
        </w:rPr>
      </w:pPr>
    </w:p>
    <w:p w:rsidR="00B73EE1" w:rsidRDefault="00425AC1" w:rsidP="00425AC1">
      <w:pPr>
        <w:widowControl w:val="0"/>
        <w:suppressLineNumbers/>
        <w:suppressAutoHyphens/>
        <w:autoSpaceDN w:val="0"/>
        <w:spacing w:after="0" w:line="240" w:lineRule="auto"/>
        <w:ind w:firstLine="709"/>
        <w:jc w:val="center"/>
        <w:textAlignment w:val="baseline"/>
        <w:rPr>
          <w:rFonts w:ascii="Times New Roman" w:eastAsia="Lucida Sans Unicode" w:hAnsi="Times New Roman" w:cs="Tahoma"/>
          <w:b/>
          <w:i/>
          <w:color w:val="000000"/>
          <w:kern w:val="3"/>
          <w:sz w:val="24"/>
          <w:szCs w:val="24"/>
          <w:lang w:bidi="en-US"/>
        </w:rPr>
      </w:pPr>
      <w:r w:rsidRPr="00425AC1">
        <w:rPr>
          <w:rFonts w:ascii="Times New Roman" w:eastAsia="Lucida Sans Unicode" w:hAnsi="Times New Roman" w:cs="Tahoma"/>
          <w:b/>
          <w:i/>
          <w:color w:val="000000"/>
          <w:kern w:val="3"/>
          <w:sz w:val="24"/>
          <w:szCs w:val="24"/>
          <w:lang w:bidi="en-US"/>
        </w:rPr>
        <w:t xml:space="preserve">Общие принципы размещения материалов в групповом помещении </w:t>
      </w:r>
    </w:p>
    <w:p w:rsidR="00425AC1" w:rsidRPr="00425AC1" w:rsidRDefault="00425AC1" w:rsidP="00425AC1">
      <w:pPr>
        <w:widowControl w:val="0"/>
        <w:suppressLineNumbers/>
        <w:suppressAutoHyphens/>
        <w:autoSpaceDN w:val="0"/>
        <w:spacing w:after="0" w:line="240" w:lineRule="auto"/>
        <w:ind w:firstLine="709"/>
        <w:jc w:val="center"/>
        <w:textAlignment w:val="baseline"/>
        <w:rPr>
          <w:rFonts w:ascii="Times New Roman" w:eastAsia="Lucida Sans Unicode" w:hAnsi="Times New Roman" w:cs="Tahoma"/>
          <w:color w:val="000000"/>
          <w:kern w:val="3"/>
          <w:sz w:val="24"/>
          <w:szCs w:val="24"/>
          <w:lang w:bidi="en-US"/>
        </w:rPr>
      </w:pPr>
      <w:r w:rsidRPr="00425AC1">
        <w:rPr>
          <w:rFonts w:ascii="Times New Roman" w:eastAsia="Lucida Sans Unicode" w:hAnsi="Times New Roman" w:cs="Tahoma"/>
          <w:b/>
          <w:i/>
          <w:color w:val="000000"/>
          <w:kern w:val="3"/>
          <w:sz w:val="24"/>
          <w:szCs w:val="24"/>
          <w:lang w:bidi="en-US"/>
        </w:rPr>
        <w:t>(вторая младшая группа)</w:t>
      </w:r>
    </w:p>
    <w:tbl>
      <w:tblPr>
        <w:tblStyle w:val="41"/>
        <w:tblW w:w="10455" w:type="dxa"/>
        <w:tblLook w:val="04A0" w:firstRow="1" w:lastRow="0" w:firstColumn="1" w:lastColumn="0" w:noHBand="0" w:noVBand="1"/>
      </w:tblPr>
      <w:tblGrid>
        <w:gridCol w:w="2268"/>
        <w:gridCol w:w="8187"/>
      </w:tblGrid>
      <w:tr w:rsidR="00425AC1" w:rsidRPr="00425AC1" w:rsidTr="00C80C47">
        <w:tc>
          <w:tcPr>
            <w:tcW w:w="2268" w:type="dxa"/>
          </w:tcPr>
          <w:p w:rsidR="00425AC1" w:rsidRPr="00425AC1" w:rsidRDefault="00425AC1" w:rsidP="00425AC1">
            <w:pPr>
              <w:widowControl w:val="0"/>
              <w:suppressLineNumbers/>
              <w:suppressAutoHyphens/>
              <w:autoSpaceDN w:val="0"/>
              <w:jc w:val="center"/>
              <w:textAlignment w:val="baseline"/>
              <w:rPr>
                <w:rFonts w:ascii="Times New Roman" w:eastAsia="Lucida Sans Unicode" w:hAnsi="Times New Roman" w:cs="Tahoma"/>
                <w:b/>
                <w:color w:val="000000"/>
                <w:kern w:val="3"/>
                <w:sz w:val="24"/>
                <w:szCs w:val="24"/>
                <w:lang w:bidi="en-US"/>
              </w:rPr>
            </w:pPr>
            <w:r w:rsidRPr="00425AC1">
              <w:rPr>
                <w:rFonts w:ascii="Times New Roman" w:eastAsia="Lucida Sans Unicode" w:hAnsi="Times New Roman" w:cs="Tahoma"/>
                <w:b/>
                <w:color w:val="000000"/>
                <w:kern w:val="3"/>
                <w:sz w:val="24"/>
                <w:szCs w:val="24"/>
                <w:lang w:bidi="en-US"/>
              </w:rPr>
              <w:t>материалы и оборудование</w:t>
            </w:r>
          </w:p>
        </w:tc>
        <w:tc>
          <w:tcPr>
            <w:tcW w:w="8187" w:type="dxa"/>
          </w:tcPr>
          <w:p w:rsidR="00425AC1" w:rsidRPr="00425AC1" w:rsidRDefault="00425AC1" w:rsidP="00425AC1">
            <w:pPr>
              <w:widowControl w:val="0"/>
              <w:suppressLineNumbers/>
              <w:suppressAutoHyphens/>
              <w:autoSpaceDN w:val="0"/>
              <w:ind w:firstLine="709"/>
              <w:jc w:val="center"/>
              <w:textAlignment w:val="baseline"/>
              <w:rPr>
                <w:rFonts w:ascii="Times New Roman" w:eastAsia="Lucida Sans Unicode" w:hAnsi="Times New Roman" w:cs="Tahoma"/>
                <w:b/>
                <w:color w:val="000000"/>
                <w:kern w:val="3"/>
                <w:sz w:val="24"/>
                <w:szCs w:val="24"/>
                <w:lang w:bidi="en-US"/>
              </w:rPr>
            </w:pPr>
            <w:r w:rsidRPr="00425AC1">
              <w:rPr>
                <w:rFonts w:ascii="Times New Roman" w:eastAsia="Lucida Sans Unicode" w:hAnsi="Times New Roman" w:cs="Tahoma"/>
                <w:b/>
                <w:color w:val="000000"/>
                <w:kern w:val="3"/>
                <w:sz w:val="24"/>
                <w:szCs w:val="24"/>
                <w:lang w:bidi="en-US"/>
              </w:rPr>
              <w:t>Общие принципы размещения материалов в групповом помещении</w:t>
            </w:r>
          </w:p>
        </w:tc>
      </w:tr>
      <w:tr w:rsidR="00425AC1" w:rsidRPr="00425AC1" w:rsidTr="00C80C47">
        <w:tc>
          <w:tcPr>
            <w:tcW w:w="2268" w:type="dxa"/>
          </w:tcPr>
          <w:p w:rsidR="00425AC1" w:rsidRPr="00425AC1" w:rsidRDefault="00425AC1" w:rsidP="00425AC1">
            <w:pPr>
              <w:widowControl w:val="0"/>
              <w:suppressLineNumbers/>
              <w:suppressAutoHyphens/>
              <w:autoSpaceDN w:val="0"/>
              <w:jc w:val="center"/>
              <w:textAlignment w:val="baseline"/>
              <w:rPr>
                <w:rFonts w:ascii="Times New Roman" w:eastAsia="Lucida Sans Unicode" w:hAnsi="Times New Roman" w:cs="Tahoma"/>
                <w:b/>
                <w:color w:val="000000"/>
                <w:kern w:val="3"/>
                <w:sz w:val="24"/>
                <w:szCs w:val="24"/>
                <w:lang w:bidi="en-US"/>
              </w:rPr>
            </w:pPr>
            <w:r w:rsidRPr="00425AC1">
              <w:rPr>
                <w:rFonts w:ascii="Times New Roman" w:eastAsia="Lucida Sans Unicode" w:hAnsi="Times New Roman" w:cs="Tahoma"/>
                <w:b/>
                <w:color w:val="000000"/>
                <w:kern w:val="3"/>
                <w:sz w:val="24"/>
                <w:szCs w:val="24"/>
                <w:lang w:bidi="en-US"/>
              </w:rPr>
              <w:t>игровая деятельность</w:t>
            </w:r>
          </w:p>
        </w:tc>
        <w:tc>
          <w:tcPr>
            <w:tcW w:w="8187" w:type="dxa"/>
          </w:tcPr>
          <w:p w:rsidR="00425AC1" w:rsidRPr="00425AC1" w:rsidRDefault="00425AC1" w:rsidP="00425AC1">
            <w:pPr>
              <w:widowControl w:val="0"/>
              <w:suppressLineNumbers/>
              <w:suppressAutoHyphens/>
              <w:autoSpaceDN w:val="0"/>
              <w:ind w:firstLine="148"/>
              <w:jc w:val="both"/>
              <w:textAlignment w:val="baseline"/>
              <w:rPr>
                <w:rFonts w:ascii="Times New Roman" w:eastAsia="Lucida Sans Unicode" w:hAnsi="Times New Roman" w:cs="Tahoma"/>
                <w:color w:val="000000"/>
                <w:kern w:val="3"/>
                <w:sz w:val="24"/>
                <w:szCs w:val="24"/>
                <w:lang w:bidi="en-US"/>
              </w:rPr>
            </w:pPr>
            <w:proofErr w:type="gramStart"/>
            <w:r w:rsidRPr="00425AC1">
              <w:rPr>
                <w:rFonts w:ascii="Times New Roman" w:eastAsia="Lucida Sans Unicode" w:hAnsi="Times New Roman" w:cs="Tahoma"/>
                <w:color w:val="000000"/>
                <w:kern w:val="3"/>
                <w:sz w:val="24"/>
                <w:szCs w:val="24"/>
                <w:lang w:bidi="en-US"/>
              </w:rPr>
              <w:t>используются игрушки, отражающие реальную жизнь (например, машина «скорой помощи», грузовая, легковая машины, кукла-доктор и т. п.).</w:t>
            </w:r>
            <w:proofErr w:type="gramEnd"/>
            <w:r w:rsidRPr="00425AC1">
              <w:rPr>
                <w:rFonts w:ascii="Times New Roman" w:eastAsia="Lucida Sans Unicode" w:hAnsi="Times New Roman" w:cs="Tahoma"/>
                <w:color w:val="000000"/>
                <w:kern w:val="3"/>
                <w:sz w:val="24"/>
                <w:szCs w:val="24"/>
                <w:lang w:bidi="en-US"/>
              </w:rPr>
              <w:t xml:space="preserve"> Ряд игровых атрибутов нужно заменить предметами-заместителями для развития воображения ребенка, расширения творческих возможностей игры.</w:t>
            </w:r>
          </w:p>
          <w:p w:rsidR="00425AC1" w:rsidRPr="00425AC1" w:rsidRDefault="00425AC1" w:rsidP="00425AC1">
            <w:pPr>
              <w:widowControl w:val="0"/>
              <w:suppressLineNumbers/>
              <w:suppressAutoHyphens/>
              <w:autoSpaceDN w:val="0"/>
              <w:ind w:firstLine="148"/>
              <w:jc w:val="both"/>
              <w:textAlignment w:val="baseline"/>
              <w:rPr>
                <w:rFonts w:ascii="Times New Roman" w:eastAsia="Lucida Sans Unicode" w:hAnsi="Times New Roman" w:cs="Tahoma"/>
                <w:b/>
                <w:color w:val="000000"/>
                <w:kern w:val="3"/>
                <w:sz w:val="24"/>
                <w:szCs w:val="24"/>
                <w:lang w:bidi="en-US"/>
              </w:rPr>
            </w:pPr>
            <w:r w:rsidRPr="00425AC1">
              <w:rPr>
                <w:rFonts w:ascii="Times New Roman" w:eastAsia="Lucida Sans Unicode" w:hAnsi="Times New Roman" w:cs="Tahoma"/>
                <w:color w:val="000000"/>
                <w:kern w:val="3"/>
                <w:sz w:val="24"/>
                <w:szCs w:val="24"/>
                <w:lang w:bidi="en-US"/>
              </w:rPr>
              <w:t>Маленькие дети предпочитают крупное игровое оборудование. Размещены  материалы  на  открытых  полках. Разнообразные  конструктивные  и  строительные  наборы  (напольные, настольные), легкий модульный материал (специальные поролоновые и обтянутые клеенкой блоки разных форм, цветов и размеров), а также разнообразные большие коробки, оклеенные бумагой или покрашенные в разные цвета, — материал, обладающий бесконечной привлекательностью для ребенка, предоставляющий малышам возможность изменять и выстраивать пространство для себя.</w:t>
            </w:r>
          </w:p>
        </w:tc>
      </w:tr>
      <w:tr w:rsidR="00425AC1" w:rsidRPr="00425AC1" w:rsidTr="00C80C47">
        <w:tc>
          <w:tcPr>
            <w:tcW w:w="2268" w:type="dxa"/>
          </w:tcPr>
          <w:p w:rsidR="00425AC1" w:rsidRPr="00425AC1" w:rsidRDefault="00425AC1" w:rsidP="00425AC1">
            <w:pPr>
              <w:widowControl w:val="0"/>
              <w:suppressLineNumbers/>
              <w:suppressAutoHyphens/>
              <w:autoSpaceDN w:val="0"/>
              <w:jc w:val="center"/>
              <w:textAlignment w:val="baseline"/>
              <w:rPr>
                <w:rFonts w:ascii="Times New Roman" w:eastAsia="Lucida Sans Unicode" w:hAnsi="Times New Roman" w:cs="Tahoma"/>
                <w:b/>
                <w:color w:val="000000"/>
                <w:kern w:val="3"/>
                <w:sz w:val="24"/>
                <w:szCs w:val="24"/>
                <w:lang w:bidi="en-US"/>
              </w:rPr>
            </w:pPr>
            <w:r w:rsidRPr="00425AC1">
              <w:rPr>
                <w:rFonts w:ascii="Times New Roman" w:eastAsia="Lucida Sans Unicode" w:hAnsi="Times New Roman" w:cs="Tahoma"/>
                <w:b/>
                <w:color w:val="000000"/>
                <w:kern w:val="3"/>
                <w:sz w:val="24"/>
                <w:szCs w:val="24"/>
                <w:lang w:bidi="en-US"/>
              </w:rPr>
              <w:t xml:space="preserve">продуктивная </w:t>
            </w:r>
            <w:r w:rsidRPr="00425AC1">
              <w:rPr>
                <w:rFonts w:ascii="Times New Roman" w:eastAsia="Lucida Sans Unicode" w:hAnsi="Times New Roman" w:cs="Tahoma"/>
                <w:b/>
                <w:color w:val="000000"/>
                <w:kern w:val="3"/>
                <w:sz w:val="24"/>
                <w:szCs w:val="24"/>
                <w:lang w:bidi="en-US"/>
              </w:rPr>
              <w:lastRenderedPageBreak/>
              <w:t>деятельность</w:t>
            </w:r>
          </w:p>
        </w:tc>
        <w:tc>
          <w:tcPr>
            <w:tcW w:w="8187" w:type="dxa"/>
          </w:tcPr>
          <w:p w:rsidR="00425AC1" w:rsidRPr="00425AC1" w:rsidRDefault="00425AC1" w:rsidP="00425AC1">
            <w:pPr>
              <w:widowControl w:val="0"/>
              <w:suppressLineNumbers/>
              <w:suppressAutoHyphens/>
              <w:autoSpaceDN w:val="0"/>
              <w:jc w:val="both"/>
              <w:textAlignment w:val="baseline"/>
              <w:rPr>
                <w:rFonts w:ascii="Times New Roman" w:eastAsia="Lucida Sans Unicode" w:hAnsi="Times New Roman" w:cs="Tahoma"/>
                <w:b/>
                <w:color w:val="000000"/>
                <w:kern w:val="3"/>
                <w:sz w:val="24"/>
                <w:szCs w:val="24"/>
                <w:lang w:bidi="en-US"/>
              </w:rPr>
            </w:pPr>
            <w:r w:rsidRPr="00425AC1">
              <w:rPr>
                <w:rFonts w:ascii="Times New Roman" w:eastAsia="Lucida Sans Unicode" w:hAnsi="Times New Roman" w:cs="Tahoma"/>
                <w:color w:val="000000"/>
                <w:kern w:val="3"/>
                <w:sz w:val="24"/>
                <w:szCs w:val="24"/>
                <w:lang w:bidi="en-US"/>
              </w:rPr>
              <w:lastRenderedPageBreak/>
              <w:t xml:space="preserve">специальные самостирающиеся или восковые доски с палочкой для </w:t>
            </w:r>
            <w:r w:rsidRPr="00425AC1">
              <w:rPr>
                <w:rFonts w:ascii="Times New Roman" w:eastAsia="Lucida Sans Unicode" w:hAnsi="Times New Roman" w:cs="Tahoma"/>
                <w:color w:val="000000"/>
                <w:kern w:val="3"/>
                <w:sz w:val="24"/>
                <w:szCs w:val="24"/>
                <w:lang w:bidi="en-US"/>
              </w:rPr>
              <w:lastRenderedPageBreak/>
              <w:t xml:space="preserve">рисования и простые белые </w:t>
            </w:r>
            <w:proofErr w:type="gramStart"/>
            <w:r w:rsidRPr="00425AC1">
              <w:rPr>
                <w:rFonts w:ascii="Times New Roman" w:eastAsia="Lucida Sans Unicode" w:hAnsi="Times New Roman" w:cs="Tahoma"/>
                <w:color w:val="000000"/>
                <w:kern w:val="3"/>
                <w:sz w:val="24"/>
                <w:szCs w:val="24"/>
                <w:lang w:bidi="en-US"/>
              </w:rPr>
              <w:t>обои</w:t>
            </w:r>
            <w:proofErr w:type="gramEnd"/>
            <w:r w:rsidRPr="00425AC1">
              <w:rPr>
                <w:rFonts w:ascii="Times New Roman" w:eastAsia="Lucida Sans Unicode" w:hAnsi="Times New Roman" w:cs="Tahoma"/>
                <w:color w:val="000000"/>
                <w:kern w:val="3"/>
                <w:sz w:val="24"/>
                <w:szCs w:val="24"/>
                <w:lang w:bidi="en-US"/>
              </w:rPr>
              <w:t xml:space="preserve"> и восковые мелки (они не пачкают руки, не осыпаются). Рулон обоев закрепляется на стене, покрытой пленкой, или на столе и перематывается по мере использования. Имеется уголок ряженья</w:t>
            </w:r>
          </w:p>
        </w:tc>
      </w:tr>
      <w:tr w:rsidR="00425AC1" w:rsidRPr="00425AC1" w:rsidTr="00C80C47">
        <w:tc>
          <w:tcPr>
            <w:tcW w:w="2268" w:type="dxa"/>
          </w:tcPr>
          <w:p w:rsidR="00425AC1" w:rsidRPr="00425AC1" w:rsidRDefault="00425AC1" w:rsidP="00425AC1">
            <w:pPr>
              <w:widowControl w:val="0"/>
              <w:suppressLineNumbers/>
              <w:suppressAutoHyphens/>
              <w:autoSpaceDN w:val="0"/>
              <w:jc w:val="center"/>
              <w:textAlignment w:val="baseline"/>
              <w:rPr>
                <w:rFonts w:ascii="Times New Roman" w:eastAsia="Lucida Sans Unicode" w:hAnsi="Times New Roman" w:cs="Tahoma"/>
                <w:b/>
                <w:color w:val="000000"/>
                <w:kern w:val="3"/>
                <w:sz w:val="24"/>
                <w:szCs w:val="24"/>
                <w:lang w:bidi="en-US"/>
              </w:rPr>
            </w:pPr>
            <w:r w:rsidRPr="00425AC1">
              <w:rPr>
                <w:rFonts w:ascii="Times New Roman" w:eastAsia="Lucida Sans Unicode" w:hAnsi="Times New Roman" w:cs="Tahoma"/>
                <w:b/>
                <w:color w:val="000000"/>
                <w:kern w:val="3"/>
                <w:sz w:val="24"/>
                <w:szCs w:val="24"/>
                <w:lang w:bidi="en-US"/>
              </w:rPr>
              <w:lastRenderedPageBreak/>
              <w:t>познавательно-исследовательская деятельность</w:t>
            </w:r>
          </w:p>
        </w:tc>
        <w:tc>
          <w:tcPr>
            <w:tcW w:w="8187" w:type="dxa"/>
          </w:tcPr>
          <w:p w:rsidR="00425AC1" w:rsidRPr="00425AC1" w:rsidRDefault="00425AC1" w:rsidP="00425AC1">
            <w:pPr>
              <w:widowControl w:val="0"/>
              <w:suppressLineNumbers/>
              <w:suppressAutoHyphens/>
              <w:autoSpaceDN w:val="0"/>
              <w:ind w:firstLine="117"/>
              <w:jc w:val="both"/>
              <w:textAlignment w:val="baseline"/>
              <w:rPr>
                <w:rFonts w:ascii="Times New Roman" w:eastAsia="Lucida Sans Unicode" w:hAnsi="Times New Roman" w:cs="Tahoma"/>
                <w:color w:val="000000"/>
                <w:kern w:val="3"/>
                <w:sz w:val="24"/>
                <w:szCs w:val="24"/>
                <w:lang w:bidi="en-US"/>
              </w:rPr>
            </w:pPr>
            <w:r w:rsidRPr="00425AC1">
              <w:rPr>
                <w:rFonts w:ascii="Times New Roman" w:eastAsia="Lucida Sans Unicode" w:hAnsi="Times New Roman" w:cs="Tahoma"/>
                <w:color w:val="000000"/>
                <w:kern w:val="3"/>
                <w:sz w:val="24"/>
                <w:szCs w:val="24"/>
                <w:lang w:bidi="en-US"/>
              </w:rPr>
              <w:t>Подбираются предметы чистых цветов, четких несложных форм, разных размеров, выполненные из разнообразных (но безопасных для здоровья ребенка</w:t>
            </w:r>
            <w:proofErr w:type="gramStart"/>
            <w:r w:rsidRPr="00425AC1">
              <w:rPr>
                <w:rFonts w:ascii="Times New Roman" w:eastAsia="Lucida Sans Unicode" w:hAnsi="Times New Roman" w:cs="Tahoma"/>
                <w:color w:val="000000"/>
                <w:kern w:val="3"/>
                <w:sz w:val="24"/>
                <w:szCs w:val="24"/>
                <w:lang w:bidi="en-US"/>
              </w:rPr>
              <w:t>)м</w:t>
            </w:r>
            <w:proofErr w:type="gramEnd"/>
            <w:r w:rsidRPr="00425AC1">
              <w:rPr>
                <w:rFonts w:ascii="Times New Roman" w:eastAsia="Lucida Sans Unicode" w:hAnsi="Times New Roman" w:cs="Tahoma"/>
                <w:color w:val="000000"/>
                <w:kern w:val="3"/>
                <w:sz w:val="24"/>
                <w:szCs w:val="24"/>
                <w:lang w:bidi="en-US"/>
              </w:rPr>
              <w:t>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425AC1" w:rsidRPr="00425AC1" w:rsidRDefault="00425AC1" w:rsidP="00425AC1">
            <w:pPr>
              <w:widowControl w:val="0"/>
              <w:suppressLineNumbers/>
              <w:suppressAutoHyphens/>
              <w:autoSpaceDN w:val="0"/>
              <w:ind w:firstLine="117"/>
              <w:jc w:val="both"/>
              <w:textAlignment w:val="baseline"/>
              <w:rPr>
                <w:rFonts w:ascii="Times New Roman" w:eastAsia="Lucida Sans Unicode" w:hAnsi="Times New Roman" w:cs="Tahoma"/>
                <w:color w:val="000000"/>
                <w:kern w:val="3"/>
                <w:sz w:val="24"/>
                <w:szCs w:val="24"/>
                <w:lang w:bidi="en-US"/>
              </w:rPr>
            </w:pPr>
            <w:r w:rsidRPr="00425AC1">
              <w:rPr>
                <w:rFonts w:ascii="Times New Roman" w:eastAsia="Lucida Sans Unicode" w:hAnsi="Times New Roman" w:cs="Tahoma"/>
                <w:color w:val="000000"/>
                <w:kern w:val="3"/>
                <w:sz w:val="24"/>
                <w:szCs w:val="24"/>
                <w:lang w:bidi="en-US"/>
              </w:rPr>
              <w:t xml:space="preserve">Для развития мелкой моторики кроме специальных дидактических игрушек </w:t>
            </w:r>
            <w:proofErr w:type="gramStart"/>
            <w:r w:rsidRPr="00425AC1">
              <w:rPr>
                <w:rFonts w:ascii="Times New Roman" w:eastAsia="Lucida Sans Unicode" w:hAnsi="Times New Roman" w:cs="Tahoma"/>
                <w:color w:val="000000"/>
                <w:kern w:val="3"/>
                <w:sz w:val="24"/>
                <w:szCs w:val="24"/>
                <w:lang w:bidi="en-US"/>
              </w:rPr>
              <w:t>—в</w:t>
            </w:r>
            <w:proofErr w:type="gramEnd"/>
            <w:r w:rsidRPr="00425AC1">
              <w:rPr>
                <w:rFonts w:ascii="Times New Roman" w:eastAsia="Lucida Sans Unicode" w:hAnsi="Times New Roman" w:cs="Tahoma"/>
                <w:color w:val="000000"/>
                <w:kern w:val="3"/>
                <w:sz w:val="24"/>
                <w:szCs w:val="24"/>
                <w:lang w:bidi="en-US"/>
              </w:rPr>
              <w:t>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rsidR="00425AC1" w:rsidRPr="00425AC1" w:rsidRDefault="00425AC1" w:rsidP="00425AC1">
            <w:pPr>
              <w:widowControl w:val="0"/>
              <w:suppressLineNumbers/>
              <w:suppressAutoHyphens/>
              <w:autoSpaceDN w:val="0"/>
              <w:ind w:firstLine="117"/>
              <w:jc w:val="both"/>
              <w:textAlignment w:val="baseline"/>
              <w:rPr>
                <w:rFonts w:ascii="Times New Roman" w:eastAsia="Lucida Sans Unicode" w:hAnsi="Times New Roman" w:cs="Tahoma"/>
                <w:color w:val="000000"/>
                <w:kern w:val="3"/>
                <w:sz w:val="24"/>
                <w:szCs w:val="24"/>
                <w:lang w:bidi="en-US"/>
              </w:rPr>
            </w:pPr>
            <w:r w:rsidRPr="00425AC1">
              <w:rPr>
                <w:rFonts w:ascii="Times New Roman" w:eastAsia="Lucida Sans Unicode" w:hAnsi="Times New Roman" w:cs="Tahoma"/>
                <w:color w:val="000000"/>
                <w:kern w:val="3"/>
                <w:sz w:val="24"/>
                <w:szCs w:val="24"/>
                <w:lang w:bidi="en-US"/>
              </w:rPr>
              <w:t>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rsidR="00425AC1" w:rsidRPr="00425AC1" w:rsidRDefault="00425AC1" w:rsidP="00425AC1">
            <w:pPr>
              <w:widowControl w:val="0"/>
              <w:suppressLineNumbers/>
              <w:suppressAutoHyphens/>
              <w:autoSpaceDN w:val="0"/>
              <w:ind w:firstLine="117"/>
              <w:jc w:val="both"/>
              <w:textAlignment w:val="baseline"/>
              <w:rPr>
                <w:rFonts w:ascii="Times New Roman" w:eastAsia="Lucida Sans Unicode" w:hAnsi="Times New Roman" w:cs="Tahoma"/>
                <w:color w:val="000000"/>
                <w:kern w:val="3"/>
                <w:sz w:val="24"/>
                <w:szCs w:val="24"/>
                <w:lang w:bidi="en-US"/>
              </w:rPr>
            </w:pPr>
            <w:r w:rsidRPr="00425AC1">
              <w:rPr>
                <w:rFonts w:ascii="Times New Roman" w:eastAsia="Lucida Sans Unicode" w:hAnsi="Times New Roman" w:cs="Tahoma"/>
                <w:color w:val="000000"/>
                <w:kern w:val="3"/>
                <w:sz w:val="24"/>
                <w:szCs w:val="24"/>
                <w:lang w:bidi="en-US"/>
              </w:rPr>
              <w:t>Мозаика (крупная пластиковая, магнитная и крупная гвоздиковая),</w:t>
            </w:r>
          </w:p>
          <w:p w:rsidR="00425AC1" w:rsidRPr="00425AC1" w:rsidRDefault="00425AC1" w:rsidP="00425AC1">
            <w:pPr>
              <w:widowControl w:val="0"/>
              <w:suppressLineNumbers/>
              <w:suppressAutoHyphens/>
              <w:autoSpaceDN w:val="0"/>
              <w:ind w:firstLine="117"/>
              <w:jc w:val="both"/>
              <w:textAlignment w:val="baseline"/>
              <w:rPr>
                <w:rFonts w:ascii="Times New Roman" w:eastAsia="Lucida Sans Unicode" w:hAnsi="Times New Roman" w:cs="Tahoma"/>
                <w:color w:val="000000"/>
                <w:kern w:val="3"/>
                <w:sz w:val="24"/>
                <w:szCs w:val="24"/>
                <w:lang w:bidi="en-US"/>
              </w:rPr>
            </w:pPr>
            <w:r w:rsidRPr="00425AC1">
              <w:rPr>
                <w:rFonts w:ascii="Times New Roman" w:eastAsia="Lucida Sans Unicode" w:hAnsi="Times New Roman" w:cs="Tahoma"/>
                <w:color w:val="000000"/>
                <w:kern w:val="3"/>
                <w:sz w:val="24"/>
                <w:szCs w:val="24"/>
                <w:lang w:bidi="en-US"/>
              </w:rPr>
              <w:t>пазл из 3—15 частей, наборы кубиков из 4—12 штук, развивающие игры (например, «Сложи узор», «Сложи квадрат»), игры с элементами моделирования и замещения.</w:t>
            </w:r>
          </w:p>
          <w:p w:rsidR="00425AC1" w:rsidRPr="00425AC1" w:rsidRDefault="00425AC1" w:rsidP="00425AC1">
            <w:pPr>
              <w:widowControl w:val="0"/>
              <w:suppressLineNumbers/>
              <w:suppressAutoHyphens/>
              <w:autoSpaceDN w:val="0"/>
              <w:ind w:firstLine="117"/>
              <w:jc w:val="both"/>
              <w:textAlignment w:val="baseline"/>
              <w:rPr>
                <w:rFonts w:ascii="Times New Roman" w:eastAsia="Lucida Sans Unicode" w:hAnsi="Times New Roman" w:cs="Tahoma"/>
                <w:color w:val="000000"/>
                <w:kern w:val="3"/>
                <w:sz w:val="24"/>
                <w:szCs w:val="24"/>
                <w:lang w:bidi="en-US"/>
              </w:rPr>
            </w:pPr>
            <w:r w:rsidRPr="00425AC1">
              <w:rPr>
                <w:rFonts w:ascii="Times New Roman" w:eastAsia="Lucida Sans Unicode" w:hAnsi="Times New Roman" w:cs="Tahoma"/>
                <w:color w:val="000000"/>
                <w:kern w:val="3"/>
                <w:sz w:val="24"/>
                <w:szCs w:val="24"/>
                <w:lang w:bidi="en-US"/>
              </w:rPr>
              <w:t>Разнообразные мягкие конструкторы на ковролиновой основе.</w:t>
            </w:r>
          </w:p>
        </w:tc>
      </w:tr>
      <w:tr w:rsidR="00425AC1" w:rsidRPr="00425AC1" w:rsidTr="00C80C47">
        <w:tc>
          <w:tcPr>
            <w:tcW w:w="2268" w:type="dxa"/>
          </w:tcPr>
          <w:p w:rsidR="00425AC1" w:rsidRPr="00425AC1" w:rsidRDefault="00425AC1" w:rsidP="00425AC1">
            <w:pPr>
              <w:widowControl w:val="0"/>
              <w:suppressLineNumbers/>
              <w:suppressAutoHyphens/>
              <w:autoSpaceDN w:val="0"/>
              <w:jc w:val="center"/>
              <w:textAlignment w:val="baseline"/>
              <w:rPr>
                <w:rFonts w:ascii="Times New Roman" w:eastAsia="Lucida Sans Unicode" w:hAnsi="Times New Roman" w:cs="Tahoma"/>
                <w:b/>
                <w:color w:val="000000"/>
                <w:kern w:val="3"/>
                <w:sz w:val="24"/>
                <w:szCs w:val="24"/>
                <w:lang w:bidi="en-US"/>
              </w:rPr>
            </w:pPr>
            <w:r w:rsidRPr="00425AC1">
              <w:rPr>
                <w:rFonts w:ascii="Times New Roman" w:eastAsia="Lucida Sans Unicode" w:hAnsi="Times New Roman" w:cs="Tahoma"/>
                <w:b/>
                <w:color w:val="000000"/>
                <w:kern w:val="3"/>
                <w:sz w:val="24"/>
                <w:szCs w:val="24"/>
                <w:lang w:bidi="en-US"/>
              </w:rPr>
              <w:t>двигательная активность</w:t>
            </w:r>
          </w:p>
        </w:tc>
        <w:tc>
          <w:tcPr>
            <w:tcW w:w="8187" w:type="dxa"/>
          </w:tcPr>
          <w:p w:rsidR="00425AC1" w:rsidRPr="00425AC1" w:rsidRDefault="00425AC1" w:rsidP="00425AC1">
            <w:pPr>
              <w:widowControl w:val="0"/>
              <w:suppressLineNumbers/>
              <w:suppressAutoHyphens/>
              <w:autoSpaceDN w:val="0"/>
              <w:ind w:firstLine="148"/>
              <w:jc w:val="both"/>
              <w:textAlignment w:val="baseline"/>
              <w:rPr>
                <w:rFonts w:ascii="Times New Roman" w:eastAsia="Lucida Sans Unicode" w:hAnsi="Times New Roman" w:cs="Tahoma"/>
                <w:color w:val="000000"/>
                <w:kern w:val="3"/>
                <w:sz w:val="24"/>
                <w:szCs w:val="24"/>
                <w:lang w:bidi="en-US"/>
              </w:rPr>
            </w:pPr>
            <w:r w:rsidRPr="00425AC1">
              <w:rPr>
                <w:rFonts w:ascii="Times New Roman" w:eastAsia="Lucida Sans Unicode" w:hAnsi="Times New Roman" w:cs="Tahoma"/>
                <w:color w:val="000000"/>
                <w:kern w:val="3"/>
                <w:sz w:val="24"/>
                <w:szCs w:val="24"/>
                <w:lang w:bidi="en-US"/>
              </w:rPr>
              <w:t>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425AC1" w:rsidRPr="00425AC1" w:rsidRDefault="00425AC1" w:rsidP="00425AC1">
            <w:pPr>
              <w:widowControl w:val="0"/>
              <w:suppressLineNumbers/>
              <w:suppressAutoHyphens/>
              <w:autoSpaceDN w:val="0"/>
              <w:ind w:firstLine="148"/>
              <w:jc w:val="both"/>
              <w:textAlignment w:val="baseline"/>
              <w:rPr>
                <w:rFonts w:ascii="Times New Roman" w:eastAsia="Lucida Sans Unicode" w:hAnsi="Times New Roman" w:cs="Tahoma"/>
                <w:color w:val="000000"/>
                <w:kern w:val="3"/>
                <w:sz w:val="24"/>
                <w:szCs w:val="24"/>
                <w:lang w:bidi="en-US"/>
              </w:rPr>
            </w:pPr>
            <w:r w:rsidRPr="00425AC1">
              <w:rPr>
                <w:rFonts w:ascii="Times New Roman" w:eastAsia="Lucida Sans Unicode" w:hAnsi="Times New Roman" w:cs="Tahoma"/>
                <w:color w:val="000000"/>
                <w:kern w:val="3"/>
                <w:sz w:val="24"/>
                <w:szCs w:val="24"/>
                <w:lang w:bidi="en-US"/>
              </w:rPr>
              <w:t>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подлезания, перелезания, например пластиковые кубы с отверстиями или лабиринты; подойдут и трапециевидные столы с круглыми отверстиями в боковинах.</w:t>
            </w:r>
          </w:p>
          <w:p w:rsidR="00425AC1" w:rsidRPr="00425AC1" w:rsidRDefault="00425AC1" w:rsidP="00425AC1">
            <w:pPr>
              <w:widowControl w:val="0"/>
              <w:suppressLineNumbers/>
              <w:suppressAutoHyphens/>
              <w:autoSpaceDN w:val="0"/>
              <w:ind w:firstLine="148"/>
              <w:jc w:val="both"/>
              <w:textAlignment w:val="baseline"/>
              <w:rPr>
                <w:rFonts w:ascii="Times New Roman" w:eastAsia="Lucida Sans Unicode" w:hAnsi="Times New Roman" w:cs="Tahoma"/>
                <w:b/>
                <w:color w:val="000000"/>
                <w:kern w:val="3"/>
                <w:sz w:val="24"/>
                <w:szCs w:val="24"/>
                <w:lang w:bidi="en-US"/>
              </w:rPr>
            </w:pPr>
            <w:r w:rsidRPr="00425AC1">
              <w:rPr>
                <w:rFonts w:ascii="Times New Roman" w:eastAsia="Lucida Sans Unicode" w:hAnsi="Times New Roman" w:cs="Tahoma"/>
                <w:color w:val="000000"/>
                <w:kern w:val="3"/>
                <w:sz w:val="24"/>
                <w:szCs w:val="24"/>
                <w:lang w:bidi="en-US"/>
              </w:rPr>
              <w:t>Можно использовать большой матрас или мат, на котором дети с удовольствием будут прыгать, лежать, ползать, слушать сказку. Внесение в группу 2—3-х очень крупных, разноцветных надувных мячей и нескольких мячей меньших размеров будет способствовать стимулированию ходьбы.</w:t>
            </w:r>
          </w:p>
        </w:tc>
      </w:tr>
    </w:tbl>
    <w:p w:rsidR="00425AC1" w:rsidRPr="00425AC1" w:rsidRDefault="00425AC1" w:rsidP="00425AC1">
      <w:pPr>
        <w:widowControl w:val="0"/>
        <w:suppressLineNumbers/>
        <w:suppressAutoHyphens/>
        <w:autoSpaceDN w:val="0"/>
        <w:spacing w:after="0" w:line="240" w:lineRule="auto"/>
        <w:ind w:left="709"/>
        <w:jc w:val="center"/>
        <w:textAlignment w:val="baseline"/>
        <w:rPr>
          <w:rFonts w:ascii="Times New Roman" w:eastAsia="Lucida Sans Unicode" w:hAnsi="Times New Roman" w:cs="Tahoma"/>
          <w:b/>
          <w:color w:val="000000"/>
          <w:kern w:val="3"/>
          <w:sz w:val="24"/>
          <w:szCs w:val="24"/>
          <w:lang w:bidi="en-US"/>
        </w:rPr>
      </w:pPr>
    </w:p>
    <w:p w:rsidR="00425AC1" w:rsidRPr="00425AC1" w:rsidRDefault="00425AC1" w:rsidP="001C15E8">
      <w:pPr>
        <w:widowControl w:val="0"/>
        <w:suppressLineNumbers/>
        <w:suppressAutoHyphens/>
        <w:autoSpaceDN w:val="0"/>
        <w:spacing w:after="0" w:line="240" w:lineRule="auto"/>
        <w:jc w:val="center"/>
        <w:textAlignment w:val="baseline"/>
        <w:rPr>
          <w:rFonts w:ascii="Times New Roman" w:eastAsia="Lucida Sans Unicode" w:hAnsi="Times New Roman" w:cs="Tahoma"/>
          <w:b/>
          <w:i/>
          <w:color w:val="000000"/>
          <w:kern w:val="3"/>
          <w:sz w:val="24"/>
          <w:szCs w:val="24"/>
          <w:lang w:bidi="en-US"/>
        </w:rPr>
      </w:pPr>
      <w:r w:rsidRPr="00425AC1">
        <w:rPr>
          <w:rFonts w:ascii="Times New Roman" w:eastAsia="Lucida Sans Unicode" w:hAnsi="Times New Roman" w:cs="Tahoma"/>
          <w:b/>
          <w:i/>
          <w:color w:val="000000"/>
          <w:kern w:val="3"/>
          <w:sz w:val="24"/>
          <w:szCs w:val="24"/>
          <w:lang w:bidi="en-US"/>
        </w:rPr>
        <w:t>Общие принципы размещения материалов в групповом помещении</w:t>
      </w:r>
    </w:p>
    <w:p w:rsidR="00425AC1" w:rsidRPr="00425AC1" w:rsidRDefault="00425AC1" w:rsidP="001C15E8">
      <w:pPr>
        <w:widowControl w:val="0"/>
        <w:suppressLineNumbers/>
        <w:suppressAutoHyphens/>
        <w:autoSpaceDN w:val="0"/>
        <w:spacing w:after="0" w:line="240" w:lineRule="auto"/>
        <w:jc w:val="center"/>
        <w:textAlignment w:val="baseline"/>
        <w:rPr>
          <w:rFonts w:ascii="Times New Roman" w:eastAsia="Lucida Sans Unicode" w:hAnsi="Times New Roman" w:cs="Tahoma"/>
          <w:b/>
          <w:i/>
          <w:color w:val="000000"/>
          <w:kern w:val="3"/>
          <w:sz w:val="24"/>
          <w:szCs w:val="24"/>
          <w:lang w:bidi="en-US"/>
        </w:rPr>
      </w:pPr>
      <w:r w:rsidRPr="00425AC1">
        <w:rPr>
          <w:rFonts w:ascii="Times New Roman" w:eastAsia="Lucida Sans Unicode" w:hAnsi="Times New Roman" w:cs="Tahoma"/>
          <w:b/>
          <w:i/>
          <w:color w:val="000000"/>
          <w:kern w:val="3"/>
          <w:sz w:val="24"/>
          <w:szCs w:val="24"/>
          <w:lang w:bidi="en-US"/>
        </w:rPr>
        <w:t>(средняя группа)</w:t>
      </w:r>
    </w:p>
    <w:tbl>
      <w:tblPr>
        <w:tblStyle w:val="41"/>
        <w:tblW w:w="10455" w:type="dxa"/>
        <w:tblLook w:val="04A0" w:firstRow="1" w:lastRow="0" w:firstColumn="1" w:lastColumn="0" w:noHBand="0" w:noVBand="1"/>
      </w:tblPr>
      <w:tblGrid>
        <w:gridCol w:w="2268"/>
        <w:gridCol w:w="8187"/>
      </w:tblGrid>
      <w:tr w:rsidR="00425AC1" w:rsidRPr="00425AC1" w:rsidTr="00C80C47">
        <w:tc>
          <w:tcPr>
            <w:tcW w:w="2268" w:type="dxa"/>
          </w:tcPr>
          <w:p w:rsidR="00425AC1" w:rsidRPr="00425AC1" w:rsidRDefault="00425AC1" w:rsidP="00425AC1">
            <w:pPr>
              <w:widowControl w:val="0"/>
              <w:suppressLineNumbers/>
              <w:suppressAutoHyphens/>
              <w:autoSpaceDN w:val="0"/>
              <w:jc w:val="center"/>
              <w:textAlignment w:val="baseline"/>
              <w:rPr>
                <w:rFonts w:ascii="Times New Roman" w:eastAsia="Lucida Sans Unicode" w:hAnsi="Times New Roman" w:cs="Tahoma"/>
                <w:b/>
                <w:color w:val="000000"/>
                <w:kern w:val="3"/>
                <w:sz w:val="24"/>
                <w:szCs w:val="24"/>
                <w:lang w:bidi="en-US"/>
              </w:rPr>
            </w:pPr>
            <w:r w:rsidRPr="00425AC1">
              <w:rPr>
                <w:rFonts w:ascii="Times New Roman" w:eastAsia="Lucida Sans Unicode" w:hAnsi="Times New Roman" w:cs="Tahoma"/>
                <w:b/>
                <w:color w:val="000000"/>
                <w:kern w:val="3"/>
                <w:sz w:val="24"/>
                <w:szCs w:val="24"/>
                <w:lang w:bidi="en-US"/>
              </w:rPr>
              <w:t>материалы и оборудование</w:t>
            </w:r>
          </w:p>
        </w:tc>
        <w:tc>
          <w:tcPr>
            <w:tcW w:w="8187" w:type="dxa"/>
          </w:tcPr>
          <w:p w:rsidR="00425AC1" w:rsidRPr="00425AC1" w:rsidRDefault="00425AC1" w:rsidP="00425AC1">
            <w:pPr>
              <w:widowControl w:val="0"/>
              <w:suppressLineNumbers/>
              <w:suppressAutoHyphens/>
              <w:autoSpaceDN w:val="0"/>
              <w:ind w:firstLine="709"/>
              <w:jc w:val="center"/>
              <w:textAlignment w:val="baseline"/>
              <w:rPr>
                <w:rFonts w:ascii="Times New Roman" w:eastAsia="Lucida Sans Unicode" w:hAnsi="Times New Roman" w:cs="Tahoma"/>
                <w:b/>
                <w:color w:val="000000"/>
                <w:kern w:val="3"/>
                <w:sz w:val="24"/>
                <w:szCs w:val="24"/>
                <w:lang w:bidi="en-US"/>
              </w:rPr>
            </w:pPr>
            <w:r w:rsidRPr="00425AC1">
              <w:rPr>
                <w:rFonts w:ascii="Times New Roman" w:eastAsia="Lucida Sans Unicode" w:hAnsi="Times New Roman" w:cs="Tahoma"/>
                <w:b/>
                <w:color w:val="000000"/>
                <w:kern w:val="3"/>
                <w:sz w:val="24"/>
                <w:szCs w:val="24"/>
                <w:lang w:bidi="en-US"/>
              </w:rPr>
              <w:t>Общие принципы размещения материалов в групповом помещении</w:t>
            </w:r>
          </w:p>
        </w:tc>
      </w:tr>
      <w:tr w:rsidR="00425AC1" w:rsidRPr="00425AC1" w:rsidTr="00C80C47">
        <w:tc>
          <w:tcPr>
            <w:tcW w:w="2268" w:type="dxa"/>
          </w:tcPr>
          <w:p w:rsidR="00425AC1" w:rsidRPr="00425AC1" w:rsidRDefault="00425AC1" w:rsidP="00425AC1">
            <w:pPr>
              <w:widowControl w:val="0"/>
              <w:suppressLineNumbers/>
              <w:suppressAutoHyphens/>
              <w:autoSpaceDN w:val="0"/>
              <w:jc w:val="center"/>
              <w:textAlignment w:val="baseline"/>
              <w:rPr>
                <w:rFonts w:ascii="Times New Roman" w:eastAsia="Lucida Sans Unicode" w:hAnsi="Times New Roman" w:cs="Tahoma"/>
                <w:b/>
                <w:color w:val="000000"/>
                <w:kern w:val="3"/>
                <w:sz w:val="24"/>
                <w:szCs w:val="24"/>
                <w:lang w:bidi="en-US"/>
              </w:rPr>
            </w:pPr>
            <w:r w:rsidRPr="00425AC1">
              <w:rPr>
                <w:rFonts w:ascii="Times New Roman" w:eastAsia="Lucida Sans Unicode" w:hAnsi="Times New Roman" w:cs="Tahoma"/>
                <w:b/>
                <w:color w:val="000000"/>
                <w:kern w:val="3"/>
                <w:sz w:val="24"/>
                <w:szCs w:val="24"/>
                <w:lang w:bidi="en-US"/>
              </w:rPr>
              <w:t>игровая деятельность</w:t>
            </w:r>
          </w:p>
        </w:tc>
        <w:tc>
          <w:tcPr>
            <w:tcW w:w="8187" w:type="dxa"/>
          </w:tcPr>
          <w:p w:rsidR="00425AC1" w:rsidRPr="00425AC1" w:rsidRDefault="00425AC1" w:rsidP="00425AC1">
            <w:pPr>
              <w:textAlignment w:val="baseline"/>
              <w:rPr>
                <w:rFonts w:ascii="Times New Roman" w:hAnsi="Times New Roman" w:cs="Times New Roman"/>
                <w:bCs/>
                <w:sz w:val="24"/>
                <w:szCs w:val="24"/>
                <w:bdr w:val="none" w:sz="0" w:space="0" w:color="auto" w:frame="1"/>
              </w:rPr>
            </w:pPr>
            <w:r w:rsidRPr="00425AC1">
              <w:rPr>
                <w:rFonts w:ascii="Times New Roman" w:hAnsi="Times New Roman" w:cs="Times New Roman"/>
                <w:bCs/>
                <w:sz w:val="24"/>
                <w:szCs w:val="24"/>
                <w:bdr w:val="none" w:sz="0" w:space="0" w:color="auto" w:frame="1"/>
              </w:rPr>
              <w:t>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мягкие игрушки — котята, лисята, собачки, зайцы, медведи и др. (лучше не очень крупных размеров — чуть больше ладони взрослого), наборы мебели (крупной и для игр на столе), посуды, одежды, разнообразные виды транспорта.</w:t>
            </w:r>
          </w:p>
          <w:p w:rsidR="00425AC1" w:rsidRPr="00425AC1" w:rsidRDefault="00425AC1" w:rsidP="00425AC1">
            <w:pPr>
              <w:textAlignment w:val="baseline"/>
              <w:rPr>
                <w:rFonts w:ascii="Times New Roman" w:hAnsi="Times New Roman" w:cs="Times New Roman"/>
                <w:bCs/>
                <w:sz w:val="24"/>
                <w:szCs w:val="24"/>
                <w:bdr w:val="none" w:sz="0" w:space="0" w:color="auto" w:frame="1"/>
              </w:rPr>
            </w:pPr>
            <w:r w:rsidRPr="00425AC1">
              <w:rPr>
                <w:rFonts w:ascii="Times New Roman" w:hAnsi="Times New Roman" w:cs="Times New Roman"/>
                <w:bCs/>
                <w:sz w:val="24"/>
                <w:szCs w:val="24"/>
                <w:bdr w:val="none" w:sz="0" w:space="0" w:color="auto" w:frame="1"/>
              </w:rPr>
              <w:t xml:space="preserve">В группе необходим запас дополнительного игрового материала: коробок </w:t>
            </w:r>
            <w:r w:rsidRPr="00425AC1">
              <w:rPr>
                <w:rFonts w:ascii="Times New Roman" w:hAnsi="Times New Roman" w:cs="Times New Roman"/>
                <w:bCs/>
                <w:sz w:val="24"/>
                <w:szCs w:val="24"/>
                <w:bdr w:val="none" w:sz="0" w:space="0" w:color="auto" w:frame="1"/>
              </w:rPr>
              <w:lastRenderedPageBreak/>
              <w:t>разных размеров и форм, бечевок, катушек, лоскутков ткани, палочек, трубок и т. п. Все это найдет применение в игре, будет способствовать развитию игровых замыслов и творчества.</w:t>
            </w:r>
          </w:p>
        </w:tc>
      </w:tr>
      <w:tr w:rsidR="00425AC1" w:rsidRPr="00425AC1" w:rsidTr="00C80C47">
        <w:trPr>
          <w:trHeight w:val="1805"/>
        </w:trPr>
        <w:tc>
          <w:tcPr>
            <w:tcW w:w="2268" w:type="dxa"/>
          </w:tcPr>
          <w:p w:rsidR="00425AC1" w:rsidRPr="00425AC1" w:rsidRDefault="00425AC1" w:rsidP="00425AC1">
            <w:pPr>
              <w:widowControl w:val="0"/>
              <w:suppressLineNumbers/>
              <w:suppressAutoHyphens/>
              <w:autoSpaceDN w:val="0"/>
              <w:jc w:val="center"/>
              <w:textAlignment w:val="baseline"/>
              <w:rPr>
                <w:rFonts w:ascii="Times New Roman" w:eastAsia="Lucida Sans Unicode" w:hAnsi="Times New Roman" w:cs="Tahoma"/>
                <w:b/>
                <w:color w:val="000000"/>
                <w:kern w:val="3"/>
                <w:sz w:val="24"/>
                <w:szCs w:val="24"/>
                <w:lang w:bidi="en-US"/>
              </w:rPr>
            </w:pPr>
            <w:r w:rsidRPr="00425AC1">
              <w:rPr>
                <w:rFonts w:ascii="Times New Roman" w:eastAsia="Lucida Sans Unicode" w:hAnsi="Times New Roman" w:cs="Tahoma"/>
                <w:b/>
                <w:color w:val="000000"/>
                <w:kern w:val="3"/>
                <w:sz w:val="24"/>
                <w:szCs w:val="24"/>
                <w:lang w:bidi="en-US"/>
              </w:rPr>
              <w:lastRenderedPageBreak/>
              <w:t>продуктивная деятельность</w:t>
            </w:r>
          </w:p>
        </w:tc>
        <w:tc>
          <w:tcPr>
            <w:tcW w:w="8187" w:type="dxa"/>
          </w:tcPr>
          <w:p w:rsidR="00425AC1" w:rsidRPr="00425AC1" w:rsidRDefault="00425AC1" w:rsidP="00425AC1">
            <w:pPr>
              <w:widowControl w:val="0"/>
              <w:suppressLineNumbers/>
              <w:suppressAutoHyphens/>
              <w:autoSpaceDN w:val="0"/>
              <w:textAlignment w:val="baseline"/>
              <w:rPr>
                <w:rFonts w:ascii="Times New Roman" w:eastAsia="Lucida Sans Unicode" w:hAnsi="Times New Roman" w:cs="Tahoma"/>
                <w:color w:val="000000"/>
                <w:kern w:val="3"/>
                <w:sz w:val="24"/>
                <w:szCs w:val="24"/>
                <w:lang w:bidi="en-US"/>
              </w:rPr>
            </w:pPr>
            <w:r w:rsidRPr="00425AC1">
              <w:rPr>
                <w:rFonts w:ascii="Times New Roman" w:eastAsia="Lucida Sans Unicode" w:hAnsi="Times New Roman" w:cs="Tahoma"/>
                <w:color w:val="000000"/>
                <w:kern w:val="3"/>
                <w:sz w:val="24"/>
                <w:szCs w:val="24"/>
                <w:lang w:bidi="en-US"/>
              </w:rPr>
              <w:t xml:space="preserve">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 Более разнообразным становится материал для </w:t>
            </w:r>
            <w:proofErr w:type="gramStart"/>
            <w:r w:rsidRPr="00425AC1">
              <w:rPr>
                <w:rFonts w:ascii="Times New Roman" w:eastAsia="Lucida Sans Unicode" w:hAnsi="Times New Roman" w:cs="Tahoma"/>
                <w:color w:val="000000"/>
                <w:kern w:val="3"/>
                <w:sz w:val="24"/>
                <w:szCs w:val="24"/>
                <w:lang w:bidi="en-US"/>
              </w:rPr>
              <w:t>строительных</w:t>
            </w:r>
            <w:proofErr w:type="gramEnd"/>
            <w:r w:rsidRPr="00425AC1">
              <w:rPr>
                <w:rFonts w:ascii="Times New Roman" w:eastAsia="Lucida Sans Unicode" w:hAnsi="Times New Roman" w:cs="Tahoma"/>
                <w:color w:val="000000"/>
                <w:kern w:val="3"/>
                <w:sz w:val="24"/>
                <w:szCs w:val="24"/>
                <w:lang w:bidi="en-US"/>
              </w:rPr>
              <w:t xml:space="preserve"> и конструктивных</w:t>
            </w:r>
          </w:p>
          <w:p w:rsidR="00425AC1" w:rsidRPr="00425AC1" w:rsidRDefault="00425AC1" w:rsidP="00425AC1">
            <w:pPr>
              <w:widowControl w:val="0"/>
              <w:suppressLineNumbers/>
              <w:suppressAutoHyphens/>
              <w:autoSpaceDN w:val="0"/>
              <w:textAlignment w:val="baseline"/>
              <w:rPr>
                <w:rFonts w:ascii="Times New Roman" w:eastAsia="Lucida Sans Unicode" w:hAnsi="Times New Roman" w:cs="Tahoma"/>
                <w:color w:val="000000"/>
                <w:kern w:val="3"/>
                <w:sz w:val="24"/>
                <w:szCs w:val="24"/>
                <w:lang w:bidi="en-US"/>
              </w:rPr>
            </w:pPr>
            <w:r w:rsidRPr="00425AC1">
              <w:rPr>
                <w:rFonts w:ascii="Times New Roman" w:eastAsia="Lucida Sans Unicode" w:hAnsi="Times New Roman" w:cs="Tahoma"/>
                <w:color w:val="000000"/>
                <w:kern w:val="3"/>
                <w:sz w:val="24"/>
                <w:szCs w:val="24"/>
                <w:lang w:bidi="en-US"/>
              </w:rPr>
              <w:t>игр. Усложняются форма деталей, способы крепления, появляются тематические наборы («Город», «Поезд» и др.).</w:t>
            </w:r>
          </w:p>
        </w:tc>
      </w:tr>
      <w:tr w:rsidR="00425AC1" w:rsidRPr="00425AC1" w:rsidTr="00C80C47">
        <w:tc>
          <w:tcPr>
            <w:tcW w:w="2268" w:type="dxa"/>
          </w:tcPr>
          <w:p w:rsidR="00425AC1" w:rsidRPr="00425AC1" w:rsidRDefault="00425AC1" w:rsidP="00425AC1">
            <w:pPr>
              <w:widowControl w:val="0"/>
              <w:suppressLineNumbers/>
              <w:suppressAutoHyphens/>
              <w:autoSpaceDN w:val="0"/>
              <w:textAlignment w:val="baseline"/>
              <w:rPr>
                <w:rFonts w:ascii="Times New Roman" w:eastAsia="Lucida Sans Unicode" w:hAnsi="Times New Roman" w:cs="Tahoma"/>
                <w:b/>
                <w:color w:val="000000"/>
                <w:kern w:val="3"/>
                <w:sz w:val="24"/>
                <w:szCs w:val="24"/>
                <w:lang w:bidi="en-US"/>
              </w:rPr>
            </w:pPr>
            <w:r w:rsidRPr="00425AC1">
              <w:rPr>
                <w:rFonts w:ascii="Times New Roman" w:eastAsia="Lucida Sans Unicode" w:hAnsi="Times New Roman" w:cs="Tahoma"/>
                <w:b/>
                <w:color w:val="000000"/>
                <w:kern w:val="3"/>
                <w:sz w:val="24"/>
                <w:szCs w:val="24"/>
                <w:lang w:bidi="en-US"/>
              </w:rPr>
              <w:t>познавательно-исследовательская деятельность</w:t>
            </w:r>
          </w:p>
        </w:tc>
        <w:tc>
          <w:tcPr>
            <w:tcW w:w="8187" w:type="dxa"/>
          </w:tcPr>
          <w:p w:rsidR="00425AC1" w:rsidRPr="00425AC1" w:rsidRDefault="00425AC1" w:rsidP="00425AC1">
            <w:pPr>
              <w:widowControl w:val="0"/>
              <w:suppressLineNumbers/>
              <w:suppressAutoHyphens/>
              <w:autoSpaceDN w:val="0"/>
              <w:textAlignment w:val="baseline"/>
              <w:rPr>
                <w:rFonts w:ascii="Times New Roman" w:eastAsia="Lucida Sans Unicode" w:hAnsi="Times New Roman" w:cs="Tahoma"/>
                <w:color w:val="000000"/>
                <w:kern w:val="3"/>
                <w:sz w:val="24"/>
                <w:szCs w:val="24"/>
                <w:lang w:bidi="en-US"/>
              </w:rPr>
            </w:pPr>
            <w:r w:rsidRPr="00425AC1">
              <w:rPr>
                <w:rFonts w:ascii="Times New Roman" w:eastAsia="Lucida Sans Unicode" w:hAnsi="Times New Roman" w:cs="Tahoma"/>
                <w:color w:val="000000"/>
                <w:kern w:val="3"/>
                <w:sz w:val="24"/>
                <w:szCs w:val="24"/>
                <w:lang w:bidi="en-US"/>
              </w:rPr>
              <w:t xml:space="preserve">В среднем дошкольном возрасте дети активно осваивают средства и способы познания. Среди дидактических </w:t>
            </w:r>
            <w:proofErr w:type="gramStart"/>
            <w:r w:rsidRPr="00425AC1">
              <w:rPr>
                <w:rFonts w:ascii="Times New Roman" w:eastAsia="Lucida Sans Unicode" w:hAnsi="Times New Roman" w:cs="Tahoma"/>
                <w:color w:val="000000"/>
                <w:kern w:val="3"/>
                <w:sz w:val="24"/>
                <w:szCs w:val="24"/>
                <w:lang w:bidi="en-US"/>
              </w:rPr>
              <w:t>игр</w:t>
            </w:r>
            <w:proofErr w:type="gramEnd"/>
            <w:r w:rsidRPr="00425AC1">
              <w:rPr>
                <w:rFonts w:ascii="Times New Roman" w:eastAsia="Lucida Sans Unicode" w:hAnsi="Times New Roman" w:cs="Tahoma"/>
                <w:color w:val="000000"/>
                <w:kern w:val="3"/>
                <w:sz w:val="24"/>
                <w:szCs w:val="24"/>
                <w:lang w:bidi="en-US"/>
              </w:rPr>
              <w:t xml:space="preserve">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пазл из 12—24 частей), на сериацию по разным свойствам, игры на счет. Примерно 15% игр должны быть для детей старшей возрастной группы, чтобы дать возможность детям, опережающим в развитии сверстников, не останавливаться, а продвигаться дальше. 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w:t>
            </w:r>
          </w:p>
        </w:tc>
      </w:tr>
      <w:tr w:rsidR="00425AC1" w:rsidRPr="00425AC1" w:rsidTr="00C80C47">
        <w:tc>
          <w:tcPr>
            <w:tcW w:w="2268" w:type="dxa"/>
          </w:tcPr>
          <w:p w:rsidR="00425AC1" w:rsidRPr="00425AC1" w:rsidRDefault="00425AC1" w:rsidP="00425AC1">
            <w:pPr>
              <w:widowControl w:val="0"/>
              <w:suppressLineNumbers/>
              <w:suppressAutoHyphens/>
              <w:autoSpaceDN w:val="0"/>
              <w:textAlignment w:val="baseline"/>
              <w:rPr>
                <w:rFonts w:ascii="Times New Roman" w:eastAsia="Lucida Sans Unicode" w:hAnsi="Times New Roman" w:cs="Tahoma"/>
                <w:b/>
                <w:color w:val="000000"/>
                <w:kern w:val="3"/>
                <w:sz w:val="24"/>
                <w:szCs w:val="24"/>
                <w:lang w:bidi="en-US"/>
              </w:rPr>
            </w:pPr>
            <w:r w:rsidRPr="00425AC1">
              <w:rPr>
                <w:rFonts w:ascii="Times New Roman" w:eastAsia="Lucida Sans Unicode" w:hAnsi="Times New Roman" w:cs="Tahoma"/>
                <w:b/>
                <w:color w:val="000000"/>
                <w:kern w:val="3"/>
                <w:sz w:val="24"/>
                <w:szCs w:val="24"/>
                <w:lang w:bidi="en-US"/>
              </w:rPr>
              <w:t>двигательная активность</w:t>
            </w:r>
          </w:p>
        </w:tc>
        <w:tc>
          <w:tcPr>
            <w:tcW w:w="8187" w:type="dxa"/>
          </w:tcPr>
          <w:p w:rsidR="00425AC1" w:rsidRPr="00425AC1" w:rsidRDefault="00425AC1" w:rsidP="00425AC1">
            <w:pPr>
              <w:widowControl w:val="0"/>
              <w:suppressLineNumbers/>
              <w:suppressAutoHyphens/>
              <w:autoSpaceDN w:val="0"/>
              <w:textAlignment w:val="baseline"/>
              <w:rPr>
                <w:rFonts w:ascii="Times New Roman" w:eastAsia="Lucida Sans Unicode" w:hAnsi="Times New Roman" w:cs="Tahoma"/>
                <w:color w:val="000000"/>
                <w:kern w:val="3"/>
                <w:sz w:val="24"/>
                <w:szCs w:val="24"/>
                <w:lang w:bidi="en-US"/>
              </w:rPr>
            </w:pPr>
            <w:r w:rsidRPr="00425AC1">
              <w:rPr>
                <w:rFonts w:ascii="Times New Roman" w:eastAsia="Lucida Sans Unicode" w:hAnsi="Times New Roman" w:cs="Tahoma"/>
                <w:color w:val="000000"/>
                <w:kern w:val="3"/>
                <w:sz w:val="24"/>
                <w:szCs w:val="24"/>
                <w:lang w:bidi="en-US"/>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мобили, колокольчики, погремушки или нарисовать на стене </w:t>
            </w:r>
            <w:proofErr w:type="gramStart"/>
            <w:r w:rsidRPr="00425AC1">
              <w:rPr>
                <w:rFonts w:ascii="Times New Roman" w:eastAsia="Lucida Sans Unicode" w:hAnsi="Times New Roman" w:cs="Tahoma"/>
                <w:color w:val="000000"/>
                <w:kern w:val="3"/>
                <w:sz w:val="24"/>
                <w:szCs w:val="24"/>
                <w:lang w:bidi="en-US"/>
              </w:rPr>
              <w:t>ладошки</w:t>
            </w:r>
            <w:proofErr w:type="gramEnd"/>
            <w:r w:rsidRPr="00425AC1">
              <w:rPr>
                <w:rFonts w:ascii="Times New Roman" w:eastAsia="Lucida Sans Unicode" w:hAnsi="Times New Roman" w:cs="Tahoma"/>
                <w:color w:val="000000"/>
                <w:kern w:val="3"/>
                <w:sz w:val="24"/>
                <w:szCs w:val="24"/>
                <w:lang w:bidi="en-US"/>
              </w:rPr>
              <w:t xml:space="preserve"> на разной высоте и ввести правило: поиграл — встань, подними руки, подпрыгни, дотянись до подвески и можешь играть дальше.</w:t>
            </w:r>
          </w:p>
        </w:tc>
      </w:tr>
    </w:tbl>
    <w:p w:rsidR="00425AC1" w:rsidRPr="00425AC1" w:rsidRDefault="00425AC1" w:rsidP="001C15E8">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bidi="en-US"/>
        </w:rPr>
      </w:pPr>
    </w:p>
    <w:p w:rsidR="003136F1" w:rsidRDefault="003136F1" w:rsidP="001C15E8">
      <w:pPr>
        <w:widowControl w:val="0"/>
        <w:suppressLineNumbers/>
        <w:suppressAutoHyphens/>
        <w:autoSpaceDN w:val="0"/>
        <w:spacing w:after="0" w:line="240" w:lineRule="auto"/>
        <w:jc w:val="center"/>
        <w:textAlignment w:val="baseline"/>
        <w:rPr>
          <w:rFonts w:ascii="Times New Roman" w:eastAsia="Lucida Sans Unicode" w:hAnsi="Times New Roman" w:cs="Tahoma"/>
          <w:b/>
          <w:i/>
          <w:color w:val="000000"/>
          <w:kern w:val="3"/>
          <w:sz w:val="24"/>
          <w:szCs w:val="24"/>
          <w:lang w:bidi="en-US"/>
        </w:rPr>
      </w:pPr>
    </w:p>
    <w:p w:rsidR="00425AC1" w:rsidRPr="00425AC1" w:rsidRDefault="00425AC1" w:rsidP="001C15E8">
      <w:pPr>
        <w:widowControl w:val="0"/>
        <w:suppressLineNumbers/>
        <w:suppressAutoHyphens/>
        <w:autoSpaceDN w:val="0"/>
        <w:spacing w:after="0" w:line="240" w:lineRule="auto"/>
        <w:jc w:val="center"/>
        <w:textAlignment w:val="baseline"/>
        <w:rPr>
          <w:rFonts w:ascii="Times New Roman" w:eastAsia="Lucida Sans Unicode" w:hAnsi="Times New Roman" w:cs="Tahoma"/>
          <w:b/>
          <w:i/>
          <w:color w:val="000000"/>
          <w:kern w:val="3"/>
          <w:sz w:val="24"/>
          <w:szCs w:val="24"/>
          <w:lang w:bidi="en-US"/>
        </w:rPr>
      </w:pPr>
      <w:r w:rsidRPr="00425AC1">
        <w:rPr>
          <w:rFonts w:ascii="Times New Roman" w:eastAsia="Lucida Sans Unicode" w:hAnsi="Times New Roman" w:cs="Tahoma"/>
          <w:b/>
          <w:i/>
          <w:color w:val="000000"/>
          <w:kern w:val="3"/>
          <w:sz w:val="24"/>
          <w:szCs w:val="24"/>
          <w:lang w:bidi="en-US"/>
        </w:rPr>
        <w:t>Общие принципы размещения материалов в групповом помещении</w:t>
      </w:r>
    </w:p>
    <w:p w:rsidR="00425AC1" w:rsidRPr="00425AC1" w:rsidRDefault="00425AC1" w:rsidP="001C15E8">
      <w:pPr>
        <w:widowControl w:val="0"/>
        <w:suppressLineNumbers/>
        <w:suppressAutoHyphens/>
        <w:autoSpaceDN w:val="0"/>
        <w:spacing w:after="0" w:line="240" w:lineRule="auto"/>
        <w:jc w:val="center"/>
        <w:textAlignment w:val="baseline"/>
        <w:rPr>
          <w:rFonts w:ascii="Times New Roman" w:eastAsia="Lucida Sans Unicode" w:hAnsi="Times New Roman" w:cs="Tahoma"/>
          <w:b/>
          <w:i/>
          <w:color w:val="000000"/>
          <w:kern w:val="3"/>
          <w:sz w:val="24"/>
          <w:szCs w:val="24"/>
          <w:lang w:bidi="en-US"/>
        </w:rPr>
      </w:pPr>
      <w:r w:rsidRPr="00425AC1">
        <w:rPr>
          <w:rFonts w:ascii="Times New Roman" w:eastAsia="Lucida Sans Unicode" w:hAnsi="Times New Roman" w:cs="Tahoma"/>
          <w:b/>
          <w:i/>
          <w:color w:val="000000"/>
          <w:kern w:val="3"/>
          <w:sz w:val="24"/>
          <w:szCs w:val="24"/>
          <w:lang w:bidi="en-US"/>
        </w:rPr>
        <w:t>(старший возраст)</w:t>
      </w:r>
    </w:p>
    <w:tbl>
      <w:tblPr>
        <w:tblStyle w:val="41"/>
        <w:tblW w:w="10455" w:type="dxa"/>
        <w:tblInd w:w="-34" w:type="dxa"/>
        <w:tblLook w:val="04A0" w:firstRow="1" w:lastRow="0" w:firstColumn="1" w:lastColumn="0" w:noHBand="0" w:noVBand="1"/>
      </w:tblPr>
      <w:tblGrid>
        <w:gridCol w:w="2268"/>
        <w:gridCol w:w="8187"/>
      </w:tblGrid>
      <w:tr w:rsidR="00425AC1" w:rsidRPr="00425AC1" w:rsidTr="00C80C47">
        <w:tc>
          <w:tcPr>
            <w:tcW w:w="2268" w:type="dxa"/>
          </w:tcPr>
          <w:p w:rsidR="00425AC1" w:rsidRPr="00425AC1" w:rsidRDefault="00425AC1" w:rsidP="00425AC1">
            <w:pPr>
              <w:widowControl w:val="0"/>
              <w:suppressLineNumbers/>
              <w:suppressAutoHyphens/>
              <w:autoSpaceDN w:val="0"/>
              <w:jc w:val="center"/>
              <w:textAlignment w:val="baseline"/>
              <w:rPr>
                <w:rFonts w:ascii="Times New Roman" w:eastAsia="Lucida Sans Unicode" w:hAnsi="Times New Roman" w:cs="Tahoma"/>
                <w:b/>
                <w:color w:val="000000"/>
                <w:kern w:val="3"/>
                <w:sz w:val="24"/>
                <w:szCs w:val="24"/>
                <w:lang w:bidi="en-US"/>
              </w:rPr>
            </w:pPr>
            <w:r w:rsidRPr="00425AC1">
              <w:rPr>
                <w:rFonts w:ascii="Times New Roman" w:eastAsia="Lucida Sans Unicode" w:hAnsi="Times New Roman" w:cs="Tahoma"/>
                <w:b/>
                <w:color w:val="000000"/>
                <w:kern w:val="3"/>
                <w:sz w:val="24"/>
                <w:szCs w:val="24"/>
                <w:lang w:bidi="en-US"/>
              </w:rPr>
              <w:t>материалы и оборудование</w:t>
            </w:r>
          </w:p>
        </w:tc>
        <w:tc>
          <w:tcPr>
            <w:tcW w:w="8187" w:type="dxa"/>
          </w:tcPr>
          <w:p w:rsidR="00425AC1" w:rsidRPr="00425AC1" w:rsidRDefault="00425AC1" w:rsidP="00425AC1">
            <w:pPr>
              <w:widowControl w:val="0"/>
              <w:suppressLineNumbers/>
              <w:suppressAutoHyphens/>
              <w:autoSpaceDN w:val="0"/>
              <w:ind w:firstLine="709"/>
              <w:jc w:val="center"/>
              <w:textAlignment w:val="baseline"/>
              <w:rPr>
                <w:rFonts w:ascii="Times New Roman" w:eastAsia="Lucida Sans Unicode" w:hAnsi="Times New Roman" w:cs="Tahoma"/>
                <w:b/>
                <w:color w:val="000000"/>
                <w:kern w:val="3"/>
                <w:sz w:val="24"/>
                <w:szCs w:val="24"/>
                <w:lang w:bidi="en-US"/>
              </w:rPr>
            </w:pPr>
            <w:r w:rsidRPr="00425AC1">
              <w:rPr>
                <w:rFonts w:ascii="Times New Roman" w:eastAsia="Lucida Sans Unicode" w:hAnsi="Times New Roman" w:cs="Tahoma"/>
                <w:b/>
                <w:color w:val="000000"/>
                <w:kern w:val="3"/>
                <w:sz w:val="24"/>
                <w:szCs w:val="24"/>
                <w:lang w:bidi="en-US"/>
              </w:rPr>
              <w:t>Общие принципы размещения материалов в групповом помещении</w:t>
            </w:r>
          </w:p>
        </w:tc>
      </w:tr>
      <w:tr w:rsidR="00425AC1" w:rsidRPr="00425AC1" w:rsidTr="00C80C47">
        <w:tc>
          <w:tcPr>
            <w:tcW w:w="2268" w:type="dxa"/>
          </w:tcPr>
          <w:p w:rsidR="00425AC1" w:rsidRPr="00425AC1" w:rsidRDefault="00425AC1" w:rsidP="00425AC1">
            <w:pPr>
              <w:widowControl w:val="0"/>
              <w:suppressLineNumbers/>
              <w:suppressAutoHyphens/>
              <w:autoSpaceDN w:val="0"/>
              <w:jc w:val="center"/>
              <w:textAlignment w:val="baseline"/>
              <w:rPr>
                <w:rFonts w:ascii="Times New Roman" w:eastAsia="Lucida Sans Unicode" w:hAnsi="Times New Roman" w:cs="Tahoma"/>
                <w:b/>
                <w:color w:val="000000"/>
                <w:kern w:val="3"/>
                <w:sz w:val="24"/>
                <w:szCs w:val="24"/>
                <w:lang w:bidi="en-US"/>
              </w:rPr>
            </w:pPr>
            <w:r w:rsidRPr="00425AC1">
              <w:rPr>
                <w:rFonts w:ascii="Times New Roman" w:eastAsia="Lucida Sans Unicode" w:hAnsi="Times New Roman" w:cs="Tahoma"/>
                <w:b/>
                <w:color w:val="000000"/>
                <w:kern w:val="3"/>
                <w:sz w:val="24"/>
                <w:szCs w:val="24"/>
                <w:lang w:bidi="en-US"/>
              </w:rPr>
              <w:t>игровая деятельность</w:t>
            </w:r>
          </w:p>
        </w:tc>
        <w:tc>
          <w:tcPr>
            <w:tcW w:w="8187" w:type="dxa"/>
          </w:tcPr>
          <w:p w:rsidR="00425AC1" w:rsidRPr="00425AC1" w:rsidRDefault="00425AC1" w:rsidP="00425AC1">
            <w:pPr>
              <w:widowControl w:val="0"/>
              <w:suppressLineNumbers/>
              <w:suppressAutoHyphens/>
              <w:autoSpaceDN w:val="0"/>
              <w:textAlignment w:val="baseline"/>
              <w:rPr>
                <w:rFonts w:ascii="Times New Roman" w:eastAsia="Lucida Sans Unicode" w:hAnsi="Times New Roman" w:cs="Tahoma"/>
                <w:color w:val="000000"/>
                <w:kern w:val="3"/>
                <w:sz w:val="24"/>
                <w:szCs w:val="24"/>
                <w:lang w:bidi="en-US"/>
              </w:rPr>
            </w:pPr>
            <w:r w:rsidRPr="00425AC1">
              <w:rPr>
                <w:rFonts w:ascii="Times New Roman" w:eastAsia="Lucida Sans Unicode" w:hAnsi="Times New Roman" w:cs="Tahoma"/>
                <w:color w:val="000000"/>
                <w:kern w:val="3"/>
                <w:sz w:val="24"/>
                <w:szCs w:val="24"/>
                <w:lang w:bidi="en-US"/>
              </w:rPr>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roofErr w:type="gramStart"/>
            <w:r w:rsidRPr="00425AC1">
              <w:rPr>
                <w:rFonts w:ascii="Times New Roman" w:eastAsia="Lucida Sans Unicode" w:hAnsi="Times New Roman" w:cs="Tahoma"/>
                <w:color w:val="000000"/>
                <w:kern w:val="3"/>
                <w:sz w:val="24"/>
                <w:szCs w:val="24"/>
                <w:lang w:bidi="en-US"/>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roofErr w:type="gramEnd"/>
          </w:p>
          <w:p w:rsidR="00425AC1" w:rsidRPr="00425AC1" w:rsidRDefault="00425AC1" w:rsidP="00425AC1">
            <w:pPr>
              <w:widowControl w:val="0"/>
              <w:suppressLineNumbers/>
              <w:suppressAutoHyphens/>
              <w:autoSpaceDN w:val="0"/>
              <w:textAlignment w:val="baseline"/>
              <w:rPr>
                <w:rFonts w:ascii="Times New Roman" w:eastAsia="Lucida Sans Unicode" w:hAnsi="Times New Roman" w:cs="Tahoma"/>
                <w:color w:val="000000"/>
                <w:kern w:val="3"/>
                <w:sz w:val="24"/>
                <w:szCs w:val="24"/>
                <w:lang w:bidi="en-US"/>
              </w:rPr>
            </w:pPr>
            <w:r w:rsidRPr="00425AC1">
              <w:rPr>
                <w:rFonts w:ascii="Times New Roman" w:eastAsia="Lucida Sans Unicode" w:hAnsi="Times New Roman" w:cs="Tahoma"/>
                <w:color w:val="000000"/>
                <w:kern w:val="3"/>
                <w:sz w:val="24"/>
                <w:szCs w:val="24"/>
                <w:lang w:bidi="en-US"/>
              </w:rPr>
              <w:t xml:space="preserve">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w:t>
            </w:r>
            <w:r w:rsidRPr="00425AC1">
              <w:rPr>
                <w:rFonts w:ascii="Times New Roman" w:eastAsia="Lucida Sans Unicode" w:hAnsi="Times New Roman" w:cs="Tahoma"/>
                <w:color w:val="000000"/>
                <w:kern w:val="3"/>
                <w:sz w:val="24"/>
                <w:szCs w:val="24"/>
                <w:lang w:bidi="en-US"/>
              </w:rPr>
              <w:lastRenderedPageBreak/>
              <w:t>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w:t>
            </w:r>
          </w:p>
        </w:tc>
      </w:tr>
      <w:tr w:rsidR="00425AC1" w:rsidRPr="00425AC1" w:rsidTr="00C80C47">
        <w:tc>
          <w:tcPr>
            <w:tcW w:w="2268" w:type="dxa"/>
          </w:tcPr>
          <w:p w:rsidR="00425AC1" w:rsidRPr="00425AC1" w:rsidRDefault="00425AC1" w:rsidP="00425AC1">
            <w:pPr>
              <w:widowControl w:val="0"/>
              <w:suppressLineNumbers/>
              <w:suppressAutoHyphens/>
              <w:autoSpaceDN w:val="0"/>
              <w:jc w:val="center"/>
              <w:textAlignment w:val="baseline"/>
              <w:rPr>
                <w:rFonts w:ascii="Times New Roman" w:eastAsia="Lucida Sans Unicode" w:hAnsi="Times New Roman" w:cs="Tahoma"/>
                <w:b/>
                <w:color w:val="000000"/>
                <w:kern w:val="3"/>
                <w:sz w:val="24"/>
                <w:szCs w:val="24"/>
                <w:lang w:bidi="en-US"/>
              </w:rPr>
            </w:pPr>
            <w:r w:rsidRPr="00425AC1">
              <w:rPr>
                <w:rFonts w:ascii="Times New Roman" w:eastAsia="Lucida Sans Unicode" w:hAnsi="Times New Roman" w:cs="Tahoma"/>
                <w:b/>
                <w:color w:val="000000"/>
                <w:kern w:val="3"/>
                <w:sz w:val="24"/>
                <w:szCs w:val="24"/>
                <w:lang w:bidi="en-US"/>
              </w:rPr>
              <w:lastRenderedPageBreak/>
              <w:t>продуктивная деятельность</w:t>
            </w:r>
          </w:p>
        </w:tc>
        <w:tc>
          <w:tcPr>
            <w:tcW w:w="8187" w:type="dxa"/>
          </w:tcPr>
          <w:p w:rsidR="00425AC1" w:rsidRPr="00425AC1" w:rsidRDefault="00425AC1" w:rsidP="00425AC1">
            <w:pPr>
              <w:widowControl w:val="0"/>
              <w:suppressLineNumbers/>
              <w:suppressAutoHyphens/>
              <w:autoSpaceDN w:val="0"/>
              <w:textAlignment w:val="baseline"/>
              <w:rPr>
                <w:rFonts w:ascii="Times New Roman" w:eastAsia="Lucida Sans Unicode" w:hAnsi="Times New Roman" w:cs="Tahoma"/>
                <w:color w:val="000000"/>
                <w:kern w:val="3"/>
                <w:sz w:val="24"/>
                <w:szCs w:val="24"/>
                <w:lang w:bidi="en-US"/>
              </w:rPr>
            </w:pPr>
            <w:r w:rsidRPr="00425AC1">
              <w:rPr>
                <w:rFonts w:ascii="Times New Roman" w:eastAsia="Lucida Sans Unicode" w:hAnsi="Times New Roman" w:cs="Tahoma"/>
                <w:color w:val="000000"/>
                <w:kern w:val="3"/>
                <w:sz w:val="24"/>
                <w:szCs w:val="24"/>
                <w:lang w:bidi="en-US"/>
              </w:rPr>
              <w:t>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w:t>
            </w:r>
          </w:p>
          <w:p w:rsidR="00425AC1" w:rsidRPr="00425AC1" w:rsidRDefault="00425AC1" w:rsidP="00425AC1">
            <w:pPr>
              <w:widowControl w:val="0"/>
              <w:suppressLineNumbers/>
              <w:suppressAutoHyphens/>
              <w:autoSpaceDN w:val="0"/>
              <w:textAlignment w:val="baseline"/>
              <w:rPr>
                <w:rFonts w:ascii="Times New Roman" w:eastAsia="Lucida Sans Unicode" w:hAnsi="Times New Roman" w:cs="Tahoma"/>
                <w:color w:val="000000"/>
                <w:kern w:val="3"/>
                <w:sz w:val="24"/>
                <w:szCs w:val="24"/>
                <w:lang w:bidi="en-US"/>
              </w:rPr>
            </w:pPr>
            <w:r w:rsidRPr="00425AC1">
              <w:rPr>
                <w:rFonts w:ascii="Times New Roman" w:eastAsia="Lucida Sans Unicode" w:hAnsi="Times New Roman" w:cs="Tahoma"/>
                <w:color w:val="000000"/>
                <w:kern w:val="3"/>
                <w:sz w:val="24"/>
                <w:szCs w:val="24"/>
                <w:lang w:bidi="en-US"/>
              </w:rPr>
              <w:t xml:space="preserve">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tc>
      </w:tr>
      <w:tr w:rsidR="00425AC1" w:rsidRPr="00425AC1" w:rsidTr="00C80C47">
        <w:tc>
          <w:tcPr>
            <w:tcW w:w="2268" w:type="dxa"/>
          </w:tcPr>
          <w:p w:rsidR="00425AC1" w:rsidRPr="00425AC1" w:rsidRDefault="00425AC1" w:rsidP="00425AC1">
            <w:pPr>
              <w:widowControl w:val="0"/>
              <w:suppressLineNumbers/>
              <w:suppressAutoHyphens/>
              <w:autoSpaceDN w:val="0"/>
              <w:jc w:val="center"/>
              <w:textAlignment w:val="baseline"/>
              <w:rPr>
                <w:rFonts w:ascii="Times New Roman" w:eastAsia="Lucida Sans Unicode" w:hAnsi="Times New Roman" w:cs="Tahoma"/>
                <w:b/>
                <w:color w:val="000000"/>
                <w:kern w:val="3"/>
                <w:sz w:val="24"/>
                <w:szCs w:val="24"/>
                <w:lang w:bidi="en-US"/>
              </w:rPr>
            </w:pPr>
            <w:r w:rsidRPr="00425AC1">
              <w:rPr>
                <w:rFonts w:ascii="Times New Roman" w:eastAsia="Lucida Sans Unicode" w:hAnsi="Times New Roman" w:cs="Tahoma"/>
                <w:b/>
                <w:color w:val="000000"/>
                <w:kern w:val="3"/>
                <w:sz w:val="24"/>
                <w:szCs w:val="24"/>
                <w:lang w:bidi="en-US"/>
              </w:rPr>
              <w:t>познавательно-исследовательская деятельность</w:t>
            </w:r>
          </w:p>
        </w:tc>
        <w:tc>
          <w:tcPr>
            <w:tcW w:w="8187" w:type="dxa"/>
          </w:tcPr>
          <w:p w:rsidR="00425AC1" w:rsidRPr="00425AC1" w:rsidRDefault="00425AC1" w:rsidP="00425AC1">
            <w:pPr>
              <w:widowControl w:val="0"/>
              <w:suppressLineNumbers/>
              <w:suppressAutoHyphens/>
              <w:autoSpaceDN w:val="0"/>
              <w:textAlignment w:val="baseline"/>
              <w:rPr>
                <w:rFonts w:ascii="Times New Roman" w:eastAsia="Lucida Sans Unicode" w:hAnsi="Times New Roman" w:cs="Tahoma"/>
                <w:color w:val="000000"/>
                <w:kern w:val="3"/>
                <w:sz w:val="24"/>
                <w:szCs w:val="24"/>
                <w:lang w:bidi="en-US"/>
              </w:rPr>
            </w:pPr>
            <w:r w:rsidRPr="00425AC1">
              <w:rPr>
                <w:rFonts w:ascii="Times New Roman" w:eastAsia="Lucida Sans Unicode" w:hAnsi="Times New Roman" w:cs="Tahoma"/>
                <w:color w:val="000000"/>
                <w:kern w:val="3"/>
                <w:sz w:val="24"/>
                <w:szCs w:val="24"/>
                <w:lang w:bidi="en-US"/>
              </w:rPr>
              <w:t>В старшем дошкольном возрасте воспитатель продолжает расширять область 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w:t>
            </w:r>
          </w:p>
          <w:p w:rsidR="00425AC1" w:rsidRPr="00425AC1" w:rsidRDefault="00425AC1" w:rsidP="00425AC1">
            <w:pPr>
              <w:widowControl w:val="0"/>
              <w:suppressLineNumbers/>
              <w:suppressAutoHyphens/>
              <w:autoSpaceDN w:val="0"/>
              <w:textAlignment w:val="baseline"/>
              <w:rPr>
                <w:rFonts w:ascii="Times New Roman" w:eastAsia="Lucida Sans Unicode" w:hAnsi="Times New Roman" w:cs="Tahoma"/>
                <w:color w:val="000000"/>
                <w:kern w:val="3"/>
                <w:sz w:val="24"/>
                <w:szCs w:val="24"/>
                <w:lang w:bidi="en-US"/>
              </w:rPr>
            </w:pPr>
            <w:r w:rsidRPr="00425AC1">
              <w:rPr>
                <w:rFonts w:ascii="Times New Roman" w:eastAsia="Lucida Sans Unicode" w:hAnsi="Times New Roman" w:cs="Tahoma"/>
                <w:color w:val="000000"/>
                <w:kern w:val="3"/>
                <w:sz w:val="24"/>
                <w:szCs w:val="24"/>
                <w:lang w:bidi="en-US"/>
              </w:rPr>
              <w:t>поступки людей и варианты реагирования на это</w:t>
            </w:r>
            <w:proofErr w:type="gramStart"/>
            <w:r w:rsidRPr="00425AC1">
              <w:rPr>
                <w:rFonts w:ascii="Times New Roman" w:eastAsia="Lucida Sans Unicode" w:hAnsi="Times New Roman" w:cs="Tahoma"/>
                <w:color w:val="000000"/>
                <w:kern w:val="3"/>
                <w:sz w:val="24"/>
                <w:szCs w:val="24"/>
                <w:lang w:bidi="en-US"/>
              </w:rPr>
              <w:t xml:space="preserve"> («+» — </w:t>
            </w:r>
            <w:proofErr w:type="gramEnd"/>
            <w:r w:rsidRPr="00425AC1">
              <w:rPr>
                <w:rFonts w:ascii="Times New Roman" w:eastAsia="Lucida Sans Unicode" w:hAnsi="Times New Roman" w:cs="Tahoma"/>
                <w:color w:val="000000"/>
                <w:kern w:val="3"/>
                <w:sz w:val="24"/>
                <w:szCs w:val="24"/>
                <w:lang w:bidi="en-US"/>
              </w:rPr>
              <w:t>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Для него нужны основа (подкладка) и набор деталей, из которых составляется лицо человека: овал лица</w:t>
            </w:r>
            <w:proofErr w:type="gramStart"/>
            <w:r w:rsidRPr="00425AC1">
              <w:rPr>
                <w:rFonts w:ascii="Times New Roman" w:eastAsia="Lucida Sans Unicode" w:hAnsi="Times New Roman" w:cs="Tahoma"/>
                <w:color w:val="000000"/>
                <w:kern w:val="3"/>
                <w:sz w:val="24"/>
                <w:szCs w:val="24"/>
                <w:lang w:bidi="en-US"/>
              </w:rPr>
              <w:t>,б</w:t>
            </w:r>
            <w:proofErr w:type="gramEnd"/>
            <w:r w:rsidRPr="00425AC1">
              <w:rPr>
                <w:rFonts w:ascii="Times New Roman" w:eastAsia="Lucida Sans Unicode" w:hAnsi="Times New Roman" w:cs="Tahoma"/>
                <w:color w:val="000000"/>
                <w:kern w:val="3"/>
                <w:sz w:val="24"/>
                <w:szCs w:val="24"/>
                <w:lang w:bidi="en-US"/>
              </w:rPr>
              <w:t>рови, глаза, нос, рот. Детали представлены в 4—5 вариантах. Ребенок «набирает» лицо</w:t>
            </w:r>
          </w:p>
          <w:p w:rsidR="00425AC1" w:rsidRPr="00425AC1" w:rsidRDefault="00425AC1" w:rsidP="00425AC1">
            <w:pPr>
              <w:widowControl w:val="0"/>
              <w:suppressLineNumbers/>
              <w:suppressAutoHyphens/>
              <w:autoSpaceDN w:val="0"/>
              <w:textAlignment w:val="baseline"/>
              <w:rPr>
                <w:rFonts w:ascii="Times New Roman" w:eastAsia="Lucida Sans Unicode" w:hAnsi="Times New Roman" w:cs="Tahoma"/>
                <w:color w:val="000000"/>
                <w:kern w:val="3"/>
                <w:sz w:val="24"/>
                <w:szCs w:val="24"/>
                <w:lang w:bidi="en-US"/>
              </w:rPr>
            </w:pPr>
            <w:r w:rsidRPr="00425AC1">
              <w:rPr>
                <w:rFonts w:ascii="Times New Roman" w:eastAsia="Lucida Sans Unicode" w:hAnsi="Times New Roman" w:cs="Tahoma"/>
                <w:color w:val="000000"/>
                <w:kern w:val="3"/>
                <w:sz w:val="24"/>
                <w:szCs w:val="24"/>
                <w:lang w:bidi="en-US"/>
              </w:rPr>
              <w:t>человека и определяет его эмоциональное состояние, возраст, пол, характер, составляет творческий рассказ о полученном изображении.</w:t>
            </w:r>
          </w:p>
        </w:tc>
      </w:tr>
      <w:tr w:rsidR="00425AC1" w:rsidRPr="00425AC1" w:rsidTr="00C80C47">
        <w:tc>
          <w:tcPr>
            <w:tcW w:w="2268" w:type="dxa"/>
          </w:tcPr>
          <w:p w:rsidR="00425AC1" w:rsidRPr="00425AC1" w:rsidRDefault="00425AC1" w:rsidP="00425AC1">
            <w:pPr>
              <w:widowControl w:val="0"/>
              <w:suppressLineNumbers/>
              <w:suppressAutoHyphens/>
              <w:autoSpaceDN w:val="0"/>
              <w:jc w:val="center"/>
              <w:textAlignment w:val="baseline"/>
              <w:rPr>
                <w:rFonts w:ascii="Times New Roman" w:eastAsia="Lucida Sans Unicode" w:hAnsi="Times New Roman" w:cs="Tahoma"/>
                <w:b/>
                <w:color w:val="000000"/>
                <w:kern w:val="3"/>
                <w:sz w:val="24"/>
                <w:szCs w:val="24"/>
                <w:lang w:bidi="en-US"/>
              </w:rPr>
            </w:pPr>
            <w:r w:rsidRPr="00425AC1">
              <w:rPr>
                <w:rFonts w:ascii="Times New Roman" w:eastAsia="Lucida Sans Unicode" w:hAnsi="Times New Roman" w:cs="Tahoma"/>
                <w:b/>
                <w:color w:val="000000"/>
                <w:kern w:val="3"/>
                <w:sz w:val="24"/>
                <w:szCs w:val="24"/>
                <w:lang w:bidi="en-US"/>
              </w:rPr>
              <w:t>двигательная активность</w:t>
            </w:r>
          </w:p>
        </w:tc>
        <w:tc>
          <w:tcPr>
            <w:tcW w:w="8187" w:type="dxa"/>
          </w:tcPr>
          <w:p w:rsidR="00425AC1" w:rsidRPr="00425AC1" w:rsidRDefault="00425AC1" w:rsidP="00425AC1">
            <w:pPr>
              <w:widowControl w:val="0"/>
              <w:suppressLineNumbers/>
              <w:suppressAutoHyphens/>
              <w:autoSpaceDN w:val="0"/>
              <w:textAlignment w:val="baseline"/>
              <w:rPr>
                <w:rFonts w:ascii="Times New Roman" w:eastAsia="Lucida Sans Unicode" w:hAnsi="Times New Roman" w:cs="Tahoma"/>
                <w:color w:val="000000"/>
                <w:kern w:val="3"/>
                <w:sz w:val="24"/>
                <w:szCs w:val="24"/>
                <w:lang w:bidi="en-US"/>
              </w:rPr>
            </w:pPr>
            <w:r w:rsidRPr="00425AC1">
              <w:rPr>
                <w:rFonts w:ascii="Times New Roman" w:eastAsia="Lucida Sans Unicode" w:hAnsi="Times New Roman" w:cs="Tahoma"/>
                <w:color w:val="000000"/>
                <w:kern w:val="3"/>
                <w:sz w:val="24"/>
                <w:szCs w:val="24"/>
                <w:lang w:bidi="en-US"/>
              </w:rPr>
              <w:t>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w:t>
            </w:r>
            <w:proofErr w:type="gramStart"/>
            <w:r w:rsidRPr="00425AC1">
              <w:rPr>
                <w:rFonts w:ascii="Times New Roman" w:eastAsia="Lucida Sans Unicode" w:hAnsi="Times New Roman" w:cs="Tahoma"/>
                <w:color w:val="000000"/>
                <w:kern w:val="3"/>
                <w:sz w:val="24"/>
                <w:szCs w:val="24"/>
                <w:lang w:bidi="en-US"/>
              </w:rPr>
              <w:t>,к</w:t>
            </w:r>
            <w:proofErr w:type="gramEnd"/>
            <w:r w:rsidRPr="00425AC1">
              <w:rPr>
                <w:rFonts w:ascii="Times New Roman" w:eastAsia="Lucida Sans Unicode" w:hAnsi="Times New Roman" w:cs="Tahoma"/>
                <w:color w:val="000000"/>
                <w:kern w:val="3"/>
                <w:sz w:val="24"/>
                <w:szCs w:val="24"/>
                <w:lang w:bidi="en-US"/>
              </w:rPr>
              <w:t>ольцебросы, кегли, серсо, баскетбольные кольца, мишени и шарики для бросания, подвески-колокольчики для вытягивания, воротца для подлезания).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w:t>
            </w:r>
          </w:p>
        </w:tc>
      </w:tr>
    </w:tbl>
    <w:p w:rsidR="00425AC1" w:rsidRDefault="00425AC1" w:rsidP="001103B4">
      <w:pPr>
        <w:jc w:val="both"/>
        <w:rPr>
          <w:rFonts w:ascii="Times New Roman" w:eastAsia="Times New Roman" w:hAnsi="Times New Roman" w:cs="Times New Roman"/>
          <w:sz w:val="24"/>
          <w:szCs w:val="24"/>
        </w:rPr>
      </w:pPr>
    </w:p>
    <w:p w:rsidR="00B73EE1" w:rsidRPr="00251F35" w:rsidRDefault="00B73EE1" w:rsidP="00B73EE1">
      <w:pPr>
        <w:spacing w:line="240" w:lineRule="auto"/>
        <w:contextualSpacing/>
        <w:jc w:val="center"/>
        <w:rPr>
          <w:rFonts w:ascii="Times New Roman" w:hAnsi="Times New Roman" w:cs="Times New Roman"/>
          <w:b/>
          <w:sz w:val="24"/>
          <w:szCs w:val="24"/>
        </w:rPr>
      </w:pPr>
      <w:r w:rsidRPr="00251F35">
        <w:rPr>
          <w:rFonts w:ascii="Times New Roman" w:hAnsi="Times New Roman" w:cs="Times New Roman"/>
          <w:b/>
          <w:sz w:val="24"/>
          <w:szCs w:val="24"/>
        </w:rPr>
        <w:t>Примерный перечень центров активности по программе «От рождения до школы</w:t>
      </w:r>
    </w:p>
    <w:p w:rsidR="00B73EE1" w:rsidRPr="00251F35" w:rsidRDefault="00B73EE1" w:rsidP="00B73EE1">
      <w:pPr>
        <w:spacing w:line="240" w:lineRule="auto"/>
        <w:contextualSpacing/>
        <w:jc w:val="both"/>
        <w:rPr>
          <w:rFonts w:ascii="Times New Roman" w:hAnsi="Times New Roman" w:cs="Times New Roman"/>
          <w:b/>
          <w:bCs/>
          <w:sz w:val="24"/>
          <w:szCs w:val="24"/>
        </w:rPr>
      </w:pPr>
      <w:r w:rsidRPr="00251F35">
        <w:rPr>
          <w:rFonts w:ascii="Times New Roman" w:hAnsi="Times New Roman" w:cs="Times New Roman"/>
          <w:b/>
          <w:bCs/>
          <w:sz w:val="24"/>
          <w:szCs w:val="24"/>
        </w:rPr>
        <w:t xml:space="preserve"> </w:t>
      </w:r>
    </w:p>
    <w:p w:rsidR="00B73EE1" w:rsidRPr="005A2CCD" w:rsidRDefault="00B73EE1" w:rsidP="00B73EE1">
      <w:pPr>
        <w:spacing w:line="240" w:lineRule="auto"/>
        <w:contextualSpacing/>
        <w:jc w:val="both"/>
        <w:rPr>
          <w:rFonts w:ascii="Times New Roman" w:hAnsi="Times New Roman" w:cs="Times New Roman"/>
          <w:b/>
          <w:bCs/>
          <w:sz w:val="24"/>
          <w:szCs w:val="24"/>
        </w:rPr>
      </w:pPr>
    </w:p>
    <w:tbl>
      <w:tblPr>
        <w:tblStyle w:val="61"/>
        <w:tblW w:w="11205" w:type="dxa"/>
        <w:tblInd w:w="-601" w:type="dxa"/>
        <w:tblLook w:val="04A0" w:firstRow="1" w:lastRow="0" w:firstColumn="1" w:lastColumn="0" w:noHBand="0" w:noVBand="1"/>
      </w:tblPr>
      <w:tblGrid>
        <w:gridCol w:w="675"/>
        <w:gridCol w:w="2087"/>
        <w:gridCol w:w="2767"/>
        <w:gridCol w:w="5676"/>
      </w:tblGrid>
      <w:tr w:rsidR="00B73EE1" w:rsidRPr="005A2CCD" w:rsidTr="008857EC">
        <w:trPr>
          <w:trHeight w:val="154"/>
        </w:trPr>
        <w:tc>
          <w:tcPr>
            <w:tcW w:w="675" w:type="dxa"/>
            <w:shd w:val="clear" w:color="auto" w:fill="EAF1DD" w:themeFill="accent3" w:themeFillTint="33"/>
          </w:tcPr>
          <w:p w:rsidR="00B73EE1" w:rsidRPr="001C15E8" w:rsidRDefault="00B73EE1" w:rsidP="008857EC">
            <w:pPr>
              <w:contextualSpacing/>
              <w:jc w:val="both"/>
              <w:rPr>
                <w:rFonts w:ascii="Times New Roman" w:hAnsi="Times New Roman" w:cs="Times New Roman"/>
                <w:b/>
                <w:bCs/>
                <w:sz w:val="24"/>
                <w:szCs w:val="24"/>
              </w:rPr>
            </w:pPr>
            <w:r w:rsidRPr="001C15E8">
              <w:rPr>
                <w:rFonts w:ascii="Times New Roman" w:hAnsi="Times New Roman" w:cs="Times New Roman"/>
                <w:b/>
                <w:bCs/>
                <w:sz w:val="24"/>
                <w:szCs w:val="24"/>
              </w:rPr>
              <w:t>№</w:t>
            </w:r>
          </w:p>
        </w:tc>
        <w:tc>
          <w:tcPr>
            <w:tcW w:w="2087" w:type="dxa"/>
            <w:shd w:val="clear" w:color="auto" w:fill="E5DFEC" w:themeFill="accent4" w:themeFillTint="33"/>
          </w:tcPr>
          <w:p w:rsidR="00B73EE1" w:rsidRPr="001C15E8" w:rsidRDefault="00B73EE1" w:rsidP="008857EC">
            <w:pPr>
              <w:contextualSpacing/>
              <w:jc w:val="center"/>
              <w:rPr>
                <w:rFonts w:ascii="Times New Roman" w:hAnsi="Times New Roman" w:cs="Times New Roman"/>
                <w:b/>
                <w:bCs/>
                <w:sz w:val="24"/>
                <w:szCs w:val="24"/>
              </w:rPr>
            </w:pPr>
            <w:r w:rsidRPr="001C15E8">
              <w:rPr>
                <w:rFonts w:ascii="Times New Roman" w:hAnsi="Times New Roman" w:cs="Times New Roman"/>
                <w:b/>
                <w:bCs/>
                <w:sz w:val="24"/>
                <w:szCs w:val="24"/>
              </w:rPr>
              <w:t>название центра</w:t>
            </w:r>
          </w:p>
        </w:tc>
        <w:tc>
          <w:tcPr>
            <w:tcW w:w="2767" w:type="dxa"/>
            <w:shd w:val="clear" w:color="auto" w:fill="DAEEF3" w:themeFill="accent5" w:themeFillTint="33"/>
          </w:tcPr>
          <w:p w:rsidR="00B73EE1" w:rsidRPr="001C15E8" w:rsidRDefault="00B73EE1" w:rsidP="008857EC">
            <w:pPr>
              <w:contextualSpacing/>
              <w:jc w:val="center"/>
              <w:rPr>
                <w:rFonts w:ascii="Times New Roman" w:hAnsi="Times New Roman" w:cs="Times New Roman"/>
                <w:b/>
                <w:bCs/>
                <w:sz w:val="24"/>
                <w:szCs w:val="24"/>
              </w:rPr>
            </w:pPr>
            <w:r w:rsidRPr="001C15E8">
              <w:rPr>
                <w:rFonts w:ascii="Times New Roman" w:hAnsi="Times New Roman" w:cs="Times New Roman"/>
                <w:b/>
                <w:bCs/>
                <w:sz w:val="24"/>
                <w:szCs w:val="24"/>
              </w:rPr>
              <w:t>комментарии</w:t>
            </w:r>
          </w:p>
        </w:tc>
        <w:tc>
          <w:tcPr>
            <w:tcW w:w="5676" w:type="dxa"/>
            <w:shd w:val="clear" w:color="auto" w:fill="FDE9D9" w:themeFill="accent6" w:themeFillTint="33"/>
          </w:tcPr>
          <w:p w:rsidR="00B73EE1" w:rsidRPr="001C15E8" w:rsidRDefault="00B73EE1" w:rsidP="008857EC">
            <w:pPr>
              <w:contextualSpacing/>
              <w:jc w:val="center"/>
              <w:rPr>
                <w:rFonts w:ascii="Times New Roman" w:hAnsi="Times New Roman" w:cs="Times New Roman"/>
                <w:b/>
                <w:bCs/>
                <w:sz w:val="24"/>
                <w:szCs w:val="24"/>
              </w:rPr>
            </w:pPr>
            <w:r w:rsidRPr="001C15E8">
              <w:rPr>
                <w:rFonts w:ascii="Times New Roman" w:hAnsi="Times New Roman" w:cs="Times New Roman"/>
                <w:b/>
                <w:bCs/>
                <w:sz w:val="24"/>
                <w:szCs w:val="24"/>
              </w:rPr>
              <w:t>наполнение</w:t>
            </w:r>
          </w:p>
        </w:tc>
      </w:tr>
      <w:tr w:rsidR="00B73EE1" w:rsidRPr="005A2CCD" w:rsidTr="008857EC">
        <w:trPr>
          <w:trHeight w:val="1351"/>
        </w:trPr>
        <w:tc>
          <w:tcPr>
            <w:tcW w:w="675"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1</w:t>
            </w:r>
          </w:p>
        </w:tc>
        <w:tc>
          <w:tcPr>
            <w:tcW w:w="2087"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Центр строительства</w:t>
            </w:r>
          </w:p>
        </w:tc>
        <w:tc>
          <w:tcPr>
            <w:tcW w:w="2767" w:type="dxa"/>
          </w:tcPr>
          <w:p w:rsidR="00B73EE1" w:rsidRPr="005A2CCD" w:rsidRDefault="00B73EE1" w:rsidP="008857EC">
            <w:pPr>
              <w:contextualSpacing/>
              <w:jc w:val="both"/>
              <w:rPr>
                <w:rFonts w:ascii="Times New Roman" w:hAnsi="Times New Roman" w:cs="Times New Roman"/>
                <w:sz w:val="24"/>
                <w:szCs w:val="24"/>
              </w:rPr>
            </w:pPr>
            <w:r w:rsidRPr="005A2CCD">
              <w:rPr>
                <w:rFonts w:ascii="Times New Roman" w:hAnsi="Times New Roman" w:cs="Times New Roman"/>
                <w:sz w:val="24"/>
                <w:szCs w:val="24"/>
              </w:rPr>
              <w:t xml:space="preserve">Обычно это самый популярный у детей, особенно у мальчиков, центр. Важно хорошо зонировать (выделить) </w:t>
            </w:r>
            <w:r w:rsidRPr="005A2CCD">
              <w:rPr>
                <w:rFonts w:ascii="Times New Roman" w:hAnsi="Times New Roman" w:cs="Times New Roman"/>
                <w:sz w:val="24"/>
                <w:szCs w:val="24"/>
              </w:rPr>
              <w:lastRenderedPageBreak/>
              <w:t>этот центр, чтобы проходящие мимо не разрушали постройки.</w:t>
            </w:r>
          </w:p>
        </w:tc>
        <w:tc>
          <w:tcPr>
            <w:tcW w:w="5676" w:type="dxa"/>
          </w:tcPr>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lastRenderedPageBreak/>
              <w:t>Оборудование</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Открытые стеллажи для хранения материалов</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Ковер или палас на пол</w:t>
            </w:r>
          </w:p>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t>Материалы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xml:space="preserve">• Крупногабаритные напольные конструкторы: </w:t>
            </w:r>
            <w:r w:rsidRPr="005A2CCD">
              <w:rPr>
                <w:rFonts w:ascii="Times New Roman" w:hAnsi="Times New Roman" w:cs="Times New Roman"/>
                <w:bCs/>
                <w:sz w:val="24"/>
                <w:szCs w:val="24"/>
              </w:rPr>
              <w:lastRenderedPageBreak/>
              <w:t>деревянные, пластиковые</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Комплекты больших мягких модулей</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Транспортные игрушки.</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Фигурки, представляющие людей различного возраста, национальностей, профессий</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Фигурки животных</w:t>
            </w:r>
          </w:p>
        </w:tc>
      </w:tr>
      <w:tr w:rsidR="00B73EE1" w:rsidRPr="005A2CCD" w:rsidTr="008857EC">
        <w:trPr>
          <w:trHeight w:val="299"/>
        </w:trPr>
        <w:tc>
          <w:tcPr>
            <w:tcW w:w="675"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lastRenderedPageBreak/>
              <w:t>2</w:t>
            </w:r>
          </w:p>
        </w:tc>
        <w:tc>
          <w:tcPr>
            <w:tcW w:w="2087"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Центр для сюжетно-ролевых игр</w:t>
            </w:r>
          </w:p>
        </w:tc>
        <w:tc>
          <w:tcPr>
            <w:tcW w:w="2767" w:type="dxa"/>
            <w:vMerge w:val="restart"/>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Эти центры можно поставить рядом или объединить. Если в этом центре есть мягкая</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детская (кукольная) мебель, то центр может послужить и местом отдыха.</w:t>
            </w:r>
          </w:p>
        </w:tc>
        <w:tc>
          <w:tcPr>
            <w:tcW w:w="5676" w:type="dxa"/>
          </w:tcPr>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t>Для игры в семью:</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Куклы младенцы и аксессуары для них (одеяльце, соска, бутылочки и пр.)</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Куклы в одежде (мальчик и девочка)</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Кукольная мебель, соразмерная росту ребенка: столик со стульями,</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плита, холодильник, кровать для куклы, шкафчик; дополнительно: кукольная мягкая мебель (диванчик или кресло)</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Коляски</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Одежда для кукол (для зимы и для лета)</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Кукольная посуда (кастрюли и сковородки, тарелки, чашки, ложки и прочее), игрушечная еда</w:t>
            </w:r>
          </w:p>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t>Наборы и аксессуары для игр в профессию:</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«Доктор»</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«Парикмахер»</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«Пожарный»</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«Полицейский»</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«Продавец»</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«Солдат»</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«Моряк»</w:t>
            </w:r>
          </w:p>
        </w:tc>
      </w:tr>
      <w:tr w:rsidR="00B73EE1" w:rsidRPr="005A2CCD" w:rsidTr="008857EC">
        <w:trPr>
          <w:trHeight w:val="1051"/>
        </w:trPr>
        <w:tc>
          <w:tcPr>
            <w:tcW w:w="675"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3</w:t>
            </w:r>
          </w:p>
        </w:tc>
        <w:tc>
          <w:tcPr>
            <w:tcW w:w="2087" w:type="dxa"/>
          </w:tcPr>
          <w:p w:rsidR="00B73EE1" w:rsidRPr="005A2CCD" w:rsidRDefault="00B73EE1" w:rsidP="008857EC">
            <w:pPr>
              <w:contextualSpacing/>
              <w:jc w:val="both"/>
              <w:rPr>
                <w:rFonts w:ascii="Times New Roman" w:hAnsi="Times New Roman" w:cs="Times New Roman"/>
                <w:sz w:val="24"/>
                <w:szCs w:val="24"/>
              </w:rPr>
            </w:pPr>
            <w:r w:rsidRPr="005A2CCD">
              <w:rPr>
                <w:rFonts w:ascii="Times New Roman" w:hAnsi="Times New Roman" w:cs="Times New Roman"/>
                <w:sz w:val="24"/>
                <w:szCs w:val="24"/>
              </w:rPr>
              <w:t xml:space="preserve">Уголок для </w:t>
            </w:r>
            <w:proofErr w:type="gramStart"/>
            <w:r w:rsidRPr="005A2CCD">
              <w:rPr>
                <w:rFonts w:ascii="Times New Roman" w:hAnsi="Times New Roman" w:cs="Times New Roman"/>
                <w:sz w:val="24"/>
                <w:szCs w:val="24"/>
              </w:rPr>
              <w:t>театрализованных</w:t>
            </w:r>
            <w:proofErr w:type="gramEnd"/>
          </w:p>
          <w:p w:rsidR="00B73EE1" w:rsidRPr="005A2CCD" w:rsidRDefault="00B73EE1" w:rsidP="008857EC">
            <w:pPr>
              <w:contextualSpacing/>
              <w:jc w:val="both"/>
              <w:rPr>
                <w:rFonts w:ascii="Times New Roman" w:hAnsi="Times New Roman" w:cs="Times New Roman"/>
                <w:sz w:val="24"/>
                <w:szCs w:val="24"/>
              </w:rPr>
            </w:pPr>
            <w:r w:rsidRPr="005A2CCD">
              <w:rPr>
                <w:rFonts w:ascii="Times New Roman" w:hAnsi="Times New Roman" w:cs="Times New Roman"/>
                <w:sz w:val="24"/>
                <w:szCs w:val="24"/>
              </w:rPr>
              <w:t>(драматических) игр</w:t>
            </w:r>
          </w:p>
          <w:p w:rsidR="00B73EE1" w:rsidRPr="005A2CCD" w:rsidRDefault="00B73EE1" w:rsidP="008857EC">
            <w:pPr>
              <w:contextualSpacing/>
              <w:jc w:val="both"/>
              <w:rPr>
                <w:rFonts w:ascii="Times New Roman" w:hAnsi="Times New Roman" w:cs="Times New Roman"/>
                <w:bCs/>
                <w:sz w:val="24"/>
                <w:szCs w:val="24"/>
              </w:rPr>
            </w:pPr>
          </w:p>
        </w:tc>
        <w:tc>
          <w:tcPr>
            <w:tcW w:w="2767" w:type="dxa"/>
            <w:vMerge/>
          </w:tcPr>
          <w:p w:rsidR="00B73EE1" w:rsidRPr="005A2CCD" w:rsidRDefault="00B73EE1" w:rsidP="008857EC">
            <w:pPr>
              <w:contextualSpacing/>
              <w:jc w:val="both"/>
              <w:rPr>
                <w:rFonts w:ascii="Times New Roman" w:hAnsi="Times New Roman" w:cs="Times New Roman"/>
                <w:bCs/>
                <w:sz w:val="24"/>
                <w:szCs w:val="24"/>
              </w:rPr>
            </w:pPr>
          </w:p>
        </w:tc>
        <w:tc>
          <w:tcPr>
            <w:tcW w:w="5676" w:type="dxa"/>
          </w:tcPr>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t xml:space="preserve">Оснащение для игр-драматизаций (театрализованных представлений) </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Большая складная ширма</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Стойка-вешалка для костюмов</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Костюмы, маски, атрибуты для постановки (разыгрывания) двух-трех сказок, соответствующих возрасту детей</w:t>
            </w:r>
          </w:p>
          <w:p w:rsidR="00B73EE1" w:rsidRPr="005A2CCD" w:rsidRDefault="00B73EE1" w:rsidP="008857EC">
            <w:pPr>
              <w:contextualSpacing/>
              <w:jc w:val="both"/>
              <w:rPr>
                <w:rFonts w:ascii="Times New Roman" w:hAnsi="Times New Roman" w:cs="Times New Roman"/>
                <w:bCs/>
                <w:sz w:val="24"/>
                <w:szCs w:val="24"/>
              </w:rPr>
            </w:pPr>
            <w:proofErr w:type="gramStart"/>
            <w:r w:rsidRPr="005A2CCD">
              <w:rPr>
                <w:rFonts w:ascii="Times New Roman" w:hAnsi="Times New Roman" w:cs="Times New Roman"/>
                <w:bCs/>
                <w:sz w:val="24"/>
                <w:szCs w:val="24"/>
              </w:rPr>
              <w:t>• Атрибуты для ряженья — элементы костюмов (шляпы, шарфы, юбки,</w:t>
            </w:r>
            <w:proofErr w:type="gramEnd"/>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сумки, зонты, бусы и прочее)</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Атрибуты в соответствии с содержанием имитационных и хороводных игр: маски животных диких и домашних (взрослых и детенышей), маски сказочных персонажей</w:t>
            </w:r>
          </w:p>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t>Оснащение для малых форм театрализованных представлений (кукольный театр, настольный театр и прочее)</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Маленькая ширма для настольного театра</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Атрибуты и наборы готовых игрушек (фигурки мелкого и среднего размера) или заготовок и полуфабрикатов для изготовления объемных</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или плоскостных персонажей и элементов декораций настольного театра</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xml:space="preserve">• Набор атрибутов и кукол бибабо, соразмерные руке взрослого (для показа детям) или ребенка </w:t>
            </w:r>
            <w:r w:rsidRPr="005A2CCD">
              <w:rPr>
                <w:rFonts w:ascii="Times New Roman" w:hAnsi="Times New Roman" w:cs="Times New Roman"/>
                <w:bCs/>
                <w:sz w:val="24"/>
                <w:szCs w:val="24"/>
              </w:rPr>
              <w:lastRenderedPageBreak/>
              <w:t>(перчаточные или пальчиковые)</w:t>
            </w:r>
          </w:p>
          <w:p w:rsidR="00B73EE1" w:rsidRPr="005A2CCD" w:rsidRDefault="00B73EE1" w:rsidP="008857EC">
            <w:pPr>
              <w:contextualSpacing/>
              <w:jc w:val="both"/>
              <w:rPr>
                <w:rFonts w:ascii="Times New Roman" w:hAnsi="Times New Roman" w:cs="Times New Roman"/>
                <w:bCs/>
                <w:sz w:val="24"/>
                <w:szCs w:val="24"/>
              </w:rPr>
            </w:pPr>
            <w:proofErr w:type="gramStart"/>
            <w:r w:rsidRPr="005A2CCD">
              <w:rPr>
                <w:rFonts w:ascii="Times New Roman" w:hAnsi="Times New Roman" w:cs="Times New Roman"/>
                <w:bCs/>
                <w:sz w:val="24"/>
                <w:szCs w:val="24"/>
              </w:rPr>
              <w:t>• Куклы и атрибуты для пальчикового театра)</w:t>
            </w:r>
            <w:proofErr w:type="gramEnd"/>
          </w:p>
        </w:tc>
      </w:tr>
      <w:tr w:rsidR="00B73EE1" w:rsidRPr="005A2CCD" w:rsidTr="008857EC">
        <w:trPr>
          <w:trHeight w:val="290"/>
        </w:trPr>
        <w:tc>
          <w:tcPr>
            <w:tcW w:w="675"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lastRenderedPageBreak/>
              <w:t>4</w:t>
            </w:r>
          </w:p>
        </w:tc>
        <w:tc>
          <w:tcPr>
            <w:tcW w:w="2087"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Центр (уголок) музыки</w:t>
            </w:r>
          </w:p>
        </w:tc>
        <w:tc>
          <w:tcPr>
            <w:tcW w:w="2767" w:type="dxa"/>
          </w:tcPr>
          <w:p w:rsidR="00B73EE1" w:rsidRPr="005A2CCD" w:rsidRDefault="00B73EE1" w:rsidP="008857EC">
            <w:pPr>
              <w:contextualSpacing/>
              <w:jc w:val="both"/>
              <w:rPr>
                <w:rFonts w:ascii="Times New Roman" w:hAnsi="Times New Roman" w:cs="Times New Roman"/>
                <w:bCs/>
                <w:sz w:val="24"/>
                <w:szCs w:val="24"/>
              </w:rPr>
            </w:pPr>
          </w:p>
        </w:tc>
        <w:tc>
          <w:tcPr>
            <w:tcW w:w="5676"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Детские музыкальные инструменты (шумовые, струнные, ударные, клавишные)</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Музыкально-дидактические игры</w:t>
            </w:r>
          </w:p>
        </w:tc>
      </w:tr>
      <w:tr w:rsidR="00B73EE1" w:rsidRPr="005A2CCD" w:rsidTr="008857EC">
        <w:trPr>
          <w:trHeight w:val="454"/>
        </w:trPr>
        <w:tc>
          <w:tcPr>
            <w:tcW w:w="675"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5</w:t>
            </w:r>
          </w:p>
        </w:tc>
        <w:tc>
          <w:tcPr>
            <w:tcW w:w="2087"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Центр изобразительного искусства</w:t>
            </w:r>
          </w:p>
        </w:tc>
        <w:tc>
          <w:tcPr>
            <w:tcW w:w="2767"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Лучше располагать недалеко от раковины.</w:t>
            </w:r>
          </w:p>
        </w:tc>
        <w:tc>
          <w:tcPr>
            <w:tcW w:w="5676" w:type="dxa"/>
          </w:tcPr>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t>Оборудование</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Стол (1-2)</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Стулья (2-4)</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Открытый стеллаж для хранения материалов</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Доска на стене на уровне ребенка</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Мольберт</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Рабочие халаты или фартуки.</w:t>
            </w:r>
          </w:p>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t>Все для рисования:</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xml:space="preserve">• Бумага и картон разных размеров </w:t>
            </w:r>
            <w:proofErr w:type="gramStart"/>
            <w:r w:rsidRPr="005A2CCD">
              <w:rPr>
                <w:rFonts w:ascii="Times New Roman" w:hAnsi="Times New Roman" w:cs="Times New Roman"/>
                <w:bCs/>
                <w:sz w:val="24"/>
                <w:szCs w:val="24"/>
              </w:rPr>
              <w:t xml:space="preserve">( </w:t>
            </w:r>
            <w:proofErr w:type="gramEnd"/>
            <w:r w:rsidRPr="005A2CCD">
              <w:rPr>
                <w:rFonts w:ascii="Times New Roman" w:hAnsi="Times New Roman" w:cs="Times New Roman"/>
                <w:bCs/>
                <w:sz w:val="24"/>
                <w:szCs w:val="24"/>
              </w:rPr>
              <w:t>А5, А4, А3, А2) и разных цветов</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Альбомы для рисования</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Бумага для акварели</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Восковые мелки, пастель</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Простые и цветные карандаши</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Маркеры, фломастеры (смываемые, на водной основе)</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Краски акварельные и гуашевые</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Кисти круглые и плоские, размеры: № 2– 6, 10–14, 12–13</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Палитры, стаканчики для воды, подставка для кистей</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Печатки, линейки, трафареты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Губка, ластик, салфетки, тряпочка для кисти</w:t>
            </w:r>
          </w:p>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t>Все для лепки:</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Пластилин, глина, масса для лепки</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Доски для лепки</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Стеки</w:t>
            </w:r>
          </w:p>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t>Все для поделок и аппликации:</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Бумага и картон для поделок разных цветов и фактуры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Материалы для коллажей (не менее 3 типов)</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Ножницы с тупыми концами</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Клей-карандаш</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Природный материал</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Материалы вторичного использования</w:t>
            </w:r>
          </w:p>
        </w:tc>
      </w:tr>
      <w:tr w:rsidR="00B73EE1" w:rsidRPr="005A2CCD" w:rsidTr="008857EC">
        <w:trPr>
          <w:trHeight w:val="299"/>
        </w:trPr>
        <w:tc>
          <w:tcPr>
            <w:tcW w:w="675"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6</w:t>
            </w:r>
          </w:p>
        </w:tc>
        <w:tc>
          <w:tcPr>
            <w:tcW w:w="2087"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Центр мелкой моторики</w:t>
            </w:r>
          </w:p>
        </w:tc>
        <w:tc>
          <w:tcPr>
            <w:tcW w:w="2767" w:type="dxa"/>
            <w:vMerge w:val="restart"/>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При нехватке пространства эти центры можно</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разместить в спальной комнате, кроме того, их</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можно объединить или совместить.</w:t>
            </w:r>
          </w:p>
          <w:p w:rsidR="00B73EE1" w:rsidRPr="005A2CCD" w:rsidRDefault="00B73EE1" w:rsidP="008857EC">
            <w:pPr>
              <w:contextualSpacing/>
              <w:jc w:val="both"/>
              <w:rPr>
                <w:rFonts w:ascii="Times New Roman" w:hAnsi="Times New Roman" w:cs="Times New Roman"/>
                <w:bCs/>
                <w:sz w:val="24"/>
                <w:szCs w:val="24"/>
              </w:rPr>
            </w:pPr>
          </w:p>
        </w:tc>
        <w:tc>
          <w:tcPr>
            <w:tcW w:w="5676" w:type="dxa"/>
          </w:tcPr>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t>Оборудование</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Стол (1)</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Стулья (2-4)</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Открытый стеллаж для хранения материалов</w:t>
            </w:r>
          </w:p>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t>Материалы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Игра «Собери бусы»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Детская мозаика</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Игрушки с действиями:</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hint="eastAsia"/>
                <w:bCs/>
                <w:sz w:val="24"/>
                <w:szCs w:val="24"/>
              </w:rPr>
              <w:t></w:t>
            </w:r>
            <w:r w:rsidRPr="005A2CCD">
              <w:rPr>
                <w:rFonts w:ascii="Times New Roman" w:hAnsi="Times New Roman" w:cs="Times New Roman"/>
                <w:bCs/>
                <w:sz w:val="24"/>
                <w:szCs w:val="24"/>
              </w:rPr>
              <w:t xml:space="preserve"> нанизывающиеся (башенки, пирамидки, бусы и др.) навинчивающиеся</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hint="eastAsia"/>
                <w:bCs/>
                <w:sz w:val="24"/>
                <w:szCs w:val="24"/>
              </w:rPr>
              <w:lastRenderedPageBreak/>
              <w:t></w:t>
            </w:r>
            <w:r w:rsidRPr="005A2CCD">
              <w:rPr>
                <w:rFonts w:ascii="Times New Roman" w:hAnsi="Times New Roman" w:cs="Times New Roman"/>
                <w:bCs/>
                <w:sz w:val="24"/>
                <w:szCs w:val="24"/>
              </w:rPr>
              <w:t xml:space="preserve"> ввинчивающиеся</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hint="eastAsia"/>
                <w:bCs/>
                <w:sz w:val="24"/>
                <w:szCs w:val="24"/>
              </w:rPr>
              <w:t></w:t>
            </w:r>
            <w:r w:rsidRPr="005A2CCD">
              <w:rPr>
                <w:rFonts w:ascii="Times New Roman" w:hAnsi="Times New Roman" w:cs="Times New Roman"/>
                <w:bCs/>
                <w:sz w:val="24"/>
                <w:szCs w:val="24"/>
              </w:rPr>
              <w:t xml:space="preserve"> вкладыши</w:t>
            </w:r>
          </w:p>
          <w:p w:rsidR="00B73EE1" w:rsidRPr="005A2CCD" w:rsidRDefault="00B73EE1" w:rsidP="008857EC">
            <w:pPr>
              <w:contextualSpacing/>
              <w:jc w:val="both"/>
              <w:rPr>
                <w:rFonts w:ascii="Times New Roman" w:hAnsi="Times New Roman" w:cs="Times New Roman"/>
                <w:bCs/>
                <w:sz w:val="24"/>
                <w:szCs w:val="24"/>
              </w:rPr>
            </w:pPr>
          </w:p>
        </w:tc>
      </w:tr>
      <w:tr w:rsidR="00B73EE1" w:rsidRPr="005A2CCD" w:rsidTr="008857EC">
        <w:trPr>
          <w:trHeight w:val="599"/>
        </w:trPr>
        <w:tc>
          <w:tcPr>
            <w:tcW w:w="675"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lastRenderedPageBreak/>
              <w:t>7</w:t>
            </w:r>
          </w:p>
        </w:tc>
        <w:tc>
          <w:tcPr>
            <w:tcW w:w="2087" w:type="dxa"/>
          </w:tcPr>
          <w:p w:rsidR="00B73EE1" w:rsidRPr="005A2CCD" w:rsidRDefault="00B73EE1" w:rsidP="008857EC">
            <w:pPr>
              <w:contextualSpacing/>
              <w:jc w:val="both"/>
              <w:rPr>
                <w:rFonts w:ascii="Times New Roman" w:hAnsi="Times New Roman" w:cs="Times New Roman"/>
                <w:sz w:val="24"/>
                <w:szCs w:val="24"/>
              </w:rPr>
            </w:pPr>
            <w:r w:rsidRPr="005A2CCD">
              <w:rPr>
                <w:rFonts w:ascii="Times New Roman" w:hAnsi="Times New Roman" w:cs="Times New Roman"/>
                <w:sz w:val="24"/>
                <w:szCs w:val="24"/>
              </w:rPr>
              <w:t xml:space="preserve">Центр конструирования из </w:t>
            </w:r>
            <w:proofErr w:type="gramStart"/>
            <w:r w:rsidRPr="005A2CCD">
              <w:rPr>
                <w:rFonts w:ascii="Times New Roman" w:hAnsi="Times New Roman" w:cs="Times New Roman"/>
                <w:sz w:val="24"/>
                <w:szCs w:val="24"/>
              </w:rPr>
              <w:t>дета</w:t>
            </w:r>
            <w:proofErr w:type="gramEnd"/>
            <w:r w:rsidRPr="005A2CCD">
              <w:rPr>
                <w:rFonts w:ascii="Times New Roman" w:hAnsi="Times New Roman" w:cs="Times New Roman"/>
                <w:sz w:val="24"/>
                <w:szCs w:val="24"/>
              </w:rPr>
              <w:t>-</w:t>
            </w:r>
          </w:p>
          <w:p w:rsidR="00B73EE1" w:rsidRPr="005A2CCD" w:rsidRDefault="00B73EE1" w:rsidP="008857EC">
            <w:pPr>
              <w:contextualSpacing/>
              <w:jc w:val="both"/>
              <w:rPr>
                <w:rFonts w:ascii="Times New Roman" w:hAnsi="Times New Roman" w:cs="Times New Roman"/>
                <w:sz w:val="24"/>
                <w:szCs w:val="24"/>
              </w:rPr>
            </w:pPr>
            <w:r w:rsidRPr="005A2CCD">
              <w:rPr>
                <w:rFonts w:ascii="Times New Roman" w:hAnsi="Times New Roman" w:cs="Times New Roman"/>
                <w:sz w:val="24"/>
                <w:szCs w:val="24"/>
              </w:rPr>
              <w:t>лей (среднего и мелкого размера)</w:t>
            </w:r>
          </w:p>
          <w:p w:rsidR="00B73EE1" w:rsidRPr="005A2CCD" w:rsidRDefault="00B73EE1" w:rsidP="008857EC">
            <w:pPr>
              <w:contextualSpacing/>
              <w:jc w:val="both"/>
              <w:rPr>
                <w:rFonts w:ascii="Times New Roman" w:hAnsi="Times New Roman" w:cs="Times New Roman"/>
                <w:bCs/>
                <w:sz w:val="24"/>
                <w:szCs w:val="24"/>
              </w:rPr>
            </w:pPr>
          </w:p>
        </w:tc>
        <w:tc>
          <w:tcPr>
            <w:tcW w:w="2767" w:type="dxa"/>
            <w:vMerge/>
          </w:tcPr>
          <w:p w:rsidR="00B73EE1" w:rsidRPr="005A2CCD" w:rsidRDefault="00B73EE1" w:rsidP="008857EC">
            <w:pPr>
              <w:contextualSpacing/>
              <w:jc w:val="both"/>
              <w:rPr>
                <w:rFonts w:ascii="Times New Roman" w:hAnsi="Times New Roman" w:cs="Times New Roman"/>
                <w:bCs/>
                <w:sz w:val="24"/>
                <w:szCs w:val="24"/>
              </w:rPr>
            </w:pPr>
          </w:p>
        </w:tc>
        <w:tc>
          <w:tcPr>
            <w:tcW w:w="5676" w:type="dxa"/>
          </w:tcPr>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t>Оборудование</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Стол (1)</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Стулья (2-4)</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Открытый стеллаж для хранения материалов</w:t>
            </w:r>
          </w:p>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t>Материалы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Наборы конструкторов типа «Lego» (с человеческими фигурками)</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Наборы среднего и мелкого конструктора, имеющие основные детали:</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кубики, кирпичики, призмы, конусы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Другие настольные конструкторы (металлический, магнитный и др.)</w:t>
            </w:r>
          </w:p>
        </w:tc>
      </w:tr>
      <w:tr w:rsidR="00B73EE1" w:rsidRPr="005A2CCD" w:rsidTr="008857EC">
        <w:trPr>
          <w:trHeight w:val="79"/>
        </w:trPr>
        <w:tc>
          <w:tcPr>
            <w:tcW w:w="675"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8</w:t>
            </w:r>
          </w:p>
        </w:tc>
        <w:tc>
          <w:tcPr>
            <w:tcW w:w="2087" w:type="dxa"/>
          </w:tcPr>
          <w:p w:rsidR="00B73EE1" w:rsidRPr="005A2CCD" w:rsidRDefault="00B73EE1" w:rsidP="008857EC">
            <w:pPr>
              <w:contextualSpacing/>
              <w:jc w:val="both"/>
              <w:rPr>
                <w:rFonts w:ascii="Times New Roman" w:hAnsi="Times New Roman" w:cs="Times New Roman"/>
                <w:sz w:val="24"/>
                <w:szCs w:val="24"/>
              </w:rPr>
            </w:pPr>
            <w:r w:rsidRPr="005A2CCD">
              <w:rPr>
                <w:rFonts w:ascii="Times New Roman" w:hAnsi="Times New Roman" w:cs="Times New Roman"/>
                <w:sz w:val="24"/>
                <w:szCs w:val="24"/>
              </w:rPr>
              <w:t>Уголок настольных игр</w:t>
            </w:r>
          </w:p>
        </w:tc>
        <w:tc>
          <w:tcPr>
            <w:tcW w:w="2767" w:type="dxa"/>
            <w:vMerge w:val="restart"/>
          </w:tcPr>
          <w:p w:rsidR="00B73EE1" w:rsidRPr="005A2CCD" w:rsidRDefault="00B73EE1" w:rsidP="008857EC">
            <w:pPr>
              <w:contextualSpacing/>
              <w:jc w:val="both"/>
              <w:rPr>
                <w:rFonts w:ascii="Times New Roman" w:hAnsi="Times New Roman" w:cs="Times New Roman"/>
                <w:sz w:val="24"/>
                <w:szCs w:val="24"/>
              </w:rPr>
            </w:pPr>
            <w:r w:rsidRPr="005A2CCD">
              <w:rPr>
                <w:rFonts w:ascii="Times New Roman" w:hAnsi="Times New Roman" w:cs="Times New Roman"/>
                <w:sz w:val="24"/>
                <w:szCs w:val="24"/>
              </w:rPr>
              <w:t>Эти центры лучше расположить рядом, и при нехватке места их можно объединить или совместить.</w:t>
            </w:r>
          </w:p>
          <w:p w:rsidR="00B73EE1" w:rsidRPr="005A2CCD" w:rsidRDefault="00B73EE1" w:rsidP="008857EC">
            <w:pPr>
              <w:contextualSpacing/>
              <w:jc w:val="both"/>
              <w:rPr>
                <w:rFonts w:ascii="Times New Roman" w:hAnsi="Times New Roman" w:cs="Times New Roman"/>
                <w:bCs/>
                <w:sz w:val="24"/>
                <w:szCs w:val="24"/>
              </w:rPr>
            </w:pPr>
          </w:p>
        </w:tc>
        <w:tc>
          <w:tcPr>
            <w:tcW w:w="5676" w:type="dxa"/>
          </w:tcPr>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t>Оборудование</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Стол (1)</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Стулья (2-4)</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Открытый стеллаж для хранения материалов</w:t>
            </w:r>
          </w:p>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t>Материалы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Разрезные картинки</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Пазлы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Наборы кубиков с картинками</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Лото</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Домино</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Парные карточки (игры типа «мемори»)</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Другие настольно-печатные игры с правилами (игры-ходилки и др.)</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в соответствии с возрастными возможностями детей</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Шашки, шахматы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Игры-головоломки (типа танграм и др.)</w:t>
            </w:r>
          </w:p>
        </w:tc>
      </w:tr>
      <w:tr w:rsidR="00B73EE1" w:rsidRPr="005A2CCD" w:rsidTr="008857EC">
        <w:trPr>
          <w:trHeight w:val="79"/>
        </w:trPr>
        <w:tc>
          <w:tcPr>
            <w:tcW w:w="675"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9</w:t>
            </w:r>
          </w:p>
        </w:tc>
        <w:tc>
          <w:tcPr>
            <w:tcW w:w="2087" w:type="dxa"/>
          </w:tcPr>
          <w:p w:rsidR="00B73EE1" w:rsidRPr="005A2CCD" w:rsidRDefault="00B73EE1" w:rsidP="008857EC">
            <w:pPr>
              <w:contextualSpacing/>
              <w:jc w:val="both"/>
              <w:rPr>
                <w:rFonts w:ascii="Times New Roman" w:hAnsi="Times New Roman" w:cs="Times New Roman"/>
                <w:sz w:val="24"/>
                <w:szCs w:val="24"/>
              </w:rPr>
            </w:pPr>
            <w:r w:rsidRPr="005A2CCD">
              <w:rPr>
                <w:rFonts w:ascii="Times New Roman" w:hAnsi="Times New Roman" w:cs="Times New Roman"/>
                <w:sz w:val="24"/>
                <w:szCs w:val="24"/>
              </w:rPr>
              <w:t>Центр математики</w:t>
            </w:r>
          </w:p>
        </w:tc>
        <w:tc>
          <w:tcPr>
            <w:tcW w:w="2767" w:type="dxa"/>
            <w:vMerge/>
          </w:tcPr>
          <w:p w:rsidR="00B73EE1" w:rsidRPr="005A2CCD" w:rsidRDefault="00B73EE1" w:rsidP="008857EC">
            <w:pPr>
              <w:contextualSpacing/>
              <w:jc w:val="both"/>
              <w:rPr>
                <w:rFonts w:ascii="Times New Roman" w:hAnsi="Times New Roman" w:cs="Times New Roman"/>
                <w:bCs/>
                <w:sz w:val="24"/>
                <w:szCs w:val="24"/>
              </w:rPr>
            </w:pPr>
          </w:p>
        </w:tc>
        <w:tc>
          <w:tcPr>
            <w:tcW w:w="5676" w:type="dxa"/>
          </w:tcPr>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t>Оборудование</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Стол (1)</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Стулья (2-4)</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Открытый стеллаж для хранения материалов</w:t>
            </w:r>
          </w:p>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t>Материалы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Счетный материал и разноцветные стаканчики для сортировки</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Головоломки (геометрические, сложи узор и др.)</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Цифры и арифметические знаки большого размера (д демонстрационный материал)</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Счеты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Весы с объектами для взвешивания и сравнения</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Линейки разной длины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Измерительные рулетки разных видов</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Часы песочные</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Секундомер</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Числовой балансир</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lastRenderedPageBreak/>
              <w:t>• Наборы моделей: для деления на части от 2 до 16</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Набор карточек с цифрами и т.п.</w:t>
            </w:r>
          </w:p>
        </w:tc>
      </w:tr>
      <w:tr w:rsidR="00B73EE1" w:rsidRPr="005A2CCD" w:rsidTr="008857EC">
        <w:trPr>
          <w:trHeight w:val="79"/>
        </w:trPr>
        <w:tc>
          <w:tcPr>
            <w:tcW w:w="675"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lastRenderedPageBreak/>
              <w:t>10</w:t>
            </w:r>
          </w:p>
        </w:tc>
        <w:tc>
          <w:tcPr>
            <w:tcW w:w="2087" w:type="dxa"/>
          </w:tcPr>
          <w:p w:rsidR="00B73EE1" w:rsidRPr="005A2CCD" w:rsidRDefault="00B73EE1" w:rsidP="008857EC">
            <w:pPr>
              <w:contextualSpacing/>
              <w:jc w:val="both"/>
              <w:rPr>
                <w:rFonts w:ascii="Times New Roman" w:hAnsi="Times New Roman" w:cs="Times New Roman"/>
                <w:sz w:val="24"/>
                <w:szCs w:val="24"/>
              </w:rPr>
            </w:pPr>
            <w:r w:rsidRPr="005A2CCD">
              <w:rPr>
                <w:rFonts w:ascii="Times New Roman" w:hAnsi="Times New Roman" w:cs="Times New Roman"/>
                <w:sz w:val="24"/>
                <w:szCs w:val="24"/>
              </w:rPr>
              <w:t>Центр науки и естествознания</w:t>
            </w:r>
          </w:p>
        </w:tc>
        <w:tc>
          <w:tcPr>
            <w:tcW w:w="2767" w:type="dxa"/>
            <w:vMerge/>
          </w:tcPr>
          <w:p w:rsidR="00B73EE1" w:rsidRPr="005A2CCD" w:rsidRDefault="00B73EE1" w:rsidP="008857EC">
            <w:pPr>
              <w:contextualSpacing/>
              <w:jc w:val="both"/>
              <w:rPr>
                <w:rFonts w:ascii="Times New Roman" w:hAnsi="Times New Roman" w:cs="Times New Roman"/>
                <w:bCs/>
                <w:sz w:val="24"/>
                <w:szCs w:val="24"/>
              </w:rPr>
            </w:pPr>
          </w:p>
        </w:tc>
        <w:tc>
          <w:tcPr>
            <w:tcW w:w="5676" w:type="dxa"/>
          </w:tcPr>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t>Оборудование</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Стол (1)</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Стулья (2-4)</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Открытый стеллаж для хранения материалов</w:t>
            </w:r>
          </w:p>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t>Материалы</w:t>
            </w:r>
          </w:p>
          <w:p w:rsidR="00B73EE1" w:rsidRPr="005A2CCD" w:rsidRDefault="00B73EE1" w:rsidP="008857EC">
            <w:pPr>
              <w:contextualSpacing/>
              <w:jc w:val="both"/>
              <w:rPr>
                <w:rFonts w:ascii="Times New Roman" w:hAnsi="Times New Roman" w:cs="Times New Roman"/>
                <w:bCs/>
                <w:sz w:val="24"/>
                <w:szCs w:val="24"/>
              </w:rPr>
            </w:pPr>
            <w:proofErr w:type="gramStart"/>
            <w:r w:rsidRPr="005A2CCD">
              <w:rPr>
                <w:rFonts w:ascii="Times New Roman" w:hAnsi="Times New Roman" w:cs="Times New Roman"/>
                <w:bCs/>
                <w:sz w:val="24"/>
                <w:szCs w:val="24"/>
              </w:rPr>
              <w:t>• Наборы различных объектов для исследований (коллекции камней, раковин, сосновых шишек, минералов, тканей, семян, растений (гербарий) и пр.)</w:t>
            </w:r>
            <w:proofErr w:type="gramEnd"/>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Увеличительные стекла, лупы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Микроскоп</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Набор магнитов</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Наборы для экспериментирования</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Весы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Термометры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Часы песочные, секундомер</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Наборы мерных стаканов</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Календарь погоды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Глобус, географические карты, детский атлас</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Иллюстрированные познавательные книги, плакаты, картинки</w:t>
            </w:r>
          </w:p>
        </w:tc>
      </w:tr>
      <w:tr w:rsidR="00B73EE1" w:rsidRPr="005A2CCD" w:rsidTr="008857EC">
        <w:trPr>
          <w:trHeight w:val="79"/>
        </w:trPr>
        <w:tc>
          <w:tcPr>
            <w:tcW w:w="675"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11</w:t>
            </w:r>
          </w:p>
        </w:tc>
        <w:tc>
          <w:tcPr>
            <w:tcW w:w="2087" w:type="dxa"/>
          </w:tcPr>
          <w:p w:rsidR="00B73EE1" w:rsidRPr="005A2CCD" w:rsidRDefault="00B73EE1" w:rsidP="008857EC">
            <w:pPr>
              <w:contextualSpacing/>
              <w:jc w:val="both"/>
              <w:rPr>
                <w:rFonts w:ascii="Times New Roman" w:hAnsi="Times New Roman" w:cs="Times New Roman"/>
                <w:sz w:val="24"/>
                <w:szCs w:val="24"/>
              </w:rPr>
            </w:pPr>
            <w:r w:rsidRPr="005A2CCD">
              <w:rPr>
                <w:rFonts w:ascii="Times New Roman" w:hAnsi="Times New Roman" w:cs="Times New Roman"/>
                <w:sz w:val="24"/>
                <w:szCs w:val="24"/>
              </w:rPr>
              <w:t>Центр грамотности и письма</w:t>
            </w:r>
          </w:p>
        </w:tc>
        <w:tc>
          <w:tcPr>
            <w:tcW w:w="2767" w:type="dxa"/>
            <w:vMerge w:val="restart"/>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Эти центры часто размещают в спальной ком-</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нате, и при нехватке места их можно объединить или совместить</w:t>
            </w:r>
          </w:p>
        </w:tc>
        <w:tc>
          <w:tcPr>
            <w:tcW w:w="5676" w:type="dxa"/>
          </w:tcPr>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t>Оборудование</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Магнитная доска</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Стол (1)</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Стулья (2)</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Открытый стеллаж для хранения материалов</w:t>
            </w:r>
          </w:p>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t>Материалы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Плакат с алфавитом</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Магнитная азбука</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Кубики с буквами и слогами</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Цветные и простые карандаши, фломастеры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Трафареты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Линейки</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Бумага, конверты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Тренажер по «письму», водный фломастер, тряпочка</w:t>
            </w:r>
          </w:p>
        </w:tc>
      </w:tr>
      <w:tr w:rsidR="00B73EE1" w:rsidRPr="005A2CCD" w:rsidTr="008857EC">
        <w:trPr>
          <w:trHeight w:val="79"/>
        </w:trPr>
        <w:tc>
          <w:tcPr>
            <w:tcW w:w="675"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12</w:t>
            </w:r>
          </w:p>
        </w:tc>
        <w:tc>
          <w:tcPr>
            <w:tcW w:w="2087" w:type="dxa"/>
          </w:tcPr>
          <w:p w:rsidR="00B73EE1" w:rsidRPr="005A2CCD" w:rsidRDefault="00B73EE1" w:rsidP="008857EC">
            <w:pPr>
              <w:contextualSpacing/>
              <w:jc w:val="both"/>
              <w:rPr>
                <w:rFonts w:ascii="Times New Roman" w:hAnsi="Times New Roman" w:cs="Times New Roman"/>
                <w:sz w:val="24"/>
                <w:szCs w:val="24"/>
              </w:rPr>
            </w:pPr>
            <w:r w:rsidRPr="005A2CCD">
              <w:rPr>
                <w:rFonts w:ascii="Times New Roman" w:hAnsi="Times New Roman" w:cs="Times New Roman"/>
                <w:sz w:val="24"/>
                <w:szCs w:val="24"/>
              </w:rPr>
              <w:t>Литературный центр (книжный уголок)</w:t>
            </w:r>
          </w:p>
          <w:p w:rsidR="00B73EE1" w:rsidRPr="005A2CCD" w:rsidRDefault="00B73EE1" w:rsidP="008857EC">
            <w:pPr>
              <w:contextualSpacing/>
              <w:jc w:val="both"/>
              <w:rPr>
                <w:rFonts w:ascii="Times New Roman" w:hAnsi="Times New Roman" w:cs="Times New Roman"/>
                <w:sz w:val="24"/>
                <w:szCs w:val="24"/>
              </w:rPr>
            </w:pPr>
          </w:p>
        </w:tc>
        <w:tc>
          <w:tcPr>
            <w:tcW w:w="2767" w:type="dxa"/>
            <w:vMerge/>
          </w:tcPr>
          <w:p w:rsidR="00B73EE1" w:rsidRPr="005A2CCD" w:rsidRDefault="00B73EE1" w:rsidP="008857EC">
            <w:pPr>
              <w:contextualSpacing/>
              <w:jc w:val="both"/>
              <w:rPr>
                <w:rFonts w:ascii="Times New Roman" w:hAnsi="Times New Roman" w:cs="Times New Roman"/>
                <w:bCs/>
                <w:sz w:val="24"/>
                <w:szCs w:val="24"/>
              </w:rPr>
            </w:pPr>
          </w:p>
        </w:tc>
        <w:tc>
          <w:tcPr>
            <w:tcW w:w="5676" w:type="dxa"/>
          </w:tcPr>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t>Оборудование</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Аудиоцентр с наушниками</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Мягкая детская мебель (диванчик, кресло)</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Стол</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Стулья (2)</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Книжный стеллаж (низкий, открытый)</w:t>
            </w:r>
          </w:p>
          <w:p w:rsidR="00B73EE1" w:rsidRPr="005A2CCD" w:rsidRDefault="00B73EE1" w:rsidP="008857EC">
            <w:pPr>
              <w:contextualSpacing/>
              <w:jc w:val="both"/>
              <w:rPr>
                <w:rFonts w:ascii="Times New Roman" w:hAnsi="Times New Roman" w:cs="Times New Roman"/>
                <w:b/>
                <w:bCs/>
                <w:sz w:val="24"/>
                <w:szCs w:val="24"/>
              </w:rPr>
            </w:pPr>
            <w:r w:rsidRPr="005A2CCD">
              <w:rPr>
                <w:rFonts w:ascii="Times New Roman" w:hAnsi="Times New Roman" w:cs="Times New Roman"/>
                <w:b/>
                <w:bCs/>
                <w:sz w:val="24"/>
                <w:szCs w:val="24"/>
              </w:rPr>
              <w:t>Материалы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Диски с аудиозаписями (сказки, рассказы)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Диски с музыкой</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Детская художественная литература (иллюстрированные книги с крупным простым текстом)</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Детская познавательная литература (с большим количеством иллюстративного материала)</w:t>
            </w:r>
          </w:p>
        </w:tc>
      </w:tr>
      <w:tr w:rsidR="00B73EE1" w:rsidRPr="005A2CCD" w:rsidTr="008857EC">
        <w:trPr>
          <w:trHeight w:val="79"/>
        </w:trPr>
        <w:tc>
          <w:tcPr>
            <w:tcW w:w="675"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lastRenderedPageBreak/>
              <w:t>13</w:t>
            </w:r>
          </w:p>
        </w:tc>
        <w:tc>
          <w:tcPr>
            <w:tcW w:w="2087" w:type="dxa"/>
          </w:tcPr>
          <w:p w:rsidR="00B73EE1" w:rsidRPr="005A2CCD" w:rsidRDefault="00B73EE1" w:rsidP="008857EC">
            <w:pPr>
              <w:contextualSpacing/>
              <w:jc w:val="both"/>
              <w:rPr>
                <w:rFonts w:ascii="Times New Roman" w:hAnsi="Times New Roman" w:cs="Times New Roman"/>
                <w:sz w:val="24"/>
                <w:szCs w:val="24"/>
              </w:rPr>
            </w:pPr>
            <w:r w:rsidRPr="005A2CCD">
              <w:rPr>
                <w:rFonts w:ascii="Times New Roman" w:hAnsi="Times New Roman" w:cs="Times New Roman"/>
                <w:sz w:val="24"/>
                <w:szCs w:val="24"/>
              </w:rPr>
              <w:t>Место для отдыха</w:t>
            </w:r>
          </w:p>
        </w:tc>
        <w:tc>
          <w:tcPr>
            <w:tcW w:w="2767" w:type="dxa"/>
            <w:vMerge/>
          </w:tcPr>
          <w:p w:rsidR="00B73EE1" w:rsidRPr="005A2CCD" w:rsidRDefault="00B73EE1" w:rsidP="008857EC">
            <w:pPr>
              <w:contextualSpacing/>
              <w:jc w:val="both"/>
              <w:rPr>
                <w:rFonts w:ascii="Times New Roman" w:hAnsi="Times New Roman" w:cs="Times New Roman"/>
                <w:bCs/>
                <w:sz w:val="24"/>
                <w:szCs w:val="24"/>
              </w:rPr>
            </w:pPr>
          </w:p>
        </w:tc>
        <w:tc>
          <w:tcPr>
            <w:tcW w:w="5676"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Любой тихий уголок, снабженный мягкой мебелью</w:t>
            </w:r>
          </w:p>
        </w:tc>
      </w:tr>
      <w:tr w:rsidR="00B73EE1" w:rsidRPr="005A2CCD" w:rsidTr="008857EC">
        <w:trPr>
          <w:trHeight w:val="79"/>
        </w:trPr>
        <w:tc>
          <w:tcPr>
            <w:tcW w:w="675"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14</w:t>
            </w:r>
          </w:p>
        </w:tc>
        <w:tc>
          <w:tcPr>
            <w:tcW w:w="2087" w:type="dxa"/>
          </w:tcPr>
          <w:p w:rsidR="00B73EE1" w:rsidRPr="005A2CCD" w:rsidRDefault="00B73EE1" w:rsidP="008857EC">
            <w:pPr>
              <w:contextualSpacing/>
              <w:jc w:val="both"/>
              <w:rPr>
                <w:rFonts w:ascii="Times New Roman" w:hAnsi="Times New Roman" w:cs="Times New Roman"/>
                <w:sz w:val="24"/>
                <w:szCs w:val="24"/>
              </w:rPr>
            </w:pPr>
            <w:r w:rsidRPr="005A2CCD">
              <w:rPr>
                <w:rFonts w:ascii="Times New Roman" w:hAnsi="Times New Roman" w:cs="Times New Roman"/>
                <w:sz w:val="24"/>
                <w:szCs w:val="24"/>
              </w:rPr>
              <w:t>Уголок уединения</w:t>
            </w:r>
          </w:p>
        </w:tc>
        <w:tc>
          <w:tcPr>
            <w:tcW w:w="2767" w:type="dxa"/>
          </w:tcPr>
          <w:p w:rsidR="00B73EE1" w:rsidRPr="005A2CCD" w:rsidRDefault="00B73EE1" w:rsidP="008857EC">
            <w:pPr>
              <w:contextualSpacing/>
              <w:jc w:val="both"/>
              <w:rPr>
                <w:rFonts w:ascii="Times New Roman" w:hAnsi="Times New Roman" w:cs="Times New Roman"/>
                <w:sz w:val="24"/>
                <w:szCs w:val="24"/>
              </w:rPr>
            </w:pPr>
            <w:r w:rsidRPr="005A2CCD">
              <w:rPr>
                <w:rFonts w:ascii="Times New Roman" w:hAnsi="Times New Roman" w:cs="Times New Roman"/>
                <w:sz w:val="24"/>
                <w:szCs w:val="24"/>
              </w:rPr>
              <w:t>Можно организовать в любом тихом уголке на 1–2 человек.</w:t>
            </w:r>
          </w:p>
          <w:p w:rsidR="00B73EE1" w:rsidRPr="005A2CCD" w:rsidRDefault="00B73EE1" w:rsidP="008857EC">
            <w:pPr>
              <w:contextualSpacing/>
              <w:jc w:val="both"/>
              <w:rPr>
                <w:rFonts w:ascii="Times New Roman" w:hAnsi="Times New Roman" w:cs="Times New Roman"/>
                <w:bCs/>
                <w:sz w:val="24"/>
                <w:szCs w:val="24"/>
              </w:rPr>
            </w:pPr>
          </w:p>
        </w:tc>
        <w:tc>
          <w:tcPr>
            <w:tcW w:w="5676"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Любой тихий уголок на 1-2 детей</w:t>
            </w:r>
          </w:p>
        </w:tc>
      </w:tr>
      <w:tr w:rsidR="00B73EE1" w:rsidRPr="005A2CCD" w:rsidTr="008857EC">
        <w:trPr>
          <w:trHeight w:val="79"/>
        </w:trPr>
        <w:tc>
          <w:tcPr>
            <w:tcW w:w="675"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15</w:t>
            </w:r>
          </w:p>
        </w:tc>
        <w:tc>
          <w:tcPr>
            <w:tcW w:w="2087" w:type="dxa"/>
          </w:tcPr>
          <w:p w:rsidR="00B73EE1" w:rsidRPr="005A2CCD" w:rsidRDefault="00B73EE1" w:rsidP="008857EC">
            <w:pPr>
              <w:contextualSpacing/>
              <w:jc w:val="both"/>
              <w:rPr>
                <w:rFonts w:ascii="Times New Roman" w:hAnsi="Times New Roman" w:cs="Times New Roman"/>
                <w:sz w:val="24"/>
                <w:szCs w:val="24"/>
              </w:rPr>
            </w:pPr>
            <w:r w:rsidRPr="005A2CCD">
              <w:rPr>
                <w:rFonts w:ascii="Times New Roman" w:hAnsi="Times New Roman" w:cs="Times New Roman"/>
                <w:sz w:val="24"/>
                <w:szCs w:val="24"/>
              </w:rPr>
              <w:t>Центр песка и воды</w:t>
            </w:r>
          </w:p>
        </w:tc>
        <w:tc>
          <w:tcPr>
            <w:tcW w:w="2767" w:type="dxa"/>
          </w:tcPr>
          <w:p w:rsidR="00B73EE1" w:rsidRPr="005A2CCD" w:rsidRDefault="00B73EE1" w:rsidP="008857EC">
            <w:pPr>
              <w:contextualSpacing/>
              <w:jc w:val="both"/>
              <w:rPr>
                <w:rFonts w:ascii="Times New Roman" w:hAnsi="Times New Roman" w:cs="Times New Roman"/>
                <w:sz w:val="24"/>
                <w:szCs w:val="24"/>
              </w:rPr>
            </w:pPr>
            <w:r w:rsidRPr="005A2CCD">
              <w:rPr>
                <w:rFonts w:ascii="Times New Roman" w:hAnsi="Times New Roman" w:cs="Times New Roman"/>
                <w:sz w:val="24"/>
                <w:szCs w:val="24"/>
              </w:rPr>
              <w:t>Лучше располагать рядом с умывальной комнатой. Этот центр не постоянный, его ставят и убирают, в зависимости от задач программы.</w:t>
            </w:r>
          </w:p>
          <w:p w:rsidR="00B73EE1" w:rsidRPr="005A2CCD" w:rsidRDefault="00B73EE1" w:rsidP="008857EC">
            <w:pPr>
              <w:contextualSpacing/>
              <w:jc w:val="both"/>
              <w:rPr>
                <w:rFonts w:ascii="Times New Roman" w:hAnsi="Times New Roman" w:cs="Times New Roman"/>
                <w:sz w:val="24"/>
                <w:szCs w:val="24"/>
              </w:rPr>
            </w:pPr>
          </w:p>
        </w:tc>
        <w:tc>
          <w:tcPr>
            <w:tcW w:w="5676"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Специализированный стол для игр с песком и водой</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Наборы для экспериментирования с водой</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Наборы для экспериментирования с песком</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Детские метелка и совочек (для подметания упавшего песка)</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Детская швабра с тряпкой (вытирать пролитую воду)</w:t>
            </w:r>
          </w:p>
        </w:tc>
      </w:tr>
      <w:tr w:rsidR="00B73EE1" w:rsidRPr="005A2CCD" w:rsidTr="008857EC">
        <w:trPr>
          <w:trHeight w:val="454"/>
        </w:trPr>
        <w:tc>
          <w:tcPr>
            <w:tcW w:w="675"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16</w:t>
            </w:r>
          </w:p>
        </w:tc>
        <w:tc>
          <w:tcPr>
            <w:tcW w:w="2087" w:type="dxa"/>
          </w:tcPr>
          <w:p w:rsidR="00B73EE1" w:rsidRPr="005A2CCD" w:rsidRDefault="00B73EE1" w:rsidP="008857EC">
            <w:pPr>
              <w:contextualSpacing/>
              <w:jc w:val="both"/>
              <w:rPr>
                <w:rFonts w:ascii="Times New Roman" w:hAnsi="Times New Roman" w:cs="Times New Roman"/>
                <w:sz w:val="24"/>
                <w:szCs w:val="24"/>
              </w:rPr>
            </w:pPr>
            <w:r w:rsidRPr="005A2CCD">
              <w:rPr>
                <w:rFonts w:ascii="Times New Roman" w:hAnsi="Times New Roman" w:cs="Times New Roman"/>
                <w:sz w:val="24"/>
                <w:szCs w:val="24"/>
              </w:rPr>
              <w:t>Площадка для активного отдыха</w:t>
            </w:r>
          </w:p>
          <w:p w:rsidR="00B73EE1" w:rsidRPr="005A2CCD" w:rsidRDefault="00B73EE1" w:rsidP="008857EC">
            <w:pPr>
              <w:contextualSpacing/>
              <w:jc w:val="both"/>
              <w:rPr>
                <w:rFonts w:ascii="Times New Roman" w:hAnsi="Times New Roman" w:cs="Times New Roman"/>
                <w:sz w:val="24"/>
                <w:szCs w:val="24"/>
              </w:rPr>
            </w:pPr>
            <w:r w:rsidRPr="005A2CCD">
              <w:rPr>
                <w:rFonts w:ascii="Times New Roman" w:hAnsi="Times New Roman" w:cs="Times New Roman"/>
                <w:sz w:val="24"/>
                <w:szCs w:val="24"/>
              </w:rPr>
              <w:t>(спортивный уголок)</w:t>
            </w:r>
          </w:p>
          <w:p w:rsidR="00B73EE1" w:rsidRPr="005A2CCD" w:rsidRDefault="00B73EE1" w:rsidP="008857EC">
            <w:pPr>
              <w:contextualSpacing/>
              <w:jc w:val="both"/>
              <w:rPr>
                <w:rFonts w:ascii="Times New Roman" w:hAnsi="Times New Roman" w:cs="Times New Roman"/>
                <w:sz w:val="24"/>
                <w:szCs w:val="24"/>
              </w:rPr>
            </w:pPr>
          </w:p>
        </w:tc>
        <w:tc>
          <w:tcPr>
            <w:tcW w:w="2767" w:type="dxa"/>
          </w:tcPr>
          <w:p w:rsidR="00B73EE1" w:rsidRPr="005A2CCD" w:rsidRDefault="00B73EE1" w:rsidP="008857EC">
            <w:pPr>
              <w:contextualSpacing/>
              <w:jc w:val="both"/>
              <w:rPr>
                <w:rFonts w:ascii="Times New Roman" w:hAnsi="Times New Roman" w:cs="Times New Roman"/>
                <w:sz w:val="24"/>
                <w:szCs w:val="24"/>
              </w:rPr>
            </w:pPr>
          </w:p>
        </w:tc>
        <w:tc>
          <w:tcPr>
            <w:tcW w:w="5676"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Шведская стенка или спортивный уголок (с канатом, кольцами и пр.)</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Спортивные маты</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Детские спортивные тренажеры</w:t>
            </w:r>
          </w:p>
        </w:tc>
      </w:tr>
      <w:tr w:rsidR="00B73EE1" w:rsidRPr="005A2CCD" w:rsidTr="008857EC">
        <w:trPr>
          <w:trHeight w:val="79"/>
        </w:trPr>
        <w:tc>
          <w:tcPr>
            <w:tcW w:w="675"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17</w:t>
            </w:r>
          </w:p>
        </w:tc>
        <w:tc>
          <w:tcPr>
            <w:tcW w:w="2087" w:type="dxa"/>
          </w:tcPr>
          <w:p w:rsidR="00B73EE1" w:rsidRPr="005A2CCD" w:rsidRDefault="00B73EE1" w:rsidP="008857EC">
            <w:pPr>
              <w:contextualSpacing/>
              <w:jc w:val="both"/>
              <w:rPr>
                <w:rFonts w:ascii="Times New Roman" w:hAnsi="Times New Roman" w:cs="Times New Roman"/>
                <w:sz w:val="24"/>
                <w:szCs w:val="24"/>
              </w:rPr>
            </w:pPr>
            <w:r w:rsidRPr="005A2CCD">
              <w:rPr>
                <w:rFonts w:ascii="Times New Roman" w:hAnsi="Times New Roman" w:cs="Times New Roman"/>
                <w:sz w:val="24"/>
                <w:szCs w:val="24"/>
              </w:rPr>
              <w:t>Место для группового сбора</w:t>
            </w:r>
          </w:p>
        </w:tc>
        <w:tc>
          <w:tcPr>
            <w:tcW w:w="2767" w:type="dxa"/>
          </w:tcPr>
          <w:p w:rsidR="00B73EE1" w:rsidRPr="005A2CCD" w:rsidRDefault="00B73EE1" w:rsidP="008857EC">
            <w:pPr>
              <w:contextualSpacing/>
              <w:jc w:val="both"/>
              <w:rPr>
                <w:rFonts w:ascii="Times New Roman" w:hAnsi="Times New Roman" w:cs="Times New Roman"/>
                <w:sz w:val="24"/>
                <w:szCs w:val="24"/>
              </w:rPr>
            </w:pPr>
            <w:r w:rsidRPr="005A2CCD">
              <w:rPr>
                <w:rFonts w:ascii="Times New Roman" w:hAnsi="Times New Roman" w:cs="Times New Roman"/>
                <w:sz w:val="24"/>
                <w:szCs w:val="24"/>
              </w:rPr>
              <w:t xml:space="preserve">Обычно в детском саду нет достаточного пространства для полноценной организации этих трех центров, поэтому эти центры объединяют в один многоцелевой полифункциональный центр. В этом случае особо </w:t>
            </w:r>
            <w:proofErr w:type="gramStart"/>
            <w:r w:rsidRPr="005A2CCD">
              <w:rPr>
                <w:rFonts w:ascii="Times New Roman" w:hAnsi="Times New Roman" w:cs="Times New Roman"/>
                <w:sz w:val="24"/>
                <w:szCs w:val="24"/>
              </w:rPr>
              <w:t>важна</w:t>
            </w:r>
            <w:proofErr w:type="gramEnd"/>
            <w:r w:rsidRPr="005A2CCD">
              <w:rPr>
                <w:rFonts w:ascii="Times New Roman" w:hAnsi="Times New Roman" w:cs="Times New Roman"/>
                <w:sz w:val="24"/>
                <w:szCs w:val="24"/>
              </w:rPr>
              <w:t xml:space="preserve"> трансформируемость среды. Наличие легких штабелируемых столов и стульев позволяет с участием детей быстро преобразовывать пространство и освобождать место для группового сбора, либо переставлять мебель для целей занятий, либо для приема пищи и т.д.</w:t>
            </w:r>
          </w:p>
          <w:p w:rsidR="00B73EE1" w:rsidRPr="005A2CCD" w:rsidRDefault="00B73EE1" w:rsidP="008857EC">
            <w:pPr>
              <w:contextualSpacing/>
              <w:jc w:val="both"/>
              <w:rPr>
                <w:rFonts w:ascii="Times New Roman" w:hAnsi="Times New Roman" w:cs="Times New Roman"/>
                <w:sz w:val="24"/>
                <w:szCs w:val="24"/>
              </w:rPr>
            </w:pPr>
          </w:p>
        </w:tc>
        <w:tc>
          <w:tcPr>
            <w:tcW w:w="5676" w:type="dxa"/>
          </w:tcPr>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Магнитная или пробковая доска</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Интерактивная доска</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Флипчарт</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Напольный ковер или палас</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Стульчики для каждого ребенка</w:t>
            </w:r>
          </w:p>
          <w:p w:rsidR="00B73EE1" w:rsidRPr="005A2CCD" w:rsidRDefault="00B73EE1" w:rsidP="008857EC">
            <w:pPr>
              <w:contextualSpacing/>
              <w:jc w:val="both"/>
              <w:rPr>
                <w:rFonts w:ascii="Times New Roman" w:hAnsi="Times New Roman" w:cs="Times New Roman"/>
                <w:bCs/>
                <w:sz w:val="24"/>
                <w:szCs w:val="24"/>
              </w:rPr>
            </w:pPr>
            <w:r w:rsidRPr="005A2CCD">
              <w:rPr>
                <w:rFonts w:ascii="Times New Roman" w:hAnsi="Times New Roman" w:cs="Times New Roman"/>
                <w:bCs/>
                <w:sz w:val="24"/>
                <w:szCs w:val="24"/>
              </w:rPr>
              <w:t>• Подушки для сиденья на полу для каждого ребенка</w:t>
            </w:r>
          </w:p>
        </w:tc>
      </w:tr>
    </w:tbl>
    <w:p w:rsidR="001103B4" w:rsidRPr="001103B4" w:rsidRDefault="001103B4" w:rsidP="00425AC1">
      <w:pPr>
        <w:spacing w:after="0"/>
        <w:jc w:val="both"/>
        <w:rPr>
          <w:rFonts w:ascii="Times New Roman" w:eastAsia="Times New Roman" w:hAnsi="Times New Roman" w:cs="Times New Roman"/>
          <w:sz w:val="24"/>
          <w:szCs w:val="24"/>
        </w:rPr>
      </w:pPr>
      <w:r w:rsidRPr="001103B4">
        <w:rPr>
          <w:rFonts w:ascii="Times New Roman" w:eastAsia="Times New Roman" w:hAnsi="Times New Roman" w:cs="Times New Roman"/>
          <w:sz w:val="24"/>
          <w:szCs w:val="24"/>
        </w:rPr>
        <w:tab/>
        <w:t xml:space="preserve">Созданная предметно-развивающая среда в МАДОУ «ЦРР </w:t>
      </w:r>
      <w:proofErr w:type="gramStart"/>
      <w:r w:rsidRPr="001103B4">
        <w:rPr>
          <w:rFonts w:ascii="Times New Roman" w:eastAsia="Times New Roman" w:hAnsi="Times New Roman" w:cs="Times New Roman"/>
          <w:sz w:val="24"/>
          <w:szCs w:val="24"/>
        </w:rPr>
        <w:t>–д</w:t>
      </w:r>
      <w:proofErr w:type="gramEnd"/>
      <w:r w:rsidRPr="001103B4">
        <w:rPr>
          <w:rFonts w:ascii="Times New Roman" w:eastAsia="Times New Roman" w:hAnsi="Times New Roman" w:cs="Times New Roman"/>
          <w:sz w:val="24"/>
          <w:szCs w:val="24"/>
        </w:rPr>
        <w:t>етский сад №2» повышает инициативность дошкольников, обеспечивает им свободу выбора деятельности, возможность использовать в повседневной жизни накопленный опыт, обогащает новыми знаниями и впечатлениями, побуждает к активной творческой деятельности, способствует интеллектуальному</w:t>
      </w:r>
    </w:p>
    <w:p w:rsidR="00AB53DC" w:rsidRPr="00AB53DC" w:rsidRDefault="001103B4" w:rsidP="001103B4">
      <w:pPr>
        <w:jc w:val="both"/>
        <w:rPr>
          <w:rFonts w:ascii="Times New Roman" w:eastAsia="Times New Roman" w:hAnsi="Times New Roman" w:cs="Times New Roman"/>
          <w:sz w:val="24"/>
          <w:szCs w:val="24"/>
        </w:rPr>
      </w:pPr>
      <w:r w:rsidRPr="001103B4">
        <w:rPr>
          <w:rFonts w:ascii="Times New Roman" w:eastAsia="Times New Roman" w:hAnsi="Times New Roman" w:cs="Times New Roman"/>
          <w:sz w:val="24"/>
          <w:szCs w:val="24"/>
        </w:rPr>
        <w:t>развитию детей дошкольного возраста, тем самым помогает педагогическому коллективу нашего детского сада эффективно решать задачи воспитания и обучения детей.</w:t>
      </w:r>
    </w:p>
    <w:p w:rsidR="00425AC1" w:rsidRPr="005A2CCD" w:rsidRDefault="003136F1" w:rsidP="0052014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FF7BAB">
        <w:rPr>
          <w:rFonts w:ascii="Times New Roman" w:eastAsia="Times New Roman" w:hAnsi="Times New Roman" w:cs="Times New Roman"/>
          <w:b/>
          <w:sz w:val="24"/>
          <w:szCs w:val="24"/>
        </w:rPr>
        <w:t>.3.</w:t>
      </w:r>
      <w:r w:rsidR="001C15E8">
        <w:rPr>
          <w:rFonts w:ascii="Times New Roman" w:eastAsia="Times New Roman" w:hAnsi="Times New Roman" w:cs="Times New Roman"/>
          <w:b/>
          <w:sz w:val="24"/>
          <w:szCs w:val="24"/>
        </w:rPr>
        <w:t xml:space="preserve"> </w:t>
      </w:r>
      <w:r w:rsidR="00520144" w:rsidRPr="00520144">
        <w:rPr>
          <w:rFonts w:ascii="Times New Roman" w:eastAsia="Times New Roman" w:hAnsi="Times New Roman" w:cs="Times New Roman"/>
          <w:b/>
          <w:sz w:val="24"/>
          <w:szCs w:val="24"/>
        </w:rPr>
        <w:t xml:space="preserve"> Материально-техническое обеспечение Федеральной программы, обеспеченность методическими материалами и средствами обучения и воспитания</w:t>
      </w:r>
    </w:p>
    <w:p w:rsidR="00C80C47" w:rsidRDefault="00C80C47" w:rsidP="00425AC1">
      <w:pPr>
        <w:spacing w:after="0" w:line="240" w:lineRule="auto"/>
        <w:jc w:val="center"/>
        <w:rPr>
          <w:rFonts w:ascii="Times New Roman" w:eastAsiaTheme="minorEastAsia" w:hAnsi="Times New Roman" w:cs="Times New Roman"/>
          <w:b/>
          <w:sz w:val="24"/>
          <w:szCs w:val="24"/>
          <w:lang w:eastAsia="ru-RU"/>
        </w:rPr>
      </w:pPr>
    </w:p>
    <w:p w:rsidR="00C80C47" w:rsidRPr="00C80C47" w:rsidRDefault="001C15E8" w:rsidP="00C80C4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C80C47" w:rsidRPr="00C80C47">
        <w:rPr>
          <w:rFonts w:ascii="Times New Roman" w:eastAsiaTheme="minorEastAsia" w:hAnsi="Times New Roman" w:cs="Times New Roman"/>
          <w:sz w:val="24"/>
          <w:szCs w:val="24"/>
          <w:lang w:eastAsia="ru-RU"/>
        </w:rPr>
        <w:t xml:space="preserve">В </w:t>
      </w:r>
      <w:r w:rsidR="00C80C47">
        <w:rPr>
          <w:rFonts w:ascii="Times New Roman" w:eastAsiaTheme="minorEastAsia" w:hAnsi="Times New Roman" w:cs="Times New Roman"/>
          <w:sz w:val="24"/>
          <w:szCs w:val="24"/>
          <w:lang w:eastAsia="ru-RU"/>
        </w:rPr>
        <w:t xml:space="preserve">МАДОУ «ЦРР </w:t>
      </w:r>
      <w:proofErr w:type="gramStart"/>
      <w:r w:rsidR="00C80C47">
        <w:rPr>
          <w:rFonts w:ascii="Times New Roman" w:eastAsiaTheme="minorEastAsia" w:hAnsi="Times New Roman" w:cs="Times New Roman"/>
          <w:sz w:val="24"/>
          <w:szCs w:val="24"/>
          <w:lang w:eastAsia="ru-RU"/>
        </w:rPr>
        <w:t>–д</w:t>
      </w:r>
      <w:proofErr w:type="gramEnd"/>
      <w:r w:rsidR="00C80C47">
        <w:rPr>
          <w:rFonts w:ascii="Times New Roman" w:eastAsiaTheme="minorEastAsia" w:hAnsi="Times New Roman" w:cs="Times New Roman"/>
          <w:sz w:val="24"/>
          <w:szCs w:val="24"/>
          <w:lang w:eastAsia="ru-RU"/>
        </w:rPr>
        <w:t xml:space="preserve">етский сад №2» </w:t>
      </w:r>
      <w:r w:rsidR="00C80C47" w:rsidRPr="00C80C47">
        <w:rPr>
          <w:rFonts w:ascii="Times New Roman" w:eastAsiaTheme="minorEastAsia" w:hAnsi="Times New Roman" w:cs="Times New Roman"/>
          <w:sz w:val="24"/>
          <w:szCs w:val="24"/>
          <w:lang w:eastAsia="ru-RU"/>
        </w:rPr>
        <w:t>созданы материально-технические условия, обеспечивающие:</w:t>
      </w:r>
    </w:p>
    <w:p w:rsidR="00C80C47" w:rsidRPr="00C80C47" w:rsidRDefault="00AB274B" w:rsidP="00C80C4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C80C47" w:rsidRPr="00C80C47">
        <w:rPr>
          <w:rFonts w:ascii="Times New Roman" w:eastAsiaTheme="minorEastAsia" w:hAnsi="Times New Roman" w:cs="Times New Roman"/>
          <w:sz w:val="24"/>
          <w:szCs w:val="24"/>
          <w:lang w:eastAsia="ru-RU"/>
        </w:rPr>
        <w:t xml:space="preserve">1) возможность достижения </w:t>
      </w:r>
      <w:proofErr w:type="gramStart"/>
      <w:r w:rsidR="00C80C47" w:rsidRPr="00C80C47">
        <w:rPr>
          <w:rFonts w:ascii="Times New Roman" w:eastAsiaTheme="minorEastAsia" w:hAnsi="Times New Roman" w:cs="Times New Roman"/>
          <w:sz w:val="24"/>
          <w:szCs w:val="24"/>
          <w:lang w:eastAsia="ru-RU"/>
        </w:rPr>
        <w:t>обучающимися</w:t>
      </w:r>
      <w:proofErr w:type="gramEnd"/>
      <w:r w:rsidR="00C80C47" w:rsidRPr="00C80C47">
        <w:rPr>
          <w:rFonts w:ascii="Times New Roman" w:eastAsiaTheme="minorEastAsia" w:hAnsi="Times New Roman" w:cs="Times New Roman"/>
          <w:sz w:val="24"/>
          <w:szCs w:val="24"/>
          <w:lang w:eastAsia="ru-RU"/>
        </w:rPr>
        <w:t xml:space="preserve"> планируемых результатов освоения Федеральной программы;</w:t>
      </w:r>
    </w:p>
    <w:p w:rsidR="00C80C47" w:rsidRPr="00C80C47" w:rsidRDefault="00C80C47" w:rsidP="00C80C47">
      <w:pPr>
        <w:spacing w:after="0" w:line="240" w:lineRule="auto"/>
        <w:jc w:val="both"/>
        <w:rPr>
          <w:rFonts w:ascii="Times New Roman" w:eastAsiaTheme="minorEastAsia" w:hAnsi="Times New Roman" w:cs="Times New Roman"/>
          <w:sz w:val="24"/>
          <w:szCs w:val="24"/>
          <w:lang w:eastAsia="ru-RU"/>
        </w:rPr>
      </w:pPr>
    </w:p>
    <w:p w:rsidR="00C80C47" w:rsidRPr="00C80C47" w:rsidRDefault="001C15E8" w:rsidP="00C80C4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proofErr w:type="gramStart"/>
      <w:r w:rsidR="00C80C47" w:rsidRPr="00C80C47">
        <w:rPr>
          <w:rFonts w:ascii="Times New Roman" w:eastAsiaTheme="minorEastAsia" w:hAnsi="Times New Roman" w:cs="Times New Roman"/>
          <w:sz w:val="24"/>
          <w:szCs w:val="24"/>
          <w:lang w:eastAsia="ru-RU"/>
        </w:rP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w:t>
      </w:r>
      <w:proofErr w:type="gramEnd"/>
      <w:r w:rsidR="00C80C47" w:rsidRPr="00C80C47">
        <w:rPr>
          <w:rFonts w:ascii="Times New Roman" w:eastAsiaTheme="minorEastAsia" w:hAnsi="Times New Roman" w:cs="Times New Roman"/>
          <w:sz w:val="24"/>
          <w:szCs w:val="24"/>
          <w:lang w:eastAsia="ru-RU"/>
        </w:rPr>
        <w:t xml:space="preserve"> </w:t>
      </w:r>
      <w:proofErr w:type="gramStart"/>
      <w:r w:rsidR="00C80C47" w:rsidRPr="00C80C47">
        <w:rPr>
          <w:rFonts w:ascii="Times New Roman" w:eastAsiaTheme="minorEastAsia" w:hAnsi="Times New Roman" w:cs="Times New Roman"/>
          <w:sz w:val="24"/>
          <w:szCs w:val="24"/>
          <w:lang w:eastAsia="ru-RU"/>
        </w:rPr>
        <w:t>2.3/2.</w:t>
      </w:r>
      <w:r w:rsidR="00C80C47">
        <w:rPr>
          <w:rFonts w:ascii="Times New Roman" w:eastAsiaTheme="minorEastAsia" w:hAnsi="Times New Roman" w:cs="Times New Roman"/>
          <w:sz w:val="24"/>
          <w:szCs w:val="24"/>
          <w:lang w:eastAsia="ru-RU"/>
        </w:rPr>
        <w:t>4.3590-20), СанПиН 1.2.3685-21:</w:t>
      </w:r>
      <w:proofErr w:type="gramEnd"/>
    </w:p>
    <w:p w:rsidR="00C80C47" w:rsidRPr="00C80C47" w:rsidRDefault="00C80C47" w:rsidP="00C80C47">
      <w:pPr>
        <w:spacing w:after="0" w:line="240" w:lineRule="auto"/>
        <w:jc w:val="both"/>
        <w:rPr>
          <w:rFonts w:ascii="Times New Roman" w:eastAsiaTheme="minorEastAsia" w:hAnsi="Times New Roman" w:cs="Times New Roman"/>
          <w:sz w:val="24"/>
          <w:szCs w:val="24"/>
          <w:lang w:eastAsia="ru-RU"/>
        </w:rPr>
      </w:pPr>
      <w:r w:rsidRPr="00C80C47">
        <w:rPr>
          <w:rFonts w:ascii="Times New Roman" w:eastAsiaTheme="minorEastAsia" w:hAnsi="Times New Roman" w:cs="Times New Roman"/>
          <w:sz w:val="24"/>
          <w:szCs w:val="24"/>
          <w:lang w:eastAsia="ru-RU"/>
        </w:rPr>
        <w:t>к условиям размещения организаций, осуществляющи</w:t>
      </w:r>
      <w:r>
        <w:rPr>
          <w:rFonts w:ascii="Times New Roman" w:eastAsiaTheme="minorEastAsia" w:hAnsi="Times New Roman" w:cs="Times New Roman"/>
          <w:sz w:val="24"/>
          <w:szCs w:val="24"/>
          <w:lang w:eastAsia="ru-RU"/>
        </w:rPr>
        <w:t>х образовательную деятельность;</w:t>
      </w:r>
    </w:p>
    <w:p w:rsidR="00C80C47" w:rsidRPr="00C80C47" w:rsidRDefault="00C80C47" w:rsidP="00C80C47">
      <w:pPr>
        <w:spacing w:after="0" w:line="240" w:lineRule="auto"/>
        <w:jc w:val="both"/>
        <w:rPr>
          <w:rFonts w:ascii="Times New Roman" w:eastAsiaTheme="minorEastAsia" w:hAnsi="Times New Roman" w:cs="Times New Roman"/>
          <w:sz w:val="24"/>
          <w:szCs w:val="24"/>
          <w:lang w:eastAsia="ru-RU"/>
        </w:rPr>
      </w:pPr>
      <w:r w:rsidRPr="00C80C47">
        <w:rPr>
          <w:rFonts w:ascii="Times New Roman" w:eastAsiaTheme="minorEastAsia" w:hAnsi="Times New Roman" w:cs="Times New Roman"/>
          <w:sz w:val="24"/>
          <w:szCs w:val="24"/>
          <w:lang w:eastAsia="ru-RU"/>
        </w:rPr>
        <w:t>оборудованию и содержа</w:t>
      </w:r>
      <w:r>
        <w:rPr>
          <w:rFonts w:ascii="Times New Roman" w:eastAsiaTheme="minorEastAsia" w:hAnsi="Times New Roman" w:cs="Times New Roman"/>
          <w:sz w:val="24"/>
          <w:szCs w:val="24"/>
          <w:lang w:eastAsia="ru-RU"/>
        </w:rPr>
        <w:t>нию территории;</w:t>
      </w:r>
    </w:p>
    <w:p w:rsidR="00C80C47" w:rsidRPr="00C80C47" w:rsidRDefault="00C80C47" w:rsidP="00C80C47">
      <w:pPr>
        <w:spacing w:after="0" w:line="240" w:lineRule="auto"/>
        <w:jc w:val="both"/>
        <w:rPr>
          <w:rFonts w:ascii="Times New Roman" w:eastAsiaTheme="minorEastAsia" w:hAnsi="Times New Roman" w:cs="Times New Roman"/>
          <w:sz w:val="24"/>
          <w:szCs w:val="24"/>
          <w:lang w:eastAsia="ru-RU"/>
        </w:rPr>
      </w:pPr>
      <w:r w:rsidRPr="00C80C47">
        <w:rPr>
          <w:rFonts w:ascii="Times New Roman" w:eastAsiaTheme="minorEastAsia" w:hAnsi="Times New Roman" w:cs="Times New Roman"/>
          <w:sz w:val="24"/>
          <w:szCs w:val="24"/>
          <w:lang w:eastAsia="ru-RU"/>
        </w:rPr>
        <w:t>помещениям</w:t>
      </w:r>
      <w:r>
        <w:rPr>
          <w:rFonts w:ascii="Times New Roman" w:eastAsiaTheme="minorEastAsia" w:hAnsi="Times New Roman" w:cs="Times New Roman"/>
          <w:sz w:val="24"/>
          <w:szCs w:val="24"/>
          <w:lang w:eastAsia="ru-RU"/>
        </w:rPr>
        <w:t>, их оборудованию и содержанию;</w:t>
      </w:r>
    </w:p>
    <w:p w:rsidR="00C80C47" w:rsidRPr="00C80C47" w:rsidRDefault="00C80C47" w:rsidP="00C80C47">
      <w:pPr>
        <w:spacing w:after="0" w:line="240" w:lineRule="auto"/>
        <w:jc w:val="both"/>
        <w:rPr>
          <w:rFonts w:ascii="Times New Roman" w:eastAsiaTheme="minorEastAsia" w:hAnsi="Times New Roman" w:cs="Times New Roman"/>
          <w:sz w:val="24"/>
          <w:szCs w:val="24"/>
          <w:lang w:eastAsia="ru-RU"/>
        </w:rPr>
      </w:pPr>
      <w:r w:rsidRPr="00C80C47">
        <w:rPr>
          <w:rFonts w:ascii="Times New Roman" w:eastAsiaTheme="minorEastAsia" w:hAnsi="Times New Roman" w:cs="Times New Roman"/>
          <w:sz w:val="24"/>
          <w:szCs w:val="24"/>
          <w:lang w:eastAsia="ru-RU"/>
        </w:rPr>
        <w:t>естественному и иску</w:t>
      </w:r>
      <w:r>
        <w:rPr>
          <w:rFonts w:ascii="Times New Roman" w:eastAsiaTheme="minorEastAsia" w:hAnsi="Times New Roman" w:cs="Times New Roman"/>
          <w:sz w:val="24"/>
          <w:szCs w:val="24"/>
          <w:lang w:eastAsia="ru-RU"/>
        </w:rPr>
        <w:t>сственному освещению помещений;</w:t>
      </w:r>
    </w:p>
    <w:p w:rsidR="00C80C47" w:rsidRPr="00C80C47" w:rsidRDefault="00C80C47" w:rsidP="00C80C4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отоплению и вентиляции;</w:t>
      </w:r>
    </w:p>
    <w:p w:rsidR="00C80C47" w:rsidRPr="00C80C47" w:rsidRDefault="00C80C47" w:rsidP="00C80C4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водоснабжению и канализации;</w:t>
      </w:r>
    </w:p>
    <w:p w:rsidR="00C80C47" w:rsidRPr="00C80C47" w:rsidRDefault="00C80C47" w:rsidP="00C80C4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организации питания;</w:t>
      </w:r>
    </w:p>
    <w:p w:rsidR="00C80C47" w:rsidRPr="00C80C47" w:rsidRDefault="00C80C47" w:rsidP="00C80C4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медицинскому обеспечению;</w:t>
      </w:r>
    </w:p>
    <w:p w:rsidR="00C80C47" w:rsidRPr="00C80C47" w:rsidRDefault="00C80C47" w:rsidP="00C80C47">
      <w:pPr>
        <w:spacing w:after="0" w:line="240" w:lineRule="auto"/>
        <w:jc w:val="both"/>
        <w:rPr>
          <w:rFonts w:ascii="Times New Roman" w:eastAsiaTheme="minorEastAsia" w:hAnsi="Times New Roman" w:cs="Times New Roman"/>
          <w:sz w:val="24"/>
          <w:szCs w:val="24"/>
          <w:lang w:eastAsia="ru-RU"/>
        </w:rPr>
      </w:pPr>
      <w:r w:rsidRPr="00C80C47">
        <w:rPr>
          <w:rFonts w:ascii="Times New Roman" w:eastAsiaTheme="minorEastAsia" w:hAnsi="Times New Roman" w:cs="Times New Roman"/>
          <w:sz w:val="24"/>
          <w:szCs w:val="24"/>
          <w:lang w:eastAsia="ru-RU"/>
        </w:rPr>
        <w:t>приему детей в организации, осуществляющи</w:t>
      </w:r>
      <w:r>
        <w:rPr>
          <w:rFonts w:ascii="Times New Roman" w:eastAsiaTheme="minorEastAsia" w:hAnsi="Times New Roman" w:cs="Times New Roman"/>
          <w:sz w:val="24"/>
          <w:szCs w:val="24"/>
          <w:lang w:eastAsia="ru-RU"/>
        </w:rPr>
        <w:t>е образовательную деятельность;</w:t>
      </w:r>
    </w:p>
    <w:p w:rsidR="00C80C47" w:rsidRPr="00C80C47" w:rsidRDefault="00C80C47" w:rsidP="00C80C4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организации режима дня;</w:t>
      </w:r>
    </w:p>
    <w:p w:rsidR="00C80C47" w:rsidRPr="00C80C47" w:rsidRDefault="00C80C47" w:rsidP="00C80C47">
      <w:pPr>
        <w:spacing w:after="0" w:line="240" w:lineRule="auto"/>
        <w:jc w:val="both"/>
        <w:rPr>
          <w:rFonts w:ascii="Times New Roman" w:eastAsiaTheme="minorEastAsia" w:hAnsi="Times New Roman" w:cs="Times New Roman"/>
          <w:sz w:val="24"/>
          <w:szCs w:val="24"/>
          <w:lang w:eastAsia="ru-RU"/>
        </w:rPr>
      </w:pPr>
      <w:r w:rsidRPr="00C80C47">
        <w:rPr>
          <w:rFonts w:ascii="Times New Roman" w:eastAsiaTheme="minorEastAsia" w:hAnsi="Times New Roman" w:cs="Times New Roman"/>
          <w:sz w:val="24"/>
          <w:szCs w:val="24"/>
          <w:lang w:eastAsia="ru-RU"/>
        </w:rPr>
        <w:t>орга</w:t>
      </w:r>
      <w:r>
        <w:rPr>
          <w:rFonts w:ascii="Times New Roman" w:eastAsiaTheme="minorEastAsia" w:hAnsi="Times New Roman" w:cs="Times New Roman"/>
          <w:sz w:val="24"/>
          <w:szCs w:val="24"/>
          <w:lang w:eastAsia="ru-RU"/>
        </w:rPr>
        <w:t xml:space="preserve">низации </w:t>
      </w:r>
      <w:proofErr w:type="gramStart"/>
      <w:r>
        <w:rPr>
          <w:rFonts w:ascii="Times New Roman" w:eastAsiaTheme="minorEastAsia" w:hAnsi="Times New Roman" w:cs="Times New Roman"/>
          <w:sz w:val="24"/>
          <w:szCs w:val="24"/>
          <w:lang w:eastAsia="ru-RU"/>
        </w:rPr>
        <w:t>физического</w:t>
      </w:r>
      <w:proofErr w:type="gramEnd"/>
      <w:r>
        <w:rPr>
          <w:rFonts w:ascii="Times New Roman" w:eastAsiaTheme="minorEastAsia" w:hAnsi="Times New Roman" w:cs="Times New Roman"/>
          <w:sz w:val="24"/>
          <w:szCs w:val="24"/>
          <w:lang w:eastAsia="ru-RU"/>
        </w:rPr>
        <w:t xml:space="preserve"> воспитания;</w:t>
      </w:r>
    </w:p>
    <w:p w:rsidR="00C80C47" w:rsidRPr="00C80C47" w:rsidRDefault="00C80C47" w:rsidP="00C80C4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личной гигиене персонала;</w:t>
      </w:r>
    </w:p>
    <w:p w:rsidR="00C80C47" w:rsidRPr="00C80C47" w:rsidRDefault="00AB274B" w:rsidP="00C80C4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C80C47" w:rsidRPr="00C80C47">
        <w:rPr>
          <w:rFonts w:ascii="Times New Roman" w:eastAsiaTheme="minorEastAsia" w:hAnsi="Times New Roman" w:cs="Times New Roman"/>
          <w:sz w:val="24"/>
          <w:szCs w:val="24"/>
          <w:lang w:eastAsia="ru-RU"/>
        </w:rPr>
        <w:t>3) выполнение ДОО требований пожарной безо</w:t>
      </w:r>
      <w:r w:rsidR="00C80C47">
        <w:rPr>
          <w:rFonts w:ascii="Times New Roman" w:eastAsiaTheme="minorEastAsia" w:hAnsi="Times New Roman" w:cs="Times New Roman"/>
          <w:sz w:val="24"/>
          <w:szCs w:val="24"/>
          <w:lang w:eastAsia="ru-RU"/>
        </w:rPr>
        <w:t>пасности и электробезопасности;</w:t>
      </w:r>
    </w:p>
    <w:p w:rsidR="00C80C47" w:rsidRPr="00C80C47" w:rsidRDefault="00AB274B" w:rsidP="00C80C4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C80C47" w:rsidRPr="00C80C47">
        <w:rPr>
          <w:rFonts w:ascii="Times New Roman" w:eastAsiaTheme="minorEastAsia" w:hAnsi="Times New Roman" w:cs="Times New Roman"/>
          <w:sz w:val="24"/>
          <w:szCs w:val="24"/>
          <w:lang w:eastAsia="ru-RU"/>
        </w:rPr>
        <w:t>4) выполнение ДОО требований по охране здоровья обучающихся</w:t>
      </w:r>
      <w:r w:rsidR="00C80C47">
        <w:rPr>
          <w:rFonts w:ascii="Times New Roman" w:eastAsiaTheme="minorEastAsia" w:hAnsi="Times New Roman" w:cs="Times New Roman"/>
          <w:sz w:val="24"/>
          <w:szCs w:val="24"/>
          <w:lang w:eastAsia="ru-RU"/>
        </w:rPr>
        <w:t xml:space="preserve"> и охране труда работников ДОО;</w:t>
      </w:r>
    </w:p>
    <w:p w:rsidR="00C80C47" w:rsidRDefault="00AB274B" w:rsidP="00C80C4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C80C47" w:rsidRPr="00C80C47">
        <w:rPr>
          <w:rFonts w:ascii="Times New Roman" w:eastAsiaTheme="minorEastAsia" w:hAnsi="Times New Roman" w:cs="Times New Roman"/>
          <w:sz w:val="24"/>
          <w:szCs w:val="24"/>
          <w:lang w:eastAsia="ru-RU"/>
        </w:rPr>
        <w:t>5) возможность для беспрепятственного доступа обучающихся с ОВЗ, в том числе детей-инвалидов</w:t>
      </w:r>
      <w:r w:rsidR="00C80C47">
        <w:rPr>
          <w:rFonts w:ascii="Times New Roman" w:eastAsiaTheme="minorEastAsia" w:hAnsi="Times New Roman" w:cs="Times New Roman"/>
          <w:sz w:val="24"/>
          <w:szCs w:val="24"/>
          <w:lang w:eastAsia="ru-RU"/>
        </w:rPr>
        <w:t xml:space="preserve"> к объектам инфраструктуры ДОО.</w:t>
      </w:r>
    </w:p>
    <w:p w:rsidR="006533D4" w:rsidRPr="006533D4" w:rsidRDefault="006533D4" w:rsidP="006533D4">
      <w:pPr>
        <w:spacing w:after="0" w:line="240" w:lineRule="auto"/>
        <w:jc w:val="both"/>
        <w:rPr>
          <w:rFonts w:ascii="Times New Roman" w:eastAsiaTheme="minorEastAsia" w:hAnsi="Times New Roman" w:cs="Times New Roman"/>
          <w:sz w:val="24"/>
          <w:szCs w:val="24"/>
          <w:lang w:eastAsia="ru-RU"/>
        </w:rPr>
      </w:pPr>
      <w:proofErr w:type="gramStart"/>
      <w:r w:rsidRPr="006533D4">
        <w:rPr>
          <w:rFonts w:ascii="Times New Roman" w:eastAsiaTheme="minorEastAsia" w:hAnsi="Times New Roman" w:cs="Times New Roman"/>
          <w:sz w:val="24"/>
          <w:szCs w:val="24"/>
          <w:lang w:eastAsia="ru-RU"/>
        </w:rPr>
        <w:t>Основная</w:t>
      </w:r>
      <w:proofErr w:type="gramEnd"/>
      <w:r w:rsidRPr="006533D4">
        <w:rPr>
          <w:rFonts w:ascii="Times New Roman" w:eastAsiaTheme="minorEastAsia" w:hAnsi="Times New Roman" w:cs="Times New Roman"/>
          <w:sz w:val="24"/>
          <w:szCs w:val="24"/>
          <w:lang w:eastAsia="ru-RU"/>
        </w:rPr>
        <w:t xml:space="preserve"> образовательная программа дошкольно</w:t>
      </w:r>
      <w:r>
        <w:rPr>
          <w:rFonts w:ascii="Times New Roman" w:eastAsiaTheme="minorEastAsia" w:hAnsi="Times New Roman" w:cs="Times New Roman"/>
          <w:sz w:val="24"/>
          <w:szCs w:val="24"/>
          <w:lang w:eastAsia="ru-RU"/>
        </w:rPr>
        <w:t xml:space="preserve">го образования ДОУ </w:t>
      </w:r>
      <w:r w:rsidRPr="006533D4">
        <w:rPr>
          <w:rFonts w:ascii="Times New Roman" w:eastAsiaTheme="minorEastAsia" w:hAnsi="Times New Roman" w:cs="Times New Roman"/>
          <w:sz w:val="24"/>
          <w:szCs w:val="24"/>
          <w:lang w:eastAsia="ru-RU"/>
        </w:rPr>
        <w:t>предусматривает специальное оснащение</w:t>
      </w:r>
      <w:r>
        <w:rPr>
          <w:rFonts w:ascii="Times New Roman" w:eastAsiaTheme="minorEastAsia" w:hAnsi="Times New Roman" w:cs="Times New Roman"/>
          <w:sz w:val="24"/>
          <w:szCs w:val="24"/>
          <w:lang w:eastAsia="ru-RU"/>
        </w:rPr>
        <w:t xml:space="preserve"> и оборудование для организации </w:t>
      </w:r>
      <w:r w:rsidRPr="006533D4">
        <w:rPr>
          <w:rFonts w:ascii="Times New Roman" w:eastAsiaTheme="minorEastAsia" w:hAnsi="Times New Roman" w:cs="Times New Roman"/>
          <w:sz w:val="24"/>
          <w:szCs w:val="24"/>
          <w:lang w:eastAsia="ru-RU"/>
        </w:rPr>
        <w:t>образовательного процесса с детьми с ОВЗ и детьми-инвалидами.</w:t>
      </w:r>
    </w:p>
    <w:p w:rsidR="006533D4" w:rsidRPr="006533D4" w:rsidRDefault="006533D4" w:rsidP="006533D4">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i/>
          <w:sz w:val="24"/>
          <w:szCs w:val="24"/>
          <w:lang w:eastAsia="ru-RU"/>
        </w:rPr>
        <w:tab/>
      </w:r>
      <w:r w:rsidRPr="006533D4">
        <w:rPr>
          <w:rFonts w:ascii="Times New Roman" w:eastAsiaTheme="minorEastAsia" w:hAnsi="Times New Roman" w:cs="Times New Roman"/>
          <w:b/>
          <w:i/>
          <w:sz w:val="24"/>
          <w:szCs w:val="24"/>
          <w:lang w:eastAsia="ru-RU"/>
        </w:rPr>
        <w:t>Специальные условия для инвалидов</w:t>
      </w:r>
      <w:r>
        <w:rPr>
          <w:rFonts w:ascii="Times New Roman" w:eastAsiaTheme="minorEastAsia" w:hAnsi="Times New Roman" w:cs="Times New Roman"/>
          <w:sz w:val="24"/>
          <w:szCs w:val="24"/>
          <w:lang w:eastAsia="ru-RU"/>
        </w:rPr>
        <w:t xml:space="preserve"> и воспитанников с </w:t>
      </w:r>
      <w:r w:rsidRPr="006533D4">
        <w:rPr>
          <w:rFonts w:ascii="Times New Roman" w:eastAsiaTheme="minorEastAsia" w:hAnsi="Times New Roman" w:cs="Times New Roman"/>
          <w:sz w:val="24"/>
          <w:szCs w:val="24"/>
          <w:lang w:eastAsia="ru-RU"/>
        </w:rPr>
        <w:t>ограниченными возможностями здоровья</w:t>
      </w:r>
    </w:p>
    <w:p w:rsidR="006533D4" w:rsidRPr="006533D4" w:rsidRDefault="006533D4" w:rsidP="006533D4">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6533D4">
        <w:rPr>
          <w:rFonts w:ascii="Times New Roman" w:eastAsiaTheme="minorEastAsia" w:hAnsi="Times New Roman" w:cs="Times New Roman"/>
          <w:sz w:val="24"/>
          <w:szCs w:val="24"/>
          <w:lang w:eastAsia="ru-RU"/>
        </w:rPr>
        <w:t>Оборудование помещений образователь</w:t>
      </w:r>
      <w:r>
        <w:rPr>
          <w:rFonts w:ascii="Times New Roman" w:eastAsiaTheme="minorEastAsia" w:hAnsi="Times New Roman" w:cs="Times New Roman"/>
          <w:sz w:val="24"/>
          <w:szCs w:val="24"/>
          <w:lang w:eastAsia="ru-RU"/>
        </w:rPr>
        <w:t xml:space="preserve">ной организации и прилегающей к </w:t>
      </w:r>
      <w:r w:rsidRPr="006533D4">
        <w:rPr>
          <w:rFonts w:ascii="Times New Roman" w:eastAsiaTheme="minorEastAsia" w:hAnsi="Times New Roman" w:cs="Times New Roman"/>
          <w:sz w:val="24"/>
          <w:szCs w:val="24"/>
          <w:lang w:eastAsia="ru-RU"/>
        </w:rPr>
        <w:t>ней территории с учётом доступности для инвалидов</w:t>
      </w:r>
      <w:r>
        <w:rPr>
          <w:rFonts w:ascii="Times New Roman" w:eastAsiaTheme="minorEastAsia" w:hAnsi="Times New Roman" w:cs="Times New Roman"/>
          <w:sz w:val="24"/>
          <w:szCs w:val="24"/>
          <w:lang w:eastAsia="ru-RU"/>
        </w:rPr>
        <w:t>.</w:t>
      </w:r>
    </w:p>
    <w:p w:rsidR="006533D4" w:rsidRPr="006533D4" w:rsidRDefault="006533D4" w:rsidP="006533D4">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roofErr w:type="gramStart"/>
      <w:r w:rsidRPr="006533D4">
        <w:rPr>
          <w:rFonts w:ascii="Times New Roman" w:eastAsiaTheme="minorEastAsia" w:hAnsi="Times New Roman" w:cs="Times New Roman"/>
          <w:sz w:val="24"/>
          <w:szCs w:val="24"/>
          <w:lang w:eastAsia="ru-RU"/>
        </w:rPr>
        <w:t>При входе в здания детского сада установле</w:t>
      </w:r>
      <w:r>
        <w:rPr>
          <w:rFonts w:ascii="Times New Roman" w:eastAsiaTheme="minorEastAsia" w:hAnsi="Times New Roman" w:cs="Times New Roman"/>
          <w:sz w:val="24"/>
          <w:szCs w:val="24"/>
          <w:lang w:eastAsia="ru-RU"/>
        </w:rPr>
        <w:t xml:space="preserve">ны кнопки вызова сотрудника для </w:t>
      </w:r>
      <w:r w:rsidRPr="006533D4">
        <w:rPr>
          <w:rFonts w:ascii="Times New Roman" w:eastAsiaTheme="minorEastAsia" w:hAnsi="Times New Roman" w:cs="Times New Roman"/>
          <w:sz w:val="24"/>
          <w:szCs w:val="24"/>
          <w:lang w:eastAsia="ru-RU"/>
        </w:rPr>
        <w:t>оказания помощи в подъёме людей с ограни</w:t>
      </w:r>
      <w:r>
        <w:rPr>
          <w:rFonts w:ascii="Times New Roman" w:eastAsiaTheme="minorEastAsia" w:hAnsi="Times New Roman" w:cs="Times New Roman"/>
          <w:sz w:val="24"/>
          <w:szCs w:val="24"/>
          <w:lang w:eastAsia="ru-RU"/>
        </w:rPr>
        <w:t>ченными возможностями</w:t>
      </w:r>
      <w:proofErr w:type="gramEnd"/>
      <w:r>
        <w:rPr>
          <w:rFonts w:ascii="Times New Roman" w:eastAsiaTheme="minorEastAsia" w:hAnsi="Times New Roman" w:cs="Times New Roman"/>
          <w:sz w:val="24"/>
          <w:szCs w:val="24"/>
          <w:lang w:eastAsia="ru-RU"/>
        </w:rPr>
        <w:t xml:space="preserve"> здоровья, </w:t>
      </w:r>
      <w:r w:rsidRPr="006533D4">
        <w:rPr>
          <w:rFonts w:ascii="Times New Roman" w:eastAsiaTheme="minorEastAsia" w:hAnsi="Times New Roman" w:cs="Times New Roman"/>
          <w:sz w:val="24"/>
          <w:szCs w:val="24"/>
          <w:lang w:eastAsia="ru-RU"/>
        </w:rPr>
        <w:t>передвигающихся на инвалидных колясках.</w:t>
      </w:r>
    </w:p>
    <w:p w:rsidR="006533D4" w:rsidRPr="006533D4" w:rsidRDefault="006533D4" w:rsidP="006533D4">
      <w:pPr>
        <w:spacing w:after="0" w:line="240" w:lineRule="auto"/>
        <w:jc w:val="both"/>
        <w:rPr>
          <w:rFonts w:ascii="Times New Roman" w:eastAsiaTheme="minorEastAsia" w:hAnsi="Times New Roman" w:cs="Times New Roman"/>
          <w:sz w:val="24"/>
          <w:szCs w:val="24"/>
          <w:lang w:eastAsia="ru-RU"/>
        </w:rPr>
      </w:pPr>
      <w:r w:rsidRPr="006533D4">
        <w:rPr>
          <w:rFonts w:ascii="Times New Roman" w:eastAsiaTheme="minorEastAsia" w:hAnsi="Times New Roman" w:cs="Times New Roman"/>
          <w:sz w:val="24"/>
          <w:szCs w:val="24"/>
          <w:lang w:eastAsia="ru-RU"/>
        </w:rPr>
        <w:t xml:space="preserve">- На дверях имеются жёлтые круги </w:t>
      </w:r>
      <w:proofErr w:type="gramStart"/>
      <w:r w:rsidRPr="006533D4">
        <w:rPr>
          <w:rFonts w:ascii="Times New Roman" w:eastAsiaTheme="minorEastAsia" w:hAnsi="Times New Roman" w:cs="Times New Roman"/>
          <w:sz w:val="24"/>
          <w:szCs w:val="24"/>
          <w:lang w:eastAsia="ru-RU"/>
        </w:rPr>
        <w:t>для</w:t>
      </w:r>
      <w:proofErr w:type="gramEnd"/>
      <w:r w:rsidRPr="006533D4">
        <w:rPr>
          <w:rFonts w:ascii="Times New Roman" w:eastAsiaTheme="minorEastAsia" w:hAnsi="Times New Roman" w:cs="Times New Roman"/>
          <w:sz w:val="24"/>
          <w:szCs w:val="24"/>
          <w:lang w:eastAsia="ru-RU"/>
        </w:rPr>
        <w:t xml:space="preserve"> слабовидящих.</w:t>
      </w:r>
    </w:p>
    <w:p w:rsidR="006533D4" w:rsidRPr="006533D4" w:rsidRDefault="006533D4" w:rsidP="006533D4">
      <w:pPr>
        <w:spacing w:after="0" w:line="240" w:lineRule="auto"/>
        <w:jc w:val="both"/>
        <w:rPr>
          <w:rFonts w:ascii="Times New Roman" w:eastAsiaTheme="minorEastAsia" w:hAnsi="Times New Roman" w:cs="Times New Roman"/>
          <w:sz w:val="24"/>
          <w:szCs w:val="24"/>
          <w:lang w:eastAsia="ru-RU"/>
        </w:rPr>
      </w:pPr>
      <w:r w:rsidRPr="006533D4">
        <w:rPr>
          <w:rFonts w:ascii="Times New Roman" w:eastAsiaTheme="minorEastAsia" w:hAnsi="Times New Roman" w:cs="Times New Roman"/>
          <w:sz w:val="24"/>
          <w:szCs w:val="24"/>
          <w:lang w:eastAsia="ru-RU"/>
        </w:rPr>
        <w:t>- Съезды с тротуаров на территории Учреждения.</w:t>
      </w:r>
    </w:p>
    <w:p w:rsidR="006533D4" w:rsidRPr="006533D4" w:rsidRDefault="006533D4" w:rsidP="006533D4">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Pr="006533D4">
        <w:rPr>
          <w:rFonts w:ascii="Times New Roman" w:eastAsiaTheme="minorEastAsia" w:hAnsi="Times New Roman" w:cs="Times New Roman"/>
          <w:sz w:val="24"/>
          <w:szCs w:val="24"/>
          <w:lang w:eastAsia="ru-RU"/>
        </w:rPr>
        <w:t>Наличие в образовательной о</w:t>
      </w:r>
      <w:r>
        <w:rPr>
          <w:rFonts w:ascii="Times New Roman" w:eastAsiaTheme="minorEastAsia" w:hAnsi="Times New Roman" w:cs="Times New Roman"/>
          <w:sz w:val="24"/>
          <w:szCs w:val="24"/>
          <w:lang w:eastAsia="ru-RU"/>
        </w:rPr>
        <w:t xml:space="preserve">рганизации условий доступности, </w:t>
      </w:r>
      <w:r w:rsidRPr="006533D4">
        <w:rPr>
          <w:rFonts w:ascii="Times New Roman" w:eastAsiaTheme="minorEastAsia" w:hAnsi="Times New Roman" w:cs="Times New Roman"/>
          <w:sz w:val="24"/>
          <w:szCs w:val="24"/>
          <w:lang w:eastAsia="ru-RU"/>
        </w:rPr>
        <w:t>позволяющих инвалидам получать услуги наравне с другими</w:t>
      </w:r>
      <w:r>
        <w:rPr>
          <w:rFonts w:ascii="Times New Roman" w:eastAsiaTheme="minorEastAsia" w:hAnsi="Times New Roman" w:cs="Times New Roman"/>
          <w:sz w:val="24"/>
          <w:szCs w:val="24"/>
          <w:lang w:eastAsia="ru-RU"/>
        </w:rPr>
        <w:t>:</w:t>
      </w:r>
    </w:p>
    <w:p w:rsidR="006533D4" w:rsidRPr="006533D4" w:rsidRDefault="006533D4" w:rsidP="006533D4">
      <w:pPr>
        <w:spacing w:after="0" w:line="240" w:lineRule="auto"/>
        <w:jc w:val="both"/>
        <w:rPr>
          <w:rFonts w:ascii="Times New Roman" w:eastAsiaTheme="minorEastAsia" w:hAnsi="Times New Roman" w:cs="Times New Roman"/>
          <w:sz w:val="24"/>
          <w:szCs w:val="24"/>
          <w:lang w:eastAsia="ru-RU"/>
        </w:rPr>
      </w:pPr>
      <w:r w:rsidRPr="006533D4">
        <w:rPr>
          <w:rFonts w:ascii="Times New Roman" w:eastAsiaTheme="minorEastAsia" w:hAnsi="Times New Roman" w:cs="Times New Roman"/>
          <w:sz w:val="24"/>
          <w:szCs w:val="24"/>
          <w:lang w:eastAsia="ru-RU"/>
        </w:rPr>
        <w:t xml:space="preserve">- На сайте имеется альтернативная версия для </w:t>
      </w:r>
      <w:proofErr w:type="gramStart"/>
      <w:r w:rsidRPr="006533D4">
        <w:rPr>
          <w:rFonts w:ascii="Times New Roman" w:eastAsiaTheme="minorEastAsia" w:hAnsi="Times New Roman" w:cs="Times New Roman"/>
          <w:sz w:val="24"/>
          <w:szCs w:val="24"/>
          <w:lang w:eastAsia="ru-RU"/>
        </w:rPr>
        <w:t>слабовидящих</w:t>
      </w:r>
      <w:proofErr w:type="gramEnd"/>
      <w:r w:rsidRPr="006533D4">
        <w:rPr>
          <w:rFonts w:ascii="Times New Roman" w:eastAsiaTheme="minorEastAsia" w:hAnsi="Times New Roman" w:cs="Times New Roman"/>
          <w:sz w:val="24"/>
          <w:szCs w:val="24"/>
          <w:lang w:eastAsia="ru-RU"/>
        </w:rPr>
        <w:t>.</w:t>
      </w:r>
    </w:p>
    <w:p w:rsidR="006533D4" w:rsidRPr="00C80C47" w:rsidRDefault="006533D4" w:rsidP="006533D4">
      <w:pPr>
        <w:spacing w:after="0" w:line="240" w:lineRule="auto"/>
        <w:jc w:val="both"/>
        <w:rPr>
          <w:rFonts w:ascii="Times New Roman" w:eastAsiaTheme="minorEastAsia" w:hAnsi="Times New Roman" w:cs="Times New Roman"/>
          <w:sz w:val="24"/>
          <w:szCs w:val="24"/>
          <w:lang w:eastAsia="ru-RU"/>
        </w:rPr>
      </w:pPr>
      <w:r w:rsidRPr="006533D4">
        <w:rPr>
          <w:rFonts w:ascii="Times New Roman" w:eastAsiaTheme="minorEastAsia" w:hAnsi="Times New Roman" w:cs="Times New Roman"/>
          <w:sz w:val="24"/>
          <w:szCs w:val="24"/>
          <w:lang w:eastAsia="ru-RU"/>
        </w:rPr>
        <w:t>- Предоставляется помощь работников образов</w:t>
      </w:r>
      <w:r>
        <w:rPr>
          <w:rFonts w:ascii="Times New Roman" w:eastAsiaTheme="minorEastAsia" w:hAnsi="Times New Roman" w:cs="Times New Roman"/>
          <w:sz w:val="24"/>
          <w:szCs w:val="24"/>
          <w:lang w:eastAsia="ru-RU"/>
        </w:rPr>
        <w:t xml:space="preserve">ательной организации, прошедших </w:t>
      </w:r>
      <w:r w:rsidRPr="006533D4">
        <w:rPr>
          <w:rFonts w:ascii="Times New Roman" w:eastAsiaTheme="minorEastAsia" w:hAnsi="Times New Roman" w:cs="Times New Roman"/>
          <w:sz w:val="24"/>
          <w:szCs w:val="24"/>
          <w:lang w:eastAsia="ru-RU"/>
        </w:rPr>
        <w:t>необходимое инструктирование по сопровожде</w:t>
      </w:r>
      <w:r>
        <w:rPr>
          <w:rFonts w:ascii="Times New Roman" w:eastAsiaTheme="minorEastAsia" w:hAnsi="Times New Roman" w:cs="Times New Roman"/>
          <w:sz w:val="24"/>
          <w:szCs w:val="24"/>
          <w:lang w:eastAsia="ru-RU"/>
        </w:rPr>
        <w:t xml:space="preserve">нию инвалидов в помещениях и на </w:t>
      </w:r>
      <w:r w:rsidRPr="006533D4">
        <w:rPr>
          <w:rFonts w:ascii="Times New Roman" w:eastAsiaTheme="minorEastAsia" w:hAnsi="Times New Roman" w:cs="Times New Roman"/>
          <w:sz w:val="24"/>
          <w:szCs w:val="24"/>
          <w:lang w:eastAsia="ru-RU"/>
        </w:rPr>
        <w:t>прилегающей территории образовательной организации.</w:t>
      </w:r>
    </w:p>
    <w:p w:rsidR="00C80C47" w:rsidRPr="00C80C47" w:rsidRDefault="006533D4" w:rsidP="00C80C4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C80C47" w:rsidRPr="00C80C47">
        <w:rPr>
          <w:rFonts w:ascii="Times New Roman" w:eastAsiaTheme="minorEastAsia" w:hAnsi="Times New Roman" w:cs="Times New Roman"/>
          <w:sz w:val="24"/>
          <w:szCs w:val="24"/>
          <w:lang w:eastAsia="ru-RU"/>
        </w:rPr>
        <w:t>При создании материально-технических условий для де</w:t>
      </w:r>
      <w:r w:rsidR="00C80C47">
        <w:rPr>
          <w:rFonts w:ascii="Times New Roman" w:eastAsiaTheme="minorEastAsia" w:hAnsi="Times New Roman" w:cs="Times New Roman"/>
          <w:sz w:val="24"/>
          <w:szCs w:val="24"/>
          <w:lang w:eastAsia="ru-RU"/>
        </w:rPr>
        <w:t>тей с ОВЗ ДОО учитывалась</w:t>
      </w:r>
      <w:r w:rsidR="00C80C47" w:rsidRPr="00C80C47">
        <w:rPr>
          <w:rFonts w:ascii="Times New Roman" w:eastAsiaTheme="minorEastAsia" w:hAnsi="Times New Roman" w:cs="Times New Roman"/>
          <w:sz w:val="24"/>
          <w:szCs w:val="24"/>
          <w:lang w:eastAsia="ru-RU"/>
        </w:rPr>
        <w:t xml:space="preserve"> особенности их физич</w:t>
      </w:r>
      <w:r w:rsidR="00C80C47">
        <w:rPr>
          <w:rFonts w:ascii="Times New Roman" w:eastAsiaTheme="minorEastAsia" w:hAnsi="Times New Roman" w:cs="Times New Roman"/>
          <w:sz w:val="24"/>
          <w:szCs w:val="24"/>
          <w:lang w:eastAsia="ru-RU"/>
        </w:rPr>
        <w:t>еского и психического развития.</w:t>
      </w:r>
    </w:p>
    <w:p w:rsidR="00C80C47" w:rsidRPr="00C80C47" w:rsidRDefault="00AB274B" w:rsidP="00C80C4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C80C47" w:rsidRPr="00C80C47">
        <w:rPr>
          <w:rFonts w:ascii="Times New Roman" w:eastAsiaTheme="minorEastAsia" w:hAnsi="Times New Roman" w:cs="Times New Roman"/>
          <w:sz w:val="24"/>
          <w:szCs w:val="24"/>
          <w:lang w:eastAsia="ru-RU"/>
        </w:rPr>
        <w:t xml:space="preserve">ДОО </w:t>
      </w:r>
      <w:proofErr w:type="gramStart"/>
      <w:r w:rsidR="00C80C47" w:rsidRPr="00C80C47">
        <w:rPr>
          <w:rFonts w:ascii="Times New Roman" w:eastAsiaTheme="minorEastAsia" w:hAnsi="Times New Roman" w:cs="Times New Roman"/>
          <w:sz w:val="24"/>
          <w:szCs w:val="24"/>
          <w:lang w:eastAsia="ru-RU"/>
        </w:rPr>
        <w:t>оснащена</w:t>
      </w:r>
      <w:proofErr w:type="gramEnd"/>
      <w:r w:rsidR="00C80C47" w:rsidRPr="00C80C47">
        <w:rPr>
          <w:rFonts w:ascii="Times New Roman" w:eastAsiaTheme="minorEastAsia" w:hAnsi="Times New Roman" w:cs="Times New Roman"/>
          <w:sz w:val="24"/>
          <w:szCs w:val="24"/>
          <w:lang w:eastAsia="ru-RU"/>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w:t>
      </w:r>
      <w:r w:rsidR="00C80C47">
        <w:rPr>
          <w:rFonts w:ascii="Times New Roman" w:eastAsiaTheme="minorEastAsia" w:hAnsi="Times New Roman" w:cs="Times New Roman"/>
          <w:sz w:val="24"/>
          <w:szCs w:val="24"/>
          <w:lang w:eastAsia="ru-RU"/>
        </w:rPr>
        <w:t>ной территорией.</w:t>
      </w:r>
    </w:p>
    <w:p w:rsidR="00C80C47" w:rsidRPr="00C80C47" w:rsidRDefault="00AB274B" w:rsidP="00C80C4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ab/>
      </w:r>
      <w:r w:rsidR="00C80C47" w:rsidRPr="00C80C47">
        <w:rPr>
          <w:rFonts w:ascii="Times New Roman" w:eastAsiaTheme="minorEastAsia" w:hAnsi="Times New Roman" w:cs="Times New Roman"/>
          <w:sz w:val="24"/>
          <w:szCs w:val="24"/>
          <w:lang w:eastAsia="ru-RU"/>
        </w:rPr>
        <w:t xml:space="preserve">ДОО </w:t>
      </w:r>
      <w:r w:rsidR="00C80C47">
        <w:rPr>
          <w:rFonts w:ascii="Times New Roman" w:eastAsiaTheme="minorEastAsia" w:hAnsi="Times New Roman" w:cs="Times New Roman"/>
          <w:sz w:val="24"/>
          <w:szCs w:val="24"/>
          <w:lang w:eastAsia="ru-RU"/>
        </w:rPr>
        <w:t>имеет</w:t>
      </w:r>
      <w:r w:rsidR="00C80C47" w:rsidRPr="00C80C47">
        <w:rPr>
          <w:rFonts w:ascii="Times New Roman" w:eastAsiaTheme="minorEastAsia" w:hAnsi="Times New Roman" w:cs="Times New Roman"/>
          <w:sz w:val="24"/>
          <w:szCs w:val="24"/>
          <w:lang w:eastAsia="ru-RU"/>
        </w:rPr>
        <w:t xml:space="preserve">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w:t>
      </w:r>
      <w:r w:rsidR="00C80C47">
        <w:rPr>
          <w:rFonts w:ascii="Times New Roman" w:eastAsiaTheme="minorEastAsia" w:hAnsi="Times New Roman" w:cs="Times New Roman"/>
          <w:sz w:val="24"/>
          <w:szCs w:val="24"/>
          <w:lang w:eastAsia="ru-RU"/>
        </w:rPr>
        <w:t>и:</w:t>
      </w:r>
    </w:p>
    <w:p w:rsidR="00C80C47" w:rsidRPr="00C80C47" w:rsidRDefault="00AB274B" w:rsidP="00C80C4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C80C47" w:rsidRPr="00C80C47">
        <w:rPr>
          <w:rFonts w:ascii="Times New Roman" w:eastAsiaTheme="minorEastAsia" w:hAnsi="Times New Roman" w:cs="Times New Roman"/>
          <w:sz w:val="24"/>
          <w:szCs w:val="24"/>
          <w:lang w:eastAsia="ru-RU"/>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w:t>
      </w:r>
      <w:r w:rsidR="00C80C47">
        <w:rPr>
          <w:rFonts w:ascii="Times New Roman" w:eastAsiaTheme="minorEastAsia" w:hAnsi="Times New Roman" w:cs="Times New Roman"/>
          <w:sz w:val="24"/>
          <w:szCs w:val="24"/>
          <w:lang w:eastAsia="ru-RU"/>
        </w:rPr>
        <w:t>астием взрослых и других детей;</w:t>
      </w:r>
    </w:p>
    <w:p w:rsidR="00C80C47" w:rsidRPr="00C80C47" w:rsidRDefault="00AB274B" w:rsidP="00C80C4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C80C47" w:rsidRPr="00C80C47">
        <w:rPr>
          <w:rFonts w:ascii="Times New Roman" w:eastAsiaTheme="minorEastAsia" w:hAnsi="Times New Roman" w:cs="Times New Roman"/>
          <w:sz w:val="24"/>
          <w:szCs w:val="24"/>
          <w:lang w:eastAsia="ru-RU"/>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w:t>
      </w:r>
      <w:r w:rsidR="00C80C47">
        <w:rPr>
          <w:rFonts w:ascii="Times New Roman" w:eastAsiaTheme="minorEastAsia" w:hAnsi="Times New Roman" w:cs="Times New Roman"/>
          <w:sz w:val="24"/>
          <w:szCs w:val="24"/>
          <w:lang w:eastAsia="ru-RU"/>
        </w:rPr>
        <w:t>держания Федеральной программы;</w:t>
      </w:r>
    </w:p>
    <w:p w:rsidR="00C80C47" w:rsidRPr="00C80C47" w:rsidRDefault="00AB274B" w:rsidP="00C80C4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C80C47" w:rsidRPr="00C80C47">
        <w:rPr>
          <w:rFonts w:ascii="Times New Roman" w:eastAsiaTheme="minorEastAsia" w:hAnsi="Times New Roman" w:cs="Times New Roman"/>
          <w:sz w:val="24"/>
          <w:szCs w:val="24"/>
          <w:lang w:eastAsia="ru-RU"/>
        </w:rPr>
        <w:t>3) мебель, техническое оборудование, спортивный и хозяйственный инвентарь, инвентарь для художественного, театрального, музыкального творч</w:t>
      </w:r>
      <w:r w:rsidR="00C80C47">
        <w:rPr>
          <w:rFonts w:ascii="Times New Roman" w:eastAsiaTheme="minorEastAsia" w:hAnsi="Times New Roman" w:cs="Times New Roman"/>
          <w:sz w:val="24"/>
          <w:szCs w:val="24"/>
          <w:lang w:eastAsia="ru-RU"/>
        </w:rPr>
        <w:t>ества, музыкальные инструменты;</w:t>
      </w:r>
    </w:p>
    <w:p w:rsidR="00C80C47" w:rsidRPr="00C80C47" w:rsidRDefault="00AB274B" w:rsidP="00C80C4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C80C47" w:rsidRPr="00C80C47">
        <w:rPr>
          <w:rFonts w:ascii="Times New Roman" w:eastAsiaTheme="minorEastAsia" w:hAnsi="Times New Roman" w:cs="Times New Roman"/>
          <w:sz w:val="24"/>
          <w:szCs w:val="24"/>
          <w:lang w:eastAsia="ru-RU"/>
        </w:rPr>
        <w:t>4) админист</w:t>
      </w:r>
      <w:r w:rsidR="00C80C47">
        <w:rPr>
          <w:rFonts w:ascii="Times New Roman" w:eastAsiaTheme="minorEastAsia" w:hAnsi="Times New Roman" w:cs="Times New Roman"/>
          <w:sz w:val="24"/>
          <w:szCs w:val="24"/>
          <w:lang w:eastAsia="ru-RU"/>
        </w:rPr>
        <w:t>ративные помещения, методические</w:t>
      </w:r>
      <w:r w:rsidR="00C80C47" w:rsidRPr="00C80C47">
        <w:rPr>
          <w:rFonts w:ascii="Times New Roman" w:eastAsiaTheme="minorEastAsia" w:hAnsi="Times New Roman" w:cs="Times New Roman"/>
          <w:sz w:val="24"/>
          <w:szCs w:val="24"/>
          <w:lang w:eastAsia="ru-RU"/>
        </w:rPr>
        <w:t xml:space="preserve"> кабинет</w:t>
      </w:r>
      <w:r w:rsidR="00C80C47">
        <w:rPr>
          <w:rFonts w:ascii="Times New Roman" w:eastAsiaTheme="minorEastAsia" w:hAnsi="Times New Roman" w:cs="Times New Roman"/>
          <w:sz w:val="24"/>
          <w:szCs w:val="24"/>
          <w:lang w:eastAsia="ru-RU"/>
        </w:rPr>
        <w:t>ы;</w:t>
      </w:r>
    </w:p>
    <w:p w:rsidR="00C80C47" w:rsidRPr="00C80C47" w:rsidRDefault="00AB274B" w:rsidP="00C80C4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C80C47" w:rsidRPr="00C80C47">
        <w:rPr>
          <w:rFonts w:ascii="Times New Roman" w:eastAsiaTheme="minorEastAsia" w:hAnsi="Times New Roman" w:cs="Times New Roman"/>
          <w:sz w:val="24"/>
          <w:szCs w:val="24"/>
          <w:lang w:eastAsia="ru-RU"/>
        </w:rPr>
        <w:t xml:space="preserve">5) помещения для занятий специалистов (учитель-логопед, </w:t>
      </w:r>
      <w:r w:rsidR="00C80C47">
        <w:rPr>
          <w:rFonts w:ascii="Times New Roman" w:eastAsiaTheme="minorEastAsia" w:hAnsi="Times New Roman" w:cs="Times New Roman"/>
          <w:sz w:val="24"/>
          <w:szCs w:val="24"/>
          <w:lang w:eastAsia="ru-RU"/>
        </w:rPr>
        <w:t>педагог-психолог);</w:t>
      </w:r>
    </w:p>
    <w:p w:rsidR="00C80C47" w:rsidRPr="00C80C47" w:rsidRDefault="00AB274B" w:rsidP="00C80C4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C80C47" w:rsidRPr="00C80C47">
        <w:rPr>
          <w:rFonts w:ascii="Times New Roman" w:eastAsiaTheme="minorEastAsia" w:hAnsi="Times New Roman" w:cs="Times New Roman"/>
          <w:sz w:val="24"/>
          <w:szCs w:val="24"/>
          <w:lang w:eastAsia="ru-RU"/>
        </w:rPr>
        <w:t>6) помещения, обеспечивающие охрану и укрепление физического и психологического здоровья, в</w:t>
      </w:r>
      <w:r w:rsidR="00C80C47">
        <w:rPr>
          <w:rFonts w:ascii="Times New Roman" w:eastAsiaTheme="minorEastAsia" w:hAnsi="Times New Roman" w:cs="Times New Roman"/>
          <w:sz w:val="24"/>
          <w:szCs w:val="24"/>
          <w:lang w:eastAsia="ru-RU"/>
        </w:rPr>
        <w:t xml:space="preserve"> том числе медицинский кабинет;</w:t>
      </w:r>
    </w:p>
    <w:p w:rsidR="00C80C47" w:rsidRPr="00C80C47" w:rsidRDefault="00AB274B" w:rsidP="00C80C4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C80C47" w:rsidRPr="00C80C47">
        <w:rPr>
          <w:rFonts w:ascii="Times New Roman" w:eastAsiaTheme="minorEastAsia" w:hAnsi="Times New Roman" w:cs="Times New Roman"/>
          <w:sz w:val="24"/>
          <w:szCs w:val="24"/>
          <w:lang w:eastAsia="ru-RU"/>
        </w:rPr>
        <w:t>7) оформленная территория и оборудованные участки для прогулки ДОО.</w:t>
      </w:r>
    </w:p>
    <w:p w:rsidR="00C80C47" w:rsidRDefault="00C80C47" w:rsidP="00425AC1">
      <w:pPr>
        <w:spacing w:after="0" w:line="240" w:lineRule="auto"/>
        <w:jc w:val="center"/>
        <w:rPr>
          <w:rFonts w:ascii="Times New Roman" w:eastAsiaTheme="minorEastAsia" w:hAnsi="Times New Roman" w:cs="Times New Roman"/>
          <w:b/>
          <w:sz w:val="24"/>
          <w:szCs w:val="24"/>
          <w:lang w:eastAsia="ru-RU"/>
        </w:rPr>
      </w:pPr>
    </w:p>
    <w:p w:rsidR="00B73EE1" w:rsidRPr="00B73EE1" w:rsidRDefault="00B73EE1" w:rsidP="00B73EE1">
      <w:pPr>
        <w:tabs>
          <w:tab w:val="left" w:pos="709"/>
          <w:tab w:val="left" w:pos="851"/>
        </w:tabs>
        <w:autoSpaceDE w:val="0"/>
        <w:autoSpaceDN w:val="0"/>
        <w:adjustRightInd w:val="0"/>
        <w:spacing w:after="0" w:line="240" w:lineRule="auto"/>
        <w:ind w:firstLine="426"/>
        <w:jc w:val="center"/>
        <w:rPr>
          <w:rFonts w:ascii="Times New Roman" w:eastAsia="Times New Roman" w:hAnsi="Times New Roman" w:cs="Times New Roman"/>
          <w:b/>
          <w:color w:val="000000"/>
          <w:sz w:val="24"/>
          <w:szCs w:val="24"/>
        </w:rPr>
      </w:pPr>
      <w:r w:rsidRPr="00B73EE1">
        <w:rPr>
          <w:rFonts w:ascii="Times New Roman" w:eastAsia="Times New Roman" w:hAnsi="Times New Roman" w:cs="Times New Roman"/>
          <w:b/>
          <w:color w:val="000000"/>
          <w:sz w:val="24"/>
          <w:szCs w:val="24"/>
        </w:rPr>
        <w:t>Оснащенность образовательных помещений ДОО</w:t>
      </w:r>
    </w:p>
    <w:p w:rsidR="00B73EE1" w:rsidRPr="00B73EE1" w:rsidRDefault="00B73EE1" w:rsidP="00B73EE1">
      <w:pPr>
        <w:tabs>
          <w:tab w:val="left" w:pos="709"/>
          <w:tab w:val="left" w:pos="851"/>
        </w:tabs>
        <w:autoSpaceDE w:val="0"/>
        <w:autoSpaceDN w:val="0"/>
        <w:adjustRightInd w:val="0"/>
        <w:spacing w:after="0" w:line="240" w:lineRule="auto"/>
        <w:ind w:firstLine="426"/>
        <w:jc w:val="center"/>
        <w:rPr>
          <w:rFonts w:ascii="Times New Roman" w:eastAsia="Times New Roman" w:hAnsi="Times New Roman" w:cs="Times New Roman"/>
          <w:b/>
          <w:color w:val="000000"/>
          <w:sz w:val="24"/>
          <w:szCs w:val="24"/>
        </w:rPr>
      </w:pPr>
      <w:r w:rsidRPr="00B73EE1">
        <w:rPr>
          <w:rFonts w:ascii="Times New Roman" w:eastAsia="Times New Roman" w:hAnsi="Times New Roman" w:cs="Times New Roman"/>
          <w:b/>
          <w:color w:val="000000"/>
          <w:sz w:val="24"/>
          <w:szCs w:val="24"/>
        </w:rPr>
        <w:t xml:space="preserve"> (в том числе его территории) </w:t>
      </w:r>
    </w:p>
    <w:p w:rsidR="00B73EE1" w:rsidRPr="00B73EE1" w:rsidRDefault="00B73EE1" w:rsidP="00B73EE1">
      <w:pPr>
        <w:tabs>
          <w:tab w:val="left" w:pos="709"/>
          <w:tab w:val="left" w:pos="851"/>
        </w:tabs>
        <w:autoSpaceDE w:val="0"/>
        <w:autoSpaceDN w:val="0"/>
        <w:adjustRightInd w:val="0"/>
        <w:spacing w:after="0" w:line="240" w:lineRule="auto"/>
        <w:ind w:firstLine="426"/>
        <w:jc w:val="center"/>
        <w:rPr>
          <w:rFonts w:ascii="Times New Roman" w:eastAsia="Times New Roman" w:hAnsi="Times New Roman" w:cs="Times New Roman"/>
          <w:b/>
          <w:color w:val="000000"/>
          <w:sz w:val="24"/>
          <w:szCs w:val="24"/>
        </w:rPr>
      </w:pPr>
      <w:r w:rsidRPr="00B73EE1">
        <w:rPr>
          <w:rFonts w:ascii="Times New Roman" w:eastAsia="Times New Roman" w:hAnsi="Times New Roman" w:cs="Times New Roman"/>
          <w:b/>
          <w:color w:val="000000"/>
          <w:sz w:val="24"/>
          <w:szCs w:val="24"/>
        </w:rPr>
        <w:t>развивающей предметно-пространственной средой</w:t>
      </w:r>
    </w:p>
    <w:p w:rsidR="00B73EE1" w:rsidRPr="00B73EE1" w:rsidRDefault="00B73EE1" w:rsidP="00B73EE1">
      <w:pPr>
        <w:spacing w:after="0" w:line="240" w:lineRule="auto"/>
        <w:jc w:val="center"/>
        <w:rPr>
          <w:rFonts w:ascii="Times New Roman" w:eastAsia="Times New Roman" w:hAnsi="Times New Roman" w:cs="Times New Roman"/>
          <w:b/>
          <w:sz w:val="24"/>
          <w:szCs w:val="24"/>
          <w:highlight w:val="yellow"/>
          <w:lang w:eastAsia="ru-RU"/>
        </w:rPr>
      </w:pPr>
    </w:p>
    <w:tbl>
      <w:tblPr>
        <w:tblStyle w:val="8"/>
        <w:tblW w:w="10456" w:type="dxa"/>
        <w:tblLook w:val="04A0" w:firstRow="1" w:lastRow="0" w:firstColumn="1" w:lastColumn="0" w:noHBand="0" w:noVBand="1"/>
      </w:tblPr>
      <w:tblGrid>
        <w:gridCol w:w="2518"/>
        <w:gridCol w:w="552"/>
        <w:gridCol w:w="3033"/>
        <w:gridCol w:w="4353"/>
      </w:tblGrid>
      <w:tr w:rsidR="00B73EE1" w:rsidRPr="00B73EE1" w:rsidTr="00B73EE1">
        <w:tc>
          <w:tcPr>
            <w:tcW w:w="3070" w:type="dxa"/>
            <w:gridSpan w:val="2"/>
          </w:tcPr>
          <w:p w:rsidR="00B73EE1" w:rsidRPr="00B73EE1" w:rsidRDefault="00B73EE1" w:rsidP="00B73EE1">
            <w:pPr>
              <w:jc w:val="center"/>
              <w:rPr>
                <w:rFonts w:ascii="Times New Roman" w:hAnsi="Times New Roman" w:cs="Times New Roman"/>
                <w:b/>
                <w:sz w:val="24"/>
                <w:szCs w:val="24"/>
              </w:rPr>
            </w:pPr>
            <w:r w:rsidRPr="00B73EE1">
              <w:rPr>
                <w:rFonts w:ascii="Times New Roman" w:hAnsi="Times New Roman" w:cs="Times New Roman"/>
                <w:b/>
                <w:sz w:val="24"/>
                <w:szCs w:val="24"/>
              </w:rPr>
              <w:t>вид помещения</w:t>
            </w:r>
          </w:p>
        </w:tc>
        <w:tc>
          <w:tcPr>
            <w:tcW w:w="3033" w:type="dxa"/>
          </w:tcPr>
          <w:p w:rsidR="00B73EE1" w:rsidRPr="00B73EE1" w:rsidRDefault="00B73EE1" w:rsidP="00B73EE1">
            <w:pPr>
              <w:jc w:val="center"/>
              <w:rPr>
                <w:rFonts w:ascii="Times New Roman" w:hAnsi="Times New Roman" w:cs="Times New Roman"/>
                <w:b/>
                <w:sz w:val="24"/>
                <w:szCs w:val="24"/>
              </w:rPr>
            </w:pPr>
            <w:r w:rsidRPr="00B73EE1">
              <w:rPr>
                <w:rFonts w:ascii="Times New Roman" w:hAnsi="Times New Roman" w:cs="Times New Roman"/>
                <w:b/>
                <w:sz w:val="24"/>
                <w:szCs w:val="24"/>
              </w:rPr>
              <w:t>основное предназначение</w:t>
            </w:r>
          </w:p>
        </w:tc>
        <w:tc>
          <w:tcPr>
            <w:tcW w:w="4353" w:type="dxa"/>
          </w:tcPr>
          <w:p w:rsidR="00B73EE1" w:rsidRPr="00B73EE1" w:rsidRDefault="00B73EE1" w:rsidP="00B73EE1">
            <w:pPr>
              <w:jc w:val="center"/>
              <w:rPr>
                <w:rFonts w:ascii="Times New Roman" w:hAnsi="Times New Roman" w:cs="Times New Roman"/>
                <w:b/>
                <w:sz w:val="24"/>
                <w:szCs w:val="24"/>
              </w:rPr>
            </w:pPr>
            <w:r w:rsidRPr="00B73EE1">
              <w:rPr>
                <w:rFonts w:ascii="Times New Roman" w:hAnsi="Times New Roman" w:cs="Times New Roman"/>
                <w:b/>
                <w:sz w:val="24"/>
                <w:szCs w:val="24"/>
              </w:rPr>
              <w:t>оснащение</w:t>
            </w:r>
          </w:p>
        </w:tc>
      </w:tr>
      <w:tr w:rsidR="00B73EE1" w:rsidRPr="00B73EE1" w:rsidTr="00B73EE1">
        <w:tc>
          <w:tcPr>
            <w:tcW w:w="10456" w:type="dxa"/>
            <w:gridSpan w:val="4"/>
          </w:tcPr>
          <w:p w:rsidR="00B73EE1" w:rsidRPr="00B73EE1" w:rsidRDefault="00B73EE1" w:rsidP="00B73EE1">
            <w:pPr>
              <w:jc w:val="center"/>
              <w:rPr>
                <w:rFonts w:ascii="Times New Roman" w:hAnsi="Times New Roman" w:cs="Times New Roman"/>
                <w:b/>
                <w:sz w:val="24"/>
                <w:szCs w:val="24"/>
              </w:rPr>
            </w:pPr>
            <w:r w:rsidRPr="00B73EE1">
              <w:rPr>
                <w:rFonts w:ascii="Times New Roman" w:hAnsi="Times New Roman" w:cs="Times New Roman"/>
                <w:b/>
                <w:sz w:val="24"/>
                <w:szCs w:val="24"/>
              </w:rPr>
              <w:t>Предметно-развивающая среда в ДОО</w:t>
            </w:r>
          </w:p>
          <w:p w:rsidR="00B73EE1" w:rsidRPr="00B73EE1" w:rsidRDefault="00B73EE1" w:rsidP="00B73EE1">
            <w:pPr>
              <w:jc w:val="center"/>
              <w:rPr>
                <w:rFonts w:ascii="Times New Roman" w:hAnsi="Times New Roman" w:cs="Times New Roman"/>
                <w:b/>
                <w:sz w:val="24"/>
                <w:szCs w:val="24"/>
              </w:rPr>
            </w:pPr>
          </w:p>
        </w:tc>
      </w:tr>
      <w:tr w:rsidR="00B73EE1" w:rsidRPr="00B73EE1" w:rsidTr="00B73EE1">
        <w:tc>
          <w:tcPr>
            <w:tcW w:w="2518" w:type="dxa"/>
          </w:tcPr>
          <w:p w:rsidR="00B73EE1" w:rsidRPr="00B73EE1" w:rsidRDefault="00B73EE1" w:rsidP="00B73EE1">
            <w:pPr>
              <w:jc w:val="center"/>
              <w:rPr>
                <w:rFonts w:ascii="Times New Roman" w:hAnsi="Times New Roman" w:cs="Times New Roman"/>
                <w:b/>
                <w:sz w:val="24"/>
                <w:szCs w:val="24"/>
              </w:rPr>
            </w:pPr>
            <w:r w:rsidRPr="00B73EE1">
              <w:rPr>
                <w:rFonts w:ascii="Times New Roman" w:hAnsi="Times New Roman" w:cs="Times New Roman"/>
                <w:b/>
                <w:sz w:val="24"/>
                <w:szCs w:val="24"/>
              </w:rPr>
              <w:t>Музыкальный зал</w:t>
            </w:r>
          </w:p>
        </w:tc>
        <w:tc>
          <w:tcPr>
            <w:tcW w:w="3585" w:type="dxa"/>
            <w:gridSpan w:val="2"/>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непосредственно образовательная деятельность</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утренняя гимнастика</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досуговые мероприятия</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праздники</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театрализованные представления</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родительские собрания и прочие мероприятия для родителей</w:t>
            </w:r>
          </w:p>
        </w:tc>
        <w:tc>
          <w:tcPr>
            <w:tcW w:w="4353" w:type="dxa"/>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 пианино</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-комплект музыкальных инструментов для детей</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-музыкальный центр</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 стулья детские</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-скамейки</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-комплект компакт-дисков с музыкальными произведениями</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-комплект компакт-дисков со звуками природы</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-ширма напольная для кукольного театра</w:t>
            </w:r>
          </w:p>
        </w:tc>
      </w:tr>
      <w:tr w:rsidR="00B73EE1" w:rsidRPr="00B73EE1" w:rsidTr="00B73EE1">
        <w:trPr>
          <w:trHeight w:val="4670"/>
        </w:trPr>
        <w:tc>
          <w:tcPr>
            <w:tcW w:w="2518" w:type="dxa"/>
          </w:tcPr>
          <w:p w:rsidR="00B73EE1" w:rsidRPr="00B73EE1" w:rsidRDefault="00B73EE1" w:rsidP="00B73EE1">
            <w:pPr>
              <w:jc w:val="center"/>
              <w:rPr>
                <w:rFonts w:ascii="Times New Roman" w:hAnsi="Times New Roman" w:cs="Times New Roman"/>
                <w:b/>
                <w:sz w:val="24"/>
                <w:szCs w:val="24"/>
              </w:rPr>
            </w:pPr>
            <w:r w:rsidRPr="00B73EE1">
              <w:rPr>
                <w:rFonts w:ascii="Times New Roman" w:hAnsi="Times New Roman" w:cs="Times New Roman"/>
                <w:b/>
                <w:sz w:val="24"/>
                <w:szCs w:val="24"/>
              </w:rPr>
              <w:lastRenderedPageBreak/>
              <w:t>Спортивный зал</w:t>
            </w:r>
          </w:p>
        </w:tc>
        <w:tc>
          <w:tcPr>
            <w:tcW w:w="3585" w:type="dxa"/>
            <w:gridSpan w:val="2"/>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непосредственно образовательная деятельность</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утренняя гимнастика</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досуговые мероприятия</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праздники</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театрализованные представления</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родительские собрания и прочие мероприятия для родителей</w:t>
            </w:r>
          </w:p>
        </w:tc>
        <w:tc>
          <w:tcPr>
            <w:tcW w:w="4353" w:type="dxa"/>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Для занятий по физическому развитию детей функционирует два оборудованных зала (спортивный 1 корп., музыкально-спортивный 2 корп.), 2 спортивных площадки. В спортивных залах имеется необходимое спортивное оборудование: шведская стенка, гимнастические маты, мячи разной величины, большие тренажерные мячи, скамейки, гимнастические палки, коврики для корригирующей гимнастики, баскетбольные кольца и пр. Для поднятия эмоционального настроения и выполнения музыкально-</w:t>
            </w:r>
            <w:proofErr w:type="gramStart"/>
            <w:r w:rsidRPr="00B73EE1">
              <w:rPr>
                <w:rFonts w:ascii="Times New Roman" w:hAnsi="Times New Roman" w:cs="Times New Roman"/>
                <w:sz w:val="24"/>
                <w:szCs w:val="24"/>
              </w:rPr>
              <w:t>ритмических движений</w:t>
            </w:r>
            <w:proofErr w:type="gramEnd"/>
            <w:r w:rsidRPr="00B73EE1">
              <w:rPr>
                <w:rFonts w:ascii="Times New Roman" w:hAnsi="Times New Roman" w:cs="Times New Roman"/>
                <w:sz w:val="24"/>
                <w:szCs w:val="24"/>
              </w:rPr>
              <w:t xml:space="preserve"> имеется музыкальный центр, игрушки, маски и шапочки для подвижных игр, игр-забав. Для развития двигательной активности на спортивных площадках имеются дуги для лазанья и подлезания, гимнастический комплекс, волейбольные и баскетбольные стойки, мишени, и т.д.</w:t>
            </w:r>
          </w:p>
          <w:p w:rsidR="00B73EE1" w:rsidRPr="00B73EE1" w:rsidRDefault="00B73EE1" w:rsidP="00B73EE1">
            <w:pPr>
              <w:jc w:val="both"/>
              <w:rPr>
                <w:rFonts w:ascii="Times New Roman" w:hAnsi="Times New Roman" w:cs="Times New Roman"/>
                <w:sz w:val="24"/>
                <w:szCs w:val="24"/>
              </w:rPr>
            </w:pPr>
          </w:p>
        </w:tc>
      </w:tr>
      <w:tr w:rsidR="00B73EE1" w:rsidRPr="00B73EE1" w:rsidTr="00B73EE1">
        <w:tc>
          <w:tcPr>
            <w:tcW w:w="2518" w:type="dxa"/>
          </w:tcPr>
          <w:p w:rsidR="00B73EE1" w:rsidRPr="00B73EE1" w:rsidRDefault="00B73EE1" w:rsidP="00B73EE1">
            <w:pPr>
              <w:jc w:val="center"/>
              <w:rPr>
                <w:rFonts w:ascii="Times New Roman" w:hAnsi="Times New Roman" w:cs="Times New Roman"/>
                <w:b/>
                <w:sz w:val="24"/>
                <w:szCs w:val="24"/>
              </w:rPr>
            </w:pPr>
            <w:r w:rsidRPr="00B73EE1">
              <w:rPr>
                <w:rFonts w:ascii="Times New Roman" w:hAnsi="Times New Roman" w:cs="Times New Roman"/>
                <w:b/>
                <w:sz w:val="24"/>
                <w:szCs w:val="24"/>
              </w:rPr>
              <w:t>Медицинский блок</w:t>
            </w:r>
          </w:p>
        </w:tc>
        <w:tc>
          <w:tcPr>
            <w:tcW w:w="3585" w:type="dxa"/>
            <w:gridSpan w:val="2"/>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Осмотр детей, консультации медсестры, врачей</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 xml:space="preserve">консультативно </w:t>
            </w:r>
            <w:proofErr w:type="gramStart"/>
            <w:r w:rsidRPr="00B73EE1">
              <w:rPr>
                <w:rFonts w:ascii="Times New Roman" w:hAnsi="Times New Roman" w:cs="Times New Roman"/>
                <w:sz w:val="24"/>
                <w:szCs w:val="24"/>
              </w:rPr>
              <w:t>–п</w:t>
            </w:r>
            <w:proofErr w:type="gramEnd"/>
            <w:r w:rsidRPr="00B73EE1">
              <w:rPr>
                <w:rFonts w:ascii="Times New Roman" w:hAnsi="Times New Roman" w:cs="Times New Roman"/>
                <w:sz w:val="24"/>
                <w:szCs w:val="24"/>
              </w:rPr>
              <w:t>росветительская работа с сотрудниками ДОУ и родителями</w:t>
            </w:r>
          </w:p>
        </w:tc>
        <w:tc>
          <w:tcPr>
            <w:tcW w:w="4353" w:type="dxa"/>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 xml:space="preserve">В состав входит: медицинский кабинет для приема и осмотра детей, процедурный кабинет, кабинет для разведения дезрастворов, санузел. Просторный изолятор, отдельный санитарный узел. Все помещения и медицинские кабинеты оснащены всем необходимым оборудованием. </w:t>
            </w:r>
          </w:p>
          <w:p w:rsidR="00B73EE1" w:rsidRPr="00B73EE1" w:rsidRDefault="00B73EE1" w:rsidP="00B73EE1">
            <w:pPr>
              <w:jc w:val="both"/>
              <w:rPr>
                <w:rFonts w:ascii="Times New Roman" w:hAnsi="Times New Roman" w:cs="Times New Roman"/>
                <w:b/>
                <w:sz w:val="24"/>
                <w:szCs w:val="24"/>
              </w:rPr>
            </w:pPr>
          </w:p>
        </w:tc>
      </w:tr>
      <w:tr w:rsidR="00B73EE1" w:rsidRPr="00B73EE1" w:rsidTr="00B73EE1">
        <w:tc>
          <w:tcPr>
            <w:tcW w:w="2518" w:type="dxa"/>
          </w:tcPr>
          <w:p w:rsidR="00B73EE1" w:rsidRPr="00B73EE1" w:rsidRDefault="00B73EE1" w:rsidP="00B73EE1">
            <w:pPr>
              <w:jc w:val="center"/>
              <w:rPr>
                <w:rFonts w:ascii="Times New Roman" w:hAnsi="Times New Roman" w:cs="Times New Roman"/>
                <w:b/>
                <w:sz w:val="24"/>
                <w:szCs w:val="24"/>
              </w:rPr>
            </w:pPr>
            <w:r w:rsidRPr="00B73EE1">
              <w:rPr>
                <w:rFonts w:ascii="Times New Roman" w:hAnsi="Times New Roman" w:cs="Times New Roman"/>
                <w:b/>
                <w:sz w:val="24"/>
                <w:szCs w:val="24"/>
              </w:rPr>
              <w:t>Коридоры ДОО</w:t>
            </w:r>
          </w:p>
        </w:tc>
        <w:tc>
          <w:tcPr>
            <w:tcW w:w="3585" w:type="dxa"/>
            <w:gridSpan w:val="2"/>
          </w:tcPr>
          <w:p w:rsidR="00B73EE1" w:rsidRPr="00B73EE1" w:rsidRDefault="00B73EE1" w:rsidP="00B73EE1">
            <w:pPr>
              <w:jc w:val="both"/>
              <w:rPr>
                <w:rFonts w:ascii="Times New Roman" w:hAnsi="Times New Roman" w:cs="Times New Roman"/>
                <w:sz w:val="24"/>
                <w:szCs w:val="24"/>
              </w:rPr>
            </w:pPr>
            <w:proofErr w:type="gramStart"/>
            <w:r w:rsidRPr="00B73EE1">
              <w:rPr>
                <w:rFonts w:ascii="Times New Roman" w:hAnsi="Times New Roman" w:cs="Times New Roman"/>
                <w:sz w:val="24"/>
                <w:szCs w:val="24"/>
              </w:rPr>
              <w:t>информационно-просветительская</w:t>
            </w:r>
            <w:proofErr w:type="gramEnd"/>
            <w:r w:rsidRPr="00B73EE1">
              <w:rPr>
                <w:rFonts w:ascii="Times New Roman" w:hAnsi="Times New Roman" w:cs="Times New Roman"/>
                <w:sz w:val="24"/>
                <w:szCs w:val="24"/>
              </w:rPr>
              <w:t xml:space="preserve"> работы с сотрудниками ДОУ и родителями</w:t>
            </w:r>
          </w:p>
        </w:tc>
        <w:tc>
          <w:tcPr>
            <w:tcW w:w="4353" w:type="dxa"/>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 xml:space="preserve">Стенды: </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-Визитная карточка ДОО</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-Приоритетные направления работы</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-Нормативно-правовая база</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-Дополнительные образовательные и оздоровительные услуги</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-Наш профсоюз</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-Информация</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-Приятного аппетита</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-Бюллетень</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-Информация для родителей</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-Достопримечательности Саранска</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-Наши достижения</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-Уголок техники безопасности</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-Уголок ПДД</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-Музыка и ребенок</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-Театр</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-Искусство</w:t>
            </w:r>
          </w:p>
        </w:tc>
      </w:tr>
      <w:tr w:rsidR="00B73EE1" w:rsidRPr="00B73EE1" w:rsidTr="00B73EE1">
        <w:tc>
          <w:tcPr>
            <w:tcW w:w="2518" w:type="dxa"/>
          </w:tcPr>
          <w:p w:rsidR="00B73EE1" w:rsidRPr="00B73EE1" w:rsidRDefault="00B73EE1" w:rsidP="00B73EE1">
            <w:pPr>
              <w:jc w:val="center"/>
              <w:rPr>
                <w:rFonts w:ascii="Times New Roman" w:hAnsi="Times New Roman" w:cs="Times New Roman"/>
                <w:b/>
                <w:sz w:val="24"/>
                <w:szCs w:val="24"/>
              </w:rPr>
            </w:pPr>
            <w:r w:rsidRPr="00B73EE1">
              <w:rPr>
                <w:rFonts w:ascii="Times New Roman" w:hAnsi="Times New Roman" w:cs="Times New Roman"/>
                <w:b/>
                <w:sz w:val="24"/>
                <w:szCs w:val="24"/>
              </w:rPr>
              <w:lastRenderedPageBreak/>
              <w:t>Участки</w:t>
            </w:r>
          </w:p>
        </w:tc>
        <w:tc>
          <w:tcPr>
            <w:tcW w:w="3585" w:type="dxa"/>
            <w:gridSpan w:val="2"/>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прогулки, наблюдения</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игровая деятельность</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трудовая деятельность</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самостоятельная двигательная деятельность</w:t>
            </w:r>
          </w:p>
        </w:tc>
        <w:tc>
          <w:tcPr>
            <w:tcW w:w="4353" w:type="dxa"/>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 домики игровые</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-комплекс «Автогородок»</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-песочницы</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-игровые комплексы</w:t>
            </w:r>
          </w:p>
        </w:tc>
      </w:tr>
      <w:tr w:rsidR="00B73EE1" w:rsidRPr="00B73EE1" w:rsidTr="00B73EE1">
        <w:tc>
          <w:tcPr>
            <w:tcW w:w="2518" w:type="dxa"/>
          </w:tcPr>
          <w:p w:rsidR="00B73EE1" w:rsidRPr="00B73EE1" w:rsidRDefault="00B73EE1" w:rsidP="00B73EE1">
            <w:pPr>
              <w:jc w:val="center"/>
              <w:rPr>
                <w:rFonts w:ascii="Times New Roman" w:hAnsi="Times New Roman" w:cs="Times New Roman"/>
                <w:b/>
                <w:sz w:val="24"/>
                <w:szCs w:val="24"/>
              </w:rPr>
            </w:pPr>
            <w:r w:rsidRPr="00B73EE1">
              <w:rPr>
                <w:rFonts w:ascii="Times New Roman" w:hAnsi="Times New Roman" w:cs="Times New Roman"/>
                <w:b/>
                <w:sz w:val="24"/>
                <w:szCs w:val="24"/>
              </w:rPr>
              <w:t xml:space="preserve">Физкультурная площадка </w:t>
            </w:r>
          </w:p>
        </w:tc>
        <w:tc>
          <w:tcPr>
            <w:tcW w:w="3585" w:type="dxa"/>
            <w:gridSpan w:val="2"/>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Организованная образовательная деятельность по физической культуре, спортивные игры, праздники, досуговые мероприятия</w:t>
            </w:r>
          </w:p>
        </w:tc>
        <w:tc>
          <w:tcPr>
            <w:tcW w:w="4353" w:type="dxa"/>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-баскетбольные стойки</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-бревно гимнастическое</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-волейбольные стойки</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-гимнастические комплексы</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-шведская стенка металлическая</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-дуги для подлезания</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-яма для прыжков</w:t>
            </w:r>
          </w:p>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 мишени для метания</w:t>
            </w:r>
          </w:p>
        </w:tc>
      </w:tr>
      <w:tr w:rsidR="00B73EE1" w:rsidRPr="00B73EE1" w:rsidTr="00B73EE1">
        <w:tc>
          <w:tcPr>
            <w:tcW w:w="2518" w:type="dxa"/>
          </w:tcPr>
          <w:p w:rsidR="00B73EE1" w:rsidRPr="00B73EE1" w:rsidRDefault="00B73EE1" w:rsidP="00B73EE1">
            <w:pPr>
              <w:jc w:val="center"/>
              <w:rPr>
                <w:rFonts w:ascii="Times New Roman" w:hAnsi="Times New Roman" w:cs="Times New Roman"/>
                <w:b/>
                <w:sz w:val="24"/>
                <w:szCs w:val="24"/>
              </w:rPr>
            </w:pPr>
            <w:r w:rsidRPr="00B73EE1">
              <w:rPr>
                <w:rFonts w:ascii="Times New Roman" w:hAnsi="Times New Roman" w:cs="Times New Roman"/>
                <w:b/>
                <w:sz w:val="24"/>
                <w:szCs w:val="24"/>
              </w:rPr>
              <w:t>Групповые помещения</w:t>
            </w:r>
          </w:p>
        </w:tc>
        <w:tc>
          <w:tcPr>
            <w:tcW w:w="3585" w:type="dxa"/>
            <w:gridSpan w:val="2"/>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Комфортные условия для пребывания детей</w:t>
            </w:r>
          </w:p>
        </w:tc>
        <w:tc>
          <w:tcPr>
            <w:tcW w:w="4353" w:type="dxa"/>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 xml:space="preserve">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Учитывая факт, что ведущим видом деятельности в дошкольном возрасте является игра, акцент в группах сделан на детскую мебель для сюжетно-ролевых игр. Вся мебель регулируется по росту ребенка. Помещения эстетично оформлены, подобрана цветовая гамма благоприятная для детей. Современная образовательная среда, представлена различными видами конструкторов. В группах имеются музыкальные центры. </w:t>
            </w:r>
            <w:proofErr w:type="gramStart"/>
            <w:r w:rsidRPr="00B73EE1">
              <w:rPr>
                <w:rFonts w:ascii="Times New Roman" w:hAnsi="Times New Roman" w:cs="Times New Roman"/>
                <w:sz w:val="24"/>
                <w:szCs w:val="24"/>
              </w:rPr>
              <w:t>В качестве центров развития выступают: уголок ряженья (для театрализованных игр); уголок для сюжетно-ролевых игр; книжный уголок; зона для настольно-печатных игр; выставка (детского рисунка, детского творчества, изделий народных мастеров и т. д.); уголок природы (наблюдений за природой); спортивный уголок;</w:t>
            </w:r>
            <w:proofErr w:type="gramEnd"/>
            <w:r w:rsidRPr="00B73EE1">
              <w:rPr>
                <w:rFonts w:ascii="Times New Roman" w:hAnsi="Times New Roman" w:cs="Times New Roman"/>
                <w:sz w:val="24"/>
                <w:szCs w:val="24"/>
              </w:rPr>
              <w:t xml:space="preserve"> уголки для разнообразных видов самостоятельной деятельности детей — конструктивной, изобразительной, музыкальной и др.; игровой центр с крупными мягкими конструкциями (блоки, домики, тоннели и пр.) для легкого изменения игрового пространства; игровой уголок (с игрушками, строительным материалом). Просторный санитарный узел, разделен на умывальную и туалеты. Все туалеты в группах оборудованы индивидуальными </w:t>
            </w:r>
            <w:r w:rsidRPr="00B73EE1">
              <w:rPr>
                <w:rFonts w:ascii="Times New Roman" w:hAnsi="Times New Roman" w:cs="Times New Roman"/>
                <w:sz w:val="24"/>
                <w:szCs w:val="24"/>
              </w:rPr>
              <w:lastRenderedPageBreak/>
              <w:t>кабинками. Оборудована буфетная комната, что позволяет младшим воспитателям мыть посуду, не мешая образовательному процессу в группе.</w:t>
            </w:r>
          </w:p>
        </w:tc>
      </w:tr>
      <w:tr w:rsidR="00B73EE1" w:rsidRPr="00B73EE1" w:rsidTr="00B73EE1">
        <w:tc>
          <w:tcPr>
            <w:tcW w:w="2518" w:type="dxa"/>
          </w:tcPr>
          <w:p w:rsidR="00B73EE1" w:rsidRPr="00B73EE1" w:rsidRDefault="00B73EE1" w:rsidP="00B73EE1">
            <w:pPr>
              <w:jc w:val="center"/>
              <w:rPr>
                <w:rFonts w:ascii="Times New Roman" w:hAnsi="Times New Roman" w:cs="Times New Roman"/>
                <w:b/>
                <w:sz w:val="24"/>
                <w:szCs w:val="24"/>
              </w:rPr>
            </w:pPr>
            <w:r w:rsidRPr="00B73EE1">
              <w:rPr>
                <w:rFonts w:ascii="Times New Roman" w:hAnsi="Times New Roman" w:cs="Times New Roman"/>
                <w:b/>
                <w:sz w:val="24"/>
                <w:szCs w:val="24"/>
              </w:rPr>
              <w:lastRenderedPageBreak/>
              <w:t>Методический кабинет</w:t>
            </w:r>
          </w:p>
        </w:tc>
        <w:tc>
          <w:tcPr>
            <w:tcW w:w="3585" w:type="dxa"/>
            <w:gridSpan w:val="2"/>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Осуществление методической помощи педагогам</w:t>
            </w:r>
          </w:p>
        </w:tc>
        <w:tc>
          <w:tcPr>
            <w:tcW w:w="4353" w:type="dxa"/>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 xml:space="preserve">ТСО (проектор с экраном,  компьютер), МФУ (многофункциональное устройство) цветной лазерный принтера. Создана методическая библиотека для педагогов, переносная библиотека для родителей, детская библиотека. Создана картотека методической литературы и статей периодической печати </w:t>
            </w:r>
            <w:proofErr w:type="gramStart"/>
            <w:r w:rsidRPr="00B73EE1">
              <w:rPr>
                <w:rFonts w:ascii="Times New Roman" w:hAnsi="Times New Roman" w:cs="Times New Roman"/>
                <w:sz w:val="24"/>
                <w:szCs w:val="24"/>
              </w:rPr>
              <w:t>дошкольного</w:t>
            </w:r>
            <w:proofErr w:type="gramEnd"/>
            <w:r w:rsidRPr="00B73EE1">
              <w:rPr>
                <w:rFonts w:ascii="Times New Roman" w:hAnsi="Times New Roman" w:cs="Times New Roman"/>
                <w:sz w:val="24"/>
                <w:szCs w:val="24"/>
              </w:rPr>
              <w:t xml:space="preserve"> воспитания. В помощь воспитателям разработаны перспективные планы, картотеки, советы и рекомендации по разделам программы. Обобщен опыт работы по направлениям: музыкальное воспитание, физическое развитие, экологическое воспитание, изобразительная деятельность. Используются элементы коммуникационных технологий на занятиях, в методической деятельности.</w:t>
            </w:r>
          </w:p>
        </w:tc>
      </w:tr>
      <w:tr w:rsidR="00B73EE1" w:rsidRPr="00B73EE1" w:rsidTr="00B73EE1">
        <w:tc>
          <w:tcPr>
            <w:tcW w:w="2518" w:type="dxa"/>
          </w:tcPr>
          <w:p w:rsidR="00B73EE1" w:rsidRPr="00B73EE1" w:rsidRDefault="00B73EE1" w:rsidP="00B73EE1">
            <w:pPr>
              <w:jc w:val="center"/>
              <w:rPr>
                <w:rFonts w:ascii="Times New Roman" w:hAnsi="Times New Roman" w:cs="Times New Roman"/>
                <w:b/>
                <w:sz w:val="24"/>
                <w:szCs w:val="24"/>
              </w:rPr>
            </w:pPr>
            <w:r w:rsidRPr="00B73EE1">
              <w:rPr>
                <w:rFonts w:ascii="Times New Roman" w:hAnsi="Times New Roman" w:cs="Times New Roman"/>
                <w:b/>
                <w:sz w:val="24"/>
                <w:szCs w:val="24"/>
              </w:rPr>
              <w:t>Кабинет учителя-логопеда</w:t>
            </w:r>
          </w:p>
        </w:tc>
        <w:tc>
          <w:tcPr>
            <w:tcW w:w="3585" w:type="dxa"/>
            <w:gridSpan w:val="2"/>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Осуществление коррекционной помощи воспитанникам</w:t>
            </w:r>
          </w:p>
        </w:tc>
        <w:tc>
          <w:tcPr>
            <w:tcW w:w="4353" w:type="dxa"/>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 xml:space="preserve">Созданы условия для коррекционно-развивающей работы с детьми, для групповых и  индивидуальных занятий с детьми, где дети могут получить помощь квалифицированного логопеда на ранних стадиях формирования речи. </w:t>
            </w:r>
          </w:p>
          <w:p w:rsidR="00B73EE1" w:rsidRPr="00B73EE1" w:rsidRDefault="00B73EE1" w:rsidP="00B73EE1">
            <w:pPr>
              <w:jc w:val="both"/>
              <w:rPr>
                <w:rFonts w:ascii="Times New Roman" w:hAnsi="Times New Roman" w:cs="Times New Roman"/>
                <w:sz w:val="24"/>
                <w:szCs w:val="24"/>
              </w:rPr>
            </w:pPr>
          </w:p>
        </w:tc>
      </w:tr>
      <w:tr w:rsidR="00B73EE1" w:rsidRPr="00B73EE1" w:rsidTr="00B73EE1">
        <w:tc>
          <w:tcPr>
            <w:tcW w:w="2518" w:type="dxa"/>
          </w:tcPr>
          <w:p w:rsidR="00B73EE1" w:rsidRPr="00B73EE1" w:rsidRDefault="00B73EE1" w:rsidP="00B73EE1">
            <w:pPr>
              <w:jc w:val="center"/>
              <w:rPr>
                <w:rFonts w:ascii="Times New Roman" w:hAnsi="Times New Roman" w:cs="Times New Roman"/>
                <w:b/>
                <w:sz w:val="24"/>
                <w:szCs w:val="24"/>
              </w:rPr>
            </w:pPr>
            <w:r w:rsidRPr="00B73EE1">
              <w:rPr>
                <w:rFonts w:ascii="Times New Roman" w:hAnsi="Times New Roman" w:cs="Times New Roman"/>
                <w:b/>
                <w:sz w:val="24"/>
                <w:szCs w:val="24"/>
              </w:rPr>
              <w:t>Сенсорная комната</w:t>
            </w:r>
          </w:p>
        </w:tc>
        <w:tc>
          <w:tcPr>
            <w:tcW w:w="3585" w:type="dxa"/>
            <w:gridSpan w:val="2"/>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Осуществление коррекционной помощи воспитанникам</w:t>
            </w:r>
          </w:p>
        </w:tc>
        <w:tc>
          <w:tcPr>
            <w:tcW w:w="4353" w:type="dxa"/>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Организованная особым образом окружающая среда, состоящая из множества различного рода стимуляторов, которые воздействуют на органы зрения, слуха, осязания, вестибулярные рецепторы. Направления работы: релаксационные тренинги для детей и взрослых, которые уменьшают тревожное состояние, снижают агрессию, обучают саморегуляции; познавательные занятия; непосредственно общение, которое имеет огромное значение для общего психологического развития человека, развития его самооценки и становления как личности.</w:t>
            </w:r>
          </w:p>
        </w:tc>
      </w:tr>
      <w:tr w:rsidR="00B73EE1" w:rsidRPr="00B73EE1" w:rsidTr="00B73EE1">
        <w:tc>
          <w:tcPr>
            <w:tcW w:w="2518" w:type="dxa"/>
          </w:tcPr>
          <w:p w:rsidR="00B73EE1" w:rsidRPr="00B73EE1" w:rsidRDefault="00B73EE1" w:rsidP="00B73EE1">
            <w:pPr>
              <w:jc w:val="center"/>
              <w:rPr>
                <w:rFonts w:ascii="Times New Roman" w:hAnsi="Times New Roman" w:cs="Times New Roman"/>
                <w:b/>
                <w:sz w:val="24"/>
                <w:szCs w:val="24"/>
              </w:rPr>
            </w:pPr>
            <w:r w:rsidRPr="00B73EE1">
              <w:rPr>
                <w:rFonts w:ascii="Times New Roman" w:hAnsi="Times New Roman" w:cs="Times New Roman"/>
                <w:b/>
                <w:sz w:val="24"/>
                <w:szCs w:val="24"/>
              </w:rPr>
              <w:t>Мини-музей «Изба»</w:t>
            </w:r>
          </w:p>
        </w:tc>
        <w:tc>
          <w:tcPr>
            <w:tcW w:w="3585" w:type="dxa"/>
            <w:gridSpan w:val="2"/>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 xml:space="preserve">Решение задач </w:t>
            </w:r>
            <w:proofErr w:type="gramStart"/>
            <w:r w:rsidRPr="00B73EE1">
              <w:rPr>
                <w:rFonts w:ascii="Times New Roman" w:hAnsi="Times New Roman" w:cs="Times New Roman"/>
                <w:sz w:val="24"/>
                <w:szCs w:val="24"/>
              </w:rPr>
              <w:t>духовно-нравственного</w:t>
            </w:r>
            <w:proofErr w:type="gramEnd"/>
            <w:r w:rsidRPr="00B73EE1">
              <w:rPr>
                <w:rFonts w:ascii="Times New Roman" w:hAnsi="Times New Roman" w:cs="Times New Roman"/>
                <w:sz w:val="24"/>
                <w:szCs w:val="24"/>
              </w:rPr>
              <w:t xml:space="preserve"> и патриотического воспитания</w:t>
            </w:r>
          </w:p>
        </w:tc>
        <w:tc>
          <w:tcPr>
            <w:tcW w:w="4353" w:type="dxa"/>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 xml:space="preserve">Специально организованная среда в русском (мордовском) народном стиле, для проведения образовательной деятельности по формированию духовных истоков, и нравственному </w:t>
            </w:r>
            <w:r w:rsidRPr="00B73EE1">
              <w:rPr>
                <w:rFonts w:ascii="Times New Roman" w:hAnsi="Times New Roman" w:cs="Times New Roman"/>
                <w:sz w:val="24"/>
                <w:szCs w:val="24"/>
              </w:rPr>
              <w:lastRenderedPageBreak/>
              <w:t>воспитанию воспитанников. Занятия проводятся так же на интерактивной доске.</w:t>
            </w:r>
          </w:p>
        </w:tc>
      </w:tr>
      <w:tr w:rsidR="00B73EE1" w:rsidRPr="00B73EE1" w:rsidTr="00B73EE1">
        <w:tc>
          <w:tcPr>
            <w:tcW w:w="2518" w:type="dxa"/>
          </w:tcPr>
          <w:p w:rsidR="00B73EE1" w:rsidRPr="00B73EE1" w:rsidRDefault="00B73EE1" w:rsidP="00B73EE1">
            <w:pPr>
              <w:jc w:val="center"/>
              <w:rPr>
                <w:rFonts w:ascii="Times New Roman" w:hAnsi="Times New Roman" w:cs="Times New Roman"/>
                <w:b/>
                <w:sz w:val="24"/>
                <w:szCs w:val="24"/>
              </w:rPr>
            </w:pPr>
            <w:r w:rsidRPr="00B73EE1">
              <w:rPr>
                <w:rFonts w:ascii="Times New Roman" w:hAnsi="Times New Roman" w:cs="Times New Roman"/>
                <w:b/>
                <w:sz w:val="24"/>
                <w:szCs w:val="24"/>
              </w:rPr>
              <w:lastRenderedPageBreak/>
              <w:t xml:space="preserve">Пищеблок </w:t>
            </w:r>
          </w:p>
        </w:tc>
        <w:tc>
          <w:tcPr>
            <w:tcW w:w="3585" w:type="dxa"/>
            <w:gridSpan w:val="2"/>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Приготовление пищи</w:t>
            </w:r>
          </w:p>
        </w:tc>
        <w:tc>
          <w:tcPr>
            <w:tcW w:w="4353" w:type="dxa"/>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 xml:space="preserve">Оснащен современным торгово-технологическим оборудованием, позволяющим оптимально организовать процесс приготовления пищи и имеет несколько отдельных цехов. </w:t>
            </w:r>
          </w:p>
          <w:p w:rsidR="00B73EE1" w:rsidRPr="00B73EE1" w:rsidRDefault="00B73EE1" w:rsidP="00B73EE1">
            <w:pPr>
              <w:jc w:val="both"/>
              <w:rPr>
                <w:rFonts w:ascii="Times New Roman" w:hAnsi="Times New Roman" w:cs="Times New Roman"/>
                <w:sz w:val="24"/>
                <w:szCs w:val="24"/>
              </w:rPr>
            </w:pPr>
          </w:p>
        </w:tc>
      </w:tr>
      <w:tr w:rsidR="00B73EE1" w:rsidRPr="00B73EE1" w:rsidTr="00B73EE1">
        <w:tc>
          <w:tcPr>
            <w:tcW w:w="2518" w:type="dxa"/>
          </w:tcPr>
          <w:p w:rsidR="00B73EE1" w:rsidRPr="00B73EE1" w:rsidRDefault="00B73EE1" w:rsidP="00B73EE1">
            <w:pPr>
              <w:jc w:val="center"/>
              <w:rPr>
                <w:rFonts w:ascii="Times New Roman" w:hAnsi="Times New Roman" w:cs="Times New Roman"/>
                <w:b/>
                <w:sz w:val="24"/>
                <w:szCs w:val="24"/>
              </w:rPr>
            </w:pPr>
            <w:r w:rsidRPr="00B73EE1">
              <w:rPr>
                <w:rFonts w:ascii="Times New Roman" w:hAnsi="Times New Roman" w:cs="Times New Roman"/>
                <w:b/>
                <w:sz w:val="24"/>
                <w:szCs w:val="24"/>
              </w:rPr>
              <w:t xml:space="preserve">Прачечная </w:t>
            </w:r>
          </w:p>
        </w:tc>
        <w:tc>
          <w:tcPr>
            <w:tcW w:w="3585" w:type="dxa"/>
            <w:gridSpan w:val="2"/>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Стирка и глажение белья</w:t>
            </w:r>
          </w:p>
        </w:tc>
        <w:tc>
          <w:tcPr>
            <w:tcW w:w="4353" w:type="dxa"/>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 xml:space="preserve">Помещения прачечной представлены: комнатой для приема грязного белья; постирочным цехом, в котором имеется все необходимое для стирки и замачивания белья современное оборудование: стиральные машины, сушильный барабан, ванна для замачивания. После стирки и сушки белье подается через окно в гладильную комнату. Здесь белье гладится и раскладывается в соответствующие ячейки для выдачи его на группы через эту дверь. </w:t>
            </w:r>
          </w:p>
          <w:p w:rsidR="00B73EE1" w:rsidRPr="00B73EE1" w:rsidRDefault="00B73EE1" w:rsidP="00B73EE1">
            <w:pPr>
              <w:jc w:val="both"/>
              <w:rPr>
                <w:rFonts w:ascii="Times New Roman" w:hAnsi="Times New Roman" w:cs="Times New Roman"/>
                <w:sz w:val="24"/>
                <w:szCs w:val="24"/>
              </w:rPr>
            </w:pPr>
          </w:p>
        </w:tc>
      </w:tr>
      <w:tr w:rsidR="00B73EE1" w:rsidRPr="00B73EE1" w:rsidTr="00B73EE1">
        <w:tc>
          <w:tcPr>
            <w:tcW w:w="2518" w:type="dxa"/>
          </w:tcPr>
          <w:p w:rsidR="00B73EE1" w:rsidRPr="00B73EE1" w:rsidRDefault="00B73EE1" w:rsidP="00B73EE1">
            <w:pPr>
              <w:jc w:val="center"/>
              <w:rPr>
                <w:rFonts w:ascii="Times New Roman" w:hAnsi="Times New Roman" w:cs="Times New Roman"/>
                <w:b/>
                <w:sz w:val="24"/>
                <w:szCs w:val="24"/>
              </w:rPr>
            </w:pPr>
            <w:r w:rsidRPr="00B73EE1">
              <w:rPr>
                <w:rFonts w:ascii="Times New Roman" w:hAnsi="Times New Roman" w:cs="Times New Roman"/>
                <w:b/>
                <w:sz w:val="24"/>
                <w:szCs w:val="24"/>
              </w:rPr>
              <w:t>Территория ДОО</w:t>
            </w:r>
          </w:p>
        </w:tc>
        <w:tc>
          <w:tcPr>
            <w:tcW w:w="3585" w:type="dxa"/>
            <w:gridSpan w:val="2"/>
          </w:tcPr>
          <w:p w:rsidR="00B73EE1" w:rsidRPr="00B73EE1" w:rsidRDefault="00B73EE1" w:rsidP="00B73EE1">
            <w:pPr>
              <w:jc w:val="both"/>
              <w:rPr>
                <w:rFonts w:ascii="Times New Roman" w:hAnsi="Times New Roman" w:cs="Times New Roman"/>
                <w:sz w:val="24"/>
                <w:szCs w:val="24"/>
              </w:rPr>
            </w:pPr>
          </w:p>
        </w:tc>
        <w:tc>
          <w:tcPr>
            <w:tcW w:w="4353" w:type="dxa"/>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Территория ДОУ оснащена 11 игровыми площадками с комплектами малых архитектурных форм, имеющими закрытые песочницы. Вход участников образовательных отношений, иных посетителей на территорию и в здание МАДОУ осуществляется через центральную калитку. Въезд обслуживающим автотранспортным средствам на территорию учреждения возможен через центральные ворота.</w:t>
            </w:r>
          </w:p>
          <w:p w:rsidR="00B73EE1" w:rsidRPr="00B73EE1" w:rsidRDefault="00B73EE1" w:rsidP="00B73EE1">
            <w:pPr>
              <w:jc w:val="both"/>
              <w:rPr>
                <w:rFonts w:ascii="Times New Roman" w:hAnsi="Times New Roman" w:cs="Times New Roman"/>
                <w:sz w:val="24"/>
                <w:szCs w:val="24"/>
              </w:rPr>
            </w:pPr>
          </w:p>
        </w:tc>
      </w:tr>
      <w:tr w:rsidR="00B73EE1" w:rsidRPr="00B73EE1" w:rsidTr="00B73EE1">
        <w:tc>
          <w:tcPr>
            <w:tcW w:w="2518" w:type="dxa"/>
          </w:tcPr>
          <w:p w:rsidR="00B73EE1" w:rsidRPr="00B73EE1" w:rsidRDefault="00B73EE1" w:rsidP="00B73EE1">
            <w:pPr>
              <w:jc w:val="center"/>
              <w:rPr>
                <w:rFonts w:ascii="Times New Roman" w:hAnsi="Times New Roman" w:cs="Times New Roman"/>
                <w:b/>
                <w:sz w:val="24"/>
                <w:szCs w:val="24"/>
              </w:rPr>
            </w:pPr>
            <w:r w:rsidRPr="00B73EE1">
              <w:rPr>
                <w:rFonts w:ascii="Times New Roman" w:hAnsi="Times New Roman" w:cs="Times New Roman"/>
                <w:b/>
                <w:sz w:val="24"/>
                <w:szCs w:val="24"/>
              </w:rPr>
              <w:t>Рабочие места вахтеров и  сторожей</w:t>
            </w:r>
          </w:p>
        </w:tc>
        <w:tc>
          <w:tcPr>
            <w:tcW w:w="3585" w:type="dxa"/>
            <w:gridSpan w:val="2"/>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Соблюдение требований безопасности пребывания воспитанников в ДОО</w:t>
            </w:r>
          </w:p>
        </w:tc>
        <w:tc>
          <w:tcPr>
            <w:tcW w:w="4353" w:type="dxa"/>
          </w:tcPr>
          <w:p w:rsidR="00B73EE1" w:rsidRPr="00B73EE1" w:rsidRDefault="00B73EE1" w:rsidP="00B73EE1">
            <w:pPr>
              <w:jc w:val="both"/>
              <w:rPr>
                <w:rFonts w:ascii="Times New Roman" w:hAnsi="Times New Roman" w:cs="Times New Roman"/>
                <w:sz w:val="24"/>
                <w:szCs w:val="24"/>
              </w:rPr>
            </w:pPr>
            <w:r w:rsidRPr="00B73EE1">
              <w:rPr>
                <w:rFonts w:ascii="Times New Roman" w:hAnsi="Times New Roman" w:cs="Times New Roman"/>
                <w:sz w:val="24"/>
                <w:szCs w:val="24"/>
              </w:rPr>
              <w:t xml:space="preserve">Безопасности жизнедеятельности участников образовательного процесса в МАДОУ уделяется первостепенное значение. В детском саду созданы условия для обеспечения безопасности в учреждении. На рабочем месте вахтеров, установлена тревожная кнопка. Детский сад оснащен наружными и внутренними видеокамерами. Сигнал с видеокамер поступает на мониторы и записывается на жесткий носитель, что позволяет при необходимости просмотреть записанные данные в течение месяца. В комнате охраны установлена </w:t>
            </w:r>
            <w:r w:rsidRPr="00B73EE1">
              <w:rPr>
                <w:rFonts w:ascii="Times New Roman" w:hAnsi="Times New Roman" w:cs="Times New Roman"/>
                <w:sz w:val="24"/>
                <w:szCs w:val="24"/>
              </w:rPr>
              <w:lastRenderedPageBreak/>
              <w:t xml:space="preserve">современная система пожарно-охранной сигнализации, с помощью которой сигнал о возгорании сразу поступает в пожарную часть на пульт. </w:t>
            </w:r>
          </w:p>
        </w:tc>
      </w:tr>
    </w:tbl>
    <w:p w:rsidR="00C80C47" w:rsidRPr="00425AC1" w:rsidRDefault="00C80C47" w:rsidP="00425AC1">
      <w:pPr>
        <w:spacing w:after="0" w:line="240" w:lineRule="auto"/>
        <w:jc w:val="center"/>
        <w:rPr>
          <w:rFonts w:ascii="Times New Roman" w:eastAsiaTheme="minorEastAsia" w:hAnsi="Times New Roman" w:cs="Times New Roman"/>
          <w:b/>
          <w:sz w:val="24"/>
          <w:szCs w:val="24"/>
          <w:lang w:eastAsia="ru-RU"/>
        </w:rPr>
      </w:pPr>
    </w:p>
    <w:p w:rsidR="00B73EE1" w:rsidRPr="00410CFC" w:rsidRDefault="00B73EE1" w:rsidP="00B73EE1">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ab/>
      </w:r>
      <w:r w:rsidRPr="00410CFC">
        <w:rPr>
          <w:rFonts w:ascii="Times New Roman" w:hAnsi="Times New Roman" w:cs="Times New Roman"/>
          <w:b/>
          <w:sz w:val="24"/>
          <w:szCs w:val="24"/>
        </w:rPr>
        <w:t>Информационно-методическое обеспечение</w:t>
      </w:r>
    </w:p>
    <w:p w:rsidR="00B73EE1" w:rsidRPr="00410CFC" w:rsidRDefault="00B73EE1" w:rsidP="00B73EE1">
      <w:pPr>
        <w:spacing w:after="0" w:line="240" w:lineRule="auto"/>
        <w:jc w:val="center"/>
        <w:rPr>
          <w:rFonts w:ascii="Times New Roman" w:hAnsi="Times New Roman" w:cs="Times New Roman"/>
          <w:b/>
          <w:sz w:val="24"/>
          <w:szCs w:val="24"/>
        </w:rPr>
      </w:pPr>
    </w:p>
    <w:tbl>
      <w:tblPr>
        <w:tblStyle w:val="a3"/>
        <w:tblW w:w="10456" w:type="dxa"/>
        <w:tblLook w:val="04A0" w:firstRow="1" w:lastRow="0" w:firstColumn="1" w:lastColumn="0" w:noHBand="0" w:noVBand="1"/>
      </w:tblPr>
      <w:tblGrid>
        <w:gridCol w:w="5211"/>
        <w:gridCol w:w="5245"/>
      </w:tblGrid>
      <w:tr w:rsidR="00B73EE1" w:rsidRPr="00410CFC" w:rsidTr="00B73EE1">
        <w:tc>
          <w:tcPr>
            <w:tcW w:w="5211" w:type="dxa"/>
          </w:tcPr>
          <w:p w:rsidR="00B73EE1" w:rsidRPr="00410CFC" w:rsidRDefault="00B73EE1" w:rsidP="008857EC">
            <w:pPr>
              <w:jc w:val="center"/>
              <w:rPr>
                <w:rFonts w:ascii="Times New Roman" w:hAnsi="Times New Roman" w:cs="Times New Roman"/>
                <w:b/>
                <w:sz w:val="24"/>
                <w:szCs w:val="24"/>
              </w:rPr>
            </w:pPr>
            <w:r w:rsidRPr="00410CFC">
              <w:rPr>
                <w:rFonts w:ascii="Times New Roman" w:hAnsi="Times New Roman" w:cs="Times New Roman"/>
                <w:b/>
                <w:sz w:val="24"/>
                <w:szCs w:val="24"/>
              </w:rPr>
              <w:t>наименование показателя</w:t>
            </w:r>
          </w:p>
        </w:tc>
        <w:tc>
          <w:tcPr>
            <w:tcW w:w="5245" w:type="dxa"/>
          </w:tcPr>
          <w:p w:rsidR="00B73EE1" w:rsidRPr="00410CFC" w:rsidRDefault="00B73EE1" w:rsidP="008857EC">
            <w:pPr>
              <w:jc w:val="center"/>
              <w:rPr>
                <w:rFonts w:ascii="Times New Roman" w:hAnsi="Times New Roman" w:cs="Times New Roman"/>
                <w:b/>
                <w:sz w:val="24"/>
                <w:szCs w:val="24"/>
              </w:rPr>
            </w:pPr>
            <w:r w:rsidRPr="00410CFC">
              <w:rPr>
                <w:rFonts w:ascii="Times New Roman" w:hAnsi="Times New Roman" w:cs="Times New Roman"/>
                <w:b/>
                <w:sz w:val="24"/>
                <w:szCs w:val="24"/>
              </w:rPr>
              <w:t>состояние в МАДОУ</w:t>
            </w:r>
          </w:p>
        </w:tc>
      </w:tr>
      <w:tr w:rsidR="00B73EE1" w:rsidRPr="00410CFC" w:rsidTr="00B73EE1">
        <w:tc>
          <w:tcPr>
            <w:tcW w:w="5211" w:type="dxa"/>
          </w:tcPr>
          <w:p w:rsidR="00B73EE1" w:rsidRPr="00410CFC" w:rsidRDefault="00B73EE1" w:rsidP="008857EC">
            <w:pPr>
              <w:jc w:val="both"/>
              <w:rPr>
                <w:rFonts w:ascii="Times New Roman" w:hAnsi="Times New Roman" w:cs="Times New Roman"/>
                <w:sz w:val="24"/>
                <w:szCs w:val="24"/>
              </w:rPr>
            </w:pPr>
            <w:r w:rsidRPr="00410CFC">
              <w:rPr>
                <w:rFonts w:ascii="Times New Roman" w:hAnsi="Times New Roman" w:cs="Times New Roman"/>
                <w:sz w:val="24"/>
                <w:szCs w:val="24"/>
              </w:rPr>
              <w:t>наличие полного комплекта программно-методического обеспечения (инвариантная часть основной общеобразовательной программы дошкольного образования)</w:t>
            </w:r>
          </w:p>
        </w:tc>
        <w:tc>
          <w:tcPr>
            <w:tcW w:w="5245" w:type="dxa"/>
          </w:tcPr>
          <w:p w:rsidR="00B73EE1" w:rsidRPr="00410CFC" w:rsidRDefault="00B73EE1" w:rsidP="008857EC">
            <w:pPr>
              <w:jc w:val="both"/>
              <w:rPr>
                <w:rFonts w:ascii="Times New Roman" w:hAnsi="Times New Roman" w:cs="Times New Roman"/>
                <w:sz w:val="24"/>
                <w:szCs w:val="24"/>
              </w:rPr>
            </w:pPr>
            <w:r w:rsidRPr="00410CFC">
              <w:rPr>
                <w:rFonts w:ascii="Times New Roman" w:hAnsi="Times New Roman" w:cs="Times New Roman"/>
                <w:sz w:val="24"/>
                <w:szCs w:val="24"/>
              </w:rPr>
              <w:t>1 комплект на каждую дошкольную группу</w:t>
            </w:r>
          </w:p>
        </w:tc>
      </w:tr>
      <w:tr w:rsidR="00B73EE1" w:rsidRPr="00410CFC" w:rsidTr="00B73EE1">
        <w:tc>
          <w:tcPr>
            <w:tcW w:w="5211" w:type="dxa"/>
          </w:tcPr>
          <w:p w:rsidR="00B73EE1" w:rsidRPr="00410CFC" w:rsidRDefault="00B73EE1" w:rsidP="008857EC">
            <w:pPr>
              <w:jc w:val="both"/>
              <w:rPr>
                <w:rFonts w:ascii="Times New Roman" w:hAnsi="Times New Roman" w:cs="Times New Roman"/>
                <w:sz w:val="24"/>
                <w:szCs w:val="24"/>
              </w:rPr>
            </w:pPr>
            <w:r w:rsidRPr="00410CFC">
              <w:rPr>
                <w:rFonts w:ascii="Times New Roman" w:hAnsi="Times New Roman" w:cs="Times New Roman"/>
                <w:sz w:val="24"/>
                <w:szCs w:val="24"/>
              </w:rPr>
              <w:t>организация методического сопровождения реализации основной общеобразовательной программы дошкольного образования</w:t>
            </w:r>
          </w:p>
        </w:tc>
        <w:tc>
          <w:tcPr>
            <w:tcW w:w="5245" w:type="dxa"/>
          </w:tcPr>
          <w:p w:rsidR="00B73EE1" w:rsidRPr="00410CFC" w:rsidRDefault="00B73EE1" w:rsidP="008857EC">
            <w:pPr>
              <w:jc w:val="both"/>
              <w:rPr>
                <w:rFonts w:ascii="Times New Roman" w:hAnsi="Times New Roman" w:cs="Times New Roman"/>
                <w:sz w:val="24"/>
                <w:szCs w:val="24"/>
              </w:rPr>
            </w:pPr>
            <w:r w:rsidRPr="00410CFC">
              <w:rPr>
                <w:rFonts w:ascii="Times New Roman" w:hAnsi="Times New Roman" w:cs="Times New Roman"/>
                <w:sz w:val="24"/>
                <w:szCs w:val="24"/>
              </w:rPr>
              <w:t xml:space="preserve">наличие в штате </w:t>
            </w:r>
            <w:proofErr w:type="gramStart"/>
            <w:r w:rsidRPr="00410CFC">
              <w:rPr>
                <w:rFonts w:ascii="Times New Roman" w:hAnsi="Times New Roman" w:cs="Times New Roman"/>
                <w:sz w:val="24"/>
                <w:szCs w:val="24"/>
              </w:rPr>
              <w:t>старшего</w:t>
            </w:r>
            <w:proofErr w:type="gramEnd"/>
            <w:r w:rsidRPr="00410CFC">
              <w:rPr>
                <w:rFonts w:ascii="Times New Roman" w:hAnsi="Times New Roman" w:cs="Times New Roman"/>
                <w:sz w:val="24"/>
                <w:szCs w:val="24"/>
              </w:rPr>
              <w:t xml:space="preserve"> воспитателя</w:t>
            </w:r>
          </w:p>
          <w:p w:rsidR="00B73EE1" w:rsidRPr="00410CFC" w:rsidRDefault="00B73EE1" w:rsidP="008857EC">
            <w:pPr>
              <w:jc w:val="both"/>
              <w:rPr>
                <w:rFonts w:ascii="Times New Roman" w:hAnsi="Times New Roman" w:cs="Times New Roman"/>
                <w:sz w:val="24"/>
                <w:szCs w:val="24"/>
              </w:rPr>
            </w:pPr>
            <w:r w:rsidRPr="00410CFC">
              <w:rPr>
                <w:rFonts w:ascii="Times New Roman" w:hAnsi="Times New Roman" w:cs="Times New Roman"/>
                <w:sz w:val="24"/>
                <w:szCs w:val="24"/>
              </w:rPr>
              <w:t>наличие методического кабинета</w:t>
            </w:r>
          </w:p>
          <w:p w:rsidR="00B73EE1" w:rsidRPr="00410CFC" w:rsidRDefault="00B73EE1" w:rsidP="008857EC">
            <w:pPr>
              <w:jc w:val="both"/>
              <w:rPr>
                <w:rFonts w:ascii="Times New Roman" w:hAnsi="Times New Roman" w:cs="Times New Roman"/>
                <w:sz w:val="24"/>
                <w:szCs w:val="24"/>
              </w:rPr>
            </w:pPr>
            <w:r w:rsidRPr="00410CFC">
              <w:rPr>
                <w:rFonts w:ascii="Times New Roman" w:hAnsi="Times New Roman" w:cs="Times New Roman"/>
                <w:sz w:val="24"/>
                <w:szCs w:val="24"/>
              </w:rPr>
              <w:t>оснащение и оборудование методического кабинета  - 90 % оборудования из рекомендованного требования</w:t>
            </w:r>
          </w:p>
        </w:tc>
      </w:tr>
      <w:tr w:rsidR="00B73EE1" w:rsidRPr="00410CFC" w:rsidTr="00B73EE1">
        <w:tc>
          <w:tcPr>
            <w:tcW w:w="5211" w:type="dxa"/>
          </w:tcPr>
          <w:p w:rsidR="00B73EE1" w:rsidRPr="00410CFC" w:rsidRDefault="00B73EE1" w:rsidP="008857EC">
            <w:pPr>
              <w:jc w:val="both"/>
              <w:rPr>
                <w:rFonts w:ascii="Times New Roman" w:hAnsi="Times New Roman" w:cs="Times New Roman"/>
                <w:sz w:val="24"/>
                <w:szCs w:val="24"/>
              </w:rPr>
            </w:pPr>
            <w:r w:rsidRPr="00410CFC">
              <w:rPr>
                <w:rFonts w:ascii="Times New Roman" w:hAnsi="Times New Roman" w:cs="Times New Roman"/>
                <w:sz w:val="24"/>
                <w:szCs w:val="24"/>
              </w:rPr>
              <w:t>информирование родителей (законных представителей) о ходе реализации основной общеобразовательной программы дошкольного образования</w:t>
            </w:r>
          </w:p>
        </w:tc>
        <w:tc>
          <w:tcPr>
            <w:tcW w:w="5245" w:type="dxa"/>
          </w:tcPr>
          <w:p w:rsidR="00B73EE1" w:rsidRPr="00410CFC" w:rsidRDefault="00B73EE1" w:rsidP="008857EC">
            <w:pPr>
              <w:jc w:val="both"/>
              <w:rPr>
                <w:rFonts w:ascii="Times New Roman" w:hAnsi="Times New Roman" w:cs="Times New Roman"/>
                <w:sz w:val="24"/>
                <w:szCs w:val="24"/>
              </w:rPr>
            </w:pPr>
            <w:r w:rsidRPr="00410CFC">
              <w:rPr>
                <w:rFonts w:ascii="Times New Roman" w:hAnsi="Times New Roman" w:cs="Times New Roman"/>
                <w:sz w:val="24"/>
                <w:szCs w:val="24"/>
              </w:rPr>
              <w:t>наличие доступной информации для родителей о реализуемой программе; текущих результатах освоения программы;</w:t>
            </w:r>
          </w:p>
          <w:p w:rsidR="00B73EE1" w:rsidRPr="00410CFC" w:rsidRDefault="00B73EE1" w:rsidP="008857EC">
            <w:pPr>
              <w:jc w:val="both"/>
              <w:rPr>
                <w:rFonts w:ascii="Times New Roman" w:hAnsi="Times New Roman" w:cs="Times New Roman"/>
                <w:sz w:val="24"/>
                <w:szCs w:val="24"/>
              </w:rPr>
            </w:pPr>
            <w:r w:rsidRPr="00410CFC">
              <w:rPr>
                <w:rFonts w:ascii="Times New Roman" w:hAnsi="Times New Roman" w:cs="Times New Roman"/>
                <w:sz w:val="24"/>
                <w:szCs w:val="24"/>
              </w:rPr>
              <w:t>наличие в учреждении соответствующих условий; интернет-общение через сайт учреждения</w:t>
            </w:r>
          </w:p>
        </w:tc>
      </w:tr>
    </w:tbl>
    <w:p w:rsidR="00B73EE1" w:rsidRPr="00410CFC" w:rsidRDefault="00B73EE1" w:rsidP="00B73EE1">
      <w:pPr>
        <w:spacing w:after="0" w:line="240" w:lineRule="auto"/>
        <w:jc w:val="center"/>
        <w:rPr>
          <w:rFonts w:ascii="Times New Roman" w:hAnsi="Times New Roman" w:cs="Times New Roman"/>
          <w:b/>
          <w:sz w:val="24"/>
          <w:szCs w:val="24"/>
          <w:highlight w:val="yellow"/>
        </w:rPr>
      </w:pPr>
    </w:p>
    <w:p w:rsidR="001F49A0" w:rsidRPr="001F49A0" w:rsidRDefault="001F49A0" w:rsidP="001F49A0">
      <w:pPr>
        <w:tabs>
          <w:tab w:val="left" w:pos="3900"/>
        </w:tabs>
        <w:spacing w:line="240" w:lineRule="auto"/>
        <w:contextualSpacing/>
        <w:jc w:val="center"/>
        <w:rPr>
          <w:rFonts w:ascii="Times New Roman" w:hAnsi="Times New Roman" w:cs="Times New Roman"/>
          <w:b/>
          <w:bCs/>
          <w:sz w:val="24"/>
          <w:szCs w:val="24"/>
        </w:rPr>
      </w:pPr>
      <w:r w:rsidRPr="001F49A0">
        <w:rPr>
          <w:rFonts w:ascii="Times New Roman" w:hAnsi="Times New Roman" w:cs="Times New Roman"/>
          <w:b/>
          <w:bCs/>
          <w:sz w:val="24"/>
          <w:szCs w:val="24"/>
        </w:rPr>
        <w:t>Обеспеченность методическими материалами,</w:t>
      </w:r>
    </w:p>
    <w:p w:rsidR="005A2CCD" w:rsidRDefault="001F49A0" w:rsidP="001F49A0">
      <w:pPr>
        <w:tabs>
          <w:tab w:val="left" w:pos="3900"/>
        </w:tabs>
        <w:spacing w:line="240" w:lineRule="auto"/>
        <w:contextualSpacing/>
        <w:jc w:val="center"/>
        <w:rPr>
          <w:rFonts w:ascii="Times New Roman" w:hAnsi="Times New Roman" w:cs="Times New Roman"/>
          <w:b/>
          <w:bCs/>
          <w:sz w:val="24"/>
          <w:szCs w:val="24"/>
        </w:rPr>
      </w:pPr>
      <w:r w:rsidRPr="001F49A0">
        <w:rPr>
          <w:rFonts w:ascii="Times New Roman" w:hAnsi="Times New Roman" w:cs="Times New Roman"/>
          <w:b/>
          <w:bCs/>
          <w:sz w:val="24"/>
          <w:szCs w:val="24"/>
        </w:rPr>
        <w:t>средствами обучения и воспитания</w:t>
      </w:r>
    </w:p>
    <w:tbl>
      <w:tblPr>
        <w:tblStyle w:val="71"/>
        <w:tblW w:w="10491" w:type="dxa"/>
        <w:tblInd w:w="-416" w:type="dxa"/>
        <w:tblLayout w:type="fixed"/>
        <w:tblLook w:val="04A0" w:firstRow="1" w:lastRow="0" w:firstColumn="1" w:lastColumn="0" w:noHBand="0" w:noVBand="1"/>
      </w:tblPr>
      <w:tblGrid>
        <w:gridCol w:w="2127"/>
        <w:gridCol w:w="8364"/>
      </w:tblGrid>
      <w:tr w:rsidR="001F49A0" w:rsidRPr="001F49A0" w:rsidTr="00322A21">
        <w:tc>
          <w:tcPr>
            <w:tcW w:w="2127" w:type="dxa"/>
          </w:tcPr>
          <w:p w:rsidR="001F49A0" w:rsidRPr="001F49A0" w:rsidRDefault="001F49A0" w:rsidP="001F49A0">
            <w:pPr>
              <w:rPr>
                <w:rFonts w:ascii="Times New Roman" w:eastAsiaTheme="minorEastAsia" w:hAnsi="Times New Roman" w:cs="Times New Roman"/>
                <w:b/>
                <w:sz w:val="24"/>
                <w:szCs w:val="24"/>
                <w:lang w:eastAsia="ru-RU"/>
              </w:rPr>
            </w:pPr>
            <w:r w:rsidRPr="001F49A0">
              <w:rPr>
                <w:rFonts w:ascii="Times New Roman" w:eastAsiaTheme="minorEastAsia" w:hAnsi="Times New Roman" w:cs="Times New Roman"/>
                <w:b/>
                <w:sz w:val="24"/>
                <w:szCs w:val="24"/>
                <w:lang w:eastAsia="ru-RU"/>
              </w:rPr>
              <w:t>Организация деятельности ДОО</w:t>
            </w:r>
          </w:p>
        </w:tc>
        <w:tc>
          <w:tcPr>
            <w:tcW w:w="8364" w:type="dxa"/>
          </w:tcPr>
          <w:p w:rsidR="001F49A0" w:rsidRPr="001F49A0" w:rsidRDefault="00322A21" w:rsidP="00322A21">
            <w:pPr>
              <w:contextualSpacing/>
              <w:jc w:val="both"/>
              <w:rPr>
                <w:rFonts w:ascii="Times New Roman" w:eastAsiaTheme="minorEastAsia" w:hAnsi="Times New Roman" w:cs="Times New Roman"/>
                <w:sz w:val="24"/>
                <w:szCs w:val="24"/>
                <w:lang w:eastAsia="ru-RU"/>
              </w:rPr>
            </w:pPr>
            <w:r w:rsidRPr="00322A21">
              <w:rPr>
                <w:rFonts w:ascii="Times New Roman" w:eastAsiaTheme="minorEastAsia" w:hAnsi="Times New Roman" w:cs="Times New Roman"/>
                <w:sz w:val="24"/>
                <w:szCs w:val="24"/>
                <w:lang w:eastAsia="ru-RU"/>
              </w:rPr>
              <w:t xml:space="preserve">ОТ РОЖДЕНИЯ ДО ШКОЛЫ. </w:t>
            </w:r>
            <w:proofErr w:type="gramStart"/>
            <w:r w:rsidRPr="00322A21">
              <w:rPr>
                <w:rFonts w:ascii="Times New Roman" w:eastAsiaTheme="minorEastAsia" w:hAnsi="Times New Roman" w:cs="Times New Roman"/>
                <w:sz w:val="24"/>
                <w:szCs w:val="24"/>
                <w:lang w:eastAsia="ru-RU"/>
              </w:rPr>
              <w:t>Инновационная</w:t>
            </w:r>
            <w:proofErr w:type="gramEnd"/>
            <w:r w:rsidRPr="00322A21">
              <w:rPr>
                <w:rFonts w:ascii="Times New Roman" w:eastAsiaTheme="minorEastAsia" w:hAnsi="Times New Roman" w:cs="Times New Roman"/>
                <w:sz w:val="24"/>
                <w:szCs w:val="24"/>
                <w:lang w:eastAsia="ru-RU"/>
              </w:rPr>
              <w:t xml:space="preserve"> программа дошкольного образования. / Под ред. Н.Е. Вераксы, Т.С. Комаров</w:t>
            </w:r>
            <w:r>
              <w:rPr>
                <w:rFonts w:ascii="Times New Roman" w:eastAsiaTheme="minorEastAsia" w:hAnsi="Times New Roman" w:cs="Times New Roman"/>
                <w:sz w:val="24"/>
                <w:szCs w:val="24"/>
                <w:lang w:eastAsia="ru-RU"/>
              </w:rPr>
              <w:t xml:space="preserve">ой, Э. М. Дорофеевой. — Издание шестое </w:t>
            </w:r>
            <w:r w:rsidRPr="00322A21">
              <w:rPr>
                <w:rFonts w:ascii="Times New Roman" w:eastAsiaTheme="minorEastAsia" w:hAnsi="Times New Roman" w:cs="Times New Roman"/>
                <w:sz w:val="24"/>
                <w:szCs w:val="24"/>
                <w:lang w:eastAsia="ru-RU"/>
              </w:rPr>
              <w:t>(инновационное), испр. и доп.— М.: МОЗАИКА-СИНТЕЗ, 2022. — c.336</w:t>
            </w:r>
          </w:p>
        </w:tc>
      </w:tr>
      <w:tr w:rsidR="001F49A0" w:rsidRPr="001F49A0" w:rsidTr="00322A21">
        <w:tc>
          <w:tcPr>
            <w:tcW w:w="2127" w:type="dxa"/>
          </w:tcPr>
          <w:p w:rsidR="001F49A0" w:rsidRPr="001F49A0" w:rsidRDefault="001F49A0" w:rsidP="001F49A0">
            <w:pPr>
              <w:ind w:left="-108" w:right="-108" w:firstLine="108"/>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Социально </w:t>
            </w:r>
            <w:proofErr w:type="gramStart"/>
            <w:r>
              <w:rPr>
                <w:rFonts w:ascii="Times New Roman" w:eastAsiaTheme="minorEastAsia" w:hAnsi="Times New Roman" w:cs="Times New Roman"/>
                <w:b/>
                <w:sz w:val="24"/>
                <w:szCs w:val="24"/>
                <w:lang w:eastAsia="ru-RU"/>
              </w:rPr>
              <w:t>–</w:t>
            </w:r>
            <w:r w:rsidR="00322A21">
              <w:rPr>
                <w:rFonts w:ascii="Times New Roman" w:eastAsiaTheme="minorEastAsia" w:hAnsi="Times New Roman" w:cs="Times New Roman"/>
                <w:b/>
                <w:sz w:val="24"/>
                <w:szCs w:val="24"/>
                <w:lang w:eastAsia="ru-RU"/>
              </w:rPr>
              <w:t>к</w:t>
            </w:r>
            <w:proofErr w:type="gramEnd"/>
            <w:r w:rsidR="00322A21">
              <w:rPr>
                <w:rFonts w:ascii="Times New Roman" w:eastAsiaTheme="minorEastAsia" w:hAnsi="Times New Roman" w:cs="Times New Roman"/>
                <w:b/>
                <w:sz w:val="24"/>
                <w:szCs w:val="24"/>
                <w:lang w:eastAsia="ru-RU"/>
              </w:rPr>
              <w:t>оммуникативное</w:t>
            </w:r>
            <w:r>
              <w:rPr>
                <w:rFonts w:ascii="Times New Roman" w:eastAsiaTheme="minorEastAsia" w:hAnsi="Times New Roman" w:cs="Times New Roman"/>
                <w:b/>
                <w:sz w:val="24"/>
                <w:szCs w:val="24"/>
                <w:lang w:eastAsia="ru-RU"/>
              </w:rPr>
              <w:t xml:space="preserve"> развитие</w:t>
            </w:r>
          </w:p>
        </w:tc>
        <w:tc>
          <w:tcPr>
            <w:tcW w:w="8364" w:type="dxa"/>
          </w:tcPr>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t>1.Методические пособия Буре Р. С. Социально-нравственное воспитание дошкольников (3-7лет).</w:t>
            </w:r>
          </w:p>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t>2. Петрова В.И., Стульник Т.Д. Этические беседы с детьми 4-7 лет.</w:t>
            </w:r>
          </w:p>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t>3. Наглядно-дидактические пособия Серия «Мир в картинках»: «Государственные символы</w:t>
            </w:r>
          </w:p>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t>России»; «День Победы». Серия «Рассказы по картинкам»: «Великая Отечественная война</w:t>
            </w:r>
          </w:p>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t xml:space="preserve">в произведениях художников»; «Защитники Отечества». Серия «Расскажите детям </w:t>
            </w:r>
            <w:proofErr w:type="gramStart"/>
            <w:r w:rsidRPr="00AB274B">
              <w:rPr>
                <w:rFonts w:ascii="Times New Roman" w:eastAsiaTheme="minorEastAsia" w:hAnsi="Times New Roman" w:cs="Times New Roman"/>
                <w:sz w:val="24"/>
                <w:szCs w:val="24"/>
                <w:lang w:eastAsia="ru-RU"/>
              </w:rPr>
              <w:t>о</w:t>
            </w:r>
            <w:proofErr w:type="gramEnd"/>
            <w:r w:rsidRPr="00AB274B">
              <w:rPr>
                <w:rFonts w:ascii="Times New Roman" w:eastAsiaTheme="minorEastAsia" w:hAnsi="Times New Roman" w:cs="Times New Roman"/>
                <w:sz w:val="24"/>
                <w:szCs w:val="24"/>
                <w:lang w:eastAsia="ru-RU"/>
              </w:rPr>
              <w:t>...»:</w:t>
            </w:r>
          </w:p>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t xml:space="preserve">«Расскажите детям о достопримечательностях Москвы»; «Расскажите детям о </w:t>
            </w:r>
            <w:proofErr w:type="gramStart"/>
            <w:r w:rsidRPr="00AB274B">
              <w:rPr>
                <w:rFonts w:ascii="Times New Roman" w:eastAsiaTheme="minorEastAsia" w:hAnsi="Times New Roman" w:cs="Times New Roman"/>
                <w:sz w:val="24"/>
                <w:szCs w:val="24"/>
                <w:lang w:eastAsia="ru-RU"/>
              </w:rPr>
              <w:t>Московском</w:t>
            </w:r>
            <w:proofErr w:type="gramEnd"/>
          </w:p>
          <w:p w:rsidR="00AB274B" w:rsidRPr="00AB274B" w:rsidRDefault="00AB274B" w:rsidP="00AB274B">
            <w:pPr>
              <w:rPr>
                <w:rFonts w:ascii="Times New Roman" w:eastAsiaTheme="minorEastAsia" w:hAnsi="Times New Roman" w:cs="Times New Roman"/>
                <w:sz w:val="24"/>
                <w:szCs w:val="24"/>
                <w:lang w:eastAsia="ru-RU"/>
              </w:rPr>
            </w:pPr>
            <w:proofErr w:type="gramStart"/>
            <w:r w:rsidRPr="00AB274B">
              <w:rPr>
                <w:rFonts w:ascii="Times New Roman" w:eastAsiaTheme="minorEastAsia" w:hAnsi="Times New Roman" w:cs="Times New Roman"/>
                <w:sz w:val="24"/>
                <w:szCs w:val="24"/>
                <w:lang w:eastAsia="ru-RU"/>
              </w:rPr>
              <w:t>Кремле</w:t>
            </w:r>
            <w:proofErr w:type="gramEnd"/>
            <w:r w:rsidRPr="00AB274B">
              <w:rPr>
                <w:rFonts w:ascii="Times New Roman" w:eastAsiaTheme="minorEastAsia" w:hAnsi="Times New Roman" w:cs="Times New Roman"/>
                <w:sz w:val="24"/>
                <w:szCs w:val="24"/>
                <w:lang w:eastAsia="ru-RU"/>
              </w:rPr>
              <w:t>»; «Расскажите детям об Отечественной войне 1812 года».</w:t>
            </w:r>
          </w:p>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t>4. Куцакова Л.В. Трудовое воспитание в детском саду: для занятий с детьми 3-7 лет.</w:t>
            </w:r>
          </w:p>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t>Наглядно-дидактические пособия Плакаты: «Очень важные профессии».</w:t>
            </w:r>
          </w:p>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t>5. Белая К. Ю. Формирование основ безопасности у дошкольников (3-7 лет).</w:t>
            </w:r>
          </w:p>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t>6.Саулина Т. Ф. Знакомим дошкольников с правилами дорожного движения (3-7 лет).</w:t>
            </w:r>
          </w:p>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t>Наглядно - дидактические пособия Бордачева И. Ю.</w:t>
            </w:r>
          </w:p>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t>7. Безопасность на дороге: Плакаты для оформления родительского уголка в ДОУ. Бордачева</w:t>
            </w:r>
          </w:p>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t>И. Ю. Дорожные знаки: для работы с детьми 4-7 лет</w:t>
            </w:r>
          </w:p>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lastRenderedPageBreak/>
              <w:t>8.Губанова Н. Ф. Игровая деятельность в детском саду (2–7 лет).</w:t>
            </w:r>
          </w:p>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t>9. Абрамова Л.В., Слепцова И.Ф. Социально-коммуникативное развитие дошкольников.</w:t>
            </w:r>
          </w:p>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t>Вторая группа раннего возраста (2 – 3 года)</w:t>
            </w:r>
          </w:p>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t>10. Абрамова Л.В., Слепцова И.Ф. Социально-коммуникативное развитие дошкольников.</w:t>
            </w:r>
          </w:p>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t>Вторая младшая группа. (3 – 4 года)</w:t>
            </w:r>
          </w:p>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t>11. Абрамова Л.В., Слепцова И.Ф. Социально-коммуникативное развитие дошкольников.</w:t>
            </w:r>
          </w:p>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t>Средняя группа. (4 – 5 лет)</w:t>
            </w:r>
          </w:p>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t>12.Абрамова Л.В., Слепцова И.Ф. Социально-коммуникативное развитие дошкольников.</w:t>
            </w:r>
          </w:p>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t>Старшая группа. (5 – 6 лет)</w:t>
            </w:r>
          </w:p>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t>13.Абрамова Л.В., Слепцова И.Ф. Социально-коммуникативное развитие дошкольников.</w:t>
            </w:r>
          </w:p>
          <w:p w:rsidR="00AB274B" w:rsidRPr="00AB274B" w:rsidRDefault="00AB274B" w:rsidP="00AB274B">
            <w:pPr>
              <w:rPr>
                <w:rFonts w:ascii="Times New Roman" w:eastAsiaTheme="minorEastAsia" w:hAnsi="Times New Roman" w:cs="Times New Roman"/>
                <w:sz w:val="24"/>
                <w:szCs w:val="24"/>
                <w:lang w:eastAsia="ru-RU"/>
              </w:rPr>
            </w:pPr>
            <w:r w:rsidRPr="00AB274B">
              <w:rPr>
                <w:rFonts w:ascii="Times New Roman" w:eastAsiaTheme="minorEastAsia" w:hAnsi="Times New Roman" w:cs="Times New Roman"/>
                <w:sz w:val="24"/>
                <w:szCs w:val="24"/>
                <w:lang w:eastAsia="ru-RU"/>
              </w:rPr>
              <w:t>Подготовительная к школе группа. (6 – 7 лет)</w:t>
            </w:r>
          </w:p>
          <w:p w:rsidR="001F49A0" w:rsidRPr="001F49A0" w:rsidRDefault="001F49A0" w:rsidP="001F49A0">
            <w:pPr>
              <w:rPr>
                <w:rFonts w:ascii="Times New Roman" w:eastAsiaTheme="minorEastAsia" w:hAnsi="Times New Roman" w:cs="Times New Roman"/>
                <w:sz w:val="24"/>
                <w:szCs w:val="24"/>
                <w:lang w:eastAsia="ru-RU"/>
              </w:rPr>
            </w:pPr>
          </w:p>
        </w:tc>
      </w:tr>
      <w:tr w:rsidR="001F49A0" w:rsidRPr="001F49A0" w:rsidTr="00322A21">
        <w:tc>
          <w:tcPr>
            <w:tcW w:w="2127" w:type="dxa"/>
          </w:tcPr>
          <w:p w:rsidR="001F49A0" w:rsidRDefault="001F49A0" w:rsidP="001F49A0">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 xml:space="preserve">Познавательное </w:t>
            </w:r>
          </w:p>
          <w:p w:rsidR="00322A21" w:rsidRPr="001F49A0" w:rsidRDefault="00322A21" w:rsidP="001F49A0">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развитие</w:t>
            </w:r>
          </w:p>
        </w:tc>
        <w:tc>
          <w:tcPr>
            <w:tcW w:w="8364" w:type="dxa"/>
          </w:tcPr>
          <w:p w:rsidR="00AB274B" w:rsidRPr="00EE6B2D" w:rsidRDefault="00AB274B" w:rsidP="00AB274B">
            <w:pPr>
              <w:jc w:val="both"/>
              <w:rPr>
                <w:rFonts w:ascii="Times New Roman" w:hAnsi="Times New Roman"/>
                <w:sz w:val="24"/>
                <w:szCs w:val="24"/>
              </w:rPr>
            </w:pPr>
            <w:r>
              <w:rPr>
                <w:rFonts w:ascii="Times New Roman" w:hAnsi="Times New Roman"/>
                <w:sz w:val="24"/>
                <w:szCs w:val="24"/>
              </w:rPr>
              <w:t>1.</w:t>
            </w:r>
            <w:r w:rsidRPr="00EE6B2D">
              <w:rPr>
                <w:rFonts w:ascii="Times New Roman" w:hAnsi="Times New Roman"/>
                <w:sz w:val="24"/>
                <w:szCs w:val="24"/>
              </w:rPr>
              <w:t xml:space="preserve"> Веракса Н.Е., Галимов О.Р. Познавательно-исследовательская деятельность</w:t>
            </w:r>
            <w:r>
              <w:rPr>
                <w:rFonts w:ascii="Times New Roman" w:hAnsi="Times New Roman"/>
                <w:sz w:val="24"/>
                <w:szCs w:val="24"/>
              </w:rPr>
              <w:t xml:space="preserve"> </w:t>
            </w:r>
            <w:r w:rsidRPr="00EE6B2D">
              <w:rPr>
                <w:rFonts w:ascii="Times New Roman" w:hAnsi="Times New Roman"/>
                <w:sz w:val="24"/>
                <w:szCs w:val="24"/>
              </w:rPr>
              <w:t>дошкольников (4–7 лет).</w:t>
            </w:r>
          </w:p>
          <w:p w:rsidR="00AB274B" w:rsidRPr="00EE6B2D" w:rsidRDefault="00AB274B" w:rsidP="00AB274B">
            <w:pPr>
              <w:jc w:val="both"/>
              <w:rPr>
                <w:rFonts w:ascii="Times New Roman" w:hAnsi="Times New Roman"/>
                <w:sz w:val="24"/>
                <w:szCs w:val="24"/>
              </w:rPr>
            </w:pPr>
            <w:r>
              <w:rPr>
                <w:rFonts w:ascii="Times New Roman" w:hAnsi="Times New Roman"/>
                <w:sz w:val="24"/>
                <w:szCs w:val="24"/>
              </w:rPr>
              <w:t xml:space="preserve">2. </w:t>
            </w:r>
            <w:r w:rsidRPr="00EE6B2D">
              <w:rPr>
                <w:rFonts w:ascii="Times New Roman" w:hAnsi="Times New Roman"/>
                <w:sz w:val="24"/>
                <w:szCs w:val="24"/>
              </w:rPr>
              <w:t>Дыбина О. В. Ознакомление с предметным и</w:t>
            </w:r>
            <w:r>
              <w:rPr>
                <w:rFonts w:ascii="Times New Roman" w:hAnsi="Times New Roman"/>
                <w:sz w:val="24"/>
                <w:szCs w:val="24"/>
              </w:rPr>
              <w:t xml:space="preserve"> социальным окружением: Младшая </w:t>
            </w:r>
            <w:r w:rsidRPr="00EE6B2D">
              <w:rPr>
                <w:rFonts w:ascii="Times New Roman" w:hAnsi="Times New Roman"/>
                <w:sz w:val="24"/>
                <w:szCs w:val="24"/>
              </w:rPr>
              <w:t>группа (3–4 года).</w:t>
            </w:r>
          </w:p>
          <w:p w:rsidR="00AB274B" w:rsidRPr="00EE6B2D" w:rsidRDefault="00AB274B" w:rsidP="00AB274B">
            <w:pPr>
              <w:jc w:val="both"/>
              <w:rPr>
                <w:rFonts w:ascii="Times New Roman" w:hAnsi="Times New Roman"/>
                <w:sz w:val="24"/>
                <w:szCs w:val="24"/>
              </w:rPr>
            </w:pPr>
            <w:r>
              <w:rPr>
                <w:rFonts w:ascii="Times New Roman" w:hAnsi="Times New Roman"/>
                <w:sz w:val="24"/>
                <w:szCs w:val="24"/>
              </w:rPr>
              <w:t xml:space="preserve">3. </w:t>
            </w:r>
            <w:r w:rsidRPr="00EE6B2D">
              <w:rPr>
                <w:rFonts w:ascii="Times New Roman" w:hAnsi="Times New Roman"/>
                <w:sz w:val="24"/>
                <w:szCs w:val="24"/>
              </w:rPr>
              <w:t>Дыбина О. В. Ознакомление с предметным и социальным окружением: Средняя группа</w:t>
            </w:r>
            <w:r>
              <w:rPr>
                <w:rFonts w:ascii="Times New Roman" w:hAnsi="Times New Roman"/>
                <w:sz w:val="24"/>
                <w:szCs w:val="24"/>
              </w:rPr>
              <w:t xml:space="preserve"> </w:t>
            </w:r>
            <w:r w:rsidRPr="00EE6B2D">
              <w:rPr>
                <w:rFonts w:ascii="Times New Roman" w:hAnsi="Times New Roman"/>
                <w:sz w:val="24"/>
                <w:szCs w:val="24"/>
              </w:rPr>
              <w:t>(4–5 лет).</w:t>
            </w:r>
          </w:p>
          <w:p w:rsidR="00AB274B" w:rsidRPr="00EE6B2D" w:rsidRDefault="00AB274B" w:rsidP="00AB274B">
            <w:pPr>
              <w:jc w:val="both"/>
              <w:rPr>
                <w:rFonts w:ascii="Times New Roman" w:hAnsi="Times New Roman"/>
                <w:sz w:val="24"/>
                <w:szCs w:val="24"/>
              </w:rPr>
            </w:pPr>
            <w:r>
              <w:rPr>
                <w:rFonts w:ascii="Times New Roman" w:hAnsi="Times New Roman"/>
                <w:sz w:val="24"/>
                <w:szCs w:val="24"/>
              </w:rPr>
              <w:t xml:space="preserve">4. </w:t>
            </w:r>
            <w:r w:rsidRPr="00EE6B2D">
              <w:rPr>
                <w:rFonts w:ascii="Times New Roman" w:hAnsi="Times New Roman"/>
                <w:sz w:val="24"/>
                <w:szCs w:val="24"/>
              </w:rPr>
              <w:t>Дыбина О. В. Ознакомление с предметным и социальным окружением: Старш</w:t>
            </w:r>
            <w:r>
              <w:rPr>
                <w:rFonts w:ascii="Times New Roman" w:hAnsi="Times New Roman"/>
                <w:sz w:val="24"/>
                <w:szCs w:val="24"/>
              </w:rPr>
              <w:t xml:space="preserve">ая </w:t>
            </w:r>
            <w:r w:rsidRPr="00EE6B2D">
              <w:rPr>
                <w:rFonts w:ascii="Times New Roman" w:hAnsi="Times New Roman"/>
                <w:sz w:val="24"/>
                <w:szCs w:val="24"/>
              </w:rPr>
              <w:t>группа (5–6 лет).</w:t>
            </w:r>
          </w:p>
          <w:p w:rsidR="00AB274B" w:rsidRPr="00EE6B2D" w:rsidRDefault="00AB274B" w:rsidP="00AB274B">
            <w:pPr>
              <w:jc w:val="both"/>
              <w:rPr>
                <w:rFonts w:ascii="Times New Roman" w:hAnsi="Times New Roman"/>
                <w:sz w:val="24"/>
                <w:szCs w:val="24"/>
              </w:rPr>
            </w:pPr>
            <w:r>
              <w:rPr>
                <w:rFonts w:ascii="Times New Roman" w:hAnsi="Times New Roman"/>
                <w:sz w:val="24"/>
                <w:szCs w:val="24"/>
              </w:rPr>
              <w:t xml:space="preserve">5. </w:t>
            </w:r>
            <w:r w:rsidRPr="00EE6B2D">
              <w:rPr>
                <w:rFonts w:ascii="Times New Roman" w:hAnsi="Times New Roman"/>
                <w:sz w:val="24"/>
                <w:szCs w:val="24"/>
              </w:rPr>
              <w:t>Дыбина О. В. Ознакомление с пред</w:t>
            </w:r>
            <w:r>
              <w:rPr>
                <w:rFonts w:ascii="Times New Roman" w:hAnsi="Times New Roman"/>
                <w:sz w:val="24"/>
                <w:szCs w:val="24"/>
              </w:rPr>
              <w:t xml:space="preserve">метным и социальным окружением: </w:t>
            </w:r>
            <w:r w:rsidRPr="00EE6B2D">
              <w:rPr>
                <w:rFonts w:ascii="Times New Roman" w:hAnsi="Times New Roman"/>
                <w:sz w:val="24"/>
                <w:szCs w:val="24"/>
              </w:rPr>
              <w:t>Подготовительная к школе группа (6–7 лет).</w:t>
            </w:r>
          </w:p>
          <w:p w:rsidR="00AB274B" w:rsidRPr="00EE6B2D" w:rsidRDefault="00AB274B" w:rsidP="00AB274B">
            <w:pPr>
              <w:jc w:val="both"/>
              <w:rPr>
                <w:rFonts w:ascii="Times New Roman" w:hAnsi="Times New Roman"/>
                <w:sz w:val="24"/>
                <w:szCs w:val="24"/>
              </w:rPr>
            </w:pPr>
            <w:r>
              <w:rPr>
                <w:rFonts w:ascii="Times New Roman" w:hAnsi="Times New Roman"/>
                <w:sz w:val="24"/>
                <w:szCs w:val="24"/>
              </w:rPr>
              <w:t xml:space="preserve">6. </w:t>
            </w:r>
            <w:r w:rsidRPr="00EE6B2D">
              <w:rPr>
                <w:rFonts w:ascii="Times New Roman" w:hAnsi="Times New Roman"/>
                <w:sz w:val="24"/>
                <w:szCs w:val="24"/>
              </w:rPr>
              <w:t xml:space="preserve"> Павлова Л.Ю. Сборник дидактических игр по озна</w:t>
            </w:r>
            <w:r>
              <w:rPr>
                <w:rFonts w:ascii="Times New Roman" w:hAnsi="Times New Roman"/>
                <w:sz w:val="24"/>
                <w:szCs w:val="24"/>
              </w:rPr>
              <w:t>комлению с окружающим миром (3–</w:t>
            </w:r>
            <w:r w:rsidRPr="00EE6B2D">
              <w:rPr>
                <w:rFonts w:ascii="Times New Roman" w:hAnsi="Times New Roman"/>
                <w:sz w:val="24"/>
                <w:szCs w:val="24"/>
              </w:rPr>
              <w:t>7 лет).</w:t>
            </w:r>
          </w:p>
          <w:p w:rsidR="00AB274B" w:rsidRPr="00EE6B2D" w:rsidRDefault="00AB274B" w:rsidP="00AB274B">
            <w:pPr>
              <w:jc w:val="both"/>
              <w:rPr>
                <w:rFonts w:ascii="Times New Roman" w:hAnsi="Times New Roman"/>
                <w:sz w:val="24"/>
                <w:szCs w:val="24"/>
              </w:rPr>
            </w:pPr>
            <w:r>
              <w:rPr>
                <w:rFonts w:ascii="Times New Roman" w:hAnsi="Times New Roman"/>
                <w:sz w:val="24"/>
                <w:szCs w:val="24"/>
              </w:rPr>
              <w:t xml:space="preserve">7. </w:t>
            </w:r>
            <w:r w:rsidRPr="00EE6B2D">
              <w:rPr>
                <w:rFonts w:ascii="Times New Roman" w:hAnsi="Times New Roman"/>
                <w:sz w:val="24"/>
                <w:szCs w:val="24"/>
              </w:rPr>
              <w:t xml:space="preserve"> Помораева И.А., Позина В.А. Формирова</w:t>
            </w:r>
            <w:r>
              <w:rPr>
                <w:rFonts w:ascii="Times New Roman" w:hAnsi="Times New Roman"/>
                <w:sz w:val="24"/>
                <w:szCs w:val="24"/>
              </w:rPr>
              <w:t xml:space="preserve">ние элементарных математических </w:t>
            </w:r>
            <w:r w:rsidRPr="00EE6B2D">
              <w:rPr>
                <w:rFonts w:ascii="Times New Roman" w:hAnsi="Times New Roman"/>
                <w:sz w:val="24"/>
                <w:szCs w:val="24"/>
              </w:rPr>
              <w:t>представлений: Вторая группа раннего возраста (2–3 года).</w:t>
            </w:r>
          </w:p>
          <w:p w:rsidR="00AB274B" w:rsidRPr="00EE6B2D" w:rsidRDefault="00AB274B" w:rsidP="00AB274B">
            <w:pPr>
              <w:jc w:val="both"/>
              <w:rPr>
                <w:rFonts w:ascii="Times New Roman" w:hAnsi="Times New Roman"/>
                <w:sz w:val="24"/>
                <w:szCs w:val="24"/>
              </w:rPr>
            </w:pPr>
            <w:r>
              <w:rPr>
                <w:rFonts w:ascii="Times New Roman" w:hAnsi="Times New Roman"/>
                <w:sz w:val="24"/>
                <w:szCs w:val="24"/>
              </w:rPr>
              <w:t xml:space="preserve">8. </w:t>
            </w:r>
            <w:r w:rsidRPr="00EE6B2D">
              <w:rPr>
                <w:rFonts w:ascii="Times New Roman" w:hAnsi="Times New Roman"/>
                <w:sz w:val="24"/>
                <w:szCs w:val="24"/>
              </w:rPr>
              <w:t>Помораева И.А., Позина В.А. Формирова</w:t>
            </w:r>
            <w:r>
              <w:rPr>
                <w:rFonts w:ascii="Times New Roman" w:hAnsi="Times New Roman"/>
                <w:sz w:val="24"/>
                <w:szCs w:val="24"/>
              </w:rPr>
              <w:t xml:space="preserve">ние элементарных математических </w:t>
            </w:r>
            <w:r w:rsidRPr="00EE6B2D">
              <w:rPr>
                <w:rFonts w:ascii="Times New Roman" w:hAnsi="Times New Roman"/>
                <w:sz w:val="24"/>
                <w:szCs w:val="24"/>
              </w:rPr>
              <w:t>представлений:</w:t>
            </w:r>
          </w:p>
          <w:p w:rsidR="00AB274B" w:rsidRPr="00EE6B2D" w:rsidRDefault="00AB274B" w:rsidP="00AB274B">
            <w:pPr>
              <w:jc w:val="both"/>
              <w:rPr>
                <w:rFonts w:ascii="Times New Roman" w:hAnsi="Times New Roman"/>
                <w:sz w:val="24"/>
                <w:szCs w:val="24"/>
              </w:rPr>
            </w:pPr>
            <w:r>
              <w:rPr>
                <w:rFonts w:ascii="Times New Roman" w:hAnsi="Times New Roman"/>
                <w:sz w:val="24"/>
                <w:szCs w:val="24"/>
              </w:rPr>
              <w:t xml:space="preserve">9. </w:t>
            </w:r>
            <w:r w:rsidRPr="00EE6B2D">
              <w:rPr>
                <w:rFonts w:ascii="Times New Roman" w:hAnsi="Times New Roman"/>
                <w:sz w:val="24"/>
                <w:szCs w:val="24"/>
              </w:rPr>
              <w:t>Младшая группа (3–4 года). Помораева</w:t>
            </w:r>
            <w:r>
              <w:rPr>
                <w:rFonts w:ascii="Times New Roman" w:hAnsi="Times New Roman"/>
                <w:sz w:val="24"/>
                <w:szCs w:val="24"/>
              </w:rPr>
              <w:t xml:space="preserve"> И.А., Позина В.А. Формирование </w:t>
            </w:r>
            <w:r w:rsidRPr="00EE6B2D">
              <w:rPr>
                <w:rFonts w:ascii="Times New Roman" w:hAnsi="Times New Roman"/>
                <w:sz w:val="24"/>
                <w:szCs w:val="24"/>
              </w:rPr>
              <w:t>элементарных математических представлений: Средняя группа (4–5 лет).</w:t>
            </w:r>
          </w:p>
          <w:p w:rsidR="00AB274B" w:rsidRPr="00EE6B2D" w:rsidRDefault="00AB274B" w:rsidP="00AB274B">
            <w:pPr>
              <w:jc w:val="both"/>
              <w:rPr>
                <w:rFonts w:ascii="Times New Roman" w:hAnsi="Times New Roman"/>
                <w:sz w:val="24"/>
                <w:szCs w:val="24"/>
              </w:rPr>
            </w:pPr>
            <w:r>
              <w:rPr>
                <w:rFonts w:ascii="Times New Roman" w:hAnsi="Times New Roman"/>
                <w:sz w:val="24"/>
                <w:szCs w:val="24"/>
              </w:rPr>
              <w:t xml:space="preserve">10. </w:t>
            </w:r>
            <w:r w:rsidRPr="00EE6B2D">
              <w:rPr>
                <w:rFonts w:ascii="Times New Roman" w:hAnsi="Times New Roman"/>
                <w:sz w:val="24"/>
                <w:szCs w:val="24"/>
              </w:rPr>
              <w:t>Помораева И.А., Позина В.А. Формирова</w:t>
            </w:r>
            <w:r>
              <w:rPr>
                <w:rFonts w:ascii="Times New Roman" w:hAnsi="Times New Roman"/>
                <w:sz w:val="24"/>
                <w:szCs w:val="24"/>
              </w:rPr>
              <w:t xml:space="preserve">ние элементарных математических </w:t>
            </w:r>
            <w:r w:rsidRPr="00EE6B2D">
              <w:rPr>
                <w:rFonts w:ascii="Times New Roman" w:hAnsi="Times New Roman"/>
                <w:sz w:val="24"/>
                <w:szCs w:val="24"/>
              </w:rPr>
              <w:t>представлений: Старшая группа (5–6 лет).</w:t>
            </w:r>
          </w:p>
          <w:p w:rsidR="00AB274B" w:rsidRPr="00EE6B2D" w:rsidRDefault="00AB274B" w:rsidP="00AB274B">
            <w:pPr>
              <w:jc w:val="both"/>
              <w:rPr>
                <w:rFonts w:ascii="Times New Roman" w:hAnsi="Times New Roman"/>
                <w:sz w:val="24"/>
                <w:szCs w:val="24"/>
              </w:rPr>
            </w:pPr>
            <w:r>
              <w:rPr>
                <w:rFonts w:ascii="Times New Roman" w:hAnsi="Times New Roman"/>
                <w:sz w:val="24"/>
                <w:szCs w:val="24"/>
              </w:rPr>
              <w:t xml:space="preserve">11. </w:t>
            </w:r>
            <w:r w:rsidRPr="00EE6B2D">
              <w:rPr>
                <w:rFonts w:ascii="Times New Roman" w:hAnsi="Times New Roman"/>
                <w:sz w:val="24"/>
                <w:szCs w:val="24"/>
              </w:rPr>
              <w:t>Помораева И.А., Позина В.А. Формирова</w:t>
            </w:r>
            <w:r>
              <w:rPr>
                <w:rFonts w:ascii="Times New Roman" w:hAnsi="Times New Roman"/>
                <w:sz w:val="24"/>
                <w:szCs w:val="24"/>
              </w:rPr>
              <w:t xml:space="preserve">ние элементарных математических </w:t>
            </w:r>
            <w:r w:rsidRPr="00EE6B2D">
              <w:rPr>
                <w:rFonts w:ascii="Times New Roman" w:hAnsi="Times New Roman"/>
                <w:sz w:val="24"/>
                <w:szCs w:val="24"/>
              </w:rPr>
              <w:t>представлений: Подготовительная к школе группа (6–7 лет).</w:t>
            </w:r>
          </w:p>
          <w:p w:rsidR="00AB274B" w:rsidRPr="00EE6B2D" w:rsidRDefault="00AB274B" w:rsidP="00AB274B">
            <w:pPr>
              <w:jc w:val="both"/>
              <w:rPr>
                <w:rFonts w:ascii="Times New Roman" w:hAnsi="Times New Roman"/>
                <w:sz w:val="24"/>
                <w:szCs w:val="24"/>
              </w:rPr>
            </w:pPr>
            <w:r>
              <w:rPr>
                <w:rFonts w:ascii="Times New Roman" w:hAnsi="Times New Roman"/>
                <w:sz w:val="24"/>
                <w:szCs w:val="24"/>
              </w:rPr>
              <w:t xml:space="preserve">12. </w:t>
            </w:r>
            <w:r w:rsidRPr="00EE6B2D">
              <w:rPr>
                <w:rFonts w:ascii="Times New Roman" w:hAnsi="Times New Roman"/>
                <w:sz w:val="24"/>
                <w:szCs w:val="24"/>
              </w:rPr>
              <w:t>Соломенникова О.А. Ознакомление с природой в детс</w:t>
            </w:r>
            <w:r>
              <w:rPr>
                <w:rFonts w:ascii="Times New Roman" w:hAnsi="Times New Roman"/>
                <w:sz w:val="24"/>
                <w:szCs w:val="24"/>
              </w:rPr>
              <w:t xml:space="preserve">ком саду: Вторая группа раннего </w:t>
            </w:r>
            <w:r w:rsidRPr="00EE6B2D">
              <w:rPr>
                <w:rFonts w:ascii="Times New Roman" w:hAnsi="Times New Roman"/>
                <w:sz w:val="24"/>
                <w:szCs w:val="24"/>
              </w:rPr>
              <w:t>возраста (2–3 года).</w:t>
            </w:r>
          </w:p>
          <w:p w:rsidR="00AB274B" w:rsidRPr="00EE6B2D" w:rsidRDefault="00AB274B" w:rsidP="00AB274B">
            <w:pPr>
              <w:jc w:val="both"/>
              <w:rPr>
                <w:rFonts w:ascii="Times New Roman" w:hAnsi="Times New Roman"/>
                <w:sz w:val="24"/>
                <w:szCs w:val="24"/>
              </w:rPr>
            </w:pPr>
            <w:r>
              <w:rPr>
                <w:rFonts w:ascii="Times New Roman" w:hAnsi="Times New Roman"/>
                <w:sz w:val="24"/>
                <w:szCs w:val="24"/>
              </w:rPr>
              <w:t xml:space="preserve">13. </w:t>
            </w:r>
            <w:r w:rsidRPr="00EE6B2D">
              <w:rPr>
                <w:rFonts w:ascii="Times New Roman" w:hAnsi="Times New Roman"/>
                <w:sz w:val="24"/>
                <w:szCs w:val="24"/>
              </w:rPr>
              <w:t>Соломенникова О.А. Ознакомление с природой в де</w:t>
            </w:r>
            <w:r>
              <w:rPr>
                <w:rFonts w:ascii="Times New Roman" w:hAnsi="Times New Roman"/>
                <w:sz w:val="24"/>
                <w:szCs w:val="24"/>
              </w:rPr>
              <w:t xml:space="preserve">тском саду: Младшая группа (3–4 </w:t>
            </w:r>
            <w:r w:rsidRPr="00EE6B2D">
              <w:rPr>
                <w:rFonts w:ascii="Times New Roman" w:hAnsi="Times New Roman"/>
                <w:sz w:val="24"/>
                <w:szCs w:val="24"/>
              </w:rPr>
              <w:t>года).</w:t>
            </w:r>
          </w:p>
          <w:p w:rsidR="00AB274B" w:rsidRPr="00EE6B2D" w:rsidRDefault="00AB274B" w:rsidP="00AB274B">
            <w:pPr>
              <w:jc w:val="both"/>
              <w:rPr>
                <w:rFonts w:ascii="Times New Roman" w:hAnsi="Times New Roman"/>
                <w:sz w:val="24"/>
                <w:szCs w:val="24"/>
              </w:rPr>
            </w:pPr>
            <w:r>
              <w:rPr>
                <w:rFonts w:ascii="Times New Roman" w:hAnsi="Times New Roman"/>
                <w:sz w:val="24"/>
                <w:szCs w:val="24"/>
              </w:rPr>
              <w:t>14.</w:t>
            </w:r>
            <w:r w:rsidRPr="00EE6B2D">
              <w:rPr>
                <w:rFonts w:ascii="Times New Roman" w:hAnsi="Times New Roman"/>
                <w:sz w:val="24"/>
                <w:szCs w:val="24"/>
              </w:rPr>
              <w:t xml:space="preserve"> Соломенникова О.А. Ознакомление с природой в де</w:t>
            </w:r>
            <w:r>
              <w:rPr>
                <w:rFonts w:ascii="Times New Roman" w:hAnsi="Times New Roman"/>
                <w:sz w:val="24"/>
                <w:szCs w:val="24"/>
              </w:rPr>
              <w:t xml:space="preserve">тском саду: Средняя группа (4–5 </w:t>
            </w:r>
            <w:r w:rsidRPr="00EE6B2D">
              <w:rPr>
                <w:rFonts w:ascii="Times New Roman" w:hAnsi="Times New Roman"/>
                <w:sz w:val="24"/>
                <w:szCs w:val="24"/>
              </w:rPr>
              <w:t>лет).</w:t>
            </w:r>
          </w:p>
          <w:p w:rsidR="00AB274B" w:rsidRPr="00EE6B2D" w:rsidRDefault="00AB274B" w:rsidP="00AB274B">
            <w:pPr>
              <w:jc w:val="both"/>
              <w:rPr>
                <w:rFonts w:ascii="Times New Roman" w:hAnsi="Times New Roman"/>
                <w:sz w:val="24"/>
                <w:szCs w:val="24"/>
              </w:rPr>
            </w:pPr>
            <w:r>
              <w:rPr>
                <w:rFonts w:ascii="Times New Roman" w:hAnsi="Times New Roman"/>
                <w:sz w:val="24"/>
                <w:szCs w:val="24"/>
              </w:rPr>
              <w:t xml:space="preserve">15. </w:t>
            </w:r>
            <w:r w:rsidRPr="00EE6B2D">
              <w:rPr>
                <w:rFonts w:ascii="Times New Roman" w:hAnsi="Times New Roman"/>
                <w:sz w:val="24"/>
                <w:szCs w:val="24"/>
              </w:rPr>
              <w:t xml:space="preserve"> Соломенникова О.А. Ознакомление с природой в де</w:t>
            </w:r>
            <w:r>
              <w:rPr>
                <w:rFonts w:ascii="Times New Roman" w:hAnsi="Times New Roman"/>
                <w:sz w:val="24"/>
                <w:szCs w:val="24"/>
              </w:rPr>
              <w:t xml:space="preserve">тском саду: Старшая группа (5–6 </w:t>
            </w:r>
            <w:r w:rsidRPr="00EE6B2D">
              <w:rPr>
                <w:rFonts w:ascii="Times New Roman" w:hAnsi="Times New Roman"/>
                <w:sz w:val="24"/>
                <w:szCs w:val="24"/>
              </w:rPr>
              <w:t>лет).</w:t>
            </w:r>
          </w:p>
          <w:p w:rsidR="00AB274B" w:rsidRPr="00EE6B2D" w:rsidRDefault="00AB274B" w:rsidP="00AB274B">
            <w:pPr>
              <w:jc w:val="both"/>
              <w:rPr>
                <w:rFonts w:ascii="Times New Roman" w:hAnsi="Times New Roman"/>
                <w:sz w:val="24"/>
                <w:szCs w:val="24"/>
              </w:rPr>
            </w:pPr>
            <w:r>
              <w:rPr>
                <w:rFonts w:ascii="Times New Roman" w:hAnsi="Times New Roman"/>
                <w:sz w:val="24"/>
                <w:szCs w:val="24"/>
              </w:rPr>
              <w:t xml:space="preserve">16. </w:t>
            </w:r>
            <w:r w:rsidRPr="00EE6B2D">
              <w:rPr>
                <w:rFonts w:ascii="Times New Roman" w:hAnsi="Times New Roman"/>
                <w:sz w:val="24"/>
                <w:szCs w:val="24"/>
              </w:rPr>
              <w:t xml:space="preserve"> Соломенникова О.А. Ознакомление с природой в д</w:t>
            </w:r>
            <w:r>
              <w:rPr>
                <w:rFonts w:ascii="Times New Roman" w:hAnsi="Times New Roman"/>
                <w:sz w:val="24"/>
                <w:szCs w:val="24"/>
              </w:rPr>
              <w:t xml:space="preserve">етском саду: Подготовительная к </w:t>
            </w:r>
            <w:r w:rsidRPr="00EE6B2D">
              <w:rPr>
                <w:rFonts w:ascii="Times New Roman" w:hAnsi="Times New Roman"/>
                <w:sz w:val="24"/>
                <w:szCs w:val="24"/>
              </w:rPr>
              <w:t>школе группа (6–7 лет)</w:t>
            </w:r>
          </w:p>
          <w:p w:rsidR="00AB274B" w:rsidRPr="00EE6B2D" w:rsidRDefault="00AB274B" w:rsidP="00AB274B">
            <w:pPr>
              <w:jc w:val="both"/>
              <w:rPr>
                <w:rFonts w:ascii="Times New Roman" w:hAnsi="Times New Roman"/>
                <w:sz w:val="24"/>
                <w:szCs w:val="24"/>
              </w:rPr>
            </w:pPr>
            <w:r>
              <w:rPr>
                <w:rFonts w:ascii="Times New Roman" w:hAnsi="Times New Roman"/>
                <w:sz w:val="24"/>
                <w:szCs w:val="24"/>
              </w:rPr>
              <w:t xml:space="preserve">17. </w:t>
            </w:r>
            <w:r w:rsidRPr="00EE6B2D">
              <w:rPr>
                <w:rFonts w:ascii="Times New Roman" w:hAnsi="Times New Roman"/>
                <w:sz w:val="24"/>
                <w:szCs w:val="24"/>
              </w:rPr>
              <w:t xml:space="preserve"> Саулина Т. Ф. Знакомим дошкольников с правилами дорожного движения (3-7 лет).</w:t>
            </w:r>
          </w:p>
          <w:p w:rsidR="00AB274B" w:rsidRPr="00EE6B2D" w:rsidRDefault="00AB274B" w:rsidP="00AB274B">
            <w:pPr>
              <w:jc w:val="both"/>
              <w:rPr>
                <w:rFonts w:ascii="Times New Roman" w:hAnsi="Times New Roman"/>
                <w:sz w:val="24"/>
                <w:szCs w:val="24"/>
              </w:rPr>
            </w:pPr>
            <w:r>
              <w:rPr>
                <w:rFonts w:ascii="Times New Roman" w:hAnsi="Times New Roman"/>
                <w:sz w:val="24"/>
                <w:szCs w:val="24"/>
              </w:rPr>
              <w:t>18.</w:t>
            </w:r>
            <w:r w:rsidRPr="00EE6B2D">
              <w:rPr>
                <w:rFonts w:ascii="Times New Roman" w:hAnsi="Times New Roman"/>
                <w:sz w:val="24"/>
                <w:szCs w:val="24"/>
              </w:rPr>
              <w:t xml:space="preserve"> Система работы в младшей группе: 3-4 года. Юный эколог. С.Н. </w:t>
            </w:r>
            <w:r w:rsidRPr="00EE6B2D">
              <w:rPr>
                <w:rFonts w:ascii="Times New Roman" w:hAnsi="Times New Roman"/>
                <w:sz w:val="24"/>
                <w:szCs w:val="24"/>
              </w:rPr>
              <w:lastRenderedPageBreak/>
              <w:t>Николаева.</w:t>
            </w:r>
          </w:p>
          <w:p w:rsidR="00AB274B" w:rsidRPr="00EE6B2D" w:rsidRDefault="00AB274B" w:rsidP="00AB274B">
            <w:pPr>
              <w:jc w:val="both"/>
              <w:rPr>
                <w:rFonts w:ascii="Times New Roman" w:hAnsi="Times New Roman"/>
                <w:sz w:val="24"/>
                <w:szCs w:val="24"/>
              </w:rPr>
            </w:pPr>
            <w:r>
              <w:rPr>
                <w:rFonts w:ascii="Times New Roman" w:hAnsi="Times New Roman"/>
                <w:sz w:val="24"/>
                <w:szCs w:val="24"/>
              </w:rPr>
              <w:t>19.</w:t>
            </w:r>
            <w:r w:rsidRPr="00EE6B2D">
              <w:rPr>
                <w:rFonts w:ascii="Times New Roman" w:hAnsi="Times New Roman"/>
                <w:sz w:val="24"/>
                <w:szCs w:val="24"/>
              </w:rPr>
              <w:t>Система работы в средней группе: 4-5 лет. Юный эколог. С.Н. Николаева.</w:t>
            </w:r>
          </w:p>
          <w:p w:rsidR="00AB274B" w:rsidRPr="00EE6B2D" w:rsidRDefault="00AB274B" w:rsidP="00AB274B">
            <w:pPr>
              <w:jc w:val="both"/>
              <w:rPr>
                <w:rFonts w:ascii="Times New Roman" w:hAnsi="Times New Roman"/>
                <w:sz w:val="24"/>
                <w:szCs w:val="24"/>
              </w:rPr>
            </w:pPr>
            <w:r>
              <w:rPr>
                <w:rFonts w:ascii="Times New Roman" w:hAnsi="Times New Roman"/>
                <w:sz w:val="24"/>
                <w:szCs w:val="24"/>
              </w:rPr>
              <w:t>20.</w:t>
            </w:r>
            <w:r w:rsidRPr="00EE6B2D">
              <w:rPr>
                <w:rFonts w:ascii="Times New Roman" w:hAnsi="Times New Roman"/>
                <w:sz w:val="24"/>
                <w:szCs w:val="24"/>
              </w:rPr>
              <w:t>Система работы в старшей группе: 5-6 лет. Юный эколог. С.Н. Николаева.</w:t>
            </w:r>
          </w:p>
          <w:p w:rsidR="00AB274B" w:rsidRPr="00EE6B2D" w:rsidRDefault="00AB274B" w:rsidP="00AB274B">
            <w:pPr>
              <w:jc w:val="both"/>
              <w:rPr>
                <w:rFonts w:ascii="Times New Roman" w:hAnsi="Times New Roman"/>
                <w:sz w:val="24"/>
                <w:szCs w:val="24"/>
              </w:rPr>
            </w:pPr>
            <w:r>
              <w:rPr>
                <w:rFonts w:ascii="Times New Roman" w:hAnsi="Times New Roman"/>
                <w:sz w:val="24"/>
                <w:szCs w:val="24"/>
              </w:rPr>
              <w:t>21.</w:t>
            </w:r>
            <w:r w:rsidRPr="00EE6B2D">
              <w:rPr>
                <w:rFonts w:ascii="Times New Roman" w:hAnsi="Times New Roman"/>
                <w:sz w:val="24"/>
                <w:szCs w:val="24"/>
              </w:rPr>
              <w:t xml:space="preserve"> Система работы в подготовительной к школе гру</w:t>
            </w:r>
            <w:r>
              <w:rPr>
                <w:rFonts w:ascii="Times New Roman" w:hAnsi="Times New Roman"/>
                <w:sz w:val="24"/>
                <w:szCs w:val="24"/>
              </w:rPr>
              <w:t xml:space="preserve">ппе: 6-7 лет. Юный эколог. С.Н. </w:t>
            </w:r>
            <w:r w:rsidRPr="00EE6B2D">
              <w:rPr>
                <w:rFonts w:ascii="Times New Roman" w:hAnsi="Times New Roman"/>
                <w:sz w:val="24"/>
                <w:szCs w:val="24"/>
              </w:rPr>
              <w:t>Николаева.</w:t>
            </w:r>
          </w:p>
          <w:p w:rsidR="00AB274B" w:rsidRPr="00EE6B2D" w:rsidRDefault="00AB274B" w:rsidP="00AB274B">
            <w:pPr>
              <w:jc w:val="both"/>
              <w:rPr>
                <w:rFonts w:ascii="Times New Roman" w:hAnsi="Times New Roman"/>
                <w:sz w:val="24"/>
                <w:szCs w:val="24"/>
              </w:rPr>
            </w:pPr>
            <w:r>
              <w:rPr>
                <w:rFonts w:ascii="Times New Roman" w:hAnsi="Times New Roman"/>
                <w:sz w:val="24"/>
                <w:szCs w:val="24"/>
              </w:rPr>
              <w:t>22.</w:t>
            </w:r>
            <w:r w:rsidRPr="00EE6B2D">
              <w:rPr>
                <w:rFonts w:ascii="Times New Roman" w:hAnsi="Times New Roman"/>
                <w:sz w:val="24"/>
                <w:szCs w:val="24"/>
              </w:rPr>
              <w:t xml:space="preserve"> Календарь сезонных наблюдений (5-9 лет). Юный эколог. С.Н. Николаева.</w:t>
            </w:r>
          </w:p>
          <w:p w:rsidR="00AB274B" w:rsidRPr="00EE6B2D" w:rsidRDefault="00AB274B" w:rsidP="00AB274B">
            <w:pPr>
              <w:jc w:val="both"/>
              <w:rPr>
                <w:rFonts w:ascii="Times New Roman" w:hAnsi="Times New Roman"/>
                <w:sz w:val="24"/>
                <w:szCs w:val="24"/>
              </w:rPr>
            </w:pPr>
            <w:r>
              <w:rPr>
                <w:rFonts w:ascii="Times New Roman" w:hAnsi="Times New Roman"/>
                <w:sz w:val="24"/>
                <w:szCs w:val="24"/>
              </w:rPr>
              <w:t>23.</w:t>
            </w:r>
            <w:r w:rsidRPr="00EE6B2D">
              <w:rPr>
                <w:rFonts w:ascii="Times New Roman" w:hAnsi="Times New Roman"/>
                <w:sz w:val="24"/>
                <w:szCs w:val="24"/>
              </w:rPr>
              <w:t xml:space="preserve"> Теплюк С. Н. Игры-занятия на прогулке с малышами. Для работы с детьми 2-4 лет.</w:t>
            </w:r>
          </w:p>
          <w:p w:rsidR="00AB274B" w:rsidRDefault="00AB274B" w:rsidP="00AB274B">
            <w:pPr>
              <w:rPr>
                <w:rFonts w:ascii="Times New Roman" w:hAnsi="Times New Roman"/>
                <w:sz w:val="24"/>
                <w:szCs w:val="24"/>
              </w:rPr>
            </w:pPr>
          </w:p>
          <w:p w:rsidR="00AB274B" w:rsidRPr="003429FF" w:rsidRDefault="00AB274B" w:rsidP="00AB274B">
            <w:pPr>
              <w:rPr>
                <w:rFonts w:ascii="Times New Roman" w:hAnsi="Times New Roman"/>
                <w:b/>
                <w:sz w:val="24"/>
                <w:szCs w:val="24"/>
              </w:rPr>
            </w:pPr>
            <w:r w:rsidRPr="003429FF">
              <w:rPr>
                <w:rFonts w:ascii="Times New Roman" w:hAnsi="Times New Roman"/>
                <w:b/>
                <w:sz w:val="24"/>
                <w:szCs w:val="24"/>
              </w:rPr>
              <w:t>Наглядно-дидактические пособия</w:t>
            </w:r>
          </w:p>
          <w:p w:rsidR="00AB274B" w:rsidRPr="003429FF" w:rsidRDefault="00AB274B" w:rsidP="00AB274B">
            <w:pPr>
              <w:rPr>
                <w:rFonts w:ascii="Times New Roman" w:hAnsi="Times New Roman"/>
                <w:sz w:val="24"/>
                <w:szCs w:val="24"/>
              </w:rPr>
            </w:pPr>
            <w:r>
              <w:rPr>
                <w:rFonts w:ascii="Times New Roman" w:hAnsi="Times New Roman"/>
                <w:sz w:val="24"/>
                <w:szCs w:val="24"/>
              </w:rPr>
              <w:t>1.</w:t>
            </w:r>
            <w:r w:rsidRPr="003429FF">
              <w:rPr>
                <w:rFonts w:ascii="Times New Roman" w:hAnsi="Times New Roman"/>
                <w:sz w:val="24"/>
                <w:szCs w:val="24"/>
              </w:rPr>
              <w:t xml:space="preserve"> Бордачева И. Ю. Безопасность на дороге: Плакаты для оформления родительского уголка</w:t>
            </w:r>
          </w:p>
          <w:p w:rsidR="00AB274B" w:rsidRPr="003429FF" w:rsidRDefault="00AB274B" w:rsidP="00AB274B">
            <w:pPr>
              <w:rPr>
                <w:rFonts w:ascii="Times New Roman" w:hAnsi="Times New Roman"/>
                <w:sz w:val="24"/>
                <w:szCs w:val="24"/>
              </w:rPr>
            </w:pPr>
            <w:r w:rsidRPr="003429FF">
              <w:rPr>
                <w:rFonts w:ascii="Times New Roman" w:hAnsi="Times New Roman"/>
                <w:sz w:val="24"/>
                <w:szCs w:val="24"/>
              </w:rPr>
              <w:t>в ДОУ.</w:t>
            </w:r>
          </w:p>
          <w:p w:rsidR="00AB274B" w:rsidRPr="003429FF" w:rsidRDefault="00AB274B" w:rsidP="00AB274B">
            <w:pPr>
              <w:rPr>
                <w:rFonts w:ascii="Times New Roman" w:hAnsi="Times New Roman"/>
                <w:b/>
                <w:sz w:val="24"/>
                <w:szCs w:val="24"/>
              </w:rPr>
            </w:pPr>
            <w:r w:rsidRPr="003429FF">
              <w:rPr>
                <w:rFonts w:ascii="Times New Roman" w:hAnsi="Times New Roman"/>
                <w:b/>
                <w:sz w:val="24"/>
                <w:szCs w:val="24"/>
              </w:rPr>
              <w:t>Плакаты:</w:t>
            </w:r>
          </w:p>
          <w:p w:rsidR="00AB274B" w:rsidRPr="003429FF" w:rsidRDefault="00AB274B" w:rsidP="00AB274B">
            <w:pPr>
              <w:jc w:val="both"/>
              <w:rPr>
                <w:rFonts w:ascii="Times New Roman" w:hAnsi="Times New Roman"/>
                <w:sz w:val="24"/>
                <w:szCs w:val="24"/>
              </w:rPr>
            </w:pPr>
            <w:r w:rsidRPr="003429FF">
              <w:rPr>
                <w:rFonts w:ascii="Times New Roman" w:hAnsi="Times New Roman"/>
                <w:sz w:val="24"/>
                <w:szCs w:val="24"/>
              </w:rPr>
              <w:t xml:space="preserve"> «Где в природе есть вода», «Зачем люди ходят в лес», «Зачем пилят деревья», «Как лесник</w:t>
            </w:r>
            <w:r>
              <w:rPr>
                <w:rFonts w:ascii="Times New Roman" w:hAnsi="Times New Roman"/>
                <w:sz w:val="24"/>
                <w:szCs w:val="24"/>
              </w:rPr>
              <w:t xml:space="preserve"> </w:t>
            </w:r>
            <w:r w:rsidRPr="003429FF">
              <w:rPr>
                <w:rFonts w:ascii="Times New Roman" w:hAnsi="Times New Roman"/>
                <w:sz w:val="24"/>
                <w:szCs w:val="24"/>
              </w:rPr>
              <w:t>заботится о лесе», «Кому нужны деревья в лесу», «Ле</w:t>
            </w:r>
            <w:r>
              <w:rPr>
                <w:rFonts w:ascii="Times New Roman" w:hAnsi="Times New Roman"/>
                <w:sz w:val="24"/>
                <w:szCs w:val="24"/>
              </w:rPr>
              <w:t xml:space="preserve">с — многоэтажный дом», «Пищевые </w:t>
            </w:r>
            <w:r w:rsidRPr="003429FF">
              <w:rPr>
                <w:rFonts w:ascii="Times New Roman" w:hAnsi="Times New Roman"/>
                <w:sz w:val="24"/>
                <w:szCs w:val="24"/>
              </w:rPr>
              <w:t>цепочки», «Этого не следует делать в лесу».</w:t>
            </w:r>
            <w:r>
              <w:rPr>
                <w:rFonts w:ascii="Times New Roman" w:hAnsi="Times New Roman"/>
                <w:sz w:val="24"/>
                <w:szCs w:val="24"/>
              </w:rPr>
              <w:t xml:space="preserve"> </w:t>
            </w:r>
            <w:proofErr w:type="gramStart"/>
            <w:r>
              <w:rPr>
                <w:rFonts w:ascii="Times New Roman" w:hAnsi="Times New Roman"/>
                <w:sz w:val="24"/>
                <w:szCs w:val="24"/>
              </w:rPr>
              <w:t xml:space="preserve">«Водный транспорт»; «Воздушный </w:t>
            </w:r>
            <w:r w:rsidRPr="003429FF">
              <w:rPr>
                <w:rFonts w:ascii="Times New Roman" w:hAnsi="Times New Roman"/>
                <w:sz w:val="24"/>
                <w:szCs w:val="24"/>
              </w:rPr>
              <w:t>транспорт»; «Городской транспорт»; «Грибы»</w:t>
            </w:r>
            <w:r>
              <w:rPr>
                <w:rFonts w:ascii="Times New Roman" w:hAnsi="Times New Roman"/>
                <w:sz w:val="24"/>
                <w:szCs w:val="24"/>
              </w:rPr>
              <w:t xml:space="preserve">; «Деревья и листья»; «Домашние </w:t>
            </w:r>
            <w:r w:rsidRPr="003429FF">
              <w:rPr>
                <w:rFonts w:ascii="Times New Roman" w:hAnsi="Times New Roman"/>
                <w:sz w:val="24"/>
                <w:szCs w:val="24"/>
              </w:rPr>
              <w:t>животные»; «Домашние питомцы»; «Дома</w:t>
            </w:r>
            <w:r>
              <w:rPr>
                <w:rFonts w:ascii="Times New Roman" w:hAnsi="Times New Roman"/>
                <w:sz w:val="24"/>
                <w:szCs w:val="24"/>
              </w:rPr>
              <w:t xml:space="preserve">шние птицы»; «Животные Африки»; </w:t>
            </w:r>
            <w:r w:rsidRPr="003429FF">
              <w:rPr>
                <w:rFonts w:ascii="Times New Roman" w:hAnsi="Times New Roman"/>
                <w:sz w:val="24"/>
                <w:szCs w:val="24"/>
              </w:rPr>
              <w:t xml:space="preserve">«Животные средней полосы»; «Зимние виды спорта»; </w:t>
            </w:r>
            <w:r>
              <w:rPr>
                <w:rFonts w:ascii="Times New Roman" w:hAnsi="Times New Roman"/>
                <w:sz w:val="24"/>
                <w:szCs w:val="24"/>
              </w:rPr>
              <w:t xml:space="preserve">«Зимующие птицы»; «Кто всю зиму </w:t>
            </w:r>
            <w:r w:rsidRPr="003429FF">
              <w:rPr>
                <w:rFonts w:ascii="Times New Roman" w:hAnsi="Times New Roman"/>
                <w:sz w:val="24"/>
                <w:szCs w:val="24"/>
              </w:rPr>
              <w:t>спит»; «Летние виды спорта» «Морские обитатели»; «Музыкальные ин</w:t>
            </w:r>
            <w:r>
              <w:rPr>
                <w:rFonts w:ascii="Times New Roman" w:hAnsi="Times New Roman"/>
                <w:sz w:val="24"/>
                <w:szCs w:val="24"/>
              </w:rPr>
              <w:t xml:space="preserve">струменты народов </w:t>
            </w:r>
            <w:r w:rsidRPr="003429FF">
              <w:rPr>
                <w:rFonts w:ascii="Times New Roman" w:hAnsi="Times New Roman"/>
                <w:sz w:val="24"/>
                <w:szCs w:val="24"/>
              </w:rPr>
              <w:t>мира»; «Музыкальные инструменты эстрадно-симфонич</w:t>
            </w:r>
            <w:r>
              <w:rPr>
                <w:rFonts w:ascii="Times New Roman" w:hAnsi="Times New Roman"/>
                <w:sz w:val="24"/>
                <w:szCs w:val="24"/>
              </w:rPr>
              <w:t xml:space="preserve">еского оркестра»; «Народы стран </w:t>
            </w:r>
            <w:r w:rsidRPr="003429FF">
              <w:rPr>
                <w:rFonts w:ascii="Times New Roman" w:hAnsi="Times New Roman"/>
                <w:sz w:val="24"/>
                <w:szCs w:val="24"/>
              </w:rPr>
              <w:t>ближнего зарубежья»; «Насекомые»; «Немецкий а</w:t>
            </w:r>
            <w:r>
              <w:rPr>
                <w:rFonts w:ascii="Times New Roman" w:hAnsi="Times New Roman"/>
                <w:sz w:val="24"/>
                <w:szCs w:val="24"/>
              </w:rPr>
              <w:t>лфавит»;</w:t>
            </w:r>
            <w:proofErr w:type="gramEnd"/>
            <w:r>
              <w:rPr>
                <w:rFonts w:ascii="Times New Roman" w:hAnsi="Times New Roman"/>
                <w:sz w:val="24"/>
                <w:szCs w:val="24"/>
              </w:rPr>
              <w:t xml:space="preserve"> </w:t>
            </w:r>
            <w:proofErr w:type="gramStart"/>
            <w:r>
              <w:rPr>
                <w:rFonts w:ascii="Times New Roman" w:hAnsi="Times New Roman"/>
                <w:sz w:val="24"/>
                <w:szCs w:val="24"/>
              </w:rPr>
              <w:t xml:space="preserve">«Овощи»; «Очень важные </w:t>
            </w:r>
            <w:r w:rsidRPr="003429FF">
              <w:rPr>
                <w:rFonts w:ascii="Times New Roman" w:hAnsi="Times New Roman"/>
                <w:sz w:val="24"/>
                <w:szCs w:val="24"/>
              </w:rPr>
              <w:t>профессии»; «Перелетные птицы»; «Погодные явле</w:t>
            </w:r>
            <w:r>
              <w:rPr>
                <w:rFonts w:ascii="Times New Roman" w:hAnsi="Times New Roman"/>
                <w:sz w:val="24"/>
                <w:szCs w:val="24"/>
              </w:rPr>
              <w:t xml:space="preserve">ния»; «Полевые цветы»; «Птицы»; </w:t>
            </w:r>
            <w:r w:rsidRPr="003429FF">
              <w:rPr>
                <w:rFonts w:ascii="Times New Roman" w:hAnsi="Times New Roman"/>
                <w:sz w:val="24"/>
                <w:szCs w:val="24"/>
              </w:rPr>
              <w:t>«Птицы жарких стран»; «Садовые цветы»; «Спецтра</w:t>
            </w:r>
            <w:r>
              <w:rPr>
                <w:rFonts w:ascii="Times New Roman" w:hAnsi="Times New Roman"/>
                <w:sz w:val="24"/>
                <w:szCs w:val="24"/>
              </w:rPr>
              <w:t xml:space="preserve">нспорт»; «Строительные машины»; </w:t>
            </w:r>
            <w:r w:rsidRPr="003429FF">
              <w:rPr>
                <w:rFonts w:ascii="Times New Roman" w:hAnsi="Times New Roman"/>
                <w:sz w:val="24"/>
                <w:szCs w:val="24"/>
              </w:rPr>
              <w:t>«Счет до 10»; «Счет до 20»; «Таблица слогов»; «Фо</w:t>
            </w:r>
            <w:r>
              <w:rPr>
                <w:rFonts w:ascii="Times New Roman" w:hAnsi="Times New Roman"/>
                <w:sz w:val="24"/>
                <w:szCs w:val="24"/>
              </w:rPr>
              <w:t xml:space="preserve">рма»; «Фрукты и ягоды»; «Хищные </w:t>
            </w:r>
            <w:r w:rsidRPr="003429FF">
              <w:rPr>
                <w:rFonts w:ascii="Times New Roman" w:hAnsi="Times New Roman"/>
                <w:sz w:val="24"/>
                <w:szCs w:val="24"/>
              </w:rPr>
              <w:t>птицы»; «Цвет».</w:t>
            </w:r>
            <w:proofErr w:type="gramEnd"/>
          </w:p>
          <w:p w:rsidR="00AB274B" w:rsidRPr="003429FF" w:rsidRDefault="00AB274B" w:rsidP="00AB274B">
            <w:pPr>
              <w:rPr>
                <w:rFonts w:ascii="Times New Roman" w:hAnsi="Times New Roman"/>
                <w:b/>
                <w:sz w:val="24"/>
                <w:szCs w:val="24"/>
              </w:rPr>
            </w:pPr>
            <w:r w:rsidRPr="003429FF">
              <w:rPr>
                <w:rFonts w:ascii="Times New Roman" w:hAnsi="Times New Roman"/>
                <w:b/>
                <w:sz w:val="24"/>
                <w:szCs w:val="24"/>
              </w:rPr>
              <w:t>Картины из жизни диких животных:</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1.</w:t>
            </w:r>
            <w:r w:rsidRPr="003429FF">
              <w:rPr>
                <w:rFonts w:ascii="Times New Roman" w:hAnsi="Times New Roman"/>
                <w:sz w:val="24"/>
                <w:szCs w:val="24"/>
              </w:rPr>
              <w:t xml:space="preserve"> «Бурый медведь. Наглядное пособие с методическими рекомендациями», «Заяц-беляк.</w:t>
            </w:r>
          </w:p>
          <w:p w:rsidR="00AB274B" w:rsidRPr="003429FF" w:rsidRDefault="00AB274B" w:rsidP="00AB274B">
            <w:pPr>
              <w:jc w:val="both"/>
              <w:rPr>
                <w:rFonts w:ascii="Times New Roman" w:hAnsi="Times New Roman"/>
                <w:sz w:val="24"/>
                <w:szCs w:val="24"/>
              </w:rPr>
            </w:pPr>
            <w:r w:rsidRPr="003429FF">
              <w:rPr>
                <w:rFonts w:ascii="Times New Roman" w:hAnsi="Times New Roman"/>
                <w:sz w:val="24"/>
                <w:szCs w:val="24"/>
              </w:rPr>
              <w:t>Наглядное пособие с</w:t>
            </w:r>
            <w:r>
              <w:rPr>
                <w:rFonts w:ascii="Times New Roman" w:hAnsi="Times New Roman"/>
                <w:sz w:val="24"/>
                <w:szCs w:val="24"/>
              </w:rPr>
              <w:t xml:space="preserve"> методическими рекомендациями». </w:t>
            </w:r>
            <w:r w:rsidRPr="003429FF">
              <w:rPr>
                <w:rFonts w:ascii="Times New Roman" w:hAnsi="Times New Roman"/>
                <w:sz w:val="24"/>
                <w:szCs w:val="24"/>
              </w:rPr>
              <w:t>Серия «Мир в картинках»:</w:t>
            </w:r>
          </w:p>
          <w:p w:rsidR="00AB274B" w:rsidRPr="003429FF" w:rsidRDefault="00AB274B" w:rsidP="00AB274B">
            <w:pPr>
              <w:jc w:val="both"/>
              <w:rPr>
                <w:rFonts w:ascii="Times New Roman" w:hAnsi="Times New Roman"/>
                <w:sz w:val="24"/>
                <w:szCs w:val="24"/>
              </w:rPr>
            </w:pPr>
            <w:proofErr w:type="gramStart"/>
            <w:r>
              <w:rPr>
                <w:rFonts w:ascii="Times New Roman" w:hAnsi="Times New Roman"/>
                <w:sz w:val="24"/>
                <w:szCs w:val="24"/>
              </w:rPr>
              <w:t>2.</w:t>
            </w:r>
            <w:r w:rsidRPr="003429FF">
              <w:rPr>
                <w:rFonts w:ascii="Times New Roman" w:hAnsi="Times New Roman"/>
                <w:sz w:val="24"/>
                <w:szCs w:val="24"/>
              </w:rPr>
              <w:t>«Авиация»; «Автомобильный транспорт»; «Арктика и Антарктика»; «Бытовая техника»;</w:t>
            </w:r>
            <w:r>
              <w:rPr>
                <w:rFonts w:ascii="Times New Roman" w:hAnsi="Times New Roman"/>
                <w:sz w:val="24"/>
                <w:szCs w:val="24"/>
              </w:rPr>
              <w:t xml:space="preserve"> </w:t>
            </w:r>
            <w:r w:rsidRPr="003429FF">
              <w:rPr>
                <w:rFonts w:ascii="Times New Roman" w:hAnsi="Times New Roman"/>
                <w:sz w:val="24"/>
                <w:szCs w:val="24"/>
              </w:rPr>
              <w:t>«Водный транспорт»; «Высоко в горах»; «Государственные символы России»; «Грибы»;</w:t>
            </w:r>
            <w:r>
              <w:rPr>
                <w:rFonts w:ascii="Times New Roman" w:hAnsi="Times New Roman"/>
                <w:sz w:val="24"/>
                <w:szCs w:val="24"/>
              </w:rPr>
              <w:t xml:space="preserve"> </w:t>
            </w:r>
            <w:r w:rsidRPr="003429FF">
              <w:rPr>
                <w:rFonts w:ascii="Times New Roman" w:hAnsi="Times New Roman"/>
                <w:sz w:val="24"/>
                <w:szCs w:val="24"/>
              </w:rPr>
              <w:t xml:space="preserve">«День Победы»; «Деревья и листья»; «Домашние </w:t>
            </w:r>
            <w:r>
              <w:rPr>
                <w:rFonts w:ascii="Times New Roman" w:hAnsi="Times New Roman"/>
                <w:sz w:val="24"/>
                <w:szCs w:val="24"/>
              </w:rPr>
              <w:t xml:space="preserve">животные»; «Животные — домашние </w:t>
            </w:r>
            <w:r w:rsidRPr="003429FF">
              <w:rPr>
                <w:rFonts w:ascii="Times New Roman" w:hAnsi="Times New Roman"/>
                <w:sz w:val="24"/>
                <w:szCs w:val="24"/>
              </w:rPr>
              <w:t>питомцы»; «Животные жарких стран»; «Животны</w:t>
            </w:r>
            <w:r>
              <w:rPr>
                <w:rFonts w:ascii="Times New Roman" w:hAnsi="Times New Roman"/>
                <w:sz w:val="24"/>
                <w:szCs w:val="24"/>
              </w:rPr>
              <w:t xml:space="preserve">е средней полосы»; «Инструменты </w:t>
            </w:r>
            <w:r w:rsidRPr="003429FF">
              <w:rPr>
                <w:rFonts w:ascii="Times New Roman" w:hAnsi="Times New Roman"/>
                <w:sz w:val="24"/>
                <w:szCs w:val="24"/>
              </w:rPr>
              <w:t>домашнего мастера»; «Космос»; «Морские обитате</w:t>
            </w:r>
            <w:r>
              <w:rPr>
                <w:rFonts w:ascii="Times New Roman" w:hAnsi="Times New Roman"/>
                <w:sz w:val="24"/>
                <w:szCs w:val="24"/>
              </w:rPr>
              <w:t xml:space="preserve">ли»; «Музыкальные инструменты»; </w:t>
            </w:r>
            <w:r w:rsidRPr="003429FF">
              <w:rPr>
                <w:rFonts w:ascii="Times New Roman" w:hAnsi="Times New Roman"/>
                <w:sz w:val="24"/>
                <w:szCs w:val="24"/>
              </w:rPr>
              <w:t xml:space="preserve">«Насекомые»; «Овощи»; «Офисная техника и </w:t>
            </w:r>
            <w:r>
              <w:rPr>
                <w:rFonts w:ascii="Times New Roman" w:hAnsi="Times New Roman"/>
                <w:sz w:val="24"/>
                <w:szCs w:val="24"/>
              </w:rPr>
              <w:t xml:space="preserve">оборудование»; «Посуда»; «Птицы </w:t>
            </w:r>
            <w:r w:rsidRPr="003429FF">
              <w:rPr>
                <w:rFonts w:ascii="Times New Roman" w:hAnsi="Times New Roman"/>
                <w:sz w:val="24"/>
                <w:szCs w:val="24"/>
              </w:rPr>
              <w:t>домашние»;</w:t>
            </w:r>
            <w:proofErr w:type="gramEnd"/>
            <w:r w:rsidRPr="003429FF">
              <w:rPr>
                <w:rFonts w:ascii="Times New Roman" w:hAnsi="Times New Roman"/>
                <w:sz w:val="24"/>
                <w:szCs w:val="24"/>
              </w:rPr>
              <w:t xml:space="preserve"> «Птицы средней полосы»; «Рептили</w:t>
            </w:r>
            <w:r>
              <w:rPr>
                <w:rFonts w:ascii="Times New Roman" w:hAnsi="Times New Roman"/>
                <w:sz w:val="24"/>
                <w:szCs w:val="24"/>
              </w:rPr>
              <w:t xml:space="preserve">и и амфибии»; «Собаки. </w:t>
            </w:r>
            <w:proofErr w:type="gramStart"/>
            <w:r>
              <w:rPr>
                <w:rFonts w:ascii="Times New Roman" w:hAnsi="Times New Roman"/>
                <w:sz w:val="24"/>
                <w:szCs w:val="24"/>
              </w:rPr>
              <w:t xml:space="preserve">Друзья и </w:t>
            </w:r>
            <w:r w:rsidRPr="003429FF">
              <w:rPr>
                <w:rFonts w:ascii="Times New Roman" w:hAnsi="Times New Roman"/>
                <w:sz w:val="24"/>
                <w:szCs w:val="24"/>
              </w:rPr>
              <w:t>помощники»; «Спортивный инвентарь</w:t>
            </w:r>
            <w:r>
              <w:rPr>
                <w:rFonts w:ascii="Times New Roman" w:hAnsi="Times New Roman"/>
                <w:sz w:val="24"/>
                <w:szCs w:val="24"/>
              </w:rPr>
              <w:t xml:space="preserve">»; «Фрукты»; «Цветы»; «Школьные </w:t>
            </w:r>
            <w:r w:rsidRPr="003429FF">
              <w:rPr>
                <w:rFonts w:ascii="Times New Roman" w:hAnsi="Times New Roman"/>
                <w:sz w:val="24"/>
                <w:szCs w:val="24"/>
              </w:rPr>
              <w:t>принадлежности»; «Явления природы»; «Ягоды лесные»; «Ягоды садовые».</w:t>
            </w:r>
            <w:proofErr w:type="gramEnd"/>
          </w:p>
          <w:p w:rsidR="00AB274B" w:rsidRPr="003429FF" w:rsidRDefault="00AB274B" w:rsidP="00AB274B">
            <w:pPr>
              <w:jc w:val="both"/>
              <w:rPr>
                <w:rFonts w:ascii="Times New Roman" w:hAnsi="Times New Roman"/>
                <w:b/>
                <w:sz w:val="24"/>
                <w:szCs w:val="24"/>
              </w:rPr>
            </w:pPr>
            <w:r w:rsidRPr="003429FF">
              <w:rPr>
                <w:rFonts w:ascii="Times New Roman" w:hAnsi="Times New Roman"/>
                <w:b/>
                <w:sz w:val="24"/>
                <w:szCs w:val="24"/>
              </w:rPr>
              <w:t>Серия «Расскажите детям о</w:t>
            </w:r>
            <w:r>
              <w:rPr>
                <w:rFonts w:ascii="Times New Roman" w:hAnsi="Times New Roman"/>
                <w:b/>
                <w:sz w:val="24"/>
                <w:szCs w:val="24"/>
              </w:rPr>
              <w:t>…</w:t>
            </w:r>
            <w:r w:rsidRPr="003429FF">
              <w:rPr>
                <w:rFonts w:ascii="Times New Roman" w:hAnsi="Times New Roman"/>
                <w:b/>
                <w:sz w:val="24"/>
                <w:szCs w:val="24"/>
              </w:rPr>
              <w:t>»:</w:t>
            </w:r>
          </w:p>
          <w:p w:rsidR="001F49A0" w:rsidRPr="001F49A0" w:rsidRDefault="00AB274B" w:rsidP="00AB274B">
            <w:pPr>
              <w:shd w:val="clear" w:color="auto" w:fill="FFFFFF"/>
              <w:rPr>
                <w:rFonts w:ascii="Tahoma" w:eastAsia="Times New Roman" w:hAnsi="Tahoma" w:cs="Tahoma"/>
                <w:color w:val="000000"/>
                <w:sz w:val="20"/>
                <w:szCs w:val="20"/>
                <w:lang w:eastAsia="ru-RU"/>
              </w:rPr>
            </w:pPr>
            <w:proofErr w:type="gramStart"/>
            <w:r w:rsidRPr="003429FF">
              <w:rPr>
                <w:rFonts w:ascii="Times New Roman" w:hAnsi="Times New Roman"/>
                <w:sz w:val="24"/>
                <w:szCs w:val="24"/>
              </w:rPr>
              <w:t>«Расскажите детям о бытовых приборах»; «Расскажи</w:t>
            </w:r>
            <w:r>
              <w:rPr>
                <w:rFonts w:ascii="Times New Roman" w:hAnsi="Times New Roman"/>
                <w:sz w:val="24"/>
                <w:szCs w:val="24"/>
              </w:rPr>
              <w:t xml:space="preserve">те детям о Москве»; «Расскажите </w:t>
            </w:r>
            <w:r w:rsidRPr="003429FF">
              <w:rPr>
                <w:rFonts w:ascii="Times New Roman" w:hAnsi="Times New Roman"/>
                <w:sz w:val="24"/>
                <w:szCs w:val="24"/>
              </w:rPr>
              <w:t>детям о Московском Кремле»; «Расскажите детям о космонавтике»; «Расскажите</w:t>
            </w:r>
            <w:r>
              <w:rPr>
                <w:rFonts w:ascii="Times New Roman" w:hAnsi="Times New Roman"/>
                <w:sz w:val="24"/>
                <w:szCs w:val="24"/>
              </w:rPr>
              <w:t xml:space="preserve"> детям о </w:t>
            </w:r>
            <w:r w:rsidRPr="003429FF">
              <w:rPr>
                <w:rFonts w:ascii="Times New Roman" w:hAnsi="Times New Roman"/>
                <w:sz w:val="24"/>
                <w:szCs w:val="24"/>
              </w:rPr>
              <w:t xml:space="preserve">космосе»; «Расскажите детям об Отечественной войне </w:t>
            </w:r>
            <w:r>
              <w:rPr>
                <w:rFonts w:ascii="Times New Roman" w:hAnsi="Times New Roman"/>
                <w:sz w:val="24"/>
                <w:szCs w:val="24"/>
              </w:rPr>
              <w:t xml:space="preserve">1812 года»; «Расскажите детям о </w:t>
            </w:r>
            <w:r w:rsidRPr="003429FF">
              <w:rPr>
                <w:rFonts w:ascii="Times New Roman" w:hAnsi="Times New Roman"/>
                <w:sz w:val="24"/>
                <w:szCs w:val="24"/>
              </w:rPr>
              <w:t>рабочих инструментах»; «Расскажите детям о т</w:t>
            </w:r>
            <w:r>
              <w:rPr>
                <w:rFonts w:ascii="Times New Roman" w:hAnsi="Times New Roman"/>
                <w:sz w:val="24"/>
                <w:szCs w:val="24"/>
              </w:rPr>
              <w:t xml:space="preserve">ранспорте», «Расскажите детям о </w:t>
            </w:r>
            <w:r w:rsidRPr="003429FF">
              <w:rPr>
                <w:rFonts w:ascii="Times New Roman" w:hAnsi="Times New Roman"/>
                <w:sz w:val="24"/>
                <w:szCs w:val="24"/>
              </w:rPr>
              <w:t>специальных машинах»; «Расскажите детям о хлебе</w:t>
            </w:r>
            <w:r>
              <w:rPr>
                <w:rFonts w:ascii="Times New Roman" w:hAnsi="Times New Roman"/>
                <w:sz w:val="24"/>
                <w:szCs w:val="24"/>
              </w:rPr>
              <w:t xml:space="preserve">», «Расскажите детям о </w:t>
            </w:r>
            <w:r>
              <w:rPr>
                <w:rFonts w:ascii="Times New Roman" w:hAnsi="Times New Roman"/>
                <w:sz w:val="24"/>
                <w:szCs w:val="24"/>
              </w:rPr>
              <w:lastRenderedPageBreak/>
              <w:t>грибах»;</w:t>
            </w:r>
            <w:proofErr w:type="gramEnd"/>
            <w:r>
              <w:rPr>
                <w:rFonts w:ascii="Times New Roman" w:hAnsi="Times New Roman"/>
                <w:sz w:val="24"/>
                <w:szCs w:val="24"/>
              </w:rPr>
              <w:t xml:space="preserve"> </w:t>
            </w:r>
            <w:r w:rsidRPr="003429FF">
              <w:rPr>
                <w:rFonts w:ascii="Times New Roman" w:hAnsi="Times New Roman"/>
                <w:sz w:val="24"/>
                <w:szCs w:val="24"/>
              </w:rPr>
              <w:t xml:space="preserve">«Расскажите детям о деревьях»; «Расскажите детям о </w:t>
            </w:r>
            <w:r>
              <w:rPr>
                <w:rFonts w:ascii="Times New Roman" w:hAnsi="Times New Roman"/>
                <w:sz w:val="24"/>
                <w:szCs w:val="24"/>
              </w:rPr>
              <w:t xml:space="preserve">домашних животных»; «Расскажите </w:t>
            </w:r>
            <w:r w:rsidRPr="003429FF">
              <w:rPr>
                <w:rFonts w:ascii="Times New Roman" w:hAnsi="Times New Roman"/>
                <w:sz w:val="24"/>
                <w:szCs w:val="24"/>
              </w:rPr>
              <w:t xml:space="preserve">детям о домашних питомцах»; «Расскажите </w:t>
            </w:r>
            <w:r>
              <w:rPr>
                <w:rFonts w:ascii="Times New Roman" w:hAnsi="Times New Roman"/>
                <w:sz w:val="24"/>
                <w:szCs w:val="24"/>
              </w:rPr>
              <w:t xml:space="preserve">детям о животных жарких стран»; </w:t>
            </w:r>
            <w:r w:rsidRPr="003429FF">
              <w:rPr>
                <w:rFonts w:ascii="Times New Roman" w:hAnsi="Times New Roman"/>
                <w:sz w:val="24"/>
                <w:szCs w:val="24"/>
              </w:rPr>
              <w:t>«Расскажите детям о лесных животных»; «Расскажи</w:t>
            </w:r>
            <w:r>
              <w:rPr>
                <w:rFonts w:ascii="Times New Roman" w:hAnsi="Times New Roman"/>
                <w:sz w:val="24"/>
                <w:szCs w:val="24"/>
              </w:rPr>
              <w:t xml:space="preserve">те детям о морских обитателях»; </w:t>
            </w:r>
            <w:r w:rsidRPr="003429FF">
              <w:rPr>
                <w:rFonts w:ascii="Times New Roman" w:hAnsi="Times New Roman"/>
                <w:sz w:val="24"/>
                <w:szCs w:val="24"/>
              </w:rPr>
              <w:t>«Расскажите детям о насекомых»; «Расскажите детям о</w:t>
            </w:r>
            <w:r>
              <w:rPr>
                <w:rFonts w:ascii="Times New Roman" w:hAnsi="Times New Roman"/>
                <w:sz w:val="24"/>
                <w:szCs w:val="24"/>
              </w:rPr>
              <w:t xml:space="preserve"> фруктах»; «Расскажите детям об </w:t>
            </w:r>
            <w:r w:rsidRPr="003429FF">
              <w:rPr>
                <w:rFonts w:ascii="Times New Roman" w:hAnsi="Times New Roman"/>
                <w:sz w:val="24"/>
                <w:szCs w:val="24"/>
              </w:rPr>
              <w:t>овощах»; «Расскажите детям о птицах»; «Расс</w:t>
            </w:r>
            <w:r>
              <w:rPr>
                <w:rFonts w:ascii="Times New Roman" w:hAnsi="Times New Roman"/>
                <w:sz w:val="24"/>
                <w:szCs w:val="24"/>
              </w:rPr>
              <w:t xml:space="preserve">кажите детям о садовых ягодах», </w:t>
            </w:r>
            <w:r w:rsidRPr="003429FF">
              <w:rPr>
                <w:rFonts w:ascii="Times New Roman" w:hAnsi="Times New Roman"/>
                <w:sz w:val="24"/>
                <w:szCs w:val="24"/>
              </w:rPr>
              <w:t>«Расскажите детям о музеях и выставках Москвы», «</w:t>
            </w:r>
            <w:r>
              <w:rPr>
                <w:rFonts w:ascii="Times New Roman" w:hAnsi="Times New Roman"/>
                <w:sz w:val="24"/>
                <w:szCs w:val="24"/>
              </w:rPr>
              <w:t xml:space="preserve">Расскажите детям о зимних видах </w:t>
            </w:r>
            <w:r w:rsidRPr="003429FF">
              <w:rPr>
                <w:rFonts w:ascii="Times New Roman" w:hAnsi="Times New Roman"/>
                <w:sz w:val="24"/>
                <w:szCs w:val="24"/>
              </w:rPr>
              <w:t>спорта»; «Расскажите детям об Олимпийских играх»; «</w:t>
            </w:r>
            <w:r>
              <w:rPr>
                <w:rFonts w:ascii="Times New Roman" w:hAnsi="Times New Roman"/>
                <w:sz w:val="24"/>
                <w:szCs w:val="24"/>
              </w:rPr>
              <w:t xml:space="preserve">Расскажите детям об олимпийских </w:t>
            </w:r>
            <w:r w:rsidRPr="003429FF">
              <w:rPr>
                <w:rFonts w:ascii="Times New Roman" w:hAnsi="Times New Roman"/>
                <w:sz w:val="24"/>
                <w:szCs w:val="24"/>
              </w:rPr>
              <w:t>чемпионах», «Расскажите детям о музыкальных инс</w:t>
            </w:r>
            <w:r>
              <w:rPr>
                <w:rFonts w:ascii="Times New Roman" w:hAnsi="Times New Roman"/>
                <w:sz w:val="24"/>
                <w:szCs w:val="24"/>
              </w:rPr>
              <w:t xml:space="preserve">трументах»; «Расскажите детям о </w:t>
            </w:r>
            <w:r w:rsidRPr="003429FF">
              <w:rPr>
                <w:rFonts w:ascii="Times New Roman" w:hAnsi="Times New Roman"/>
                <w:sz w:val="24"/>
                <w:szCs w:val="24"/>
              </w:rPr>
              <w:t>драгоценных камнях».</w:t>
            </w:r>
          </w:p>
        </w:tc>
      </w:tr>
      <w:tr w:rsidR="001F49A0" w:rsidRPr="001F49A0" w:rsidTr="00322A21">
        <w:tc>
          <w:tcPr>
            <w:tcW w:w="2127" w:type="dxa"/>
          </w:tcPr>
          <w:p w:rsidR="001F49A0" w:rsidRPr="001F49A0" w:rsidRDefault="00322A21" w:rsidP="001F49A0">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Речевое развитие</w:t>
            </w:r>
          </w:p>
        </w:tc>
        <w:tc>
          <w:tcPr>
            <w:tcW w:w="8364" w:type="dxa"/>
          </w:tcPr>
          <w:p w:rsidR="00AB274B" w:rsidRPr="003429FF" w:rsidRDefault="00AB274B" w:rsidP="00AB274B">
            <w:pPr>
              <w:jc w:val="both"/>
              <w:rPr>
                <w:rFonts w:ascii="Times New Roman" w:hAnsi="Times New Roman"/>
                <w:sz w:val="24"/>
                <w:szCs w:val="24"/>
              </w:rPr>
            </w:pPr>
            <w:r w:rsidRPr="003429FF">
              <w:rPr>
                <w:rFonts w:ascii="Times New Roman" w:hAnsi="Times New Roman"/>
                <w:sz w:val="24"/>
                <w:szCs w:val="24"/>
              </w:rPr>
              <w:t>1.Гербова В.В. Развитие речи в детском саду: Вторая группа раннего возраста (2–3 года).</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2.</w:t>
            </w:r>
            <w:r w:rsidRPr="003429FF">
              <w:rPr>
                <w:rFonts w:ascii="Times New Roman" w:hAnsi="Times New Roman"/>
                <w:sz w:val="24"/>
                <w:szCs w:val="24"/>
              </w:rPr>
              <w:t xml:space="preserve"> Гербова В.В. Развитие речи в детском саду: Младшая группа (3–4 года).</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 xml:space="preserve">3. </w:t>
            </w:r>
            <w:r w:rsidRPr="003429FF">
              <w:rPr>
                <w:rFonts w:ascii="Times New Roman" w:hAnsi="Times New Roman"/>
                <w:sz w:val="24"/>
                <w:szCs w:val="24"/>
              </w:rPr>
              <w:t>Гербова В.В. Развитие речи в детском саду: Средняя группа (4–5 лет).</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4.</w:t>
            </w:r>
            <w:r w:rsidRPr="003429FF">
              <w:rPr>
                <w:rFonts w:ascii="Times New Roman" w:hAnsi="Times New Roman"/>
                <w:sz w:val="24"/>
                <w:szCs w:val="24"/>
              </w:rPr>
              <w:t xml:space="preserve"> Гербова В.В. Развитие речи в детском саду: Старшая группа (5–6 лет).</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5.</w:t>
            </w:r>
            <w:r w:rsidRPr="003429FF">
              <w:rPr>
                <w:rFonts w:ascii="Times New Roman" w:hAnsi="Times New Roman"/>
                <w:sz w:val="24"/>
                <w:szCs w:val="24"/>
              </w:rPr>
              <w:t xml:space="preserve"> Гербова В.В. Развитие речи в детском саду: Подготовительная к школе группа (6–7 лет).</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6.</w:t>
            </w:r>
            <w:r w:rsidRPr="003429FF">
              <w:rPr>
                <w:rFonts w:ascii="Times New Roman" w:hAnsi="Times New Roman"/>
                <w:sz w:val="24"/>
                <w:szCs w:val="24"/>
              </w:rPr>
              <w:t>Гербова В.В. Правильно или неправильно: Для работы с детьми 2–4 лет.</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7.</w:t>
            </w:r>
            <w:r w:rsidRPr="003429FF">
              <w:rPr>
                <w:rFonts w:ascii="Times New Roman" w:hAnsi="Times New Roman"/>
                <w:sz w:val="24"/>
                <w:szCs w:val="24"/>
              </w:rPr>
              <w:t xml:space="preserve"> Ушакова О.С. «Развитие речи» – линейка методических пособий для детей от 3 до 7 лет;</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8.</w:t>
            </w:r>
            <w:r w:rsidRPr="003429FF">
              <w:rPr>
                <w:rFonts w:ascii="Times New Roman" w:hAnsi="Times New Roman"/>
                <w:sz w:val="24"/>
                <w:szCs w:val="24"/>
              </w:rPr>
              <w:t xml:space="preserve"> Бережнова О.В. «Мир звуков и букв» (подготовк</w:t>
            </w:r>
            <w:r>
              <w:rPr>
                <w:rFonts w:ascii="Times New Roman" w:hAnsi="Times New Roman"/>
                <w:sz w:val="24"/>
                <w:szCs w:val="24"/>
              </w:rPr>
              <w:t xml:space="preserve">а к обучению грамоте) – линейка </w:t>
            </w:r>
            <w:r w:rsidRPr="003429FF">
              <w:rPr>
                <w:rFonts w:ascii="Times New Roman" w:hAnsi="Times New Roman"/>
                <w:sz w:val="24"/>
                <w:szCs w:val="24"/>
              </w:rPr>
              <w:t>методических пособий для детей от 3 до 7 лет;</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9.</w:t>
            </w:r>
            <w:r w:rsidRPr="003429FF">
              <w:rPr>
                <w:rFonts w:ascii="Times New Roman" w:hAnsi="Times New Roman"/>
                <w:sz w:val="24"/>
                <w:szCs w:val="24"/>
              </w:rPr>
              <w:t xml:space="preserve"> Нищева Н.В. «Обучение грамоте детей дошкольного в</w:t>
            </w:r>
            <w:r>
              <w:rPr>
                <w:rFonts w:ascii="Times New Roman" w:hAnsi="Times New Roman"/>
                <w:sz w:val="24"/>
                <w:szCs w:val="24"/>
              </w:rPr>
              <w:t xml:space="preserve">озраста» – линейка методических </w:t>
            </w:r>
            <w:r w:rsidRPr="003429FF">
              <w:rPr>
                <w:rFonts w:ascii="Times New Roman" w:hAnsi="Times New Roman"/>
                <w:sz w:val="24"/>
                <w:szCs w:val="24"/>
              </w:rPr>
              <w:t>пособий для детей от 3 до 7 лет.</w:t>
            </w:r>
          </w:p>
          <w:p w:rsidR="00AB274B" w:rsidRPr="003429FF" w:rsidRDefault="00AB274B" w:rsidP="00AB274B">
            <w:pPr>
              <w:jc w:val="both"/>
              <w:rPr>
                <w:rFonts w:ascii="Times New Roman" w:hAnsi="Times New Roman"/>
                <w:sz w:val="24"/>
                <w:szCs w:val="24"/>
              </w:rPr>
            </w:pPr>
            <w:r w:rsidRPr="003429FF">
              <w:rPr>
                <w:rFonts w:ascii="Times New Roman" w:hAnsi="Times New Roman"/>
                <w:sz w:val="24"/>
                <w:szCs w:val="24"/>
              </w:rPr>
              <w:t>Наглядно-дидактические пособия</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10.</w:t>
            </w:r>
            <w:r w:rsidRPr="003429FF">
              <w:rPr>
                <w:rFonts w:ascii="Times New Roman" w:hAnsi="Times New Roman"/>
                <w:sz w:val="24"/>
                <w:szCs w:val="24"/>
              </w:rPr>
              <w:t>Серия «Грамматика в картинках»:</w:t>
            </w:r>
          </w:p>
          <w:p w:rsidR="00AB274B" w:rsidRPr="003429FF" w:rsidRDefault="00AB274B" w:rsidP="00AB274B">
            <w:pPr>
              <w:jc w:val="both"/>
              <w:rPr>
                <w:rFonts w:ascii="Times New Roman" w:hAnsi="Times New Roman"/>
                <w:sz w:val="24"/>
                <w:szCs w:val="24"/>
              </w:rPr>
            </w:pPr>
            <w:r w:rsidRPr="003429FF">
              <w:rPr>
                <w:rFonts w:ascii="Times New Roman" w:hAnsi="Times New Roman"/>
                <w:sz w:val="24"/>
                <w:szCs w:val="24"/>
              </w:rPr>
              <w:t xml:space="preserve">«Антонимы. Глаголы»; «Антонимы. Прилагательные»; «Говори правильно»; </w:t>
            </w:r>
            <w:proofErr w:type="gramStart"/>
            <w:r w:rsidRPr="003429FF">
              <w:rPr>
                <w:rFonts w:ascii="Times New Roman" w:hAnsi="Times New Roman"/>
                <w:sz w:val="24"/>
                <w:szCs w:val="24"/>
              </w:rPr>
              <w:t>Множественное</w:t>
            </w:r>
            <w:proofErr w:type="gramEnd"/>
          </w:p>
          <w:p w:rsidR="00AB274B" w:rsidRPr="003429FF" w:rsidRDefault="00AB274B" w:rsidP="00AB274B">
            <w:pPr>
              <w:jc w:val="both"/>
              <w:rPr>
                <w:rFonts w:ascii="Times New Roman" w:hAnsi="Times New Roman"/>
                <w:sz w:val="24"/>
                <w:szCs w:val="24"/>
              </w:rPr>
            </w:pPr>
            <w:r w:rsidRPr="003429FF">
              <w:rPr>
                <w:rFonts w:ascii="Times New Roman" w:hAnsi="Times New Roman"/>
                <w:sz w:val="24"/>
                <w:szCs w:val="24"/>
              </w:rPr>
              <w:t>число»; «Многозначные слова»; «Один — много»; «Словообразование»; «Ударение».</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11.</w:t>
            </w:r>
            <w:r w:rsidRPr="003429FF">
              <w:rPr>
                <w:rFonts w:ascii="Times New Roman" w:hAnsi="Times New Roman"/>
                <w:sz w:val="24"/>
                <w:szCs w:val="24"/>
              </w:rPr>
              <w:t>Серия «Рассказы по картинкам»:</w:t>
            </w:r>
          </w:p>
          <w:p w:rsidR="00AB274B" w:rsidRPr="003429FF" w:rsidRDefault="00AB274B" w:rsidP="00AB274B">
            <w:pPr>
              <w:jc w:val="both"/>
              <w:rPr>
                <w:rFonts w:ascii="Times New Roman" w:hAnsi="Times New Roman"/>
                <w:sz w:val="24"/>
                <w:szCs w:val="24"/>
              </w:rPr>
            </w:pPr>
            <w:proofErr w:type="gramStart"/>
            <w:r w:rsidRPr="003429FF">
              <w:rPr>
                <w:rFonts w:ascii="Times New Roman" w:hAnsi="Times New Roman"/>
                <w:sz w:val="24"/>
                <w:szCs w:val="24"/>
              </w:rPr>
              <w:t>«В деревне»; «Великая Отечественная война в произведениях</w:t>
            </w:r>
            <w:r>
              <w:rPr>
                <w:rFonts w:ascii="Times New Roman" w:hAnsi="Times New Roman"/>
                <w:sz w:val="24"/>
                <w:szCs w:val="24"/>
              </w:rPr>
              <w:t xml:space="preserve"> художников»; «Весна»; «Времена </w:t>
            </w:r>
            <w:r w:rsidRPr="003429FF">
              <w:rPr>
                <w:rFonts w:ascii="Times New Roman" w:hAnsi="Times New Roman"/>
                <w:sz w:val="24"/>
                <w:szCs w:val="24"/>
              </w:rPr>
              <w:t>года»; «Защитники Отечества»; «Зима»; «Зимние виды спорта»; «Кем быт</w:t>
            </w:r>
            <w:r>
              <w:rPr>
                <w:rFonts w:ascii="Times New Roman" w:hAnsi="Times New Roman"/>
                <w:sz w:val="24"/>
                <w:szCs w:val="24"/>
              </w:rPr>
              <w:t xml:space="preserve">ь?»; «Колобок»; </w:t>
            </w:r>
            <w:r w:rsidRPr="003429FF">
              <w:rPr>
                <w:rFonts w:ascii="Times New Roman" w:hAnsi="Times New Roman"/>
                <w:sz w:val="24"/>
                <w:szCs w:val="24"/>
              </w:rPr>
              <w:t>«Курочка Ряба»; «Летние виды спорта»; «Лето»; «</w:t>
            </w:r>
            <w:r>
              <w:rPr>
                <w:rFonts w:ascii="Times New Roman" w:hAnsi="Times New Roman"/>
                <w:sz w:val="24"/>
                <w:szCs w:val="24"/>
              </w:rPr>
              <w:t xml:space="preserve">Мой дом»; «Осень»; «Профессии»; </w:t>
            </w:r>
            <w:r w:rsidRPr="003429FF">
              <w:rPr>
                <w:rFonts w:ascii="Times New Roman" w:hAnsi="Times New Roman"/>
                <w:sz w:val="24"/>
                <w:szCs w:val="24"/>
              </w:rPr>
              <w:t>«Распорядок дня»; «Репка»; «Родная природа»; «Теремок».</w:t>
            </w:r>
            <w:proofErr w:type="gramEnd"/>
          </w:p>
          <w:p w:rsidR="00AB274B" w:rsidRPr="003429FF" w:rsidRDefault="00AB274B" w:rsidP="00AB274B">
            <w:pPr>
              <w:jc w:val="both"/>
              <w:rPr>
                <w:rFonts w:ascii="Times New Roman" w:hAnsi="Times New Roman"/>
                <w:sz w:val="24"/>
                <w:szCs w:val="24"/>
              </w:rPr>
            </w:pPr>
            <w:r>
              <w:rPr>
                <w:rFonts w:ascii="Times New Roman" w:hAnsi="Times New Roman"/>
                <w:sz w:val="24"/>
                <w:szCs w:val="24"/>
              </w:rPr>
              <w:t>12.</w:t>
            </w:r>
            <w:r w:rsidRPr="003429FF">
              <w:rPr>
                <w:rFonts w:ascii="Times New Roman" w:hAnsi="Times New Roman"/>
                <w:sz w:val="24"/>
                <w:szCs w:val="24"/>
              </w:rPr>
              <w:t xml:space="preserve">Плакаты: «Алфавит»; «Английский алфавит»; «Веселый </w:t>
            </w:r>
            <w:r>
              <w:rPr>
                <w:rFonts w:ascii="Times New Roman" w:hAnsi="Times New Roman"/>
                <w:sz w:val="24"/>
                <w:szCs w:val="24"/>
              </w:rPr>
              <w:t xml:space="preserve">алфавит»; «Логопедия и развитие </w:t>
            </w:r>
            <w:r w:rsidRPr="003429FF">
              <w:rPr>
                <w:rFonts w:ascii="Times New Roman" w:hAnsi="Times New Roman"/>
                <w:sz w:val="24"/>
                <w:szCs w:val="24"/>
              </w:rPr>
              <w:t>речи»: «Какое платье?», «Какое варенье?», «Какое мо</w:t>
            </w:r>
            <w:r>
              <w:rPr>
                <w:rFonts w:ascii="Times New Roman" w:hAnsi="Times New Roman"/>
                <w:sz w:val="24"/>
                <w:szCs w:val="24"/>
              </w:rPr>
              <w:t xml:space="preserve">роженое?», «Какой сон?», «Какой </w:t>
            </w:r>
            <w:r w:rsidRPr="003429FF">
              <w:rPr>
                <w:rFonts w:ascii="Times New Roman" w:hAnsi="Times New Roman"/>
                <w:sz w:val="24"/>
                <w:szCs w:val="24"/>
              </w:rPr>
              <w:t>суп?»</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13.</w:t>
            </w:r>
            <w:r w:rsidRPr="003429FF">
              <w:rPr>
                <w:rFonts w:ascii="Times New Roman" w:hAnsi="Times New Roman"/>
                <w:sz w:val="24"/>
                <w:szCs w:val="24"/>
              </w:rPr>
              <w:t xml:space="preserve">Серия «Большая поэзия для маленьких детей»: </w:t>
            </w:r>
            <w:r>
              <w:rPr>
                <w:rFonts w:ascii="Times New Roman" w:hAnsi="Times New Roman"/>
                <w:sz w:val="24"/>
                <w:szCs w:val="24"/>
              </w:rPr>
              <w:t xml:space="preserve">«Времена года», «Зимние стихи», </w:t>
            </w:r>
            <w:r w:rsidRPr="003429FF">
              <w:rPr>
                <w:rFonts w:ascii="Times New Roman" w:hAnsi="Times New Roman"/>
                <w:sz w:val="24"/>
                <w:szCs w:val="24"/>
              </w:rPr>
              <w:t>«Весенние стихи», «Летние стихи», «Осенние стихи»</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14.</w:t>
            </w:r>
            <w:r w:rsidRPr="003429FF">
              <w:rPr>
                <w:rFonts w:ascii="Times New Roman" w:hAnsi="Times New Roman"/>
                <w:sz w:val="24"/>
                <w:szCs w:val="24"/>
              </w:rPr>
              <w:t xml:space="preserve"> Книги для чтения детям</w:t>
            </w:r>
          </w:p>
          <w:p w:rsidR="00AB274B" w:rsidRPr="003429FF" w:rsidRDefault="00AB274B" w:rsidP="00AB274B">
            <w:pPr>
              <w:jc w:val="both"/>
              <w:rPr>
                <w:rFonts w:ascii="Times New Roman" w:hAnsi="Times New Roman"/>
                <w:sz w:val="24"/>
                <w:szCs w:val="24"/>
              </w:rPr>
            </w:pPr>
            <w:r w:rsidRPr="003429FF">
              <w:rPr>
                <w:rFonts w:ascii="Times New Roman" w:hAnsi="Times New Roman"/>
                <w:sz w:val="24"/>
                <w:szCs w:val="24"/>
              </w:rPr>
              <w:t>Хрестоматия для чтения детям в детском саду и дома: 1-3 года.</w:t>
            </w:r>
          </w:p>
          <w:p w:rsidR="00AB274B" w:rsidRPr="003429FF" w:rsidRDefault="00AB274B" w:rsidP="00AB274B">
            <w:pPr>
              <w:jc w:val="both"/>
              <w:rPr>
                <w:rFonts w:ascii="Times New Roman" w:hAnsi="Times New Roman"/>
                <w:sz w:val="24"/>
                <w:szCs w:val="24"/>
              </w:rPr>
            </w:pPr>
            <w:r w:rsidRPr="003429FF">
              <w:rPr>
                <w:rFonts w:ascii="Times New Roman" w:hAnsi="Times New Roman"/>
                <w:sz w:val="24"/>
                <w:szCs w:val="24"/>
              </w:rPr>
              <w:t>Хрестоматия для чтения детям в детском саду и дома: 3-4 года.</w:t>
            </w:r>
          </w:p>
          <w:p w:rsidR="00AB274B" w:rsidRPr="003429FF" w:rsidRDefault="00AB274B" w:rsidP="00AB274B">
            <w:pPr>
              <w:jc w:val="both"/>
              <w:rPr>
                <w:rFonts w:ascii="Times New Roman" w:hAnsi="Times New Roman"/>
                <w:sz w:val="24"/>
                <w:szCs w:val="24"/>
              </w:rPr>
            </w:pPr>
            <w:r w:rsidRPr="003429FF">
              <w:rPr>
                <w:rFonts w:ascii="Times New Roman" w:hAnsi="Times New Roman"/>
                <w:sz w:val="24"/>
                <w:szCs w:val="24"/>
              </w:rPr>
              <w:t>Хрестоматия для чтения детям в детском саду и дома: 4-5 лет.</w:t>
            </w:r>
          </w:p>
          <w:p w:rsidR="00AB274B" w:rsidRPr="003429FF" w:rsidRDefault="00AB274B" w:rsidP="00AB274B">
            <w:pPr>
              <w:jc w:val="both"/>
              <w:rPr>
                <w:rFonts w:ascii="Times New Roman" w:hAnsi="Times New Roman"/>
                <w:sz w:val="24"/>
                <w:szCs w:val="24"/>
              </w:rPr>
            </w:pPr>
            <w:r w:rsidRPr="003429FF">
              <w:rPr>
                <w:rFonts w:ascii="Times New Roman" w:hAnsi="Times New Roman"/>
                <w:sz w:val="24"/>
                <w:szCs w:val="24"/>
              </w:rPr>
              <w:t>Хрестоматия для чтения детям в детском саду и дома: 5-6 лет.</w:t>
            </w:r>
          </w:p>
          <w:p w:rsidR="001F49A0" w:rsidRPr="00AB274B" w:rsidRDefault="00AB274B" w:rsidP="00322A21">
            <w:pPr>
              <w:jc w:val="both"/>
              <w:rPr>
                <w:rFonts w:ascii="Times New Roman" w:hAnsi="Times New Roman"/>
                <w:sz w:val="24"/>
                <w:szCs w:val="24"/>
              </w:rPr>
            </w:pPr>
            <w:r w:rsidRPr="003429FF">
              <w:rPr>
                <w:rFonts w:ascii="Times New Roman" w:hAnsi="Times New Roman"/>
                <w:sz w:val="24"/>
                <w:szCs w:val="24"/>
              </w:rPr>
              <w:t>Хрестоматия для чтения детям в детском саду и дома: 6-7 лет.</w:t>
            </w:r>
          </w:p>
        </w:tc>
      </w:tr>
      <w:tr w:rsidR="001F49A0" w:rsidRPr="001F49A0" w:rsidTr="00322A21">
        <w:tc>
          <w:tcPr>
            <w:tcW w:w="2127" w:type="dxa"/>
          </w:tcPr>
          <w:p w:rsidR="001F49A0" w:rsidRPr="001F49A0" w:rsidRDefault="00322A21" w:rsidP="001F49A0">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Художественно </w:t>
            </w:r>
            <w:proofErr w:type="gramStart"/>
            <w:r>
              <w:rPr>
                <w:rFonts w:ascii="Times New Roman" w:eastAsiaTheme="minorEastAsia" w:hAnsi="Times New Roman" w:cs="Times New Roman"/>
                <w:b/>
                <w:sz w:val="24"/>
                <w:szCs w:val="24"/>
                <w:lang w:eastAsia="ru-RU"/>
              </w:rPr>
              <w:t>–э</w:t>
            </w:r>
            <w:proofErr w:type="gramEnd"/>
            <w:r>
              <w:rPr>
                <w:rFonts w:ascii="Times New Roman" w:eastAsiaTheme="minorEastAsia" w:hAnsi="Times New Roman" w:cs="Times New Roman"/>
                <w:b/>
                <w:sz w:val="24"/>
                <w:szCs w:val="24"/>
                <w:lang w:eastAsia="ru-RU"/>
              </w:rPr>
              <w:t>стетическое развитие.</w:t>
            </w:r>
          </w:p>
        </w:tc>
        <w:tc>
          <w:tcPr>
            <w:tcW w:w="8364" w:type="dxa"/>
          </w:tcPr>
          <w:p w:rsidR="00AB274B" w:rsidRPr="003429FF" w:rsidRDefault="00AB274B" w:rsidP="00AB274B">
            <w:pPr>
              <w:jc w:val="both"/>
              <w:rPr>
                <w:rFonts w:ascii="Times New Roman" w:hAnsi="Times New Roman"/>
                <w:sz w:val="24"/>
                <w:szCs w:val="24"/>
              </w:rPr>
            </w:pPr>
            <w:r>
              <w:rPr>
                <w:rFonts w:ascii="Times New Roman" w:hAnsi="Times New Roman"/>
                <w:sz w:val="24"/>
                <w:szCs w:val="24"/>
              </w:rPr>
              <w:t>1.</w:t>
            </w:r>
            <w:r w:rsidRPr="003429FF">
              <w:rPr>
                <w:rFonts w:ascii="Times New Roman" w:hAnsi="Times New Roman"/>
                <w:sz w:val="24"/>
                <w:szCs w:val="24"/>
              </w:rPr>
              <w:t xml:space="preserve"> Комарова Т.С. Развитие художественных способностей дошкольников.</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2.</w:t>
            </w:r>
            <w:r w:rsidRPr="003429FF">
              <w:rPr>
                <w:rFonts w:ascii="Times New Roman" w:hAnsi="Times New Roman"/>
                <w:sz w:val="24"/>
                <w:szCs w:val="24"/>
              </w:rPr>
              <w:t xml:space="preserve"> Комарова Т. С. Изобразительная деятельность в детском саду: младшая группа (3–4 года).</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3.</w:t>
            </w:r>
            <w:r w:rsidRPr="003429FF">
              <w:rPr>
                <w:rFonts w:ascii="Times New Roman" w:hAnsi="Times New Roman"/>
                <w:sz w:val="24"/>
                <w:szCs w:val="24"/>
              </w:rPr>
              <w:t xml:space="preserve"> Комарова Т. С. Изобразительная деятельность в детском саду: Средняя группа (4–5 лет).</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lastRenderedPageBreak/>
              <w:t>4.</w:t>
            </w:r>
            <w:r w:rsidRPr="003429FF">
              <w:rPr>
                <w:rFonts w:ascii="Times New Roman" w:hAnsi="Times New Roman"/>
                <w:sz w:val="24"/>
                <w:szCs w:val="24"/>
              </w:rPr>
              <w:t xml:space="preserve"> Комарова Т. С. Изобразительная деятельность в детском саду: Старшая группа (5–6 лет).</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5.</w:t>
            </w:r>
            <w:r w:rsidRPr="003429FF">
              <w:rPr>
                <w:rFonts w:ascii="Times New Roman" w:hAnsi="Times New Roman"/>
                <w:sz w:val="24"/>
                <w:szCs w:val="24"/>
              </w:rPr>
              <w:t xml:space="preserve"> Комарова Т. С. Изобразительная деятельность в детском саду: </w:t>
            </w:r>
            <w:proofErr w:type="gramStart"/>
            <w:r w:rsidRPr="003429FF">
              <w:rPr>
                <w:rFonts w:ascii="Times New Roman" w:hAnsi="Times New Roman"/>
                <w:sz w:val="24"/>
                <w:szCs w:val="24"/>
              </w:rPr>
              <w:t>Подготовительная</w:t>
            </w:r>
            <w:proofErr w:type="gramEnd"/>
            <w:r w:rsidRPr="003429FF">
              <w:rPr>
                <w:rFonts w:ascii="Times New Roman" w:hAnsi="Times New Roman"/>
                <w:sz w:val="24"/>
                <w:szCs w:val="24"/>
              </w:rPr>
              <w:t xml:space="preserve"> к школе</w:t>
            </w:r>
          </w:p>
          <w:p w:rsidR="00AB274B" w:rsidRPr="003429FF" w:rsidRDefault="00AB274B" w:rsidP="00AB274B">
            <w:pPr>
              <w:jc w:val="both"/>
              <w:rPr>
                <w:rFonts w:ascii="Times New Roman" w:hAnsi="Times New Roman"/>
                <w:sz w:val="24"/>
                <w:szCs w:val="24"/>
              </w:rPr>
            </w:pPr>
            <w:r w:rsidRPr="003429FF">
              <w:rPr>
                <w:rFonts w:ascii="Times New Roman" w:hAnsi="Times New Roman"/>
                <w:sz w:val="24"/>
                <w:szCs w:val="24"/>
              </w:rPr>
              <w:t>группа (6–7 лет).</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6.</w:t>
            </w:r>
            <w:r w:rsidRPr="003429FF">
              <w:rPr>
                <w:rFonts w:ascii="Times New Roman" w:hAnsi="Times New Roman"/>
                <w:sz w:val="24"/>
                <w:szCs w:val="24"/>
              </w:rPr>
              <w:t xml:space="preserve"> Куцакова Л. В. Художественное творчество и конструирование: 3–4 года.</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7.</w:t>
            </w:r>
            <w:r w:rsidRPr="003429FF">
              <w:rPr>
                <w:rFonts w:ascii="Times New Roman" w:hAnsi="Times New Roman"/>
                <w:sz w:val="24"/>
                <w:szCs w:val="24"/>
              </w:rPr>
              <w:t xml:space="preserve"> Куцакова Л.В. Конструирование из строительного материала: Средняя группа (4–5 лет).</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8.</w:t>
            </w:r>
            <w:r w:rsidRPr="003429FF">
              <w:rPr>
                <w:rFonts w:ascii="Times New Roman" w:hAnsi="Times New Roman"/>
                <w:sz w:val="24"/>
                <w:szCs w:val="24"/>
              </w:rPr>
              <w:t xml:space="preserve"> Куцакова Л.В. Конструирование из строительного материала: Старшая группа (5–6 лет).</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9.</w:t>
            </w:r>
            <w:r w:rsidRPr="003429FF">
              <w:rPr>
                <w:rFonts w:ascii="Times New Roman" w:hAnsi="Times New Roman"/>
                <w:sz w:val="24"/>
                <w:szCs w:val="24"/>
              </w:rPr>
              <w:t xml:space="preserve"> Куцакова Л.В. Конструирование из строительного материала: </w:t>
            </w:r>
            <w:proofErr w:type="gramStart"/>
            <w:r w:rsidRPr="003429FF">
              <w:rPr>
                <w:rFonts w:ascii="Times New Roman" w:hAnsi="Times New Roman"/>
                <w:sz w:val="24"/>
                <w:szCs w:val="24"/>
              </w:rPr>
              <w:t>Подготовительная</w:t>
            </w:r>
            <w:proofErr w:type="gramEnd"/>
            <w:r w:rsidRPr="003429FF">
              <w:rPr>
                <w:rFonts w:ascii="Times New Roman" w:hAnsi="Times New Roman"/>
                <w:sz w:val="24"/>
                <w:szCs w:val="24"/>
              </w:rPr>
              <w:t xml:space="preserve"> к школе</w:t>
            </w:r>
          </w:p>
          <w:p w:rsidR="00AB274B" w:rsidRPr="003429FF" w:rsidRDefault="00AB274B" w:rsidP="00AB274B">
            <w:pPr>
              <w:jc w:val="both"/>
              <w:rPr>
                <w:rFonts w:ascii="Times New Roman" w:hAnsi="Times New Roman"/>
                <w:sz w:val="24"/>
                <w:szCs w:val="24"/>
              </w:rPr>
            </w:pPr>
            <w:r w:rsidRPr="003429FF">
              <w:rPr>
                <w:rFonts w:ascii="Times New Roman" w:hAnsi="Times New Roman"/>
                <w:sz w:val="24"/>
                <w:szCs w:val="24"/>
              </w:rPr>
              <w:t>группа (6–7 лет).</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10.</w:t>
            </w:r>
            <w:r w:rsidRPr="003429FF">
              <w:rPr>
                <w:rFonts w:ascii="Times New Roman" w:hAnsi="Times New Roman"/>
                <w:sz w:val="24"/>
                <w:szCs w:val="24"/>
              </w:rPr>
              <w:t xml:space="preserve"> Зацепина М.Б. Музыкальное воспитание в детском саду: Для работы с детьми 2–7 лет.</w:t>
            </w:r>
          </w:p>
          <w:p w:rsidR="00AB274B" w:rsidRPr="003429FF" w:rsidRDefault="00AB274B" w:rsidP="00AB274B">
            <w:pPr>
              <w:jc w:val="both"/>
              <w:rPr>
                <w:rFonts w:ascii="Times New Roman" w:hAnsi="Times New Roman"/>
                <w:sz w:val="24"/>
                <w:szCs w:val="24"/>
              </w:rPr>
            </w:pPr>
            <w:r w:rsidRPr="003429FF">
              <w:rPr>
                <w:rFonts w:ascii="Times New Roman" w:hAnsi="Times New Roman"/>
                <w:sz w:val="24"/>
                <w:szCs w:val="24"/>
              </w:rPr>
              <w:t>Зацепина М. Б., Жукова Г. Е. Музыкальное воспитание в детском саду: Младшая группа</w:t>
            </w:r>
          </w:p>
          <w:p w:rsidR="00AB274B" w:rsidRPr="003429FF" w:rsidRDefault="00AB274B" w:rsidP="00AB274B">
            <w:pPr>
              <w:jc w:val="both"/>
              <w:rPr>
                <w:rFonts w:ascii="Times New Roman" w:hAnsi="Times New Roman"/>
                <w:sz w:val="24"/>
                <w:szCs w:val="24"/>
              </w:rPr>
            </w:pPr>
            <w:r w:rsidRPr="003429FF">
              <w:rPr>
                <w:rFonts w:ascii="Times New Roman" w:hAnsi="Times New Roman"/>
                <w:sz w:val="24"/>
                <w:szCs w:val="24"/>
              </w:rPr>
              <w:t>(3–4 года).</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11.</w:t>
            </w:r>
            <w:r w:rsidRPr="003429FF">
              <w:rPr>
                <w:rFonts w:ascii="Times New Roman" w:hAnsi="Times New Roman"/>
                <w:sz w:val="24"/>
                <w:szCs w:val="24"/>
              </w:rPr>
              <w:t xml:space="preserve"> Зацепина М.Б., Жукова Г.Е. Музыкальное воспитание в детском саду: </w:t>
            </w:r>
            <w:proofErr w:type="gramStart"/>
            <w:r w:rsidRPr="003429FF">
              <w:rPr>
                <w:rFonts w:ascii="Times New Roman" w:hAnsi="Times New Roman"/>
                <w:sz w:val="24"/>
                <w:szCs w:val="24"/>
              </w:rPr>
              <w:t>Средняя группа (4–5</w:t>
            </w:r>
            <w:proofErr w:type="gramEnd"/>
          </w:p>
          <w:p w:rsidR="00AB274B" w:rsidRPr="003429FF" w:rsidRDefault="00AB274B" w:rsidP="00AB274B">
            <w:pPr>
              <w:jc w:val="both"/>
              <w:rPr>
                <w:rFonts w:ascii="Times New Roman" w:hAnsi="Times New Roman"/>
                <w:sz w:val="24"/>
                <w:szCs w:val="24"/>
              </w:rPr>
            </w:pPr>
            <w:r w:rsidRPr="003429FF">
              <w:rPr>
                <w:rFonts w:ascii="Times New Roman" w:hAnsi="Times New Roman"/>
                <w:sz w:val="24"/>
                <w:szCs w:val="24"/>
              </w:rPr>
              <w:t>лет).</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12.</w:t>
            </w:r>
            <w:r w:rsidRPr="003429FF">
              <w:rPr>
                <w:rFonts w:ascii="Times New Roman" w:hAnsi="Times New Roman"/>
                <w:sz w:val="24"/>
                <w:szCs w:val="24"/>
              </w:rPr>
              <w:t xml:space="preserve"> Зацепина М. Б., Жукова Г. Е. Музыкальное воспитание в детском саду: Старшая группа</w:t>
            </w:r>
          </w:p>
          <w:p w:rsidR="00AB274B" w:rsidRPr="003429FF" w:rsidRDefault="00AB274B" w:rsidP="00AB274B">
            <w:pPr>
              <w:jc w:val="both"/>
              <w:rPr>
                <w:rFonts w:ascii="Times New Roman" w:hAnsi="Times New Roman"/>
                <w:sz w:val="24"/>
                <w:szCs w:val="24"/>
              </w:rPr>
            </w:pPr>
            <w:r w:rsidRPr="003429FF">
              <w:rPr>
                <w:rFonts w:ascii="Times New Roman" w:hAnsi="Times New Roman"/>
                <w:sz w:val="24"/>
                <w:szCs w:val="24"/>
              </w:rPr>
              <w:t>(5–6 лет).</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13.</w:t>
            </w:r>
            <w:r w:rsidRPr="003429FF">
              <w:rPr>
                <w:rFonts w:ascii="Times New Roman" w:hAnsi="Times New Roman"/>
                <w:sz w:val="24"/>
                <w:szCs w:val="24"/>
              </w:rPr>
              <w:t xml:space="preserve"> И.М. Каплунова, И.А. Новооскольцева «Л</w:t>
            </w:r>
            <w:r>
              <w:rPr>
                <w:rFonts w:ascii="Times New Roman" w:hAnsi="Times New Roman"/>
                <w:sz w:val="24"/>
                <w:szCs w:val="24"/>
              </w:rPr>
              <w:t xml:space="preserve">адушки» (Программа музыкального </w:t>
            </w:r>
            <w:r w:rsidRPr="003429FF">
              <w:rPr>
                <w:rFonts w:ascii="Times New Roman" w:hAnsi="Times New Roman"/>
                <w:sz w:val="24"/>
                <w:szCs w:val="24"/>
              </w:rPr>
              <w:t>воспитания детей) – линейка методических пособий для детей от 3 до 7 лет</w:t>
            </w:r>
          </w:p>
          <w:p w:rsidR="00AB274B" w:rsidRPr="003429FF" w:rsidRDefault="00AB274B" w:rsidP="00AB274B">
            <w:pPr>
              <w:jc w:val="both"/>
              <w:rPr>
                <w:rFonts w:ascii="Times New Roman" w:hAnsi="Times New Roman"/>
                <w:sz w:val="24"/>
                <w:szCs w:val="24"/>
              </w:rPr>
            </w:pPr>
            <w:r>
              <w:rPr>
                <w:rFonts w:ascii="Times New Roman" w:hAnsi="Times New Roman"/>
                <w:sz w:val="24"/>
                <w:szCs w:val="24"/>
              </w:rPr>
              <w:t>14.</w:t>
            </w:r>
            <w:r w:rsidRPr="003429FF">
              <w:rPr>
                <w:rFonts w:ascii="Times New Roman" w:hAnsi="Times New Roman"/>
                <w:sz w:val="24"/>
                <w:szCs w:val="24"/>
              </w:rPr>
              <w:t xml:space="preserve"> А.В. Щеткин «Театральная деятельность в детск</w:t>
            </w:r>
            <w:r>
              <w:rPr>
                <w:rFonts w:ascii="Times New Roman" w:hAnsi="Times New Roman"/>
                <w:sz w:val="24"/>
                <w:szCs w:val="24"/>
              </w:rPr>
              <w:t xml:space="preserve">ом саду» – линейка методических </w:t>
            </w:r>
            <w:r w:rsidRPr="003429FF">
              <w:rPr>
                <w:rFonts w:ascii="Times New Roman" w:hAnsi="Times New Roman"/>
                <w:sz w:val="24"/>
                <w:szCs w:val="24"/>
              </w:rPr>
              <w:t>пособий для детей от 4 до 7 лет;</w:t>
            </w:r>
          </w:p>
          <w:p w:rsidR="00AB274B" w:rsidRPr="00423BFE" w:rsidRDefault="00AB274B" w:rsidP="00AB274B">
            <w:pPr>
              <w:jc w:val="both"/>
              <w:rPr>
                <w:rFonts w:ascii="Times New Roman" w:hAnsi="Times New Roman"/>
                <w:b/>
                <w:sz w:val="24"/>
                <w:szCs w:val="24"/>
              </w:rPr>
            </w:pPr>
            <w:r w:rsidRPr="00423BFE">
              <w:rPr>
                <w:rFonts w:ascii="Times New Roman" w:hAnsi="Times New Roman"/>
                <w:b/>
                <w:sz w:val="24"/>
                <w:szCs w:val="24"/>
              </w:rPr>
              <w:t>Наглядно-дидактические пособия</w:t>
            </w:r>
          </w:p>
          <w:p w:rsidR="00AB274B" w:rsidRPr="00423BFE" w:rsidRDefault="00AB274B" w:rsidP="00AB274B">
            <w:pPr>
              <w:jc w:val="both"/>
              <w:rPr>
                <w:rFonts w:ascii="Times New Roman" w:hAnsi="Times New Roman"/>
                <w:b/>
                <w:sz w:val="24"/>
                <w:szCs w:val="24"/>
              </w:rPr>
            </w:pPr>
            <w:r w:rsidRPr="00423BFE">
              <w:rPr>
                <w:rFonts w:ascii="Times New Roman" w:hAnsi="Times New Roman"/>
                <w:b/>
                <w:sz w:val="24"/>
                <w:szCs w:val="24"/>
              </w:rPr>
              <w:t>15. Альбомы для творчества:</w:t>
            </w:r>
          </w:p>
          <w:p w:rsidR="00AB274B" w:rsidRPr="003429FF" w:rsidRDefault="00AB274B" w:rsidP="00AB274B">
            <w:pPr>
              <w:jc w:val="both"/>
              <w:rPr>
                <w:rFonts w:ascii="Times New Roman" w:hAnsi="Times New Roman"/>
                <w:sz w:val="24"/>
                <w:szCs w:val="24"/>
              </w:rPr>
            </w:pPr>
            <w:proofErr w:type="gramStart"/>
            <w:r w:rsidRPr="003429FF">
              <w:rPr>
                <w:rFonts w:ascii="Times New Roman" w:hAnsi="Times New Roman"/>
                <w:sz w:val="24"/>
                <w:szCs w:val="24"/>
              </w:rPr>
              <w:t>«Городецкая роспись», «Дымковская игрушка», «Жостовский б</w:t>
            </w:r>
            <w:r>
              <w:rPr>
                <w:rFonts w:ascii="Times New Roman" w:hAnsi="Times New Roman"/>
                <w:sz w:val="24"/>
                <w:szCs w:val="24"/>
              </w:rPr>
              <w:t xml:space="preserve">укет», «Каргопольская игрушка», </w:t>
            </w:r>
            <w:r w:rsidRPr="003429FF">
              <w:rPr>
                <w:rFonts w:ascii="Times New Roman" w:hAnsi="Times New Roman"/>
                <w:sz w:val="24"/>
                <w:szCs w:val="24"/>
              </w:rPr>
              <w:t>«Мастерская гжели», «Мезенская роспись», «Полхов-Майдан», «Сказочная гжель», «</w:t>
            </w:r>
            <w:r>
              <w:rPr>
                <w:rFonts w:ascii="Times New Roman" w:hAnsi="Times New Roman"/>
                <w:sz w:val="24"/>
                <w:szCs w:val="24"/>
              </w:rPr>
              <w:t xml:space="preserve">Узоры </w:t>
            </w:r>
            <w:r w:rsidRPr="003429FF">
              <w:rPr>
                <w:rFonts w:ascii="Times New Roman" w:hAnsi="Times New Roman"/>
                <w:sz w:val="24"/>
                <w:szCs w:val="24"/>
              </w:rPr>
              <w:t>Северной Двины», «Филимоновская игрушка», «Хохло</w:t>
            </w:r>
            <w:r>
              <w:rPr>
                <w:rFonts w:ascii="Times New Roman" w:hAnsi="Times New Roman"/>
                <w:sz w:val="24"/>
                <w:szCs w:val="24"/>
              </w:rPr>
              <w:t xml:space="preserve">мская роспись», «Лепим народную </w:t>
            </w:r>
            <w:r w:rsidRPr="003429FF">
              <w:rPr>
                <w:rFonts w:ascii="Times New Roman" w:hAnsi="Times New Roman"/>
                <w:sz w:val="24"/>
                <w:szCs w:val="24"/>
              </w:rPr>
              <w:t>игрушку», «Лубочные картинки».</w:t>
            </w:r>
            <w:proofErr w:type="gramEnd"/>
          </w:p>
          <w:p w:rsidR="00AB274B" w:rsidRPr="003429FF" w:rsidRDefault="00AB274B" w:rsidP="00AB274B">
            <w:pPr>
              <w:jc w:val="both"/>
              <w:rPr>
                <w:rFonts w:ascii="Times New Roman" w:hAnsi="Times New Roman"/>
                <w:sz w:val="24"/>
                <w:szCs w:val="24"/>
              </w:rPr>
            </w:pPr>
            <w:r w:rsidRPr="00423BFE">
              <w:rPr>
                <w:rFonts w:ascii="Times New Roman" w:hAnsi="Times New Roman"/>
                <w:b/>
                <w:sz w:val="24"/>
                <w:szCs w:val="24"/>
              </w:rPr>
              <w:t>16.Комплекты для творчества</w:t>
            </w:r>
            <w:r w:rsidRPr="003429FF">
              <w:rPr>
                <w:rFonts w:ascii="Times New Roman" w:hAnsi="Times New Roman"/>
                <w:sz w:val="24"/>
                <w:szCs w:val="24"/>
              </w:rPr>
              <w:t>:</w:t>
            </w:r>
          </w:p>
          <w:p w:rsidR="00AB274B" w:rsidRPr="003429FF" w:rsidRDefault="00AB274B" w:rsidP="00AB274B">
            <w:pPr>
              <w:jc w:val="both"/>
              <w:rPr>
                <w:rFonts w:ascii="Times New Roman" w:hAnsi="Times New Roman"/>
                <w:sz w:val="24"/>
                <w:szCs w:val="24"/>
              </w:rPr>
            </w:pPr>
            <w:r w:rsidRPr="003429FF">
              <w:rPr>
                <w:rFonts w:ascii="Times New Roman" w:hAnsi="Times New Roman"/>
                <w:sz w:val="24"/>
                <w:szCs w:val="24"/>
              </w:rPr>
              <w:t>«Городецкая роспись», «Дымковская игрушка», «Жостовский букет», «Сказочная гжель», «Узоры</w:t>
            </w:r>
          </w:p>
          <w:p w:rsidR="00AB274B" w:rsidRPr="003429FF" w:rsidRDefault="00AB274B" w:rsidP="00AB274B">
            <w:pPr>
              <w:jc w:val="both"/>
              <w:rPr>
                <w:rFonts w:ascii="Times New Roman" w:hAnsi="Times New Roman"/>
                <w:sz w:val="24"/>
                <w:szCs w:val="24"/>
              </w:rPr>
            </w:pPr>
            <w:r w:rsidRPr="003429FF">
              <w:rPr>
                <w:rFonts w:ascii="Times New Roman" w:hAnsi="Times New Roman"/>
                <w:sz w:val="24"/>
                <w:szCs w:val="24"/>
              </w:rPr>
              <w:t>Северной Двины», «Филимоновские свистульки», «Хохлом</w:t>
            </w:r>
            <w:r>
              <w:rPr>
                <w:rFonts w:ascii="Times New Roman" w:hAnsi="Times New Roman"/>
                <w:sz w:val="24"/>
                <w:szCs w:val="24"/>
              </w:rPr>
              <w:t xml:space="preserve">ская роспись», «Цветочные узоры </w:t>
            </w:r>
            <w:r w:rsidRPr="003429FF">
              <w:rPr>
                <w:rFonts w:ascii="Times New Roman" w:hAnsi="Times New Roman"/>
                <w:sz w:val="24"/>
                <w:szCs w:val="24"/>
              </w:rPr>
              <w:t>Полхов-Майдана».</w:t>
            </w:r>
          </w:p>
          <w:p w:rsidR="00AB274B" w:rsidRPr="00423BFE" w:rsidRDefault="00AB274B" w:rsidP="00AB274B">
            <w:pPr>
              <w:jc w:val="both"/>
              <w:rPr>
                <w:rFonts w:ascii="Times New Roman" w:hAnsi="Times New Roman"/>
                <w:b/>
                <w:sz w:val="24"/>
                <w:szCs w:val="24"/>
              </w:rPr>
            </w:pPr>
            <w:r w:rsidRPr="00423BFE">
              <w:rPr>
                <w:rFonts w:ascii="Times New Roman" w:hAnsi="Times New Roman"/>
                <w:b/>
                <w:sz w:val="24"/>
                <w:szCs w:val="24"/>
              </w:rPr>
              <w:t>17.Наглядные пособия:</w:t>
            </w:r>
          </w:p>
          <w:p w:rsidR="00AB274B" w:rsidRPr="003429FF" w:rsidRDefault="00AB274B" w:rsidP="00AB274B">
            <w:pPr>
              <w:jc w:val="both"/>
              <w:rPr>
                <w:rFonts w:ascii="Times New Roman" w:hAnsi="Times New Roman"/>
                <w:sz w:val="24"/>
                <w:szCs w:val="24"/>
              </w:rPr>
            </w:pPr>
            <w:r w:rsidRPr="003429FF">
              <w:rPr>
                <w:rFonts w:ascii="Times New Roman" w:hAnsi="Times New Roman"/>
                <w:sz w:val="24"/>
                <w:szCs w:val="24"/>
              </w:rPr>
              <w:t>«Городецкая роспись», «Дымковская игрушка», «Золотая хох</w:t>
            </w:r>
            <w:r>
              <w:rPr>
                <w:rFonts w:ascii="Times New Roman" w:hAnsi="Times New Roman"/>
                <w:sz w:val="24"/>
                <w:szCs w:val="24"/>
              </w:rPr>
              <w:t xml:space="preserve">лома», «Каргопольская игрушка», </w:t>
            </w:r>
            <w:r w:rsidRPr="003429FF">
              <w:rPr>
                <w:rFonts w:ascii="Times New Roman" w:hAnsi="Times New Roman"/>
                <w:sz w:val="24"/>
                <w:szCs w:val="24"/>
              </w:rPr>
              <w:t>«Полхов-Майдан», «Сказочная гжель», «Филимоновская игрушка».</w:t>
            </w:r>
          </w:p>
          <w:p w:rsidR="00AB274B" w:rsidRPr="00423BFE" w:rsidRDefault="00AB274B" w:rsidP="00AB274B">
            <w:pPr>
              <w:jc w:val="both"/>
              <w:rPr>
                <w:rFonts w:ascii="Times New Roman" w:hAnsi="Times New Roman"/>
                <w:b/>
                <w:sz w:val="24"/>
                <w:szCs w:val="24"/>
              </w:rPr>
            </w:pPr>
            <w:r w:rsidRPr="00423BFE">
              <w:rPr>
                <w:rFonts w:ascii="Times New Roman" w:hAnsi="Times New Roman"/>
                <w:b/>
                <w:sz w:val="24"/>
                <w:szCs w:val="24"/>
              </w:rPr>
              <w:t>18.Плакаты:</w:t>
            </w:r>
          </w:p>
          <w:p w:rsidR="00AB274B" w:rsidRPr="003429FF" w:rsidRDefault="00AB274B" w:rsidP="00AB274B">
            <w:pPr>
              <w:jc w:val="both"/>
              <w:rPr>
                <w:rFonts w:ascii="Times New Roman" w:hAnsi="Times New Roman"/>
                <w:sz w:val="24"/>
                <w:szCs w:val="24"/>
              </w:rPr>
            </w:pPr>
            <w:r w:rsidRPr="003429FF">
              <w:rPr>
                <w:rFonts w:ascii="Times New Roman" w:hAnsi="Times New Roman"/>
                <w:sz w:val="24"/>
                <w:szCs w:val="24"/>
              </w:rPr>
              <w:t xml:space="preserve">«Гжель. Примеры узоров и орнаментов», «Гжель. Работы современных мастеров», «ПолховМайдан. Примеры узоров и орнаментов», «Полхов-Майдан. </w:t>
            </w:r>
            <w:r>
              <w:rPr>
                <w:rFonts w:ascii="Times New Roman" w:hAnsi="Times New Roman"/>
                <w:sz w:val="24"/>
                <w:szCs w:val="24"/>
              </w:rPr>
              <w:t xml:space="preserve"> </w:t>
            </w:r>
            <w:r w:rsidRPr="003429FF">
              <w:rPr>
                <w:rFonts w:ascii="Times New Roman" w:hAnsi="Times New Roman"/>
                <w:sz w:val="24"/>
                <w:szCs w:val="24"/>
              </w:rPr>
              <w:t>Работы современных мастеров»,</w:t>
            </w:r>
          </w:p>
          <w:p w:rsidR="00AB274B" w:rsidRPr="003429FF" w:rsidRDefault="00AB274B" w:rsidP="00AB274B">
            <w:pPr>
              <w:jc w:val="both"/>
              <w:rPr>
                <w:rFonts w:ascii="Times New Roman" w:hAnsi="Times New Roman"/>
                <w:sz w:val="24"/>
                <w:szCs w:val="24"/>
              </w:rPr>
            </w:pPr>
            <w:r w:rsidRPr="003429FF">
              <w:rPr>
                <w:rFonts w:ascii="Times New Roman" w:hAnsi="Times New Roman"/>
                <w:sz w:val="24"/>
                <w:szCs w:val="24"/>
              </w:rPr>
              <w:t>«Филимоновская свистулька. Примеры узоров и орнаментов», «Филимоновская свисту</w:t>
            </w:r>
            <w:r>
              <w:rPr>
                <w:rFonts w:ascii="Times New Roman" w:hAnsi="Times New Roman"/>
                <w:sz w:val="24"/>
                <w:szCs w:val="24"/>
              </w:rPr>
              <w:t xml:space="preserve">лька. </w:t>
            </w:r>
            <w:r w:rsidRPr="003429FF">
              <w:rPr>
                <w:rFonts w:ascii="Times New Roman" w:hAnsi="Times New Roman"/>
                <w:sz w:val="24"/>
                <w:szCs w:val="24"/>
              </w:rPr>
              <w:t>Работы современных мастеров», «Хохлома. Примеры узоров и орнаментов», «Хохлома. Работы</w:t>
            </w:r>
          </w:p>
          <w:p w:rsidR="001F49A0" w:rsidRPr="00AB274B" w:rsidRDefault="00AB274B" w:rsidP="00AB274B">
            <w:pPr>
              <w:jc w:val="both"/>
              <w:rPr>
                <w:rFonts w:ascii="Times New Roman" w:hAnsi="Times New Roman"/>
                <w:sz w:val="24"/>
                <w:szCs w:val="24"/>
              </w:rPr>
            </w:pPr>
            <w:r>
              <w:rPr>
                <w:rFonts w:ascii="Times New Roman" w:hAnsi="Times New Roman"/>
                <w:sz w:val="24"/>
                <w:szCs w:val="24"/>
              </w:rPr>
              <w:lastRenderedPageBreak/>
              <w:t>современных мастеров».</w:t>
            </w:r>
          </w:p>
        </w:tc>
      </w:tr>
      <w:tr w:rsidR="001F49A0" w:rsidRPr="001F49A0" w:rsidTr="00322A21">
        <w:tc>
          <w:tcPr>
            <w:tcW w:w="2127" w:type="dxa"/>
          </w:tcPr>
          <w:p w:rsidR="001F49A0" w:rsidRPr="001F49A0" w:rsidRDefault="00322A21" w:rsidP="001F49A0">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Физическое развитие</w:t>
            </w:r>
          </w:p>
        </w:tc>
        <w:tc>
          <w:tcPr>
            <w:tcW w:w="8364" w:type="dxa"/>
          </w:tcPr>
          <w:p w:rsidR="00322A21" w:rsidRPr="001F49A0" w:rsidRDefault="00322A21" w:rsidP="00322A21">
            <w:pPr>
              <w:shd w:val="clear" w:color="auto" w:fill="FFFFFF"/>
              <w:rPr>
                <w:rFonts w:ascii="Times New Roman" w:eastAsiaTheme="minorEastAsia" w:hAnsi="Times New Roman" w:cs="Times New Roman"/>
                <w:sz w:val="24"/>
                <w:szCs w:val="24"/>
                <w:lang w:eastAsia="ru-RU"/>
              </w:rPr>
            </w:pPr>
          </w:p>
          <w:p w:rsidR="00AB274B" w:rsidRPr="00423BFE" w:rsidRDefault="00AB274B" w:rsidP="00AB274B">
            <w:pPr>
              <w:jc w:val="both"/>
              <w:rPr>
                <w:rFonts w:ascii="Times New Roman" w:hAnsi="Times New Roman"/>
                <w:sz w:val="24"/>
                <w:szCs w:val="24"/>
                <w:lang w:eastAsia="ru-RU"/>
              </w:rPr>
            </w:pPr>
            <w:r>
              <w:rPr>
                <w:rFonts w:ascii="Times New Roman" w:hAnsi="Times New Roman"/>
                <w:sz w:val="24"/>
                <w:szCs w:val="24"/>
                <w:lang w:eastAsia="ru-RU"/>
              </w:rPr>
              <w:t>1.</w:t>
            </w:r>
            <w:r w:rsidRPr="00423BFE">
              <w:rPr>
                <w:rFonts w:ascii="Times New Roman" w:hAnsi="Times New Roman"/>
                <w:sz w:val="24"/>
                <w:szCs w:val="24"/>
                <w:lang w:eastAsia="ru-RU"/>
              </w:rPr>
              <w:t xml:space="preserve"> Пензулаева Л. И. Физическая культура в детском саду: младшая группа (3–4 года).</w:t>
            </w:r>
          </w:p>
          <w:p w:rsidR="00AB274B" w:rsidRPr="00423BFE" w:rsidRDefault="00AB274B" w:rsidP="00AB274B">
            <w:pPr>
              <w:jc w:val="both"/>
              <w:rPr>
                <w:rFonts w:ascii="Times New Roman" w:hAnsi="Times New Roman"/>
                <w:sz w:val="24"/>
                <w:szCs w:val="24"/>
                <w:lang w:eastAsia="ru-RU"/>
              </w:rPr>
            </w:pPr>
            <w:r>
              <w:rPr>
                <w:rFonts w:ascii="Times New Roman" w:hAnsi="Times New Roman"/>
                <w:sz w:val="24"/>
                <w:szCs w:val="24"/>
                <w:lang w:eastAsia="ru-RU"/>
              </w:rPr>
              <w:t>2.</w:t>
            </w:r>
            <w:r w:rsidRPr="00423BFE">
              <w:rPr>
                <w:rFonts w:ascii="Times New Roman" w:hAnsi="Times New Roman"/>
                <w:sz w:val="24"/>
                <w:szCs w:val="24"/>
                <w:lang w:eastAsia="ru-RU"/>
              </w:rPr>
              <w:t xml:space="preserve"> Пензулаева Л. И. Физическая культура в детском саду: средняя группа (4–5 лет).</w:t>
            </w:r>
          </w:p>
          <w:p w:rsidR="00AB274B" w:rsidRPr="00423BFE" w:rsidRDefault="00AB274B" w:rsidP="00AB274B">
            <w:pPr>
              <w:jc w:val="both"/>
              <w:rPr>
                <w:rFonts w:ascii="Times New Roman" w:hAnsi="Times New Roman"/>
                <w:sz w:val="24"/>
                <w:szCs w:val="24"/>
                <w:lang w:eastAsia="ru-RU"/>
              </w:rPr>
            </w:pPr>
            <w:r>
              <w:rPr>
                <w:rFonts w:ascii="Times New Roman" w:hAnsi="Times New Roman"/>
                <w:sz w:val="24"/>
                <w:szCs w:val="24"/>
                <w:lang w:eastAsia="ru-RU"/>
              </w:rPr>
              <w:t>3.</w:t>
            </w:r>
            <w:r w:rsidRPr="00423BFE">
              <w:rPr>
                <w:rFonts w:ascii="Times New Roman" w:hAnsi="Times New Roman"/>
                <w:sz w:val="24"/>
                <w:szCs w:val="24"/>
                <w:lang w:eastAsia="ru-RU"/>
              </w:rPr>
              <w:t xml:space="preserve"> Пензулаева Л. И. Физическая культура в детском саду: старшая группа (5–6 лет).</w:t>
            </w:r>
          </w:p>
          <w:p w:rsidR="00AB274B" w:rsidRPr="00423BFE" w:rsidRDefault="00AB274B" w:rsidP="00AB274B">
            <w:pPr>
              <w:jc w:val="both"/>
              <w:rPr>
                <w:rFonts w:ascii="Times New Roman" w:hAnsi="Times New Roman"/>
                <w:sz w:val="24"/>
                <w:szCs w:val="24"/>
                <w:lang w:eastAsia="ru-RU"/>
              </w:rPr>
            </w:pPr>
            <w:r>
              <w:rPr>
                <w:rFonts w:ascii="Times New Roman" w:hAnsi="Times New Roman"/>
                <w:sz w:val="24"/>
                <w:szCs w:val="24"/>
                <w:lang w:eastAsia="ru-RU"/>
              </w:rPr>
              <w:t>4.</w:t>
            </w:r>
            <w:r w:rsidRPr="00423BFE">
              <w:rPr>
                <w:rFonts w:ascii="Times New Roman" w:hAnsi="Times New Roman"/>
                <w:sz w:val="24"/>
                <w:szCs w:val="24"/>
                <w:lang w:eastAsia="ru-RU"/>
              </w:rPr>
              <w:t xml:space="preserve"> Пензулаева Л. И. Физическая культура в детском саду: подготовительная к школе группа</w:t>
            </w:r>
          </w:p>
          <w:p w:rsidR="00AB274B" w:rsidRPr="00423BFE" w:rsidRDefault="00AB274B" w:rsidP="00AB274B">
            <w:pPr>
              <w:jc w:val="both"/>
              <w:rPr>
                <w:rFonts w:ascii="Times New Roman" w:hAnsi="Times New Roman"/>
                <w:sz w:val="24"/>
                <w:szCs w:val="24"/>
                <w:lang w:eastAsia="ru-RU"/>
              </w:rPr>
            </w:pPr>
            <w:r w:rsidRPr="00423BFE">
              <w:rPr>
                <w:rFonts w:ascii="Times New Roman" w:hAnsi="Times New Roman"/>
                <w:sz w:val="24"/>
                <w:szCs w:val="24"/>
                <w:lang w:eastAsia="ru-RU"/>
              </w:rPr>
              <w:t>(6–7 лет).</w:t>
            </w:r>
          </w:p>
          <w:p w:rsidR="00AB274B" w:rsidRPr="00423BFE" w:rsidRDefault="00AB274B" w:rsidP="00AB274B">
            <w:pPr>
              <w:jc w:val="both"/>
              <w:rPr>
                <w:rFonts w:ascii="Times New Roman" w:hAnsi="Times New Roman"/>
                <w:sz w:val="24"/>
                <w:szCs w:val="24"/>
                <w:lang w:eastAsia="ru-RU"/>
              </w:rPr>
            </w:pPr>
            <w:r>
              <w:rPr>
                <w:rFonts w:ascii="Times New Roman" w:hAnsi="Times New Roman"/>
                <w:sz w:val="24"/>
                <w:szCs w:val="24"/>
                <w:lang w:eastAsia="ru-RU"/>
              </w:rPr>
              <w:t>5.</w:t>
            </w:r>
            <w:r w:rsidRPr="00423BFE">
              <w:rPr>
                <w:rFonts w:ascii="Times New Roman" w:hAnsi="Times New Roman"/>
                <w:sz w:val="24"/>
                <w:szCs w:val="24"/>
                <w:lang w:eastAsia="ru-RU"/>
              </w:rPr>
              <w:t xml:space="preserve"> Сборник подвижных игр / Автор-сост. Э. Я. Степаненкова.</w:t>
            </w:r>
          </w:p>
          <w:p w:rsidR="00AB274B" w:rsidRPr="00423BFE" w:rsidRDefault="00AB274B" w:rsidP="00AB274B">
            <w:pPr>
              <w:jc w:val="both"/>
              <w:rPr>
                <w:rFonts w:ascii="Times New Roman" w:hAnsi="Times New Roman"/>
                <w:sz w:val="24"/>
                <w:szCs w:val="24"/>
                <w:lang w:eastAsia="ru-RU"/>
              </w:rPr>
            </w:pPr>
            <w:r>
              <w:rPr>
                <w:rFonts w:ascii="Times New Roman" w:hAnsi="Times New Roman"/>
                <w:sz w:val="24"/>
                <w:szCs w:val="24"/>
                <w:lang w:eastAsia="ru-RU"/>
              </w:rPr>
              <w:t>6.</w:t>
            </w:r>
            <w:r w:rsidRPr="00423BFE">
              <w:rPr>
                <w:rFonts w:ascii="Times New Roman" w:hAnsi="Times New Roman"/>
                <w:sz w:val="24"/>
                <w:szCs w:val="24"/>
                <w:lang w:eastAsia="ru-RU"/>
              </w:rPr>
              <w:t xml:space="preserve"> Федорова С. Ю. Примерные планы физкультурных занятий с детьми 2–3 лет</w:t>
            </w:r>
          </w:p>
          <w:p w:rsidR="00AB274B" w:rsidRPr="00423BFE" w:rsidRDefault="00AB274B" w:rsidP="00AB274B">
            <w:pPr>
              <w:jc w:val="both"/>
              <w:rPr>
                <w:rFonts w:ascii="Times New Roman" w:hAnsi="Times New Roman"/>
                <w:sz w:val="24"/>
                <w:szCs w:val="24"/>
                <w:lang w:eastAsia="ru-RU"/>
              </w:rPr>
            </w:pPr>
            <w:r>
              <w:rPr>
                <w:rFonts w:ascii="Times New Roman" w:hAnsi="Times New Roman"/>
                <w:sz w:val="24"/>
                <w:szCs w:val="24"/>
                <w:lang w:eastAsia="ru-RU"/>
              </w:rPr>
              <w:t>7.</w:t>
            </w:r>
            <w:r w:rsidRPr="00423BFE">
              <w:rPr>
                <w:rFonts w:ascii="Times New Roman" w:hAnsi="Times New Roman"/>
                <w:sz w:val="24"/>
                <w:szCs w:val="24"/>
                <w:lang w:eastAsia="ru-RU"/>
              </w:rPr>
              <w:t>Пензулаева Л. И. Оздоровительная гимнастика: комплексы упражнений для детей 3–4 лет.</w:t>
            </w:r>
          </w:p>
          <w:p w:rsidR="00AB274B" w:rsidRPr="00423BFE" w:rsidRDefault="00AB274B" w:rsidP="00AB274B">
            <w:pPr>
              <w:jc w:val="both"/>
              <w:rPr>
                <w:rFonts w:ascii="Times New Roman" w:hAnsi="Times New Roman"/>
                <w:sz w:val="24"/>
                <w:szCs w:val="24"/>
                <w:lang w:eastAsia="ru-RU"/>
              </w:rPr>
            </w:pPr>
            <w:r>
              <w:rPr>
                <w:rFonts w:ascii="Times New Roman" w:hAnsi="Times New Roman"/>
                <w:sz w:val="24"/>
                <w:szCs w:val="24"/>
                <w:lang w:eastAsia="ru-RU"/>
              </w:rPr>
              <w:t>8.</w:t>
            </w:r>
            <w:r w:rsidRPr="00423BFE">
              <w:rPr>
                <w:rFonts w:ascii="Times New Roman" w:hAnsi="Times New Roman"/>
                <w:sz w:val="24"/>
                <w:szCs w:val="24"/>
                <w:lang w:eastAsia="ru-RU"/>
              </w:rPr>
              <w:t>Пензулаева Л. И. Оздоровительная гимнастика: комплексы упражнений для детей 4–5 лет.</w:t>
            </w:r>
          </w:p>
          <w:p w:rsidR="00AB274B" w:rsidRPr="00423BFE" w:rsidRDefault="00AB274B" w:rsidP="00AB274B">
            <w:pPr>
              <w:jc w:val="both"/>
              <w:rPr>
                <w:rFonts w:ascii="Times New Roman" w:hAnsi="Times New Roman"/>
                <w:sz w:val="24"/>
                <w:szCs w:val="24"/>
                <w:lang w:eastAsia="ru-RU"/>
              </w:rPr>
            </w:pPr>
            <w:r>
              <w:rPr>
                <w:rFonts w:ascii="Times New Roman" w:hAnsi="Times New Roman"/>
                <w:sz w:val="24"/>
                <w:szCs w:val="24"/>
                <w:lang w:eastAsia="ru-RU"/>
              </w:rPr>
              <w:t>9.</w:t>
            </w:r>
            <w:r w:rsidRPr="00423BFE">
              <w:rPr>
                <w:rFonts w:ascii="Times New Roman" w:hAnsi="Times New Roman"/>
                <w:sz w:val="24"/>
                <w:szCs w:val="24"/>
                <w:lang w:eastAsia="ru-RU"/>
              </w:rPr>
              <w:t xml:space="preserve"> Пензулаева Л. И. Оздоровительная гимнастика: комплексы упражнений для детей 5–6 лет.</w:t>
            </w:r>
          </w:p>
          <w:p w:rsidR="00AB274B" w:rsidRDefault="00AB274B" w:rsidP="00AB274B">
            <w:pPr>
              <w:jc w:val="both"/>
              <w:rPr>
                <w:rFonts w:ascii="Times New Roman" w:hAnsi="Times New Roman"/>
                <w:sz w:val="24"/>
                <w:szCs w:val="24"/>
                <w:lang w:eastAsia="ru-RU"/>
              </w:rPr>
            </w:pPr>
            <w:r>
              <w:rPr>
                <w:rFonts w:ascii="Times New Roman" w:hAnsi="Times New Roman"/>
                <w:sz w:val="24"/>
                <w:szCs w:val="24"/>
                <w:lang w:eastAsia="ru-RU"/>
              </w:rPr>
              <w:t>10.</w:t>
            </w:r>
            <w:r w:rsidRPr="00423BFE">
              <w:rPr>
                <w:rFonts w:ascii="Times New Roman" w:hAnsi="Times New Roman"/>
                <w:sz w:val="24"/>
                <w:szCs w:val="24"/>
                <w:lang w:eastAsia="ru-RU"/>
              </w:rPr>
              <w:t>Пензулаева Л. И. Оздоровительная гимнастика: комплексы упражнений для детей 6–7 лет.</w:t>
            </w:r>
          </w:p>
          <w:p w:rsidR="001F49A0" w:rsidRPr="001F49A0" w:rsidRDefault="001F49A0" w:rsidP="001F49A0">
            <w:pPr>
              <w:jc w:val="both"/>
              <w:rPr>
                <w:rFonts w:ascii="Times New Roman" w:eastAsiaTheme="minorEastAsia" w:hAnsi="Times New Roman" w:cs="Times New Roman"/>
                <w:sz w:val="24"/>
                <w:szCs w:val="24"/>
                <w:lang w:eastAsia="ru-RU"/>
              </w:rPr>
            </w:pPr>
          </w:p>
        </w:tc>
      </w:tr>
    </w:tbl>
    <w:p w:rsidR="001F49A0" w:rsidRPr="005A2CCD" w:rsidRDefault="001F49A0" w:rsidP="001F49A0">
      <w:pPr>
        <w:tabs>
          <w:tab w:val="left" w:pos="3900"/>
        </w:tabs>
        <w:spacing w:line="240" w:lineRule="auto"/>
        <w:contextualSpacing/>
        <w:jc w:val="center"/>
        <w:rPr>
          <w:rFonts w:ascii="Times New Roman" w:hAnsi="Times New Roman" w:cs="Times New Roman"/>
          <w:b/>
          <w:bCs/>
          <w:sz w:val="24"/>
          <w:szCs w:val="24"/>
        </w:rPr>
      </w:pPr>
    </w:p>
    <w:p w:rsidR="005A2CCD" w:rsidRPr="005A2CCD" w:rsidRDefault="005A2CCD" w:rsidP="001F49A0">
      <w:pPr>
        <w:spacing w:line="240" w:lineRule="auto"/>
        <w:contextualSpacing/>
        <w:jc w:val="center"/>
        <w:rPr>
          <w:rFonts w:ascii="Times New Roman" w:hAnsi="Times New Roman" w:cs="Times New Roman"/>
          <w:sz w:val="24"/>
          <w:szCs w:val="24"/>
        </w:rPr>
      </w:pPr>
    </w:p>
    <w:p w:rsidR="00AB274B" w:rsidRPr="00AB274B" w:rsidRDefault="003136F1" w:rsidP="00AB274B">
      <w:pPr>
        <w:spacing w:after="0" w:line="351" w:lineRule="atLeast"/>
        <w:jc w:val="center"/>
        <w:outlineLvl w:val="0"/>
        <w:rPr>
          <w:rFonts w:ascii="Times New Roman" w:eastAsia="Times New Roman" w:hAnsi="Times New Roman" w:cs="Times New Roman"/>
          <w:b/>
          <w:bCs/>
          <w:color w:val="333333"/>
          <w:kern w:val="36"/>
          <w:sz w:val="24"/>
          <w:szCs w:val="24"/>
          <w:lang w:eastAsia="ru-RU"/>
        </w:rPr>
      </w:pPr>
      <w:r>
        <w:rPr>
          <w:rFonts w:ascii="Times New Roman" w:eastAsia="Times New Roman" w:hAnsi="Times New Roman" w:cs="Times New Roman"/>
          <w:b/>
          <w:bCs/>
          <w:color w:val="333333"/>
          <w:kern w:val="36"/>
          <w:sz w:val="24"/>
          <w:szCs w:val="24"/>
          <w:lang w:eastAsia="ru-RU"/>
        </w:rPr>
        <w:t>3</w:t>
      </w:r>
      <w:r w:rsidR="00FF7BAB">
        <w:rPr>
          <w:rFonts w:ascii="Times New Roman" w:eastAsia="Times New Roman" w:hAnsi="Times New Roman" w:cs="Times New Roman"/>
          <w:b/>
          <w:bCs/>
          <w:color w:val="333333"/>
          <w:kern w:val="36"/>
          <w:sz w:val="24"/>
          <w:szCs w:val="24"/>
          <w:lang w:eastAsia="ru-RU"/>
        </w:rPr>
        <w:t>.</w:t>
      </w:r>
      <w:r w:rsidR="00AB274B">
        <w:rPr>
          <w:rFonts w:ascii="Times New Roman" w:eastAsia="Times New Roman" w:hAnsi="Times New Roman" w:cs="Times New Roman"/>
          <w:b/>
          <w:bCs/>
          <w:color w:val="333333"/>
          <w:kern w:val="36"/>
          <w:sz w:val="24"/>
          <w:szCs w:val="24"/>
          <w:lang w:eastAsia="ru-RU"/>
        </w:rPr>
        <w:t>4.</w:t>
      </w:r>
      <w:r w:rsidR="00AB274B" w:rsidRPr="00AB274B">
        <w:rPr>
          <w:rFonts w:ascii="Times New Roman" w:eastAsia="Times New Roman" w:hAnsi="Times New Roman" w:cs="Times New Roman"/>
          <w:b/>
          <w:bCs/>
          <w:color w:val="333333"/>
          <w:kern w:val="36"/>
          <w:sz w:val="24"/>
          <w:szCs w:val="24"/>
          <w:lang w:eastAsia="ru-RU"/>
        </w:rPr>
        <w:t xml:space="preserve">Примерный перечень </w:t>
      </w:r>
      <w:proofErr w:type="gramStart"/>
      <w:r w:rsidR="00AB274B" w:rsidRPr="00AB274B">
        <w:rPr>
          <w:rFonts w:ascii="Times New Roman" w:eastAsia="Times New Roman" w:hAnsi="Times New Roman" w:cs="Times New Roman"/>
          <w:b/>
          <w:bCs/>
          <w:color w:val="333333"/>
          <w:kern w:val="36"/>
          <w:sz w:val="24"/>
          <w:szCs w:val="24"/>
          <w:lang w:eastAsia="ru-RU"/>
        </w:rPr>
        <w:t>литературных</w:t>
      </w:r>
      <w:proofErr w:type="gramEnd"/>
      <w:r w:rsidR="00AB274B" w:rsidRPr="00AB274B">
        <w:rPr>
          <w:rFonts w:ascii="Times New Roman" w:eastAsia="Times New Roman" w:hAnsi="Times New Roman" w:cs="Times New Roman"/>
          <w:b/>
          <w:bCs/>
          <w:color w:val="333333"/>
          <w:kern w:val="36"/>
          <w:sz w:val="24"/>
          <w:szCs w:val="24"/>
          <w:lang w:eastAsia="ru-RU"/>
        </w:rPr>
        <w:t>, музыкальных, художественных,</w:t>
      </w:r>
    </w:p>
    <w:p w:rsidR="00AB274B" w:rsidRDefault="00AB274B" w:rsidP="00AB274B">
      <w:pPr>
        <w:spacing w:after="0" w:line="351" w:lineRule="atLeast"/>
        <w:jc w:val="center"/>
        <w:outlineLvl w:val="0"/>
        <w:rPr>
          <w:rFonts w:ascii="Times New Roman" w:eastAsia="Times New Roman" w:hAnsi="Times New Roman" w:cs="Times New Roman"/>
          <w:b/>
          <w:bCs/>
          <w:color w:val="333333"/>
          <w:kern w:val="36"/>
          <w:sz w:val="24"/>
          <w:szCs w:val="24"/>
          <w:lang w:eastAsia="ru-RU"/>
        </w:rPr>
      </w:pPr>
      <w:r w:rsidRPr="00AB274B">
        <w:rPr>
          <w:rFonts w:ascii="Times New Roman" w:eastAsia="Times New Roman" w:hAnsi="Times New Roman" w:cs="Times New Roman"/>
          <w:b/>
          <w:bCs/>
          <w:color w:val="333333"/>
          <w:kern w:val="36"/>
          <w:sz w:val="24"/>
          <w:szCs w:val="24"/>
          <w:lang w:eastAsia="ru-RU"/>
        </w:rPr>
        <w:t>анимационных произведений для реализации Федеральной программы.</w:t>
      </w:r>
    </w:p>
    <w:p w:rsidR="00163F10" w:rsidRPr="00AB274B" w:rsidRDefault="00163F10" w:rsidP="00AB274B">
      <w:pPr>
        <w:spacing w:after="0" w:line="351" w:lineRule="atLeast"/>
        <w:jc w:val="center"/>
        <w:outlineLvl w:val="0"/>
        <w:rPr>
          <w:rFonts w:ascii="Times New Roman" w:eastAsia="Times New Roman" w:hAnsi="Times New Roman" w:cs="Times New Roman"/>
          <w:b/>
          <w:bCs/>
          <w:color w:val="333333"/>
          <w:kern w:val="36"/>
          <w:sz w:val="24"/>
          <w:szCs w:val="24"/>
          <w:lang w:eastAsia="ru-RU"/>
        </w:rPr>
      </w:pPr>
    </w:p>
    <w:p w:rsidR="00C80C47" w:rsidRPr="00C80C47" w:rsidRDefault="00C80C47" w:rsidP="00B73EE1">
      <w:pPr>
        <w:spacing w:after="0" w:line="351" w:lineRule="atLeast"/>
        <w:jc w:val="center"/>
        <w:outlineLvl w:val="0"/>
        <w:rPr>
          <w:rFonts w:ascii="Times New Roman" w:eastAsia="Times New Roman" w:hAnsi="Times New Roman" w:cs="Times New Roman"/>
          <w:b/>
          <w:bCs/>
          <w:color w:val="333333"/>
          <w:kern w:val="36"/>
          <w:sz w:val="24"/>
          <w:szCs w:val="24"/>
          <w:lang w:eastAsia="ru-RU"/>
        </w:rPr>
      </w:pPr>
      <w:r w:rsidRPr="00C80C47">
        <w:rPr>
          <w:rFonts w:ascii="Times New Roman" w:eastAsia="Times New Roman" w:hAnsi="Times New Roman" w:cs="Times New Roman"/>
          <w:b/>
          <w:bCs/>
          <w:color w:val="333333"/>
          <w:kern w:val="36"/>
          <w:sz w:val="24"/>
          <w:szCs w:val="24"/>
          <w:lang w:eastAsia="ru-RU"/>
        </w:rPr>
        <w:t>Примерный перечень художественной литературы</w:t>
      </w:r>
    </w:p>
    <w:p w:rsidR="00C80C47" w:rsidRPr="00C80C47" w:rsidRDefault="00C80C47" w:rsidP="00B73EE1">
      <w:pPr>
        <w:spacing w:after="0" w:line="240" w:lineRule="auto"/>
        <w:jc w:val="center"/>
        <w:rPr>
          <w:rFonts w:ascii="Times New Roman" w:eastAsia="Times New Roman" w:hAnsi="Times New Roman" w:cs="Times New Roman"/>
          <w:sz w:val="24"/>
          <w:szCs w:val="24"/>
          <w:lang w:eastAsia="ru-RU"/>
        </w:rPr>
      </w:pPr>
      <w:bookmarkStart w:id="222" w:name="102205"/>
      <w:bookmarkEnd w:id="222"/>
    </w:p>
    <w:p w:rsidR="00C80C47" w:rsidRPr="00C80C47" w:rsidRDefault="00C80C47" w:rsidP="00B73EE1">
      <w:pPr>
        <w:spacing w:after="0" w:line="293" w:lineRule="atLeast"/>
        <w:jc w:val="center"/>
        <w:rPr>
          <w:rFonts w:ascii="Times New Roman" w:eastAsia="Times New Roman" w:hAnsi="Times New Roman" w:cs="Times New Roman"/>
          <w:b/>
          <w:color w:val="000000"/>
          <w:sz w:val="24"/>
          <w:szCs w:val="24"/>
          <w:lang w:eastAsia="ru-RU"/>
        </w:rPr>
      </w:pPr>
      <w:bookmarkStart w:id="223" w:name="102206"/>
      <w:bookmarkEnd w:id="223"/>
      <w:r w:rsidRPr="00C80C47">
        <w:rPr>
          <w:rFonts w:ascii="Times New Roman" w:eastAsia="Times New Roman" w:hAnsi="Times New Roman" w:cs="Times New Roman"/>
          <w:b/>
          <w:color w:val="000000"/>
          <w:sz w:val="24"/>
          <w:szCs w:val="24"/>
          <w:lang w:eastAsia="ru-RU"/>
        </w:rPr>
        <w:t>От 1 года до 2 лет.</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24" w:name="102207"/>
      <w:bookmarkEnd w:id="224"/>
      <w:r>
        <w:rPr>
          <w:rFonts w:ascii="Times New Roman" w:eastAsia="Times New Roman" w:hAnsi="Times New Roman" w:cs="Times New Roman"/>
          <w:b/>
          <w:i/>
          <w:color w:val="000000"/>
          <w:sz w:val="24"/>
          <w:szCs w:val="24"/>
          <w:lang w:eastAsia="ru-RU"/>
        </w:rPr>
        <w:tab/>
      </w:r>
      <w:r w:rsidR="00C80C47" w:rsidRPr="00C80C47">
        <w:rPr>
          <w:rFonts w:ascii="Times New Roman" w:eastAsia="Times New Roman" w:hAnsi="Times New Roman" w:cs="Times New Roman"/>
          <w:b/>
          <w:i/>
          <w:color w:val="000000"/>
          <w:sz w:val="24"/>
          <w:szCs w:val="24"/>
          <w:lang w:eastAsia="ru-RU"/>
        </w:rPr>
        <w:t>Малые формы фольклора.</w:t>
      </w:r>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roofErr w:type="gramEnd"/>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25" w:name="102208"/>
      <w:bookmarkEnd w:id="225"/>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Русские народные сказки.</w:t>
      </w:r>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"Козлятки и волк" (обраб.</w:t>
      </w:r>
      <w:proofErr w:type="gramEnd"/>
      <w:r w:rsidR="00C80C47" w:rsidRPr="00C80C47">
        <w:rPr>
          <w:rFonts w:ascii="Times New Roman" w:eastAsia="Times New Roman" w:hAnsi="Times New Roman" w:cs="Times New Roman"/>
          <w:color w:val="000000"/>
          <w:sz w:val="24"/>
          <w:szCs w:val="24"/>
          <w:lang w:eastAsia="ru-RU"/>
        </w:rPr>
        <w:t xml:space="preserve"> К.Д. Ушинского), "Колобок" (обраб. К.Д. Ушинского), "Золотое яичко" (обраб. К.Д. Ушинского), "Маша и медведь" (обраб. М.А. Булатова), "Репка" (обраб. К.Д. Ушинского), "Теремок" (обраб. </w:t>
      </w:r>
      <w:proofErr w:type="gramStart"/>
      <w:r w:rsidR="00C80C47" w:rsidRPr="00C80C47">
        <w:rPr>
          <w:rFonts w:ascii="Times New Roman" w:eastAsia="Times New Roman" w:hAnsi="Times New Roman" w:cs="Times New Roman"/>
          <w:color w:val="000000"/>
          <w:sz w:val="24"/>
          <w:szCs w:val="24"/>
          <w:lang w:eastAsia="ru-RU"/>
        </w:rPr>
        <w:t>М.А. Булатова).</w:t>
      </w:r>
      <w:proofErr w:type="gramEnd"/>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26" w:name="102209"/>
      <w:bookmarkEnd w:id="226"/>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Поэзия.</w:t>
      </w:r>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w:t>
      </w:r>
      <w:proofErr w:type="gramEnd"/>
      <w:r w:rsidR="00C80C47" w:rsidRPr="00C80C47">
        <w:rPr>
          <w:rFonts w:ascii="Times New Roman" w:eastAsia="Times New Roman" w:hAnsi="Times New Roman" w:cs="Times New Roman"/>
          <w:color w:val="000000"/>
          <w:sz w:val="24"/>
          <w:szCs w:val="24"/>
          <w:lang w:eastAsia="ru-RU"/>
        </w:rPr>
        <w:t>" (из цикла "Детки в клетке"), Орлова А. "Пальчики-мальчики", Стрельникова К. "</w:t>
      </w:r>
      <w:proofErr w:type="gramStart"/>
      <w:r w:rsidR="00C80C47" w:rsidRPr="00C80C47">
        <w:rPr>
          <w:rFonts w:ascii="Times New Roman" w:eastAsia="Times New Roman" w:hAnsi="Times New Roman" w:cs="Times New Roman"/>
          <w:color w:val="000000"/>
          <w:sz w:val="24"/>
          <w:szCs w:val="24"/>
          <w:lang w:eastAsia="ru-RU"/>
        </w:rPr>
        <w:t>Кряк-кряк</w:t>
      </w:r>
      <w:proofErr w:type="gramEnd"/>
      <w:r w:rsidR="00C80C47" w:rsidRPr="00C80C47">
        <w:rPr>
          <w:rFonts w:ascii="Times New Roman" w:eastAsia="Times New Roman" w:hAnsi="Times New Roman" w:cs="Times New Roman"/>
          <w:color w:val="000000"/>
          <w:sz w:val="24"/>
          <w:szCs w:val="24"/>
          <w:lang w:eastAsia="ru-RU"/>
        </w:rPr>
        <w:t>", Токмакова И.П. "Баиньки", Усачев А. "Рукавичка".</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27" w:name="102210"/>
      <w:bookmarkEnd w:id="227"/>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 xml:space="preserve">Проза. </w:t>
      </w:r>
      <w:r w:rsidR="00C80C47" w:rsidRPr="00C80C47">
        <w:rPr>
          <w:rFonts w:ascii="Times New Roman" w:eastAsia="Times New Roman" w:hAnsi="Times New Roman" w:cs="Times New Roman"/>
          <w:color w:val="000000"/>
          <w:sz w:val="24"/>
          <w:szCs w:val="24"/>
          <w:lang w:eastAsia="ru-RU"/>
        </w:rPr>
        <w:t>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C80C47" w:rsidRPr="00C80C47" w:rsidRDefault="00C80C47" w:rsidP="00C80C47">
      <w:pPr>
        <w:spacing w:after="0" w:line="293" w:lineRule="atLeast"/>
        <w:jc w:val="both"/>
        <w:rPr>
          <w:rFonts w:ascii="Times New Roman" w:eastAsia="Times New Roman" w:hAnsi="Times New Roman" w:cs="Times New Roman"/>
          <w:color w:val="000000"/>
          <w:sz w:val="24"/>
          <w:szCs w:val="24"/>
          <w:lang w:eastAsia="ru-RU"/>
        </w:rPr>
      </w:pPr>
      <w:bookmarkStart w:id="228" w:name="102211"/>
      <w:bookmarkEnd w:id="228"/>
      <w:r w:rsidRPr="00C80C47">
        <w:rPr>
          <w:rFonts w:ascii="Times New Roman" w:eastAsia="Times New Roman" w:hAnsi="Times New Roman" w:cs="Times New Roman"/>
          <w:color w:val="000000"/>
          <w:sz w:val="24"/>
          <w:szCs w:val="24"/>
          <w:lang w:eastAsia="ru-RU"/>
        </w:rPr>
        <w:t>33.1.2. От 2 до 3 лет.</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29" w:name="102212"/>
      <w:bookmarkEnd w:id="229"/>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Малые формы фольклора.</w:t>
      </w:r>
      <w:r w:rsidR="00C80C47" w:rsidRPr="00C80C47">
        <w:rPr>
          <w:rFonts w:ascii="Times New Roman" w:eastAsia="Times New Roman" w:hAnsi="Times New Roman" w:cs="Times New Roman"/>
          <w:color w:val="000000"/>
          <w:sz w:val="24"/>
          <w:szCs w:val="24"/>
          <w:lang w:eastAsia="ru-RU"/>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w:t>
      </w:r>
      <w:r w:rsidR="00C80C47" w:rsidRPr="00C80C47">
        <w:rPr>
          <w:rFonts w:ascii="Times New Roman" w:eastAsia="Times New Roman" w:hAnsi="Times New Roman" w:cs="Times New Roman"/>
          <w:color w:val="000000"/>
          <w:sz w:val="24"/>
          <w:szCs w:val="24"/>
          <w:lang w:eastAsia="ru-RU"/>
        </w:rPr>
        <w:lastRenderedPageBreak/>
        <w:t xml:space="preserve">"Наша Маша маленька...", "Наши уточки с утра", "Огуречик, огуречик...", "Ой </w:t>
      </w:r>
      <w:proofErr w:type="gramStart"/>
      <w:r w:rsidR="00C80C47" w:rsidRPr="00C80C47">
        <w:rPr>
          <w:rFonts w:ascii="Times New Roman" w:eastAsia="Times New Roman" w:hAnsi="Times New Roman" w:cs="Times New Roman"/>
          <w:color w:val="000000"/>
          <w:sz w:val="24"/>
          <w:szCs w:val="24"/>
          <w:lang w:eastAsia="ru-RU"/>
        </w:rPr>
        <w:t>ду-ду</w:t>
      </w:r>
      <w:proofErr w:type="gramEnd"/>
      <w:r w:rsidR="00C80C47" w:rsidRPr="00C80C47">
        <w:rPr>
          <w:rFonts w:ascii="Times New Roman" w:eastAsia="Times New Roman" w:hAnsi="Times New Roman" w:cs="Times New Roman"/>
          <w:color w:val="000000"/>
          <w:sz w:val="24"/>
          <w:szCs w:val="24"/>
          <w:lang w:eastAsia="ru-RU"/>
        </w:rPr>
        <w:t xml:space="preserve">, ду-ду, ду-ду! </w:t>
      </w:r>
      <w:proofErr w:type="gramStart"/>
      <w:r w:rsidR="00C80C47" w:rsidRPr="00C80C47">
        <w:rPr>
          <w:rFonts w:ascii="Times New Roman" w:eastAsia="Times New Roman" w:hAnsi="Times New Roman" w:cs="Times New Roman"/>
          <w:color w:val="000000"/>
          <w:sz w:val="24"/>
          <w:szCs w:val="24"/>
          <w:lang w:eastAsia="ru-RU"/>
        </w:rPr>
        <w:t>Сидит ворон на дубу", "Поехали, поехали", "Пошел котик на Торжок...", "Тили-бом!...", "Уж ты, радуга-дуга", "Улитка, улитка...", "Чики, чики, кички...".</w:t>
      </w:r>
      <w:proofErr w:type="gramEnd"/>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30" w:name="102213"/>
      <w:bookmarkEnd w:id="230"/>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Русские народные сказки.</w:t>
      </w:r>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"Заюшкина избушка" (обраб.</w:t>
      </w:r>
      <w:proofErr w:type="gramEnd"/>
      <w:r w:rsidR="00C80C47" w:rsidRPr="00C80C47">
        <w:rPr>
          <w:rFonts w:ascii="Times New Roman" w:eastAsia="Times New Roman" w:hAnsi="Times New Roman" w:cs="Times New Roman"/>
          <w:color w:val="000000"/>
          <w:sz w:val="24"/>
          <w:szCs w:val="24"/>
          <w:lang w:eastAsia="ru-RU"/>
        </w:rPr>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rsidR="00C80C47" w:rsidRPr="00C80C47">
        <w:rPr>
          <w:rFonts w:ascii="Times New Roman" w:eastAsia="Times New Roman" w:hAnsi="Times New Roman" w:cs="Times New Roman"/>
          <w:color w:val="000000"/>
          <w:sz w:val="24"/>
          <w:szCs w:val="24"/>
          <w:lang w:eastAsia="ru-RU"/>
        </w:rPr>
        <w:t>А.Н. Толстого).</w:t>
      </w:r>
      <w:proofErr w:type="gramEnd"/>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31" w:name="102214"/>
      <w:bookmarkEnd w:id="231"/>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Фольклор народов мира.</w:t>
      </w:r>
      <w:r w:rsidR="00C80C47" w:rsidRPr="00C80C47">
        <w:rPr>
          <w:rFonts w:ascii="Times New Roman" w:eastAsia="Times New Roman" w:hAnsi="Times New Roman" w:cs="Times New Roman"/>
          <w:color w:val="000000"/>
          <w:sz w:val="24"/>
          <w:szCs w:val="24"/>
          <w:lang w:eastAsia="ru-RU"/>
        </w:rPr>
        <w:t xml:space="preserve"> "В гостях у королевы", "Разговор", англ. нар</w:t>
      </w:r>
      <w:proofErr w:type="gramStart"/>
      <w:r w:rsidR="00C80C47" w:rsidRPr="00C80C47">
        <w:rPr>
          <w:rFonts w:ascii="Times New Roman" w:eastAsia="Times New Roman" w:hAnsi="Times New Roman" w:cs="Times New Roman"/>
          <w:color w:val="000000"/>
          <w:sz w:val="24"/>
          <w:szCs w:val="24"/>
          <w:lang w:eastAsia="ru-RU"/>
        </w:rPr>
        <w:t>.</w:t>
      </w:r>
      <w:proofErr w:type="gramEnd"/>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п</w:t>
      </w:r>
      <w:proofErr w:type="gramEnd"/>
      <w:r w:rsidR="00C80C47" w:rsidRPr="00C80C47">
        <w:rPr>
          <w:rFonts w:ascii="Times New Roman" w:eastAsia="Times New Roman" w:hAnsi="Times New Roman" w:cs="Times New Roman"/>
          <w:color w:val="000000"/>
          <w:sz w:val="24"/>
          <w:szCs w:val="24"/>
          <w:lang w:eastAsia="ru-RU"/>
        </w:rPr>
        <w:t xml:space="preserve">есенки (пер. и обраб. </w:t>
      </w:r>
      <w:proofErr w:type="gramStart"/>
      <w:r w:rsidR="00C80C47" w:rsidRPr="00C80C47">
        <w:rPr>
          <w:rFonts w:ascii="Times New Roman" w:eastAsia="Times New Roman" w:hAnsi="Times New Roman" w:cs="Times New Roman"/>
          <w:color w:val="000000"/>
          <w:sz w:val="24"/>
          <w:szCs w:val="24"/>
          <w:lang w:eastAsia="ru-RU"/>
        </w:rPr>
        <w:t>С. Маршака); "Ой ты заюшка-пострел...", пер. с молд.</w:t>
      </w:r>
      <w:proofErr w:type="gramEnd"/>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И. Токмаковой; "Снегирек", пер. с нем. В. Викторова, "Три веселых братца", пер. с нем. Л. Яхнина; "Ты, собачка, не лай...", пер. с молд.</w:t>
      </w:r>
      <w:proofErr w:type="gramEnd"/>
      <w:r w:rsidR="00C80C47" w:rsidRPr="00C80C47">
        <w:rPr>
          <w:rFonts w:ascii="Times New Roman" w:eastAsia="Times New Roman" w:hAnsi="Times New Roman" w:cs="Times New Roman"/>
          <w:color w:val="000000"/>
          <w:sz w:val="24"/>
          <w:szCs w:val="24"/>
          <w:lang w:eastAsia="ru-RU"/>
        </w:rPr>
        <w:t xml:space="preserve"> И. Токмаковой; "У солнышка в гостях", словацк. нар</w:t>
      </w:r>
      <w:proofErr w:type="gramStart"/>
      <w:r w:rsidR="00C80C47" w:rsidRPr="00C80C47">
        <w:rPr>
          <w:rFonts w:ascii="Times New Roman" w:eastAsia="Times New Roman" w:hAnsi="Times New Roman" w:cs="Times New Roman"/>
          <w:color w:val="000000"/>
          <w:sz w:val="24"/>
          <w:szCs w:val="24"/>
          <w:lang w:eastAsia="ru-RU"/>
        </w:rPr>
        <w:t>.</w:t>
      </w:r>
      <w:proofErr w:type="gramEnd"/>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с</w:t>
      </w:r>
      <w:proofErr w:type="gramEnd"/>
      <w:r w:rsidR="00C80C47" w:rsidRPr="00C80C47">
        <w:rPr>
          <w:rFonts w:ascii="Times New Roman" w:eastAsia="Times New Roman" w:hAnsi="Times New Roman" w:cs="Times New Roman"/>
          <w:color w:val="000000"/>
          <w:sz w:val="24"/>
          <w:szCs w:val="24"/>
          <w:lang w:eastAsia="ru-RU"/>
        </w:rPr>
        <w:t xml:space="preserve">казка (пер. и обраб. </w:t>
      </w:r>
      <w:proofErr w:type="gramStart"/>
      <w:r w:rsidR="00C80C47" w:rsidRPr="00C80C47">
        <w:rPr>
          <w:rFonts w:ascii="Times New Roman" w:eastAsia="Times New Roman" w:hAnsi="Times New Roman" w:cs="Times New Roman"/>
          <w:color w:val="000000"/>
          <w:sz w:val="24"/>
          <w:szCs w:val="24"/>
          <w:lang w:eastAsia="ru-RU"/>
        </w:rPr>
        <w:t>С. Могилевской и Л. Зориной).</w:t>
      </w:r>
      <w:proofErr w:type="gramEnd"/>
    </w:p>
    <w:p w:rsidR="00C80C47" w:rsidRPr="004C7EFB" w:rsidRDefault="00AB274B" w:rsidP="00C80C47">
      <w:pPr>
        <w:spacing w:after="0" w:line="293" w:lineRule="atLeast"/>
        <w:jc w:val="both"/>
        <w:rPr>
          <w:rFonts w:ascii="Times New Roman" w:eastAsia="Times New Roman" w:hAnsi="Times New Roman" w:cs="Times New Roman"/>
          <w:b/>
          <w:i/>
          <w:color w:val="000000"/>
          <w:sz w:val="24"/>
          <w:szCs w:val="24"/>
          <w:lang w:eastAsia="ru-RU"/>
        </w:rPr>
      </w:pPr>
      <w:bookmarkStart w:id="232" w:name="102215"/>
      <w:bookmarkEnd w:id="232"/>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Произведения поэтов и писателей России.</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33" w:name="102216"/>
      <w:bookmarkEnd w:id="233"/>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Поэзия.</w:t>
      </w:r>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rsidR="00C80C47" w:rsidRPr="00C80C47">
        <w:rPr>
          <w:rFonts w:ascii="Times New Roman" w:eastAsia="Times New Roman" w:hAnsi="Times New Roman" w:cs="Times New Roman"/>
          <w:color w:val="000000"/>
          <w:sz w:val="24"/>
          <w:szCs w:val="24"/>
          <w:lang w:eastAsia="ru-RU"/>
        </w:rPr>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34" w:name="102217"/>
      <w:bookmarkEnd w:id="234"/>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Проза.</w:t>
      </w:r>
      <w:r w:rsidR="00C80C47" w:rsidRPr="00C80C47">
        <w:rPr>
          <w:rFonts w:ascii="Times New Roman" w:eastAsia="Times New Roman" w:hAnsi="Times New Roman" w:cs="Times New Roman"/>
          <w:color w:val="000000"/>
          <w:sz w:val="24"/>
          <w:szCs w:val="24"/>
          <w:lang w:eastAsia="ru-RU"/>
        </w:rPr>
        <w:t xml:space="preserve">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w:t>
      </w:r>
      <w:proofErr w:type="gramStart"/>
      <w:r w:rsidR="00C80C47" w:rsidRPr="00C80C47">
        <w:rPr>
          <w:rFonts w:ascii="Times New Roman" w:eastAsia="Times New Roman" w:hAnsi="Times New Roman" w:cs="Times New Roman"/>
          <w:color w:val="000000"/>
          <w:sz w:val="24"/>
          <w:szCs w:val="24"/>
          <w:lang w:eastAsia="ru-RU"/>
        </w:rPr>
        <w:t>мяу</w:t>
      </w:r>
      <w:proofErr w:type="gramEnd"/>
      <w:r w:rsidR="00C80C47" w:rsidRPr="00C80C47">
        <w:rPr>
          <w:rFonts w:ascii="Times New Roman" w:eastAsia="Times New Roman" w:hAnsi="Times New Roman" w:cs="Times New Roman"/>
          <w:color w:val="000000"/>
          <w:sz w:val="24"/>
          <w:szCs w:val="24"/>
          <w:lang w:eastAsia="ru-RU"/>
        </w:rPr>
        <w:t>?",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35" w:name="102218"/>
      <w:bookmarkEnd w:id="235"/>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Произведения поэтов и писателей разных стран.</w:t>
      </w:r>
      <w:r w:rsidR="00C80C47" w:rsidRPr="00C80C47">
        <w:rPr>
          <w:rFonts w:ascii="Times New Roman" w:eastAsia="Times New Roman" w:hAnsi="Times New Roman" w:cs="Times New Roman"/>
          <w:color w:val="000000"/>
          <w:sz w:val="24"/>
          <w:szCs w:val="24"/>
          <w:lang w:eastAsia="ru-RU"/>
        </w:rPr>
        <w:t xml:space="preserve">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C80C47" w:rsidRPr="004C7EFB" w:rsidRDefault="00C80C47" w:rsidP="00AB274B">
      <w:pPr>
        <w:spacing w:after="0" w:line="293" w:lineRule="atLeast"/>
        <w:jc w:val="center"/>
        <w:rPr>
          <w:rFonts w:ascii="Times New Roman" w:eastAsia="Times New Roman" w:hAnsi="Times New Roman" w:cs="Times New Roman"/>
          <w:b/>
          <w:i/>
          <w:color w:val="000000"/>
          <w:sz w:val="24"/>
          <w:szCs w:val="24"/>
          <w:lang w:eastAsia="ru-RU"/>
        </w:rPr>
      </w:pPr>
      <w:bookmarkStart w:id="236" w:name="102219"/>
      <w:bookmarkEnd w:id="236"/>
      <w:r w:rsidRPr="004C7EFB">
        <w:rPr>
          <w:rFonts w:ascii="Times New Roman" w:eastAsia="Times New Roman" w:hAnsi="Times New Roman" w:cs="Times New Roman"/>
          <w:b/>
          <w:i/>
          <w:color w:val="000000"/>
          <w:sz w:val="24"/>
          <w:szCs w:val="24"/>
          <w:lang w:eastAsia="ru-RU"/>
        </w:rPr>
        <w:t>От 3 до 4 лет.</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37" w:name="102220"/>
      <w:bookmarkEnd w:id="237"/>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 xml:space="preserve">Малые формы фольклора. </w:t>
      </w:r>
      <w:proofErr w:type="gramStart"/>
      <w:r w:rsidR="00C80C47" w:rsidRPr="004C7EFB">
        <w:rPr>
          <w:rFonts w:ascii="Times New Roman" w:eastAsia="Times New Roman" w:hAnsi="Times New Roman" w:cs="Times New Roman"/>
          <w:b/>
          <w:i/>
          <w:color w:val="000000"/>
          <w:sz w:val="24"/>
          <w:szCs w:val="24"/>
          <w:lang w:eastAsia="ru-RU"/>
        </w:rPr>
        <w:t>"</w:t>
      </w:r>
      <w:r w:rsidR="00C80C47" w:rsidRPr="00C80C47">
        <w:rPr>
          <w:rFonts w:ascii="Times New Roman" w:eastAsia="Times New Roman" w:hAnsi="Times New Roman" w:cs="Times New Roman"/>
          <w:color w:val="000000"/>
          <w:sz w:val="24"/>
          <w:szCs w:val="24"/>
          <w:lang w:eastAsia="ru-RU"/>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w:t>
      </w:r>
      <w:proofErr w:type="gramEnd"/>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Тили-бом</w:t>
      </w:r>
      <w:proofErr w:type="gramEnd"/>
      <w:r w:rsidR="00C80C47" w:rsidRPr="00C80C47">
        <w:rPr>
          <w:rFonts w:ascii="Times New Roman" w:eastAsia="Times New Roman" w:hAnsi="Times New Roman" w:cs="Times New Roman"/>
          <w:color w:val="000000"/>
          <w:sz w:val="24"/>
          <w:szCs w:val="24"/>
          <w:lang w:eastAsia="ru-RU"/>
        </w:rPr>
        <w:t>!..", "Травка-муравка...", "Чики-чики-чикалочки...".</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38" w:name="102221"/>
      <w:bookmarkEnd w:id="238"/>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Русские народные сказки.</w:t>
      </w:r>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"Бычок - черный бочок, белые копытца" (обраб.</w:t>
      </w:r>
      <w:proofErr w:type="gramEnd"/>
      <w:r w:rsidR="00C80C47" w:rsidRPr="00C80C47">
        <w:rPr>
          <w:rFonts w:ascii="Times New Roman" w:eastAsia="Times New Roman" w:hAnsi="Times New Roman" w:cs="Times New Roman"/>
          <w:color w:val="000000"/>
          <w:sz w:val="24"/>
          <w:szCs w:val="24"/>
          <w:lang w:eastAsia="ru-RU"/>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00C80C47" w:rsidRPr="00C80C47">
        <w:rPr>
          <w:rFonts w:ascii="Times New Roman" w:eastAsia="Times New Roman" w:hAnsi="Times New Roman" w:cs="Times New Roman"/>
          <w:color w:val="000000"/>
          <w:sz w:val="24"/>
          <w:szCs w:val="24"/>
          <w:lang w:eastAsia="ru-RU"/>
        </w:rPr>
        <w:t>М. Серовой).</w:t>
      </w:r>
      <w:proofErr w:type="gramEnd"/>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39" w:name="102222"/>
      <w:bookmarkEnd w:id="239"/>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Фольклор народов мира.</w:t>
      </w:r>
      <w:r w:rsidR="00C80C47" w:rsidRPr="00C80C47">
        <w:rPr>
          <w:rFonts w:ascii="Times New Roman" w:eastAsia="Times New Roman" w:hAnsi="Times New Roman" w:cs="Times New Roman"/>
          <w:color w:val="000000"/>
          <w:sz w:val="24"/>
          <w:szCs w:val="24"/>
          <w:lang w:eastAsia="ru-RU"/>
        </w:rPr>
        <w:t xml:space="preserve"> Песенки. </w:t>
      </w:r>
      <w:proofErr w:type="gramStart"/>
      <w:r w:rsidR="00C80C47" w:rsidRPr="00C80C47">
        <w:rPr>
          <w:rFonts w:ascii="Times New Roman" w:eastAsia="Times New Roman" w:hAnsi="Times New Roman" w:cs="Times New Roman"/>
          <w:color w:val="000000"/>
          <w:sz w:val="24"/>
          <w:szCs w:val="24"/>
          <w:lang w:eastAsia="ru-RU"/>
        </w:rPr>
        <w:t>"Кораблик", "Храбрецы", "Маленькие феи", "Три зверолова" англ., обр. С. Маршака; "Что за грохот", пер. с латыш.</w:t>
      </w:r>
      <w:proofErr w:type="gramEnd"/>
      <w:r w:rsidR="00C80C47" w:rsidRPr="00C80C47">
        <w:rPr>
          <w:rFonts w:ascii="Times New Roman" w:eastAsia="Times New Roman" w:hAnsi="Times New Roman" w:cs="Times New Roman"/>
          <w:color w:val="000000"/>
          <w:sz w:val="24"/>
          <w:szCs w:val="24"/>
          <w:lang w:eastAsia="ru-RU"/>
        </w:rPr>
        <w:t xml:space="preserve"> С. Маршака; "Купите лук...", пер. с шотл. И. Токмаковой; "Разговор лягушек", "Несговорчивый удод", "Помогите!" пер. с чеш. С. Маршака.</w:t>
      </w:r>
    </w:p>
    <w:p w:rsidR="00C80C47" w:rsidRPr="00C80C47" w:rsidRDefault="00C80C47" w:rsidP="00C80C47">
      <w:pPr>
        <w:spacing w:after="0" w:line="293" w:lineRule="atLeast"/>
        <w:jc w:val="both"/>
        <w:rPr>
          <w:rFonts w:ascii="Times New Roman" w:eastAsia="Times New Roman" w:hAnsi="Times New Roman" w:cs="Times New Roman"/>
          <w:color w:val="000000"/>
          <w:sz w:val="24"/>
          <w:szCs w:val="24"/>
          <w:lang w:eastAsia="ru-RU"/>
        </w:rPr>
      </w:pPr>
      <w:bookmarkStart w:id="240" w:name="102223"/>
      <w:bookmarkEnd w:id="240"/>
      <w:r w:rsidRPr="004C7EFB">
        <w:rPr>
          <w:rFonts w:ascii="Times New Roman" w:eastAsia="Times New Roman" w:hAnsi="Times New Roman" w:cs="Times New Roman"/>
          <w:b/>
          <w:i/>
          <w:color w:val="000000"/>
          <w:sz w:val="24"/>
          <w:szCs w:val="24"/>
          <w:lang w:eastAsia="ru-RU"/>
        </w:rPr>
        <w:lastRenderedPageBreak/>
        <w:t>Сказки.</w:t>
      </w:r>
      <w:r w:rsidRPr="00C80C47">
        <w:rPr>
          <w:rFonts w:ascii="Times New Roman" w:eastAsia="Times New Roman" w:hAnsi="Times New Roman" w:cs="Times New Roman"/>
          <w:color w:val="000000"/>
          <w:sz w:val="24"/>
          <w:szCs w:val="24"/>
          <w:lang w:eastAsia="ru-RU"/>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w:t>
      </w:r>
      <w:proofErr w:type="gramStart"/>
      <w:r w:rsidRPr="00C80C47">
        <w:rPr>
          <w:rFonts w:ascii="Times New Roman" w:eastAsia="Times New Roman" w:hAnsi="Times New Roman" w:cs="Times New Roman"/>
          <w:color w:val="000000"/>
          <w:sz w:val="24"/>
          <w:szCs w:val="24"/>
          <w:lang w:eastAsia="ru-RU"/>
        </w:rPr>
        <w:t>.</w:t>
      </w:r>
      <w:proofErr w:type="gramEnd"/>
      <w:r w:rsidRPr="00C80C47">
        <w:rPr>
          <w:rFonts w:ascii="Times New Roman" w:eastAsia="Times New Roman" w:hAnsi="Times New Roman" w:cs="Times New Roman"/>
          <w:color w:val="000000"/>
          <w:sz w:val="24"/>
          <w:szCs w:val="24"/>
          <w:lang w:eastAsia="ru-RU"/>
        </w:rPr>
        <w:t xml:space="preserve"> </w:t>
      </w:r>
      <w:proofErr w:type="gramStart"/>
      <w:r w:rsidRPr="00C80C47">
        <w:rPr>
          <w:rFonts w:ascii="Times New Roman" w:eastAsia="Times New Roman" w:hAnsi="Times New Roman" w:cs="Times New Roman"/>
          <w:color w:val="000000"/>
          <w:sz w:val="24"/>
          <w:szCs w:val="24"/>
          <w:lang w:eastAsia="ru-RU"/>
        </w:rPr>
        <w:t>о</w:t>
      </w:r>
      <w:proofErr w:type="gramEnd"/>
      <w:r w:rsidRPr="00C80C47">
        <w:rPr>
          <w:rFonts w:ascii="Times New Roman" w:eastAsia="Times New Roman" w:hAnsi="Times New Roman" w:cs="Times New Roman"/>
          <w:color w:val="000000"/>
          <w:sz w:val="24"/>
          <w:szCs w:val="24"/>
          <w:lang w:eastAsia="ru-RU"/>
        </w:rPr>
        <w:t>бр. Н. Мялика: "Лесной мишка и проказница мышка", латыш</w:t>
      </w:r>
      <w:proofErr w:type="gramStart"/>
      <w:r w:rsidRPr="00C80C47">
        <w:rPr>
          <w:rFonts w:ascii="Times New Roman" w:eastAsia="Times New Roman" w:hAnsi="Times New Roman" w:cs="Times New Roman"/>
          <w:color w:val="000000"/>
          <w:sz w:val="24"/>
          <w:szCs w:val="24"/>
          <w:lang w:eastAsia="ru-RU"/>
        </w:rPr>
        <w:t xml:space="preserve">., </w:t>
      </w:r>
      <w:proofErr w:type="gramEnd"/>
      <w:r w:rsidRPr="00C80C47">
        <w:rPr>
          <w:rFonts w:ascii="Times New Roman" w:eastAsia="Times New Roman" w:hAnsi="Times New Roman" w:cs="Times New Roman"/>
          <w:color w:val="000000"/>
          <w:sz w:val="24"/>
          <w:szCs w:val="24"/>
          <w:lang w:eastAsia="ru-RU"/>
        </w:rPr>
        <w:t>обр. Ю. Ванага, пер. Л. Воронковой.</w:t>
      </w:r>
    </w:p>
    <w:p w:rsidR="00C80C47" w:rsidRPr="004C7EFB" w:rsidRDefault="00AB274B" w:rsidP="00C80C47">
      <w:pPr>
        <w:spacing w:after="0" w:line="293" w:lineRule="atLeast"/>
        <w:jc w:val="both"/>
        <w:rPr>
          <w:rFonts w:ascii="Times New Roman" w:eastAsia="Times New Roman" w:hAnsi="Times New Roman" w:cs="Times New Roman"/>
          <w:b/>
          <w:i/>
          <w:color w:val="000000"/>
          <w:sz w:val="24"/>
          <w:szCs w:val="24"/>
          <w:lang w:eastAsia="ru-RU"/>
        </w:rPr>
      </w:pPr>
      <w:bookmarkStart w:id="241" w:name="102224"/>
      <w:bookmarkEnd w:id="241"/>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Произведения поэтов и писателей России.</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42" w:name="102225"/>
      <w:bookmarkEnd w:id="242"/>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Поэзия.</w:t>
      </w:r>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sidR="00C80C47" w:rsidRPr="00C80C47">
        <w:rPr>
          <w:rFonts w:ascii="Times New Roman" w:eastAsia="Times New Roman" w:hAnsi="Times New Roman" w:cs="Times New Roman"/>
          <w:color w:val="000000"/>
          <w:sz w:val="24"/>
          <w:szCs w:val="24"/>
          <w:lang w:eastAsia="ru-RU"/>
        </w:rPr>
        <w:t xml:space="preserve"> Михалков С.В. "Песенка друзей"; Мошковская Э.Э. "</w:t>
      </w:r>
      <w:proofErr w:type="gramStart"/>
      <w:r w:rsidR="00C80C47" w:rsidRPr="00C80C47">
        <w:rPr>
          <w:rFonts w:ascii="Times New Roman" w:eastAsia="Times New Roman" w:hAnsi="Times New Roman" w:cs="Times New Roman"/>
          <w:color w:val="000000"/>
          <w:sz w:val="24"/>
          <w:szCs w:val="24"/>
          <w:lang w:eastAsia="ru-RU"/>
        </w:rPr>
        <w:t>Жадина</w:t>
      </w:r>
      <w:proofErr w:type="gramEnd"/>
      <w:r w:rsidR="00C80C47" w:rsidRPr="00C80C47">
        <w:rPr>
          <w:rFonts w:ascii="Times New Roman" w:eastAsia="Times New Roman" w:hAnsi="Times New Roman" w:cs="Times New Roman"/>
          <w:color w:val="000000"/>
          <w:sz w:val="24"/>
          <w:szCs w:val="24"/>
          <w:lang w:eastAsia="ru-RU"/>
        </w:rPr>
        <w:t xml:space="preserve">"; Плещеев А.Н. "Осень наступила...", "Весна" (в сокр.); Пушкин А.С. "Ветер, ветер! </w:t>
      </w:r>
      <w:proofErr w:type="gramStart"/>
      <w:r w:rsidR="00C80C47" w:rsidRPr="00C80C47">
        <w:rPr>
          <w:rFonts w:ascii="Times New Roman" w:eastAsia="Times New Roman" w:hAnsi="Times New Roman" w:cs="Times New Roman"/>
          <w:color w:val="000000"/>
          <w:sz w:val="24"/>
          <w:szCs w:val="24"/>
          <w:lang w:eastAsia="ru-RU"/>
        </w:rPr>
        <w:t>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roofErr w:type="gramEnd"/>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43" w:name="102226"/>
      <w:bookmarkEnd w:id="243"/>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Проза.</w:t>
      </w:r>
      <w:r w:rsidR="00C80C47" w:rsidRPr="00C80C47">
        <w:rPr>
          <w:rFonts w:ascii="Times New Roman" w:eastAsia="Times New Roman" w:hAnsi="Times New Roman" w:cs="Times New Roman"/>
          <w:color w:val="000000"/>
          <w:sz w:val="24"/>
          <w:szCs w:val="24"/>
          <w:lang w:eastAsia="ru-RU"/>
        </w:rPr>
        <w:t xml:space="preserve">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w:t>
      </w:r>
      <w:proofErr w:type="gramStart"/>
      <w:r w:rsidR="00C80C47" w:rsidRPr="00C80C47">
        <w:rPr>
          <w:rFonts w:ascii="Times New Roman" w:eastAsia="Times New Roman" w:hAnsi="Times New Roman" w:cs="Times New Roman"/>
          <w:color w:val="000000"/>
          <w:sz w:val="24"/>
          <w:szCs w:val="24"/>
          <w:lang w:eastAsia="ru-RU"/>
        </w:rPr>
        <w:t>про</w:t>
      </w:r>
      <w:proofErr w:type="gramEnd"/>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Пряника</w:t>
      </w:r>
      <w:proofErr w:type="gramEnd"/>
      <w:r w:rsidR="00C80C47" w:rsidRPr="00C80C47">
        <w:rPr>
          <w:rFonts w:ascii="Times New Roman" w:eastAsia="Times New Roman" w:hAnsi="Times New Roman" w:cs="Times New Roman"/>
          <w:color w:val="000000"/>
          <w:sz w:val="24"/>
          <w:szCs w:val="24"/>
          <w:lang w:eastAsia="ru-RU"/>
        </w:rPr>
        <w:t xml:space="preserve"> и Вареника"; Зощенко М.М. "Умная птичка"; Прокофьева С.Л. "Маша и Ойка", "</w:t>
      </w:r>
      <w:proofErr w:type="gramStart"/>
      <w:r w:rsidR="00C80C47" w:rsidRPr="00C80C47">
        <w:rPr>
          <w:rFonts w:ascii="Times New Roman" w:eastAsia="Times New Roman" w:hAnsi="Times New Roman" w:cs="Times New Roman"/>
          <w:color w:val="000000"/>
          <w:sz w:val="24"/>
          <w:szCs w:val="24"/>
          <w:lang w:eastAsia="ru-RU"/>
        </w:rPr>
        <w:t>Сказка про</w:t>
      </w:r>
      <w:proofErr w:type="gramEnd"/>
      <w:r w:rsidR="00C80C47" w:rsidRPr="00C80C47">
        <w:rPr>
          <w:rFonts w:ascii="Times New Roman" w:eastAsia="Times New Roman" w:hAnsi="Times New Roman" w:cs="Times New Roman"/>
          <w:color w:val="000000"/>
          <w:sz w:val="24"/>
          <w:szCs w:val="24"/>
          <w:lang w:eastAsia="ru-RU"/>
        </w:rPr>
        <w:t xml:space="preserve">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C80C47" w:rsidRPr="004C7EFB" w:rsidRDefault="00AB274B" w:rsidP="00C80C47">
      <w:pPr>
        <w:spacing w:after="0" w:line="293" w:lineRule="atLeast"/>
        <w:jc w:val="both"/>
        <w:rPr>
          <w:rFonts w:ascii="Times New Roman" w:eastAsia="Times New Roman" w:hAnsi="Times New Roman" w:cs="Times New Roman"/>
          <w:b/>
          <w:i/>
          <w:color w:val="000000"/>
          <w:sz w:val="24"/>
          <w:szCs w:val="24"/>
          <w:lang w:eastAsia="ru-RU"/>
        </w:rPr>
      </w:pPr>
      <w:bookmarkStart w:id="244" w:name="102227"/>
      <w:bookmarkEnd w:id="244"/>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Произведения поэтов и писателей разных стран.</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45" w:name="102228"/>
      <w:bookmarkEnd w:id="245"/>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Поэзия</w:t>
      </w:r>
      <w:r w:rsidR="00C80C47" w:rsidRPr="00C80C47">
        <w:rPr>
          <w:rFonts w:ascii="Times New Roman" w:eastAsia="Times New Roman" w:hAnsi="Times New Roman" w:cs="Times New Roman"/>
          <w:color w:val="000000"/>
          <w:sz w:val="24"/>
          <w:szCs w:val="24"/>
          <w:lang w:eastAsia="ru-RU"/>
        </w:rPr>
        <w:t>.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З.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46" w:name="102229"/>
      <w:bookmarkEnd w:id="246"/>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Проза.</w:t>
      </w:r>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w:t>
      </w:r>
      <w:proofErr w:type="gramEnd"/>
      <w:r w:rsidR="00C80C47" w:rsidRPr="00C80C47">
        <w:rPr>
          <w:rFonts w:ascii="Times New Roman" w:eastAsia="Times New Roman" w:hAnsi="Times New Roman" w:cs="Times New Roman"/>
          <w:color w:val="000000"/>
          <w:sz w:val="24"/>
          <w:szCs w:val="24"/>
          <w:lang w:eastAsia="ru-RU"/>
        </w:rPr>
        <w:t xml:space="preserve"> Г. Лукина.</w:t>
      </w:r>
    </w:p>
    <w:p w:rsidR="00C80C47" w:rsidRPr="004C7EFB" w:rsidRDefault="00C80C47" w:rsidP="00AB274B">
      <w:pPr>
        <w:spacing w:after="0" w:line="293" w:lineRule="atLeast"/>
        <w:jc w:val="center"/>
        <w:rPr>
          <w:rFonts w:ascii="Times New Roman" w:eastAsia="Times New Roman" w:hAnsi="Times New Roman" w:cs="Times New Roman"/>
          <w:b/>
          <w:color w:val="000000"/>
          <w:sz w:val="24"/>
          <w:szCs w:val="24"/>
          <w:lang w:eastAsia="ru-RU"/>
        </w:rPr>
      </w:pPr>
      <w:bookmarkStart w:id="247" w:name="102230"/>
      <w:bookmarkEnd w:id="247"/>
      <w:r w:rsidRPr="004C7EFB">
        <w:rPr>
          <w:rFonts w:ascii="Times New Roman" w:eastAsia="Times New Roman" w:hAnsi="Times New Roman" w:cs="Times New Roman"/>
          <w:b/>
          <w:color w:val="000000"/>
          <w:sz w:val="24"/>
          <w:szCs w:val="24"/>
          <w:lang w:eastAsia="ru-RU"/>
        </w:rPr>
        <w:t>От 4 до 5 лет.</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48" w:name="102231"/>
      <w:bookmarkEnd w:id="248"/>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Малые формы фольклора.</w:t>
      </w:r>
      <w:r w:rsidR="00C80C47" w:rsidRPr="00C80C47">
        <w:rPr>
          <w:rFonts w:ascii="Times New Roman" w:eastAsia="Times New Roman" w:hAnsi="Times New Roman" w:cs="Times New Roman"/>
          <w:color w:val="000000"/>
          <w:sz w:val="24"/>
          <w:szCs w:val="24"/>
          <w:lang w:eastAsia="ru-RU"/>
        </w:rPr>
        <w:t xml:space="preserve"> "Барашеньки...", "Гуси, вы гуси...", "Дождик-дождик, веселей", "Дон! Дон! </w:t>
      </w:r>
      <w:proofErr w:type="gramStart"/>
      <w:r w:rsidR="00C80C47" w:rsidRPr="00C80C47">
        <w:rPr>
          <w:rFonts w:ascii="Times New Roman" w:eastAsia="Times New Roman" w:hAnsi="Times New Roman" w:cs="Times New Roman"/>
          <w:color w:val="000000"/>
          <w:sz w:val="24"/>
          <w:szCs w:val="24"/>
          <w:lang w:eastAsia="ru-RU"/>
        </w:rPr>
        <w:t>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roofErr w:type="gramEnd"/>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49" w:name="102232"/>
      <w:bookmarkEnd w:id="249"/>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Русские народные сказки.</w:t>
      </w:r>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"Гуси-лебеди" (обраб.</w:t>
      </w:r>
      <w:proofErr w:type="gramEnd"/>
      <w:r w:rsidR="00C80C47" w:rsidRPr="00C80C47">
        <w:rPr>
          <w:rFonts w:ascii="Times New Roman" w:eastAsia="Times New Roman" w:hAnsi="Times New Roman" w:cs="Times New Roman"/>
          <w:color w:val="000000"/>
          <w:sz w:val="24"/>
          <w:szCs w:val="24"/>
          <w:lang w:eastAsia="ru-RU"/>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00C80C47" w:rsidRPr="00C80C47">
        <w:rPr>
          <w:rFonts w:ascii="Times New Roman" w:eastAsia="Times New Roman" w:hAnsi="Times New Roman" w:cs="Times New Roman"/>
          <w:color w:val="000000"/>
          <w:sz w:val="24"/>
          <w:szCs w:val="24"/>
          <w:lang w:eastAsia="ru-RU"/>
        </w:rPr>
        <w:t>Лиса-лапотница</w:t>
      </w:r>
      <w:proofErr w:type="gramEnd"/>
      <w:r w:rsidR="00C80C47" w:rsidRPr="00C80C47">
        <w:rPr>
          <w:rFonts w:ascii="Times New Roman" w:eastAsia="Times New Roman" w:hAnsi="Times New Roman" w:cs="Times New Roman"/>
          <w:color w:val="000000"/>
          <w:sz w:val="24"/>
          <w:szCs w:val="24"/>
          <w:lang w:eastAsia="ru-RU"/>
        </w:rPr>
        <w:t xml:space="preserve">" (обраб. В. Даля); "Лисичка-сестричка и волк" (обраб. М.А. Булатова); "Смоляной бычок" (обраб. М.А. Булатова); "Снегурочка" (обраб. </w:t>
      </w:r>
      <w:proofErr w:type="gramStart"/>
      <w:r w:rsidR="00C80C47" w:rsidRPr="00C80C47">
        <w:rPr>
          <w:rFonts w:ascii="Times New Roman" w:eastAsia="Times New Roman" w:hAnsi="Times New Roman" w:cs="Times New Roman"/>
          <w:color w:val="000000"/>
          <w:sz w:val="24"/>
          <w:szCs w:val="24"/>
          <w:lang w:eastAsia="ru-RU"/>
        </w:rPr>
        <w:t>М.А. Булатова).</w:t>
      </w:r>
      <w:proofErr w:type="gramEnd"/>
    </w:p>
    <w:p w:rsidR="00C80C47" w:rsidRPr="004C7EFB" w:rsidRDefault="00AB274B" w:rsidP="00C80C47">
      <w:pPr>
        <w:spacing w:after="0" w:line="293" w:lineRule="atLeast"/>
        <w:jc w:val="both"/>
        <w:rPr>
          <w:rFonts w:ascii="Times New Roman" w:eastAsia="Times New Roman" w:hAnsi="Times New Roman" w:cs="Times New Roman"/>
          <w:b/>
          <w:i/>
          <w:color w:val="000000"/>
          <w:sz w:val="24"/>
          <w:szCs w:val="24"/>
          <w:lang w:eastAsia="ru-RU"/>
        </w:rPr>
      </w:pPr>
      <w:bookmarkStart w:id="250" w:name="102233"/>
      <w:bookmarkEnd w:id="250"/>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Фольклор народов мира.</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51" w:name="102234"/>
      <w:bookmarkEnd w:id="251"/>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Песенки.</w:t>
      </w:r>
      <w:r w:rsidR="00C80C47" w:rsidRPr="00C80C47">
        <w:rPr>
          <w:rFonts w:ascii="Times New Roman" w:eastAsia="Times New Roman" w:hAnsi="Times New Roman" w:cs="Times New Roman"/>
          <w:color w:val="000000"/>
          <w:sz w:val="24"/>
          <w:szCs w:val="24"/>
          <w:lang w:eastAsia="ru-RU"/>
        </w:rPr>
        <w:t xml:space="preserve"> "Утята", франц., обраб. Н. Гернет и С. Гиппиус; "Пальцы", пер. с нем. Л. Яхина; "Песня моряка" норвежск. нар</w:t>
      </w:r>
      <w:proofErr w:type="gramStart"/>
      <w:r w:rsidR="00C80C47" w:rsidRPr="00C80C47">
        <w:rPr>
          <w:rFonts w:ascii="Times New Roman" w:eastAsia="Times New Roman" w:hAnsi="Times New Roman" w:cs="Times New Roman"/>
          <w:color w:val="000000"/>
          <w:sz w:val="24"/>
          <w:szCs w:val="24"/>
          <w:lang w:eastAsia="ru-RU"/>
        </w:rPr>
        <w:t>.</w:t>
      </w:r>
      <w:proofErr w:type="gramEnd"/>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п</w:t>
      </w:r>
      <w:proofErr w:type="gramEnd"/>
      <w:r w:rsidR="00C80C47" w:rsidRPr="00C80C47">
        <w:rPr>
          <w:rFonts w:ascii="Times New Roman" w:eastAsia="Times New Roman" w:hAnsi="Times New Roman" w:cs="Times New Roman"/>
          <w:color w:val="000000"/>
          <w:sz w:val="24"/>
          <w:szCs w:val="24"/>
          <w:lang w:eastAsia="ru-RU"/>
        </w:rPr>
        <w:t xml:space="preserve">есенка (обраб. Ю. Вронского); "Барабек", англ. (обраб. К. Чуковского); "Шалтай-Болтай", англ. (обраб. </w:t>
      </w:r>
      <w:proofErr w:type="gramStart"/>
      <w:r w:rsidR="00C80C47" w:rsidRPr="00C80C47">
        <w:rPr>
          <w:rFonts w:ascii="Times New Roman" w:eastAsia="Times New Roman" w:hAnsi="Times New Roman" w:cs="Times New Roman"/>
          <w:color w:val="000000"/>
          <w:sz w:val="24"/>
          <w:szCs w:val="24"/>
          <w:lang w:eastAsia="ru-RU"/>
        </w:rPr>
        <w:t>С. Маршака).</w:t>
      </w:r>
      <w:proofErr w:type="gramEnd"/>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52" w:name="102235"/>
      <w:bookmarkEnd w:id="252"/>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Сказки.</w:t>
      </w:r>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"Бременские музыканты" из сказок братьев Гримм, пер. с. нем. А. Введенского, под ред. С. Маршака; "Два жадных медвежонка", венгер. сказка (обраб.</w:t>
      </w:r>
      <w:proofErr w:type="gramEnd"/>
      <w:r w:rsidR="00C80C47" w:rsidRPr="00C80C47">
        <w:rPr>
          <w:rFonts w:ascii="Times New Roman" w:eastAsia="Times New Roman" w:hAnsi="Times New Roman" w:cs="Times New Roman"/>
          <w:color w:val="000000"/>
          <w:sz w:val="24"/>
          <w:szCs w:val="24"/>
          <w:lang w:eastAsia="ru-RU"/>
        </w:rPr>
        <w:t xml:space="preserve"> А. Красновой и В. Важдаева); </w:t>
      </w:r>
      <w:r w:rsidR="00C80C47" w:rsidRPr="00C80C47">
        <w:rPr>
          <w:rFonts w:ascii="Times New Roman" w:eastAsia="Times New Roman" w:hAnsi="Times New Roman" w:cs="Times New Roman"/>
          <w:color w:val="000000"/>
          <w:sz w:val="24"/>
          <w:szCs w:val="24"/>
          <w:lang w:eastAsia="ru-RU"/>
        </w:rPr>
        <w:lastRenderedPageBreak/>
        <w:t>"Колосок", укр. нар</w:t>
      </w:r>
      <w:proofErr w:type="gramStart"/>
      <w:r w:rsidR="00C80C47" w:rsidRPr="00C80C47">
        <w:rPr>
          <w:rFonts w:ascii="Times New Roman" w:eastAsia="Times New Roman" w:hAnsi="Times New Roman" w:cs="Times New Roman"/>
          <w:color w:val="000000"/>
          <w:sz w:val="24"/>
          <w:szCs w:val="24"/>
          <w:lang w:eastAsia="ru-RU"/>
        </w:rPr>
        <w:t>.</w:t>
      </w:r>
      <w:proofErr w:type="gramEnd"/>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с</w:t>
      </w:r>
      <w:proofErr w:type="gramEnd"/>
      <w:r w:rsidR="00C80C47" w:rsidRPr="00C80C47">
        <w:rPr>
          <w:rFonts w:ascii="Times New Roman" w:eastAsia="Times New Roman" w:hAnsi="Times New Roman" w:cs="Times New Roman"/>
          <w:color w:val="000000"/>
          <w:sz w:val="24"/>
          <w:szCs w:val="24"/>
          <w:lang w:eastAsia="ru-RU"/>
        </w:rPr>
        <w:t xml:space="preserve">казка (обраб. </w:t>
      </w:r>
      <w:proofErr w:type="gramStart"/>
      <w:r w:rsidR="00C80C47" w:rsidRPr="00C80C47">
        <w:rPr>
          <w:rFonts w:ascii="Times New Roman" w:eastAsia="Times New Roman" w:hAnsi="Times New Roman" w:cs="Times New Roman"/>
          <w:color w:val="000000"/>
          <w:sz w:val="24"/>
          <w:szCs w:val="24"/>
          <w:lang w:eastAsia="ru-RU"/>
        </w:rPr>
        <w:t>С. Могилевской); "Красная Шапочка", из сказок Ш. Перро, пер. с франц. Т. Габбе; "Три поросенка", пер. с англ. С. Михалкова.</w:t>
      </w:r>
      <w:proofErr w:type="gramEnd"/>
    </w:p>
    <w:p w:rsidR="00C80C47" w:rsidRPr="004C7EFB" w:rsidRDefault="00AB274B" w:rsidP="00C80C47">
      <w:pPr>
        <w:spacing w:after="0" w:line="293" w:lineRule="atLeast"/>
        <w:jc w:val="both"/>
        <w:rPr>
          <w:rFonts w:ascii="Times New Roman" w:eastAsia="Times New Roman" w:hAnsi="Times New Roman" w:cs="Times New Roman"/>
          <w:b/>
          <w:i/>
          <w:color w:val="000000"/>
          <w:sz w:val="24"/>
          <w:szCs w:val="24"/>
          <w:lang w:eastAsia="ru-RU"/>
        </w:rPr>
      </w:pPr>
      <w:bookmarkStart w:id="253" w:name="102236"/>
      <w:bookmarkEnd w:id="253"/>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Произведения поэтов и писателей России.</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54" w:name="102237"/>
      <w:bookmarkEnd w:id="254"/>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Поэзия.</w:t>
      </w:r>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w:t>
      </w:r>
      <w:proofErr w:type="gramEnd"/>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w:t>
      </w:r>
      <w:proofErr w:type="gramEnd"/>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w:t>
      </w:r>
      <w:proofErr w:type="gramEnd"/>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w:t>
      </w:r>
      <w:proofErr w:type="gramEnd"/>
      <w:r w:rsidR="00C80C47" w:rsidRPr="00C80C47">
        <w:rPr>
          <w:rFonts w:ascii="Times New Roman" w:eastAsia="Times New Roman" w:hAnsi="Times New Roman" w:cs="Times New Roman"/>
          <w:color w:val="000000"/>
          <w:sz w:val="24"/>
          <w:szCs w:val="24"/>
          <w:lang w:eastAsia="ru-RU"/>
        </w:rPr>
        <w:t xml:space="preserve">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55" w:name="102238"/>
      <w:bookmarkEnd w:id="255"/>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Проза.</w:t>
      </w:r>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w:t>
      </w:r>
      <w:proofErr w:type="gramEnd"/>
      <w:r w:rsidR="00C80C47" w:rsidRPr="00C80C47">
        <w:rPr>
          <w:rFonts w:ascii="Times New Roman" w:eastAsia="Times New Roman" w:hAnsi="Times New Roman" w:cs="Times New Roman"/>
          <w:color w:val="000000"/>
          <w:sz w:val="24"/>
          <w:szCs w:val="24"/>
          <w:lang w:eastAsia="ru-RU"/>
        </w:rPr>
        <w:t xml:space="preserve"> Ушинский К.Д. "Ласточка"; Цыферов Г.М. "В медвежачий час"; Чарушин Е.И. "Тюпа, Томка и сорока" (1 - 2 рассказа по выбору).</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56" w:name="102239"/>
      <w:bookmarkEnd w:id="256"/>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Литературные сказки.</w:t>
      </w:r>
      <w:r w:rsidR="00C80C47" w:rsidRPr="00C80C47">
        <w:rPr>
          <w:rFonts w:ascii="Times New Roman" w:eastAsia="Times New Roman" w:hAnsi="Times New Roman" w:cs="Times New Roman"/>
          <w:color w:val="000000"/>
          <w:sz w:val="24"/>
          <w:szCs w:val="24"/>
          <w:lang w:eastAsia="ru-RU"/>
        </w:rPr>
        <w:t xml:space="preserve"> Горький М. "Воробьишко"; </w:t>
      </w:r>
      <w:proofErr w:type="gramStart"/>
      <w:r w:rsidR="00C80C47" w:rsidRPr="00C80C47">
        <w:rPr>
          <w:rFonts w:ascii="Times New Roman" w:eastAsia="Times New Roman" w:hAnsi="Times New Roman" w:cs="Times New Roman"/>
          <w:color w:val="000000"/>
          <w:sz w:val="24"/>
          <w:szCs w:val="24"/>
          <w:lang w:eastAsia="ru-RU"/>
        </w:rPr>
        <w:t>Мамин-Сибиряк</w:t>
      </w:r>
      <w:proofErr w:type="gramEnd"/>
      <w:r w:rsidR="00C80C47" w:rsidRPr="00C80C47">
        <w:rPr>
          <w:rFonts w:ascii="Times New Roman" w:eastAsia="Times New Roman" w:hAnsi="Times New Roman" w:cs="Times New Roman"/>
          <w:color w:val="000000"/>
          <w:sz w:val="24"/>
          <w:szCs w:val="24"/>
          <w:lang w:eastAsia="ru-RU"/>
        </w:rP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w:t>
      </w:r>
    </w:p>
    <w:p w:rsidR="00C80C47" w:rsidRPr="004C7EFB" w:rsidRDefault="00AB274B" w:rsidP="00C80C47">
      <w:pPr>
        <w:spacing w:after="0" w:line="293" w:lineRule="atLeast"/>
        <w:jc w:val="both"/>
        <w:rPr>
          <w:rFonts w:ascii="Times New Roman" w:eastAsia="Times New Roman" w:hAnsi="Times New Roman" w:cs="Times New Roman"/>
          <w:b/>
          <w:i/>
          <w:color w:val="000000"/>
          <w:sz w:val="24"/>
          <w:szCs w:val="24"/>
          <w:lang w:eastAsia="ru-RU"/>
        </w:rPr>
      </w:pPr>
      <w:bookmarkStart w:id="257" w:name="103063"/>
      <w:bookmarkEnd w:id="257"/>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Произведения поэтов и писателей разных стран.</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58" w:name="102240"/>
      <w:bookmarkEnd w:id="258"/>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Поэзия.</w:t>
      </w:r>
      <w:r w:rsidR="00C80C47" w:rsidRPr="00C80C47">
        <w:rPr>
          <w:rFonts w:ascii="Times New Roman" w:eastAsia="Times New Roman" w:hAnsi="Times New Roman" w:cs="Times New Roman"/>
          <w:color w:val="000000"/>
          <w:sz w:val="24"/>
          <w:szCs w:val="24"/>
          <w:lang w:eastAsia="ru-RU"/>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00C80C47" w:rsidRPr="00C80C47">
        <w:rPr>
          <w:rFonts w:ascii="Times New Roman" w:eastAsia="Times New Roman" w:hAnsi="Times New Roman" w:cs="Times New Roman"/>
          <w:color w:val="000000"/>
          <w:sz w:val="24"/>
          <w:szCs w:val="24"/>
          <w:lang w:eastAsia="ru-RU"/>
        </w:rPr>
        <w:t>с</w:t>
      </w:r>
      <w:proofErr w:type="gramEnd"/>
      <w:r w:rsidR="00C80C47" w:rsidRPr="00C80C47">
        <w:rPr>
          <w:rFonts w:ascii="Times New Roman" w:eastAsia="Times New Roman" w:hAnsi="Times New Roman" w:cs="Times New Roman"/>
          <w:color w:val="000000"/>
          <w:sz w:val="24"/>
          <w:szCs w:val="24"/>
          <w:lang w:eastAsia="ru-RU"/>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59" w:name="102241"/>
      <w:bookmarkEnd w:id="259"/>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Литературные сказки.</w:t>
      </w:r>
      <w:r w:rsidR="00C80C47" w:rsidRPr="00C80C47">
        <w:rPr>
          <w:rFonts w:ascii="Times New Roman" w:eastAsia="Times New Roman" w:hAnsi="Times New Roman" w:cs="Times New Roman"/>
          <w:color w:val="000000"/>
          <w:sz w:val="24"/>
          <w:szCs w:val="24"/>
          <w:lang w:eastAsia="ru-RU"/>
        </w:rPr>
        <w:t xml:space="preserve">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w:t>
      </w:r>
      <w:r w:rsidR="00C80C47" w:rsidRPr="00C80C47">
        <w:rPr>
          <w:rFonts w:ascii="Times New Roman" w:eastAsia="Times New Roman" w:hAnsi="Times New Roman" w:cs="Times New Roman"/>
          <w:color w:val="000000"/>
          <w:sz w:val="24"/>
          <w:szCs w:val="24"/>
          <w:lang w:eastAsia="ru-RU"/>
        </w:rPr>
        <w:lastRenderedPageBreak/>
        <w:t xml:space="preserve">"Мишка Бруно" (пер. О. Мяэотс); Керр Д. "Мяули. </w:t>
      </w:r>
      <w:proofErr w:type="gramStart"/>
      <w:r w:rsidR="00C80C47" w:rsidRPr="00C80C47">
        <w:rPr>
          <w:rFonts w:ascii="Times New Roman" w:eastAsia="Times New Roman" w:hAnsi="Times New Roman" w:cs="Times New Roman"/>
          <w:color w:val="000000"/>
          <w:sz w:val="24"/>
          <w:szCs w:val="24"/>
          <w:lang w:eastAsia="ru-RU"/>
        </w:rPr>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(1 - 2 главы из книги по выбору), пер. с англ. О. Образцовой и Н. Шанько;</w:t>
      </w:r>
      <w:proofErr w:type="gramEnd"/>
      <w:r w:rsidR="00C80C47" w:rsidRPr="00C80C47">
        <w:rPr>
          <w:rFonts w:ascii="Times New Roman" w:eastAsia="Times New Roman" w:hAnsi="Times New Roman" w:cs="Times New Roman"/>
          <w:color w:val="000000"/>
          <w:sz w:val="24"/>
          <w:szCs w:val="24"/>
          <w:lang w:eastAsia="ru-RU"/>
        </w:rPr>
        <w:t xml:space="preserve"> Юхансон Г. "Мулле Мек и Буффа" (пер. Л. Затолокиной).</w:t>
      </w:r>
    </w:p>
    <w:p w:rsidR="00C80C47" w:rsidRPr="004C7EFB" w:rsidRDefault="00C80C47" w:rsidP="00AB274B">
      <w:pPr>
        <w:spacing w:after="0" w:line="293" w:lineRule="atLeast"/>
        <w:jc w:val="center"/>
        <w:rPr>
          <w:rFonts w:ascii="Times New Roman" w:eastAsia="Times New Roman" w:hAnsi="Times New Roman" w:cs="Times New Roman"/>
          <w:b/>
          <w:color w:val="000000"/>
          <w:sz w:val="24"/>
          <w:szCs w:val="24"/>
          <w:lang w:eastAsia="ru-RU"/>
        </w:rPr>
      </w:pPr>
      <w:bookmarkStart w:id="260" w:name="102242"/>
      <w:bookmarkEnd w:id="260"/>
      <w:r w:rsidRPr="004C7EFB">
        <w:rPr>
          <w:rFonts w:ascii="Times New Roman" w:eastAsia="Times New Roman" w:hAnsi="Times New Roman" w:cs="Times New Roman"/>
          <w:b/>
          <w:color w:val="000000"/>
          <w:sz w:val="24"/>
          <w:szCs w:val="24"/>
          <w:lang w:eastAsia="ru-RU"/>
        </w:rPr>
        <w:t>От 5 до 6 лет.</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61" w:name="102243"/>
      <w:bookmarkEnd w:id="261"/>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Малые формы фольклора.</w:t>
      </w:r>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Загадки, небылицы, дразнилки, считалки, пословицы, поговорки, заклички, народные песенки, прибаутки, скороговорки.</w:t>
      </w:r>
      <w:proofErr w:type="gramEnd"/>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62" w:name="102244"/>
      <w:bookmarkEnd w:id="262"/>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Русские народные сказки.</w:t>
      </w:r>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"Жил-был карась..." (докучная сказка); "Жили-были два братца..." (докучная сказка); "Заяц-хвастун" (обраб.</w:t>
      </w:r>
      <w:proofErr w:type="gramEnd"/>
      <w:r w:rsidR="00C80C47" w:rsidRPr="00C80C47">
        <w:rPr>
          <w:rFonts w:ascii="Times New Roman" w:eastAsia="Times New Roman" w:hAnsi="Times New Roman" w:cs="Times New Roman"/>
          <w:color w:val="000000"/>
          <w:sz w:val="24"/>
          <w:szCs w:val="24"/>
          <w:lang w:eastAsia="ru-RU"/>
        </w:rPr>
        <w:t xml:space="preserve">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w:t>
      </w:r>
      <w:proofErr w:type="gramStart"/>
      <w:r w:rsidR="00C80C47" w:rsidRPr="00C80C47">
        <w:rPr>
          <w:rFonts w:ascii="Times New Roman" w:eastAsia="Times New Roman" w:hAnsi="Times New Roman" w:cs="Times New Roman"/>
          <w:color w:val="000000"/>
          <w:sz w:val="24"/>
          <w:szCs w:val="24"/>
          <w:lang w:eastAsia="ru-RU"/>
        </w:rPr>
        <w:t>М. Булатова).</w:t>
      </w:r>
      <w:proofErr w:type="gramEnd"/>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63" w:name="102245"/>
      <w:bookmarkEnd w:id="263"/>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Сказки народов мира.</w:t>
      </w:r>
      <w:r w:rsidR="00C80C47" w:rsidRPr="00C80C47">
        <w:rPr>
          <w:rFonts w:ascii="Times New Roman" w:eastAsia="Times New Roman" w:hAnsi="Times New Roman" w:cs="Times New Roman"/>
          <w:color w:val="000000"/>
          <w:sz w:val="24"/>
          <w:szCs w:val="24"/>
          <w:lang w:eastAsia="ru-RU"/>
        </w:rPr>
        <w:t xml:space="preserve"> "Госпожа Метелица", пересказ с нем. А. Введенского, под редакцией С.Я. Маршака, из сказок братьев Гримм; "Желтый аист", пер. </w:t>
      </w:r>
      <w:proofErr w:type="gramStart"/>
      <w:r w:rsidR="00C80C47" w:rsidRPr="00C80C47">
        <w:rPr>
          <w:rFonts w:ascii="Times New Roman" w:eastAsia="Times New Roman" w:hAnsi="Times New Roman" w:cs="Times New Roman"/>
          <w:color w:val="000000"/>
          <w:sz w:val="24"/>
          <w:szCs w:val="24"/>
          <w:lang w:eastAsia="ru-RU"/>
        </w:rPr>
        <w:t>с</w:t>
      </w:r>
      <w:proofErr w:type="gramEnd"/>
      <w:r w:rsidR="00C80C47" w:rsidRPr="00C80C47">
        <w:rPr>
          <w:rFonts w:ascii="Times New Roman" w:eastAsia="Times New Roman" w:hAnsi="Times New Roman" w:cs="Times New Roman"/>
          <w:color w:val="000000"/>
          <w:sz w:val="24"/>
          <w:szCs w:val="24"/>
          <w:lang w:eastAsia="ru-RU"/>
        </w:rPr>
        <w:t xml:space="preserve"> кит. Ф. Ярлина; "Златовласка", пер. с чешск. К.Г. Паустовского; "Летучий корабль", пер. с укр. А. Нечаева; "Рапунцель" пер. </w:t>
      </w:r>
      <w:proofErr w:type="gramStart"/>
      <w:r w:rsidR="00C80C47" w:rsidRPr="00C80C47">
        <w:rPr>
          <w:rFonts w:ascii="Times New Roman" w:eastAsia="Times New Roman" w:hAnsi="Times New Roman" w:cs="Times New Roman"/>
          <w:color w:val="000000"/>
          <w:sz w:val="24"/>
          <w:szCs w:val="24"/>
          <w:lang w:eastAsia="ru-RU"/>
        </w:rPr>
        <w:t>с</w:t>
      </w:r>
      <w:proofErr w:type="gramEnd"/>
      <w:r w:rsidR="00C80C47" w:rsidRPr="00C80C47">
        <w:rPr>
          <w:rFonts w:ascii="Times New Roman" w:eastAsia="Times New Roman" w:hAnsi="Times New Roman" w:cs="Times New Roman"/>
          <w:color w:val="000000"/>
          <w:sz w:val="24"/>
          <w:szCs w:val="24"/>
          <w:lang w:eastAsia="ru-RU"/>
        </w:rPr>
        <w:t xml:space="preserve"> нем. Г. Петникова/пер. и обраб. И. Архангельской.</w:t>
      </w:r>
    </w:p>
    <w:p w:rsidR="00C80C47" w:rsidRPr="004C7EFB" w:rsidRDefault="00AB274B" w:rsidP="00C80C47">
      <w:pPr>
        <w:spacing w:after="0" w:line="293" w:lineRule="atLeast"/>
        <w:jc w:val="both"/>
        <w:rPr>
          <w:rFonts w:ascii="Times New Roman" w:eastAsia="Times New Roman" w:hAnsi="Times New Roman" w:cs="Times New Roman"/>
          <w:b/>
          <w:i/>
          <w:color w:val="000000"/>
          <w:sz w:val="24"/>
          <w:szCs w:val="24"/>
          <w:lang w:eastAsia="ru-RU"/>
        </w:rPr>
      </w:pPr>
      <w:bookmarkStart w:id="264" w:name="102246"/>
      <w:bookmarkEnd w:id="264"/>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Произведения поэтов и писателей России.</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65" w:name="102247"/>
      <w:bookmarkEnd w:id="265"/>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Поэзия.</w:t>
      </w:r>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w:t>
      </w:r>
      <w:proofErr w:type="gramEnd"/>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w:t>
      </w:r>
      <w:proofErr w:type="gramEnd"/>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00C80C47" w:rsidRPr="00C80C47">
        <w:rPr>
          <w:rFonts w:ascii="Times New Roman" w:eastAsia="Times New Roman" w:hAnsi="Times New Roman" w:cs="Times New Roman"/>
          <w:color w:val="000000"/>
          <w:sz w:val="24"/>
          <w:szCs w:val="24"/>
          <w:lang w:eastAsia="ru-RU"/>
        </w:rPr>
        <w:t xml:space="preserve"> Черный С. "Волк"; Чуковский К.И. "Елка"; Яснов М.Д. "Мирная считалка", "Жила-была семья", "Подарки для Елки. Зимняя книга" (по выбору).</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66" w:name="102248"/>
      <w:bookmarkEnd w:id="266"/>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Проза.</w:t>
      </w:r>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w:t>
      </w:r>
      <w:proofErr w:type="gramEnd"/>
      <w:r w:rsidR="00C80C47" w:rsidRPr="00C80C47">
        <w:rPr>
          <w:rFonts w:ascii="Times New Roman" w:eastAsia="Times New Roman" w:hAnsi="Times New Roman" w:cs="Times New Roman"/>
          <w:color w:val="000000"/>
          <w:sz w:val="24"/>
          <w:szCs w:val="24"/>
          <w:lang w:eastAsia="ru-RU"/>
        </w:rPr>
        <w:t xml:space="preserve">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67" w:name="102249"/>
      <w:bookmarkEnd w:id="267"/>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Литературные сказки.</w:t>
      </w:r>
      <w:r w:rsidR="00C80C47" w:rsidRPr="00C80C47">
        <w:rPr>
          <w:rFonts w:ascii="Times New Roman" w:eastAsia="Times New Roman" w:hAnsi="Times New Roman" w:cs="Times New Roman"/>
          <w:color w:val="000000"/>
          <w:sz w:val="24"/>
          <w:szCs w:val="24"/>
          <w:lang w:eastAsia="ru-RU"/>
        </w:rPr>
        <w:t xml:space="preserve"> Александрова Т.И. "Домовенок Кузька"; Бажов П.П. "Серебряное копытце"; Бианки В.В. "Сова", "Как муравьишка домой спешил", "Синичкин календарь", </w:t>
      </w:r>
      <w:r w:rsidR="00C80C47" w:rsidRPr="00C80C47">
        <w:rPr>
          <w:rFonts w:ascii="Times New Roman" w:eastAsia="Times New Roman" w:hAnsi="Times New Roman" w:cs="Times New Roman"/>
          <w:color w:val="000000"/>
          <w:sz w:val="24"/>
          <w:szCs w:val="24"/>
          <w:lang w:eastAsia="ru-RU"/>
        </w:rPr>
        <w:lastRenderedPageBreak/>
        <w:t>"Молодая ворона", "Хвосты", "Чей нос лучше?", "Чьи это ноги?", "</w:t>
      </w:r>
      <w:proofErr w:type="gramStart"/>
      <w:r w:rsidR="00C80C47" w:rsidRPr="00C80C47">
        <w:rPr>
          <w:rFonts w:ascii="Times New Roman" w:eastAsia="Times New Roman" w:hAnsi="Times New Roman" w:cs="Times New Roman"/>
          <w:color w:val="000000"/>
          <w:sz w:val="24"/>
          <w:szCs w:val="24"/>
          <w:lang w:eastAsia="ru-RU"/>
        </w:rPr>
        <w:t>Кто</w:t>
      </w:r>
      <w:proofErr w:type="gramEnd"/>
      <w:r w:rsidR="00C80C47" w:rsidRPr="00C80C47">
        <w:rPr>
          <w:rFonts w:ascii="Times New Roman" w:eastAsia="Times New Roman" w:hAnsi="Times New Roman" w:cs="Times New Roman"/>
          <w:color w:val="000000"/>
          <w:sz w:val="24"/>
          <w:szCs w:val="24"/>
          <w:lang w:eastAsia="ru-RU"/>
        </w:rPr>
        <w:t xml:space="preserve">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w:t>
      </w:r>
      <w:proofErr w:type="gramStart"/>
      <w:r w:rsidR="00C80C47" w:rsidRPr="00C80C47">
        <w:rPr>
          <w:rFonts w:ascii="Times New Roman" w:eastAsia="Times New Roman" w:hAnsi="Times New Roman" w:cs="Times New Roman"/>
          <w:color w:val="000000"/>
          <w:sz w:val="24"/>
          <w:szCs w:val="24"/>
          <w:lang w:eastAsia="ru-RU"/>
        </w:rPr>
        <w:t>Мамин-Сибиряк</w:t>
      </w:r>
      <w:proofErr w:type="gramEnd"/>
      <w:r w:rsidR="00C80C47" w:rsidRPr="00C80C47">
        <w:rPr>
          <w:rFonts w:ascii="Times New Roman" w:eastAsia="Times New Roman" w:hAnsi="Times New Roman" w:cs="Times New Roman"/>
          <w:color w:val="000000"/>
          <w:sz w:val="24"/>
          <w:szCs w:val="24"/>
          <w:lang w:eastAsia="ru-RU"/>
        </w:rPr>
        <w:t xml:space="preserve"> Д.Н. "Аленушкины сказки" (1 - 2 сказки по выбору); Михайлов М.Л. "Два Мороза"; Носов Н.Н. "Бобик в гостях у Барбоса"; Петрушевская Л.С. "От тебя одни слезы"; </w:t>
      </w:r>
      <w:proofErr w:type="gramStart"/>
      <w:r w:rsidR="00C80C47" w:rsidRPr="00C80C47">
        <w:rPr>
          <w:rFonts w:ascii="Times New Roman" w:eastAsia="Times New Roman" w:hAnsi="Times New Roman" w:cs="Times New Roman"/>
          <w:color w:val="000000"/>
          <w:sz w:val="24"/>
          <w:szCs w:val="24"/>
          <w:lang w:eastAsia="ru-RU"/>
        </w:rPr>
        <w:t>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roofErr w:type="gramEnd"/>
    </w:p>
    <w:p w:rsidR="00C80C47" w:rsidRPr="004C7EFB" w:rsidRDefault="00AB274B" w:rsidP="00C80C47">
      <w:pPr>
        <w:spacing w:after="0" w:line="293" w:lineRule="atLeast"/>
        <w:jc w:val="both"/>
        <w:rPr>
          <w:rFonts w:ascii="Times New Roman" w:eastAsia="Times New Roman" w:hAnsi="Times New Roman" w:cs="Times New Roman"/>
          <w:b/>
          <w:i/>
          <w:color w:val="000000"/>
          <w:sz w:val="24"/>
          <w:szCs w:val="24"/>
          <w:lang w:eastAsia="ru-RU"/>
        </w:rPr>
      </w:pPr>
      <w:bookmarkStart w:id="268" w:name="102250"/>
      <w:bookmarkEnd w:id="268"/>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Произведения поэтов и писателей разных стран.</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69" w:name="102251"/>
      <w:bookmarkEnd w:id="269"/>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Поэзия.</w:t>
      </w:r>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Бжехва Я. "На Горизонтских островах" (пер. с польск. Б.В. Заходера); Валек М. "Мудрецы" (пер. со словацк.</w:t>
      </w:r>
      <w:proofErr w:type="gramEnd"/>
      <w:r w:rsidR="00C80C47" w:rsidRPr="00C80C47">
        <w:rPr>
          <w:rFonts w:ascii="Times New Roman" w:eastAsia="Times New Roman" w:hAnsi="Times New Roman" w:cs="Times New Roman"/>
          <w:color w:val="000000"/>
          <w:sz w:val="24"/>
          <w:szCs w:val="24"/>
          <w:lang w:eastAsia="ru-RU"/>
        </w:rPr>
        <w:t xml:space="preserve"> Р.С. Сефа); Капутикян С.Б. "Моя бабушка" (пер. с армянск. </w:t>
      </w:r>
      <w:proofErr w:type="gramStart"/>
      <w:r w:rsidR="00C80C47" w:rsidRPr="00C80C47">
        <w:rPr>
          <w:rFonts w:ascii="Times New Roman" w:eastAsia="Times New Roman" w:hAnsi="Times New Roman" w:cs="Times New Roman"/>
          <w:color w:val="000000"/>
          <w:sz w:val="24"/>
          <w:szCs w:val="24"/>
          <w:lang w:eastAsia="ru-RU"/>
        </w:rPr>
        <w:t>Т. Спендиаровой); Карем М. "Мирная считалка" (пер. с франц. В.Д. Берестова); Сиххад А. "Сад" (пер. с азербайдж.</w:t>
      </w:r>
      <w:proofErr w:type="gramEnd"/>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70" w:name="102252"/>
      <w:bookmarkEnd w:id="270"/>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Литературные сказки.</w:t>
      </w:r>
      <w:r w:rsidR="00C80C47" w:rsidRPr="00C80C47">
        <w:rPr>
          <w:rFonts w:ascii="Times New Roman" w:eastAsia="Times New Roman" w:hAnsi="Times New Roman" w:cs="Times New Roman"/>
          <w:color w:val="000000"/>
          <w:sz w:val="24"/>
          <w:szCs w:val="24"/>
          <w:lang w:eastAsia="ru-RU"/>
        </w:rPr>
        <w:t xml:space="preserve"> Сказки-повести (для длительного чтения). </w:t>
      </w:r>
      <w:proofErr w:type="gramStart"/>
      <w:r w:rsidR="00C80C47" w:rsidRPr="00C80C47">
        <w:rPr>
          <w:rFonts w:ascii="Times New Roman" w:eastAsia="Times New Roman" w:hAnsi="Times New Roman" w:cs="Times New Roman"/>
          <w:color w:val="000000"/>
          <w:sz w:val="24"/>
          <w:szCs w:val="24"/>
          <w:lang w:eastAsia="ru-RU"/>
        </w:rPr>
        <w:t>Андерсен Г.Х. "Огниво" (пер. с датск.</w:t>
      </w:r>
      <w:proofErr w:type="gramEnd"/>
      <w:r w:rsidR="00C80C47" w:rsidRPr="00C80C47">
        <w:rPr>
          <w:rFonts w:ascii="Times New Roman" w:eastAsia="Times New Roman" w:hAnsi="Times New Roman" w:cs="Times New Roman"/>
          <w:color w:val="000000"/>
          <w:sz w:val="24"/>
          <w:szCs w:val="24"/>
          <w:lang w:eastAsia="ru-RU"/>
        </w:rPr>
        <w:t xml:space="preserve">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rsidR="00C80C47" w:rsidRPr="00C80C47">
        <w:rPr>
          <w:rFonts w:ascii="Times New Roman" w:eastAsia="Times New Roman" w:hAnsi="Times New Roman" w:cs="Times New Roman"/>
          <w:color w:val="000000"/>
          <w:sz w:val="24"/>
          <w:szCs w:val="24"/>
          <w:lang w:eastAsia="ru-RU"/>
        </w:rPr>
        <w:t>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w:t>
      </w:r>
      <w:proofErr w:type="gramEnd"/>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w:t>
      </w:r>
      <w:proofErr w:type="gramEnd"/>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w:t>
      </w:r>
      <w:proofErr w:type="gramEnd"/>
      <w:r w:rsidR="00C80C47" w:rsidRPr="00C80C47">
        <w:rPr>
          <w:rFonts w:ascii="Times New Roman" w:eastAsia="Times New Roman" w:hAnsi="Times New Roman" w:cs="Times New Roman"/>
          <w:color w:val="000000"/>
          <w:sz w:val="24"/>
          <w:szCs w:val="24"/>
          <w:lang w:eastAsia="ru-RU"/>
        </w:rPr>
        <w:t xml:space="preserve"> Родари Д. "Приключения Чипполино" (пер. с итал. З. Потаповой), "Сказки, у </w:t>
      </w:r>
      <w:proofErr w:type="gramStart"/>
      <w:r w:rsidR="00C80C47" w:rsidRPr="00C80C47">
        <w:rPr>
          <w:rFonts w:ascii="Times New Roman" w:eastAsia="Times New Roman" w:hAnsi="Times New Roman" w:cs="Times New Roman"/>
          <w:color w:val="000000"/>
          <w:sz w:val="24"/>
          <w:szCs w:val="24"/>
          <w:lang w:eastAsia="ru-RU"/>
        </w:rPr>
        <w:t>которых</w:t>
      </w:r>
      <w:proofErr w:type="gramEnd"/>
      <w:r w:rsidR="00C80C47" w:rsidRPr="00C80C47">
        <w:rPr>
          <w:rFonts w:ascii="Times New Roman" w:eastAsia="Times New Roman" w:hAnsi="Times New Roman" w:cs="Times New Roman"/>
          <w:color w:val="000000"/>
          <w:sz w:val="24"/>
          <w:szCs w:val="24"/>
          <w:lang w:eastAsia="ru-RU"/>
        </w:rPr>
        <w:t xml:space="preserve"> три конца" (пер. с итал. И.Г. Константиновой).</w:t>
      </w:r>
    </w:p>
    <w:p w:rsidR="00C80C47" w:rsidRPr="004C7EFB" w:rsidRDefault="00C80C47" w:rsidP="00AB274B">
      <w:pPr>
        <w:spacing w:after="0" w:line="293" w:lineRule="atLeast"/>
        <w:jc w:val="center"/>
        <w:rPr>
          <w:rFonts w:ascii="Times New Roman" w:eastAsia="Times New Roman" w:hAnsi="Times New Roman" w:cs="Times New Roman"/>
          <w:b/>
          <w:color w:val="000000"/>
          <w:sz w:val="24"/>
          <w:szCs w:val="24"/>
          <w:lang w:eastAsia="ru-RU"/>
        </w:rPr>
      </w:pPr>
      <w:bookmarkStart w:id="271" w:name="102253"/>
      <w:bookmarkEnd w:id="271"/>
      <w:r w:rsidRPr="004C7EFB">
        <w:rPr>
          <w:rFonts w:ascii="Times New Roman" w:eastAsia="Times New Roman" w:hAnsi="Times New Roman" w:cs="Times New Roman"/>
          <w:b/>
          <w:color w:val="000000"/>
          <w:sz w:val="24"/>
          <w:szCs w:val="24"/>
          <w:lang w:eastAsia="ru-RU"/>
        </w:rPr>
        <w:t>От 6 до 7 лет.</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72" w:name="102254"/>
      <w:bookmarkEnd w:id="272"/>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Малые формы фольклора.</w:t>
      </w:r>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Загадки, небылицы, дразнилки, считалки, пословицы, поговорки, заклички, народные песенки, прибаутки, скороговорки.</w:t>
      </w:r>
      <w:proofErr w:type="gramEnd"/>
    </w:p>
    <w:p w:rsidR="00C80C47" w:rsidRPr="00C80C47" w:rsidRDefault="00C80C47" w:rsidP="00C80C47">
      <w:pPr>
        <w:spacing w:after="0" w:line="293" w:lineRule="atLeast"/>
        <w:jc w:val="both"/>
        <w:rPr>
          <w:rFonts w:ascii="Times New Roman" w:eastAsia="Times New Roman" w:hAnsi="Times New Roman" w:cs="Times New Roman"/>
          <w:color w:val="000000"/>
          <w:sz w:val="24"/>
          <w:szCs w:val="24"/>
          <w:lang w:eastAsia="ru-RU"/>
        </w:rPr>
      </w:pPr>
      <w:bookmarkStart w:id="273" w:name="102255"/>
      <w:bookmarkEnd w:id="273"/>
      <w:r w:rsidRPr="004C7EFB">
        <w:rPr>
          <w:rFonts w:ascii="Times New Roman" w:eastAsia="Times New Roman" w:hAnsi="Times New Roman" w:cs="Times New Roman"/>
          <w:b/>
          <w:i/>
          <w:color w:val="000000"/>
          <w:sz w:val="24"/>
          <w:szCs w:val="24"/>
          <w:lang w:eastAsia="ru-RU"/>
        </w:rPr>
        <w:t>Русские народные сказки.</w:t>
      </w:r>
      <w:r w:rsidRPr="00C80C47">
        <w:rPr>
          <w:rFonts w:ascii="Times New Roman" w:eastAsia="Times New Roman" w:hAnsi="Times New Roman" w:cs="Times New Roman"/>
          <w:color w:val="000000"/>
          <w:sz w:val="24"/>
          <w:szCs w:val="24"/>
          <w:lang w:eastAsia="ru-RU"/>
        </w:rPr>
        <w:t xml:space="preserve"> </w:t>
      </w:r>
      <w:proofErr w:type="gramStart"/>
      <w:r w:rsidRPr="00C80C47">
        <w:rPr>
          <w:rFonts w:ascii="Times New Roman" w:eastAsia="Times New Roman" w:hAnsi="Times New Roman" w:cs="Times New Roman"/>
          <w:color w:val="000000"/>
          <w:sz w:val="24"/>
          <w:szCs w:val="24"/>
          <w:lang w:eastAsia="ru-RU"/>
        </w:rPr>
        <w:t>"Василиса Прекрасная" (из сборника А.Н. Афанасьева); "Вежливый Кот-воркот" (обраб.</w:t>
      </w:r>
      <w:proofErr w:type="gramEnd"/>
      <w:r w:rsidRPr="00C80C47">
        <w:rPr>
          <w:rFonts w:ascii="Times New Roman" w:eastAsia="Times New Roman" w:hAnsi="Times New Roman" w:cs="Times New Roman"/>
          <w:color w:val="000000"/>
          <w:sz w:val="24"/>
          <w:szCs w:val="24"/>
          <w:lang w:eastAsia="ru-RU"/>
        </w:rPr>
        <w:t xml:space="preserve">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rsidRPr="00C80C47">
        <w:rPr>
          <w:rFonts w:ascii="Times New Roman" w:eastAsia="Times New Roman" w:hAnsi="Times New Roman" w:cs="Times New Roman"/>
          <w:color w:val="000000"/>
          <w:sz w:val="24"/>
          <w:szCs w:val="24"/>
          <w:lang w:eastAsia="ru-RU"/>
        </w:rPr>
        <w:t>О.И. Капицы).</w:t>
      </w:r>
      <w:proofErr w:type="gramEnd"/>
    </w:p>
    <w:p w:rsidR="00C80C47" w:rsidRPr="00C80C47" w:rsidRDefault="00C80C47" w:rsidP="00C80C47">
      <w:pPr>
        <w:spacing w:after="0" w:line="293" w:lineRule="atLeast"/>
        <w:jc w:val="both"/>
        <w:rPr>
          <w:rFonts w:ascii="Times New Roman" w:eastAsia="Times New Roman" w:hAnsi="Times New Roman" w:cs="Times New Roman"/>
          <w:color w:val="000000"/>
          <w:sz w:val="24"/>
          <w:szCs w:val="24"/>
          <w:lang w:eastAsia="ru-RU"/>
        </w:rPr>
      </w:pPr>
      <w:bookmarkStart w:id="274" w:name="102256"/>
      <w:bookmarkEnd w:id="274"/>
      <w:r w:rsidRPr="00C80C47">
        <w:rPr>
          <w:rFonts w:ascii="Times New Roman" w:eastAsia="Times New Roman" w:hAnsi="Times New Roman" w:cs="Times New Roman"/>
          <w:color w:val="000000"/>
          <w:sz w:val="24"/>
          <w:szCs w:val="24"/>
          <w:lang w:eastAsia="ru-RU"/>
        </w:rPr>
        <w:t xml:space="preserve">Былины. </w:t>
      </w:r>
      <w:proofErr w:type="gramStart"/>
      <w:r w:rsidRPr="00C80C47">
        <w:rPr>
          <w:rFonts w:ascii="Times New Roman" w:eastAsia="Times New Roman" w:hAnsi="Times New Roman" w:cs="Times New Roman"/>
          <w:color w:val="000000"/>
          <w:sz w:val="24"/>
          <w:szCs w:val="24"/>
          <w:lang w:eastAsia="ru-RU"/>
        </w:rPr>
        <w:t>"Садко" (пересказ И.В. Карнауховой/запись П.Н. Рыбникова); "Добрыня и Змей" (обраб.</w:t>
      </w:r>
      <w:proofErr w:type="gramEnd"/>
      <w:r w:rsidRPr="00C80C47">
        <w:rPr>
          <w:rFonts w:ascii="Times New Roman" w:eastAsia="Times New Roman" w:hAnsi="Times New Roman" w:cs="Times New Roman"/>
          <w:color w:val="000000"/>
          <w:sz w:val="24"/>
          <w:szCs w:val="24"/>
          <w:lang w:eastAsia="ru-RU"/>
        </w:rPr>
        <w:t xml:space="preserve"> Н.П. Колпаковой/пересказ И.В. Карнауховой); "Илья Муромец и Соловей-Разбойник" (обраб. </w:t>
      </w:r>
      <w:proofErr w:type="gramStart"/>
      <w:r w:rsidRPr="00C80C47">
        <w:rPr>
          <w:rFonts w:ascii="Times New Roman" w:eastAsia="Times New Roman" w:hAnsi="Times New Roman" w:cs="Times New Roman"/>
          <w:color w:val="000000"/>
          <w:sz w:val="24"/>
          <w:szCs w:val="24"/>
          <w:lang w:eastAsia="ru-RU"/>
        </w:rPr>
        <w:t>А.Ф. Гильфердинга/пересказ И.В. Карнауховой).</w:t>
      </w:r>
      <w:proofErr w:type="gramEnd"/>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75" w:name="102257"/>
      <w:bookmarkEnd w:id="275"/>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Сказки народов мира.</w:t>
      </w:r>
      <w:r w:rsidR="00C80C47" w:rsidRPr="00C80C47">
        <w:rPr>
          <w:rFonts w:ascii="Times New Roman" w:eastAsia="Times New Roman" w:hAnsi="Times New Roman" w:cs="Times New Roman"/>
          <w:color w:val="000000"/>
          <w:sz w:val="24"/>
          <w:szCs w:val="24"/>
          <w:lang w:eastAsia="ru-RU"/>
        </w:rPr>
        <w:t xml:space="preserve"> "Айога", нанайск., обраб. Д. Нагишкина; "Беляночка и Розочка", </w:t>
      </w:r>
      <w:proofErr w:type="gramStart"/>
      <w:r w:rsidR="00C80C47" w:rsidRPr="00C80C47">
        <w:rPr>
          <w:rFonts w:ascii="Times New Roman" w:eastAsia="Times New Roman" w:hAnsi="Times New Roman" w:cs="Times New Roman"/>
          <w:color w:val="000000"/>
          <w:sz w:val="24"/>
          <w:szCs w:val="24"/>
          <w:lang w:eastAsia="ru-RU"/>
        </w:rPr>
        <w:t>нем</w:t>
      </w:r>
      <w:proofErr w:type="gramEnd"/>
      <w:r w:rsidR="00C80C47" w:rsidRPr="00C80C47">
        <w:rPr>
          <w:rFonts w:ascii="Times New Roman" w:eastAsia="Times New Roman" w:hAnsi="Times New Roman" w:cs="Times New Roman"/>
          <w:color w:val="000000"/>
          <w:sz w:val="24"/>
          <w:szCs w:val="24"/>
          <w:lang w:eastAsia="ru-RU"/>
        </w:rP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C80C47" w:rsidRPr="004C7EFB" w:rsidRDefault="00AB274B" w:rsidP="00C80C47">
      <w:pPr>
        <w:spacing w:after="0" w:line="293" w:lineRule="atLeast"/>
        <w:jc w:val="both"/>
        <w:rPr>
          <w:rFonts w:ascii="Times New Roman" w:eastAsia="Times New Roman" w:hAnsi="Times New Roman" w:cs="Times New Roman"/>
          <w:b/>
          <w:i/>
          <w:color w:val="000000"/>
          <w:sz w:val="24"/>
          <w:szCs w:val="24"/>
          <w:lang w:eastAsia="ru-RU"/>
        </w:rPr>
      </w:pPr>
      <w:bookmarkStart w:id="276" w:name="102258"/>
      <w:bookmarkEnd w:id="276"/>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Произведения поэтов и писателей России.</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77" w:name="102259"/>
      <w:bookmarkEnd w:id="277"/>
      <w:r>
        <w:rPr>
          <w:rFonts w:ascii="Times New Roman" w:eastAsia="Times New Roman" w:hAnsi="Times New Roman" w:cs="Times New Roman"/>
          <w:b/>
          <w:i/>
          <w:color w:val="000000"/>
          <w:sz w:val="24"/>
          <w:szCs w:val="24"/>
          <w:lang w:eastAsia="ru-RU"/>
        </w:rPr>
        <w:lastRenderedPageBreak/>
        <w:tab/>
      </w:r>
      <w:r w:rsidR="00C80C47" w:rsidRPr="004C7EFB">
        <w:rPr>
          <w:rFonts w:ascii="Times New Roman" w:eastAsia="Times New Roman" w:hAnsi="Times New Roman" w:cs="Times New Roman"/>
          <w:b/>
          <w:i/>
          <w:color w:val="000000"/>
          <w:sz w:val="24"/>
          <w:szCs w:val="24"/>
          <w:lang w:eastAsia="ru-RU"/>
        </w:rPr>
        <w:t>Поэзия.</w:t>
      </w:r>
      <w:r w:rsidR="00C80C47" w:rsidRPr="00C80C47">
        <w:rPr>
          <w:rFonts w:ascii="Times New Roman" w:eastAsia="Times New Roman" w:hAnsi="Times New Roman" w:cs="Times New Roman"/>
          <w:color w:val="000000"/>
          <w:sz w:val="24"/>
          <w:szCs w:val="24"/>
          <w:lang w:eastAsia="ru-RU"/>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w:t>
      </w:r>
      <w:proofErr w:type="gramStart"/>
      <w:r w:rsidR="00C80C47" w:rsidRPr="00C80C47">
        <w:rPr>
          <w:rFonts w:ascii="Times New Roman" w:eastAsia="Times New Roman" w:hAnsi="Times New Roman" w:cs="Times New Roman"/>
          <w:color w:val="000000"/>
          <w:sz w:val="24"/>
          <w:szCs w:val="24"/>
          <w:lang w:eastAsia="ru-RU"/>
        </w:rPr>
        <w:t>....", "</w:t>
      </w:r>
      <w:proofErr w:type="gramEnd"/>
      <w:r w:rsidR="00C80C47" w:rsidRPr="00C80C47">
        <w:rPr>
          <w:rFonts w:ascii="Times New Roman" w:eastAsia="Times New Roman" w:hAnsi="Times New Roman" w:cs="Times New Roman"/>
          <w:color w:val="000000"/>
          <w:sz w:val="24"/>
          <w:szCs w:val="24"/>
          <w:lang w:eastAsia="ru-RU"/>
        </w:rPr>
        <w:t xml:space="preserve">Пороша"; </w:t>
      </w:r>
      <w:proofErr w:type="gramStart"/>
      <w:r w:rsidR="00C80C47" w:rsidRPr="00C80C47">
        <w:rPr>
          <w:rFonts w:ascii="Times New Roman" w:eastAsia="Times New Roman" w:hAnsi="Times New Roman" w:cs="Times New Roman"/>
          <w:color w:val="000000"/>
          <w:sz w:val="24"/>
          <w:szCs w:val="24"/>
          <w:lang w:eastAsia="ru-RU"/>
        </w:rPr>
        <w:t>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00C80C47" w:rsidRPr="00C80C47">
        <w:rPr>
          <w:rFonts w:ascii="Times New Roman" w:eastAsia="Times New Roman" w:hAnsi="Times New Roman" w:cs="Times New Roman"/>
          <w:color w:val="000000"/>
          <w:sz w:val="24"/>
          <w:szCs w:val="24"/>
          <w:lang w:eastAsia="ru-RU"/>
        </w:rPr>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00C80C47" w:rsidRPr="00C80C47">
        <w:rPr>
          <w:rFonts w:ascii="Times New Roman" w:eastAsia="Times New Roman" w:hAnsi="Times New Roman" w:cs="Times New Roman"/>
          <w:color w:val="000000"/>
          <w:sz w:val="24"/>
          <w:szCs w:val="24"/>
          <w:lang w:eastAsia="ru-RU"/>
        </w:rPr>
        <w:t>Все</w:t>
      </w:r>
      <w:proofErr w:type="gramEnd"/>
      <w:r w:rsidR="00C80C47" w:rsidRPr="00C80C47">
        <w:rPr>
          <w:rFonts w:ascii="Times New Roman" w:eastAsia="Times New Roman" w:hAnsi="Times New Roman" w:cs="Times New Roman"/>
          <w:color w:val="000000"/>
          <w:sz w:val="24"/>
          <w:szCs w:val="24"/>
          <w:lang w:eastAsia="ru-RU"/>
        </w:rPr>
        <w:t xml:space="preserve">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78" w:name="102260"/>
      <w:bookmarkEnd w:id="278"/>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Проза.</w:t>
      </w:r>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w:t>
      </w:r>
      <w:proofErr w:type="gramEnd"/>
      <w:r w:rsidR="00C80C47" w:rsidRPr="00C80C47">
        <w:rPr>
          <w:rFonts w:ascii="Times New Roman" w:eastAsia="Times New Roman" w:hAnsi="Times New Roman" w:cs="Times New Roman"/>
          <w:color w:val="000000"/>
          <w:sz w:val="24"/>
          <w:szCs w:val="24"/>
          <w:lang w:eastAsia="ru-RU"/>
        </w:rPr>
        <w:t xml:space="preserve">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w:t>
      </w:r>
      <w:proofErr w:type="gramStart"/>
      <w:r w:rsidR="00C80C47" w:rsidRPr="00C80C47">
        <w:rPr>
          <w:rFonts w:ascii="Times New Roman" w:eastAsia="Times New Roman" w:hAnsi="Times New Roman" w:cs="Times New Roman"/>
          <w:color w:val="000000"/>
          <w:sz w:val="24"/>
          <w:szCs w:val="24"/>
          <w:lang w:eastAsia="ru-RU"/>
        </w:rPr>
        <w:t>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w:t>
      </w:r>
      <w:proofErr w:type="gramEnd"/>
      <w:r w:rsidR="00C80C47" w:rsidRPr="00C80C47">
        <w:rPr>
          <w:rFonts w:ascii="Times New Roman" w:eastAsia="Times New Roman" w:hAnsi="Times New Roman" w:cs="Times New Roman"/>
          <w:color w:val="000000"/>
          <w:sz w:val="24"/>
          <w:szCs w:val="24"/>
          <w:lang w:eastAsia="ru-RU"/>
        </w:rPr>
        <w:t xml:space="preserve"> Шим Э.Ю. "Хлеб растет".</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79" w:name="102261"/>
      <w:bookmarkEnd w:id="279"/>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Литературные сказки.</w:t>
      </w:r>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w:t>
      </w:r>
      <w:proofErr w:type="gramEnd"/>
      <w:r w:rsidR="00C80C47" w:rsidRPr="00C80C47">
        <w:rPr>
          <w:rFonts w:ascii="Times New Roman" w:eastAsia="Times New Roman" w:hAnsi="Times New Roman" w:cs="Times New Roman"/>
          <w:color w:val="000000"/>
          <w:sz w:val="24"/>
          <w:szCs w:val="24"/>
          <w:lang w:eastAsia="ru-RU"/>
        </w:rPr>
        <w:t xml:space="preserve"> Соколов-Микитов И.С. "Соль Земли".</w:t>
      </w:r>
    </w:p>
    <w:p w:rsidR="00C80C47" w:rsidRPr="004C7EFB" w:rsidRDefault="00AB274B" w:rsidP="00C80C47">
      <w:pPr>
        <w:spacing w:after="0" w:line="293" w:lineRule="atLeast"/>
        <w:jc w:val="both"/>
        <w:rPr>
          <w:rFonts w:ascii="Times New Roman" w:eastAsia="Times New Roman" w:hAnsi="Times New Roman" w:cs="Times New Roman"/>
          <w:b/>
          <w:i/>
          <w:color w:val="000000"/>
          <w:sz w:val="24"/>
          <w:szCs w:val="24"/>
          <w:lang w:eastAsia="ru-RU"/>
        </w:rPr>
      </w:pPr>
      <w:bookmarkStart w:id="280" w:name="102262"/>
      <w:bookmarkEnd w:id="280"/>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Произведения поэтов и писателей разных стран.</w:t>
      </w:r>
    </w:p>
    <w:p w:rsidR="00C80C47" w:rsidRPr="00C80C47" w:rsidRDefault="00AB274B" w:rsidP="00C80C47">
      <w:pPr>
        <w:spacing w:after="0" w:line="293" w:lineRule="atLeast"/>
        <w:jc w:val="both"/>
        <w:rPr>
          <w:rFonts w:ascii="Times New Roman" w:eastAsia="Times New Roman" w:hAnsi="Times New Roman" w:cs="Times New Roman"/>
          <w:color w:val="000000"/>
          <w:sz w:val="24"/>
          <w:szCs w:val="24"/>
          <w:lang w:eastAsia="ru-RU"/>
        </w:rPr>
      </w:pPr>
      <w:bookmarkStart w:id="281" w:name="102263"/>
      <w:bookmarkEnd w:id="281"/>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Поэзия.</w:t>
      </w:r>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И.П. Токмаковой); Стивенсон Р.Л. "Вычитанные страны" (пер. с англ. Вл.Ф. Ходасевича).</w:t>
      </w:r>
      <w:proofErr w:type="gramEnd"/>
    </w:p>
    <w:p w:rsidR="00163F10" w:rsidRDefault="00AB274B" w:rsidP="003136F1">
      <w:pPr>
        <w:spacing w:after="0" w:line="293" w:lineRule="atLeast"/>
        <w:jc w:val="both"/>
        <w:rPr>
          <w:rFonts w:ascii="Times New Roman" w:eastAsia="Times New Roman" w:hAnsi="Times New Roman" w:cs="Times New Roman"/>
          <w:color w:val="000000"/>
          <w:sz w:val="24"/>
          <w:szCs w:val="24"/>
          <w:lang w:eastAsia="ru-RU"/>
        </w:rPr>
      </w:pPr>
      <w:bookmarkStart w:id="282" w:name="102264"/>
      <w:bookmarkEnd w:id="282"/>
      <w:r>
        <w:rPr>
          <w:rFonts w:ascii="Times New Roman" w:eastAsia="Times New Roman" w:hAnsi="Times New Roman" w:cs="Times New Roman"/>
          <w:b/>
          <w:i/>
          <w:color w:val="000000"/>
          <w:sz w:val="24"/>
          <w:szCs w:val="24"/>
          <w:lang w:eastAsia="ru-RU"/>
        </w:rPr>
        <w:tab/>
      </w:r>
      <w:r w:rsidR="00C80C47" w:rsidRPr="004C7EFB">
        <w:rPr>
          <w:rFonts w:ascii="Times New Roman" w:eastAsia="Times New Roman" w:hAnsi="Times New Roman" w:cs="Times New Roman"/>
          <w:b/>
          <w:i/>
          <w:color w:val="000000"/>
          <w:sz w:val="24"/>
          <w:szCs w:val="24"/>
          <w:lang w:eastAsia="ru-RU"/>
        </w:rPr>
        <w:t>Литературные сказки.</w:t>
      </w:r>
      <w:r w:rsidR="00C80C47" w:rsidRPr="00C80C47">
        <w:rPr>
          <w:rFonts w:ascii="Times New Roman" w:eastAsia="Times New Roman" w:hAnsi="Times New Roman" w:cs="Times New Roman"/>
          <w:color w:val="000000"/>
          <w:sz w:val="24"/>
          <w:szCs w:val="24"/>
          <w:lang w:eastAsia="ru-RU"/>
        </w:rPr>
        <w:t xml:space="preserve"> Сказки-повести (для длительного чтения). </w:t>
      </w:r>
      <w:proofErr w:type="gramStart"/>
      <w:r w:rsidR="00C80C47" w:rsidRPr="00C80C47">
        <w:rPr>
          <w:rFonts w:ascii="Times New Roman" w:eastAsia="Times New Roman" w:hAnsi="Times New Roman" w:cs="Times New Roman"/>
          <w:color w:val="000000"/>
          <w:sz w:val="24"/>
          <w:szCs w:val="24"/>
          <w:lang w:eastAsia="ru-RU"/>
        </w:rPr>
        <w:t>Андерсен Г.Х. "Оле-Лукойе" (пер. с датск.</w:t>
      </w:r>
      <w:proofErr w:type="gramEnd"/>
      <w:r w:rsidR="00C80C47" w:rsidRPr="00C80C47">
        <w:rPr>
          <w:rFonts w:ascii="Times New Roman" w:eastAsia="Times New Roman" w:hAnsi="Times New Roman" w:cs="Times New Roman"/>
          <w:color w:val="000000"/>
          <w:sz w:val="24"/>
          <w:szCs w:val="24"/>
          <w:lang w:eastAsia="ru-RU"/>
        </w:rPr>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sidR="00C80C47" w:rsidRPr="00C80C47">
        <w:rPr>
          <w:rFonts w:ascii="Times New Roman" w:eastAsia="Times New Roman" w:hAnsi="Times New Roman" w:cs="Times New Roman"/>
          <w:color w:val="000000"/>
          <w:sz w:val="24"/>
          <w:szCs w:val="24"/>
          <w:lang w:eastAsia="ru-RU"/>
        </w:rPr>
        <w:t>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Дарузес);</w:t>
      </w:r>
      <w:proofErr w:type="gramEnd"/>
      <w:r w:rsidR="00C80C47" w:rsidRPr="00C80C47">
        <w:rPr>
          <w:rFonts w:ascii="Times New Roman" w:eastAsia="Times New Roman" w:hAnsi="Times New Roman" w:cs="Times New Roman"/>
          <w:color w:val="000000"/>
          <w:sz w:val="24"/>
          <w:szCs w:val="24"/>
          <w:lang w:eastAsia="ru-RU"/>
        </w:rPr>
        <w:t xml:space="preserve"> </w:t>
      </w:r>
      <w:proofErr w:type="gramStart"/>
      <w:r w:rsidR="00C80C47" w:rsidRPr="00C80C47">
        <w:rPr>
          <w:rFonts w:ascii="Times New Roman" w:eastAsia="Times New Roman" w:hAnsi="Times New Roman" w:cs="Times New Roman"/>
          <w:color w:val="000000"/>
          <w:sz w:val="24"/>
          <w:szCs w:val="24"/>
          <w:lang w:eastAsia="ru-RU"/>
        </w:rPr>
        <w:t>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w:t>
      </w:r>
      <w:proofErr w:type="gramEnd"/>
      <w:r w:rsidR="00C80C47" w:rsidRPr="00C80C47">
        <w:rPr>
          <w:rFonts w:ascii="Times New Roman" w:eastAsia="Times New Roman" w:hAnsi="Times New Roman" w:cs="Times New Roman"/>
          <w:color w:val="000000"/>
          <w:sz w:val="24"/>
          <w:szCs w:val="24"/>
          <w:lang w:eastAsia="ru-RU"/>
        </w:rPr>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rsidR="00C80C47" w:rsidRPr="00C80C47">
        <w:rPr>
          <w:rFonts w:ascii="Times New Roman" w:eastAsia="Times New Roman" w:hAnsi="Times New Roman" w:cs="Times New Roman"/>
          <w:color w:val="000000"/>
          <w:sz w:val="24"/>
          <w:szCs w:val="24"/>
          <w:lang w:eastAsia="ru-RU"/>
        </w:rPr>
        <w:t xml:space="preserve">А. </w:t>
      </w:r>
      <w:r w:rsidR="00C80C47" w:rsidRPr="00C80C47">
        <w:rPr>
          <w:rFonts w:ascii="Times New Roman" w:eastAsia="Times New Roman" w:hAnsi="Times New Roman" w:cs="Times New Roman"/>
          <w:color w:val="000000"/>
          <w:sz w:val="24"/>
          <w:szCs w:val="24"/>
          <w:lang w:eastAsia="ru-RU"/>
        </w:rPr>
        <w:lastRenderedPageBreak/>
        <w:t>Любарской); Эме М. "Краски" (пер. с франц. И. Кузнецовой); Янссон Т. "Шляпа волшебника" (пер. со шведск. языка В.А. Смирнова/Л. Брауде).</w:t>
      </w:r>
      <w:proofErr w:type="gramEnd"/>
    </w:p>
    <w:p w:rsidR="003136F1" w:rsidRPr="003136F1" w:rsidRDefault="003136F1" w:rsidP="003136F1">
      <w:pPr>
        <w:spacing w:after="0" w:line="293" w:lineRule="atLeast"/>
        <w:jc w:val="both"/>
        <w:rPr>
          <w:rFonts w:ascii="Times New Roman" w:eastAsia="Times New Roman" w:hAnsi="Times New Roman" w:cs="Times New Roman"/>
          <w:color w:val="000000"/>
          <w:sz w:val="24"/>
          <w:szCs w:val="24"/>
          <w:lang w:eastAsia="ru-RU"/>
        </w:rPr>
      </w:pPr>
    </w:p>
    <w:p w:rsidR="004C7EFB" w:rsidRPr="004C7EFB" w:rsidRDefault="004C7EFB" w:rsidP="004C7EFB">
      <w:pPr>
        <w:jc w:val="center"/>
        <w:rPr>
          <w:rFonts w:ascii="Times New Roman" w:hAnsi="Times New Roman" w:cs="Times New Roman"/>
          <w:b/>
          <w:sz w:val="24"/>
          <w:szCs w:val="24"/>
        </w:rPr>
      </w:pPr>
      <w:r w:rsidRPr="004C7EFB">
        <w:rPr>
          <w:rFonts w:ascii="Times New Roman" w:hAnsi="Times New Roman" w:cs="Times New Roman"/>
          <w:b/>
          <w:sz w:val="24"/>
          <w:szCs w:val="24"/>
        </w:rPr>
        <w:t>Примерный перечень музыкальных произведений</w:t>
      </w:r>
    </w:p>
    <w:p w:rsidR="004C7EFB" w:rsidRPr="00AB274B" w:rsidRDefault="004C7EFB" w:rsidP="00AB274B">
      <w:pPr>
        <w:pStyle w:val="pboth"/>
        <w:spacing w:before="0" w:beforeAutospacing="0" w:after="300" w:afterAutospacing="0" w:line="293" w:lineRule="atLeast"/>
        <w:jc w:val="center"/>
        <w:rPr>
          <w:b/>
          <w:color w:val="000000"/>
        </w:rPr>
      </w:pPr>
      <w:r w:rsidRPr="00AB274B">
        <w:rPr>
          <w:b/>
          <w:color w:val="000000"/>
        </w:rPr>
        <w:t>От 2 месяцев до 1 года.</w:t>
      </w:r>
    </w:p>
    <w:p w:rsidR="004C7EFB" w:rsidRPr="004C7EFB" w:rsidRDefault="00AB274B" w:rsidP="004C7EFB">
      <w:pPr>
        <w:pStyle w:val="pboth"/>
        <w:spacing w:before="0" w:beforeAutospacing="0" w:after="0" w:afterAutospacing="0" w:line="293" w:lineRule="atLeast"/>
        <w:jc w:val="both"/>
        <w:rPr>
          <w:color w:val="000000"/>
        </w:rPr>
      </w:pPr>
      <w:bookmarkStart w:id="283" w:name="102267"/>
      <w:bookmarkEnd w:id="283"/>
      <w:r>
        <w:rPr>
          <w:b/>
          <w:i/>
          <w:color w:val="000000"/>
        </w:rPr>
        <w:tab/>
      </w:r>
      <w:r w:rsidR="004C7EFB" w:rsidRPr="00422C22">
        <w:rPr>
          <w:b/>
          <w:i/>
          <w:color w:val="000000"/>
        </w:rPr>
        <w:t>Слушание.</w:t>
      </w:r>
      <w:r w:rsidR="004C7EFB" w:rsidRPr="004C7EFB">
        <w:rPr>
          <w:b/>
          <w:color w:val="000000"/>
        </w:rPr>
        <w:t xml:space="preserve"> "</w:t>
      </w:r>
      <w:r w:rsidR="004C7EFB" w:rsidRPr="004C7EFB">
        <w:rPr>
          <w:color w:val="000000"/>
        </w:rPr>
        <w:t>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4C7EFB" w:rsidRPr="004C7EFB" w:rsidRDefault="00AB274B" w:rsidP="004C7EFB">
      <w:pPr>
        <w:pStyle w:val="pboth"/>
        <w:spacing w:before="0" w:beforeAutospacing="0" w:after="0" w:afterAutospacing="0" w:line="293" w:lineRule="atLeast"/>
        <w:jc w:val="both"/>
        <w:rPr>
          <w:color w:val="000000"/>
        </w:rPr>
      </w:pPr>
      <w:bookmarkStart w:id="284" w:name="102268"/>
      <w:bookmarkEnd w:id="284"/>
      <w:r>
        <w:rPr>
          <w:b/>
          <w:i/>
          <w:color w:val="000000"/>
        </w:rPr>
        <w:tab/>
      </w:r>
      <w:r w:rsidR="004C7EFB" w:rsidRPr="00422C22">
        <w:rPr>
          <w:b/>
          <w:i/>
          <w:color w:val="000000"/>
        </w:rPr>
        <w:t>Подпевание.</w:t>
      </w:r>
      <w:r w:rsidR="004C7EFB" w:rsidRPr="004C7EFB">
        <w:rPr>
          <w:color w:val="000000"/>
        </w:rPr>
        <w:t xml:space="preserve"> </w:t>
      </w:r>
      <w:proofErr w:type="gramStart"/>
      <w:r w:rsidR="004C7EFB" w:rsidRPr="004C7EFB">
        <w:rPr>
          <w:color w:val="000000"/>
        </w:rPr>
        <w:t>"Петушок", "Ладушки", "Идет коза рогатая", "Баюшки-баю", "Ой, люлюшки, люлюшки"; "Кап-кап"; прибаутки, скороговорки, пестушки и игры с пением.</w:t>
      </w:r>
      <w:proofErr w:type="gramEnd"/>
    </w:p>
    <w:p w:rsidR="004C7EFB" w:rsidRPr="004C7EFB" w:rsidRDefault="00AB274B" w:rsidP="004C7EFB">
      <w:pPr>
        <w:pStyle w:val="pboth"/>
        <w:spacing w:before="0" w:beforeAutospacing="0" w:after="0" w:afterAutospacing="0" w:line="293" w:lineRule="atLeast"/>
        <w:jc w:val="both"/>
        <w:rPr>
          <w:color w:val="000000"/>
        </w:rPr>
      </w:pPr>
      <w:bookmarkStart w:id="285" w:name="102269"/>
      <w:bookmarkEnd w:id="285"/>
      <w:r>
        <w:rPr>
          <w:b/>
          <w:i/>
          <w:color w:val="000000"/>
        </w:rPr>
        <w:tab/>
      </w:r>
      <w:r w:rsidR="004C7EFB" w:rsidRPr="00422C22">
        <w:rPr>
          <w:b/>
          <w:i/>
          <w:color w:val="000000"/>
        </w:rPr>
        <w:t>Музыкально-ритмические движения.</w:t>
      </w:r>
      <w:r w:rsidR="004C7EFB" w:rsidRPr="004C7EFB">
        <w:rPr>
          <w:color w:val="000000"/>
        </w:rPr>
        <w:t xml:space="preserve"> "Устали наши ножки", муз. Т. Ломовой, сл. Е. Соковниной; "Маленькая полечка", муз. Е. Тиличеевой, сл. А. Шибицкой; "Ой, летали птички"; "</w:t>
      </w:r>
      <w:proofErr w:type="gramStart"/>
      <w:r w:rsidR="004C7EFB" w:rsidRPr="004C7EFB">
        <w:rPr>
          <w:color w:val="000000"/>
        </w:rPr>
        <w:t>Ай-да</w:t>
      </w:r>
      <w:proofErr w:type="gramEnd"/>
      <w:r w:rsidR="004C7EFB" w:rsidRPr="004C7EFB">
        <w:rPr>
          <w:color w:val="000000"/>
        </w:rPr>
        <w:t>!", муз. В. Верховинца; "Поезд", муз. Н. Метлова, сл. Т. Бабаджан.</w:t>
      </w:r>
    </w:p>
    <w:p w:rsidR="004C7EFB" w:rsidRPr="004C7EFB" w:rsidRDefault="00AB274B" w:rsidP="004C7EFB">
      <w:pPr>
        <w:pStyle w:val="pboth"/>
        <w:spacing w:before="0" w:beforeAutospacing="0" w:after="0" w:afterAutospacing="0" w:line="293" w:lineRule="atLeast"/>
        <w:jc w:val="both"/>
        <w:rPr>
          <w:color w:val="000000"/>
        </w:rPr>
      </w:pPr>
      <w:bookmarkStart w:id="286" w:name="102270"/>
      <w:bookmarkEnd w:id="286"/>
      <w:r>
        <w:rPr>
          <w:b/>
          <w:i/>
          <w:color w:val="000000"/>
        </w:rPr>
        <w:tab/>
      </w:r>
      <w:r w:rsidR="004C7EFB" w:rsidRPr="00422C22">
        <w:rPr>
          <w:b/>
          <w:i/>
          <w:color w:val="000000"/>
        </w:rPr>
        <w:t>Пляски</w:t>
      </w:r>
      <w:r w:rsidR="004C7EFB" w:rsidRPr="004C7EFB">
        <w:rPr>
          <w:color w:val="000000"/>
        </w:rPr>
        <w:t>. "Зайчики и лисичка", муз. Б. Финоровского, сл. В. Антоновой; "Пляска с куклами", нем. нар</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м</w:t>
      </w:r>
      <w:proofErr w:type="gramEnd"/>
      <w:r w:rsidR="004C7EFB" w:rsidRPr="004C7EFB">
        <w:rPr>
          <w:color w:val="000000"/>
        </w:rPr>
        <w:t>елодия, сл. А. Ануфриевой; "Тихо-тихо мы сидим", рус. нар. мелодия, сл. А. Ануфриевой.</w:t>
      </w:r>
    </w:p>
    <w:p w:rsidR="00422C22" w:rsidRDefault="00422C22" w:rsidP="004C7EFB">
      <w:pPr>
        <w:pStyle w:val="pboth"/>
        <w:spacing w:before="0" w:beforeAutospacing="0" w:after="0" w:afterAutospacing="0" w:line="293" w:lineRule="atLeast"/>
        <w:jc w:val="both"/>
        <w:rPr>
          <w:color w:val="000000"/>
        </w:rPr>
      </w:pPr>
      <w:bookmarkStart w:id="287" w:name="102271"/>
      <w:bookmarkEnd w:id="287"/>
    </w:p>
    <w:p w:rsidR="004C7EFB" w:rsidRPr="00422C22" w:rsidRDefault="004C7EFB" w:rsidP="00422C22">
      <w:pPr>
        <w:pStyle w:val="pboth"/>
        <w:spacing w:before="0" w:beforeAutospacing="0" w:after="0" w:afterAutospacing="0" w:line="293" w:lineRule="atLeast"/>
        <w:jc w:val="center"/>
        <w:rPr>
          <w:b/>
          <w:color w:val="000000"/>
        </w:rPr>
      </w:pPr>
      <w:r w:rsidRPr="00422C22">
        <w:rPr>
          <w:b/>
          <w:color w:val="000000"/>
        </w:rPr>
        <w:t>От 1 года до 1 года 6 месяцев.</w:t>
      </w:r>
    </w:p>
    <w:p w:rsidR="004C7EFB" w:rsidRPr="004C7EFB" w:rsidRDefault="00AB274B" w:rsidP="004C7EFB">
      <w:pPr>
        <w:pStyle w:val="pboth"/>
        <w:spacing w:before="0" w:beforeAutospacing="0" w:after="0" w:afterAutospacing="0" w:line="293" w:lineRule="atLeast"/>
        <w:jc w:val="both"/>
        <w:rPr>
          <w:color w:val="000000"/>
        </w:rPr>
      </w:pPr>
      <w:bookmarkStart w:id="288" w:name="102272"/>
      <w:bookmarkEnd w:id="288"/>
      <w:r>
        <w:rPr>
          <w:b/>
          <w:i/>
          <w:color w:val="000000"/>
        </w:rPr>
        <w:tab/>
      </w:r>
      <w:r w:rsidR="004C7EFB" w:rsidRPr="00422C22">
        <w:rPr>
          <w:b/>
          <w:i/>
          <w:color w:val="000000"/>
        </w:rPr>
        <w:t>Слушание.</w:t>
      </w:r>
      <w:r w:rsidR="004C7EFB" w:rsidRPr="004C7EFB">
        <w:rPr>
          <w:color w:val="000000"/>
        </w:rPr>
        <w:t xml:space="preserve"> "Полянка",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обраб. Г. Фрида; "Колыбельная", муз. В. Агафонникова; "Искупался Иванушка",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"Как у наших у ворот", рус. нар. мелодия, обраб. А. Быканова; "Мотылек", "Сказочка", муз. С. Майкапара.</w:t>
      </w:r>
    </w:p>
    <w:p w:rsidR="004C7EFB" w:rsidRPr="004C7EFB" w:rsidRDefault="00AB274B" w:rsidP="004C7EFB">
      <w:pPr>
        <w:pStyle w:val="pboth"/>
        <w:spacing w:before="0" w:beforeAutospacing="0" w:after="0" w:afterAutospacing="0" w:line="293" w:lineRule="atLeast"/>
        <w:jc w:val="both"/>
        <w:rPr>
          <w:color w:val="000000"/>
        </w:rPr>
      </w:pPr>
      <w:bookmarkStart w:id="289" w:name="102273"/>
      <w:bookmarkEnd w:id="289"/>
      <w:r>
        <w:rPr>
          <w:b/>
          <w:i/>
          <w:color w:val="000000"/>
        </w:rPr>
        <w:tab/>
      </w:r>
      <w:r w:rsidR="004C7EFB" w:rsidRPr="00422C22">
        <w:rPr>
          <w:b/>
          <w:i/>
          <w:color w:val="000000"/>
        </w:rPr>
        <w:t>Пение и подпевание.</w:t>
      </w:r>
      <w:r w:rsidR="004C7EFB" w:rsidRPr="004C7EFB">
        <w:rPr>
          <w:color w:val="000000"/>
        </w:rPr>
        <w:t xml:space="preserve"> "Кошка", муз. А. Александрова, сл. Н. Френкель; "Наша елочка", муз. М. Красева, сл. М. Клоковой; "Бобик", муз. Т. Попатенко, сл. Н. Найденовой; "Лиса", "Лягушка", "Сорока", "Чижик",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попевки.</w:t>
      </w:r>
    </w:p>
    <w:p w:rsidR="004C7EFB" w:rsidRPr="004C7EFB" w:rsidRDefault="00AB274B" w:rsidP="004C7EFB">
      <w:pPr>
        <w:pStyle w:val="pboth"/>
        <w:spacing w:before="0" w:beforeAutospacing="0" w:after="0" w:afterAutospacing="0" w:line="293" w:lineRule="atLeast"/>
        <w:jc w:val="both"/>
        <w:rPr>
          <w:color w:val="000000"/>
        </w:rPr>
      </w:pPr>
      <w:bookmarkStart w:id="290" w:name="102274"/>
      <w:bookmarkEnd w:id="290"/>
      <w:r>
        <w:rPr>
          <w:b/>
          <w:i/>
          <w:color w:val="000000"/>
        </w:rPr>
        <w:tab/>
      </w:r>
      <w:r w:rsidR="004C7EFB" w:rsidRPr="00422C22">
        <w:rPr>
          <w:b/>
          <w:i/>
          <w:color w:val="000000"/>
        </w:rPr>
        <w:t>Образные упражнения.</w:t>
      </w:r>
      <w:r w:rsidR="004C7EFB" w:rsidRPr="004C7EFB">
        <w:rPr>
          <w:color w:val="000000"/>
        </w:rPr>
        <w:t xml:space="preserve"> "Зайка и мишка", муз. Е. Тиличеевой; "Идет коза рогатая",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"Собачка", муз. М. Раухвергера.</w:t>
      </w:r>
    </w:p>
    <w:p w:rsidR="004C7EFB" w:rsidRDefault="00AB274B" w:rsidP="004C7EFB">
      <w:pPr>
        <w:pStyle w:val="pboth"/>
        <w:spacing w:before="0" w:beforeAutospacing="0" w:after="0" w:afterAutospacing="0" w:line="293" w:lineRule="atLeast"/>
        <w:jc w:val="both"/>
        <w:rPr>
          <w:color w:val="000000"/>
        </w:rPr>
      </w:pPr>
      <w:bookmarkStart w:id="291" w:name="102275"/>
      <w:bookmarkEnd w:id="291"/>
      <w:r>
        <w:rPr>
          <w:b/>
          <w:i/>
          <w:color w:val="000000"/>
        </w:rPr>
        <w:tab/>
      </w:r>
      <w:r w:rsidR="004C7EFB" w:rsidRPr="00422C22">
        <w:rPr>
          <w:b/>
          <w:i/>
          <w:color w:val="000000"/>
        </w:rPr>
        <w:t>Музыкально-ритмические движения</w:t>
      </w:r>
      <w:r w:rsidR="004C7EFB" w:rsidRPr="004C7EFB">
        <w:rPr>
          <w:color w:val="000000"/>
        </w:rPr>
        <w:t>. "Шарик мой голубой", муз. Е. Тиличеевой; "Мы идем", муз. Р. Рустамова, сл. Ю. Островского; "Маленькая кадриль", муз. М. Раухвергера; "Вот так", белорус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("Микита"), обр. С. Полонского, сл. М. Александровской; "Юрочка", белорус. пляска, обр. А. Александрова; "Да, да, да!", муз. Е. Тиличеевой, сл. Ю. Островского.</w:t>
      </w:r>
    </w:p>
    <w:p w:rsidR="00422C22" w:rsidRPr="004C7EFB" w:rsidRDefault="00422C22" w:rsidP="004C7EFB">
      <w:pPr>
        <w:pStyle w:val="pboth"/>
        <w:spacing w:before="0" w:beforeAutospacing="0" w:after="0" w:afterAutospacing="0" w:line="293" w:lineRule="atLeast"/>
        <w:jc w:val="both"/>
        <w:rPr>
          <w:color w:val="000000"/>
        </w:rPr>
      </w:pPr>
    </w:p>
    <w:p w:rsidR="004C7EFB" w:rsidRPr="00422C22" w:rsidRDefault="004C7EFB" w:rsidP="00422C22">
      <w:pPr>
        <w:pStyle w:val="pboth"/>
        <w:spacing w:before="0" w:beforeAutospacing="0" w:after="0" w:afterAutospacing="0" w:line="293" w:lineRule="atLeast"/>
        <w:jc w:val="center"/>
        <w:rPr>
          <w:b/>
          <w:color w:val="000000"/>
        </w:rPr>
      </w:pPr>
      <w:bookmarkStart w:id="292" w:name="102276"/>
      <w:bookmarkEnd w:id="292"/>
      <w:r w:rsidRPr="00422C22">
        <w:rPr>
          <w:b/>
          <w:color w:val="000000"/>
        </w:rPr>
        <w:t>От 1 года 6 месяцев до 2 лет.</w:t>
      </w:r>
    </w:p>
    <w:p w:rsidR="004C7EFB" w:rsidRPr="004C7EFB" w:rsidRDefault="00AB274B" w:rsidP="004C7EFB">
      <w:pPr>
        <w:pStyle w:val="pboth"/>
        <w:spacing w:before="0" w:beforeAutospacing="0" w:after="0" w:afterAutospacing="0" w:line="293" w:lineRule="atLeast"/>
        <w:jc w:val="both"/>
        <w:rPr>
          <w:color w:val="000000"/>
        </w:rPr>
      </w:pPr>
      <w:bookmarkStart w:id="293" w:name="102277"/>
      <w:bookmarkEnd w:id="293"/>
      <w:r>
        <w:rPr>
          <w:b/>
          <w:i/>
          <w:color w:val="000000"/>
        </w:rPr>
        <w:tab/>
      </w:r>
      <w:r w:rsidR="004C7EFB" w:rsidRPr="00422C22">
        <w:rPr>
          <w:b/>
          <w:i/>
          <w:color w:val="000000"/>
        </w:rPr>
        <w:t>Слушание.</w:t>
      </w:r>
      <w:r w:rsidR="004C7EFB" w:rsidRPr="004C7EFB">
        <w:rPr>
          <w:color w:val="000000"/>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w:t>
      </w:r>
      <w:proofErr w:type="gramStart"/>
      <w:r w:rsidR="004C7EFB" w:rsidRPr="004C7EFB">
        <w:rPr>
          <w:color w:val="000000"/>
        </w:rPr>
        <w:t>Елисеевой-Шмидт</w:t>
      </w:r>
      <w:proofErr w:type="gramEnd"/>
      <w:r w:rsidR="004C7EFB" w:rsidRPr="004C7EFB">
        <w:rPr>
          <w:color w:val="000000"/>
        </w:rPr>
        <w:t>, стихи А. Барто; "Материнские ласки", "Жалоба", "Грустная песенка", "Вальс", муз. А. Гречанинова.</w:t>
      </w:r>
    </w:p>
    <w:p w:rsidR="004C7EFB" w:rsidRPr="004C7EFB" w:rsidRDefault="00AB274B" w:rsidP="004C7EFB">
      <w:pPr>
        <w:pStyle w:val="pboth"/>
        <w:spacing w:before="0" w:beforeAutospacing="0" w:after="0" w:afterAutospacing="0" w:line="293" w:lineRule="atLeast"/>
        <w:jc w:val="both"/>
        <w:rPr>
          <w:color w:val="000000"/>
        </w:rPr>
      </w:pPr>
      <w:bookmarkStart w:id="294" w:name="102278"/>
      <w:bookmarkEnd w:id="294"/>
      <w:r>
        <w:rPr>
          <w:b/>
          <w:i/>
          <w:color w:val="000000"/>
        </w:rPr>
        <w:tab/>
      </w:r>
      <w:r w:rsidR="004C7EFB" w:rsidRPr="00422C22">
        <w:rPr>
          <w:b/>
          <w:i/>
          <w:color w:val="000000"/>
        </w:rPr>
        <w:t>Пение и подпевание.</w:t>
      </w:r>
      <w:r w:rsidR="004C7EFB" w:rsidRPr="004C7EFB">
        <w:rPr>
          <w:color w:val="000000"/>
        </w:rPr>
        <w:t xml:space="preserve"> "Водичка", муз. Е. Тиличеевой, сл. А. Шибицкой; "Колыбельная", муз. М. Красева, сл. М. Чарной; "Машенька-Маша",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обраб. В. Герчик, сл. М. Невельштейн; "Воробей",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"Гули", "Баю-бай", "Едет паровоз", "Лиса", "Петушок", "Сорока", муз. С. Железнова.</w:t>
      </w:r>
    </w:p>
    <w:p w:rsidR="004C7EFB" w:rsidRPr="004C7EFB" w:rsidRDefault="00AB274B" w:rsidP="004C7EFB">
      <w:pPr>
        <w:pStyle w:val="pboth"/>
        <w:spacing w:before="0" w:beforeAutospacing="0" w:after="0" w:afterAutospacing="0" w:line="293" w:lineRule="atLeast"/>
        <w:jc w:val="both"/>
        <w:rPr>
          <w:color w:val="000000"/>
        </w:rPr>
      </w:pPr>
      <w:bookmarkStart w:id="295" w:name="102279"/>
      <w:bookmarkEnd w:id="295"/>
      <w:r>
        <w:rPr>
          <w:b/>
          <w:i/>
          <w:color w:val="000000"/>
        </w:rPr>
        <w:tab/>
      </w:r>
      <w:r w:rsidR="004C7EFB" w:rsidRPr="00422C22">
        <w:rPr>
          <w:b/>
          <w:i/>
          <w:color w:val="000000"/>
        </w:rPr>
        <w:t>Музыкально-ритмические движения.</w:t>
      </w:r>
      <w:r w:rsidR="004C7EFB" w:rsidRPr="004C7EFB">
        <w:rPr>
          <w:color w:val="000000"/>
        </w:rPr>
        <w:t xml:space="preserve"> "Марш и бег", муз. Р. Рустамова; "Постучим палочками",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4C7EFB" w:rsidRPr="004C7EFB" w:rsidRDefault="00AB274B" w:rsidP="004C7EFB">
      <w:pPr>
        <w:pStyle w:val="pboth"/>
        <w:spacing w:before="0" w:beforeAutospacing="0" w:after="0" w:afterAutospacing="0" w:line="293" w:lineRule="atLeast"/>
        <w:jc w:val="both"/>
        <w:rPr>
          <w:color w:val="000000"/>
        </w:rPr>
      </w:pPr>
      <w:bookmarkStart w:id="296" w:name="102280"/>
      <w:bookmarkEnd w:id="296"/>
      <w:r>
        <w:rPr>
          <w:b/>
          <w:i/>
          <w:color w:val="000000"/>
        </w:rPr>
        <w:tab/>
      </w:r>
      <w:r w:rsidR="004C7EFB" w:rsidRPr="00422C22">
        <w:rPr>
          <w:b/>
          <w:i/>
          <w:color w:val="000000"/>
        </w:rPr>
        <w:t xml:space="preserve">Пляска. </w:t>
      </w:r>
      <w:r w:rsidR="004C7EFB" w:rsidRPr="004C7EFB">
        <w:rPr>
          <w:color w:val="000000"/>
        </w:rPr>
        <w:t>"Вот как хорошо", муз. Т. Попатенко, сл. О. Высотской; "Вот как пляшем", белорус, нар</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м</w:t>
      </w:r>
      <w:proofErr w:type="gramEnd"/>
      <w:r w:rsidR="004C7EFB" w:rsidRPr="004C7EFB">
        <w:rPr>
          <w:color w:val="000000"/>
        </w:rPr>
        <w:t>елодия, обр. Р. Рустамова; "Солнышко сияет", сл. и муз. М. Чарной.</w:t>
      </w:r>
    </w:p>
    <w:p w:rsidR="004C7EFB" w:rsidRPr="004C7EFB" w:rsidRDefault="00AB274B" w:rsidP="004C7EFB">
      <w:pPr>
        <w:pStyle w:val="pboth"/>
        <w:spacing w:before="0" w:beforeAutospacing="0" w:after="0" w:afterAutospacing="0" w:line="293" w:lineRule="atLeast"/>
        <w:jc w:val="both"/>
        <w:rPr>
          <w:color w:val="000000"/>
        </w:rPr>
      </w:pPr>
      <w:bookmarkStart w:id="297" w:name="102281"/>
      <w:bookmarkEnd w:id="297"/>
      <w:r>
        <w:rPr>
          <w:b/>
          <w:i/>
          <w:color w:val="000000"/>
        </w:rPr>
        <w:lastRenderedPageBreak/>
        <w:tab/>
      </w:r>
      <w:r w:rsidR="004C7EFB" w:rsidRPr="00422C22">
        <w:rPr>
          <w:b/>
          <w:i/>
          <w:color w:val="000000"/>
        </w:rPr>
        <w:t>Образные упражнения.</w:t>
      </w:r>
      <w:r w:rsidR="004C7EFB" w:rsidRPr="004C7EFB">
        <w:rPr>
          <w:color w:val="000000"/>
        </w:rPr>
        <w:t xml:space="preserve"> "Идет мишка", муз. В. Ребикова; "Скачет зайка",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4C7EFB" w:rsidRPr="004C7EFB" w:rsidRDefault="00AB274B" w:rsidP="004C7EFB">
      <w:pPr>
        <w:pStyle w:val="pboth"/>
        <w:spacing w:before="0" w:beforeAutospacing="0" w:after="0" w:afterAutospacing="0" w:line="293" w:lineRule="atLeast"/>
        <w:jc w:val="both"/>
        <w:rPr>
          <w:color w:val="000000"/>
        </w:rPr>
      </w:pPr>
      <w:bookmarkStart w:id="298" w:name="102282"/>
      <w:bookmarkEnd w:id="298"/>
      <w:r>
        <w:rPr>
          <w:b/>
          <w:i/>
          <w:color w:val="000000"/>
        </w:rPr>
        <w:tab/>
      </w:r>
      <w:r w:rsidR="004C7EFB" w:rsidRPr="00422C22">
        <w:rPr>
          <w:b/>
          <w:i/>
          <w:color w:val="000000"/>
        </w:rPr>
        <w:t>Игры с пением.</w:t>
      </w:r>
      <w:r w:rsidR="004C7EFB" w:rsidRPr="004C7EFB">
        <w:rPr>
          <w:color w:val="000000"/>
        </w:rPr>
        <w:t xml:space="preserve"> "Зайка", "Солнышко", "Идет коза рогатая", "Петушок",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 xml:space="preserve">ар. игры, муз. А. Гречанинова; "Зайчик", муз. </w:t>
      </w:r>
      <w:proofErr w:type="gramStart"/>
      <w:r w:rsidR="004C7EFB" w:rsidRPr="004C7EFB">
        <w:rPr>
          <w:color w:val="000000"/>
        </w:rPr>
        <w:t>А. Лядова; "Воробушки и кошка", нем. плясовая мелодия, сл. А. Ануфриевой; "Прокати, лошадка, нас!", муз.</w:t>
      </w:r>
      <w:proofErr w:type="gramEnd"/>
      <w:r w:rsidR="004C7EFB" w:rsidRPr="004C7EFB">
        <w:rPr>
          <w:color w:val="000000"/>
        </w:rPr>
        <w:t xml:space="preserve"> В. Агафонникова и К. Козыревой, сл. И. Михайловой; "Мы умеем", "Прятки", муз. Т. Ломовой; "Разноцветные флажки",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w:t>
      </w:r>
    </w:p>
    <w:p w:rsidR="004C7EFB" w:rsidRPr="004C7EFB" w:rsidRDefault="00AB274B" w:rsidP="004C7EFB">
      <w:pPr>
        <w:pStyle w:val="pboth"/>
        <w:spacing w:before="0" w:beforeAutospacing="0" w:after="0" w:afterAutospacing="0" w:line="293" w:lineRule="atLeast"/>
        <w:jc w:val="both"/>
        <w:rPr>
          <w:color w:val="000000"/>
        </w:rPr>
      </w:pPr>
      <w:bookmarkStart w:id="299" w:name="102283"/>
      <w:bookmarkEnd w:id="299"/>
      <w:r>
        <w:rPr>
          <w:b/>
          <w:i/>
          <w:color w:val="000000"/>
        </w:rPr>
        <w:tab/>
      </w:r>
      <w:r w:rsidR="004C7EFB" w:rsidRPr="00422C22">
        <w:rPr>
          <w:b/>
          <w:i/>
          <w:color w:val="000000"/>
        </w:rPr>
        <w:t>Инсценирование</w:t>
      </w:r>
      <w:proofErr w:type="gramStart"/>
      <w:r w:rsidR="004C7EFB" w:rsidRPr="00422C22">
        <w:rPr>
          <w:b/>
          <w:i/>
          <w:color w:val="000000"/>
        </w:rPr>
        <w:t>.</w:t>
      </w:r>
      <w:proofErr w:type="gramEnd"/>
      <w:r w:rsidR="004C7EFB" w:rsidRPr="00422C22">
        <w:rPr>
          <w:b/>
          <w:i/>
          <w:color w:val="000000"/>
        </w:rPr>
        <w:t xml:space="preserve"> </w:t>
      </w:r>
      <w:proofErr w:type="gramStart"/>
      <w:r w:rsidR="004C7EFB" w:rsidRPr="00422C22">
        <w:rPr>
          <w:b/>
          <w:i/>
          <w:color w:val="000000"/>
        </w:rPr>
        <w:t>р</w:t>
      </w:r>
      <w:proofErr w:type="gramEnd"/>
      <w:r w:rsidR="004C7EFB" w:rsidRPr="00422C22">
        <w:rPr>
          <w:b/>
          <w:i/>
          <w:color w:val="000000"/>
        </w:rPr>
        <w:t>ус. нар. сказок</w:t>
      </w:r>
      <w:r w:rsidR="004C7EFB" w:rsidRPr="004C7EFB">
        <w:rPr>
          <w:color w:val="000000"/>
        </w:rPr>
        <w:t xml:space="preserve"> ("Репка", "Курочка Ряба"), песен ("Пастушок", муз. А. Филиппенко; "Петрушка и Бобик", муз. </w:t>
      </w:r>
      <w:proofErr w:type="gramStart"/>
      <w:r w:rsidR="004C7EFB" w:rsidRPr="004C7EFB">
        <w:rPr>
          <w:color w:val="000000"/>
        </w:rPr>
        <w:t>Е. Макшанцевой), показ кукольных спектаклей ("Петрушкины друзья", Т. Караманенко; "Зайка простудился", М. Буш; "Любочка и ее помощники", А. Колобова; "Игрушки", А. Барто).</w:t>
      </w:r>
      <w:proofErr w:type="gramEnd"/>
      <w:r w:rsidR="004C7EFB" w:rsidRPr="004C7EFB">
        <w:rPr>
          <w:color w:val="000000"/>
        </w:rPr>
        <w:t xml:space="preserve"> "Бабочки", обыгрывание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422C22" w:rsidRDefault="00422C22" w:rsidP="004C7EFB">
      <w:pPr>
        <w:pStyle w:val="pboth"/>
        <w:spacing w:before="0" w:beforeAutospacing="0" w:after="0" w:afterAutospacing="0" w:line="293" w:lineRule="atLeast"/>
        <w:jc w:val="both"/>
        <w:rPr>
          <w:color w:val="000000"/>
        </w:rPr>
      </w:pPr>
      <w:bookmarkStart w:id="300" w:name="102284"/>
      <w:bookmarkEnd w:id="300"/>
    </w:p>
    <w:p w:rsidR="003136F1" w:rsidRDefault="003136F1" w:rsidP="00422C22">
      <w:pPr>
        <w:pStyle w:val="pboth"/>
        <w:spacing w:before="0" w:beforeAutospacing="0" w:after="0" w:afterAutospacing="0" w:line="293" w:lineRule="atLeast"/>
        <w:jc w:val="center"/>
        <w:rPr>
          <w:b/>
          <w:color w:val="000000"/>
        </w:rPr>
      </w:pPr>
    </w:p>
    <w:p w:rsidR="004C7EFB" w:rsidRPr="00422C22" w:rsidRDefault="004C7EFB" w:rsidP="00422C22">
      <w:pPr>
        <w:pStyle w:val="pboth"/>
        <w:spacing w:before="0" w:beforeAutospacing="0" w:after="0" w:afterAutospacing="0" w:line="293" w:lineRule="atLeast"/>
        <w:jc w:val="center"/>
        <w:rPr>
          <w:b/>
          <w:color w:val="000000"/>
        </w:rPr>
      </w:pPr>
      <w:r w:rsidRPr="00422C22">
        <w:rPr>
          <w:b/>
          <w:color w:val="000000"/>
        </w:rPr>
        <w:t>От 2 до 3 лет.</w:t>
      </w:r>
    </w:p>
    <w:p w:rsidR="004C7EFB" w:rsidRPr="004C7EFB" w:rsidRDefault="00AB274B" w:rsidP="004C7EFB">
      <w:pPr>
        <w:pStyle w:val="pboth"/>
        <w:spacing w:before="0" w:beforeAutospacing="0" w:after="0" w:afterAutospacing="0" w:line="293" w:lineRule="atLeast"/>
        <w:jc w:val="both"/>
        <w:rPr>
          <w:color w:val="000000"/>
        </w:rPr>
      </w:pPr>
      <w:bookmarkStart w:id="301" w:name="102285"/>
      <w:bookmarkEnd w:id="301"/>
      <w:r>
        <w:rPr>
          <w:b/>
          <w:i/>
          <w:color w:val="000000"/>
        </w:rPr>
        <w:tab/>
      </w:r>
      <w:r w:rsidR="004C7EFB" w:rsidRPr="00422C22">
        <w:rPr>
          <w:b/>
          <w:i/>
          <w:color w:val="000000"/>
        </w:rPr>
        <w:t>Слушание.</w:t>
      </w:r>
      <w:r w:rsidR="004C7EFB" w:rsidRPr="004C7EFB">
        <w:rPr>
          <w:color w:val="000000"/>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м</w:t>
      </w:r>
      <w:proofErr w:type="gramEnd"/>
      <w:r w:rsidR="004C7EFB" w:rsidRPr="004C7EFB">
        <w:rPr>
          <w:color w:val="000000"/>
        </w:rPr>
        <w:t>елодия, обраб. С. Полонского; "Пляска с платочком", муз. Е. Тиличеевой, сл. И. Грантовской; "Полянка",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обраб. Г. Фрида; "Утро", муз. Г. Гриневича, сл. С. Прокофьевой.</w:t>
      </w:r>
    </w:p>
    <w:p w:rsidR="004C7EFB" w:rsidRPr="004C7EFB" w:rsidRDefault="00AB274B" w:rsidP="004C7EFB">
      <w:pPr>
        <w:pStyle w:val="pboth"/>
        <w:spacing w:before="0" w:beforeAutospacing="0" w:after="0" w:afterAutospacing="0" w:line="293" w:lineRule="atLeast"/>
        <w:jc w:val="both"/>
        <w:rPr>
          <w:color w:val="000000"/>
        </w:rPr>
      </w:pPr>
      <w:bookmarkStart w:id="302" w:name="102286"/>
      <w:bookmarkEnd w:id="302"/>
      <w:r>
        <w:rPr>
          <w:b/>
          <w:i/>
          <w:color w:val="000000"/>
        </w:rPr>
        <w:tab/>
      </w:r>
      <w:r w:rsidR="004C7EFB" w:rsidRPr="00422C22">
        <w:rPr>
          <w:b/>
          <w:i/>
          <w:color w:val="000000"/>
        </w:rPr>
        <w:t>Пение.</w:t>
      </w:r>
      <w:r w:rsidR="004C7EFB" w:rsidRPr="004C7EFB">
        <w:rPr>
          <w:color w:val="000000"/>
        </w:rPr>
        <w:t xml:space="preserve"> "Баю" (колыбельная), муз. М. Раухвергера; "Белые гуси", муз. М. Красева, сл. М. Клоковой; "Дождик",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обраб. В. Фере; "Елочка", муз. Е. Тиличеевой, сл. М. Булатова; "Кошечка", муз. В. Витлина, сл. Н. Найденовой; "Ладушки",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4C7EFB" w:rsidRPr="004C7EFB" w:rsidRDefault="00AB274B" w:rsidP="004C7EFB">
      <w:pPr>
        <w:pStyle w:val="pboth"/>
        <w:spacing w:before="0" w:beforeAutospacing="0" w:after="0" w:afterAutospacing="0" w:line="293" w:lineRule="atLeast"/>
        <w:jc w:val="both"/>
        <w:rPr>
          <w:color w:val="000000"/>
        </w:rPr>
      </w:pPr>
      <w:bookmarkStart w:id="303" w:name="102287"/>
      <w:bookmarkEnd w:id="303"/>
      <w:r>
        <w:rPr>
          <w:b/>
          <w:i/>
          <w:color w:val="000000"/>
        </w:rPr>
        <w:tab/>
      </w:r>
      <w:r w:rsidR="004C7EFB" w:rsidRPr="00422C22">
        <w:rPr>
          <w:b/>
          <w:i/>
          <w:color w:val="000000"/>
        </w:rPr>
        <w:t>Музыкально-ритмические движения.</w:t>
      </w:r>
      <w:r w:rsidR="004C7EFB" w:rsidRPr="004C7EFB">
        <w:rPr>
          <w:color w:val="000000"/>
        </w:rPr>
        <w:t xml:space="preserve"> "Дождик", муз</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и</w:t>
      </w:r>
      <w:proofErr w:type="gramEnd"/>
      <w:r w:rsidR="004C7EFB" w:rsidRPr="004C7EFB">
        <w:rPr>
          <w:color w:val="000000"/>
        </w:rPr>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4C7EFB" w:rsidRPr="004C7EFB" w:rsidRDefault="00AB274B" w:rsidP="004C7EFB">
      <w:pPr>
        <w:pStyle w:val="pboth"/>
        <w:spacing w:before="0" w:beforeAutospacing="0" w:after="0" w:afterAutospacing="0" w:line="293" w:lineRule="atLeast"/>
        <w:jc w:val="both"/>
        <w:rPr>
          <w:color w:val="000000"/>
        </w:rPr>
      </w:pPr>
      <w:bookmarkStart w:id="304" w:name="102288"/>
      <w:bookmarkEnd w:id="304"/>
      <w:r>
        <w:rPr>
          <w:b/>
          <w:i/>
          <w:color w:val="000000"/>
        </w:rPr>
        <w:tab/>
      </w:r>
      <w:r w:rsidR="004C7EFB" w:rsidRPr="00422C22">
        <w:rPr>
          <w:b/>
          <w:i/>
          <w:color w:val="000000"/>
        </w:rPr>
        <w:t>Рассказы с музыкальными иллюстрациями.</w:t>
      </w:r>
      <w:r w:rsidR="004C7EFB" w:rsidRPr="004C7EFB">
        <w:rPr>
          <w:color w:val="000000"/>
        </w:rPr>
        <w:t xml:space="preserve"> "Птички", муз. Г. Фрида; "Праздничная прогулка", муз. А. Александрова.</w:t>
      </w:r>
    </w:p>
    <w:p w:rsidR="004C7EFB" w:rsidRPr="004C7EFB" w:rsidRDefault="00AB274B" w:rsidP="004C7EFB">
      <w:pPr>
        <w:pStyle w:val="pboth"/>
        <w:spacing w:before="0" w:beforeAutospacing="0" w:after="0" w:afterAutospacing="0" w:line="293" w:lineRule="atLeast"/>
        <w:jc w:val="both"/>
        <w:rPr>
          <w:color w:val="000000"/>
        </w:rPr>
      </w:pPr>
      <w:bookmarkStart w:id="305" w:name="102289"/>
      <w:bookmarkEnd w:id="305"/>
      <w:r>
        <w:rPr>
          <w:b/>
          <w:i/>
          <w:color w:val="000000"/>
        </w:rPr>
        <w:tab/>
      </w:r>
      <w:r w:rsidR="004C7EFB" w:rsidRPr="00422C22">
        <w:rPr>
          <w:b/>
          <w:i/>
          <w:color w:val="000000"/>
        </w:rPr>
        <w:t>Игры с пением.</w:t>
      </w:r>
      <w:r w:rsidR="004C7EFB" w:rsidRPr="004C7EFB">
        <w:rPr>
          <w:color w:val="000000"/>
        </w:rPr>
        <w:t xml:space="preserve"> "Игра с мишкой", муз. Г. Финаровского; "Кто у нас хороший?",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песня.</w:t>
      </w:r>
    </w:p>
    <w:p w:rsidR="004C7EFB" w:rsidRPr="004C7EFB" w:rsidRDefault="00AB274B" w:rsidP="004C7EFB">
      <w:pPr>
        <w:pStyle w:val="pboth"/>
        <w:spacing w:before="0" w:beforeAutospacing="0" w:after="0" w:afterAutospacing="0" w:line="293" w:lineRule="atLeast"/>
        <w:jc w:val="both"/>
        <w:rPr>
          <w:color w:val="000000"/>
        </w:rPr>
      </w:pPr>
      <w:bookmarkStart w:id="306" w:name="102290"/>
      <w:bookmarkEnd w:id="306"/>
      <w:r>
        <w:rPr>
          <w:b/>
          <w:i/>
          <w:color w:val="000000"/>
        </w:rPr>
        <w:tab/>
      </w:r>
      <w:r w:rsidR="004C7EFB" w:rsidRPr="00422C22">
        <w:rPr>
          <w:b/>
          <w:i/>
          <w:color w:val="000000"/>
        </w:rPr>
        <w:t>Музыкальные забавы.</w:t>
      </w:r>
      <w:r w:rsidR="004C7EFB" w:rsidRPr="004C7EFB">
        <w:rPr>
          <w:color w:val="000000"/>
        </w:rPr>
        <w:t xml:space="preserve"> "Из-за леса, из-за гор", Т. Казакова; "Котик и козлик", муз. Ц. Кюи.</w:t>
      </w:r>
    </w:p>
    <w:p w:rsidR="004C7EFB" w:rsidRDefault="00AB274B" w:rsidP="004C7EFB">
      <w:pPr>
        <w:pStyle w:val="pboth"/>
        <w:spacing w:before="0" w:beforeAutospacing="0" w:after="0" w:afterAutospacing="0" w:line="293" w:lineRule="atLeast"/>
        <w:jc w:val="both"/>
        <w:rPr>
          <w:color w:val="000000"/>
        </w:rPr>
      </w:pPr>
      <w:bookmarkStart w:id="307" w:name="102291"/>
      <w:bookmarkEnd w:id="307"/>
      <w:r>
        <w:rPr>
          <w:b/>
          <w:i/>
          <w:color w:val="000000"/>
        </w:rPr>
        <w:tab/>
      </w:r>
      <w:r w:rsidR="004C7EFB" w:rsidRPr="00422C22">
        <w:rPr>
          <w:b/>
          <w:i/>
          <w:color w:val="000000"/>
        </w:rPr>
        <w:t>Инсценирование песен.</w:t>
      </w:r>
      <w:r w:rsidR="004C7EFB" w:rsidRPr="004C7EFB">
        <w:rPr>
          <w:color w:val="000000"/>
        </w:rPr>
        <w:t xml:space="preserve"> "Кошка и котенок", муз. М. Красева, сл. О. Высотской; "Неваляшки", муз. З. Левиной; Компанейца.</w:t>
      </w:r>
    </w:p>
    <w:p w:rsidR="00422C22" w:rsidRPr="004C7EFB" w:rsidRDefault="00422C22" w:rsidP="004C7EFB">
      <w:pPr>
        <w:pStyle w:val="pboth"/>
        <w:spacing w:before="0" w:beforeAutospacing="0" w:after="0" w:afterAutospacing="0" w:line="293" w:lineRule="atLeast"/>
        <w:jc w:val="both"/>
        <w:rPr>
          <w:color w:val="000000"/>
        </w:rPr>
      </w:pPr>
    </w:p>
    <w:p w:rsidR="004C7EFB" w:rsidRPr="00422C22" w:rsidRDefault="004C7EFB" w:rsidP="00422C22">
      <w:pPr>
        <w:pStyle w:val="pboth"/>
        <w:spacing w:before="0" w:beforeAutospacing="0" w:after="0" w:afterAutospacing="0" w:line="293" w:lineRule="atLeast"/>
        <w:jc w:val="center"/>
        <w:rPr>
          <w:b/>
          <w:color w:val="000000"/>
        </w:rPr>
      </w:pPr>
      <w:bookmarkStart w:id="308" w:name="102292"/>
      <w:bookmarkEnd w:id="308"/>
      <w:r w:rsidRPr="00422C22">
        <w:rPr>
          <w:b/>
          <w:color w:val="000000"/>
        </w:rPr>
        <w:t>От 3 до 4 лет.</w:t>
      </w:r>
    </w:p>
    <w:p w:rsidR="004C7EFB" w:rsidRPr="004C7EFB" w:rsidRDefault="00AB274B" w:rsidP="004C7EFB">
      <w:pPr>
        <w:pStyle w:val="pboth"/>
        <w:spacing w:before="0" w:beforeAutospacing="0" w:after="0" w:afterAutospacing="0" w:line="293" w:lineRule="atLeast"/>
        <w:jc w:val="both"/>
        <w:rPr>
          <w:color w:val="000000"/>
        </w:rPr>
      </w:pPr>
      <w:bookmarkStart w:id="309" w:name="102293"/>
      <w:bookmarkEnd w:id="309"/>
      <w:r>
        <w:rPr>
          <w:b/>
          <w:i/>
          <w:color w:val="000000"/>
        </w:rPr>
        <w:tab/>
      </w:r>
      <w:r w:rsidR="004C7EFB" w:rsidRPr="00422C22">
        <w:rPr>
          <w:b/>
          <w:i/>
          <w:color w:val="000000"/>
        </w:rPr>
        <w:t>Слушание.</w:t>
      </w:r>
      <w:r w:rsidR="004C7EFB" w:rsidRPr="004C7EFB">
        <w:rPr>
          <w:color w:val="000000"/>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песня; "Лесные картинки", муз. Ю. Слонова.</w:t>
      </w:r>
    </w:p>
    <w:p w:rsidR="004C7EFB" w:rsidRPr="00422C22" w:rsidRDefault="00AB274B" w:rsidP="004C7EFB">
      <w:pPr>
        <w:pStyle w:val="pboth"/>
        <w:spacing w:before="0" w:beforeAutospacing="0" w:after="0" w:afterAutospacing="0" w:line="293" w:lineRule="atLeast"/>
        <w:jc w:val="both"/>
        <w:rPr>
          <w:b/>
          <w:i/>
          <w:color w:val="000000"/>
        </w:rPr>
      </w:pPr>
      <w:bookmarkStart w:id="310" w:name="102294"/>
      <w:bookmarkEnd w:id="310"/>
      <w:r>
        <w:rPr>
          <w:b/>
          <w:i/>
          <w:color w:val="000000"/>
        </w:rPr>
        <w:tab/>
      </w:r>
      <w:r w:rsidR="004C7EFB" w:rsidRPr="00422C22">
        <w:rPr>
          <w:b/>
          <w:i/>
          <w:color w:val="000000"/>
        </w:rPr>
        <w:t>Пение.</w:t>
      </w:r>
    </w:p>
    <w:p w:rsidR="004C7EFB" w:rsidRPr="004C7EFB" w:rsidRDefault="00AB274B" w:rsidP="004C7EFB">
      <w:pPr>
        <w:pStyle w:val="pboth"/>
        <w:spacing w:before="0" w:beforeAutospacing="0" w:after="0" w:afterAutospacing="0" w:line="293" w:lineRule="atLeast"/>
        <w:jc w:val="both"/>
        <w:rPr>
          <w:color w:val="000000"/>
        </w:rPr>
      </w:pPr>
      <w:bookmarkStart w:id="311" w:name="102295"/>
      <w:bookmarkEnd w:id="311"/>
      <w:r>
        <w:rPr>
          <w:b/>
          <w:i/>
          <w:color w:val="000000"/>
        </w:rPr>
        <w:lastRenderedPageBreak/>
        <w:tab/>
      </w:r>
      <w:r w:rsidR="004C7EFB" w:rsidRPr="00422C22">
        <w:rPr>
          <w:b/>
          <w:i/>
          <w:color w:val="000000"/>
        </w:rPr>
        <w:t>Упражнения на развитие слуха и голоса.</w:t>
      </w:r>
      <w:r w:rsidR="004C7EFB" w:rsidRPr="004C7EFB">
        <w:rPr>
          <w:color w:val="000000"/>
        </w:rPr>
        <w:t xml:space="preserve"> "Лю-лю, бай",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4C7EFB" w:rsidRPr="004C7EFB" w:rsidRDefault="00AB274B" w:rsidP="004C7EFB">
      <w:pPr>
        <w:pStyle w:val="pboth"/>
        <w:spacing w:before="0" w:beforeAutospacing="0" w:after="0" w:afterAutospacing="0" w:line="293" w:lineRule="atLeast"/>
        <w:jc w:val="both"/>
        <w:rPr>
          <w:color w:val="000000"/>
        </w:rPr>
      </w:pPr>
      <w:bookmarkStart w:id="312" w:name="102296"/>
      <w:bookmarkEnd w:id="312"/>
      <w:r>
        <w:rPr>
          <w:b/>
          <w:i/>
          <w:color w:val="000000"/>
        </w:rPr>
        <w:tab/>
      </w:r>
      <w:r w:rsidR="004C7EFB" w:rsidRPr="00422C22">
        <w:rPr>
          <w:b/>
          <w:i/>
          <w:color w:val="000000"/>
        </w:rPr>
        <w:t>Песни.</w:t>
      </w:r>
      <w:r w:rsidR="004C7EFB" w:rsidRPr="004C7EFB">
        <w:rPr>
          <w:color w:val="000000"/>
        </w:rPr>
        <w:t xml:space="preserve"> "Петушок" и "Ладушки",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4C7EFB" w:rsidRPr="004C7EFB" w:rsidRDefault="00AB274B" w:rsidP="004C7EFB">
      <w:pPr>
        <w:pStyle w:val="pboth"/>
        <w:spacing w:before="0" w:beforeAutospacing="0" w:after="0" w:afterAutospacing="0" w:line="293" w:lineRule="atLeast"/>
        <w:jc w:val="both"/>
        <w:rPr>
          <w:color w:val="000000"/>
        </w:rPr>
      </w:pPr>
      <w:bookmarkStart w:id="313" w:name="102297"/>
      <w:bookmarkEnd w:id="313"/>
      <w:r>
        <w:rPr>
          <w:b/>
          <w:i/>
          <w:color w:val="000000"/>
        </w:rPr>
        <w:tab/>
      </w:r>
      <w:r w:rsidR="004C7EFB" w:rsidRPr="00422C22">
        <w:rPr>
          <w:b/>
          <w:i/>
          <w:color w:val="000000"/>
        </w:rPr>
        <w:t>Песенное творчество.</w:t>
      </w:r>
      <w:r w:rsidR="004C7EFB" w:rsidRPr="004C7EFB">
        <w:rPr>
          <w:color w:val="000000"/>
        </w:rPr>
        <w:t xml:space="preserve"> "Бай-бай, бай-бай", "Лю-лю, бай",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колыбельные; "Как тебя зовут?", "Спой колыбельную", "Ах ты, котенька-коток", рус. нар. колыбельная; придумывание колыбельной мелодии и плясовой мелодии.</w:t>
      </w:r>
    </w:p>
    <w:p w:rsidR="004C7EFB" w:rsidRPr="00422C22" w:rsidRDefault="00AB274B" w:rsidP="004C7EFB">
      <w:pPr>
        <w:pStyle w:val="pboth"/>
        <w:spacing w:before="0" w:beforeAutospacing="0" w:after="0" w:afterAutospacing="0" w:line="293" w:lineRule="atLeast"/>
        <w:jc w:val="both"/>
        <w:rPr>
          <w:b/>
          <w:color w:val="000000"/>
        </w:rPr>
      </w:pPr>
      <w:bookmarkStart w:id="314" w:name="102298"/>
      <w:bookmarkEnd w:id="314"/>
      <w:r>
        <w:rPr>
          <w:b/>
          <w:color w:val="000000"/>
        </w:rPr>
        <w:tab/>
      </w:r>
      <w:r w:rsidR="004C7EFB" w:rsidRPr="00422C22">
        <w:rPr>
          <w:b/>
          <w:color w:val="000000"/>
        </w:rPr>
        <w:t>Музыкально-ритмические движения.</w:t>
      </w:r>
    </w:p>
    <w:p w:rsidR="004C7EFB" w:rsidRPr="004C7EFB" w:rsidRDefault="004C7EFB" w:rsidP="004C7EFB">
      <w:pPr>
        <w:pStyle w:val="pboth"/>
        <w:spacing w:before="0" w:beforeAutospacing="0" w:after="0" w:afterAutospacing="0" w:line="293" w:lineRule="atLeast"/>
        <w:jc w:val="both"/>
        <w:rPr>
          <w:color w:val="000000"/>
        </w:rPr>
      </w:pPr>
      <w:bookmarkStart w:id="315" w:name="102299"/>
      <w:bookmarkEnd w:id="315"/>
      <w:r w:rsidRPr="004C7EFB">
        <w:rPr>
          <w:color w:val="000000"/>
        </w:rP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4C7EFB" w:rsidRPr="004C7EFB" w:rsidRDefault="004C7EFB" w:rsidP="004C7EFB">
      <w:pPr>
        <w:pStyle w:val="pboth"/>
        <w:spacing w:before="0" w:beforeAutospacing="0" w:after="0" w:afterAutospacing="0" w:line="293" w:lineRule="atLeast"/>
        <w:jc w:val="both"/>
        <w:rPr>
          <w:color w:val="000000"/>
        </w:rPr>
      </w:pPr>
      <w:bookmarkStart w:id="316" w:name="102300"/>
      <w:bookmarkEnd w:id="316"/>
      <w:r w:rsidRPr="004C7EFB">
        <w:rPr>
          <w:color w:val="000000"/>
        </w:rPr>
        <w:t>Этюды-драматизации. "Зайцы и лиса", муз. Е. Вихаревой; "Медвежата", муз. М. Красева, сл. Н. Френкель; "Птички летают", муз. Л. Банниковой; "Жуки", венгер. нар</w:t>
      </w:r>
      <w:proofErr w:type="gramStart"/>
      <w:r w:rsidRPr="004C7EFB">
        <w:rPr>
          <w:color w:val="000000"/>
        </w:rPr>
        <w:t>.</w:t>
      </w:r>
      <w:proofErr w:type="gramEnd"/>
      <w:r w:rsidRPr="004C7EFB">
        <w:rPr>
          <w:color w:val="000000"/>
        </w:rPr>
        <w:t xml:space="preserve"> </w:t>
      </w:r>
      <w:proofErr w:type="gramStart"/>
      <w:r w:rsidRPr="004C7EFB">
        <w:rPr>
          <w:color w:val="000000"/>
        </w:rPr>
        <w:t>м</w:t>
      </w:r>
      <w:proofErr w:type="gramEnd"/>
      <w:r w:rsidRPr="004C7EFB">
        <w:rPr>
          <w:color w:val="000000"/>
        </w:rPr>
        <w:t>елодия, обраб. Л. Вишкарева.</w:t>
      </w:r>
    </w:p>
    <w:p w:rsidR="004C7EFB" w:rsidRPr="004C7EFB" w:rsidRDefault="00AB274B" w:rsidP="004C7EFB">
      <w:pPr>
        <w:pStyle w:val="pboth"/>
        <w:spacing w:before="0" w:beforeAutospacing="0" w:after="0" w:afterAutospacing="0" w:line="293" w:lineRule="atLeast"/>
        <w:jc w:val="both"/>
        <w:rPr>
          <w:color w:val="000000"/>
        </w:rPr>
      </w:pPr>
      <w:bookmarkStart w:id="317" w:name="102301"/>
      <w:bookmarkEnd w:id="317"/>
      <w:r>
        <w:rPr>
          <w:b/>
          <w:i/>
          <w:color w:val="000000"/>
        </w:rPr>
        <w:tab/>
      </w:r>
      <w:r w:rsidR="004C7EFB" w:rsidRPr="00422C22">
        <w:rPr>
          <w:b/>
          <w:i/>
          <w:color w:val="000000"/>
        </w:rPr>
        <w:t>Игры.</w:t>
      </w:r>
      <w:r w:rsidR="004C7EFB" w:rsidRPr="004C7EFB">
        <w:rPr>
          <w:color w:val="000000"/>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песня, обр. Н. Метлова.</w:t>
      </w:r>
    </w:p>
    <w:p w:rsidR="004C7EFB" w:rsidRPr="004C7EFB" w:rsidRDefault="00AB274B" w:rsidP="004C7EFB">
      <w:pPr>
        <w:pStyle w:val="pboth"/>
        <w:spacing w:before="0" w:beforeAutospacing="0" w:after="0" w:afterAutospacing="0" w:line="293" w:lineRule="atLeast"/>
        <w:jc w:val="both"/>
        <w:rPr>
          <w:color w:val="000000"/>
        </w:rPr>
      </w:pPr>
      <w:bookmarkStart w:id="318" w:name="102302"/>
      <w:bookmarkEnd w:id="318"/>
      <w:r>
        <w:rPr>
          <w:b/>
          <w:i/>
          <w:color w:val="000000"/>
        </w:rPr>
        <w:tab/>
      </w:r>
      <w:r w:rsidR="004C7EFB" w:rsidRPr="00422C22">
        <w:rPr>
          <w:b/>
          <w:i/>
          <w:color w:val="000000"/>
        </w:rPr>
        <w:t>Хороводы и пляски.</w:t>
      </w:r>
      <w:r w:rsidR="004C7EFB" w:rsidRPr="004C7EFB">
        <w:rPr>
          <w:color w:val="000000"/>
        </w:rPr>
        <w:t xml:space="preserve"> "Пляска с погремушками", муз</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и</w:t>
      </w:r>
      <w:proofErr w:type="gramEnd"/>
      <w:r w:rsidR="004C7EFB" w:rsidRPr="004C7EFB">
        <w:rPr>
          <w:color w:val="000000"/>
        </w:rPr>
        <w:t xml:space="preserve"> сл. В. Антоновой; "Пальчики и ручки", рус. нар. мелодия, обраб. М. Раухвергера; танец с листочками под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мелодию; "Помирились", муз. Т. Вилькорейской.</w:t>
      </w:r>
    </w:p>
    <w:p w:rsidR="004C7EFB" w:rsidRPr="004C7EFB" w:rsidRDefault="00AB274B" w:rsidP="004C7EFB">
      <w:pPr>
        <w:pStyle w:val="pboth"/>
        <w:spacing w:before="0" w:beforeAutospacing="0" w:after="0" w:afterAutospacing="0" w:line="293" w:lineRule="atLeast"/>
        <w:jc w:val="both"/>
        <w:rPr>
          <w:color w:val="000000"/>
        </w:rPr>
      </w:pPr>
      <w:bookmarkStart w:id="319" w:name="102303"/>
      <w:bookmarkEnd w:id="319"/>
      <w:r>
        <w:rPr>
          <w:b/>
          <w:i/>
          <w:color w:val="000000"/>
        </w:rPr>
        <w:tab/>
      </w:r>
      <w:r w:rsidR="004C7EFB" w:rsidRPr="00422C22">
        <w:rPr>
          <w:b/>
          <w:i/>
          <w:color w:val="000000"/>
        </w:rPr>
        <w:t>Характерные танцы.</w:t>
      </w:r>
      <w:r w:rsidR="004C7EFB" w:rsidRPr="004C7EFB">
        <w:rPr>
          <w:color w:val="000000"/>
        </w:rPr>
        <w:t xml:space="preserve"> "Танец снежинок", муз. Бекмана; "Фонарики", муз. Р. Рустамова; "Танец зайчиков",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"Вышли куклы танцевать", муз. В. Витлина.</w:t>
      </w:r>
    </w:p>
    <w:p w:rsidR="004C7EFB" w:rsidRPr="004C7EFB" w:rsidRDefault="00AB274B" w:rsidP="004C7EFB">
      <w:pPr>
        <w:pStyle w:val="pboth"/>
        <w:spacing w:before="0" w:beforeAutospacing="0" w:after="0" w:afterAutospacing="0" w:line="293" w:lineRule="atLeast"/>
        <w:jc w:val="both"/>
        <w:rPr>
          <w:color w:val="000000"/>
        </w:rPr>
      </w:pPr>
      <w:bookmarkStart w:id="320" w:name="102304"/>
      <w:bookmarkEnd w:id="320"/>
      <w:r>
        <w:rPr>
          <w:b/>
          <w:i/>
          <w:color w:val="000000"/>
        </w:rPr>
        <w:tab/>
      </w:r>
      <w:r w:rsidR="004C7EFB" w:rsidRPr="00422C22">
        <w:rPr>
          <w:b/>
          <w:i/>
          <w:color w:val="000000"/>
        </w:rPr>
        <w:t>Развитие танцевально-игрового творчества.</w:t>
      </w:r>
      <w:r w:rsidR="004C7EFB" w:rsidRPr="004C7EFB">
        <w:rPr>
          <w:color w:val="000000"/>
        </w:rPr>
        <w:t xml:space="preserve"> "Пляска", муз. Р. Рустамова; "Зайцы", муз. Е. Тиличеевой; "Веселые ножки",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обраб. В. Агафонникова; "Волшебные платочки",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обраб. Р. Рустамова.</w:t>
      </w:r>
    </w:p>
    <w:p w:rsidR="004C7EFB" w:rsidRPr="00422C22" w:rsidRDefault="00AB274B" w:rsidP="004C7EFB">
      <w:pPr>
        <w:pStyle w:val="pboth"/>
        <w:spacing w:before="0" w:beforeAutospacing="0" w:after="0" w:afterAutospacing="0" w:line="293" w:lineRule="atLeast"/>
        <w:jc w:val="both"/>
        <w:rPr>
          <w:b/>
          <w:i/>
          <w:color w:val="000000"/>
        </w:rPr>
      </w:pPr>
      <w:bookmarkStart w:id="321" w:name="102305"/>
      <w:bookmarkEnd w:id="321"/>
      <w:r>
        <w:rPr>
          <w:b/>
          <w:i/>
          <w:color w:val="000000"/>
        </w:rPr>
        <w:tab/>
      </w:r>
      <w:r w:rsidR="004C7EFB" w:rsidRPr="00422C22">
        <w:rPr>
          <w:b/>
          <w:i/>
          <w:color w:val="000000"/>
        </w:rPr>
        <w:t>Музыкально-дидактические игры.</w:t>
      </w:r>
    </w:p>
    <w:p w:rsidR="004C7EFB" w:rsidRPr="004C7EFB" w:rsidRDefault="004C7EFB" w:rsidP="004C7EFB">
      <w:pPr>
        <w:pStyle w:val="pboth"/>
        <w:spacing w:before="0" w:beforeAutospacing="0" w:after="0" w:afterAutospacing="0" w:line="293" w:lineRule="atLeast"/>
        <w:jc w:val="both"/>
        <w:rPr>
          <w:color w:val="000000"/>
        </w:rPr>
      </w:pPr>
      <w:bookmarkStart w:id="322" w:name="102306"/>
      <w:bookmarkEnd w:id="322"/>
      <w:r w:rsidRPr="004C7EFB">
        <w:rPr>
          <w:color w:val="000000"/>
        </w:rPr>
        <w:t>Развитие звуковысотного слуха. "Птицы и птенчики", "Веселые матрешки", "Три медведя".</w:t>
      </w:r>
    </w:p>
    <w:p w:rsidR="004C7EFB" w:rsidRPr="004C7EFB" w:rsidRDefault="004C7EFB" w:rsidP="004C7EFB">
      <w:pPr>
        <w:pStyle w:val="pboth"/>
        <w:spacing w:before="0" w:beforeAutospacing="0" w:after="0" w:afterAutospacing="0" w:line="293" w:lineRule="atLeast"/>
        <w:jc w:val="both"/>
        <w:rPr>
          <w:color w:val="000000"/>
        </w:rPr>
      </w:pPr>
      <w:bookmarkStart w:id="323" w:name="102307"/>
      <w:bookmarkEnd w:id="323"/>
      <w:r w:rsidRPr="004C7EFB">
        <w:rPr>
          <w:color w:val="000000"/>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4C7EFB" w:rsidRPr="004C7EFB" w:rsidRDefault="004C7EFB" w:rsidP="004C7EFB">
      <w:pPr>
        <w:pStyle w:val="pboth"/>
        <w:spacing w:before="0" w:beforeAutospacing="0" w:after="0" w:afterAutospacing="0" w:line="293" w:lineRule="atLeast"/>
        <w:jc w:val="both"/>
        <w:rPr>
          <w:color w:val="000000"/>
        </w:rPr>
      </w:pPr>
      <w:bookmarkStart w:id="324" w:name="102308"/>
      <w:bookmarkEnd w:id="324"/>
      <w:r w:rsidRPr="004C7EFB">
        <w:rPr>
          <w:color w:val="000000"/>
        </w:rPr>
        <w:t>Определение жанра и развитие памяти. "Что делает кукла?", "Узнай и спой песню по картинке".</w:t>
      </w:r>
    </w:p>
    <w:p w:rsidR="004C7EFB" w:rsidRDefault="004C7EFB" w:rsidP="004C7EFB">
      <w:pPr>
        <w:pStyle w:val="pboth"/>
        <w:spacing w:before="0" w:beforeAutospacing="0" w:after="0" w:afterAutospacing="0" w:line="293" w:lineRule="atLeast"/>
        <w:jc w:val="both"/>
        <w:rPr>
          <w:color w:val="000000"/>
        </w:rPr>
      </w:pPr>
      <w:bookmarkStart w:id="325" w:name="102309"/>
      <w:bookmarkEnd w:id="325"/>
      <w:r w:rsidRPr="004C7EFB">
        <w:rPr>
          <w:color w:val="000000"/>
        </w:rPr>
        <w:t>Подыгрывание на детских ударных музыкальных инструментах. Народные мелодии.</w:t>
      </w:r>
    </w:p>
    <w:p w:rsidR="00422C22" w:rsidRPr="004C7EFB" w:rsidRDefault="00422C22" w:rsidP="004C7EFB">
      <w:pPr>
        <w:pStyle w:val="pboth"/>
        <w:spacing w:before="0" w:beforeAutospacing="0" w:after="0" w:afterAutospacing="0" w:line="293" w:lineRule="atLeast"/>
        <w:jc w:val="both"/>
        <w:rPr>
          <w:color w:val="000000"/>
        </w:rPr>
      </w:pPr>
    </w:p>
    <w:p w:rsidR="004C7EFB" w:rsidRPr="00422C22" w:rsidRDefault="004C7EFB" w:rsidP="00422C22">
      <w:pPr>
        <w:pStyle w:val="pboth"/>
        <w:spacing w:before="0" w:beforeAutospacing="0" w:after="0" w:afterAutospacing="0" w:line="293" w:lineRule="atLeast"/>
        <w:jc w:val="center"/>
        <w:rPr>
          <w:b/>
          <w:color w:val="000000"/>
        </w:rPr>
      </w:pPr>
      <w:bookmarkStart w:id="326" w:name="102310"/>
      <w:bookmarkEnd w:id="326"/>
      <w:r w:rsidRPr="00422C22">
        <w:rPr>
          <w:b/>
          <w:color w:val="000000"/>
        </w:rPr>
        <w:t>От 4 лет до 5 лет.</w:t>
      </w:r>
    </w:p>
    <w:p w:rsidR="004C7EFB" w:rsidRPr="004C7EFB" w:rsidRDefault="00AB274B" w:rsidP="004C7EFB">
      <w:pPr>
        <w:pStyle w:val="pboth"/>
        <w:spacing w:before="0" w:beforeAutospacing="0" w:after="0" w:afterAutospacing="0" w:line="293" w:lineRule="atLeast"/>
        <w:jc w:val="both"/>
        <w:rPr>
          <w:color w:val="000000"/>
        </w:rPr>
      </w:pPr>
      <w:bookmarkStart w:id="327" w:name="102311"/>
      <w:bookmarkEnd w:id="327"/>
      <w:r>
        <w:rPr>
          <w:b/>
          <w:i/>
          <w:color w:val="000000"/>
        </w:rPr>
        <w:tab/>
      </w:r>
      <w:r w:rsidR="004C7EFB" w:rsidRPr="00422C22">
        <w:rPr>
          <w:b/>
          <w:i/>
          <w:color w:val="000000"/>
        </w:rPr>
        <w:t>Слушание.</w:t>
      </w:r>
      <w:r w:rsidR="004C7EFB" w:rsidRPr="004C7EFB">
        <w:rPr>
          <w:color w:val="000000"/>
        </w:rPr>
        <w:t xml:space="preserve"> "Ах ты, береза",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 xml:space="preserve">ар. песня; "Осенняя песенка", муз. </w:t>
      </w:r>
      <w:proofErr w:type="gramStart"/>
      <w:r w:rsidR="004C7EFB" w:rsidRPr="004C7EFB">
        <w:rPr>
          <w:color w:val="000000"/>
        </w:rP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004C7EFB" w:rsidRPr="004C7EFB">
        <w:rPr>
          <w:color w:val="000000"/>
        </w:rPr>
        <w:t xml:space="preserve"> П. Чайковского; "Итальянская полька", муз. С. Рахманинова; "Как у наших у ворот",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"Мама", муз. П. Чайковского, "Жаворонок", муз. М. Глинки; "Марш", муз. С. Прокофьева.</w:t>
      </w:r>
    </w:p>
    <w:p w:rsidR="004C7EFB" w:rsidRPr="00422C22" w:rsidRDefault="00AB274B" w:rsidP="004C7EFB">
      <w:pPr>
        <w:pStyle w:val="pboth"/>
        <w:spacing w:before="0" w:beforeAutospacing="0" w:after="0" w:afterAutospacing="0" w:line="293" w:lineRule="atLeast"/>
        <w:jc w:val="both"/>
        <w:rPr>
          <w:b/>
          <w:i/>
          <w:color w:val="000000"/>
        </w:rPr>
      </w:pPr>
      <w:bookmarkStart w:id="328" w:name="102312"/>
      <w:bookmarkEnd w:id="328"/>
      <w:r>
        <w:rPr>
          <w:b/>
          <w:i/>
          <w:color w:val="000000"/>
        </w:rPr>
        <w:tab/>
      </w:r>
      <w:r w:rsidR="004C7EFB" w:rsidRPr="00422C22">
        <w:rPr>
          <w:b/>
          <w:i/>
          <w:color w:val="000000"/>
        </w:rPr>
        <w:t>Пение.</w:t>
      </w:r>
    </w:p>
    <w:p w:rsidR="004C7EFB" w:rsidRPr="004C7EFB" w:rsidRDefault="004C7EFB" w:rsidP="004C7EFB">
      <w:pPr>
        <w:pStyle w:val="pboth"/>
        <w:spacing w:before="0" w:beforeAutospacing="0" w:after="0" w:afterAutospacing="0" w:line="293" w:lineRule="atLeast"/>
        <w:jc w:val="both"/>
        <w:rPr>
          <w:color w:val="000000"/>
        </w:rPr>
      </w:pPr>
      <w:bookmarkStart w:id="329" w:name="102313"/>
      <w:bookmarkEnd w:id="329"/>
      <w:r w:rsidRPr="004C7EFB">
        <w:rPr>
          <w:color w:val="000000"/>
        </w:rPr>
        <w:t>Упражнения на развитие слуха и голоса. "Путаница" - песня-шутка; муз. Е. Тиличеевой, сл. К. Чуковского, "Кукушечка", рус</w:t>
      </w:r>
      <w:proofErr w:type="gramStart"/>
      <w:r w:rsidRPr="004C7EFB">
        <w:rPr>
          <w:color w:val="000000"/>
        </w:rPr>
        <w:t>.</w:t>
      </w:r>
      <w:proofErr w:type="gramEnd"/>
      <w:r w:rsidRPr="004C7EFB">
        <w:rPr>
          <w:color w:val="000000"/>
        </w:rPr>
        <w:t xml:space="preserve"> </w:t>
      </w:r>
      <w:proofErr w:type="gramStart"/>
      <w:r w:rsidRPr="004C7EFB">
        <w:rPr>
          <w:color w:val="000000"/>
        </w:rPr>
        <w:t>н</w:t>
      </w:r>
      <w:proofErr w:type="gramEnd"/>
      <w:r w:rsidRPr="004C7EFB">
        <w:rPr>
          <w:color w:val="000000"/>
        </w:rPr>
        <w:t>ар. песня, обраб. И. Арсеева; "Паучок" и "Кисонька-мурысонька", рус</w:t>
      </w:r>
      <w:proofErr w:type="gramStart"/>
      <w:r w:rsidRPr="004C7EFB">
        <w:rPr>
          <w:color w:val="000000"/>
        </w:rPr>
        <w:t>.</w:t>
      </w:r>
      <w:proofErr w:type="gramEnd"/>
      <w:r w:rsidRPr="004C7EFB">
        <w:rPr>
          <w:color w:val="000000"/>
        </w:rPr>
        <w:t xml:space="preserve"> </w:t>
      </w:r>
      <w:proofErr w:type="gramStart"/>
      <w:r w:rsidRPr="004C7EFB">
        <w:rPr>
          <w:color w:val="000000"/>
        </w:rPr>
        <w:t>н</w:t>
      </w:r>
      <w:proofErr w:type="gramEnd"/>
      <w:r w:rsidRPr="004C7EFB">
        <w:rPr>
          <w:color w:val="000000"/>
        </w:rPr>
        <w:t>ар. песни; заклички: "Ой, кулики! Весна поет!" и "Жаворонушки, прилетите!".</w:t>
      </w:r>
    </w:p>
    <w:p w:rsidR="004C7EFB" w:rsidRPr="004C7EFB" w:rsidRDefault="004C7EFB" w:rsidP="004C7EFB">
      <w:pPr>
        <w:pStyle w:val="pboth"/>
        <w:spacing w:before="0" w:beforeAutospacing="0" w:after="0" w:afterAutospacing="0" w:line="293" w:lineRule="atLeast"/>
        <w:jc w:val="both"/>
        <w:rPr>
          <w:color w:val="000000"/>
        </w:rPr>
      </w:pPr>
      <w:bookmarkStart w:id="330" w:name="102314"/>
      <w:bookmarkEnd w:id="330"/>
      <w:r w:rsidRPr="004C7EFB">
        <w:rPr>
          <w:color w:val="000000"/>
        </w:rPr>
        <w:lastRenderedPageBreak/>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4C7EFB" w:rsidRPr="00422C22" w:rsidRDefault="00AB274B" w:rsidP="004C7EFB">
      <w:pPr>
        <w:pStyle w:val="pboth"/>
        <w:spacing w:before="0" w:beforeAutospacing="0" w:after="0" w:afterAutospacing="0" w:line="293" w:lineRule="atLeast"/>
        <w:jc w:val="both"/>
        <w:rPr>
          <w:b/>
          <w:i/>
          <w:color w:val="000000"/>
        </w:rPr>
      </w:pPr>
      <w:bookmarkStart w:id="331" w:name="102315"/>
      <w:bookmarkEnd w:id="331"/>
      <w:r>
        <w:rPr>
          <w:b/>
          <w:i/>
          <w:color w:val="000000"/>
        </w:rPr>
        <w:tab/>
      </w:r>
      <w:r w:rsidR="004C7EFB" w:rsidRPr="00422C22">
        <w:rPr>
          <w:b/>
          <w:i/>
          <w:color w:val="000000"/>
        </w:rPr>
        <w:t>Музыкально-ритмические движения.</w:t>
      </w:r>
    </w:p>
    <w:p w:rsidR="004C7EFB" w:rsidRPr="004C7EFB" w:rsidRDefault="004C7EFB" w:rsidP="004C7EFB">
      <w:pPr>
        <w:pStyle w:val="pboth"/>
        <w:spacing w:before="0" w:beforeAutospacing="0" w:after="0" w:afterAutospacing="0" w:line="293" w:lineRule="atLeast"/>
        <w:jc w:val="both"/>
        <w:rPr>
          <w:color w:val="000000"/>
        </w:rPr>
      </w:pPr>
      <w:bookmarkStart w:id="332" w:name="102316"/>
      <w:bookmarkEnd w:id="332"/>
      <w:r w:rsidRPr="004C7EFB">
        <w:rPr>
          <w:color w:val="000000"/>
        </w:rPr>
        <w:t>Игровые упражнения. "Пружинки" под рус</w:t>
      </w:r>
      <w:proofErr w:type="gramStart"/>
      <w:r w:rsidRPr="004C7EFB">
        <w:rPr>
          <w:color w:val="000000"/>
        </w:rPr>
        <w:t>.</w:t>
      </w:r>
      <w:proofErr w:type="gramEnd"/>
      <w:r w:rsidRPr="004C7EFB">
        <w:rPr>
          <w:color w:val="000000"/>
        </w:rPr>
        <w:t xml:space="preserve"> </w:t>
      </w:r>
      <w:proofErr w:type="gramStart"/>
      <w:r w:rsidRPr="004C7EFB">
        <w:rPr>
          <w:color w:val="000000"/>
        </w:rPr>
        <w:t>н</w:t>
      </w:r>
      <w:proofErr w:type="gramEnd"/>
      <w:r w:rsidRPr="004C7EFB">
        <w:rPr>
          <w:color w:val="000000"/>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4C7EFB">
        <w:rPr>
          <w:color w:val="000000"/>
        </w:rPr>
        <w:t>.</w:t>
      </w:r>
      <w:proofErr w:type="gramEnd"/>
      <w:r w:rsidRPr="004C7EFB">
        <w:rPr>
          <w:color w:val="000000"/>
        </w:rPr>
        <w:t xml:space="preserve"> </w:t>
      </w:r>
      <w:proofErr w:type="gramStart"/>
      <w:r w:rsidRPr="004C7EFB">
        <w:rPr>
          <w:color w:val="000000"/>
        </w:rPr>
        <w:t>н</w:t>
      </w:r>
      <w:proofErr w:type="gramEnd"/>
      <w:r w:rsidRPr="004C7EFB">
        <w:rPr>
          <w:color w:val="000000"/>
        </w:rPr>
        <w:t>ар. мелодии; "Петух", муз. Т. Ломовой; "Кукла", муз. М. Старокадомского; "Упражнения с цветами" под муз. "Вальса" А. Жилина.</w:t>
      </w:r>
    </w:p>
    <w:p w:rsidR="004C7EFB" w:rsidRPr="004C7EFB" w:rsidRDefault="00AB274B" w:rsidP="004C7EFB">
      <w:pPr>
        <w:pStyle w:val="pboth"/>
        <w:spacing w:before="0" w:beforeAutospacing="0" w:after="0" w:afterAutospacing="0" w:line="293" w:lineRule="atLeast"/>
        <w:jc w:val="both"/>
        <w:rPr>
          <w:color w:val="000000"/>
        </w:rPr>
      </w:pPr>
      <w:bookmarkStart w:id="333" w:name="102317"/>
      <w:bookmarkEnd w:id="333"/>
      <w:r>
        <w:rPr>
          <w:b/>
          <w:i/>
          <w:color w:val="000000"/>
        </w:rPr>
        <w:tab/>
      </w:r>
      <w:r w:rsidR="004C7EFB" w:rsidRPr="00422C22">
        <w:rPr>
          <w:b/>
          <w:i/>
          <w:color w:val="000000"/>
        </w:rPr>
        <w:t>Этюды-драматизации.</w:t>
      </w:r>
      <w:r w:rsidR="004C7EFB" w:rsidRPr="004C7EFB">
        <w:rPr>
          <w:color w:val="000000"/>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4C7EFB" w:rsidRPr="004C7EFB" w:rsidRDefault="00AB274B" w:rsidP="004C7EFB">
      <w:pPr>
        <w:pStyle w:val="pboth"/>
        <w:spacing w:before="0" w:beforeAutospacing="0" w:after="0" w:afterAutospacing="0" w:line="293" w:lineRule="atLeast"/>
        <w:jc w:val="both"/>
        <w:rPr>
          <w:color w:val="000000"/>
        </w:rPr>
      </w:pPr>
      <w:bookmarkStart w:id="334" w:name="102318"/>
      <w:bookmarkEnd w:id="334"/>
      <w:r>
        <w:rPr>
          <w:b/>
          <w:i/>
          <w:color w:val="000000"/>
        </w:rPr>
        <w:tab/>
      </w:r>
      <w:r w:rsidR="004C7EFB" w:rsidRPr="00422C22">
        <w:rPr>
          <w:b/>
          <w:i/>
          <w:color w:val="000000"/>
        </w:rPr>
        <w:t>Хороводы и пляски.</w:t>
      </w:r>
      <w:r w:rsidR="004C7EFB" w:rsidRPr="004C7EFB">
        <w:rPr>
          <w:color w:val="000000"/>
        </w:rPr>
        <w:t xml:space="preserve"> "Топ и </w:t>
      </w:r>
      <w:proofErr w:type="gramStart"/>
      <w:r w:rsidR="004C7EFB" w:rsidRPr="004C7EFB">
        <w:rPr>
          <w:color w:val="000000"/>
        </w:rPr>
        <w:t>хлоп</w:t>
      </w:r>
      <w:proofErr w:type="gramEnd"/>
      <w:r w:rsidR="004C7EFB" w:rsidRPr="004C7EFB">
        <w:rPr>
          <w:color w:val="000000"/>
        </w:rPr>
        <w:t>", муз. Т. Назарова-Метнер, сл. Е. Каргановой; "Танец с ложками" под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мелодию; новогодние хороводы по выбору музыкального руководителя.</w:t>
      </w:r>
    </w:p>
    <w:p w:rsidR="004C7EFB" w:rsidRPr="004C7EFB" w:rsidRDefault="00AB274B" w:rsidP="004C7EFB">
      <w:pPr>
        <w:pStyle w:val="pboth"/>
        <w:spacing w:before="0" w:beforeAutospacing="0" w:after="0" w:afterAutospacing="0" w:line="293" w:lineRule="atLeast"/>
        <w:jc w:val="both"/>
        <w:rPr>
          <w:color w:val="000000"/>
        </w:rPr>
      </w:pPr>
      <w:bookmarkStart w:id="335" w:name="102319"/>
      <w:bookmarkEnd w:id="335"/>
      <w:r>
        <w:rPr>
          <w:b/>
          <w:i/>
          <w:color w:val="000000"/>
        </w:rPr>
        <w:tab/>
      </w:r>
      <w:r w:rsidR="004C7EFB" w:rsidRPr="00422C22">
        <w:rPr>
          <w:b/>
          <w:i/>
          <w:color w:val="000000"/>
        </w:rPr>
        <w:t>Характерные танцы.</w:t>
      </w:r>
      <w:r w:rsidR="004C7EFB" w:rsidRPr="004C7EFB">
        <w:rPr>
          <w:color w:val="000000"/>
        </w:rPr>
        <w:t xml:space="preserve"> "Снежинки", муз. О. Берта, обраб. Н. Метлова; "Танец зайчат" под "Польку" И. Штрауса; "Снежинки", муз. Т. Ломовой; "Бусинки" под "Галоп" И. Дунаевского.</w:t>
      </w:r>
    </w:p>
    <w:p w:rsidR="004C7EFB" w:rsidRPr="004C7EFB" w:rsidRDefault="004C7EFB" w:rsidP="004C7EFB">
      <w:pPr>
        <w:pStyle w:val="pboth"/>
        <w:spacing w:before="0" w:beforeAutospacing="0" w:after="0" w:afterAutospacing="0" w:line="293" w:lineRule="atLeast"/>
        <w:jc w:val="both"/>
        <w:rPr>
          <w:color w:val="000000"/>
        </w:rPr>
      </w:pPr>
      <w:bookmarkStart w:id="336" w:name="102320"/>
      <w:bookmarkEnd w:id="336"/>
      <w:r w:rsidRPr="004C7EFB">
        <w:rPr>
          <w:color w:val="000000"/>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4C7EFB" w:rsidRPr="004C7EFB" w:rsidRDefault="00AB274B" w:rsidP="004C7EFB">
      <w:pPr>
        <w:pStyle w:val="pboth"/>
        <w:spacing w:before="0" w:beforeAutospacing="0" w:after="0" w:afterAutospacing="0" w:line="293" w:lineRule="atLeast"/>
        <w:jc w:val="both"/>
        <w:rPr>
          <w:color w:val="000000"/>
        </w:rPr>
      </w:pPr>
      <w:bookmarkStart w:id="337" w:name="102321"/>
      <w:bookmarkEnd w:id="337"/>
      <w:r>
        <w:rPr>
          <w:b/>
          <w:i/>
          <w:color w:val="000000"/>
        </w:rPr>
        <w:tab/>
      </w:r>
      <w:r w:rsidR="004C7EFB" w:rsidRPr="00422C22">
        <w:rPr>
          <w:b/>
          <w:i/>
          <w:color w:val="000000"/>
        </w:rPr>
        <w:t>Игры с пением.</w:t>
      </w:r>
      <w:r w:rsidR="004C7EFB" w:rsidRPr="004C7EFB">
        <w:rPr>
          <w:color w:val="000000"/>
        </w:rPr>
        <w:t xml:space="preserve"> "</w:t>
      </w:r>
      <w:proofErr w:type="gramStart"/>
      <w:r w:rsidR="004C7EFB" w:rsidRPr="004C7EFB">
        <w:rPr>
          <w:color w:val="000000"/>
        </w:rPr>
        <w:t>Огородная-хороводная</w:t>
      </w:r>
      <w:proofErr w:type="gramEnd"/>
      <w:r w:rsidR="004C7EFB" w:rsidRPr="004C7EFB">
        <w:rPr>
          <w:color w:val="000000"/>
        </w:rPr>
        <w:t>", муз. Б. Можжевелова, сл. А. Пассовой; "Гуси, лебеди и волк", муз. Е. Тиличеевой, сл. М. Булатова; "Мы на луг ходили", муз. А. Филиппенко, сл. Н. Кукловской.</w:t>
      </w:r>
    </w:p>
    <w:p w:rsidR="004C7EFB" w:rsidRPr="004C7EFB" w:rsidRDefault="00AB274B" w:rsidP="004C7EFB">
      <w:pPr>
        <w:pStyle w:val="pboth"/>
        <w:spacing w:before="0" w:beforeAutospacing="0" w:after="0" w:afterAutospacing="0" w:line="293" w:lineRule="atLeast"/>
        <w:jc w:val="both"/>
        <w:rPr>
          <w:color w:val="000000"/>
        </w:rPr>
      </w:pPr>
      <w:bookmarkStart w:id="338" w:name="102322"/>
      <w:bookmarkEnd w:id="338"/>
      <w:r>
        <w:rPr>
          <w:b/>
          <w:i/>
          <w:color w:val="000000"/>
        </w:rPr>
        <w:tab/>
      </w:r>
      <w:r w:rsidR="004C7EFB" w:rsidRPr="00422C22">
        <w:rPr>
          <w:b/>
          <w:i/>
          <w:color w:val="000000"/>
        </w:rPr>
        <w:t>Песенное творчество.</w:t>
      </w:r>
      <w:r w:rsidR="004C7EFB" w:rsidRPr="004C7EFB">
        <w:rPr>
          <w:color w:val="000000"/>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p w:rsidR="004C7EFB" w:rsidRPr="004C7EFB" w:rsidRDefault="00AB274B" w:rsidP="004C7EFB">
      <w:pPr>
        <w:pStyle w:val="pboth"/>
        <w:spacing w:before="0" w:beforeAutospacing="0" w:after="0" w:afterAutospacing="0" w:line="293" w:lineRule="atLeast"/>
        <w:jc w:val="both"/>
        <w:rPr>
          <w:color w:val="000000"/>
        </w:rPr>
      </w:pPr>
      <w:bookmarkStart w:id="339" w:name="102323"/>
      <w:bookmarkEnd w:id="339"/>
      <w:r>
        <w:rPr>
          <w:b/>
          <w:i/>
          <w:color w:val="000000"/>
        </w:rPr>
        <w:tab/>
      </w:r>
      <w:r w:rsidR="004C7EFB" w:rsidRPr="00422C22">
        <w:rPr>
          <w:b/>
          <w:i/>
          <w:color w:val="000000"/>
        </w:rPr>
        <w:t>Развитие танцевально-игрового творчества.</w:t>
      </w:r>
      <w:r w:rsidR="004C7EFB" w:rsidRPr="004C7EFB">
        <w:rPr>
          <w:color w:val="000000"/>
        </w:rPr>
        <w:t xml:space="preserve"> "Лошадка", муз. Н. Потоловского; "Зайчики", "Наседка и цыплята", "Воробей", муз. Т. Ломовой; "Ой, хмель мой, хмелек",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обраб. М. Раухвергера; "Кукла", муз. М. Старокадомского; "Медвежата", муз. М. Красева, сл. Н. Френкель.</w:t>
      </w:r>
    </w:p>
    <w:p w:rsidR="004C7EFB" w:rsidRPr="00422C22" w:rsidRDefault="00AB274B" w:rsidP="004C7EFB">
      <w:pPr>
        <w:pStyle w:val="pboth"/>
        <w:spacing w:before="0" w:beforeAutospacing="0" w:after="0" w:afterAutospacing="0" w:line="293" w:lineRule="atLeast"/>
        <w:jc w:val="both"/>
        <w:rPr>
          <w:b/>
          <w:i/>
          <w:color w:val="000000"/>
        </w:rPr>
      </w:pPr>
      <w:bookmarkStart w:id="340" w:name="102324"/>
      <w:bookmarkEnd w:id="340"/>
      <w:r>
        <w:rPr>
          <w:b/>
          <w:i/>
          <w:color w:val="000000"/>
        </w:rPr>
        <w:tab/>
      </w:r>
      <w:r w:rsidR="004C7EFB" w:rsidRPr="00422C22">
        <w:rPr>
          <w:b/>
          <w:i/>
          <w:color w:val="000000"/>
        </w:rPr>
        <w:t>Музыкально-дидактические игры.</w:t>
      </w:r>
    </w:p>
    <w:p w:rsidR="004C7EFB" w:rsidRPr="004C7EFB" w:rsidRDefault="004C7EFB" w:rsidP="004C7EFB">
      <w:pPr>
        <w:pStyle w:val="pboth"/>
        <w:spacing w:before="0" w:beforeAutospacing="0" w:after="0" w:afterAutospacing="0" w:line="293" w:lineRule="atLeast"/>
        <w:jc w:val="both"/>
        <w:rPr>
          <w:color w:val="000000"/>
        </w:rPr>
      </w:pPr>
      <w:bookmarkStart w:id="341" w:name="102325"/>
      <w:bookmarkEnd w:id="341"/>
      <w:r w:rsidRPr="004C7EFB">
        <w:rPr>
          <w:color w:val="000000"/>
        </w:rPr>
        <w:t>Развитие звуковысотного слуха. "Птицы и птенчики", "Качели".</w:t>
      </w:r>
    </w:p>
    <w:p w:rsidR="004C7EFB" w:rsidRPr="004C7EFB" w:rsidRDefault="004C7EFB" w:rsidP="004C7EFB">
      <w:pPr>
        <w:pStyle w:val="pboth"/>
        <w:spacing w:before="0" w:beforeAutospacing="0" w:after="0" w:afterAutospacing="0" w:line="293" w:lineRule="atLeast"/>
        <w:jc w:val="both"/>
        <w:rPr>
          <w:color w:val="000000"/>
        </w:rPr>
      </w:pPr>
      <w:bookmarkStart w:id="342" w:name="102326"/>
      <w:bookmarkEnd w:id="342"/>
      <w:r w:rsidRPr="004C7EFB">
        <w:rPr>
          <w:color w:val="000000"/>
        </w:rPr>
        <w:t>Развитие ритмического слуха. "Петушок, курочка и цыпленок", "Кто как идет?", "Веселые дудочки"; "Сыграй, как я".</w:t>
      </w:r>
    </w:p>
    <w:p w:rsidR="004C7EFB" w:rsidRPr="004C7EFB" w:rsidRDefault="004C7EFB" w:rsidP="004C7EFB">
      <w:pPr>
        <w:pStyle w:val="pboth"/>
        <w:spacing w:before="0" w:beforeAutospacing="0" w:after="0" w:afterAutospacing="0" w:line="293" w:lineRule="atLeast"/>
        <w:jc w:val="both"/>
        <w:rPr>
          <w:color w:val="000000"/>
        </w:rPr>
      </w:pPr>
      <w:bookmarkStart w:id="343" w:name="102327"/>
      <w:bookmarkEnd w:id="343"/>
      <w:r w:rsidRPr="004C7EFB">
        <w:rPr>
          <w:color w:val="000000"/>
        </w:rPr>
        <w:t>Развитие тембрового и динамического слуха. "</w:t>
      </w:r>
      <w:proofErr w:type="gramStart"/>
      <w:r w:rsidRPr="004C7EFB">
        <w:rPr>
          <w:color w:val="000000"/>
        </w:rPr>
        <w:t>Громко-тихо</w:t>
      </w:r>
      <w:proofErr w:type="gramEnd"/>
      <w:r w:rsidRPr="004C7EFB">
        <w:rPr>
          <w:color w:val="000000"/>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4C7EFB" w:rsidRDefault="004C7EFB" w:rsidP="004C7EFB">
      <w:pPr>
        <w:pStyle w:val="pboth"/>
        <w:spacing w:before="0" w:beforeAutospacing="0" w:after="0" w:afterAutospacing="0" w:line="293" w:lineRule="atLeast"/>
        <w:jc w:val="both"/>
        <w:rPr>
          <w:color w:val="000000"/>
        </w:rPr>
      </w:pPr>
      <w:bookmarkStart w:id="344" w:name="102328"/>
      <w:bookmarkEnd w:id="344"/>
      <w:r w:rsidRPr="004C7EFB">
        <w:rPr>
          <w:color w:val="000000"/>
        </w:rPr>
        <w:t>Игра на детских музыкальных инструментах. "Гармошка", "Небо синее", "Андрей-воробей", муз. Е. Тиличеевой, сл. М. Долинова; "Сорока-сорока", рус</w:t>
      </w:r>
      <w:proofErr w:type="gramStart"/>
      <w:r w:rsidRPr="004C7EFB">
        <w:rPr>
          <w:color w:val="000000"/>
        </w:rPr>
        <w:t>.</w:t>
      </w:r>
      <w:proofErr w:type="gramEnd"/>
      <w:r w:rsidRPr="004C7EFB">
        <w:rPr>
          <w:color w:val="000000"/>
        </w:rPr>
        <w:t xml:space="preserve"> </w:t>
      </w:r>
      <w:proofErr w:type="gramStart"/>
      <w:r w:rsidRPr="004C7EFB">
        <w:rPr>
          <w:color w:val="000000"/>
        </w:rPr>
        <w:t>н</w:t>
      </w:r>
      <w:proofErr w:type="gramEnd"/>
      <w:r w:rsidRPr="004C7EFB">
        <w:rPr>
          <w:color w:val="000000"/>
        </w:rPr>
        <w:t>ар. прибаутка, обр. Т. Попатенко.</w:t>
      </w:r>
    </w:p>
    <w:p w:rsidR="00422C22" w:rsidRPr="004C7EFB" w:rsidRDefault="00422C22" w:rsidP="004C7EFB">
      <w:pPr>
        <w:pStyle w:val="pboth"/>
        <w:spacing w:before="0" w:beforeAutospacing="0" w:after="0" w:afterAutospacing="0" w:line="293" w:lineRule="atLeast"/>
        <w:jc w:val="both"/>
        <w:rPr>
          <w:color w:val="000000"/>
        </w:rPr>
      </w:pPr>
    </w:p>
    <w:p w:rsidR="004C7EFB" w:rsidRPr="00422C22" w:rsidRDefault="004C7EFB" w:rsidP="00422C22">
      <w:pPr>
        <w:pStyle w:val="pboth"/>
        <w:spacing w:before="0" w:beforeAutospacing="0" w:after="0" w:afterAutospacing="0" w:line="293" w:lineRule="atLeast"/>
        <w:jc w:val="center"/>
        <w:rPr>
          <w:b/>
          <w:color w:val="000000"/>
        </w:rPr>
      </w:pPr>
      <w:bookmarkStart w:id="345" w:name="102329"/>
      <w:bookmarkEnd w:id="345"/>
      <w:r w:rsidRPr="00422C22">
        <w:rPr>
          <w:b/>
          <w:color w:val="000000"/>
        </w:rPr>
        <w:t>От 5 лет до 6 лет.</w:t>
      </w:r>
    </w:p>
    <w:p w:rsidR="004C7EFB" w:rsidRPr="004C7EFB" w:rsidRDefault="00AB274B" w:rsidP="004C7EFB">
      <w:pPr>
        <w:pStyle w:val="pboth"/>
        <w:spacing w:before="0" w:beforeAutospacing="0" w:after="0" w:afterAutospacing="0" w:line="293" w:lineRule="atLeast"/>
        <w:jc w:val="both"/>
        <w:rPr>
          <w:color w:val="000000"/>
        </w:rPr>
      </w:pPr>
      <w:bookmarkStart w:id="346" w:name="102330"/>
      <w:bookmarkEnd w:id="346"/>
      <w:r>
        <w:rPr>
          <w:b/>
          <w:i/>
          <w:color w:val="000000"/>
        </w:rPr>
        <w:tab/>
      </w:r>
      <w:r w:rsidR="004C7EFB" w:rsidRPr="00422C22">
        <w:rPr>
          <w:b/>
          <w:i/>
          <w:color w:val="000000"/>
        </w:rPr>
        <w:t>Слушание.</w:t>
      </w:r>
      <w:r w:rsidR="004C7EFB" w:rsidRPr="004C7EFB">
        <w:rPr>
          <w:color w:val="000000"/>
        </w:rPr>
        <w:t xml:space="preserve"> "Зима", муз. </w:t>
      </w:r>
      <w:proofErr w:type="gramStart"/>
      <w:r w:rsidR="004C7EFB" w:rsidRPr="004C7EFB">
        <w:rPr>
          <w:color w:val="000000"/>
        </w:rPr>
        <w:t>П. Чайковского, сл. А. Плещеева; "Осенняя песня", из цикла "Времена года" П. Чайковского; "Полька"; муз.</w:t>
      </w:r>
      <w:proofErr w:type="gramEnd"/>
      <w:r w:rsidR="004C7EFB" w:rsidRPr="004C7EFB">
        <w:rPr>
          <w:color w:val="000000"/>
        </w:rPr>
        <w:t xml:space="preserve">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4C7EFB" w:rsidRPr="00422C22" w:rsidRDefault="00AB274B" w:rsidP="004C7EFB">
      <w:pPr>
        <w:pStyle w:val="pboth"/>
        <w:spacing w:before="0" w:beforeAutospacing="0" w:after="0" w:afterAutospacing="0" w:line="293" w:lineRule="atLeast"/>
        <w:jc w:val="both"/>
        <w:rPr>
          <w:b/>
          <w:i/>
          <w:color w:val="000000"/>
        </w:rPr>
      </w:pPr>
      <w:bookmarkStart w:id="347" w:name="102331"/>
      <w:bookmarkEnd w:id="347"/>
      <w:r>
        <w:rPr>
          <w:b/>
          <w:i/>
          <w:color w:val="000000"/>
        </w:rPr>
        <w:tab/>
      </w:r>
      <w:r w:rsidR="004C7EFB" w:rsidRPr="00422C22">
        <w:rPr>
          <w:b/>
          <w:i/>
          <w:color w:val="000000"/>
        </w:rPr>
        <w:t>Пение.</w:t>
      </w:r>
    </w:p>
    <w:p w:rsidR="004C7EFB" w:rsidRPr="004C7EFB" w:rsidRDefault="00AB274B" w:rsidP="004C7EFB">
      <w:pPr>
        <w:pStyle w:val="pboth"/>
        <w:spacing w:before="0" w:beforeAutospacing="0" w:after="0" w:afterAutospacing="0" w:line="293" w:lineRule="atLeast"/>
        <w:jc w:val="both"/>
        <w:rPr>
          <w:color w:val="000000"/>
        </w:rPr>
      </w:pPr>
      <w:bookmarkStart w:id="348" w:name="102332"/>
      <w:bookmarkEnd w:id="348"/>
      <w:r>
        <w:rPr>
          <w:b/>
          <w:i/>
          <w:color w:val="000000"/>
        </w:rPr>
        <w:lastRenderedPageBreak/>
        <w:tab/>
      </w:r>
      <w:r w:rsidR="004C7EFB" w:rsidRPr="00422C22">
        <w:rPr>
          <w:b/>
          <w:i/>
          <w:color w:val="000000"/>
        </w:rPr>
        <w:t>Упражнения на развитие слуха и голоса</w:t>
      </w:r>
      <w:r w:rsidR="004C7EFB" w:rsidRPr="004C7EFB">
        <w:rPr>
          <w:color w:val="000000"/>
        </w:rPr>
        <w:t>. "Ворон",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песня, обраб. Е. Тиличеевой; "Андрей-воробей",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песня, обр. Ю. Слонова; "Бубенчики", "Гармошка", муз. Е. Тиличеевой; "Паровоз", "Барабан", муз. Е. Тиличеевой, сл. Н. Найденовой.</w:t>
      </w:r>
    </w:p>
    <w:p w:rsidR="004C7EFB" w:rsidRPr="004C7EFB" w:rsidRDefault="00AB274B" w:rsidP="004C7EFB">
      <w:pPr>
        <w:pStyle w:val="pboth"/>
        <w:spacing w:before="0" w:beforeAutospacing="0" w:after="0" w:afterAutospacing="0" w:line="293" w:lineRule="atLeast"/>
        <w:jc w:val="both"/>
        <w:rPr>
          <w:color w:val="000000"/>
        </w:rPr>
      </w:pPr>
      <w:bookmarkStart w:id="349" w:name="102333"/>
      <w:bookmarkEnd w:id="349"/>
      <w:r>
        <w:rPr>
          <w:b/>
          <w:i/>
          <w:color w:val="000000"/>
        </w:rPr>
        <w:tab/>
      </w:r>
      <w:r w:rsidR="004C7EFB" w:rsidRPr="00422C22">
        <w:rPr>
          <w:b/>
          <w:i/>
          <w:color w:val="000000"/>
        </w:rPr>
        <w:t>Песни.</w:t>
      </w:r>
      <w:r w:rsidR="004C7EFB" w:rsidRPr="004C7EFB">
        <w:rPr>
          <w:color w:val="000000"/>
        </w:rPr>
        <w:t xml:space="preserve"> "К нам гости пришли", муз. А. Александрова, сл. М. Ивенсен; "</w:t>
      </w:r>
      <w:proofErr w:type="gramStart"/>
      <w:r w:rsidR="004C7EFB" w:rsidRPr="004C7EFB">
        <w:rPr>
          <w:color w:val="000000"/>
        </w:rPr>
        <w:t>Огородная-хороводная</w:t>
      </w:r>
      <w:proofErr w:type="gramEnd"/>
      <w:r w:rsidR="004C7EFB" w:rsidRPr="004C7EFB">
        <w:rPr>
          <w:color w:val="000000"/>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4C7EFB" w:rsidRPr="00422C22" w:rsidRDefault="00AB274B" w:rsidP="004C7EFB">
      <w:pPr>
        <w:pStyle w:val="pboth"/>
        <w:spacing w:before="0" w:beforeAutospacing="0" w:after="0" w:afterAutospacing="0" w:line="293" w:lineRule="atLeast"/>
        <w:jc w:val="both"/>
        <w:rPr>
          <w:b/>
          <w:i/>
          <w:color w:val="000000"/>
        </w:rPr>
      </w:pPr>
      <w:bookmarkStart w:id="350" w:name="102334"/>
      <w:bookmarkEnd w:id="350"/>
      <w:r>
        <w:rPr>
          <w:b/>
          <w:i/>
          <w:color w:val="000000"/>
        </w:rPr>
        <w:tab/>
      </w:r>
      <w:r w:rsidR="004C7EFB" w:rsidRPr="00422C22">
        <w:rPr>
          <w:b/>
          <w:i/>
          <w:color w:val="000000"/>
        </w:rPr>
        <w:t>Песенное творчество.</w:t>
      </w:r>
    </w:p>
    <w:p w:rsidR="004C7EFB" w:rsidRPr="004C7EFB" w:rsidRDefault="00AB274B" w:rsidP="004C7EFB">
      <w:pPr>
        <w:pStyle w:val="pboth"/>
        <w:spacing w:before="0" w:beforeAutospacing="0" w:after="0" w:afterAutospacing="0" w:line="293" w:lineRule="atLeast"/>
        <w:jc w:val="both"/>
        <w:rPr>
          <w:color w:val="000000"/>
        </w:rPr>
      </w:pPr>
      <w:bookmarkStart w:id="351" w:name="102335"/>
      <w:bookmarkEnd w:id="351"/>
      <w:r>
        <w:rPr>
          <w:b/>
          <w:i/>
          <w:color w:val="000000"/>
        </w:rPr>
        <w:tab/>
      </w:r>
      <w:r w:rsidR="004C7EFB" w:rsidRPr="00422C22">
        <w:rPr>
          <w:b/>
          <w:i/>
          <w:color w:val="000000"/>
        </w:rPr>
        <w:t>Произведения.</w:t>
      </w:r>
      <w:r w:rsidR="004C7EFB" w:rsidRPr="004C7EFB">
        <w:rPr>
          <w:color w:val="000000"/>
        </w:rPr>
        <w:t xml:space="preserve"> "Колыбельная",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песня; "Марш", муз. М. Красева; "Дили-дили! Бом! Бом!", укр. нар</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п</w:t>
      </w:r>
      <w:proofErr w:type="gramEnd"/>
      <w:r w:rsidR="004C7EFB" w:rsidRPr="004C7EFB">
        <w:rPr>
          <w:color w:val="000000"/>
        </w:rPr>
        <w:t>есня, сл. Е. Макшанцевой; Потешки, дразнилки, считалки и другие рус. нар. попевки.</w:t>
      </w:r>
    </w:p>
    <w:p w:rsidR="004C7EFB" w:rsidRPr="00422C22" w:rsidRDefault="00AB274B" w:rsidP="004C7EFB">
      <w:pPr>
        <w:pStyle w:val="pboth"/>
        <w:spacing w:before="0" w:beforeAutospacing="0" w:after="0" w:afterAutospacing="0" w:line="293" w:lineRule="atLeast"/>
        <w:jc w:val="both"/>
        <w:rPr>
          <w:b/>
          <w:i/>
          <w:color w:val="000000"/>
        </w:rPr>
      </w:pPr>
      <w:bookmarkStart w:id="352" w:name="102336"/>
      <w:bookmarkEnd w:id="352"/>
      <w:r>
        <w:rPr>
          <w:b/>
          <w:i/>
          <w:color w:val="000000"/>
        </w:rPr>
        <w:tab/>
      </w:r>
      <w:r w:rsidR="004C7EFB" w:rsidRPr="00422C22">
        <w:rPr>
          <w:b/>
          <w:i/>
          <w:color w:val="000000"/>
        </w:rPr>
        <w:t>Музыкально-ритмические движения.</w:t>
      </w:r>
    </w:p>
    <w:p w:rsidR="004C7EFB" w:rsidRPr="004C7EFB" w:rsidRDefault="00AB274B" w:rsidP="004C7EFB">
      <w:pPr>
        <w:pStyle w:val="pboth"/>
        <w:spacing w:before="0" w:beforeAutospacing="0" w:after="0" w:afterAutospacing="0" w:line="293" w:lineRule="atLeast"/>
        <w:jc w:val="both"/>
        <w:rPr>
          <w:color w:val="000000"/>
        </w:rPr>
      </w:pPr>
      <w:bookmarkStart w:id="353" w:name="102337"/>
      <w:bookmarkEnd w:id="353"/>
      <w:r>
        <w:rPr>
          <w:b/>
          <w:i/>
          <w:color w:val="000000"/>
        </w:rPr>
        <w:tab/>
      </w:r>
      <w:r w:rsidR="004C7EFB" w:rsidRPr="00422C22">
        <w:rPr>
          <w:b/>
          <w:i/>
          <w:color w:val="000000"/>
        </w:rPr>
        <w:t>Упражнения.</w:t>
      </w:r>
      <w:r w:rsidR="004C7EFB" w:rsidRPr="004C7EFB">
        <w:rPr>
          <w:color w:val="000000"/>
        </w:rPr>
        <w:t xml:space="preserve"> "Шаг и бег", муз. Н. Надененко; "Плавные руки", муз. Р. Глиэра ("Вальс", фрагмент); "Кто лучше скачет", муз. Т. Ломовой; "Росинки", муз. С. Майкапара.</w:t>
      </w:r>
    </w:p>
    <w:p w:rsidR="004C7EFB" w:rsidRPr="004C7EFB" w:rsidRDefault="00AB274B" w:rsidP="004C7EFB">
      <w:pPr>
        <w:pStyle w:val="pboth"/>
        <w:spacing w:before="0" w:beforeAutospacing="0" w:after="0" w:afterAutospacing="0" w:line="293" w:lineRule="atLeast"/>
        <w:jc w:val="both"/>
        <w:rPr>
          <w:color w:val="000000"/>
        </w:rPr>
      </w:pPr>
      <w:bookmarkStart w:id="354" w:name="102338"/>
      <w:bookmarkEnd w:id="354"/>
      <w:r>
        <w:rPr>
          <w:b/>
          <w:i/>
          <w:color w:val="000000"/>
        </w:rPr>
        <w:tab/>
      </w:r>
      <w:r w:rsidR="004C7EFB" w:rsidRPr="00422C22">
        <w:rPr>
          <w:b/>
          <w:i/>
          <w:color w:val="000000"/>
        </w:rPr>
        <w:t>Упражнения с предметами.</w:t>
      </w:r>
      <w:r w:rsidR="004C7EFB" w:rsidRPr="004C7EFB">
        <w:rPr>
          <w:color w:val="000000"/>
        </w:rPr>
        <w:t xml:space="preserve"> "Упражнения с мячами", муз. Т. Ломовой; "Вальс", муз. Ф. Бургмюллера.</w:t>
      </w:r>
    </w:p>
    <w:p w:rsidR="004C7EFB" w:rsidRPr="004C7EFB" w:rsidRDefault="00AB274B" w:rsidP="004C7EFB">
      <w:pPr>
        <w:pStyle w:val="pboth"/>
        <w:spacing w:before="0" w:beforeAutospacing="0" w:after="0" w:afterAutospacing="0" w:line="293" w:lineRule="atLeast"/>
        <w:jc w:val="both"/>
        <w:rPr>
          <w:color w:val="000000"/>
        </w:rPr>
      </w:pPr>
      <w:bookmarkStart w:id="355" w:name="102339"/>
      <w:bookmarkEnd w:id="355"/>
      <w:r>
        <w:rPr>
          <w:b/>
          <w:i/>
          <w:color w:val="000000"/>
        </w:rPr>
        <w:tab/>
      </w:r>
      <w:r w:rsidR="004C7EFB" w:rsidRPr="00422C22">
        <w:rPr>
          <w:b/>
          <w:i/>
          <w:color w:val="000000"/>
        </w:rPr>
        <w:t xml:space="preserve">Этюды. </w:t>
      </w:r>
      <w:r w:rsidR="004C7EFB" w:rsidRPr="004C7EFB">
        <w:rPr>
          <w:color w:val="000000"/>
        </w:rPr>
        <w:t>"Тихий танец" (тема из вариаций), муз. В. Моцарта.</w:t>
      </w:r>
    </w:p>
    <w:p w:rsidR="004C7EFB" w:rsidRPr="004C7EFB" w:rsidRDefault="00AB274B" w:rsidP="004C7EFB">
      <w:pPr>
        <w:pStyle w:val="pboth"/>
        <w:spacing w:before="0" w:beforeAutospacing="0" w:after="0" w:afterAutospacing="0" w:line="293" w:lineRule="atLeast"/>
        <w:jc w:val="both"/>
        <w:rPr>
          <w:color w:val="000000"/>
        </w:rPr>
      </w:pPr>
      <w:bookmarkStart w:id="356" w:name="102340"/>
      <w:bookmarkEnd w:id="356"/>
      <w:r>
        <w:rPr>
          <w:b/>
          <w:i/>
          <w:color w:val="000000"/>
        </w:rPr>
        <w:tab/>
      </w:r>
      <w:r w:rsidR="004C7EFB" w:rsidRPr="00422C22">
        <w:rPr>
          <w:b/>
          <w:i/>
          <w:color w:val="000000"/>
        </w:rPr>
        <w:t xml:space="preserve">Танцы и пляски. </w:t>
      </w:r>
      <w:r w:rsidR="004C7EFB" w:rsidRPr="004C7EFB">
        <w:rPr>
          <w:color w:val="000000"/>
        </w:rPr>
        <w:t>"Дружные пары", муз. И. Штрауса ("Полька"); "Приглашение",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"Лен", обраб. М. Раухвергера; "Круговая пляска",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обр. С. Разоренова.</w:t>
      </w:r>
    </w:p>
    <w:p w:rsidR="004C7EFB" w:rsidRPr="004C7EFB" w:rsidRDefault="00AB274B" w:rsidP="004C7EFB">
      <w:pPr>
        <w:pStyle w:val="pboth"/>
        <w:spacing w:before="0" w:beforeAutospacing="0" w:after="0" w:afterAutospacing="0" w:line="293" w:lineRule="atLeast"/>
        <w:jc w:val="both"/>
        <w:rPr>
          <w:color w:val="000000"/>
        </w:rPr>
      </w:pPr>
      <w:bookmarkStart w:id="357" w:name="102341"/>
      <w:bookmarkEnd w:id="357"/>
      <w:r>
        <w:rPr>
          <w:b/>
          <w:i/>
          <w:color w:val="000000"/>
        </w:rPr>
        <w:tab/>
      </w:r>
      <w:r w:rsidR="004C7EFB" w:rsidRPr="00422C22">
        <w:rPr>
          <w:b/>
          <w:i/>
          <w:color w:val="000000"/>
        </w:rPr>
        <w:t>Характерные танцы.</w:t>
      </w:r>
      <w:r w:rsidR="004C7EFB" w:rsidRPr="004C7EFB">
        <w:rPr>
          <w:color w:val="000000"/>
        </w:rPr>
        <w:t xml:space="preserve"> "Матрешки", муз. Б. Мокроусова; "Пляска Петрушек", "Танец Снегурочки и снежинок", муз. Р. Глиэра.</w:t>
      </w:r>
    </w:p>
    <w:p w:rsidR="004C7EFB" w:rsidRPr="004C7EFB" w:rsidRDefault="00AB274B" w:rsidP="004C7EFB">
      <w:pPr>
        <w:pStyle w:val="pboth"/>
        <w:spacing w:before="0" w:beforeAutospacing="0" w:after="0" w:afterAutospacing="0" w:line="293" w:lineRule="atLeast"/>
        <w:jc w:val="both"/>
        <w:rPr>
          <w:color w:val="000000"/>
        </w:rPr>
      </w:pPr>
      <w:bookmarkStart w:id="358" w:name="102342"/>
      <w:bookmarkEnd w:id="358"/>
      <w:r>
        <w:rPr>
          <w:b/>
          <w:i/>
          <w:color w:val="000000"/>
        </w:rPr>
        <w:tab/>
      </w:r>
      <w:r w:rsidR="004C7EFB" w:rsidRPr="00422C22">
        <w:rPr>
          <w:b/>
          <w:i/>
          <w:color w:val="000000"/>
        </w:rPr>
        <w:t>Хороводы.</w:t>
      </w:r>
      <w:r w:rsidR="004C7EFB" w:rsidRPr="004C7EFB">
        <w:rPr>
          <w:color w:val="000000"/>
        </w:rPr>
        <w:t xml:space="preserve"> "Урожайная", муз. А. Филиппенко, сл. О. Волгиной; "Новогодняя хороводная", муз. С. Шайдар; "Пошла млада за водой",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песня, обраб. В. Агафонникова.</w:t>
      </w:r>
    </w:p>
    <w:p w:rsidR="004C7EFB" w:rsidRPr="004C7EFB" w:rsidRDefault="004C7EFB" w:rsidP="004C7EFB">
      <w:pPr>
        <w:pStyle w:val="pboth"/>
        <w:spacing w:before="0" w:beforeAutospacing="0" w:after="0" w:afterAutospacing="0" w:line="293" w:lineRule="atLeast"/>
        <w:jc w:val="both"/>
        <w:rPr>
          <w:color w:val="000000"/>
        </w:rPr>
      </w:pPr>
      <w:bookmarkStart w:id="359" w:name="102343"/>
      <w:bookmarkEnd w:id="359"/>
      <w:r w:rsidRPr="004C7EFB">
        <w:rPr>
          <w:color w:val="000000"/>
        </w:rPr>
        <w:t>Музыкальные игры.</w:t>
      </w:r>
    </w:p>
    <w:p w:rsidR="004C7EFB" w:rsidRPr="004C7EFB" w:rsidRDefault="00AB274B" w:rsidP="004C7EFB">
      <w:pPr>
        <w:pStyle w:val="pboth"/>
        <w:spacing w:before="0" w:beforeAutospacing="0" w:after="0" w:afterAutospacing="0" w:line="293" w:lineRule="atLeast"/>
        <w:jc w:val="both"/>
        <w:rPr>
          <w:color w:val="000000"/>
        </w:rPr>
      </w:pPr>
      <w:bookmarkStart w:id="360" w:name="102344"/>
      <w:bookmarkEnd w:id="360"/>
      <w:r>
        <w:rPr>
          <w:b/>
          <w:i/>
          <w:color w:val="000000"/>
        </w:rPr>
        <w:tab/>
      </w:r>
      <w:r w:rsidR="004C7EFB" w:rsidRPr="00422C22">
        <w:rPr>
          <w:b/>
          <w:i/>
          <w:color w:val="000000"/>
        </w:rPr>
        <w:t>Игры.</w:t>
      </w:r>
      <w:r w:rsidR="004C7EFB" w:rsidRPr="004C7EFB">
        <w:rPr>
          <w:color w:val="000000"/>
        </w:rPr>
        <w:t xml:space="preserve"> "Не выпустим", муз. Т. Ломовой; "Будь ловким!", муз. Н. Ладухина; "Ищи игрушку", "Найди себе пару", латв. нар</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м</w:t>
      </w:r>
      <w:proofErr w:type="gramEnd"/>
      <w:r w:rsidR="004C7EFB" w:rsidRPr="004C7EFB">
        <w:rPr>
          <w:color w:val="000000"/>
        </w:rPr>
        <w:t>елодия, обраб. Т. Попатенко.</w:t>
      </w:r>
    </w:p>
    <w:p w:rsidR="004C7EFB" w:rsidRPr="004C7EFB" w:rsidRDefault="00AB274B" w:rsidP="004C7EFB">
      <w:pPr>
        <w:pStyle w:val="pboth"/>
        <w:spacing w:before="0" w:beforeAutospacing="0" w:after="0" w:afterAutospacing="0" w:line="293" w:lineRule="atLeast"/>
        <w:jc w:val="both"/>
        <w:rPr>
          <w:color w:val="000000"/>
        </w:rPr>
      </w:pPr>
      <w:bookmarkStart w:id="361" w:name="102345"/>
      <w:bookmarkEnd w:id="361"/>
      <w:r>
        <w:rPr>
          <w:b/>
          <w:i/>
          <w:color w:val="000000"/>
        </w:rPr>
        <w:tab/>
      </w:r>
      <w:r w:rsidR="004C7EFB" w:rsidRPr="00422C22">
        <w:rPr>
          <w:b/>
          <w:i/>
          <w:color w:val="000000"/>
        </w:rPr>
        <w:t>Игры с пением</w:t>
      </w:r>
      <w:r w:rsidR="004C7EFB" w:rsidRPr="004C7EFB">
        <w:rPr>
          <w:color w:val="000000"/>
        </w:rPr>
        <w:t>. "Колпачок", "Ворон",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песни; "Заинька", рус. нар. песня, обраб. Н. Римского-Корсакова; "Как на тоненький ледок",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песня, обраб. А. Рубца.</w:t>
      </w:r>
    </w:p>
    <w:p w:rsidR="004C7EFB" w:rsidRPr="00422C22" w:rsidRDefault="00AB274B" w:rsidP="004C7EFB">
      <w:pPr>
        <w:pStyle w:val="pboth"/>
        <w:spacing w:before="0" w:beforeAutospacing="0" w:after="0" w:afterAutospacing="0" w:line="293" w:lineRule="atLeast"/>
        <w:jc w:val="both"/>
        <w:rPr>
          <w:b/>
          <w:i/>
          <w:color w:val="000000"/>
        </w:rPr>
      </w:pPr>
      <w:bookmarkStart w:id="362" w:name="102346"/>
      <w:bookmarkEnd w:id="362"/>
      <w:r>
        <w:rPr>
          <w:b/>
          <w:i/>
          <w:color w:val="000000"/>
        </w:rPr>
        <w:tab/>
      </w:r>
      <w:r w:rsidR="004C7EFB" w:rsidRPr="00422C22">
        <w:rPr>
          <w:b/>
          <w:i/>
          <w:color w:val="000000"/>
        </w:rPr>
        <w:t>Музыкально-дидактические игры.</w:t>
      </w:r>
    </w:p>
    <w:p w:rsidR="004C7EFB" w:rsidRPr="004C7EFB" w:rsidRDefault="004C7EFB" w:rsidP="004C7EFB">
      <w:pPr>
        <w:pStyle w:val="pboth"/>
        <w:spacing w:before="0" w:beforeAutospacing="0" w:after="0" w:afterAutospacing="0" w:line="293" w:lineRule="atLeast"/>
        <w:jc w:val="both"/>
        <w:rPr>
          <w:color w:val="000000"/>
        </w:rPr>
      </w:pPr>
      <w:bookmarkStart w:id="363" w:name="102347"/>
      <w:bookmarkEnd w:id="363"/>
      <w:r w:rsidRPr="004C7EFB">
        <w:rPr>
          <w:color w:val="000000"/>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4C7EFB" w:rsidRPr="004C7EFB" w:rsidRDefault="004C7EFB" w:rsidP="004C7EFB">
      <w:pPr>
        <w:pStyle w:val="pboth"/>
        <w:spacing w:before="0" w:beforeAutospacing="0" w:after="0" w:afterAutospacing="0" w:line="293" w:lineRule="atLeast"/>
        <w:jc w:val="both"/>
        <w:rPr>
          <w:color w:val="000000"/>
        </w:rPr>
      </w:pPr>
      <w:bookmarkStart w:id="364" w:name="102348"/>
      <w:bookmarkEnd w:id="364"/>
      <w:r w:rsidRPr="004C7EFB">
        <w:rPr>
          <w:color w:val="000000"/>
        </w:rPr>
        <w:t>Развитие тембрового слуха. "На чем играю?", "Музыкальные загадки", "Музыкальный домик".</w:t>
      </w:r>
    </w:p>
    <w:p w:rsidR="004C7EFB" w:rsidRPr="004C7EFB" w:rsidRDefault="004C7EFB" w:rsidP="004C7EFB">
      <w:pPr>
        <w:pStyle w:val="pboth"/>
        <w:spacing w:before="0" w:beforeAutospacing="0" w:after="0" w:afterAutospacing="0" w:line="293" w:lineRule="atLeast"/>
        <w:jc w:val="both"/>
        <w:rPr>
          <w:color w:val="000000"/>
        </w:rPr>
      </w:pPr>
      <w:bookmarkStart w:id="365" w:name="102349"/>
      <w:bookmarkEnd w:id="365"/>
      <w:r w:rsidRPr="004C7EFB">
        <w:rPr>
          <w:color w:val="000000"/>
        </w:rPr>
        <w:t>Развитие диатонического слуха. "Громко, тихо запоем", "Звенящие колокольчики".</w:t>
      </w:r>
    </w:p>
    <w:p w:rsidR="004C7EFB" w:rsidRPr="004C7EFB" w:rsidRDefault="004C7EFB" w:rsidP="004C7EFB">
      <w:pPr>
        <w:pStyle w:val="pboth"/>
        <w:spacing w:before="0" w:beforeAutospacing="0" w:after="0" w:afterAutospacing="0" w:line="293" w:lineRule="atLeast"/>
        <w:jc w:val="both"/>
        <w:rPr>
          <w:color w:val="000000"/>
        </w:rPr>
      </w:pPr>
      <w:bookmarkStart w:id="366" w:name="102350"/>
      <w:bookmarkEnd w:id="366"/>
      <w:r w:rsidRPr="004C7EFB">
        <w:rPr>
          <w:color w:val="000000"/>
        </w:rPr>
        <w:t>Развитие восприятия музыки и музыкальной памяти. "Будь внимательным", "Буратино", "Музыкальный магазин", "Времена года", "Наши песни".</w:t>
      </w:r>
    </w:p>
    <w:p w:rsidR="004C7EFB" w:rsidRPr="004C7EFB" w:rsidRDefault="00AB274B" w:rsidP="004C7EFB">
      <w:pPr>
        <w:pStyle w:val="pboth"/>
        <w:spacing w:before="0" w:beforeAutospacing="0" w:after="0" w:afterAutospacing="0" w:line="293" w:lineRule="atLeast"/>
        <w:jc w:val="both"/>
        <w:rPr>
          <w:color w:val="000000"/>
        </w:rPr>
      </w:pPr>
      <w:bookmarkStart w:id="367" w:name="102351"/>
      <w:bookmarkEnd w:id="367"/>
      <w:r>
        <w:rPr>
          <w:b/>
          <w:i/>
          <w:color w:val="000000"/>
        </w:rPr>
        <w:tab/>
      </w:r>
      <w:r w:rsidR="004C7EFB" w:rsidRPr="00422C22">
        <w:rPr>
          <w:b/>
          <w:i/>
          <w:color w:val="000000"/>
        </w:rPr>
        <w:t>Инсценировки и музыкальные спектакли.</w:t>
      </w:r>
      <w:r w:rsidR="004C7EFB" w:rsidRPr="004C7EFB">
        <w:rPr>
          <w:color w:val="000000"/>
        </w:rPr>
        <w:t xml:space="preserve"> "Где был, Иванушка?",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обраб. М. Иорданского; "Моя любимая кукла", автор Т. Коренева; "Полянка" (музыкальная игра-сказка), муз. Т. Вилькорейской.</w:t>
      </w:r>
    </w:p>
    <w:p w:rsidR="004C7EFB" w:rsidRPr="004C7EFB" w:rsidRDefault="00AB274B" w:rsidP="004C7EFB">
      <w:pPr>
        <w:pStyle w:val="pboth"/>
        <w:spacing w:before="0" w:beforeAutospacing="0" w:after="0" w:afterAutospacing="0" w:line="293" w:lineRule="atLeast"/>
        <w:jc w:val="both"/>
        <w:rPr>
          <w:color w:val="000000"/>
        </w:rPr>
      </w:pPr>
      <w:bookmarkStart w:id="368" w:name="102352"/>
      <w:bookmarkEnd w:id="368"/>
      <w:r>
        <w:rPr>
          <w:b/>
          <w:i/>
          <w:color w:val="000000"/>
        </w:rPr>
        <w:tab/>
      </w:r>
      <w:r w:rsidR="004C7EFB" w:rsidRPr="00422C22">
        <w:rPr>
          <w:b/>
          <w:i/>
          <w:color w:val="000000"/>
        </w:rPr>
        <w:t>Развитие танцевально-игрового творчества</w:t>
      </w:r>
      <w:r w:rsidR="004C7EFB" w:rsidRPr="004C7EFB">
        <w:rPr>
          <w:color w:val="000000"/>
        </w:rPr>
        <w:t xml:space="preserve"> "Я полю, полю лук", муз. Е. Тиличеевой; "Вальс кошки", муз. В. Золотарева; "Гори, гори ясно!",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обраб. Р. Рустамова; "А я по лугу",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обраб. Т. Смирновой.</w:t>
      </w:r>
    </w:p>
    <w:p w:rsidR="004C7EFB" w:rsidRDefault="00AB274B" w:rsidP="004C7EFB">
      <w:pPr>
        <w:pStyle w:val="pboth"/>
        <w:spacing w:before="0" w:beforeAutospacing="0" w:after="0" w:afterAutospacing="0" w:line="293" w:lineRule="atLeast"/>
        <w:jc w:val="both"/>
        <w:rPr>
          <w:color w:val="000000"/>
        </w:rPr>
      </w:pPr>
      <w:bookmarkStart w:id="369" w:name="102353"/>
      <w:bookmarkEnd w:id="369"/>
      <w:r>
        <w:rPr>
          <w:b/>
          <w:i/>
          <w:color w:val="000000"/>
        </w:rPr>
        <w:tab/>
      </w:r>
      <w:r w:rsidR="004C7EFB" w:rsidRPr="00422C22">
        <w:rPr>
          <w:b/>
          <w:i/>
          <w:color w:val="000000"/>
        </w:rPr>
        <w:t>Игра на детских музыкальных инструментах.</w:t>
      </w:r>
      <w:r w:rsidR="004C7EFB" w:rsidRPr="004C7EFB">
        <w:rPr>
          <w:color w:val="000000"/>
        </w:rPr>
        <w:t xml:space="preserve"> "Дон-дон",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песня, обраб. Р. Рустамова; "Гори, гори ясно!",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"Часики", муз. С. Вольфензона.</w:t>
      </w:r>
    </w:p>
    <w:p w:rsidR="00422C22" w:rsidRPr="004C7EFB" w:rsidRDefault="00422C22" w:rsidP="004C7EFB">
      <w:pPr>
        <w:pStyle w:val="pboth"/>
        <w:spacing w:before="0" w:beforeAutospacing="0" w:after="0" w:afterAutospacing="0" w:line="293" w:lineRule="atLeast"/>
        <w:jc w:val="both"/>
        <w:rPr>
          <w:color w:val="000000"/>
        </w:rPr>
      </w:pPr>
    </w:p>
    <w:p w:rsidR="004C7EFB" w:rsidRPr="00422C22" w:rsidRDefault="004C7EFB" w:rsidP="00422C22">
      <w:pPr>
        <w:pStyle w:val="pboth"/>
        <w:spacing w:before="0" w:beforeAutospacing="0" w:after="0" w:afterAutospacing="0" w:line="293" w:lineRule="atLeast"/>
        <w:jc w:val="center"/>
        <w:rPr>
          <w:b/>
          <w:color w:val="000000"/>
        </w:rPr>
      </w:pPr>
      <w:bookmarkStart w:id="370" w:name="102354"/>
      <w:bookmarkEnd w:id="370"/>
      <w:r w:rsidRPr="00422C22">
        <w:rPr>
          <w:b/>
          <w:color w:val="000000"/>
        </w:rPr>
        <w:t>От 6 лет до 7 лет.</w:t>
      </w:r>
    </w:p>
    <w:p w:rsidR="004C7EFB" w:rsidRPr="004C7EFB" w:rsidRDefault="00AB274B" w:rsidP="004C7EFB">
      <w:pPr>
        <w:pStyle w:val="pboth"/>
        <w:spacing w:before="0" w:beforeAutospacing="0" w:after="0" w:afterAutospacing="0" w:line="293" w:lineRule="atLeast"/>
        <w:jc w:val="both"/>
        <w:rPr>
          <w:color w:val="000000"/>
        </w:rPr>
      </w:pPr>
      <w:bookmarkStart w:id="371" w:name="102355"/>
      <w:bookmarkEnd w:id="371"/>
      <w:r>
        <w:rPr>
          <w:b/>
          <w:i/>
          <w:color w:val="000000"/>
        </w:rPr>
        <w:tab/>
      </w:r>
      <w:r w:rsidR="004C7EFB" w:rsidRPr="00422C22">
        <w:rPr>
          <w:b/>
          <w:i/>
          <w:color w:val="000000"/>
        </w:rPr>
        <w:t>Слушание.</w:t>
      </w:r>
      <w:r w:rsidR="004C7EFB" w:rsidRPr="004C7EFB">
        <w:rPr>
          <w:color w:val="000000"/>
        </w:rPr>
        <w:t xml:space="preserve"> "Колыбельная", муз. </w:t>
      </w:r>
      <w:proofErr w:type="gramStart"/>
      <w:r w:rsidR="004C7EFB" w:rsidRPr="004C7EFB">
        <w:rPr>
          <w:color w:val="000000"/>
        </w:rPr>
        <w:t>В. Моцарта; "Осень" (из цикла "Времена года" А. Вивальди); "Октябрь" (из цикла "Времена года" П. Чайковского); "Детская полька", муз.</w:t>
      </w:r>
      <w:proofErr w:type="gramEnd"/>
      <w:r w:rsidR="004C7EFB" w:rsidRPr="004C7EFB">
        <w:rPr>
          <w:color w:val="000000"/>
        </w:rPr>
        <w:t xml:space="preserve"> М. Глинки; "Море", "Белка", муз. Н. Римского-Корсакова (из оперы "Сказка о царе Салтане"); </w:t>
      </w:r>
      <w:r w:rsidR="004C7EFB" w:rsidRPr="004C7EFB">
        <w:rPr>
          <w:color w:val="000000"/>
        </w:rPr>
        <w:lastRenderedPageBreak/>
        <w:t>"Итальянская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4C7EFB" w:rsidRPr="00422C22" w:rsidRDefault="00AB274B" w:rsidP="004C7EFB">
      <w:pPr>
        <w:pStyle w:val="pboth"/>
        <w:spacing w:before="0" w:beforeAutospacing="0" w:after="0" w:afterAutospacing="0" w:line="293" w:lineRule="atLeast"/>
        <w:jc w:val="both"/>
        <w:rPr>
          <w:b/>
          <w:i/>
          <w:color w:val="000000"/>
        </w:rPr>
      </w:pPr>
      <w:bookmarkStart w:id="372" w:name="102356"/>
      <w:bookmarkEnd w:id="372"/>
      <w:r>
        <w:rPr>
          <w:b/>
          <w:i/>
          <w:color w:val="000000"/>
        </w:rPr>
        <w:tab/>
      </w:r>
      <w:r w:rsidR="004C7EFB" w:rsidRPr="00422C22">
        <w:rPr>
          <w:b/>
          <w:i/>
          <w:color w:val="000000"/>
        </w:rPr>
        <w:t>Пение.</w:t>
      </w:r>
    </w:p>
    <w:p w:rsidR="004C7EFB" w:rsidRPr="004C7EFB" w:rsidRDefault="00AB274B" w:rsidP="004C7EFB">
      <w:pPr>
        <w:pStyle w:val="pboth"/>
        <w:spacing w:before="0" w:beforeAutospacing="0" w:after="0" w:afterAutospacing="0" w:line="293" w:lineRule="atLeast"/>
        <w:jc w:val="both"/>
        <w:rPr>
          <w:color w:val="000000"/>
        </w:rPr>
      </w:pPr>
      <w:bookmarkStart w:id="373" w:name="102357"/>
      <w:bookmarkEnd w:id="373"/>
      <w:r>
        <w:rPr>
          <w:b/>
          <w:i/>
          <w:color w:val="000000"/>
        </w:rPr>
        <w:tab/>
      </w:r>
      <w:r w:rsidR="004C7EFB" w:rsidRPr="00422C22">
        <w:rPr>
          <w:b/>
          <w:i/>
          <w:color w:val="000000"/>
        </w:rPr>
        <w:t>Упражнения на развитие слуха и голоса.</w:t>
      </w:r>
      <w:r w:rsidR="004C7EFB" w:rsidRPr="004C7EFB">
        <w:rPr>
          <w:color w:val="000000"/>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4C7EFB" w:rsidRPr="004C7EFB" w:rsidRDefault="00AB274B" w:rsidP="004C7EFB">
      <w:pPr>
        <w:pStyle w:val="pboth"/>
        <w:spacing w:before="0" w:beforeAutospacing="0" w:after="0" w:afterAutospacing="0" w:line="293" w:lineRule="atLeast"/>
        <w:jc w:val="both"/>
        <w:rPr>
          <w:color w:val="000000"/>
        </w:rPr>
      </w:pPr>
      <w:bookmarkStart w:id="374" w:name="102358"/>
      <w:bookmarkEnd w:id="374"/>
      <w:r>
        <w:rPr>
          <w:b/>
          <w:i/>
          <w:color w:val="000000"/>
        </w:rPr>
        <w:tab/>
      </w:r>
      <w:r w:rsidR="004C7EFB" w:rsidRPr="00422C22">
        <w:rPr>
          <w:b/>
          <w:i/>
          <w:color w:val="000000"/>
        </w:rPr>
        <w:t>Песни.</w:t>
      </w:r>
      <w:r w:rsidR="004C7EFB" w:rsidRPr="004C7EFB">
        <w:rPr>
          <w:color w:val="000000"/>
        </w:rPr>
        <w:t xml:space="preserve">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З. Петровой; "</w:t>
      </w:r>
      <w:proofErr w:type="gramStart"/>
      <w:r w:rsidR="004C7EFB" w:rsidRPr="004C7EFB">
        <w:rPr>
          <w:color w:val="000000"/>
        </w:rPr>
        <w:t>Самая</w:t>
      </w:r>
      <w:proofErr w:type="gramEnd"/>
      <w:r w:rsidR="004C7EFB" w:rsidRPr="004C7EFB">
        <w:rPr>
          <w:color w:val="000000"/>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004C7EFB" w:rsidRPr="004C7EFB">
        <w:rPr>
          <w:color w:val="000000"/>
        </w:rPr>
        <w:t>Новогодняя</w:t>
      </w:r>
      <w:proofErr w:type="gramEnd"/>
      <w:r w:rsidR="004C7EFB" w:rsidRPr="004C7EFB">
        <w:rPr>
          <w:color w:val="000000"/>
        </w:rP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4C7EFB" w:rsidRPr="004C7EFB" w:rsidRDefault="00AB274B" w:rsidP="004C7EFB">
      <w:pPr>
        <w:pStyle w:val="pboth"/>
        <w:spacing w:before="0" w:beforeAutospacing="0" w:after="0" w:afterAutospacing="0" w:line="293" w:lineRule="atLeast"/>
        <w:jc w:val="both"/>
        <w:rPr>
          <w:color w:val="000000"/>
        </w:rPr>
      </w:pPr>
      <w:bookmarkStart w:id="375" w:name="102359"/>
      <w:bookmarkEnd w:id="375"/>
      <w:r>
        <w:rPr>
          <w:b/>
          <w:i/>
          <w:color w:val="000000"/>
        </w:rPr>
        <w:tab/>
      </w:r>
      <w:r w:rsidR="004C7EFB" w:rsidRPr="00422C22">
        <w:rPr>
          <w:b/>
          <w:i/>
          <w:color w:val="000000"/>
        </w:rPr>
        <w:t>Песенное творчество. "</w:t>
      </w:r>
      <w:r w:rsidR="004C7EFB" w:rsidRPr="004C7EFB">
        <w:rPr>
          <w:color w:val="000000"/>
        </w:rPr>
        <w:t>Веселая песенка", муз. Г. Струве, сл. В. Викторова; "Плясовая", муз. Т. Ломовой; "Весной", муз. Г. Зингера.</w:t>
      </w:r>
    </w:p>
    <w:p w:rsidR="004C7EFB" w:rsidRPr="00422C22" w:rsidRDefault="00AB274B" w:rsidP="004C7EFB">
      <w:pPr>
        <w:pStyle w:val="pboth"/>
        <w:spacing w:before="0" w:beforeAutospacing="0" w:after="0" w:afterAutospacing="0" w:line="293" w:lineRule="atLeast"/>
        <w:jc w:val="both"/>
        <w:rPr>
          <w:b/>
          <w:i/>
          <w:color w:val="000000"/>
        </w:rPr>
      </w:pPr>
      <w:bookmarkStart w:id="376" w:name="102360"/>
      <w:bookmarkEnd w:id="376"/>
      <w:r>
        <w:rPr>
          <w:b/>
          <w:i/>
          <w:color w:val="000000"/>
        </w:rPr>
        <w:tab/>
      </w:r>
      <w:r w:rsidR="004C7EFB" w:rsidRPr="00422C22">
        <w:rPr>
          <w:b/>
          <w:i/>
          <w:color w:val="000000"/>
        </w:rPr>
        <w:t>Музыкально-ритмические движения</w:t>
      </w:r>
    </w:p>
    <w:p w:rsidR="004C7EFB" w:rsidRPr="004C7EFB" w:rsidRDefault="00AB274B" w:rsidP="004C7EFB">
      <w:pPr>
        <w:pStyle w:val="pboth"/>
        <w:spacing w:before="0" w:beforeAutospacing="0" w:after="0" w:afterAutospacing="0" w:line="293" w:lineRule="atLeast"/>
        <w:jc w:val="both"/>
        <w:rPr>
          <w:color w:val="000000"/>
        </w:rPr>
      </w:pPr>
      <w:bookmarkStart w:id="377" w:name="102361"/>
      <w:bookmarkEnd w:id="377"/>
      <w:r>
        <w:rPr>
          <w:b/>
          <w:i/>
          <w:color w:val="000000"/>
        </w:rPr>
        <w:tab/>
      </w:r>
      <w:r w:rsidR="004C7EFB" w:rsidRPr="00422C22">
        <w:rPr>
          <w:b/>
          <w:i/>
          <w:color w:val="000000"/>
        </w:rPr>
        <w:t>Упражнения.</w:t>
      </w:r>
      <w:r w:rsidR="004C7EFB" w:rsidRPr="004C7EFB">
        <w:rPr>
          <w:color w:val="000000"/>
        </w:rPr>
        <w:t xml:space="preserve"> "Марш", муз. М. Робера; "Бег", "Цветные флажки", муз. Е. Тиличеевой; "Кто лучше скачет?", "Шагают девочки и мальчики", муз. </w:t>
      </w:r>
      <w:proofErr w:type="gramStart"/>
      <w:r w:rsidR="004C7EFB" w:rsidRPr="004C7EFB">
        <w:rPr>
          <w:color w:val="000000"/>
        </w:rPr>
        <w:t>В. Золотарева; поднимай и скрещивай флажки ("Этюд", муз.</w:t>
      </w:r>
      <w:proofErr w:type="gramEnd"/>
      <w:r w:rsidR="004C7EFB" w:rsidRPr="004C7EFB">
        <w:rPr>
          <w:color w:val="000000"/>
        </w:rPr>
        <w:t xml:space="preserve"> </w:t>
      </w:r>
      <w:proofErr w:type="gramStart"/>
      <w:r w:rsidR="004C7EFB" w:rsidRPr="004C7EFB">
        <w:rPr>
          <w:color w:val="000000"/>
        </w:rPr>
        <w:t>К. Гуритта); полоскать платочки:</w:t>
      </w:r>
      <w:proofErr w:type="gramEnd"/>
      <w:r w:rsidR="004C7EFB" w:rsidRPr="004C7EFB">
        <w:rPr>
          <w:color w:val="000000"/>
        </w:rPr>
        <w:t xml:space="preserve"> "Ой, утушка луговая",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обраб. Т. Ломовой; "Упражнение с кубиками", муз. С. Соснина.</w:t>
      </w:r>
    </w:p>
    <w:p w:rsidR="004C7EFB" w:rsidRPr="004C7EFB" w:rsidRDefault="00AB274B" w:rsidP="004C7EFB">
      <w:pPr>
        <w:pStyle w:val="pboth"/>
        <w:spacing w:before="0" w:beforeAutospacing="0" w:after="0" w:afterAutospacing="0" w:line="293" w:lineRule="atLeast"/>
        <w:jc w:val="both"/>
        <w:rPr>
          <w:color w:val="000000"/>
        </w:rPr>
      </w:pPr>
      <w:bookmarkStart w:id="378" w:name="102362"/>
      <w:bookmarkEnd w:id="378"/>
      <w:r>
        <w:rPr>
          <w:b/>
          <w:i/>
          <w:color w:val="000000"/>
        </w:rPr>
        <w:tab/>
      </w:r>
      <w:r w:rsidR="004C7EFB" w:rsidRPr="00422C22">
        <w:rPr>
          <w:b/>
          <w:i/>
          <w:color w:val="000000"/>
        </w:rPr>
        <w:t>Этюды.</w:t>
      </w:r>
      <w:r w:rsidR="004C7EFB" w:rsidRPr="004C7EFB">
        <w:rPr>
          <w:color w:val="000000"/>
        </w:rPr>
        <w:t xml:space="preserve"> "Медведи пляшут", муз. </w:t>
      </w:r>
      <w:proofErr w:type="gramStart"/>
      <w:r w:rsidR="004C7EFB" w:rsidRPr="004C7EFB">
        <w:rPr>
          <w:color w:val="000000"/>
        </w:rPr>
        <w:t>М. Красева; Показывай направление ("Марш", муз.</w:t>
      </w:r>
      <w:proofErr w:type="gramEnd"/>
      <w:r w:rsidR="004C7EFB" w:rsidRPr="004C7EFB">
        <w:rPr>
          <w:color w:val="000000"/>
        </w:rPr>
        <w:t xml:space="preserve"> Д. Кабалевского); каждая пара пляшет по-своему ("Ах ты, береза",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"Попрыгунья", "Лягушки и аисты", муз. В. Витлина.</w:t>
      </w:r>
    </w:p>
    <w:p w:rsidR="004C7EFB" w:rsidRPr="004C7EFB" w:rsidRDefault="00AB274B" w:rsidP="004C7EFB">
      <w:pPr>
        <w:pStyle w:val="pboth"/>
        <w:spacing w:before="0" w:beforeAutospacing="0" w:after="0" w:afterAutospacing="0" w:line="293" w:lineRule="atLeast"/>
        <w:jc w:val="both"/>
        <w:rPr>
          <w:color w:val="000000"/>
        </w:rPr>
      </w:pPr>
      <w:bookmarkStart w:id="379" w:name="102363"/>
      <w:bookmarkEnd w:id="379"/>
      <w:r>
        <w:rPr>
          <w:b/>
          <w:i/>
          <w:color w:val="000000"/>
        </w:rPr>
        <w:tab/>
      </w:r>
      <w:r w:rsidR="004C7EFB" w:rsidRPr="00422C22">
        <w:rPr>
          <w:b/>
          <w:i/>
          <w:color w:val="000000"/>
        </w:rPr>
        <w:t>Танцы и пляски. "</w:t>
      </w:r>
      <w:r w:rsidR="004C7EFB" w:rsidRPr="004C7EFB">
        <w:rPr>
          <w:color w:val="000000"/>
        </w:rPr>
        <w:t>Задорный танец", муз. В. Золотарева; "Полька", муз. В. Косенко; "Вальс", муз. Е. Макарова; "Яблочко", муз. Р. Глиэра (из балета "Красный мак"); "Прялица",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обраб. Т. Ломовой; "Сударушка",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обраб. Ю. Слонова.</w:t>
      </w:r>
    </w:p>
    <w:p w:rsidR="004C7EFB" w:rsidRPr="004C7EFB" w:rsidRDefault="00AB274B" w:rsidP="004C7EFB">
      <w:pPr>
        <w:pStyle w:val="pboth"/>
        <w:spacing w:before="0" w:beforeAutospacing="0" w:after="0" w:afterAutospacing="0" w:line="293" w:lineRule="atLeast"/>
        <w:jc w:val="both"/>
        <w:rPr>
          <w:color w:val="000000"/>
        </w:rPr>
      </w:pPr>
      <w:bookmarkStart w:id="380" w:name="102364"/>
      <w:bookmarkEnd w:id="380"/>
      <w:r>
        <w:rPr>
          <w:b/>
          <w:i/>
          <w:color w:val="000000"/>
        </w:rPr>
        <w:tab/>
      </w:r>
      <w:r w:rsidR="004C7EFB" w:rsidRPr="00422C22">
        <w:rPr>
          <w:b/>
          <w:i/>
          <w:color w:val="000000"/>
        </w:rPr>
        <w:t>Характерные танцы.</w:t>
      </w:r>
      <w:r w:rsidR="004C7EFB" w:rsidRPr="004C7EFB">
        <w:rPr>
          <w:color w:val="000000"/>
        </w:rPr>
        <w:t xml:space="preserve"> "Танец снежинок", муз. А. Жилина; "Выход к пляске медвежат", муз. М. Красева; "Матрешки", муз. Ю. Слонова, сл. Л. Некрасовой.</w:t>
      </w:r>
    </w:p>
    <w:p w:rsidR="004C7EFB" w:rsidRPr="004C7EFB" w:rsidRDefault="00AB274B" w:rsidP="004C7EFB">
      <w:pPr>
        <w:pStyle w:val="pboth"/>
        <w:spacing w:before="0" w:beforeAutospacing="0" w:after="0" w:afterAutospacing="0" w:line="293" w:lineRule="atLeast"/>
        <w:jc w:val="both"/>
        <w:rPr>
          <w:color w:val="000000"/>
        </w:rPr>
      </w:pPr>
      <w:bookmarkStart w:id="381" w:name="102365"/>
      <w:bookmarkEnd w:id="381"/>
      <w:r>
        <w:rPr>
          <w:b/>
          <w:i/>
          <w:color w:val="000000"/>
        </w:rPr>
        <w:tab/>
      </w:r>
      <w:r w:rsidR="004C7EFB" w:rsidRPr="00422C22">
        <w:rPr>
          <w:b/>
          <w:i/>
          <w:color w:val="000000"/>
        </w:rPr>
        <w:t>Хороводы</w:t>
      </w:r>
      <w:r w:rsidR="004C7EFB" w:rsidRPr="004C7EFB">
        <w:rPr>
          <w:color w:val="000000"/>
        </w:rPr>
        <w:t>. "Выйду ль я на реченьку",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песня, обраб. В. Иванникова; "На горе-то калина",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обраб. А. Новикова.</w:t>
      </w:r>
    </w:p>
    <w:p w:rsidR="004C7EFB" w:rsidRPr="00422C22" w:rsidRDefault="00AB274B" w:rsidP="004C7EFB">
      <w:pPr>
        <w:pStyle w:val="pboth"/>
        <w:spacing w:before="0" w:beforeAutospacing="0" w:after="0" w:afterAutospacing="0" w:line="293" w:lineRule="atLeast"/>
        <w:jc w:val="both"/>
        <w:rPr>
          <w:b/>
          <w:i/>
          <w:color w:val="000000"/>
        </w:rPr>
      </w:pPr>
      <w:bookmarkStart w:id="382" w:name="102366"/>
      <w:bookmarkEnd w:id="382"/>
      <w:r>
        <w:rPr>
          <w:b/>
          <w:i/>
          <w:color w:val="000000"/>
        </w:rPr>
        <w:tab/>
      </w:r>
      <w:r w:rsidR="004C7EFB" w:rsidRPr="00422C22">
        <w:rPr>
          <w:b/>
          <w:i/>
          <w:color w:val="000000"/>
        </w:rPr>
        <w:t>Музыкальные игры.</w:t>
      </w:r>
    </w:p>
    <w:p w:rsidR="004C7EFB" w:rsidRPr="004C7EFB" w:rsidRDefault="004C7EFB" w:rsidP="004C7EFB">
      <w:pPr>
        <w:pStyle w:val="pboth"/>
        <w:spacing w:before="0" w:beforeAutospacing="0" w:after="0" w:afterAutospacing="0" w:line="293" w:lineRule="atLeast"/>
        <w:jc w:val="both"/>
        <w:rPr>
          <w:color w:val="000000"/>
        </w:rPr>
      </w:pPr>
      <w:bookmarkStart w:id="383" w:name="102367"/>
      <w:bookmarkEnd w:id="383"/>
      <w:r w:rsidRPr="004C7EFB">
        <w:rPr>
          <w:color w:val="000000"/>
        </w:rPr>
        <w:t>Игры. "Кот и мыши", муз. Т. Ломовой; "Кто скорей?", муз. М. Шварца; "Игра с погремушками", муз. Ф. Шуберта "Экоссез"; "Поездка", "Пастух и козлята", рус</w:t>
      </w:r>
      <w:proofErr w:type="gramStart"/>
      <w:r w:rsidRPr="004C7EFB">
        <w:rPr>
          <w:color w:val="000000"/>
        </w:rPr>
        <w:t>.</w:t>
      </w:r>
      <w:proofErr w:type="gramEnd"/>
      <w:r w:rsidRPr="004C7EFB">
        <w:rPr>
          <w:color w:val="000000"/>
        </w:rPr>
        <w:t xml:space="preserve"> </w:t>
      </w:r>
      <w:proofErr w:type="gramStart"/>
      <w:r w:rsidRPr="004C7EFB">
        <w:rPr>
          <w:color w:val="000000"/>
        </w:rPr>
        <w:t>н</w:t>
      </w:r>
      <w:proofErr w:type="gramEnd"/>
      <w:r w:rsidRPr="004C7EFB">
        <w:rPr>
          <w:color w:val="000000"/>
        </w:rPr>
        <w:t>ар. песня, обраб. В. Трутовского.</w:t>
      </w:r>
    </w:p>
    <w:p w:rsidR="004C7EFB" w:rsidRPr="004C7EFB" w:rsidRDefault="004C7EFB" w:rsidP="004C7EFB">
      <w:pPr>
        <w:pStyle w:val="pboth"/>
        <w:spacing w:before="0" w:beforeAutospacing="0" w:after="0" w:afterAutospacing="0" w:line="293" w:lineRule="atLeast"/>
        <w:jc w:val="both"/>
        <w:rPr>
          <w:color w:val="000000"/>
        </w:rPr>
      </w:pPr>
      <w:bookmarkStart w:id="384" w:name="102368"/>
      <w:bookmarkEnd w:id="384"/>
      <w:r w:rsidRPr="004C7EFB">
        <w:rPr>
          <w:color w:val="000000"/>
        </w:rPr>
        <w:t>Игры с пением. "Плетень", рус</w:t>
      </w:r>
      <w:proofErr w:type="gramStart"/>
      <w:r w:rsidRPr="004C7EFB">
        <w:rPr>
          <w:color w:val="000000"/>
        </w:rPr>
        <w:t>.</w:t>
      </w:r>
      <w:proofErr w:type="gramEnd"/>
      <w:r w:rsidRPr="004C7EFB">
        <w:rPr>
          <w:color w:val="000000"/>
        </w:rPr>
        <w:t xml:space="preserve"> </w:t>
      </w:r>
      <w:proofErr w:type="gramStart"/>
      <w:r w:rsidRPr="004C7EFB">
        <w:rPr>
          <w:color w:val="000000"/>
        </w:rPr>
        <w:t>н</w:t>
      </w:r>
      <w:proofErr w:type="gramEnd"/>
      <w:r w:rsidRPr="004C7EFB">
        <w:rPr>
          <w:color w:val="000000"/>
        </w:rPr>
        <w:t>ар. мелодия "Сеяли девушки", обр. И. Кишко; "Узнай по голосу", муз. В. Ребикова ("Пьеса"); "Теремок", рус</w:t>
      </w:r>
      <w:proofErr w:type="gramStart"/>
      <w:r w:rsidRPr="004C7EFB">
        <w:rPr>
          <w:color w:val="000000"/>
        </w:rPr>
        <w:t>.</w:t>
      </w:r>
      <w:proofErr w:type="gramEnd"/>
      <w:r w:rsidRPr="004C7EFB">
        <w:rPr>
          <w:color w:val="000000"/>
        </w:rPr>
        <w:t xml:space="preserve"> </w:t>
      </w:r>
      <w:proofErr w:type="gramStart"/>
      <w:r w:rsidRPr="004C7EFB">
        <w:rPr>
          <w:color w:val="000000"/>
        </w:rPr>
        <w:t>н</w:t>
      </w:r>
      <w:proofErr w:type="gramEnd"/>
      <w:r w:rsidRPr="004C7EFB">
        <w:rPr>
          <w:color w:val="000000"/>
        </w:rPr>
        <w:t>ар. песня; "Метелица", "Ой, вставала я ранешенько", рус. нар. песни; "Ищи", муз. Т. Ломовой; "Со вьюном я хожу", рус</w:t>
      </w:r>
      <w:proofErr w:type="gramStart"/>
      <w:r w:rsidRPr="004C7EFB">
        <w:rPr>
          <w:color w:val="000000"/>
        </w:rPr>
        <w:t>.</w:t>
      </w:r>
      <w:proofErr w:type="gramEnd"/>
      <w:r w:rsidRPr="004C7EFB">
        <w:rPr>
          <w:color w:val="000000"/>
        </w:rPr>
        <w:t xml:space="preserve"> </w:t>
      </w:r>
      <w:proofErr w:type="gramStart"/>
      <w:r w:rsidRPr="004C7EFB">
        <w:rPr>
          <w:color w:val="000000"/>
        </w:rPr>
        <w:t>н</w:t>
      </w:r>
      <w:proofErr w:type="gramEnd"/>
      <w:r w:rsidRPr="004C7EFB">
        <w:rPr>
          <w:color w:val="000000"/>
        </w:rPr>
        <w:t>ар. песня, обраб. А. Гречанинова; "Савка и Гришка", белорус</w:t>
      </w:r>
      <w:proofErr w:type="gramStart"/>
      <w:r w:rsidRPr="004C7EFB">
        <w:rPr>
          <w:color w:val="000000"/>
        </w:rPr>
        <w:t>.</w:t>
      </w:r>
      <w:proofErr w:type="gramEnd"/>
      <w:r w:rsidRPr="004C7EFB">
        <w:rPr>
          <w:color w:val="000000"/>
        </w:rPr>
        <w:t xml:space="preserve"> </w:t>
      </w:r>
      <w:proofErr w:type="gramStart"/>
      <w:r w:rsidRPr="004C7EFB">
        <w:rPr>
          <w:color w:val="000000"/>
        </w:rPr>
        <w:t>н</w:t>
      </w:r>
      <w:proofErr w:type="gramEnd"/>
      <w:r w:rsidRPr="004C7EFB">
        <w:rPr>
          <w:color w:val="000000"/>
        </w:rPr>
        <w:t>ар. песня.</w:t>
      </w:r>
    </w:p>
    <w:p w:rsidR="004C7EFB" w:rsidRPr="004C7EFB" w:rsidRDefault="004C7EFB" w:rsidP="004C7EFB">
      <w:pPr>
        <w:pStyle w:val="pboth"/>
        <w:spacing w:before="0" w:beforeAutospacing="0" w:after="0" w:afterAutospacing="0" w:line="293" w:lineRule="atLeast"/>
        <w:jc w:val="both"/>
        <w:rPr>
          <w:color w:val="000000"/>
        </w:rPr>
      </w:pPr>
      <w:bookmarkStart w:id="385" w:name="102369"/>
      <w:bookmarkEnd w:id="385"/>
      <w:r w:rsidRPr="004C7EFB">
        <w:rPr>
          <w:color w:val="000000"/>
        </w:rPr>
        <w:t>Музыкально-дидактические игры.</w:t>
      </w:r>
    </w:p>
    <w:p w:rsidR="004C7EFB" w:rsidRPr="004C7EFB" w:rsidRDefault="00AB274B" w:rsidP="004C7EFB">
      <w:pPr>
        <w:pStyle w:val="pboth"/>
        <w:spacing w:before="0" w:beforeAutospacing="0" w:after="0" w:afterAutospacing="0" w:line="293" w:lineRule="atLeast"/>
        <w:jc w:val="both"/>
        <w:rPr>
          <w:color w:val="000000"/>
        </w:rPr>
      </w:pPr>
      <w:bookmarkStart w:id="386" w:name="102370"/>
      <w:bookmarkEnd w:id="386"/>
      <w:r>
        <w:rPr>
          <w:b/>
          <w:i/>
          <w:color w:val="000000"/>
        </w:rPr>
        <w:tab/>
      </w:r>
      <w:r w:rsidR="004C7EFB" w:rsidRPr="00422C22">
        <w:rPr>
          <w:b/>
          <w:i/>
          <w:color w:val="000000"/>
        </w:rPr>
        <w:t>Развитие звуковысотного слуха.</w:t>
      </w:r>
      <w:r w:rsidR="004C7EFB" w:rsidRPr="004C7EFB">
        <w:rPr>
          <w:color w:val="000000"/>
        </w:rPr>
        <w:t xml:space="preserve"> "Три поросенка", "Подумай, отгадай", "Звуки разные бывают", "Веселые Петрушки".</w:t>
      </w:r>
    </w:p>
    <w:p w:rsidR="004C7EFB" w:rsidRPr="004C7EFB" w:rsidRDefault="004C7EFB" w:rsidP="004C7EFB">
      <w:pPr>
        <w:pStyle w:val="pboth"/>
        <w:spacing w:before="0" w:beforeAutospacing="0" w:after="0" w:afterAutospacing="0" w:line="293" w:lineRule="atLeast"/>
        <w:jc w:val="both"/>
        <w:rPr>
          <w:color w:val="000000"/>
        </w:rPr>
      </w:pPr>
      <w:bookmarkStart w:id="387" w:name="102371"/>
      <w:bookmarkEnd w:id="387"/>
      <w:r w:rsidRPr="004C7EFB">
        <w:rPr>
          <w:color w:val="000000"/>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4C7EFB" w:rsidRPr="004C7EFB" w:rsidRDefault="004C7EFB" w:rsidP="004C7EFB">
      <w:pPr>
        <w:pStyle w:val="pboth"/>
        <w:spacing w:before="0" w:beforeAutospacing="0" w:after="0" w:afterAutospacing="0" w:line="293" w:lineRule="atLeast"/>
        <w:jc w:val="both"/>
        <w:rPr>
          <w:color w:val="000000"/>
        </w:rPr>
      </w:pPr>
      <w:bookmarkStart w:id="388" w:name="102372"/>
      <w:bookmarkEnd w:id="388"/>
      <w:r w:rsidRPr="004C7EFB">
        <w:rPr>
          <w:color w:val="000000"/>
        </w:rPr>
        <w:t>Развитие диатонического слуха. "</w:t>
      </w:r>
      <w:proofErr w:type="gramStart"/>
      <w:r w:rsidRPr="004C7EFB">
        <w:rPr>
          <w:color w:val="000000"/>
        </w:rPr>
        <w:t>Громко-тихо</w:t>
      </w:r>
      <w:proofErr w:type="gramEnd"/>
      <w:r w:rsidRPr="004C7EFB">
        <w:rPr>
          <w:color w:val="000000"/>
        </w:rPr>
        <w:t xml:space="preserve"> запоем", "Звенящие колокольчики, ищи".</w:t>
      </w:r>
    </w:p>
    <w:p w:rsidR="004C7EFB" w:rsidRPr="004C7EFB" w:rsidRDefault="004C7EFB" w:rsidP="004C7EFB">
      <w:pPr>
        <w:pStyle w:val="pboth"/>
        <w:spacing w:before="0" w:beforeAutospacing="0" w:after="0" w:afterAutospacing="0" w:line="293" w:lineRule="atLeast"/>
        <w:jc w:val="both"/>
        <w:rPr>
          <w:color w:val="000000"/>
        </w:rPr>
      </w:pPr>
      <w:bookmarkStart w:id="389" w:name="102373"/>
      <w:bookmarkEnd w:id="389"/>
      <w:r w:rsidRPr="004C7EFB">
        <w:rPr>
          <w:color w:val="000000"/>
        </w:rPr>
        <w:t>Развитие восприятия музыки. "На лугу", "Песня - танец - марш", "Времена года", "Наши любимые произведения".</w:t>
      </w:r>
    </w:p>
    <w:p w:rsidR="004C7EFB" w:rsidRPr="004C7EFB" w:rsidRDefault="004C7EFB" w:rsidP="004C7EFB">
      <w:pPr>
        <w:pStyle w:val="pboth"/>
        <w:spacing w:before="0" w:beforeAutospacing="0" w:after="0" w:afterAutospacing="0" w:line="293" w:lineRule="atLeast"/>
        <w:jc w:val="both"/>
        <w:rPr>
          <w:color w:val="000000"/>
        </w:rPr>
      </w:pPr>
      <w:bookmarkStart w:id="390" w:name="102374"/>
      <w:bookmarkEnd w:id="390"/>
      <w:r w:rsidRPr="004C7EFB">
        <w:rPr>
          <w:color w:val="000000"/>
        </w:rPr>
        <w:lastRenderedPageBreak/>
        <w:t>Развитие музыкальной памяти. "Назови композитора", "Угадай песню", "Повтори мелодию", "Узнай произведение".</w:t>
      </w:r>
    </w:p>
    <w:p w:rsidR="004C7EFB" w:rsidRPr="004C7EFB" w:rsidRDefault="00AB274B" w:rsidP="004C7EFB">
      <w:pPr>
        <w:pStyle w:val="pboth"/>
        <w:spacing w:before="0" w:beforeAutospacing="0" w:after="0" w:afterAutospacing="0" w:line="293" w:lineRule="atLeast"/>
        <w:jc w:val="both"/>
        <w:rPr>
          <w:color w:val="000000"/>
        </w:rPr>
      </w:pPr>
      <w:bookmarkStart w:id="391" w:name="102375"/>
      <w:bookmarkEnd w:id="391"/>
      <w:r>
        <w:rPr>
          <w:b/>
          <w:i/>
          <w:color w:val="000000"/>
        </w:rPr>
        <w:tab/>
      </w:r>
      <w:r w:rsidR="004C7EFB" w:rsidRPr="00422C22">
        <w:rPr>
          <w:b/>
          <w:i/>
          <w:color w:val="000000"/>
        </w:rPr>
        <w:t>Инсценировки и музыкальные спектакли.</w:t>
      </w:r>
      <w:r w:rsidR="004C7EFB" w:rsidRPr="004C7EFB">
        <w:rPr>
          <w:color w:val="000000"/>
        </w:rPr>
        <w:t xml:space="preserve"> "Как у наших у ворот",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4C7EFB" w:rsidRPr="004C7EFB" w:rsidRDefault="00AB274B" w:rsidP="004C7EFB">
      <w:pPr>
        <w:pStyle w:val="pboth"/>
        <w:spacing w:before="0" w:beforeAutospacing="0" w:after="0" w:afterAutospacing="0" w:line="293" w:lineRule="atLeast"/>
        <w:jc w:val="both"/>
        <w:rPr>
          <w:color w:val="000000"/>
        </w:rPr>
      </w:pPr>
      <w:bookmarkStart w:id="392" w:name="102376"/>
      <w:bookmarkEnd w:id="392"/>
      <w:r>
        <w:rPr>
          <w:b/>
          <w:i/>
          <w:color w:val="000000"/>
        </w:rPr>
        <w:tab/>
      </w:r>
      <w:r w:rsidR="004C7EFB" w:rsidRPr="00422C22">
        <w:rPr>
          <w:b/>
          <w:i/>
          <w:color w:val="000000"/>
        </w:rPr>
        <w:t>Развитие танцевально-игрового творчества.</w:t>
      </w:r>
      <w:r w:rsidR="004C7EFB" w:rsidRPr="004C7EFB">
        <w:rPr>
          <w:color w:val="000000"/>
        </w:rPr>
        <w:t xml:space="preserve"> "Полька", муз. Ю. Чичкова; "Хожу я по улице",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песня, обраб. А.Б.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м</w:t>
      </w:r>
      <w:proofErr w:type="gramEnd"/>
      <w:r w:rsidR="004C7EFB" w:rsidRPr="004C7EFB">
        <w:rPr>
          <w:color w:val="000000"/>
        </w:rPr>
        <w:t>елодия, обраб. А. Жилинского; "Русский перепляс",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песня, обраб. К. Волкова.</w:t>
      </w:r>
    </w:p>
    <w:p w:rsidR="004C7EFB" w:rsidRPr="004C7EFB" w:rsidRDefault="00AB274B" w:rsidP="004C7EFB">
      <w:pPr>
        <w:pStyle w:val="pboth"/>
        <w:spacing w:before="0" w:beforeAutospacing="0" w:after="0" w:afterAutospacing="0" w:line="293" w:lineRule="atLeast"/>
        <w:jc w:val="both"/>
        <w:rPr>
          <w:color w:val="000000"/>
        </w:rPr>
      </w:pPr>
      <w:bookmarkStart w:id="393" w:name="102377"/>
      <w:bookmarkEnd w:id="393"/>
      <w:r>
        <w:rPr>
          <w:b/>
          <w:i/>
          <w:color w:val="000000"/>
        </w:rPr>
        <w:tab/>
      </w:r>
      <w:r w:rsidR="004C7EFB" w:rsidRPr="00422C22">
        <w:rPr>
          <w:b/>
          <w:i/>
          <w:color w:val="000000"/>
        </w:rPr>
        <w:t>Игра на детских музыкальных инструментах.</w:t>
      </w:r>
      <w:r w:rsidR="004C7EFB" w:rsidRPr="004C7EFB">
        <w:rPr>
          <w:color w:val="000000"/>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мелодии; "Белка" (отрывок из оперы "Сказка о царе Салтане", муз. Н. Римского-Корсакова); "Я на горку шла", "Во поле береза стояла", рус</w:t>
      </w:r>
      <w:proofErr w:type="gramStart"/>
      <w:r w:rsidR="004C7EFB" w:rsidRPr="004C7EFB">
        <w:rPr>
          <w:color w:val="000000"/>
        </w:rPr>
        <w:t>.</w:t>
      </w:r>
      <w:proofErr w:type="gramEnd"/>
      <w:r w:rsidR="004C7EFB" w:rsidRPr="004C7EFB">
        <w:rPr>
          <w:color w:val="000000"/>
        </w:rPr>
        <w:t xml:space="preserve"> </w:t>
      </w:r>
      <w:proofErr w:type="gramStart"/>
      <w:r w:rsidR="004C7EFB" w:rsidRPr="004C7EFB">
        <w:rPr>
          <w:color w:val="000000"/>
        </w:rPr>
        <w:t>н</w:t>
      </w:r>
      <w:proofErr w:type="gramEnd"/>
      <w:r w:rsidR="004C7EFB" w:rsidRPr="004C7EFB">
        <w:rPr>
          <w:color w:val="000000"/>
        </w:rPr>
        <w:t>ар. песни; "К нам гости пришли", муз. А. Александрова; "Вальс", муз. Е. Тиличеевой.</w:t>
      </w:r>
    </w:p>
    <w:p w:rsidR="004C7EFB" w:rsidRPr="005A2CCD" w:rsidRDefault="004C7EFB" w:rsidP="004C7EFB">
      <w:pPr>
        <w:jc w:val="both"/>
      </w:pPr>
    </w:p>
    <w:p w:rsidR="003136F1" w:rsidRDefault="003136F1" w:rsidP="00AB274B">
      <w:pPr>
        <w:jc w:val="center"/>
        <w:rPr>
          <w:rFonts w:ascii="Times New Roman" w:eastAsia="Times New Roman" w:hAnsi="Times New Roman" w:cs="Times New Roman"/>
          <w:b/>
          <w:sz w:val="24"/>
          <w:szCs w:val="24"/>
        </w:rPr>
      </w:pPr>
    </w:p>
    <w:p w:rsidR="003136F1" w:rsidRDefault="003136F1" w:rsidP="00AB274B">
      <w:pPr>
        <w:jc w:val="center"/>
        <w:rPr>
          <w:rFonts w:ascii="Times New Roman" w:eastAsia="Times New Roman" w:hAnsi="Times New Roman" w:cs="Times New Roman"/>
          <w:b/>
          <w:sz w:val="24"/>
          <w:szCs w:val="24"/>
        </w:rPr>
      </w:pPr>
    </w:p>
    <w:p w:rsidR="003136F1" w:rsidRDefault="003136F1" w:rsidP="00AB274B">
      <w:pPr>
        <w:jc w:val="center"/>
        <w:rPr>
          <w:rFonts w:ascii="Times New Roman" w:eastAsia="Times New Roman" w:hAnsi="Times New Roman" w:cs="Times New Roman"/>
          <w:b/>
          <w:sz w:val="24"/>
          <w:szCs w:val="24"/>
        </w:rPr>
      </w:pPr>
    </w:p>
    <w:p w:rsidR="00422C22" w:rsidRPr="00422C22" w:rsidRDefault="00422C22" w:rsidP="00AB274B">
      <w:pPr>
        <w:jc w:val="center"/>
        <w:rPr>
          <w:rFonts w:ascii="Times New Roman" w:eastAsia="Times New Roman" w:hAnsi="Times New Roman" w:cs="Times New Roman"/>
          <w:b/>
          <w:sz w:val="24"/>
          <w:szCs w:val="24"/>
        </w:rPr>
      </w:pPr>
      <w:r w:rsidRPr="00422C22">
        <w:rPr>
          <w:rFonts w:ascii="Times New Roman" w:eastAsia="Times New Roman" w:hAnsi="Times New Roman" w:cs="Times New Roman"/>
          <w:b/>
          <w:sz w:val="24"/>
          <w:szCs w:val="24"/>
        </w:rPr>
        <w:t>Примерный перечень произведений изобразительного искусства.</w:t>
      </w:r>
    </w:p>
    <w:p w:rsidR="00422C22" w:rsidRPr="00422C22" w:rsidRDefault="00422C22" w:rsidP="003136F1">
      <w:pPr>
        <w:spacing w:after="0"/>
        <w:jc w:val="center"/>
        <w:rPr>
          <w:rFonts w:ascii="Times New Roman" w:eastAsia="Times New Roman" w:hAnsi="Times New Roman" w:cs="Times New Roman"/>
          <w:sz w:val="24"/>
          <w:szCs w:val="24"/>
        </w:rPr>
      </w:pPr>
      <w:r w:rsidRPr="00422C22">
        <w:rPr>
          <w:rFonts w:ascii="Times New Roman" w:eastAsia="Times New Roman" w:hAnsi="Times New Roman" w:cs="Times New Roman"/>
          <w:b/>
          <w:sz w:val="24"/>
          <w:szCs w:val="24"/>
        </w:rPr>
        <w:t>От 2 до 3 лет.</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 xml:space="preserve">Иллюстрации к книгам: В.Г. Сутеев «Кораблик», «Кто сказал </w:t>
      </w:r>
      <w:proofErr w:type="gramStart"/>
      <w:r w:rsidRPr="00422C22">
        <w:rPr>
          <w:rFonts w:ascii="Times New Roman" w:eastAsia="Times New Roman" w:hAnsi="Times New Roman" w:cs="Times New Roman"/>
          <w:sz w:val="24"/>
          <w:szCs w:val="24"/>
        </w:rPr>
        <w:t>мяу</w:t>
      </w:r>
      <w:proofErr w:type="gramEnd"/>
      <w:r w:rsidRPr="00422C22">
        <w:rPr>
          <w:rFonts w:ascii="Times New Roman" w:eastAsia="Times New Roman" w:hAnsi="Times New Roman" w:cs="Times New Roman"/>
          <w:sz w:val="24"/>
          <w:szCs w:val="24"/>
        </w:rPr>
        <w:t>?», «Цыпленок и Утенок»; Ю.А. Васнецов к книге «Колобок», «Теремок».</w:t>
      </w:r>
    </w:p>
    <w:p w:rsidR="00422C22" w:rsidRPr="00422C22" w:rsidRDefault="00422C22" w:rsidP="00422C22">
      <w:pPr>
        <w:spacing w:after="0"/>
        <w:jc w:val="both"/>
        <w:rPr>
          <w:rFonts w:ascii="Times New Roman" w:eastAsia="Times New Roman" w:hAnsi="Times New Roman" w:cs="Times New Roman"/>
          <w:sz w:val="24"/>
          <w:szCs w:val="24"/>
        </w:rPr>
      </w:pPr>
    </w:p>
    <w:p w:rsidR="00422C22" w:rsidRPr="003136F1" w:rsidRDefault="003136F1" w:rsidP="003136F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3 до 4 лет.</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Иллюстрации к книгам: Е.И. Чарушин «Рассказы о животных»; Ю.А. Васнецов к кни</w:t>
      </w:r>
      <w:r>
        <w:rPr>
          <w:rFonts w:ascii="Times New Roman" w:eastAsia="Times New Roman" w:hAnsi="Times New Roman" w:cs="Times New Roman"/>
          <w:sz w:val="24"/>
          <w:szCs w:val="24"/>
        </w:rPr>
        <w:t>ге Л.Н. Толстого «Три медведя».</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422C22" w:rsidRPr="00422C22" w:rsidRDefault="00422C22" w:rsidP="00422C22">
      <w:pPr>
        <w:spacing w:after="0"/>
        <w:jc w:val="both"/>
        <w:rPr>
          <w:rFonts w:ascii="Times New Roman" w:eastAsia="Times New Roman" w:hAnsi="Times New Roman" w:cs="Times New Roman"/>
          <w:sz w:val="24"/>
          <w:szCs w:val="24"/>
        </w:rPr>
      </w:pPr>
    </w:p>
    <w:p w:rsidR="00422C22" w:rsidRPr="003136F1" w:rsidRDefault="003136F1" w:rsidP="003136F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4 до 5 лет.</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 xml:space="preserve">Иллюстрации, репродукции картин: </w:t>
      </w:r>
      <w:proofErr w:type="gramStart"/>
      <w:r w:rsidRPr="00422C22">
        <w:rPr>
          <w:rFonts w:ascii="Times New Roman" w:eastAsia="Times New Roman" w:hAnsi="Times New Roman" w:cs="Times New Roman"/>
          <w:sz w:val="24"/>
          <w:szCs w:val="24"/>
        </w:rPr>
        <w:t>И.Е. Репин «Яблоки и листья»; В.М. Васнецов «Снегурочка»; В.А. Тропинин «Девочка с куклой»; А.И. Бортников «Весна пришла»; А.Н. Комаров «Наводнение»; И.И. Левитан «Сирень»; И.</w:t>
      </w:r>
      <w:r>
        <w:rPr>
          <w:rFonts w:ascii="Times New Roman" w:eastAsia="Times New Roman" w:hAnsi="Times New Roman" w:cs="Times New Roman"/>
          <w:sz w:val="24"/>
          <w:szCs w:val="24"/>
        </w:rPr>
        <w:t>И. Машков «Рябинка», «Малинка».</w:t>
      </w:r>
      <w:proofErr w:type="gramEnd"/>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Иллюстрации к книгам: В.В. Лебедев к книге С.Я. Маршака «</w:t>
      </w:r>
      <w:proofErr w:type="gramStart"/>
      <w:r w:rsidRPr="00422C22">
        <w:rPr>
          <w:rFonts w:ascii="Times New Roman" w:eastAsia="Times New Roman" w:hAnsi="Times New Roman" w:cs="Times New Roman"/>
          <w:sz w:val="24"/>
          <w:szCs w:val="24"/>
        </w:rPr>
        <w:t>Усатый-полосатый</w:t>
      </w:r>
      <w:proofErr w:type="gramEnd"/>
      <w:r w:rsidRPr="00422C22">
        <w:rPr>
          <w:rFonts w:ascii="Times New Roman" w:eastAsia="Times New Roman" w:hAnsi="Times New Roman" w:cs="Times New Roman"/>
          <w:sz w:val="24"/>
          <w:szCs w:val="24"/>
        </w:rPr>
        <w:t>».</w:t>
      </w:r>
    </w:p>
    <w:p w:rsidR="00422C22" w:rsidRPr="00422C22" w:rsidRDefault="00422C22" w:rsidP="00422C22">
      <w:pPr>
        <w:spacing w:after="0"/>
        <w:jc w:val="both"/>
        <w:rPr>
          <w:rFonts w:ascii="Times New Roman" w:eastAsia="Times New Roman" w:hAnsi="Times New Roman" w:cs="Times New Roman"/>
          <w:sz w:val="24"/>
          <w:szCs w:val="24"/>
        </w:rPr>
      </w:pPr>
    </w:p>
    <w:p w:rsidR="00422C22" w:rsidRPr="003136F1" w:rsidRDefault="003136F1" w:rsidP="003136F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5 до 6 лет.</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 xml:space="preserve">Иллюстрации, репродукции картин: </w:t>
      </w:r>
      <w:proofErr w:type="gramStart"/>
      <w:r w:rsidRPr="00422C22">
        <w:rPr>
          <w:rFonts w:ascii="Times New Roman" w:eastAsia="Times New Roman" w:hAnsi="Times New Roman" w:cs="Times New Roman"/>
          <w:sz w:val="24"/>
          <w:szCs w:val="24"/>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422C22">
        <w:rPr>
          <w:rFonts w:ascii="Times New Roman" w:eastAsia="Times New Roman" w:hAnsi="Times New Roman" w:cs="Times New Roman"/>
          <w:sz w:val="24"/>
          <w:szCs w:val="24"/>
        </w:rPr>
        <w:t xml:space="preserve"> Фрукты на </w:t>
      </w:r>
      <w:r w:rsidRPr="00422C22">
        <w:rPr>
          <w:rFonts w:ascii="Times New Roman" w:eastAsia="Times New Roman" w:hAnsi="Times New Roman" w:cs="Times New Roman"/>
          <w:sz w:val="24"/>
          <w:szCs w:val="24"/>
        </w:rPr>
        <w:lastRenderedPageBreak/>
        <w:t>блюде»; Ф.П. Толстой «Букет цветов, бабочка и птичка»; И.Е. Репин «Стрекоза»;</w:t>
      </w:r>
      <w:r>
        <w:rPr>
          <w:rFonts w:ascii="Times New Roman" w:eastAsia="Times New Roman" w:hAnsi="Times New Roman" w:cs="Times New Roman"/>
          <w:sz w:val="24"/>
          <w:szCs w:val="24"/>
        </w:rPr>
        <w:t xml:space="preserve"> В.М. Васнецов «Ковер-самолет».</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Иллюстрации к книгам: И.Я. Билибин «Сестрица Алёнушка и братец Иванушка», «Царевна-лягушка», «Василиса Прекрасная».</w:t>
      </w:r>
    </w:p>
    <w:p w:rsidR="00422C22" w:rsidRPr="00422C22" w:rsidRDefault="00422C22" w:rsidP="00422C22">
      <w:pPr>
        <w:spacing w:after="0"/>
        <w:jc w:val="both"/>
        <w:rPr>
          <w:rFonts w:ascii="Times New Roman" w:eastAsia="Times New Roman" w:hAnsi="Times New Roman" w:cs="Times New Roman"/>
          <w:sz w:val="24"/>
          <w:szCs w:val="24"/>
        </w:rPr>
      </w:pPr>
    </w:p>
    <w:p w:rsidR="00422C22" w:rsidRPr="003136F1" w:rsidRDefault="003136F1" w:rsidP="003136F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6 до 7 лет.</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 xml:space="preserve">Иллюстрации, репродукции картин: И.И. Левитан «Золотая осень», «Осенний день. Сокольники», «Стога», «Март», «Весна. </w:t>
      </w:r>
      <w:proofErr w:type="gramStart"/>
      <w:r w:rsidRPr="00422C22">
        <w:rPr>
          <w:rFonts w:ascii="Times New Roman" w:eastAsia="Times New Roman" w:hAnsi="Times New Roman" w:cs="Times New Roman"/>
          <w:sz w:val="24"/>
          <w:szCs w:val="24"/>
        </w:rPr>
        <w:t>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422C22">
        <w:rPr>
          <w:rFonts w:ascii="Times New Roman" w:eastAsia="Times New Roman" w:hAnsi="Times New Roman" w:cs="Times New Roman"/>
          <w:sz w:val="24"/>
          <w:szCs w:val="24"/>
        </w:rPr>
        <w:t xml:space="preserve"> </w:t>
      </w:r>
      <w:proofErr w:type="gramStart"/>
      <w:r w:rsidRPr="00422C22">
        <w:rPr>
          <w:rFonts w:ascii="Times New Roman" w:eastAsia="Times New Roman" w:hAnsi="Times New Roman" w:cs="Times New Roman"/>
          <w:sz w:val="24"/>
          <w:szCs w:val="24"/>
        </w:rPr>
        <w:t>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422C22">
        <w:rPr>
          <w:rFonts w:ascii="Times New Roman" w:eastAsia="Times New Roman" w:hAnsi="Times New Roman" w:cs="Times New Roman"/>
          <w:sz w:val="24"/>
          <w:szCs w:val="24"/>
        </w:rPr>
        <w:t xml:space="preserve"> И.И. Ершов «Ксения читает сказки куклам»;</w:t>
      </w:r>
      <w:r>
        <w:rPr>
          <w:rFonts w:ascii="Times New Roman" w:eastAsia="Times New Roman" w:hAnsi="Times New Roman" w:cs="Times New Roman"/>
          <w:sz w:val="24"/>
          <w:szCs w:val="24"/>
        </w:rPr>
        <w:t xml:space="preserve"> М.А. Врубель «Царевна-Лебедь».</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422C22" w:rsidRPr="00422C22" w:rsidRDefault="00422C22" w:rsidP="00422C22">
      <w:pPr>
        <w:spacing w:after="0"/>
        <w:jc w:val="both"/>
        <w:rPr>
          <w:rFonts w:ascii="Times New Roman" w:eastAsia="Times New Roman" w:hAnsi="Times New Roman" w:cs="Times New Roman"/>
          <w:sz w:val="24"/>
          <w:szCs w:val="24"/>
        </w:rPr>
      </w:pPr>
    </w:p>
    <w:p w:rsidR="003136F1" w:rsidRDefault="003136F1" w:rsidP="004B7AE0">
      <w:pPr>
        <w:spacing w:after="0"/>
        <w:jc w:val="center"/>
        <w:rPr>
          <w:rFonts w:ascii="Times New Roman" w:eastAsia="Times New Roman" w:hAnsi="Times New Roman" w:cs="Times New Roman"/>
          <w:b/>
          <w:sz w:val="24"/>
          <w:szCs w:val="24"/>
        </w:rPr>
      </w:pPr>
    </w:p>
    <w:p w:rsidR="00422C22" w:rsidRPr="00422C22" w:rsidRDefault="00422C22" w:rsidP="004B7AE0">
      <w:pPr>
        <w:spacing w:after="0"/>
        <w:jc w:val="center"/>
        <w:rPr>
          <w:rFonts w:ascii="Times New Roman" w:eastAsia="Times New Roman" w:hAnsi="Times New Roman" w:cs="Times New Roman"/>
          <w:b/>
          <w:sz w:val="24"/>
          <w:szCs w:val="24"/>
        </w:rPr>
      </w:pPr>
      <w:r w:rsidRPr="00422C22">
        <w:rPr>
          <w:rFonts w:ascii="Times New Roman" w:eastAsia="Times New Roman" w:hAnsi="Times New Roman" w:cs="Times New Roman"/>
          <w:b/>
          <w:sz w:val="24"/>
          <w:szCs w:val="24"/>
        </w:rPr>
        <w:t>Примерный перечень анимационных произведений.</w:t>
      </w:r>
    </w:p>
    <w:p w:rsidR="00422C22" w:rsidRPr="00422C22" w:rsidRDefault="00422C22" w:rsidP="00422C22">
      <w:pPr>
        <w:spacing w:after="0"/>
        <w:jc w:val="both"/>
        <w:rPr>
          <w:rFonts w:ascii="Times New Roman" w:eastAsia="Times New Roman" w:hAnsi="Times New Roman" w:cs="Times New Roman"/>
          <w:b/>
          <w:sz w:val="24"/>
          <w:szCs w:val="24"/>
        </w:rPr>
      </w:pPr>
    </w:p>
    <w:p w:rsidR="00422C22" w:rsidRPr="00422C22" w:rsidRDefault="004B7AE0" w:rsidP="00422C2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22C22" w:rsidRPr="00422C22">
        <w:rPr>
          <w:rFonts w:ascii="Times New Roman" w:eastAsia="Times New Roman" w:hAnsi="Times New Roman" w:cs="Times New Roman"/>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422C22" w:rsidRPr="00422C22" w:rsidRDefault="00422C22" w:rsidP="00422C22">
      <w:pPr>
        <w:spacing w:after="0"/>
        <w:jc w:val="both"/>
        <w:rPr>
          <w:rFonts w:ascii="Times New Roman" w:eastAsia="Times New Roman" w:hAnsi="Times New Roman" w:cs="Times New Roman"/>
          <w:sz w:val="24"/>
          <w:szCs w:val="24"/>
        </w:rPr>
      </w:pPr>
    </w:p>
    <w:p w:rsidR="00422C22" w:rsidRPr="00422C22" w:rsidRDefault="004B7AE0" w:rsidP="00422C2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22C22" w:rsidRPr="00422C22">
        <w:rPr>
          <w:rFonts w:ascii="Times New Roman" w:eastAsia="Times New Roman" w:hAnsi="Times New Roman" w:cs="Times New Roman"/>
          <w:sz w:val="24"/>
          <w:szCs w:val="24"/>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00422C22" w:rsidRPr="00422C22">
        <w:rPr>
          <w:rFonts w:ascii="Times New Roman" w:eastAsia="Times New Roman" w:hAnsi="Times New Roman" w:cs="Times New Roman"/>
          <w:sz w:val="24"/>
          <w:szCs w:val="24"/>
        </w:rPr>
        <w:t>со</w:t>
      </w:r>
      <w:proofErr w:type="gramEnd"/>
      <w:r w:rsidR="00422C22" w:rsidRPr="00422C22">
        <w:rPr>
          <w:rFonts w:ascii="Times New Roman" w:eastAsia="Times New Roman" w:hAnsi="Times New Roman" w:cs="Times New Roman"/>
          <w:sz w:val="24"/>
          <w:szCs w:val="24"/>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422C22" w:rsidRPr="00422C22" w:rsidRDefault="00422C22" w:rsidP="00422C22">
      <w:pPr>
        <w:spacing w:after="0"/>
        <w:jc w:val="both"/>
        <w:rPr>
          <w:rFonts w:ascii="Times New Roman" w:eastAsia="Times New Roman" w:hAnsi="Times New Roman" w:cs="Times New Roman"/>
          <w:sz w:val="24"/>
          <w:szCs w:val="24"/>
        </w:rPr>
      </w:pPr>
    </w:p>
    <w:p w:rsidR="00422C22" w:rsidRPr="00422C22" w:rsidRDefault="004B7AE0" w:rsidP="00422C2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22C22" w:rsidRPr="00422C22">
        <w:rPr>
          <w:rFonts w:ascii="Times New Roman" w:eastAsia="Times New Roman" w:hAnsi="Times New Roman" w:cs="Times New Roman"/>
          <w:sz w:val="24"/>
          <w:szCs w:val="24"/>
        </w:rPr>
        <w:t xml:space="preserve">Выбор </w:t>
      </w:r>
      <w:proofErr w:type="gramStart"/>
      <w:r w:rsidR="00422C22" w:rsidRPr="00422C22">
        <w:rPr>
          <w:rFonts w:ascii="Times New Roman" w:eastAsia="Times New Roman" w:hAnsi="Times New Roman" w:cs="Times New Roman"/>
          <w:sz w:val="24"/>
          <w:szCs w:val="24"/>
        </w:rPr>
        <w:t>цифрового</w:t>
      </w:r>
      <w:proofErr w:type="gramEnd"/>
      <w:r w:rsidR="00422C22" w:rsidRPr="00422C22">
        <w:rPr>
          <w:rFonts w:ascii="Times New Roman" w:eastAsia="Times New Roman" w:hAnsi="Times New Roman" w:cs="Times New Roman"/>
          <w:sz w:val="24"/>
          <w:szCs w:val="24"/>
        </w:rPr>
        <w:t xml:space="preserve">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Федерации12.</w:t>
      </w:r>
    </w:p>
    <w:p w:rsidR="00422C22" w:rsidRPr="00422C22" w:rsidRDefault="00422C22" w:rsidP="00422C22">
      <w:pPr>
        <w:spacing w:after="0"/>
        <w:jc w:val="both"/>
        <w:rPr>
          <w:rFonts w:ascii="Times New Roman" w:eastAsia="Times New Roman" w:hAnsi="Times New Roman" w:cs="Times New Roman"/>
          <w:sz w:val="24"/>
          <w:szCs w:val="24"/>
        </w:rPr>
      </w:pPr>
    </w:p>
    <w:p w:rsidR="00422C22" w:rsidRPr="004B7AE0" w:rsidRDefault="00422C22" w:rsidP="004B7AE0">
      <w:pPr>
        <w:spacing w:after="0"/>
        <w:jc w:val="center"/>
        <w:rPr>
          <w:rFonts w:ascii="Times New Roman" w:eastAsia="Times New Roman" w:hAnsi="Times New Roman" w:cs="Times New Roman"/>
          <w:b/>
          <w:sz w:val="24"/>
          <w:szCs w:val="24"/>
        </w:rPr>
      </w:pPr>
      <w:r w:rsidRPr="004B7AE0">
        <w:rPr>
          <w:rFonts w:ascii="Times New Roman" w:eastAsia="Times New Roman" w:hAnsi="Times New Roman" w:cs="Times New Roman"/>
          <w:b/>
          <w:sz w:val="24"/>
          <w:szCs w:val="24"/>
        </w:rPr>
        <w:t>Для детей дошкольного возраста (с пяти лет).</w:t>
      </w:r>
    </w:p>
    <w:p w:rsidR="00422C22" w:rsidRPr="00422C22" w:rsidRDefault="00422C22" w:rsidP="00422C22">
      <w:pPr>
        <w:spacing w:after="0"/>
        <w:jc w:val="both"/>
        <w:rPr>
          <w:rFonts w:ascii="Times New Roman" w:eastAsia="Times New Roman" w:hAnsi="Times New Roman" w:cs="Times New Roman"/>
          <w:sz w:val="24"/>
          <w:szCs w:val="24"/>
        </w:rPr>
      </w:pP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lastRenderedPageBreak/>
        <w:t>Анимационный сериал «Тима и Тома», студия «Рики», реж. А.Борисова, A. Жидков, О. Му</w:t>
      </w:r>
      <w:r w:rsidR="004B7AE0">
        <w:rPr>
          <w:rFonts w:ascii="Times New Roman" w:eastAsia="Times New Roman" w:hAnsi="Times New Roman" w:cs="Times New Roman"/>
          <w:sz w:val="24"/>
          <w:szCs w:val="24"/>
        </w:rPr>
        <w:t>син, А. Бахурин и другие, 2015.</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«Паровозик из Ромашкова», студия Союзмуль</w:t>
      </w:r>
      <w:r w:rsidR="004B7AE0">
        <w:rPr>
          <w:rFonts w:ascii="Times New Roman" w:eastAsia="Times New Roman" w:hAnsi="Times New Roman" w:cs="Times New Roman"/>
          <w:sz w:val="24"/>
          <w:szCs w:val="24"/>
        </w:rPr>
        <w:t>тфильм, реж. B. Дегтярев, 1967.</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«Как львенок и черепаха пели песню», студия Союзмультфильм,</w:t>
      </w:r>
      <w:r w:rsidR="004B7AE0">
        <w:rPr>
          <w:rFonts w:ascii="Times New Roman" w:eastAsia="Times New Roman" w:hAnsi="Times New Roman" w:cs="Times New Roman"/>
          <w:sz w:val="24"/>
          <w:szCs w:val="24"/>
        </w:rPr>
        <w:t xml:space="preserve"> режиссер И. Ковалевская, 1974.</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«Мама для мамонтенка», студия «Союзмультфи</w:t>
      </w:r>
      <w:r w:rsidR="004B7AE0">
        <w:rPr>
          <w:rFonts w:ascii="Times New Roman" w:eastAsia="Times New Roman" w:hAnsi="Times New Roman" w:cs="Times New Roman"/>
          <w:sz w:val="24"/>
          <w:szCs w:val="24"/>
        </w:rPr>
        <w:t>льм», режиссер О. Чуркин, 1981.</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«Катерок», студия «Союзмультфильм»,</w:t>
      </w:r>
      <w:r w:rsidR="004B7AE0">
        <w:rPr>
          <w:rFonts w:ascii="Times New Roman" w:eastAsia="Times New Roman" w:hAnsi="Times New Roman" w:cs="Times New Roman"/>
          <w:sz w:val="24"/>
          <w:szCs w:val="24"/>
        </w:rPr>
        <w:t xml:space="preserve"> режиссёр И. Ковалевская, 1970.</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«Мешок яблок», студия «Союзмультфильм», р</w:t>
      </w:r>
      <w:r w:rsidR="004B7AE0">
        <w:rPr>
          <w:rFonts w:ascii="Times New Roman" w:eastAsia="Times New Roman" w:hAnsi="Times New Roman" w:cs="Times New Roman"/>
          <w:sz w:val="24"/>
          <w:szCs w:val="24"/>
        </w:rPr>
        <w:t>ежиссер В. Бордзиловский, 1974.</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«Крошка енот», ТО «Экран», режиссер О. Чуркин, 19</w:t>
      </w:r>
      <w:r w:rsidR="004B7AE0">
        <w:rPr>
          <w:rFonts w:ascii="Times New Roman" w:eastAsia="Times New Roman" w:hAnsi="Times New Roman" w:cs="Times New Roman"/>
          <w:sz w:val="24"/>
          <w:szCs w:val="24"/>
        </w:rPr>
        <w:t>74.</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«Гадкий утенок», студия «Союзмул</w:t>
      </w:r>
      <w:r w:rsidR="004B7AE0">
        <w:rPr>
          <w:rFonts w:ascii="Times New Roman" w:eastAsia="Times New Roman" w:hAnsi="Times New Roman" w:cs="Times New Roman"/>
          <w:sz w:val="24"/>
          <w:szCs w:val="24"/>
        </w:rPr>
        <w:t>ьтфильм», режиссер В. Дегтярев.</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«Котенок по имени</w:t>
      </w:r>
      <w:proofErr w:type="gramStart"/>
      <w:r w:rsidRPr="00422C22">
        <w:rPr>
          <w:rFonts w:ascii="Times New Roman" w:eastAsia="Times New Roman" w:hAnsi="Times New Roman" w:cs="Times New Roman"/>
          <w:sz w:val="24"/>
          <w:szCs w:val="24"/>
        </w:rPr>
        <w:t xml:space="preserve"> Г</w:t>
      </w:r>
      <w:proofErr w:type="gramEnd"/>
      <w:r w:rsidRPr="00422C22">
        <w:rPr>
          <w:rFonts w:ascii="Times New Roman" w:eastAsia="Times New Roman" w:hAnsi="Times New Roman" w:cs="Times New Roman"/>
          <w:sz w:val="24"/>
          <w:szCs w:val="24"/>
        </w:rPr>
        <w:t>ав», студия Союзму</w:t>
      </w:r>
      <w:r w:rsidR="004B7AE0">
        <w:rPr>
          <w:rFonts w:ascii="Times New Roman" w:eastAsia="Times New Roman" w:hAnsi="Times New Roman" w:cs="Times New Roman"/>
          <w:sz w:val="24"/>
          <w:szCs w:val="24"/>
        </w:rPr>
        <w:t>льтфильм, режиссер Л. Атаманов.</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«Маугли», студия «Союзмультфил</w:t>
      </w:r>
      <w:r w:rsidR="004B7AE0">
        <w:rPr>
          <w:rFonts w:ascii="Times New Roman" w:eastAsia="Times New Roman" w:hAnsi="Times New Roman" w:cs="Times New Roman"/>
          <w:sz w:val="24"/>
          <w:szCs w:val="24"/>
        </w:rPr>
        <w:t>ьм», режиссер Р. Давыдов, 1971.</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«Кот Леопольд», студия «Экран», реж</w:t>
      </w:r>
      <w:r w:rsidR="004B7AE0">
        <w:rPr>
          <w:rFonts w:ascii="Times New Roman" w:eastAsia="Times New Roman" w:hAnsi="Times New Roman" w:cs="Times New Roman"/>
          <w:sz w:val="24"/>
          <w:szCs w:val="24"/>
        </w:rPr>
        <w:t>иссер А. Резников, 1975 — 1987.</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«Рикки-Тикки-Тави», студия «Союзмультфильм», ре</w:t>
      </w:r>
      <w:r w:rsidR="004B7AE0">
        <w:rPr>
          <w:rFonts w:ascii="Times New Roman" w:eastAsia="Times New Roman" w:hAnsi="Times New Roman" w:cs="Times New Roman"/>
          <w:sz w:val="24"/>
          <w:szCs w:val="24"/>
        </w:rPr>
        <w:t>жиссер A. Снежко-Блоцкой, 1965.</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«Дюймовочка», студия «Союзмульфиль</w:t>
      </w:r>
      <w:r w:rsidR="004B7AE0">
        <w:rPr>
          <w:rFonts w:ascii="Times New Roman" w:eastAsia="Times New Roman" w:hAnsi="Times New Roman" w:cs="Times New Roman"/>
          <w:sz w:val="24"/>
          <w:szCs w:val="24"/>
        </w:rPr>
        <w:t>м», режиссер Л. Амальрик, 1964.</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«Пластилиновая ворона», ТО «Экран</w:t>
      </w:r>
      <w:r w:rsidR="004B7AE0">
        <w:rPr>
          <w:rFonts w:ascii="Times New Roman" w:eastAsia="Times New Roman" w:hAnsi="Times New Roman" w:cs="Times New Roman"/>
          <w:sz w:val="24"/>
          <w:szCs w:val="24"/>
        </w:rPr>
        <w:t>», режиссер А. Татарский, 1981.</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«Каникулы Бонифация», студия «Союзмультфи</w:t>
      </w:r>
      <w:r w:rsidR="004B7AE0">
        <w:rPr>
          <w:rFonts w:ascii="Times New Roman" w:eastAsia="Times New Roman" w:hAnsi="Times New Roman" w:cs="Times New Roman"/>
          <w:sz w:val="24"/>
          <w:szCs w:val="24"/>
        </w:rPr>
        <w:t>льм», режиссер Ф. Хитрук, 1965.</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«Последний лепесток», студия «Союзмультфил</w:t>
      </w:r>
      <w:r w:rsidR="004B7AE0">
        <w:rPr>
          <w:rFonts w:ascii="Times New Roman" w:eastAsia="Times New Roman" w:hAnsi="Times New Roman" w:cs="Times New Roman"/>
          <w:sz w:val="24"/>
          <w:szCs w:val="24"/>
        </w:rPr>
        <w:t>ьм», режиссер Р. Качанов, 1977.</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«Умка» и «Умка ищет друга», студия «Союзмультфильм», режиссер B</w:t>
      </w:r>
      <w:r w:rsidR="004B7AE0">
        <w:rPr>
          <w:rFonts w:ascii="Times New Roman" w:eastAsia="Times New Roman" w:hAnsi="Times New Roman" w:cs="Times New Roman"/>
          <w:sz w:val="24"/>
          <w:szCs w:val="24"/>
        </w:rPr>
        <w:t>. Попов, В. Пекарь, 1969, 1970.</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«Умка на ёлке», студия «Союзмультфиль</w:t>
      </w:r>
      <w:r w:rsidR="004B7AE0">
        <w:rPr>
          <w:rFonts w:ascii="Times New Roman" w:eastAsia="Times New Roman" w:hAnsi="Times New Roman" w:cs="Times New Roman"/>
          <w:sz w:val="24"/>
          <w:szCs w:val="24"/>
        </w:rPr>
        <w:t>м», режиссер А. Воробьев, 2019.</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«Сладкая сказка», студия Союзмультфил</w:t>
      </w:r>
      <w:r w:rsidR="004B7AE0">
        <w:rPr>
          <w:rFonts w:ascii="Times New Roman" w:eastAsia="Times New Roman" w:hAnsi="Times New Roman" w:cs="Times New Roman"/>
          <w:sz w:val="24"/>
          <w:szCs w:val="24"/>
        </w:rPr>
        <w:t>ьм, режиссер В. Дегтярев, 1970.</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 xml:space="preserve">Цикл фильмов «Чебурашка и крокодил Гена», студия «Союзмультфильм», </w:t>
      </w:r>
      <w:r w:rsidR="004B7AE0">
        <w:rPr>
          <w:rFonts w:ascii="Times New Roman" w:eastAsia="Times New Roman" w:hAnsi="Times New Roman" w:cs="Times New Roman"/>
          <w:sz w:val="24"/>
          <w:szCs w:val="24"/>
        </w:rPr>
        <w:t>режиссер Р. Качанов, 1969-1983.</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Цикл фильмов «38 попугаев», студия «Союзмультфильм»</w:t>
      </w:r>
      <w:r w:rsidR="004B7AE0">
        <w:rPr>
          <w:rFonts w:ascii="Times New Roman" w:eastAsia="Times New Roman" w:hAnsi="Times New Roman" w:cs="Times New Roman"/>
          <w:sz w:val="24"/>
          <w:szCs w:val="24"/>
        </w:rPr>
        <w:t>, режиссер И. Уфимцев, 1976-91.</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Цикл фильмов «Винни-Пух», студия «Союзмультфильм»</w:t>
      </w:r>
      <w:r w:rsidR="004B7AE0">
        <w:rPr>
          <w:rFonts w:ascii="Times New Roman" w:eastAsia="Times New Roman" w:hAnsi="Times New Roman" w:cs="Times New Roman"/>
          <w:sz w:val="24"/>
          <w:szCs w:val="24"/>
        </w:rPr>
        <w:t>, режиссер Ф.Хитрук, 1969-1972.</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 xml:space="preserve">Фильм «Серая шейка», студия «Союзмультфильм», режиссер Л. </w:t>
      </w:r>
      <w:r w:rsidR="004B7AE0">
        <w:rPr>
          <w:rFonts w:ascii="Times New Roman" w:eastAsia="Times New Roman" w:hAnsi="Times New Roman" w:cs="Times New Roman"/>
          <w:sz w:val="24"/>
          <w:szCs w:val="24"/>
        </w:rPr>
        <w:t>Амальрик, В. Полковников, 1948.</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«Золушка», студия «Союзмультфиль</w:t>
      </w:r>
      <w:r w:rsidR="004B7AE0">
        <w:rPr>
          <w:rFonts w:ascii="Times New Roman" w:eastAsia="Times New Roman" w:hAnsi="Times New Roman" w:cs="Times New Roman"/>
          <w:sz w:val="24"/>
          <w:szCs w:val="24"/>
        </w:rPr>
        <w:t>м», режиссер И. Аксенчук, 1979.</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«Новогодняя сказка», студия «Союзмультфиль</w:t>
      </w:r>
      <w:r w:rsidR="004B7AE0">
        <w:rPr>
          <w:rFonts w:ascii="Times New Roman" w:eastAsia="Times New Roman" w:hAnsi="Times New Roman" w:cs="Times New Roman"/>
          <w:sz w:val="24"/>
          <w:szCs w:val="24"/>
        </w:rPr>
        <w:t>м», режиссер В. Дегтярев, 1972.</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«Серебряное копытце», студия Союзмультфильм</w:t>
      </w:r>
      <w:r w:rsidR="004B7AE0">
        <w:rPr>
          <w:rFonts w:ascii="Times New Roman" w:eastAsia="Times New Roman" w:hAnsi="Times New Roman" w:cs="Times New Roman"/>
          <w:sz w:val="24"/>
          <w:szCs w:val="24"/>
        </w:rPr>
        <w:t>, режиссер Г. Сокольский, 1977.</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«Щелкунчик», студия «Союзмультфильм</w:t>
      </w:r>
      <w:r w:rsidR="004B7AE0">
        <w:rPr>
          <w:rFonts w:ascii="Times New Roman" w:eastAsia="Times New Roman" w:hAnsi="Times New Roman" w:cs="Times New Roman"/>
          <w:sz w:val="24"/>
          <w:szCs w:val="24"/>
        </w:rPr>
        <w:t>», режиссер Б. Степанцев, 1973.</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«Гуси-лебеди», студия Союзмультфильм, режиссеры И. Иванов</w:t>
      </w:r>
      <w:r w:rsidR="004B7AE0">
        <w:rPr>
          <w:rFonts w:ascii="Times New Roman" w:eastAsia="Times New Roman" w:hAnsi="Times New Roman" w:cs="Times New Roman"/>
          <w:sz w:val="24"/>
          <w:szCs w:val="24"/>
        </w:rPr>
        <w:t>-Вано, А. Снежко-Блоцкая, 1949.</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Цикл фильмов «Приключение Незнайки и его друзей», студия «ТО Экран», режиссе</w:t>
      </w:r>
      <w:r w:rsidR="004B7AE0">
        <w:rPr>
          <w:rFonts w:ascii="Times New Roman" w:eastAsia="Times New Roman" w:hAnsi="Times New Roman" w:cs="Times New Roman"/>
          <w:sz w:val="24"/>
          <w:szCs w:val="24"/>
        </w:rPr>
        <w:t>р коллектив авторов, 1971-1973.</w:t>
      </w:r>
    </w:p>
    <w:p w:rsidR="00422C22" w:rsidRPr="004B7AE0" w:rsidRDefault="00422C22" w:rsidP="004B7AE0">
      <w:pPr>
        <w:spacing w:after="0"/>
        <w:jc w:val="center"/>
        <w:rPr>
          <w:rFonts w:ascii="Times New Roman" w:eastAsia="Times New Roman" w:hAnsi="Times New Roman" w:cs="Times New Roman"/>
          <w:b/>
          <w:sz w:val="24"/>
          <w:szCs w:val="24"/>
        </w:rPr>
      </w:pPr>
      <w:r w:rsidRPr="004B7AE0">
        <w:rPr>
          <w:rFonts w:ascii="Times New Roman" w:eastAsia="Times New Roman" w:hAnsi="Times New Roman" w:cs="Times New Roman"/>
          <w:b/>
          <w:sz w:val="24"/>
          <w:szCs w:val="24"/>
        </w:rPr>
        <w:t>Для детей старшего дошкольного возраста (6-7 лет).</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«Малыш и Карлсон», студия «Союзмультфильм</w:t>
      </w:r>
      <w:r w:rsidR="004B7AE0">
        <w:rPr>
          <w:rFonts w:ascii="Times New Roman" w:eastAsia="Times New Roman" w:hAnsi="Times New Roman" w:cs="Times New Roman"/>
          <w:sz w:val="24"/>
          <w:szCs w:val="24"/>
        </w:rPr>
        <w:t>», режиссер Б. Степанцев, 1969.</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 xml:space="preserve">Фильм «Лягушка-путешественница», студия «Союзмультфильм», режиссеры </w:t>
      </w:r>
      <w:r w:rsidR="004B7AE0">
        <w:rPr>
          <w:rFonts w:ascii="Times New Roman" w:eastAsia="Times New Roman" w:hAnsi="Times New Roman" w:cs="Times New Roman"/>
          <w:sz w:val="24"/>
          <w:szCs w:val="24"/>
        </w:rPr>
        <w:t>В. Котеночкин, А. Трусов, 1965.</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«Варежка», студия «Союзмультфил</w:t>
      </w:r>
      <w:r w:rsidR="004B7AE0">
        <w:rPr>
          <w:rFonts w:ascii="Times New Roman" w:eastAsia="Times New Roman" w:hAnsi="Times New Roman" w:cs="Times New Roman"/>
          <w:sz w:val="24"/>
          <w:szCs w:val="24"/>
        </w:rPr>
        <w:t>ьм», режиссер Р. Качанов, 1967.</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 xml:space="preserve">Фильм «Честное слово», студия «Экран», </w:t>
      </w:r>
      <w:r w:rsidR="004B7AE0">
        <w:rPr>
          <w:rFonts w:ascii="Times New Roman" w:eastAsia="Times New Roman" w:hAnsi="Times New Roman" w:cs="Times New Roman"/>
          <w:sz w:val="24"/>
          <w:szCs w:val="24"/>
        </w:rPr>
        <w:t>режиссер М. Новогрудская, 1978.</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«Вовка в тридевятом царстве», студия «Союзмультфильм</w:t>
      </w:r>
      <w:r w:rsidR="004B7AE0">
        <w:rPr>
          <w:rFonts w:ascii="Times New Roman" w:eastAsia="Times New Roman" w:hAnsi="Times New Roman" w:cs="Times New Roman"/>
          <w:sz w:val="24"/>
          <w:szCs w:val="24"/>
        </w:rPr>
        <w:t>», режиссер Б. Степанцев, 1965.</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«Заколдованный мальчик», студия «Союзмультфильм», режиссер A. Снежк</w:t>
      </w:r>
      <w:r w:rsidR="004B7AE0">
        <w:rPr>
          <w:rFonts w:ascii="Times New Roman" w:eastAsia="Times New Roman" w:hAnsi="Times New Roman" w:cs="Times New Roman"/>
          <w:sz w:val="24"/>
          <w:szCs w:val="24"/>
        </w:rPr>
        <w:t>о-Блоцкая, В.Полковников, 1955.</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«Золотая антилопа», студия «Союзмультфиль</w:t>
      </w:r>
      <w:r w:rsidR="004B7AE0">
        <w:rPr>
          <w:rFonts w:ascii="Times New Roman" w:eastAsia="Times New Roman" w:hAnsi="Times New Roman" w:cs="Times New Roman"/>
          <w:sz w:val="24"/>
          <w:szCs w:val="24"/>
        </w:rPr>
        <w:t>м», режиссер Л. Атаманов, 1954.</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«Бременские музыканты», студия «Союзмультфильм», режиссер И. Ковалевская, 1969.</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lastRenderedPageBreak/>
        <w:t xml:space="preserve">Фильм «Двенадцать месяцев», студия «Союзмультфильм», режиссер </w:t>
      </w:r>
      <w:r w:rsidR="004B7AE0">
        <w:rPr>
          <w:rFonts w:ascii="Times New Roman" w:eastAsia="Times New Roman" w:hAnsi="Times New Roman" w:cs="Times New Roman"/>
          <w:sz w:val="24"/>
          <w:szCs w:val="24"/>
        </w:rPr>
        <w:t>И. Иванов-Вано, М. Ботов, 1956.</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«Ёжик в тумане», студия «Союзмультфильм», режиссер Ю. Норштейн, 197</w:t>
      </w:r>
      <w:r w:rsidR="004B7AE0">
        <w:rPr>
          <w:rFonts w:ascii="Times New Roman" w:eastAsia="Times New Roman" w:hAnsi="Times New Roman" w:cs="Times New Roman"/>
          <w:sz w:val="24"/>
          <w:szCs w:val="24"/>
        </w:rPr>
        <w:t>5.</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«Девочка и дельфин», студия «Союзмультфи</w:t>
      </w:r>
      <w:r w:rsidR="004B7AE0">
        <w:rPr>
          <w:rFonts w:ascii="Times New Roman" w:eastAsia="Times New Roman" w:hAnsi="Times New Roman" w:cs="Times New Roman"/>
          <w:sz w:val="24"/>
          <w:szCs w:val="24"/>
        </w:rPr>
        <w:t>льм», режиссер Р. Зельма, 1979.</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«Верните Рекса», студия «Союзмультфильм», режи</w:t>
      </w:r>
      <w:r w:rsidR="004B7AE0">
        <w:rPr>
          <w:rFonts w:ascii="Times New Roman" w:eastAsia="Times New Roman" w:hAnsi="Times New Roman" w:cs="Times New Roman"/>
          <w:sz w:val="24"/>
          <w:szCs w:val="24"/>
        </w:rPr>
        <w:t>ссер В. Пекарь, B. Попов. 1975.</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«Сказка сказок», студия «Союзмультфиль</w:t>
      </w:r>
      <w:r w:rsidR="004B7AE0">
        <w:rPr>
          <w:rFonts w:ascii="Times New Roman" w:eastAsia="Times New Roman" w:hAnsi="Times New Roman" w:cs="Times New Roman"/>
          <w:sz w:val="24"/>
          <w:szCs w:val="24"/>
        </w:rPr>
        <w:t>м», режиссер Ю. Норштейн, 1979.</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Фильм Сериал «Простоквашино» и «Возвращение в Простоквашино» (2 сезона), студия «Союзмультфильм», режи</w:t>
      </w:r>
      <w:r w:rsidR="004B7AE0">
        <w:rPr>
          <w:rFonts w:ascii="Times New Roman" w:eastAsia="Times New Roman" w:hAnsi="Times New Roman" w:cs="Times New Roman"/>
          <w:sz w:val="24"/>
          <w:szCs w:val="24"/>
        </w:rPr>
        <w:t>ссеры: коллектив авторов, 2018.</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Сериал «Смешарики», студии «Петербург», «Мастерф</w:t>
      </w:r>
      <w:r w:rsidR="004B7AE0">
        <w:rPr>
          <w:rFonts w:ascii="Times New Roman" w:eastAsia="Times New Roman" w:hAnsi="Times New Roman" w:cs="Times New Roman"/>
          <w:sz w:val="24"/>
          <w:szCs w:val="24"/>
        </w:rPr>
        <w:t>ильм», коллектив авторов, 2004.</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Сериал «Малышарики», студии «Петербург», «Мастерф</w:t>
      </w:r>
      <w:r w:rsidR="004B7AE0">
        <w:rPr>
          <w:rFonts w:ascii="Times New Roman" w:eastAsia="Times New Roman" w:hAnsi="Times New Roman" w:cs="Times New Roman"/>
          <w:sz w:val="24"/>
          <w:szCs w:val="24"/>
        </w:rPr>
        <w:t>ильм», коллектив авторов, 2015.</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Сериал «Домовенок Кузя», студия ТО «Экран», ре</w:t>
      </w:r>
      <w:r w:rsidR="004B7AE0">
        <w:rPr>
          <w:rFonts w:ascii="Times New Roman" w:eastAsia="Times New Roman" w:hAnsi="Times New Roman" w:cs="Times New Roman"/>
          <w:sz w:val="24"/>
          <w:szCs w:val="24"/>
        </w:rPr>
        <w:t>жиссер А. Зябликова, 2000-2002.</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Сериал «Ну, погоди!», студия «Союзмультфильм»</w:t>
      </w:r>
      <w:r w:rsidR="004B7AE0">
        <w:rPr>
          <w:rFonts w:ascii="Times New Roman" w:eastAsia="Times New Roman" w:hAnsi="Times New Roman" w:cs="Times New Roman"/>
          <w:sz w:val="24"/>
          <w:szCs w:val="24"/>
        </w:rPr>
        <w:t>, режиссер В. Котеночкин, 1969.</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Сериал «Фиксики» (4 сезона), компания «Аэроплан», режиссе</w:t>
      </w:r>
      <w:r w:rsidR="004B7AE0">
        <w:rPr>
          <w:rFonts w:ascii="Times New Roman" w:eastAsia="Times New Roman" w:hAnsi="Times New Roman" w:cs="Times New Roman"/>
          <w:sz w:val="24"/>
          <w:szCs w:val="24"/>
        </w:rPr>
        <w:t>р В. Бедошвили, 2010.</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Сериал «Оранжевая корова» (1 сезон), студия Союз</w:t>
      </w:r>
      <w:r w:rsidR="004B7AE0">
        <w:rPr>
          <w:rFonts w:ascii="Times New Roman" w:eastAsia="Times New Roman" w:hAnsi="Times New Roman" w:cs="Times New Roman"/>
          <w:sz w:val="24"/>
          <w:szCs w:val="24"/>
        </w:rPr>
        <w:t>мультфильм, режиссер Е. Ернова.</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Сериал «Монсики» (2 сезона), студ</w:t>
      </w:r>
      <w:r w:rsidR="004B7AE0">
        <w:rPr>
          <w:rFonts w:ascii="Times New Roman" w:eastAsia="Times New Roman" w:hAnsi="Times New Roman" w:cs="Times New Roman"/>
          <w:sz w:val="24"/>
          <w:szCs w:val="24"/>
        </w:rPr>
        <w:t>ия «Рики», режиссер А. Бахурин.</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Сериал «Смешарики. ПИН-КОД», студия «Рики», режиссёры: Р. Соколов, А. Горбунов, Д. Сул</w:t>
      </w:r>
      <w:r w:rsidR="004B7AE0">
        <w:rPr>
          <w:rFonts w:ascii="Times New Roman" w:eastAsia="Times New Roman" w:hAnsi="Times New Roman" w:cs="Times New Roman"/>
          <w:sz w:val="24"/>
          <w:szCs w:val="24"/>
        </w:rPr>
        <w:t>ейманов и другие.</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Сериал «Зебра в клеточку» (1 сезон), студия «Союзмультфильм», режиссер А. Алексеев, А. Борисова, М</w:t>
      </w:r>
      <w:r w:rsidR="004B7AE0">
        <w:rPr>
          <w:rFonts w:ascii="Times New Roman" w:eastAsia="Times New Roman" w:hAnsi="Times New Roman" w:cs="Times New Roman"/>
          <w:sz w:val="24"/>
          <w:szCs w:val="24"/>
        </w:rPr>
        <w:t>. Куликов, А. Золотарева, 2020.</w:t>
      </w:r>
    </w:p>
    <w:p w:rsidR="00AB274B" w:rsidRDefault="00AB274B" w:rsidP="004B7AE0">
      <w:pPr>
        <w:spacing w:after="0"/>
        <w:jc w:val="center"/>
        <w:rPr>
          <w:rFonts w:ascii="Times New Roman" w:eastAsia="Times New Roman" w:hAnsi="Times New Roman" w:cs="Times New Roman"/>
          <w:b/>
          <w:sz w:val="24"/>
          <w:szCs w:val="24"/>
        </w:rPr>
      </w:pPr>
    </w:p>
    <w:p w:rsidR="00422C22" w:rsidRPr="004B7AE0" w:rsidRDefault="00422C22" w:rsidP="004B7AE0">
      <w:pPr>
        <w:spacing w:after="0"/>
        <w:jc w:val="center"/>
        <w:rPr>
          <w:rFonts w:ascii="Times New Roman" w:eastAsia="Times New Roman" w:hAnsi="Times New Roman" w:cs="Times New Roman"/>
          <w:b/>
          <w:sz w:val="24"/>
          <w:szCs w:val="24"/>
        </w:rPr>
      </w:pPr>
      <w:r w:rsidRPr="004B7AE0">
        <w:rPr>
          <w:rFonts w:ascii="Times New Roman" w:eastAsia="Times New Roman" w:hAnsi="Times New Roman" w:cs="Times New Roman"/>
          <w:b/>
          <w:sz w:val="24"/>
          <w:szCs w:val="24"/>
        </w:rPr>
        <w:t>Для детей старшего дошкольного возраста (7- 8 лет).</w:t>
      </w:r>
    </w:p>
    <w:p w:rsidR="00422C22" w:rsidRPr="00422C22" w:rsidRDefault="00422C22" w:rsidP="00422C22">
      <w:pPr>
        <w:spacing w:after="0"/>
        <w:jc w:val="both"/>
        <w:rPr>
          <w:rFonts w:ascii="Times New Roman" w:eastAsia="Times New Roman" w:hAnsi="Times New Roman" w:cs="Times New Roman"/>
          <w:sz w:val="24"/>
          <w:szCs w:val="24"/>
        </w:rPr>
      </w:pP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Полнометражный анимационный фильм «Снежная королева», студия «Союзмультфиль</w:t>
      </w:r>
      <w:r w:rsidR="004B7AE0">
        <w:rPr>
          <w:rFonts w:ascii="Times New Roman" w:eastAsia="Times New Roman" w:hAnsi="Times New Roman" w:cs="Times New Roman"/>
          <w:sz w:val="24"/>
          <w:szCs w:val="24"/>
        </w:rPr>
        <w:t>м», режиссёр Л. Атаманов, 1957.</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Полнометражный анимационный фильм «Аленький цветочек», студия «Союзмультфиль</w:t>
      </w:r>
      <w:r w:rsidR="004B7AE0">
        <w:rPr>
          <w:rFonts w:ascii="Times New Roman" w:eastAsia="Times New Roman" w:hAnsi="Times New Roman" w:cs="Times New Roman"/>
          <w:sz w:val="24"/>
          <w:szCs w:val="24"/>
        </w:rPr>
        <w:t>м», режиссер Л. Атаманов, 1952.</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Полнометражный анимационный фильм «Сказка о царе Салтане», студия «Союзмультфильм», режиссер И.</w:t>
      </w:r>
      <w:r w:rsidR="004B7AE0">
        <w:rPr>
          <w:rFonts w:ascii="Times New Roman" w:eastAsia="Times New Roman" w:hAnsi="Times New Roman" w:cs="Times New Roman"/>
          <w:sz w:val="24"/>
          <w:szCs w:val="24"/>
        </w:rPr>
        <w:t xml:space="preserve"> Иванов-Вано, Л. Мильчин, 1984.</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 xml:space="preserve">Полнометражный анимационный фильм «Белка и Стрелка. Звёздные собаки», киностудия «Центр национального фильма» </w:t>
      </w:r>
      <w:proofErr w:type="gramStart"/>
      <w:r w:rsidRPr="00422C22">
        <w:rPr>
          <w:rFonts w:ascii="Times New Roman" w:eastAsia="Times New Roman" w:hAnsi="Times New Roman" w:cs="Times New Roman"/>
          <w:sz w:val="24"/>
          <w:szCs w:val="24"/>
        </w:rPr>
        <w:t>и ООО</w:t>
      </w:r>
      <w:proofErr w:type="gramEnd"/>
      <w:r w:rsidRPr="00422C22">
        <w:rPr>
          <w:rFonts w:ascii="Times New Roman" w:eastAsia="Times New Roman" w:hAnsi="Times New Roman" w:cs="Times New Roman"/>
          <w:sz w:val="24"/>
          <w:szCs w:val="24"/>
        </w:rPr>
        <w:t xml:space="preserve"> «ЦНФ-Анима, режиссер С</w:t>
      </w:r>
      <w:r w:rsidR="004B7AE0">
        <w:rPr>
          <w:rFonts w:ascii="Times New Roman" w:eastAsia="Times New Roman" w:hAnsi="Times New Roman" w:cs="Times New Roman"/>
          <w:sz w:val="24"/>
          <w:szCs w:val="24"/>
        </w:rPr>
        <w:t>. Ушаков, И. Евланникова, 2010.</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Полнометражный анимационный фильм «Суворов: великое путешествие» (6+), студия «Союзмультфил</w:t>
      </w:r>
      <w:r w:rsidR="004B7AE0">
        <w:rPr>
          <w:rFonts w:ascii="Times New Roman" w:eastAsia="Times New Roman" w:hAnsi="Times New Roman" w:cs="Times New Roman"/>
          <w:sz w:val="24"/>
          <w:szCs w:val="24"/>
        </w:rPr>
        <w:t>ьм», режиссер Б. Чертков, 2022.</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 xml:space="preserve">Полнометражный анимационный фильм «Бемби», студия Walt </w:t>
      </w:r>
      <w:r w:rsidR="004B7AE0">
        <w:rPr>
          <w:rFonts w:ascii="Times New Roman" w:eastAsia="Times New Roman" w:hAnsi="Times New Roman" w:cs="Times New Roman"/>
          <w:sz w:val="24"/>
          <w:szCs w:val="24"/>
        </w:rPr>
        <w:t>Disney, режиссер Д. Хэнд, 1942.</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Полнометражный анимационный фильм «Король Лев», студия Walt Disney,</w:t>
      </w:r>
      <w:r w:rsidR="004B7AE0">
        <w:rPr>
          <w:rFonts w:ascii="Times New Roman" w:eastAsia="Times New Roman" w:hAnsi="Times New Roman" w:cs="Times New Roman"/>
          <w:sz w:val="24"/>
          <w:szCs w:val="24"/>
        </w:rPr>
        <w:t xml:space="preserve"> режиссер Р. Аллерс, 1994, США.</w:t>
      </w:r>
    </w:p>
    <w:p w:rsidR="00422C22"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Полнометражный анимационный фильм «Мой сосед Тоторо», студия «Ghib</w:t>
      </w:r>
      <w:r w:rsidR="004B7AE0">
        <w:rPr>
          <w:rFonts w:ascii="Times New Roman" w:eastAsia="Times New Roman" w:hAnsi="Times New Roman" w:cs="Times New Roman"/>
          <w:sz w:val="24"/>
          <w:szCs w:val="24"/>
        </w:rPr>
        <w:t>li», режиссер X. Миядзаки,1988.</w:t>
      </w:r>
    </w:p>
    <w:p w:rsidR="004B7AE0" w:rsidRPr="00422C22" w:rsidRDefault="00422C22" w:rsidP="00422C22">
      <w:pPr>
        <w:spacing w:after="0"/>
        <w:jc w:val="both"/>
        <w:rPr>
          <w:rFonts w:ascii="Times New Roman" w:eastAsia="Times New Roman" w:hAnsi="Times New Roman" w:cs="Times New Roman"/>
          <w:sz w:val="24"/>
          <w:szCs w:val="24"/>
        </w:rPr>
      </w:pPr>
      <w:r w:rsidRPr="00422C22">
        <w:rPr>
          <w:rFonts w:ascii="Times New Roman" w:eastAsia="Times New Roman" w:hAnsi="Times New Roman" w:cs="Times New Roman"/>
          <w:sz w:val="24"/>
          <w:szCs w:val="24"/>
        </w:rPr>
        <w:t>Полнометражный анимационный фильм «Рыбка Поньо на утесе», студия «Ghibl</w:t>
      </w:r>
      <w:r w:rsidR="004B7AE0">
        <w:rPr>
          <w:rFonts w:ascii="Times New Roman" w:eastAsia="Times New Roman" w:hAnsi="Times New Roman" w:cs="Times New Roman"/>
          <w:sz w:val="24"/>
          <w:szCs w:val="24"/>
        </w:rPr>
        <w:t>i», режиссер X. Миядзаки, 2008.</w:t>
      </w:r>
    </w:p>
    <w:p w:rsidR="00FF7BAB" w:rsidRDefault="00FF7BAB" w:rsidP="004B7AE0">
      <w:pPr>
        <w:spacing w:after="0"/>
        <w:jc w:val="center"/>
        <w:rPr>
          <w:rFonts w:ascii="Times New Roman" w:eastAsia="Times New Roman" w:hAnsi="Times New Roman" w:cs="Times New Roman"/>
          <w:b/>
          <w:sz w:val="24"/>
          <w:szCs w:val="24"/>
        </w:rPr>
      </w:pPr>
    </w:p>
    <w:p w:rsidR="004B7AE0" w:rsidRPr="004B7AE0" w:rsidRDefault="003136F1" w:rsidP="004B7AE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FF7BAB">
        <w:rPr>
          <w:rFonts w:ascii="Times New Roman" w:eastAsia="Times New Roman" w:hAnsi="Times New Roman" w:cs="Times New Roman"/>
          <w:b/>
          <w:sz w:val="24"/>
          <w:szCs w:val="24"/>
        </w:rPr>
        <w:t>.</w:t>
      </w:r>
      <w:r w:rsidR="007764C8">
        <w:rPr>
          <w:rFonts w:ascii="Times New Roman" w:eastAsia="Times New Roman" w:hAnsi="Times New Roman" w:cs="Times New Roman"/>
          <w:b/>
          <w:sz w:val="24"/>
          <w:szCs w:val="24"/>
        </w:rPr>
        <w:t xml:space="preserve">5. </w:t>
      </w:r>
      <w:r w:rsidR="00422C22" w:rsidRPr="004B7AE0">
        <w:rPr>
          <w:rFonts w:ascii="Times New Roman" w:eastAsia="Times New Roman" w:hAnsi="Times New Roman" w:cs="Times New Roman"/>
          <w:b/>
          <w:sz w:val="24"/>
          <w:szCs w:val="24"/>
        </w:rPr>
        <w:t>Кадровые условия реализации Федеральной программы.</w:t>
      </w:r>
    </w:p>
    <w:p w:rsidR="004B7AE0" w:rsidRPr="006F0AA2" w:rsidRDefault="007764C8" w:rsidP="004B7AE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4B7AE0" w:rsidRPr="006F0AA2">
        <w:rPr>
          <w:rFonts w:ascii="Times New Roman" w:eastAsia="Times New Roman" w:hAnsi="Times New Roman" w:cs="Times New Roman"/>
          <w:sz w:val="24"/>
          <w:szCs w:val="24"/>
        </w:rPr>
        <w:t xml:space="preserve">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№761н </w:t>
      </w:r>
      <w:r w:rsidR="004B7AE0" w:rsidRPr="006F0AA2">
        <w:rPr>
          <w:rFonts w:ascii="Times New Roman" w:eastAsia="Times New Roman" w:hAnsi="Times New Roman" w:cs="Times New Roman"/>
          <w:sz w:val="24"/>
          <w:szCs w:val="24"/>
        </w:rPr>
        <w:lastRenderedPageBreak/>
        <w:t>(зарегистрирован Министерством юстиции Российской Федерации 6 октября 2010 г., регистрационный №18638), с изменениями, внесенными приказом Министерства здравоохранения и социального развития Российской</w:t>
      </w:r>
      <w:proofErr w:type="gramEnd"/>
      <w:r w:rsidR="004B7AE0" w:rsidRPr="006F0AA2">
        <w:rPr>
          <w:rFonts w:ascii="Times New Roman" w:eastAsia="Times New Roman" w:hAnsi="Times New Roman" w:cs="Times New Roman"/>
          <w:sz w:val="24"/>
          <w:szCs w:val="24"/>
        </w:rPr>
        <w:t xml:space="preserve"> Федерации от 31 мая 2011 г. №448н (зарегистрирован Министерством юстиции Российской Федерации 1 июля 2011 г., регистрационный №21240).</w:t>
      </w:r>
    </w:p>
    <w:p w:rsidR="004B7AE0" w:rsidRPr="006F0AA2" w:rsidRDefault="004B7AE0" w:rsidP="004B7AE0">
      <w:pPr>
        <w:spacing w:after="0" w:line="240" w:lineRule="auto"/>
        <w:jc w:val="center"/>
        <w:rPr>
          <w:rFonts w:ascii="Times New Roman" w:eastAsia="Calibri" w:hAnsi="Times New Roman" w:cs="Times New Roman"/>
          <w:bCs/>
          <w:i/>
          <w:sz w:val="24"/>
          <w:szCs w:val="24"/>
        </w:rPr>
      </w:pPr>
      <w:r w:rsidRPr="006F0AA2">
        <w:rPr>
          <w:rFonts w:ascii="Times New Roman" w:eastAsia="Calibri" w:hAnsi="Times New Roman" w:cs="Times New Roman"/>
          <w:bCs/>
          <w:i/>
          <w:sz w:val="24"/>
          <w:szCs w:val="24"/>
        </w:rPr>
        <w:t>Характеристика квалификационных критериев педагогов МАДОУ</w:t>
      </w:r>
      <w:r>
        <w:rPr>
          <w:rFonts w:ascii="Times New Roman" w:eastAsia="Calibri" w:hAnsi="Times New Roman" w:cs="Times New Roman"/>
          <w:bCs/>
          <w:i/>
          <w:sz w:val="24"/>
          <w:szCs w:val="24"/>
        </w:rPr>
        <w:t xml:space="preserve"> «ЦРР </w:t>
      </w:r>
      <w:proofErr w:type="gramStart"/>
      <w:r>
        <w:rPr>
          <w:rFonts w:ascii="Times New Roman" w:eastAsia="Calibri" w:hAnsi="Times New Roman" w:cs="Times New Roman"/>
          <w:bCs/>
          <w:i/>
          <w:sz w:val="24"/>
          <w:szCs w:val="24"/>
        </w:rPr>
        <w:t>–д</w:t>
      </w:r>
      <w:proofErr w:type="gramEnd"/>
      <w:r>
        <w:rPr>
          <w:rFonts w:ascii="Times New Roman" w:eastAsia="Calibri" w:hAnsi="Times New Roman" w:cs="Times New Roman"/>
          <w:bCs/>
          <w:i/>
          <w:sz w:val="24"/>
          <w:szCs w:val="24"/>
        </w:rPr>
        <w:t>етский сад №2»</w:t>
      </w:r>
    </w:p>
    <w:p w:rsidR="004B7AE0" w:rsidRPr="006F0AA2" w:rsidRDefault="004B7AE0" w:rsidP="004B7AE0">
      <w:pPr>
        <w:spacing w:after="0" w:line="240" w:lineRule="auto"/>
        <w:jc w:val="center"/>
        <w:rPr>
          <w:rFonts w:ascii="Times New Roman" w:eastAsia="Calibri" w:hAnsi="Times New Roman" w:cs="Times New Roman"/>
          <w:i/>
          <w:iCs/>
          <w:sz w:val="24"/>
          <w:szCs w:val="24"/>
        </w:rPr>
      </w:pPr>
      <w:r w:rsidRPr="006F0AA2">
        <w:rPr>
          <w:rFonts w:ascii="Times New Roman" w:eastAsia="Calibri" w:hAnsi="Times New Roman" w:cs="Times New Roman"/>
          <w:i/>
          <w:iCs/>
          <w:sz w:val="24"/>
          <w:szCs w:val="24"/>
        </w:rPr>
        <w:t>(в процентном и количественном соотношении)</w:t>
      </w:r>
    </w:p>
    <w:tbl>
      <w:tblPr>
        <w:tblW w:w="0" w:type="auto"/>
        <w:jc w:val="center"/>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63"/>
        <w:gridCol w:w="2268"/>
        <w:gridCol w:w="2464"/>
      </w:tblGrid>
      <w:tr w:rsidR="004B7AE0" w:rsidRPr="006F0AA2" w:rsidTr="00CB02B9">
        <w:trPr>
          <w:jc w:val="center"/>
        </w:trPr>
        <w:tc>
          <w:tcPr>
            <w:tcW w:w="5463" w:type="dxa"/>
          </w:tcPr>
          <w:p w:rsidR="004B7AE0" w:rsidRPr="006F0AA2" w:rsidRDefault="004B7AE0" w:rsidP="00CB02B9">
            <w:pPr>
              <w:spacing w:after="0" w:line="240" w:lineRule="auto"/>
              <w:jc w:val="both"/>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Высшая категория</w:t>
            </w:r>
          </w:p>
        </w:tc>
        <w:tc>
          <w:tcPr>
            <w:tcW w:w="2268" w:type="dxa"/>
          </w:tcPr>
          <w:p w:rsidR="004B7AE0" w:rsidRPr="006F0AA2" w:rsidRDefault="004B7AE0" w:rsidP="00CB02B9">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11</w:t>
            </w:r>
          </w:p>
        </w:tc>
        <w:tc>
          <w:tcPr>
            <w:tcW w:w="2464" w:type="dxa"/>
          </w:tcPr>
          <w:p w:rsidR="004B7AE0" w:rsidRPr="006F0AA2" w:rsidRDefault="004B7AE0" w:rsidP="00CB02B9">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21%</w:t>
            </w:r>
          </w:p>
        </w:tc>
      </w:tr>
      <w:tr w:rsidR="004B7AE0" w:rsidRPr="006F0AA2" w:rsidTr="00CB02B9">
        <w:trPr>
          <w:jc w:val="center"/>
        </w:trPr>
        <w:tc>
          <w:tcPr>
            <w:tcW w:w="5463" w:type="dxa"/>
          </w:tcPr>
          <w:p w:rsidR="004B7AE0" w:rsidRPr="006F0AA2" w:rsidRDefault="004B7AE0" w:rsidP="00CB02B9">
            <w:pPr>
              <w:spacing w:after="0" w:line="240" w:lineRule="auto"/>
              <w:jc w:val="both"/>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Первая категория</w:t>
            </w:r>
          </w:p>
        </w:tc>
        <w:tc>
          <w:tcPr>
            <w:tcW w:w="2268" w:type="dxa"/>
          </w:tcPr>
          <w:p w:rsidR="004B7AE0" w:rsidRPr="006F0AA2" w:rsidRDefault="004B7AE0" w:rsidP="00CB02B9">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18</w:t>
            </w:r>
          </w:p>
        </w:tc>
        <w:tc>
          <w:tcPr>
            <w:tcW w:w="2464" w:type="dxa"/>
          </w:tcPr>
          <w:p w:rsidR="004B7AE0" w:rsidRPr="006F0AA2" w:rsidRDefault="004B7AE0" w:rsidP="00CB02B9">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35%</w:t>
            </w:r>
          </w:p>
        </w:tc>
      </w:tr>
      <w:tr w:rsidR="004B7AE0" w:rsidRPr="006F0AA2" w:rsidTr="00CB02B9">
        <w:trPr>
          <w:jc w:val="center"/>
        </w:trPr>
        <w:tc>
          <w:tcPr>
            <w:tcW w:w="5463" w:type="dxa"/>
          </w:tcPr>
          <w:p w:rsidR="004B7AE0" w:rsidRPr="006F0AA2" w:rsidRDefault="004B7AE0" w:rsidP="00CB02B9">
            <w:pPr>
              <w:spacing w:after="0" w:line="240" w:lineRule="auto"/>
              <w:jc w:val="both"/>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 xml:space="preserve">Соответствие </w:t>
            </w:r>
            <w:proofErr w:type="gramStart"/>
            <w:r w:rsidRPr="006F0AA2">
              <w:rPr>
                <w:rFonts w:ascii="Times New Roman" w:eastAsia="Calibri" w:hAnsi="Times New Roman" w:cs="Times New Roman"/>
                <w:bCs/>
                <w:sz w:val="24"/>
                <w:szCs w:val="24"/>
              </w:rPr>
              <w:t>занимаемой</w:t>
            </w:r>
            <w:proofErr w:type="gramEnd"/>
            <w:r w:rsidRPr="006F0AA2">
              <w:rPr>
                <w:rFonts w:ascii="Times New Roman" w:eastAsia="Calibri" w:hAnsi="Times New Roman" w:cs="Times New Roman"/>
                <w:bCs/>
                <w:sz w:val="24"/>
                <w:szCs w:val="24"/>
              </w:rPr>
              <w:t xml:space="preserve"> должности</w:t>
            </w:r>
          </w:p>
        </w:tc>
        <w:tc>
          <w:tcPr>
            <w:tcW w:w="2268" w:type="dxa"/>
          </w:tcPr>
          <w:p w:rsidR="004B7AE0" w:rsidRPr="006F0AA2" w:rsidRDefault="004B7AE0" w:rsidP="00CB02B9">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4</w:t>
            </w:r>
          </w:p>
        </w:tc>
        <w:tc>
          <w:tcPr>
            <w:tcW w:w="2464" w:type="dxa"/>
          </w:tcPr>
          <w:p w:rsidR="004B7AE0" w:rsidRPr="006F0AA2" w:rsidRDefault="004B7AE0" w:rsidP="00CB02B9">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7%</w:t>
            </w:r>
          </w:p>
        </w:tc>
      </w:tr>
      <w:tr w:rsidR="004B7AE0" w:rsidRPr="006F0AA2" w:rsidTr="00CB02B9">
        <w:trPr>
          <w:jc w:val="center"/>
        </w:trPr>
        <w:tc>
          <w:tcPr>
            <w:tcW w:w="5463" w:type="dxa"/>
          </w:tcPr>
          <w:p w:rsidR="004B7AE0" w:rsidRPr="006F0AA2" w:rsidRDefault="004B7AE0" w:rsidP="00CB02B9">
            <w:pPr>
              <w:spacing w:after="0" w:line="240" w:lineRule="auto"/>
              <w:jc w:val="both"/>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Без категории</w:t>
            </w:r>
          </w:p>
        </w:tc>
        <w:tc>
          <w:tcPr>
            <w:tcW w:w="2268" w:type="dxa"/>
          </w:tcPr>
          <w:p w:rsidR="004B7AE0" w:rsidRPr="006F0AA2" w:rsidRDefault="004B7AE0" w:rsidP="00CB02B9">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19</w:t>
            </w:r>
          </w:p>
        </w:tc>
        <w:tc>
          <w:tcPr>
            <w:tcW w:w="2464" w:type="dxa"/>
          </w:tcPr>
          <w:p w:rsidR="004B7AE0" w:rsidRPr="006F0AA2" w:rsidRDefault="004B7AE0" w:rsidP="00CB02B9">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37%%</w:t>
            </w:r>
          </w:p>
        </w:tc>
      </w:tr>
    </w:tbl>
    <w:p w:rsidR="004B7AE0" w:rsidRPr="006F0AA2" w:rsidRDefault="004B7AE0" w:rsidP="004B7AE0">
      <w:pPr>
        <w:spacing w:after="0"/>
        <w:jc w:val="both"/>
        <w:rPr>
          <w:rFonts w:ascii="Times New Roman" w:eastAsia="Times New Roman" w:hAnsi="Times New Roman" w:cs="Times New Roman"/>
          <w:sz w:val="24"/>
          <w:szCs w:val="24"/>
        </w:rPr>
      </w:pPr>
    </w:p>
    <w:p w:rsidR="004B7AE0" w:rsidRDefault="004B7AE0" w:rsidP="004B7AE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F0AA2">
        <w:rPr>
          <w:rFonts w:ascii="Times New Roman" w:eastAsia="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актуальной социальной ситуацией развития детей.</w:t>
      </w:r>
    </w:p>
    <w:p w:rsidR="004B7AE0" w:rsidRPr="006F0AA2" w:rsidRDefault="004B7AE0" w:rsidP="004B7AE0">
      <w:pPr>
        <w:spacing w:after="0" w:line="240" w:lineRule="auto"/>
        <w:ind w:left="1416" w:firstLine="708"/>
        <w:rPr>
          <w:rFonts w:ascii="Times New Roman" w:eastAsia="Calibri" w:hAnsi="Times New Roman" w:cs="Times New Roman"/>
          <w:bCs/>
          <w:i/>
          <w:sz w:val="24"/>
          <w:szCs w:val="24"/>
        </w:rPr>
      </w:pPr>
      <w:r w:rsidRPr="006F0AA2">
        <w:rPr>
          <w:rFonts w:ascii="Times New Roman" w:eastAsia="Calibri" w:hAnsi="Times New Roman" w:cs="Times New Roman"/>
          <w:bCs/>
          <w:i/>
          <w:sz w:val="24"/>
          <w:szCs w:val="24"/>
        </w:rPr>
        <w:t xml:space="preserve">Анализ кадрового состава МДОУ: </w:t>
      </w:r>
    </w:p>
    <w:p w:rsidR="004B7AE0" w:rsidRPr="006F0AA2" w:rsidRDefault="004B7AE0" w:rsidP="004B7AE0">
      <w:pPr>
        <w:spacing w:after="0" w:line="240" w:lineRule="auto"/>
        <w:ind w:left="1416" w:firstLine="708"/>
        <w:rPr>
          <w:rFonts w:ascii="Times New Roman" w:eastAsia="Calibri" w:hAnsi="Times New Roman" w:cs="Times New Roman"/>
          <w:bCs/>
          <w:i/>
          <w:sz w:val="24"/>
          <w:szCs w:val="24"/>
        </w:rPr>
      </w:pPr>
    </w:p>
    <w:tbl>
      <w:tblPr>
        <w:tblW w:w="0" w:type="auto"/>
        <w:jc w:val="center"/>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9"/>
        <w:gridCol w:w="1660"/>
      </w:tblGrid>
      <w:tr w:rsidR="004B7AE0" w:rsidRPr="006F0AA2" w:rsidTr="00CB02B9">
        <w:trPr>
          <w:jc w:val="center"/>
        </w:trPr>
        <w:tc>
          <w:tcPr>
            <w:tcW w:w="8649" w:type="dxa"/>
          </w:tcPr>
          <w:p w:rsidR="004B7AE0" w:rsidRPr="006F0AA2" w:rsidRDefault="004B7AE0" w:rsidP="00CB02B9">
            <w:pPr>
              <w:spacing w:after="0" w:line="240" w:lineRule="auto"/>
              <w:jc w:val="both"/>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Педагогический коллектив состоит из 52 педагогов, среди них</w:t>
            </w:r>
          </w:p>
        </w:tc>
        <w:tc>
          <w:tcPr>
            <w:tcW w:w="1660" w:type="dxa"/>
          </w:tcPr>
          <w:p w:rsidR="004B7AE0" w:rsidRPr="006F0AA2" w:rsidRDefault="004B7AE0" w:rsidP="00CB02B9">
            <w:pPr>
              <w:spacing w:after="0" w:line="240" w:lineRule="auto"/>
              <w:jc w:val="center"/>
              <w:rPr>
                <w:rFonts w:ascii="Times New Roman" w:eastAsia="Calibri" w:hAnsi="Times New Roman" w:cs="Times New Roman"/>
                <w:bCs/>
                <w:sz w:val="24"/>
                <w:szCs w:val="24"/>
              </w:rPr>
            </w:pPr>
          </w:p>
        </w:tc>
      </w:tr>
      <w:tr w:rsidR="004B7AE0" w:rsidRPr="006F0AA2" w:rsidTr="00CB02B9">
        <w:trPr>
          <w:jc w:val="center"/>
        </w:trPr>
        <w:tc>
          <w:tcPr>
            <w:tcW w:w="8649" w:type="dxa"/>
          </w:tcPr>
          <w:p w:rsidR="004B7AE0" w:rsidRPr="006F0AA2" w:rsidRDefault="004B7AE0" w:rsidP="00CB02B9">
            <w:pPr>
              <w:spacing w:after="0" w:line="240" w:lineRule="auto"/>
              <w:jc w:val="both"/>
              <w:rPr>
                <w:rFonts w:ascii="Times New Roman" w:eastAsia="Calibri" w:hAnsi="Times New Roman" w:cs="Times New Roman"/>
                <w:sz w:val="24"/>
                <w:szCs w:val="24"/>
              </w:rPr>
            </w:pPr>
            <w:r w:rsidRPr="006F0AA2">
              <w:rPr>
                <w:rFonts w:ascii="Times New Roman" w:eastAsia="Calibri" w:hAnsi="Times New Roman" w:cs="Times New Roman"/>
                <w:sz w:val="24"/>
                <w:szCs w:val="24"/>
              </w:rPr>
              <w:t>Старший воспитатель</w:t>
            </w:r>
          </w:p>
        </w:tc>
        <w:tc>
          <w:tcPr>
            <w:tcW w:w="1660" w:type="dxa"/>
          </w:tcPr>
          <w:p w:rsidR="004B7AE0" w:rsidRPr="006F0AA2" w:rsidRDefault="004B7AE0" w:rsidP="00CB02B9">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2</w:t>
            </w:r>
          </w:p>
        </w:tc>
      </w:tr>
      <w:tr w:rsidR="004B7AE0" w:rsidRPr="006F0AA2" w:rsidTr="00CB02B9">
        <w:trPr>
          <w:jc w:val="center"/>
        </w:trPr>
        <w:tc>
          <w:tcPr>
            <w:tcW w:w="8649" w:type="dxa"/>
          </w:tcPr>
          <w:p w:rsidR="004B7AE0" w:rsidRPr="006F0AA2" w:rsidRDefault="004B7AE0" w:rsidP="00CB02B9">
            <w:pPr>
              <w:spacing w:after="0" w:line="240" w:lineRule="auto"/>
              <w:jc w:val="both"/>
              <w:rPr>
                <w:rFonts w:ascii="Times New Roman" w:eastAsia="Calibri" w:hAnsi="Times New Roman" w:cs="Times New Roman"/>
                <w:i/>
                <w:iCs/>
                <w:sz w:val="24"/>
                <w:szCs w:val="24"/>
              </w:rPr>
            </w:pPr>
            <w:r w:rsidRPr="006F0AA2">
              <w:rPr>
                <w:rFonts w:ascii="Times New Roman" w:eastAsia="Calibri" w:hAnsi="Times New Roman" w:cs="Times New Roman"/>
                <w:i/>
                <w:iCs/>
                <w:sz w:val="24"/>
                <w:szCs w:val="24"/>
              </w:rPr>
              <w:t>Педагогический персонал:</w:t>
            </w:r>
          </w:p>
        </w:tc>
        <w:tc>
          <w:tcPr>
            <w:tcW w:w="1660" w:type="dxa"/>
          </w:tcPr>
          <w:p w:rsidR="004B7AE0" w:rsidRPr="006F0AA2" w:rsidRDefault="004B7AE0" w:rsidP="00CB02B9">
            <w:pPr>
              <w:spacing w:after="0" w:line="240" w:lineRule="auto"/>
              <w:jc w:val="center"/>
              <w:rPr>
                <w:rFonts w:ascii="Times New Roman" w:eastAsia="Calibri" w:hAnsi="Times New Roman" w:cs="Times New Roman"/>
                <w:bCs/>
                <w:sz w:val="24"/>
                <w:szCs w:val="24"/>
              </w:rPr>
            </w:pPr>
          </w:p>
        </w:tc>
      </w:tr>
      <w:tr w:rsidR="004B7AE0" w:rsidRPr="006F0AA2" w:rsidTr="00CB02B9">
        <w:trPr>
          <w:jc w:val="center"/>
        </w:trPr>
        <w:tc>
          <w:tcPr>
            <w:tcW w:w="8649" w:type="dxa"/>
          </w:tcPr>
          <w:p w:rsidR="004B7AE0" w:rsidRPr="006F0AA2" w:rsidRDefault="004B7AE0" w:rsidP="00CB02B9">
            <w:pPr>
              <w:spacing w:after="0" w:line="240" w:lineRule="auto"/>
              <w:jc w:val="both"/>
              <w:rPr>
                <w:rFonts w:ascii="Times New Roman" w:eastAsia="Calibri" w:hAnsi="Times New Roman" w:cs="Times New Roman"/>
                <w:sz w:val="24"/>
                <w:szCs w:val="24"/>
              </w:rPr>
            </w:pPr>
            <w:r w:rsidRPr="006F0AA2">
              <w:rPr>
                <w:rFonts w:ascii="Times New Roman" w:eastAsia="Calibri" w:hAnsi="Times New Roman" w:cs="Times New Roman"/>
                <w:sz w:val="24"/>
                <w:szCs w:val="24"/>
              </w:rPr>
              <w:t>Воспитатели</w:t>
            </w:r>
          </w:p>
        </w:tc>
        <w:tc>
          <w:tcPr>
            <w:tcW w:w="1660" w:type="dxa"/>
          </w:tcPr>
          <w:p w:rsidR="004B7AE0" w:rsidRPr="006F0AA2" w:rsidRDefault="004B7AE0" w:rsidP="00CB02B9">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40</w:t>
            </w:r>
          </w:p>
        </w:tc>
      </w:tr>
      <w:tr w:rsidR="004B7AE0" w:rsidRPr="006F0AA2" w:rsidTr="00CB02B9">
        <w:trPr>
          <w:jc w:val="center"/>
        </w:trPr>
        <w:tc>
          <w:tcPr>
            <w:tcW w:w="8649" w:type="dxa"/>
          </w:tcPr>
          <w:p w:rsidR="004B7AE0" w:rsidRPr="006F0AA2" w:rsidRDefault="004B7AE0" w:rsidP="00CB02B9">
            <w:pPr>
              <w:spacing w:after="0" w:line="240" w:lineRule="auto"/>
              <w:jc w:val="both"/>
              <w:rPr>
                <w:rFonts w:ascii="Times New Roman" w:eastAsia="Calibri" w:hAnsi="Times New Roman" w:cs="Times New Roman"/>
                <w:sz w:val="24"/>
                <w:szCs w:val="24"/>
              </w:rPr>
            </w:pPr>
            <w:r w:rsidRPr="006F0AA2">
              <w:rPr>
                <w:rFonts w:ascii="Times New Roman" w:eastAsia="Calibri" w:hAnsi="Times New Roman" w:cs="Times New Roman"/>
                <w:sz w:val="24"/>
                <w:szCs w:val="24"/>
              </w:rPr>
              <w:t>Музыкальный руководитель</w:t>
            </w:r>
          </w:p>
        </w:tc>
        <w:tc>
          <w:tcPr>
            <w:tcW w:w="1660" w:type="dxa"/>
          </w:tcPr>
          <w:p w:rsidR="004B7AE0" w:rsidRPr="006F0AA2" w:rsidRDefault="004B7AE0" w:rsidP="00CB02B9">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4</w:t>
            </w:r>
          </w:p>
        </w:tc>
      </w:tr>
      <w:tr w:rsidR="004B7AE0" w:rsidRPr="006F0AA2" w:rsidTr="00CB02B9">
        <w:trPr>
          <w:jc w:val="center"/>
        </w:trPr>
        <w:tc>
          <w:tcPr>
            <w:tcW w:w="8649" w:type="dxa"/>
          </w:tcPr>
          <w:p w:rsidR="004B7AE0" w:rsidRPr="006F0AA2" w:rsidRDefault="004B7AE0" w:rsidP="00CB02B9">
            <w:pPr>
              <w:spacing w:after="0" w:line="240" w:lineRule="auto"/>
              <w:jc w:val="both"/>
              <w:rPr>
                <w:rFonts w:ascii="Times New Roman" w:eastAsia="Calibri" w:hAnsi="Times New Roman" w:cs="Times New Roman"/>
                <w:sz w:val="24"/>
                <w:szCs w:val="24"/>
              </w:rPr>
            </w:pPr>
            <w:r w:rsidRPr="006F0AA2">
              <w:rPr>
                <w:rFonts w:ascii="Times New Roman" w:eastAsia="Calibri" w:hAnsi="Times New Roman" w:cs="Times New Roman"/>
                <w:sz w:val="24"/>
                <w:szCs w:val="24"/>
              </w:rPr>
              <w:t>Инструктор по физкультуре</w:t>
            </w:r>
          </w:p>
        </w:tc>
        <w:tc>
          <w:tcPr>
            <w:tcW w:w="1660" w:type="dxa"/>
          </w:tcPr>
          <w:p w:rsidR="004B7AE0" w:rsidRPr="006F0AA2" w:rsidRDefault="004B7AE0" w:rsidP="00CB02B9">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2</w:t>
            </w:r>
          </w:p>
        </w:tc>
      </w:tr>
      <w:tr w:rsidR="004B7AE0" w:rsidRPr="006F0AA2" w:rsidTr="00CB02B9">
        <w:trPr>
          <w:jc w:val="center"/>
        </w:trPr>
        <w:tc>
          <w:tcPr>
            <w:tcW w:w="8649" w:type="dxa"/>
          </w:tcPr>
          <w:p w:rsidR="004B7AE0" w:rsidRPr="006F0AA2" w:rsidRDefault="004B7AE0" w:rsidP="00CB02B9">
            <w:pPr>
              <w:spacing w:after="0" w:line="240" w:lineRule="auto"/>
              <w:jc w:val="both"/>
              <w:rPr>
                <w:rFonts w:ascii="Times New Roman" w:eastAsia="Calibri" w:hAnsi="Times New Roman" w:cs="Times New Roman"/>
                <w:sz w:val="24"/>
                <w:szCs w:val="24"/>
              </w:rPr>
            </w:pPr>
            <w:r w:rsidRPr="006F0AA2">
              <w:rPr>
                <w:rFonts w:ascii="Times New Roman" w:eastAsia="Calibri" w:hAnsi="Times New Roman" w:cs="Times New Roman"/>
                <w:sz w:val="24"/>
                <w:szCs w:val="24"/>
              </w:rPr>
              <w:t>Учитель логопед</w:t>
            </w:r>
          </w:p>
        </w:tc>
        <w:tc>
          <w:tcPr>
            <w:tcW w:w="1660" w:type="dxa"/>
          </w:tcPr>
          <w:p w:rsidR="004B7AE0" w:rsidRPr="006F0AA2" w:rsidRDefault="004B7AE0" w:rsidP="00CB02B9">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1</w:t>
            </w:r>
          </w:p>
        </w:tc>
      </w:tr>
      <w:tr w:rsidR="004B7AE0" w:rsidRPr="006F0AA2" w:rsidTr="00CB02B9">
        <w:trPr>
          <w:jc w:val="center"/>
        </w:trPr>
        <w:tc>
          <w:tcPr>
            <w:tcW w:w="8649" w:type="dxa"/>
          </w:tcPr>
          <w:p w:rsidR="004B7AE0" w:rsidRPr="006F0AA2" w:rsidRDefault="004B7AE0" w:rsidP="00CB02B9">
            <w:pPr>
              <w:spacing w:after="0" w:line="240" w:lineRule="auto"/>
              <w:jc w:val="both"/>
              <w:rPr>
                <w:rFonts w:ascii="Times New Roman" w:eastAsia="Calibri" w:hAnsi="Times New Roman" w:cs="Times New Roman"/>
                <w:sz w:val="24"/>
                <w:szCs w:val="24"/>
              </w:rPr>
            </w:pPr>
            <w:r w:rsidRPr="006F0AA2">
              <w:rPr>
                <w:rFonts w:ascii="Times New Roman" w:eastAsia="Calibri" w:hAnsi="Times New Roman" w:cs="Times New Roman"/>
                <w:sz w:val="24"/>
                <w:szCs w:val="24"/>
              </w:rPr>
              <w:t>Педагоги - психологи</w:t>
            </w:r>
          </w:p>
        </w:tc>
        <w:tc>
          <w:tcPr>
            <w:tcW w:w="1660" w:type="dxa"/>
          </w:tcPr>
          <w:p w:rsidR="004B7AE0" w:rsidRPr="006F0AA2" w:rsidRDefault="004B7AE0" w:rsidP="00CB02B9">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2</w:t>
            </w:r>
          </w:p>
        </w:tc>
      </w:tr>
      <w:tr w:rsidR="004B7AE0" w:rsidRPr="006F0AA2" w:rsidTr="00CB02B9">
        <w:trPr>
          <w:jc w:val="center"/>
        </w:trPr>
        <w:tc>
          <w:tcPr>
            <w:tcW w:w="8649" w:type="dxa"/>
          </w:tcPr>
          <w:p w:rsidR="004B7AE0" w:rsidRPr="006F0AA2" w:rsidRDefault="004B7AE0" w:rsidP="00CB02B9">
            <w:pPr>
              <w:spacing w:after="0" w:line="240" w:lineRule="auto"/>
              <w:jc w:val="both"/>
              <w:rPr>
                <w:rFonts w:ascii="Times New Roman" w:eastAsia="Calibri" w:hAnsi="Times New Roman" w:cs="Times New Roman"/>
                <w:sz w:val="24"/>
                <w:szCs w:val="24"/>
              </w:rPr>
            </w:pPr>
            <w:r w:rsidRPr="006F0AA2">
              <w:rPr>
                <w:rFonts w:ascii="Times New Roman" w:eastAsia="Calibri" w:hAnsi="Times New Roman" w:cs="Times New Roman"/>
                <w:sz w:val="24"/>
                <w:szCs w:val="24"/>
              </w:rPr>
              <w:t>Педагоги дополнительного образования</w:t>
            </w:r>
          </w:p>
        </w:tc>
        <w:tc>
          <w:tcPr>
            <w:tcW w:w="1660" w:type="dxa"/>
          </w:tcPr>
          <w:p w:rsidR="004B7AE0" w:rsidRPr="006F0AA2" w:rsidRDefault="004B7AE0" w:rsidP="00CB02B9">
            <w:pPr>
              <w:spacing w:after="0" w:line="240" w:lineRule="auto"/>
              <w:jc w:val="center"/>
              <w:rPr>
                <w:rFonts w:ascii="Times New Roman" w:eastAsia="Calibri" w:hAnsi="Times New Roman" w:cs="Times New Roman"/>
                <w:bCs/>
                <w:sz w:val="24"/>
                <w:szCs w:val="24"/>
              </w:rPr>
            </w:pPr>
            <w:r w:rsidRPr="006F0AA2">
              <w:rPr>
                <w:rFonts w:ascii="Times New Roman" w:eastAsia="Calibri" w:hAnsi="Times New Roman" w:cs="Times New Roman"/>
                <w:bCs/>
                <w:sz w:val="24"/>
                <w:szCs w:val="24"/>
              </w:rPr>
              <w:t>1</w:t>
            </w:r>
          </w:p>
        </w:tc>
      </w:tr>
    </w:tbl>
    <w:p w:rsidR="004B7AE0" w:rsidRDefault="004B7AE0" w:rsidP="004B7AE0">
      <w:pPr>
        <w:spacing w:after="0"/>
        <w:jc w:val="both"/>
        <w:rPr>
          <w:rFonts w:ascii="Times New Roman" w:eastAsia="Times New Roman" w:hAnsi="Times New Roman" w:cs="Times New Roman"/>
          <w:sz w:val="24"/>
          <w:szCs w:val="24"/>
        </w:rPr>
      </w:pPr>
    </w:p>
    <w:p w:rsidR="004B7AE0" w:rsidRDefault="004B7AE0" w:rsidP="004B7AE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Функции сотрудников: </w:t>
      </w:r>
    </w:p>
    <w:tbl>
      <w:tblPr>
        <w:tblStyle w:val="TableNormal"/>
        <w:tblW w:w="1063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8788"/>
      </w:tblGrid>
      <w:tr w:rsidR="004B7AE0" w:rsidRPr="006F0AA2" w:rsidTr="00CB02B9">
        <w:trPr>
          <w:trHeight w:val="565"/>
        </w:trPr>
        <w:tc>
          <w:tcPr>
            <w:tcW w:w="1844" w:type="dxa"/>
          </w:tcPr>
          <w:p w:rsidR="004B7AE0" w:rsidRPr="006F0AA2" w:rsidRDefault="004B7AE0" w:rsidP="00CB02B9">
            <w:pPr>
              <w:spacing w:line="270" w:lineRule="exact"/>
              <w:ind w:left="107"/>
              <w:rPr>
                <w:rFonts w:ascii="Times New Roman" w:eastAsia="Times New Roman" w:hAnsi="Times New Roman" w:cs="Times New Roman"/>
                <w:sz w:val="24"/>
              </w:rPr>
            </w:pPr>
            <w:r w:rsidRPr="006F0AA2">
              <w:rPr>
                <w:rFonts w:ascii="Times New Roman" w:eastAsia="Times New Roman" w:hAnsi="Times New Roman" w:cs="Times New Roman"/>
                <w:sz w:val="24"/>
              </w:rPr>
              <w:t>Наименование</w:t>
            </w:r>
            <w:r w:rsidRPr="006F0AA2">
              <w:rPr>
                <w:rFonts w:ascii="Times New Roman" w:eastAsia="Times New Roman" w:hAnsi="Times New Roman" w:cs="Times New Roman"/>
                <w:spacing w:val="-4"/>
                <w:sz w:val="24"/>
              </w:rPr>
              <w:t xml:space="preserve"> </w:t>
            </w:r>
            <w:r w:rsidRPr="006F0AA2">
              <w:rPr>
                <w:rFonts w:ascii="Times New Roman" w:eastAsia="Times New Roman" w:hAnsi="Times New Roman" w:cs="Times New Roman"/>
                <w:sz w:val="24"/>
              </w:rPr>
              <w:t>должности</w:t>
            </w:r>
          </w:p>
        </w:tc>
        <w:tc>
          <w:tcPr>
            <w:tcW w:w="8788" w:type="dxa"/>
          </w:tcPr>
          <w:p w:rsidR="004B7AE0" w:rsidRPr="006F0AA2" w:rsidRDefault="004B7AE0" w:rsidP="00CB02B9">
            <w:pPr>
              <w:spacing w:line="270" w:lineRule="exact"/>
              <w:ind w:left="143"/>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Функционал,</w:t>
            </w:r>
            <w:r w:rsidRPr="006F0AA2">
              <w:rPr>
                <w:rFonts w:ascii="Times New Roman" w:eastAsia="Times New Roman" w:hAnsi="Times New Roman" w:cs="Times New Roman"/>
                <w:spacing w:val="-7"/>
                <w:sz w:val="24"/>
                <w:lang w:val="ru-RU"/>
              </w:rPr>
              <w:t xml:space="preserve"> </w:t>
            </w:r>
            <w:r w:rsidRPr="006F0AA2">
              <w:rPr>
                <w:rFonts w:ascii="Times New Roman" w:eastAsia="Times New Roman" w:hAnsi="Times New Roman" w:cs="Times New Roman"/>
                <w:sz w:val="24"/>
                <w:lang w:val="ru-RU"/>
              </w:rPr>
              <w:t>связанный с</w:t>
            </w:r>
            <w:r w:rsidRPr="006F0AA2">
              <w:rPr>
                <w:rFonts w:ascii="Times New Roman" w:eastAsia="Times New Roman" w:hAnsi="Times New Roman" w:cs="Times New Roman"/>
                <w:spacing w:val="-6"/>
                <w:sz w:val="24"/>
                <w:lang w:val="ru-RU"/>
              </w:rPr>
              <w:t xml:space="preserve"> </w:t>
            </w:r>
            <w:r w:rsidRPr="006F0AA2">
              <w:rPr>
                <w:rFonts w:ascii="Times New Roman" w:eastAsia="Times New Roman" w:hAnsi="Times New Roman" w:cs="Times New Roman"/>
                <w:sz w:val="24"/>
                <w:lang w:val="ru-RU"/>
              </w:rPr>
              <w:t>организацией</w:t>
            </w:r>
            <w:r w:rsidRPr="006F0AA2">
              <w:rPr>
                <w:rFonts w:ascii="Times New Roman" w:eastAsia="Times New Roman" w:hAnsi="Times New Roman" w:cs="Times New Roman"/>
                <w:spacing w:val="-6"/>
                <w:sz w:val="24"/>
                <w:lang w:val="ru-RU"/>
              </w:rPr>
              <w:t xml:space="preserve"> </w:t>
            </w:r>
            <w:r w:rsidRPr="006F0AA2">
              <w:rPr>
                <w:rFonts w:ascii="Times New Roman" w:eastAsia="Times New Roman" w:hAnsi="Times New Roman" w:cs="Times New Roman"/>
                <w:sz w:val="24"/>
                <w:lang w:val="ru-RU"/>
              </w:rPr>
              <w:t>и</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реализацией</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воспитательного</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процесса</w:t>
            </w:r>
          </w:p>
        </w:tc>
      </w:tr>
      <w:tr w:rsidR="004B7AE0" w:rsidRPr="006F0AA2" w:rsidTr="00CB02B9">
        <w:trPr>
          <w:trHeight w:val="2097"/>
        </w:trPr>
        <w:tc>
          <w:tcPr>
            <w:tcW w:w="1844" w:type="dxa"/>
          </w:tcPr>
          <w:p w:rsidR="004B7AE0" w:rsidRPr="006F0AA2" w:rsidRDefault="004B7AE0" w:rsidP="00CB02B9">
            <w:pPr>
              <w:spacing w:line="270" w:lineRule="exact"/>
              <w:ind w:left="107"/>
              <w:rPr>
                <w:rFonts w:ascii="Times New Roman" w:eastAsia="Times New Roman" w:hAnsi="Times New Roman" w:cs="Times New Roman"/>
                <w:sz w:val="24"/>
              </w:rPr>
            </w:pPr>
            <w:r w:rsidRPr="006F0AA2">
              <w:rPr>
                <w:rFonts w:ascii="Times New Roman" w:eastAsia="Times New Roman" w:hAnsi="Times New Roman" w:cs="Times New Roman"/>
                <w:sz w:val="24"/>
              </w:rPr>
              <w:t>Заведующая</w:t>
            </w:r>
            <w:r w:rsidRPr="006F0AA2">
              <w:rPr>
                <w:rFonts w:ascii="Times New Roman" w:eastAsia="Times New Roman" w:hAnsi="Times New Roman" w:cs="Times New Roman"/>
                <w:spacing w:val="-3"/>
                <w:sz w:val="24"/>
              </w:rPr>
              <w:t xml:space="preserve"> </w:t>
            </w:r>
            <w:r w:rsidRPr="006F0AA2">
              <w:rPr>
                <w:rFonts w:ascii="Times New Roman" w:eastAsia="Times New Roman" w:hAnsi="Times New Roman" w:cs="Times New Roman"/>
                <w:sz w:val="24"/>
              </w:rPr>
              <w:t>детским</w:t>
            </w:r>
            <w:r w:rsidRPr="006F0AA2">
              <w:rPr>
                <w:rFonts w:ascii="Times New Roman" w:eastAsia="Times New Roman" w:hAnsi="Times New Roman" w:cs="Times New Roman"/>
                <w:spacing w:val="-3"/>
                <w:sz w:val="24"/>
              </w:rPr>
              <w:t xml:space="preserve"> </w:t>
            </w:r>
            <w:r w:rsidRPr="006F0AA2">
              <w:rPr>
                <w:rFonts w:ascii="Times New Roman" w:eastAsia="Times New Roman" w:hAnsi="Times New Roman" w:cs="Times New Roman"/>
                <w:sz w:val="24"/>
              </w:rPr>
              <w:t>садом</w:t>
            </w:r>
          </w:p>
        </w:tc>
        <w:tc>
          <w:tcPr>
            <w:tcW w:w="8788" w:type="dxa"/>
          </w:tcPr>
          <w:p w:rsidR="004B7AE0" w:rsidRPr="006F0AA2" w:rsidRDefault="004B7AE0" w:rsidP="00CB02B9">
            <w:pPr>
              <w:numPr>
                <w:ilvl w:val="0"/>
                <w:numId w:val="13"/>
              </w:numPr>
              <w:tabs>
                <w:tab w:val="left" w:pos="286"/>
              </w:tabs>
              <w:ind w:firstLine="36"/>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управляет</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воспитательной</w:t>
            </w:r>
            <w:r w:rsidRPr="006F0AA2">
              <w:rPr>
                <w:rFonts w:ascii="Times New Roman" w:eastAsia="Times New Roman" w:hAnsi="Times New Roman" w:cs="Times New Roman"/>
                <w:spacing w:val="-6"/>
                <w:sz w:val="24"/>
                <w:lang w:val="ru-RU"/>
              </w:rPr>
              <w:t xml:space="preserve"> </w:t>
            </w:r>
            <w:r w:rsidRPr="006F0AA2">
              <w:rPr>
                <w:rFonts w:ascii="Times New Roman" w:eastAsia="Times New Roman" w:hAnsi="Times New Roman" w:cs="Times New Roman"/>
                <w:sz w:val="24"/>
                <w:lang w:val="ru-RU"/>
              </w:rPr>
              <w:t>деятельностью</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на</w:t>
            </w:r>
            <w:r w:rsidRPr="006F0AA2">
              <w:rPr>
                <w:rFonts w:ascii="Times New Roman" w:eastAsia="Times New Roman" w:hAnsi="Times New Roman" w:cs="Times New Roman"/>
                <w:spacing w:val="-9"/>
                <w:sz w:val="24"/>
                <w:lang w:val="ru-RU"/>
              </w:rPr>
              <w:t xml:space="preserve"> </w:t>
            </w:r>
            <w:r w:rsidRPr="006F0AA2">
              <w:rPr>
                <w:rFonts w:ascii="Times New Roman" w:eastAsia="Times New Roman" w:hAnsi="Times New Roman" w:cs="Times New Roman"/>
                <w:sz w:val="24"/>
                <w:lang w:val="ru-RU"/>
              </w:rPr>
              <w:t>уровне</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ДОО;</w:t>
            </w:r>
          </w:p>
          <w:p w:rsidR="004B7AE0" w:rsidRPr="006F0AA2" w:rsidRDefault="004B7AE0" w:rsidP="00CB02B9">
            <w:pPr>
              <w:numPr>
                <w:ilvl w:val="0"/>
                <w:numId w:val="13"/>
              </w:numPr>
              <w:tabs>
                <w:tab w:val="left" w:pos="284"/>
              </w:tabs>
              <w:spacing w:line="278" w:lineRule="auto"/>
              <w:ind w:firstLine="36"/>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создает условия, позволяющие педагогическому</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составу</w:t>
            </w:r>
            <w:r w:rsidRPr="006F0AA2">
              <w:rPr>
                <w:rFonts w:ascii="Times New Roman" w:eastAsia="Times New Roman" w:hAnsi="Times New Roman" w:cs="Times New Roman"/>
                <w:spacing w:val="-9"/>
                <w:sz w:val="24"/>
                <w:lang w:val="ru-RU"/>
              </w:rPr>
              <w:t xml:space="preserve"> </w:t>
            </w:r>
            <w:r w:rsidRPr="006F0AA2">
              <w:rPr>
                <w:rFonts w:ascii="Times New Roman" w:eastAsia="Times New Roman" w:hAnsi="Times New Roman" w:cs="Times New Roman"/>
                <w:sz w:val="24"/>
                <w:lang w:val="ru-RU"/>
              </w:rPr>
              <w:t>реализовать</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воспитательную</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деятельность;</w:t>
            </w:r>
          </w:p>
          <w:p w:rsidR="004B7AE0" w:rsidRPr="006F0AA2" w:rsidRDefault="004B7AE0" w:rsidP="00CB02B9">
            <w:pPr>
              <w:numPr>
                <w:ilvl w:val="0"/>
                <w:numId w:val="12"/>
              </w:numPr>
              <w:tabs>
                <w:tab w:val="left" w:pos="288"/>
              </w:tabs>
              <w:ind w:left="287" w:hanging="181"/>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регулирование</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воспитательной</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деятельности</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в</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ДОО;</w:t>
            </w:r>
          </w:p>
          <w:p w:rsidR="004B7AE0" w:rsidRPr="006F0AA2" w:rsidRDefault="004B7AE0" w:rsidP="00CB02B9">
            <w:pPr>
              <w:tabs>
                <w:tab w:val="left" w:pos="0"/>
              </w:tabs>
              <w:spacing w:line="264" w:lineRule="exact"/>
              <w:ind w:left="37"/>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w:t>
            </w:r>
            <w:proofErr w:type="gramStart"/>
            <w:r w:rsidRPr="006F0AA2">
              <w:rPr>
                <w:rFonts w:ascii="Times New Roman" w:eastAsia="Times New Roman" w:hAnsi="Times New Roman" w:cs="Times New Roman"/>
                <w:sz w:val="24"/>
                <w:lang w:val="ru-RU"/>
              </w:rPr>
              <w:t>контроль за</w:t>
            </w:r>
            <w:proofErr w:type="gramEnd"/>
            <w:r w:rsidRPr="006F0AA2">
              <w:rPr>
                <w:rFonts w:ascii="Times New Roman" w:eastAsia="Times New Roman" w:hAnsi="Times New Roman" w:cs="Times New Roman"/>
                <w:sz w:val="24"/>
                <w:lang w:val="ru-RU"/>
              </w:rPr>
              <w:t xml:space="preserve"> исполнением управленческих решений</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по воспитательной деятельности в</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ДОО (в том числе</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осуществляется через мониторинг качества</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организации</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воспитательной</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деятельности</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в</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ДОО).</w:t>
            </w:r>
          </w:p>
        </w:tc>
      </w:tr>
      <w:tr w:rsidR="004B7AE0" w:rsidRPr="006F0AA2" w:rsidTr="00CB02B9">
        <w:trPr>
          <w:trHeight w:val="60"/>
        </w:trPr>
        <w:tc>
          <w:tcPr>
            <w:tcW w:w="1844" w:type="dxa"/>
          </w:tcPr>
          <w:p w:rsidR="004B7AE0" w:rsidRPr="006F0AA2" w:rsidRDefault="004B7AE0" w:rsidP="00CB02B9">
            <w:pPr>
              <w:rPr>
                <w:rFonts w:ascii="Times New Roman" w:eastAsia="Times New Roman" w:hAnsi="Times New Roman" w:cs="Times New Roman"/>
                <w:sz w:val="24"/>
              </w:rPr>
            </w:pPr>
            <w:r w:rsidRPr="006F0AA2">
              <w:rPr>
                <w:rFonts w:ascii="Times New Roman" w:eastAsia="Times New Roman" w:hAnsi="Times New Roman" w:cs="Times New Roman"/>
                <w:sz w:val="24"/>
              </w:rPr>
              <w:t>Старший воспитатель</w:t>
            </w:r>
          </w:p>
        </w:tc>
        <w:tc>
          <w:tcPr>
            <w:tcW w:w="8788" w:type="dxa"/>
          </w:tcPr>
          <w:p w:rsidR="004B7AE0" w:rsidRPr="006F0AA2" w:rsidRDefault="004B7AE0" w:rsidP="00CB02B9">
            <w:pPr>
              <w:numPr>
                <w:ilvl w:val="0"/>
                <w:numId w:val="11"/>
              </w:numPr>
              <w:tabs>
                <w:tab w:val="left" w:pos="248"/>
              </w:tabs>
              <w:spacing w:line="260" w:lineRule="exact"/>
              <w:ind w:left="247" w:hanging="141"/>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организация</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воспитательной</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деятельности</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в</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ДОО;</w:t>
            </w:r>
          </w:p>
          <w:p w:rsidR="004B7AE0" w:rsidRPr="006F0AA2" w:rsidRDefault="004B7AE0" w:rsidP="00CB02B9">
            <w:pPr>
              <w:numPr>
                <w:ilvl w:val="0"/>
                <w:numId w:val="11"/>
              </w:numPr>
              <w:tabs>
                <w:tab w:val="left" w:pos="248"/>
              </w:tabs>
              <w:rPr>
                <w:rFonts w:ascii="Times New Roman" w:eastAsia="Times New Roman" w:hAnsi="Times New Roman" w:cs="Times New Roman"/>
                <w:sz w:val="24"/>
                <w:lang w:val="ru-RU"/>
              </w:rPr>
            </w:pPr>
            <w:proofErr w:type="gramStart"/>
            <w:r w:rsidRPr="006F0AA2">
              <w:rPr>
                <w:rFonts w:ascii="Times New Roman" w:eastAsia="Times New Roman" w:hAnsi="Times New Roman" w:cs="Times New Roman"/>
                <w:sz w:val="24"/>
                <w:lang w:val="ru-RU"/>
              </w:rPr>
              <w:t>разработка необходимых для организации</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воспитательной деятельности в ДОО нормативных</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документов</w:t>
            </w:r>
            <w:r w:rsidRPr="006F0AA2">
              <w:rPr>
                <w:rFonts w:ascii="Times New Roman" w:eastAsia="Times New Roman" w:hAnsi="Times New Roman" w:cs="Times New Roman"/>
                <w:spacing w:val="-6"/>
                <w:sz w:val="24"/>
                <w:lang w:val="ru-RU"/>
              </w:rPr>
              <w:t xml:space="preserve"> </w:t>
            </w:r>
            <w:r w:rsidRPr="006F0AA2">
              <w:rPr>
                <w:rFonts w:ascii="Times New Roman" w:eastAsia="Times New Roman" w:hAnsi="Times New Roman" w:cs="Times New Roman"/>
                <w:sz w:val="24"/>
                <w:lang w:val="ru-RU"/>
              </w:rPr>
              <w:t>(положений,</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инструкций,</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должностных</w:t>
            </w:r>
            <w:proofErr w:type="gramEnd"/>
          </w:p>
          <w:p w:rsidR="004B7AE0" w:rsidRPr="006F0AA2" w:rsidRDefault="004B7AE0" w:rsidP="00CB02B9">
            <w:pPr>
              <w:ind w:left="107"/>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и</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функциональных обязанностей,</w:t>
            </w:r>
            <w:r w:rsidRPr="006F0AA2">
              <w:rPr>
                <w:rFonts w:ascii="Times New Roman" w:eastAsia="Times New Roman" w:hAnsi="Times New Roman" w:cs="Times New Roman"/>
                <w:spacing w:val="-7"/>
                <w:sz w:val="24"/>
                <w:lang w:val="ru-RU"/>
              </w:rPr>
              <w:t xml:space="preserve"> </w:t>
            </w:r>
            <w:r w:rsidRPr="006F0AA2">
              <w:rPr>
                <w:rFonts w:ascii="Times New Roman" w:eastAsia="Times New Roman" w:hAnsi="Times New Roman" w:cs="Times New Roman"/>
                <w:sz w:val="24"/>
                <w:lang w:val="ru-RU"/>
              </w:rPr>
              <w:t>проектов</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и</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программ</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воспитательной</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работы и др.);</w:t>
            </w:r>
          </w:p>
          <w:p w:rsidR="004B7AE0" w:rsidRPr="006F0AA2" w:rsidRDefault="004B7AE0" w:rsidP="00CB02B9">
            <w:pPr>
              <w:numPr>
                <w:ilvl w:val="0"/>
                <w:numId w:val="11"/>
              </w:numPr>
              <w:tabs>
                <w:tab w:val="left" w:pos="248"/>
              </w:tabs>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анализ возможностей имеющихся структур для</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организации воспитательной</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деятельности;</w:t>
            </w:r>
          </w:p>
          <w:p w:rsidR="004B7AE0" w:rsidRPr="006F0AA2" w:rsidRDefault="004B7AE0" w:rsidP="00CB02B9">
            <w:pPr>
              <w:numPr>
                <w:ilvl w:val="0"/>
                <w:numId w:val="11"/>
              </w:numPr>
              <w:tabs>
                <w:tab w:val="left" w:pos="248"/>
              </w:tabs>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планирование</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работы</w:t>
            </w:r>
            <w:r w:rsidRPr="006F0AA2">
              <w:rPr>
                <w:rFonts w:ascii="Times New Roman" w:eastAsia="Times New Roman" w:hAnsi="Times New Roman" w:cs="Times New Roman"/>
                <w:spacing w:val="-7"/>
                <w:sz w:val="24"/>
                <w:lang w:val="ru-RU"/>
              </w:rPr>
              <w:t xml:space="preserve"> </w:t>
            </w:r>
            <w:r w:rsidRPr="006F0AA2">
              <w:rPr>
                <w:rFonts w:ascii="Times New Roman" w:eastAsia="Times New Roman" w:hAnsi="Times New Roman" w:cs="Times New Roman"/>
                <w:sz w:val="24"/>
                <w:lang w:val="ru-RU"/>
              </w:rPr>
              <w:t>в</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организации</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воспитательной</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деятельности;</w:t>
            </w:r>
          </w:p>
          <w:p w:rsidR="004B7AE0" w:rsidRPr="006F0AA2" w:rsidRDefault="004B7AE0" w:rsidP="00CB02B9">
            <w:pPr>
              <w:numPr>
                <w:ilvl w:val="0"/>
                <w:numId w:val="11"/>
              </w:numPr>
              <w:tabs>
                <w:tab w:val="left" w:pos="248"/>
              </w:tabs>
              <w:spacing w:before="1"/>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организация практической работы в ДОО в</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соответствии с календарным планом воспитательной</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работы;</w:t>
            </w:r>
          </w:p>
          <w:p w:rsidR="004B7AE0" w:rsidRPr="006F0AA2" w:rsidRDefault="004B7AE0" w:rsidP="00CB02B9">
            <w:pPr>
              <w:numPr>
                <w:ilvl w:val="0"/>
                <w:numId w:val="11"/>
              </w:numPr>
              <w:tabs>
                <w:tab w:val="left" w:pos="248"/>
              </w:tabs>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проведение мониторинга состояния воспитательной</w:t>
            </w:r>
            <w:r w:rsidRPr="006F0AA2">
              <w:rPr>
                <w:rFonts w:ascii="Times New Roman" w:eastAsia="Times New Roman" w:hAnsi="Times New Roman" w:cs="Times New Roman"/>
                <w:spacing w:val="-58"/>
                <w:sz w:val="24"/>
                <w:lang w:val="ru-RU"/>
              </w:rPr>
              <w:t xml:space="preserve"> </w:t>
            </w:r>
            <w:r w:rsidRPr="006F0AA2">
              <w:rPr>
                <w:rFonts w:ascii="Times New Roman" w:eastAsia="Times New Roman" w:hAnsi="Times New Roman" w:cs="Times New Roman"/>
                <w:sz w:val="24"/>
                <w:lang w:val="ru-RU"/>
              </w:rPr>
              <w:t>деятельности в ДОО совместно с Педагогическим</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советом;</w:t>
            </w:r>
          </w:p>
          <w:p w:rsidR="004B7AE0" w:rsidRPr="006F0AA2" w:rsidRDefault="004B7AE0" w:rsidP="00CB02B9">
            <w:pPr>
              <w:numPr>
                <w:ilvl w:val="0"/>
                <w:numId w:val="11"/>
              </w:numPr>
              <w:tabs>
                <w:tab w:val="left" w:pos="248"/>
              </w:tabs>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организация</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повышения квалификации и</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профессиональной переподготовки педагогов для</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совершенствования их психолого-педагогической и</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управленческой</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lastRenderedPageBreak/>
              <w:t>компетентностей</w:t>
            </w:r>
          </w:p>
          <w:p w:rsidR="004B7AE0" w:rsidRPr="006F0AA2" w:rsidRDefault="004B7AE0" w:rsidP="00CB02B9">
            <w:pPr>
              <w:numPr>
                <w:ilvl w:val="0"/>
                <w:numId w:val="10"/>
              </w:numPr>
              <w:tabs>
                <w:tab w:val="left" w:pos="248"/>
              </w:tabs>
              <w:spacing w:line="260" w:lineRule="exact"/>
              <w:ind w:left="247" w:hanging="141"/>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 проведение анализа и контроля воспитательной</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деятельности,</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распространение передового</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опыта</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других</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образовательных</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 xml:space="preserve">организаций; </w:t>
            </w:r>
          </w:p>
          <w:p w:rsidR="004B7AE0" w:rsidRPr="006F0AA2" w:rsidRDefault="004B7AE0" w:rsidP="00CB02B9">
            <w:pPr>
              <w:numPr>
                <w:ilvl w:val="0"/>
                <w:numId w:val="10"/>
              </w:numPr>
              <w:tabs>
                <w:tab w:val="left" w:pos="248"/>
              </w:tabs>
              <w:spacing w:line="260" w:lineRule="exact"/>
              <w:ind w:left="247" w:hanging="141"/>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формирование</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мотивации</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педагогов</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к участию</w:t>
            </w:r>
            <w:r w:rsidRPr="006F0AA2">
              <w:rPr>
                <w:rFonts w:ascii="Times New Roman" w:eastAsia="Times New Roman" w:hAnsi="Times New Roman" w:cs="Times New Roman"/>
                <w:spacing w:val="-3"/>
                <w:sz w:val="24"/>
                <w:lang w:val="ru-RU"/>
              </w:rPr>
              <w:t xml:space="preserve"> </w:t>
            </w:r>
            <w:proofErr w:type="gramStart"/>
            <w:r w:rsidRPr="006F0AA2">
              <w:rPr>
                <w:rFonts w:ascii="Times New Roman" w:eastAsia="Times New Roman" w:hAnsi="Times New Roman" w:cs="Times New Roman"/>
                <w:sz w:val="24"/>
                <w:lang w:val="ru-RU"/>
              </w:rPr>
              <w:t>в</w:t>
            </w:r>
            <w:proofErr w:type="gramEnd"/>
          </w:p>
          <w:p w:rsidR="004B7AE0" w:rsidRPr="006F0AA2" w:rsidRDefault="004B7AE0" w:rsidP="00CB02B9">
            <w:pPr>
              <w:ind w:left="107"/>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разработке и реализации разнообразных</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образовательных</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и</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социально</w:t>
            </w:r>
            <w:r w:rsidRPr="006F0AA2">
              <w:rPr>
                <w:rFonts w:ascii="Times New Roman" w:eastAsia="Times New Roman" w:hAnsi="Times New Roman" w:cs="Times New Roman"/>
                <w:spacing w:val="-6"/>
                <w:sz w:val="24"/>
                <w:lang w:val="ru-RU"/>
              </w:rPr>
              <w:t xml:space="preserve"> </w:t>
            </w:r>
            <w:r w:rsidRPr="006F0AA2">
              <w:rPr>
                <w:rFonts w:ascii="Times New Roman" w:eastAsia="Times New Roman" w:hAnsi="Times New Roman" w:cs="Times New Roman"/>
                <w:sz w:val="24"/>
                <w:lang w:val="ru-RU"/>
              </w:rPr>
              <w:t>значимых</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проектов;</w:t>
            </w:r>
          </w:p>
          <w:p w:rsidR="004B7AE0" w:rsidRPr="006F0AA2" w:rsidRDefault="004B7AE0" w:rsidP="00CB02B9">
            <w:pPr>
              <w:numPr>
                <w:ilvl w:val="0"/>
                <w:numId w:val="10"/>
              </w:numPr>
              <w:tabs>
                <w:tab w:val="left" w:pos="248"/>
              </w:tabs>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информирование о наличии возможностей для</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участия</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педагогов</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в</w:t>
            </w:r>
            <w:r w:rsidRPr="006F0AA2">
              <w:rPr>
                <w:rFonts w:ascii="Times New Roman" w:eastAsia="Times New Roman" w:hAnsi="Times New Roman" w:cs="Times New Roman"/>
                <w:spacing w:val="-6"/>
                <w:sz w:val="24"/>
                <w:lang w:val="ru-RU"/>
              </w:rPr>
              <w:t xml:space="preserve"> </w:t>
            </w:r>
            <w:r w:rsidRPr="006F0AA2">
              <w:rPr>
                <w:rFonts w:ascii="Times New Roman" w:eastAsia="Times New Roman" w:hAnsi="Times New Roman" w:cs="Times New Roman"/>
                <w:sz w:val="24"/>
                <w:lang w:val="ru-RU"/>
              </w:rPr>
              <w:t>воспитательной</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деятельности;</w:t>
            </w:r>
          </w:p>
          <w:p w:rsidR="004B7AE0" w:rsidRPr="006F0AA2" w:rsidRDefault="004B7AE0" w:rsidP="00CB02B9">
            <w:pPr>
              <w:numPr>
                <w:ilvl w:val="0"/>
                <w:numId w:val="10"/>
              </w:numPr>
              <w:tabs>
                <w:tab w:val="left" w:pos="248"/>
                <w:tab w:val="left" w:pos="7371"/>
              </w:tabs>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наполнение сайта ДОО информацией о</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воспитательной</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деятельности;</w:t>
            </w:r>
          </w:p>
          <w:p w:rsidR="004B7AE0" w:rsidRPr="006F0AA2" w:rsidRDefault="004B7AE0" w:rsidP="00CB02B9">
            <w:pPr>
              <w:numPr>
                <w:ilvl w:val="0"/>
                <w:numId w:val="10"/>
              </w:numPr>
              <w:tabs>
                <w:tab w:val="left" w:pos="248"/>
              </w:tabs>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 xml:space="preserve">организация повышения психолого-педагогической </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квалификации</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воспитателей;</w:t>
            </w:r>
          </w:p>
          <w:p w:rsidR="004B7AE0" w:rsidRPr="006F0AA2" w:rsidRDefault="004B7AE0" w:rsidP="00CB02B9">
            <w:pPr>
              <w:numPr>
                <w:ilvl w:val="0"/>
                <w:numId w:val="10"/>
              </w:numPr>
              <w:tabs>
                <w:tab w:val="left" w:pos="248"/>
                <w:tab w:val="left" w:pos="7371"/>
              </w:tabs>
              <w:spacing w:before="1"/>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организационно-координационная работа при</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проведении общесадовых воспитательных</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мероприятий;</w:t>
            </w:r>
          </w:p>
          <w:p w:rsidR="004B7AE0" w:rsidRPr="006F0AA2" w:rsidRDefault="004B7AE0" w:rsidP="00CB02B9">
            <w:pPr>
              <w:numPr>
                <w:ilvl w:val="0"/>
                <w:numId w:val="10"/>
              </w:numPr>
              <w:tabs>
                <w:tab w:val="left" w:pos="250"/>
              </w:tabs>
              <w:rPr>
                <w:rFonts w:ascii="Times New Roman" w:eastAsia="Times New Roman" w:hAnsi="Times New Roman" w:cs="Times New Roman"/>
                <w:sz w:val="24"/>
                <w:lang w:val="ru-RU"/>
              </w:rPr>
            </w:pPr>
            <w:proofErr w:type="gramStart"/>
            <w:r w:rsidRPr="006F0AA2">
              <w:rPr>
                <w:rFonts w:ascii="Times New Roman" w:eastAsia="Times New Roman" w:hAnsi="Times New Roman" w:cs="Times New Roman"/>
                <w:sz w:val="24"/>
                <w:lang w:val="ru-RU"/>
              </w:rPr>
              <w:t>участие обучающихся в районных и городских,</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конкурсах</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и т.д.;</w:t>
            </w:r>
            <w:proofErr w:type="gramEnd"/>
          </w:p>
        </w:tc>
      </w:tr>
      <w:tr w:rsidR="004B7AE0" w:rsidRPr="006F0AA2" w:rsidTr="00CB02B9">
        <w:trPr>
          <w:trHeight w:val="3333"/>
        </w:trPr>
        <w:tc>
          <w:tcPr>
            <w:tcW w:w="1844" w:type="dxa"/>
          </w:tcPr>
          <w:p w:rsidR="004B7AE0" w:rsidRPr="006F0AA2" w:rsidRDefault="004B7AE0" w:rsidP="00CB02B9">
            <w:pPr>
              <w:spacing w:line="262" w:lineRule="exact"/>
              <w:ind w:left="107"/>
              <w:rPr>
                <w:rFonts w:ascii="Times New Roman" w:eastAsia="Times New Roman" w:hAnsi="Times New Roman" w:cs="Times New Roman"/>
                <w:sz w:val="24"/>
              </w:rPr>
            </w:pPr>
            <w:r w:rsidRPr="006F0AA2">
              <w:rPr>
                <w:rFonts w:ascii="Times New Roman" w:eastAsia="Times New Roman" w:hAnsi="Times New Roman" w:cs="Times New Roman"/>
                <w:sz w:val="24"/>
              </w:rPr>
              <w:lastRenderedPageBreak/>
              <w:t>Воспитатель</w:t>
            </w:r>
          </w:p>
          <w:p w:rsidR="004B7AE0" w:rsidRPr="006F0AA2" w:rsidRDefault="004B7AE0" w:rsidP="00CB02B9">
            <w:pPr>
              <w:spacing w:before="1"/>
              <w:ind w:left="107"/>
              <w:rPr>
                <w:rFonts w:ascii="Times New Roman" w:eastAsia="Times New Roman" w:hAnsi="Times New Roman" w:cs="Times New Roman"/>
                <w:sz w:val="20"/>
              </w:rPr>
            </w:pPr>
            <w:r w:rsidRPr="006F0AA2">
              <w:rPr>
                <w:rFonts w:ascii="Times New Roman" w:eastAsia="Times New Roman" w:hAnsi="Times New Roman" w:cs="Times New Roman"/>
                <w:sz w:val="24"/>
              </w:rPr>
              <w:t>Музыкальный</w:t>
            </w:r>
            <w:r w:rsidRPr="006F0AA2">
              <w:rPr>
                <w:rFonts w:ascii="Times New Roman" w:eastAsia="Times New Roman" w:hAnsi="Times New Roman" w:cs="Times New Roman"/>
                <w:spacing w:val="-8"/>
                <w:sz w:val="24"/>
              </w:rPr>
              <w:t xml:space="preserve"> </w:t>
            </w:r>
            <w:r w:rsidRPr="006F0AA2">
              <w:rPr>
                <w:rFonts w:ascii="Times New Roman" w:eastAsia="Times New Roman" w:hAnsi="Times New Roman" w:cs="Times New Roman"/>
                <w:sz w:val="24"/>
              </w:rPr>
              <w:t>руководитель</w:t>
            </w:r>
            <w:r w:rsidRPr="006F0AA2">
              <w:rPr>
                <w:rFonts w:ascii="Times New Roman" w:eastAsia="Times New Roman" w:hAnsi="Times New Roman" w:cs="Times New Roman"/>
                <w:spacing w:val="-57"/>
                <w:sz w:val="24"/>
              </w:rPr>
              <w:t xml:space="preserve"> </w:t>
            </w:r>
          </w:p>
          <w:p w:rsidR="004B7AE0" w:rsidRPr="006F0AA2" w:rsidRDefault="004B7AE0" w:rsidP="00CB02B9">
            <w:pPr>
              <w:spacing w:line="275" w:lineRule="exact"/>
              <w:ind w:left="107"/>
              <w:rPr>
                <w:rFonts w:ascii="Times New Roman" w:eastAsia="Times New Roman" w:hAnsi="Times New Roman" w:cs="Times New Roman"/>
                <w:color w:val="FF0000"/>
                <w:sz w:val="24"/>
              </w:rPr>
            </w:pPr>
          </w:p>
        </w:tc>
        <w:tc>
          <w:tcPr>
            <w:tcW w:w="8788" w:type="dxa"/>
          </w:tcPr>
          <w:p w:rsidR="004B7AE0" w:rsidRPr="006F0AA2" w:rsidRDefault="004B7AE0" w:rsidP="00CB02B9">
            <w:pPr>
              <w:numPr>
                <w:ilvl w:val="0"/>
                <w:numId w:val="9"/>
              </w:numPr>
              <w:tabs>
                <w:tab w:val="left" w:pos="248"/>
              </w:tabs>
              <w:spacing w:line="260" w:lineRule="exact"/>
              <w:ind w:left="247" w:hanging="141"/>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обеспечивает</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занятие</w:t>
            </w:r>
            <w:r w:rsidRPr="006F0AA2">
              <w:rPr>
                <w:rFonts w:ascii="Times New Roman" w:eastAsia="Times New Roman" w:hAnsi="Times New Roman" w:cs="Times New Roman"/>
                <w:spacing w:val="-6"/>
                <w:sz w:val="24"/>
                <w:lang w:val="ru-RU"/>
              </w:rPr>
              <w:t xml:space="preserve"> </w:t>
            </w:r>
            <w:proofErr w:type="gramStart"/>
            <w:r w:rsidRPr="006F0AA2">
              <w:rPr>
                <w:rFonts w:ascii="Times New Roman" w:eastAsia="Times New Roman" w:hAnsi="Times New Roman" w:cs="Times New Roman"/>
                <w:sz w:val="24"/>
                <w:lang w:val="ru-RU"/>
              </w:rPr>
              <w:t>обучающихся</w:t>
            </w:r>
            <w:proofErr w:type="gramEnd"/>
            <w:r w:rsidRPr="006F0AA2">
              <w:rPr>
                <w:rFonts w:ascii="Times New Roman" w:eastAsia="Times New Roman" w:hAnsi="Times New Roman" w:cs="Times New Roman"/>
                <w:sz w:val="24"/>
                <w:lang w:val="ru-RU"/>
              </w:rPr>
              <w:t xml:space="preserve"> творчеством,</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медиа,</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физической</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культурой;</w:t>
            </w:r>
          </w:p>
          <w:p w:rsidR="004B7AE0" w:rsidRPr="006F0AA2" w:rsidRDefault="004B7AE0" w:rsidP="00CB02B9">
            <w:pPr>
              <w:numPr>
                <w:ilvl w:val="0"/>
                <w:numId w:val="9"/>
              </w:numPr>
              <w:tabs>
                <w:tab w:val="left" w:pos="248"/>
              </w:tabs>
              <w:spacing w:before="39"/>
              <w:ind w:right="169"/>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формирование</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у</w:t>
            </w:r>
            <w:r w:rsidRPr="006F0AA2">
              <w:rPr>
                <w:rFonts w:ascii="Times New Roman" w:eastAsia="Times New Roman" w:hAnsi="Times New Roman" w:cs="Times New Roman"/>
                <w:spacing w:val="-8"/>
                <w:sz w:val="24"/>
                <w:lang w:val="ru-RU"/>
              </w:rPr>
              <w:t xml:space="preserve"> </w:t>
            </w:r>
            <w:r w:rsidRPr="006F0AA2">
              <w:rPr>
                <w:rFonts w:ascii="Times New Roman" w:eastAsia="Times New Roman" w:hAnsi="Times New Roman" w:cs="Times New Roman"/>
                <w:sz w:val="24"/>
                <w:lang w:val="ru-RU"/>
              </w:rPr>
              <w:t>обучающихся</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активной</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гражданской</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позиции, сохранение и приумножение нравственных,</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культурных и научных ценностей в условиях</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современной жизни,</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сохранение</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традиций</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ДОО;</w:t>
            </w:r>
          </w:p>
          <w:p w:rsidR="004B7AE0" w:rsidRPr="006F0AA2" w:rsidRDefault="004B7AE0" w:rsidP="00CB02B9">
            <w:pPr>
              <w:ind w:left="107" w:right="938"/>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организация</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работы</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по</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формированию</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общей</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культуры</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будущего</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школьника;</w:t>
            </w:r>
          </w:p>
          <w:p w:rsidR="004B7AE0" w:rsidRPr="006F0AA2" w:rsidRDefault="004B7AE0" w:rsidP="00CB02B9">
            <w:pPr>
              <w:ind w:left="107"/>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внедрение</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здорового</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образа</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жизни;</w:t>
            </w:r>
          </w:p>
          <w:p w:rsidR="004B7AE0" w:rsidRPr="006F0AA2" w:rsidRDefault="004B7AE0" w:rsidP="00CB02B9">
            <w:pPr>
              <w:ind w:left="107" w:right="304"/>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 внедрение в практику воспитательной деятельности</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lang w:val="ru-RU"/>
              </w:rPr>
              <w:t>научных достижений,</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новых</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технологий</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образовательного</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процесса;</w:t>
            </w:r>
          </w:p>
          <w:p w:rsidR="004B7AE0" w:rsidRPr="006F0AA2" w:rsidRDefault="004B7AE0" w:rsidP="00CB02B9">
            <w:pPr>
              <w:ind w:left="107"/>
              <w:rPr>
                <w:rFonts w:ascii="Times New Roman" w:eastAsia="Times New Roman" w:hAnsi="Times New Roman" w:cs="Times New Roman"/>
                <w:sz w:val="24"/>
                <w:lang w:val="ru-RU"/>
              </w:rPr>
            </w:pPr>
            <w:proofErr w:type="gramStart"/>
            <w:r w:rsidRPr="006F0AA2">
              <w:rPr>
                <w:rFonts w:ascii="Times New Roman" w:eastAsia="Times New Roman" w:hAnsi="Times New Roman" w:cs="Times New Roman"/>
                <w:sz w:val="24"/>
                <w:lang w:val="ru-RU"/>
              </w:rPr>
              <w:t>–организация</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участия</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обучающихся</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в</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мероприятиях,</w:t>
            </w:r>
            <w:proofErr w:type="gramEnd"/>
          </w:p>
          <w:p w:rsidR="004B7AE0" w:rsidRPr="006F0AA2" w:rsidRDefault="004B7AE0" w:rsidP="00CB02B9">
            <w:pPr>
              <w:ind w:left="107"/>
              <w:rPr>
                <w:rFonts w:ascii="Times New Roman" w:eastAsia="Times New Roman" w:hAnsi="Times New Roman" w:cs="Times New Roman"/>
                <w:color w:val="FF0000"/>
                <w:sz w:val="24"/>
                <w:lang w:val="ru-RU"/>
              </w:rPr>
            </w:pPr>
            <w:proofErr w:type="gramStart"/>
            <w:r w:rsidRPr="006F0AA2">
              <w:rPr>
                <w:rFonts w:ascii="Times New Roman" w:eastAsia="Times New Roman" w:hAnsi="Times New Roman" w:cs="Times New Roman"/>
                <w:sz w:val="24"/>
                <w:lang w:val="ru-RU"/>
              </w:rPr>
              <w:t>проводимых районными, городскими и другими</w:t>
            </w:r>
            <w:r w:rsidRPr="006F0AA2">
              <w:rPr>
                <w:rFonts w:ascii="Times New Roman" w:eastAsia="Times New Roman" w:hAnsi="Times New Roman" w:cs="Times New Roman"/>
                <w:spacing w:val="1"/>
                <w:sz w:val="24"/>
                <w:lang w:val="ru-RU"/>
              </w:rPr>
              <w:t xml:space="preserve"> </w:t>
            </w:r>
            <w:r w:rsidRPr="006F0AA2">
              <w:rPr>
                <w:rFonts w:ascii="Times New Roman" w:eastAsia="Times New Roman" w:hAnsi="Times New Roman" w:cs="Times New Roman"/>
                <w:sz w:val="24"/>
                <w:lang w:val="ru-RU"/>
              </w:rPr>
              <w:t>структурами</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в</w:t>
            </w:r>
            <w:r w:rsidRPr="006F0AA2">
              <w:rPr>
                <w:rFonts w:ascii="Times New Roman" w:eastAsia="Times New Roman" w:hAnsi="Times New Roman" w:cs="Times New Roman"/>
                <w:spacing w:val="-6"/>
                <w:sz w:val="24"/>
                <w:lang w:val="ru-RU"/>
              </w:rPr>
              <w:t xml:space="preserve"> </w:t>
            </w:r>
            <w:r w:rsidRPr="006F0AA2">
              <w:rPr>
                <w:rFonts w:ascii="Times New Roman" w:eastAsia="Times New Roman" w:hAnsi="Times New Roman" w:cs="Times New Roman"/>
                <w:sz w:val="24"/>
                <w:lang w:val="ru-RU"/>
              </w:rPr>
              <w:t>рамках</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воспитательной</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деятельности;</w:t>
            </w:r>
            <w:proofErr w:type="gramEnd"/>
          </w:p>
        </w:tc>
      </w:tr>
      <w:tr w:rsidR="004B7AE0" w:rsidRPr="006F0AA2" w:rsidTr="00CB02B9">
        <w:trPr>
          <w:trHeight w:val="1103"/>
        </w:trPr>
        <w:tc>
          <w:tcPr>
            <w:tcW w:w="1844" w:type="dxa"/>
          </w:tcPr>
          <w:p w:rsidR="004B7AE0" w:rsidRPr="006F0AA2" w:rsidRDefault="004B7AE0" w:rsidP="00CB02B9">
            <w:pPr>
              <w:spacing w:line="262" w:lineRule="exact"/>
              <w:ind w:left="107"/>
              <w:rPr>
                <w:rFonts w:ascii="Times New Roman" w:eastAsia="Times New Roman" w:hAnsi="Times New Roman" w:cs="Times New Roman"/>
                <w:sz w:val="24"/>
              </w:rPr>
            </w:pPr>
            <w:r w:rsidRPr="006F0AA2">
              <w:rPr>
                <w:rFonts w:ascii="Times New Roman" w:eastAsia="Times New Roman" w:hAnsi="Times New Roman" w:cs="Times New Roman"/>
                <w:sz w:val="24"/>
              </w:rPr>
              <w:t>Помощник</w:t>
            </w:r>
            <w:r w:rsidRPr="006F0AA2">
              <w:rPr>
                <w:rFonts w:ascii="Times New Roman" w:eastAsia="Times New Roman" w:hAnsi="Times New Roman" w:cs="Times New Roman"/>
                <w:spacing w:val="-5"/>
                <w:sz w:val="24"/>
              </w:rPr>
              <w:t xml:space="preserve"> </w:t>
            </w:r>
            <w:r w:rsidRPr="006F0AA2">
              <w:rPr>
                <w:rFonts w:ascii="Times New Roman" w:eastAsia="Times New Roman" w:hAnsi="Times New Roman" w:cs="Times New Roman"/>
                <w:sz w:val="24"/>
              </w:rPr>
              <w:t>воспитателя</w:t>
            </w:r>
          </w:p>
        </w:tc>
        <w:tc>
          <w:tcPr>
            <w:tcW w:w="8788" w:type="dxa"/>
          </w:tcPr>
          <w:p w:rsidR="004B7AE0" w:rsidRPr="006F0AA2" w:rsidRDefault="004B7AE0" w:rsidP="00CB02B9">
            <w:pPr>
              <w:tabs>
                <w:tab w:val="left" w:pos="0"/>
              </w:tabs>
              <w:spacing w:line="260" w:lineRule="exact"/>
              <w:ind w:left="37"/>
              <w:rPr>
                <w:rFonts w:ascii="Times New Roman" w:eastAsia="Times New Roman" w:hAnsi="Times New Roman" w:cs="Times New Roman"/>
                <w:sz w:val="24"/>
                <w:lang w:val="ru-RU"/>
              </w:rPr>
            </w:pPr>
            <w:r w:rsidRPr="006F0AA2">
              <w:rPr>
                <w:rFonts w:ascii="Times New Roman" w:eastAsia="Times New Roman" w:hAnsi="Times New Roman" w:cs="Times New Roman"/>
                <w:sz w:val="24"/>
                <w:lang w:val="ru-RU"/>
              </w:rPr>
              <w:t>-совместно</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с</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воспитателем</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обеспечивает</w:t>
            </w:r>
            <w:r w:rsidRPr="006F0AA2">
              <w:rPr>
                <w:rFonts w:ascii="Times New Roman" w:eastAsia="Times New Roman" w:hAnsi="Times New Roman" w:cs="Times New Roman"/>
                <w:spacing w:val="-3"/>
                <w:sz w:val="24"/>
                <w:lang w:val="ru-RU"/>
              </w:rPr>
              <w:t xml:space="preserve"> </w:t>
            </w:r>
            <w:r w:rsidRPr="006F0AA2">
              <w:rPr>
                <w:rFonts w:ascii="Times New Roman" w:eastAsia="Times New Roman" w:hAnsi="Times New Roman" w:cs="Times New Roman"/>
                <w:sz w:val="24"/>
                <w:lang w:val="ru-RU"/>
              </w:rPr>
              <w:t xml:space="preserve">занятие </w:t>
            </w:r>
            <w:proofErr w:type="gramStart"/>
            <w:r w:rsidRPr="006F0AA2">
              <w:rPr>
                <w:rFonts w:ascii="Times New Roman" w:eastAsia="Times New Roman" w:hAnsi="Times New Roman" w:cs="Times New Roman"/>
                <w:sz w:val="24"/>
                <w:lang w:val="ru-RU"/>
              </w:rPr>
              <w:t>обучающихся</w:t>
            </w:r>
            <w:proofErr w:type="gramEnd"/>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творчеством,</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трудовой</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деятельностью;</w:t>
            </w:r>
          </w:p>
          <w:p w:rsidR="004B7AE0" w:rsidRPr="006F0AA2" w:rsidRDefault="004B7AE0" w:rsidP="00CB02B9">
            <w:pPr>
              <w:numPr>
                <w:ilvl w:val="0"/>
                <w:numId w:val="8"/>
              </w:numPr>
              <w:tabs>
                <w:tab w:val="left" w:pos="250"/>
              </w:tabs>
              <w:spacing w:line="270" w:lineRule="atLeast"/>
              <w:rPr>
                <w:rFonts w:ascii="Times New Roman" w:eastAsia="Times New Roman" w:hAnsi="Times New Roman" w:cs="Times New Roman"/>
                <w:sz w:val="24"/>
              </w:rPr>
            </w:pPr>
            <w:r w:rsidRPr="006F0AA2">
              <w:rPr>
                <w:rFonts w:ascii="Times New Roman" w:eastAsia="Times New Roman" w:hAnsi="Times New Roman" w:cs="Times New Roman"/>
                <w:sz w:val="24"/>
                <w:lang w:val="ru-RU"/>
              </w:rPr>
              <w:t>участвует</w:t>
            </w:r>
            <w:r w:rsidRPr="006F0AA2">
              <w:rPr>
                <w:rFonts w:ascii="Times New Roman" w:eastAsia="Times New Roman" w:hAnsi="Times New Roman" w:cs="Times New Roman"/>
                <w:spacing w:val="-2"/>
                <w:sz w:val="24"/>
                <w:lang w:val="ru-RU"/>
              </w:rPr>
              <w:t xml:space="preserve"> </w:t>
            </w:r>
            <w:r w:rsidRPr="006F0AA2">
              <w:rPr>
                <w:rFonts w:ascii="Times New Roman" w:eastAsia="Times New Roman" w:hAnsi="Times New Roman" w:cs="Times New Roman"/>
                <w:sz w:val="24"/>
                <w:lang w:val="ru-RU"/>
              </w:rPr>
              <w:t>в</w:t>
            </w:r>
            <w:r w:rsidRPr="006F0AA2">
              <w:rPr>
                <w:rFonts w:ascii="Times New Roman" w:eastAsia="Times New Roman" w:hAnsi="Times New Roman" w:cs="Times New Roman"/>
                <w:spacing w:val="-5"/>
                <w:sz w:val="24"/>
                <w:lang w:val="ru-RU"/>
              </w:rPr>
              <w:t xml:space="preserve"> </w:t>
            </w:r>
            <w:r w:rsidRPr="006F0AA2">
              <w:rPr>
                <w:rFonts w:ascii="Times New Roman" w:eastAsia="Times New Roman" w:hAnsi="Times New Roman" w:cs="Times New Roman"/>
                <w:sz w:val="24"/>
                <w:lang w:val="ru-RU"/>
              </w:rPr>
              <w:t>организации работы</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по</w:t>
            </w:r>
            <w:r w:rsidRPr="006F0AA2">
              <w:rPr>
                <w:rFonts w:ascii="Times New Roman" w:eastAsia="Times New Roman" w:hAnsi="Times New Roman" w:cs="Times New Roman"/>
                <w:spacing w:val="-4"/>
                <w:sz w:val="24"/>
                <w:lang w:val="ru-RU"/>
              </w:rPr>
              <w:t xml:space="preserve"> </w:t>
            </w:r>
            <w:r w:rsidRPr="006F0AA2">
              <w:rPr>
                <w:rFonts w:ascii="Times New Roman" w:eastAsia="Times New Roman" w:hAnsi="Times New Roman" w:cs="Times New Roman"/>
                <w:sz w:val="24"/>
                <w:lang w:val="ru-RU"/>
              </w:rPr>
              <w:t>формированию</w:t>
            </w:r>
            <w:r w:rsidRPr="006F0AA2">
              <w:rPr>
                <w:rFonts w:ascii="Times New Roman" w:eastAsia="Times New Roman" w:hAnsi="Times New Roman" w:cs="Times New Roman"/>
                <w:spacing w:val="-57"/>
                <w:sz w:val="24"/>
                <w:lang w:val="ru-RU"/>
              </w:rPr>
              <w:t xml:space="preserve">                           </w:t>
            </w:r>
            <w:r w:rsidRPr="006F0AA2">
              <w:rPr>
                <w:rFonts w:ascii="Times New Roman" w:eastAsia="Times New Roman" w:hAnsi="Times New Roman" w:cs="Times New Roman"/>
                <w:sz w:val="24"/>
              </w:rPr>
              <w:t>общей</w:t>
            </w:r>
            <w:r w:rsidRPr="006F0AA2">
              <w:rPr>
                <w:rFonts w:ascii="Times New Roman" w:eastAsia="Times New Roman" w:hAnsi="Times New Roman" w:cs="Times New Roman"/>
                <w:spacing w:val="-1"/>
                <w:sz w:val="24"/>
              </w:rPr>
              <w:t xml:space="preserve"> </w:t>
            </w:r>
            <w:r w:rsidRPr="006F0AA2">
              <w:rPr>
                <w:rFonts w:ascii="Times New Roman" w:eastAsia="Times New Roman" w:hAnsi="Times New Roman" w:cs="Times New Roman"/>
                <w:sz w:val="24"/>
              </w:rPr>
              <w:t>культуры будущего</w:t>
            </w:r>
            <w:r w:rsidRPr="006F0AA2">
              <w:rPr>
                <w:rFonts w:ascii="Times New Roman" w:eastAsia="Times New Roman" w:hAnsi="Times New Roman" w:cs="Times New Roman"/>
                <w:spacing w:val="1"/>
                <w:sz w:val="24"/>
              </w:rPr>
              <w:t xml:space="preserve"> </w:t>
            </w:r>
            <w:r w:rsidRPr="006F0AA2">
              <w:rPr>
                <w:rFonts w:ascii="Times New Roman" w:eastAsia="Times New Roman" w:hAnsi="Times New Roman" w:cs="Times New Roman"/>
                <w:sz w:val="24"/>
              </w:rPr>
              <w:t>школьника;</w:t>
            </w:r>
          </w:p>
        </w:tc>
      </w:tr>
    </w:tbl>
    <w:p w:rsidR="004B7AE0" w:rsidRPr="006F0AA2" w:rsidRDefault="004B7AE0" w:rsidP="004B7AE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F0AA2">
        <w:rPr>
          <w:rFonts w:ascii="Times New Roman" w:eastAsia="Times New Roman" w:hAnsi="Times New Roman" w:cs="Times New Roman"/>
          <w:sz w:val="24"/>
          <w:szCs w:val="24"/>
        </w:rPr>
        <w:t>Программа непрерывно сопровождается педагогическими и учебно-вспомогательными работниками в течение всего времени ее реализации в дошкольном о</w:t>
      </w:r>
      <w:r>
        <w:rPr>
          <w:rFonts w:ascii="Times New Roman" w:eastAsia="Times New Roman" w:hAnsi="Times New Roman" w:cs="Times New Roman"/>
          <w:sz w:val="24"/>
          <w:szCs w:val="24"/>
        </w:rPr>
        <w:t>тделении и в конкретной группе.</w:t>
      </w:r>
    </w:p>
    <w:p w:rsidR="004B7AE0" w:rsidRDefault="004B7AE0" w:rsidP="004B7AE0">
      <w:pPr>
        <w:spacing w:after="0"/>
        <w:jc w:val="both"/>
        <w:rPr>
          <w:rFonts w:ascii="Times New Roman" w:eastAsia="Times New Roman" w:hAnsi="Times New Roman" w:cs="Times New Roman"/>
          <w:sz w:val="24"/>
          <w:szCs w:val="24"/>
        </w:rPr>
      </w:pPr>
      <w:r w:rsidRPr="006F0AA2">
        <w:rPr>
          <w:rFonts w:ascii="Times New Roman" w:eastAsia="Times New Roman" w:hAnsi="Times New Roman" w:cs="Times New Roman"/>
          <w:sz w:val="24"/>
          <w:szCs w:val="24"/>
        </w:rPr>
        <w:t xml:space="preserve">Педагогические работники, реализующие Программу, обладают основными компетенциями, необходимыми для создания условия развития детей, обозначенными </w:t>
      </w:r>
    </w:p>
    <w:p w:rsidR="004B7AE0" w:rsidRPr="006F0AA2" w:rsidRDefault="004B7AE0" w:rsidP="004B7AE0">
      <w:pPr>
        <w:spacing w:after="0"/>
        <w:jc w:val="both"/>
        <w:rPr>
          <w:rFonts w:ascii="Times New Roman" w:eastAsia="Times New Roman" w:hAnsi="Times New Roman" w:cs="Times New Roman"/>
          <w:sz w:val="24"/>
          <w:szCs w:val="24"/>
        </w:rPr>
      </w:pPr>
    </w:p>
    <w:p w:rsidR="004B7AE0" w:rsidRPr="00AB53DC" w:rsidRDefault="004B7AE0" w:rsidP="004B7AE0">
      <w:pPr>
        <w:spacing w:after="0" w:line="240" w:lineRule="auto"/>
        <w:jc w:val="center"/>
        <w:rPr>
          <w:rFonts w:ascii="Times New Roman" w:eastAsia="Calibri" w:hAnsi="Times New Roman" w:cs="Times New Roman"/>
          <w:bCs/>
          <w:i/>
          <w:sz w:val="24"/>
          <w:szCs w:val="24"/>
        </w:rPr>
      </w:pPr>
      <w:r w:rsidRPr="00AB53DC">
        <w:rPr>
          <w:rFonts w:ascii="Times New Roman" w:eastAsia="Calibri" w:hAnsi="Times New Roman" w:cs="Times New Roman"/>
          <w:bCs/>
          <w:i/>
          <w:sz w:val="24"/>
          <w:szCs w:val="24"/>
        </w:rPr>
        <w:t>Характеристика уровней образования</w:t>
      </w:r>
    </w:p>
    <w:p w:rsidR="004B7AE0" w:rsidRPr="00AB53DC" w:rsidRDefault="004B7AE0" w:rsidP="004B7AE0">
      <w:pPr>
        <w:spacing w:after="0" w:line="240" w:lineRule="auto"/>
        <w:jc w:val="center"/>
        <w:rPr>
          <w:rFonts w:ascii="Times New Roman" w:eastAsia="Calibri" w:hAnsi="Times New Roman" w:cs="Times New Roman"/>
          <w:i/>
          <w:iCs/>
          <w:sz w:val="24"/>
          <w:szCs w:val="24"/>
        </w:rPr>
      </w:pPr>
      <w:r w:rsidRPr="00AB53DC">
        <w:rPr>
          <w:rFonts w:ascii="Times New Roman" w:eastAsia="Calibri" w:hAnsi="Times New Roman" w:cs="Times New Roman"/>
          <w:i/>
          <w:iCs/>
          <w:sz w:val="24"/>
          <w:szCs w:val="24"/>
        </w:rPr>
        <w:t>(в процентном и количественном соотношении)</w:t>
      </w:r>
    </w:p>
    <w:tbl>
      <w:tblPr>
        <w:tblW w:w="0" w:type="auto"/>
        <w:jc w:val="center"/>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28"/>
        <w:gridCol w:w="2232"/>
        <w:gridCol w:w="2538"/>
      </w:tblGrid>
      <w:tr w:rsidR="004B7AE0" w:rsidRPr="00AB53DC" w:rsidTr="00CB02B9">
        <w:trPr>
          <w:jc w:val="center"/>
        </w:trPr>
        <w:tc>
          <w:tcPr>
            <w:tcW w:w="5428" w:type="dxa"/>
          </w:tcPr>
          <w:p w:rsidR="004B7AE0" w:rsidRPr="00AB53DC" w:rsidRDefault="004B7AE0" w:rsidP="00CB02B9">
            <w:pPr>
              <w:spacing w:after="0" w:line="240" w:lineRule="auto"/>
              <w:jc w:val="both"/>
              <w:rPr>
                <w:rFonts w:ascii="Times New Roman" w:eastAsia="Calibri" w:hAnsi="Times New Roman" w:cs="Times New Roman"/>
                <w:bCs/>
                <w:sz w:val="24"/>
                <w:szCs w:val="24"/>
              </w:rPr>
            </w:pPr>
            <w:r w:rsidRPr="00AB53DC">
              <w:rPr>
                <w:rFonts w:ascii="Times New Roman" w:eastAsia="Calibri" w:hAnsi="Times New Roman" w:cs="Times New Roman"/>
                <w:bCs/>
                <w:sz w:val="24"/>
                <w:szCs w:val="24"/>
              </w:rPr>
              <w:t>Высшее</w:t>
            </w:r>
          </w:p>
        </w:tc>
        <w:tc>
          <w:tcPr>
            <w:tcW w:w="2232" w:type="dxa"/>
          </w:tcPr>
          <w:p w:rsidR="004B7AE0" w:rsidRPr="00AB53DC" w:rsidRDefault="004B7AE0" w:rsidP="00CB02B9">
            <w:pPr>
              <w:spacing w:after="0" w:line="240" w:lineRule="auto"/>
              <w:jc w:val="center"/>
              <w:rPr>
                <w:rFonts w:ascii="Times New Roman" w:eastAsia="Calibri" w:hAnsi="Times New Roman" w:cs="Times New Roman"/>
                <w:bCs/>
                <w:sz w:val="24"/>
                <w:szCs w:val="24"/>
              </w:rPr>
            </w:pPr>
            <w:r w:rsidRPr="00AB53DC">
              <w:rPr>
                <w:rFonts w:ascii="Times New Roman" w:eastAsia="Calibri" w:hAnsi="Times New Roman" w:cs="Times New Roman"/>
                <w:bCs/>
                <w:sz w:val="24"/>
                <w:szCs w:val="24"/>
              </w:rPr>
              <w:t>48</w:t>
            </w:r>
          </w:p>
        </w:tc>
        <w:tc>
          <w:tcPr>
            <w:tcW w:w="2538" w:type="dxa"/>
          </w:tcPr>
          <w:p w:rsidR="004B7AE0" w:rsidRPr="00AB53DC" w:rsidRDefault="004B7AE0" w:rsidP="00CB02B9">
            <w:pPr>
              <w:spacing w:after="0" w:line="240" w:lineRule="auto"/>
              <w:jc w:val="center"/>
              <w:rPr>
                <w:rFonts w:ascii="Times New Roman" w:eastAsia="Calibri" w:hAnsi="Times New Roman" w:cs="Times New Roman"/>
                <w:bCs/>
                <w:sz w:val="24"/>
                <w:szCs w:val="24"/>
              </w:rPr>
            </w:pPr>
            <w:r w:rsidRPr="00AB53DC">
              <w:rPr>
                <w:rFonts w:ascii="Times New Roman" w:eastAsia="Calibri" w:hAnsi="Times New Roman" w:cs="Times New Roman"/>
                <w:bCs/>
                <w:sz w:val="24"/>
                <w:szCs w:val="24"/>
              </w:rPr>
              <w:t>92%</w:t>
            </w:r>
          </w:p>
        </w:tc>
      </w:tr>
      <w:tr w:rsidR="004B7AE0" w:rsidRPr="00AB53DC" w:rsidTr="00CB02B9">
        <w:trPr>
          <w:jc w:val="center"/>
        </w:trPr>
        <w:tc>
          <w:tcPr>
            <w:tcW w:w="5428" w:type="dxa"/>
          </w:tcPr>
          <w:p w:rsidR="004B7AE0" w:rsidRPr="00AB53DC" w:rsidRDefault="004B7AE0" w:rsidP="00CB02B9">
            <w:pPr>
              <w:spacing w:after="0" w:line="240" w:lineRule="auto"/>
              <w:jc w:val="both"/>
              <w:rPr>
                <w:rFonts w:ascii="Times New Roman" w:eastAsia="Calibri" w:hAnsi="Times New Roman" w:cs="Times New Roman"/>
                <w:bCs/>
                <w:sz w:val="24"/>
                <w:szCs w:val="24"/>
              </w:rPr>
            </w:pPr>
            <w:r w:rsidRPr="00AB53DC">
              <w:rPr>
                <w:rFonts w:ascii="Times New Roman" w:eastAsia="Calibri" w:hAnsi="Times New Roman" w:cs="Times New Roman"/>
                <w:bCs/>
                <w:sz w:val="24"/>
                <w:szCs w:val="24"/>
              </w:rPr>
              <w:t>Средне-специальное</w:t>
            </w:r>
          </w:p>
        </w:tc>
        <w:tc>
          <w:tcPr>
            <w:tcW w:w="2232" w:type="dxa"/>
          </w:tcPr>
          <w:p w:rsidR="004B7AE0" w:rsidRPr="00AB53DC" w:rsidRDefault="004B7AE0" w:rsidP="00CB02B9">
            <w:pPr>
              <w:spacing w:after="0" w:line="240" w:lineRule="auto"/>
              <w:jc w:val="center"/>
              <w:rPr>
                <w:rFonts w:ascii="Times New Roman" w:eastAsia="Calibri" w:hAnsi="Times New Roman" w:cs="Times New Roman"/>
                <w:bCs/>
                <w:sz w:val="24"/>
                <w:szCs w:val="24"/>
              </w:rPr>
            </w:pPr>
            <w:r w:rsidRPr="00AB53DC">
              <w:rPr>
                <w:rFonts w:ascii="Times New Roman" w:eastAsia="Calibri" w:hAnsi="Times New Roman" w:cs="Times New Roman"/>
                <w:bCs/>
                <w:sz w:val="24"/>
                <w:szCs w:val="24"/>
              </w:rPr>
              <w:t>4</w:t>
            </w:r>
          </w:p>
        </w:tc>
        <w:tc>
          <w:tcPr>
            <w:tcW w:w="2538" w:type="dxa"/>
          </w:tcPr>
          <w:p w:rsidR="004B7AE0" w:rsidRPr="00AB53DC" w:rsidRDefault="004B7AE0" w:rsidP="00CB02B9">
            <w:pPr>
              <w:spacing w:after="0" w:line="240" w:lineRule="auto"/>
              <w:jc w:val="center"/>
              <w:rPr>
                <w:rFonts w:ascii="Times New Roman" w:eastAsia="Calibri" w:hAnsi="Times New Roman" w:cs="Times New Roman"/>
                <w:bCs/>
                <w:sz w:val="24"/>
                <w:szCs w:val="24"/>
              </w:rPr>
            </w:pPr>
            <w:r w:rsidRPr="00AB53DC">
              <w:rPr>
                <w:rFonts w:ascii="Times New Roman" w:eastAsia="Calibri" w:hAnsi="Times New Roman" w:cs="Times New Roman"/>
                <w:bCs/>
                <w:sz w:val="24"/>
                <w:szCs w:val="24"/>
              </w:rPr>
              <w:t>6%</w:t>
            </w:r>
          </w:p>
        </w:tc>
      </w:tr>
    </w:tbl>
    <w:p w:rsidR="004B7AE0" w:rsidRPr="00AB53DC" w:rsidRDefault="004B7AE0" w:rsidP="004B7AE0">
      <w:pPr>
        <w:spacing w:before="100" w:beforeAutospacing="1" w:after="100" w:afterAutospacing="1" w:line="240" w:lineRule="auto"/>
        <w:ind w:left="780" w:right="180"/>
        <w:jc w:val="center"/>
        <w:rPr>
          <w:rFonts w:ascii="Times New Roman" w:eastAsia="Times New Roman" w:hAnsi="Times New Roman" w:cs="Times New Roman"/>
          <w:b/>
          <w:color w:val="92D050"/>
          <w:sz w:val="24"/>
          <w:szCs w:val="24"/>
        </w:rPr>
      </w:pPr>
      <w:r w:rsidRPr="00AB53DC">
        <w:rPr>
          <w:rFonts w:ascii="Times New Roman" w:eastAsia="Times New Roman" w:hAnsi="Times New Roman" w:cs="Times New Roman"/>
          <w:b/>
          <w:color w:val="000000"/>
          <w:sz w:val="24"/>
          <w:szCs w:val="24"/>
        </w:rPr>
        <w:t>Сведения о повышении квалификации педагогических работников, анализ возрастного состава педагогических работников</w:t>
      </w:r>
      <w:proofErr w:type="gramStart"/>
      <w:r w:rsidRPr="00AB53DC">
        <w:rPr>
          <w:rFonts w:ascii="Times New Roman" w:eastAsia="Times New Roman" w:hAnsi="Times New Roman" w:cs="Times New Roman"/>
          <w:b/>
          <w:color w:val="000000"/>
          <w:sz w:val="24"/>
          <w:szCs w:val="24"/>
        </w:rPr>
        <w:t xml:space="preserve"> </w:t>
      </w:r>
      <w:r w:rsidRPr="00AB53DC">
        <w:rPr>
          <w:rFonts w:ascii="Times New Roman" w:eastAsia="Times New Roman" w:hAnsi="Times New Roman" w:cs="Times New Roman"/>
          <w:b/>
          <w:color w:val="92D050"/>
          <w:sz w:val="24"/>
          <w:szCs w:val="24"/>
        </w:rPr>
        <w:t>.</w:t>
      </w:r>
      <w:proofErr w:type="gramEnd"/>
    </w:p>
    <w:tbl>
      <w:tblPr>
        <w:tblStyle w:val="a3"/>
        <w:tblW w:w="0" w:type="auto"/>
        <w:tblInd w:w="-176" w:type="dxa"/>
        <w:tblLook w:val="04A0" w:firstRow="1" w:lastRow="0" w:firstColumn="1" w:lastColumn="0" w:noHBand="0" w:noVBand="1"/>
      </w:tblPr>
      <w:tblGrid>
        <w:gridCol w:w="3711"/>
        <w:gridCol w:w="2539"/>
        <w:gridCol w:w="2279"/>
        <w:gridCol w:w="2068"/>
      </w:tblGrid>
      <w:tr w:rsidR="004B7AE0" w:rsidRPr="00AB53DC" w:rsidTr="00CB02B9">
        <w:tc>
          <w:tcPr>
            <w:tcW w:w="3711" w:type="dxa"/>
          </w:tcPr>
          <w:p w:rsidR="004B7AE0" w:rsidRPr="00AB53DC" w:rsidRDefault="004B7AE0" w:rsidP="00CB02B9">
            <w:pPr>
              <w:spacing w:before="100" w:beforeAutospacing="1" w:after="100" w:afterAutospacing="1"/>
              <w:ind w:right="180"/>
              <w:jc w:val="center"/>
              <w:rPr>
                <w:rFonts w:ascii="Times New Roman" w:eastAsia="Times New Roman" w:hAnsi="Times New Roman" w:cs="Times New Roman"/>
                <w:b/>
                <w:color w:val="000000"/>
                <w:sz w:val="24"/>
                <w:szCs w:val="24"/>
              </w:rPr>
            </w:pPr>
            <w:r w:rsidRPr="00AB53DC">
              <w:rPr>
                <w:rFonts w:ascii="Times New Roman" w:eastAsia="Times New Roman" w:hAnsi="Times New Roman" w:cs="Times New Roman"/>
                <w:b/>
                <w:color w:val="000000"/>
                <w:sz w:val="24"/>
                <w:szCs w:val="24"/>
              </w:rPr>
              <w:t>Наименование программы КПК</w:t>
            </w:r>
          </w:p>
        </w:tc>
        <w:tc>
          <w:tcPr>
            <w:tcW w:w="2539" w:type="dxa"/>
          </w:tcPr>
          <w:p w:rsidR="004B7AE0" w:rsidRPr="00AB53DC" w:rsidRDefault="004B7AE0" w:rsidP="00CB02B9">
            <w:pPr>
              <w:spacing w:before="100" w:beforeAutospacing="1" w:after="100" w:afterAutospacing="1"/>
              <w:ind w:right="180"/>
              <w:jc w:val="center"/>
              <w:rPr>
                <w:rFonts w:ascii="Times New Roman" w:eastAsia="Times New Roman" w:hAnsi="Times New Roman" w:cs="Times New Roman"/>
                <w:b/>
                <w:color w:val="000000"/>
                <w:sz w:val="24"/>
                <w:szCs w:val="24"/>
              </w:rPr>
            </w:pPr>
            <w:r w:rsidRPr="00AB53DC">
              <w:rPr>
                <w:rFonts w:ascii="Times New Roman" w:eastAsia="Times New Roman" w:hAnsi="Times New Roman" w:cs="Times New Roman"/>
                <w:b/>
                <w:color w:val="000000"/>
                <w:sz w:val="24"/>
                <w:szCs w:val="24"/>
              </w:rPr>
              <w:t>Сроки прохождения</w:t>
            </w:r>
          </w:p>
        </w:tc>
        <w:tc>
          <w:tcPr>
            <w:tcW w:w="2279" w:type="dxa"/>
          </w:tcPr>
          <w:p w:rsidR="004B7AE0" w:rsidRPr="00AB53DC" w:rsidRDefault="004B7AE0" w:rsidP="00CB02B9">
            <w:pPr>
              <w:spacing w:before="100" w:beforeAutospacing="1" w:after="100" w:afterAutospacing="1"/>
              <w:ind w:right="180"/>
              <w:jc w:val="center"/>
              <w:rPr>
                <w:rFonts w:ascii="Times New Roman" w:eastAsia="Times New Roman" w:hAnsi="Times New Roman" w:cs="Times New Roman"/>
                <w:b/>
                <w:color w:val="000000"/>
                <w:sz w:val="24"/>
                <w:szCs w:val="24"/>
              </w:rPr>
            </w:pPr>
            <w:r w:rsidRPr="00AB53DC">
              <w:rPr>
                <w:rFonts w:ascii="Times New Roman" w:eastAsia="Times New Roman" w:hAnsi="Times New Roman" w:cs="Times New Roman"/>
                <w:b/>
                <w:color w:val="000000"/>
                <w:sz w:val="24"/>
                <w:szCs w:val="24"/>
              </w:rPr>
              <w:t>Количество слушателей</w:t>
            </w:r>
          </w:p>
        </w:tc>
        <w:tc>
          <w:tcPr>
            <w:tcW w:w="2068" w:type="dxa"/>
          </w:tcPr>
          <w:p w:rsidR="004B7AE0" w:rsidRPr="00AB53DC" w:rsidRDefault="004B7AE0" w:rsidP="00CB02B9">
            <w:pPr>
              <w:spacing w:before="100" w:beforeAutospacing="1" w:after="100" w:afterAutospacing="1"/>
              <w:ind w:right="180"/>
              <w:jc w:val="center"/>
              <w:rPr>
                <w:rFonts w:ascii="Times New Roman" w:eastAsia="Times New Roman" w:hAnsi="Times New Roman" w:cs="Times New Roman"/>
                <w:b/>
                <w:color w:val="000000"/>
                <w:sz w:val="24"/>
                <w:szCs w:val="24"/>
              </w:rPr>
            </w:pPr>
            <w:r w:rsidRPr="00AB53DC">
              <w:rPr>
                <w:rFonts w:ascii="Times New Roman" w:eastAsia="Times New Roman" w:hAnsi="Times New Roman" w:cs="Times New Roman"/>
                <w:b/>
                <w:color w:val="000000"/>
                <w:sz w:val="24"/>
                <w:szCs w:val="24"/>
              </w:rPr>
              <w:t>№ приказа</w:t>
            </w:r>
          </w:p>
        </w:tc>
      </w:tr>
      <w:tr w:rsidR="004B7AE0" w:rsidRPr="00AB53DC" w:rsidTr="00CB02B9">
        <w:tc>
          <w:tcPr>
            <w:tcW w:w="3711" w:type="dxa"/>
          </w:tcPr>
          <w:p w:rsidR="004B7AE0" w:rsidRPr="00AB53DC" w:rsidRDefault="004B7AE0" w:rsidP="00CB02B9">
            <w:pPr>
              <w:spacing w:before="100" w:beforeAutospacing="1" w:after="100" w:afterAutospacing="1"/>
              <w:ind w:right="180"/>
              <w:jc w:val="both"/>
              <w:rPr>
                <w:rFonts w:ascii="Times New Roman" w:eastAsia="Times New Roman" w:hAnsi="Times New Roman" w:cs="Times New Roman"/>
                <w:b/>
                <w:color w:val="000000"/>
                <w:sz w:val="24"/>
                <w:szCs w:val="24"/>
              </w:rPr>
            </w:pPr>
            <w:r w:rsidRPr="00AB53DC">
              <w:rPr>
                <w:rFonts w:ascii="Times New Roman" w:eastAsia="Calibri" w:hAnsi="Times New Roman" w:cs="Times New Roman"/>
                <w:sz w:val="24"/>
                <w:szCs w:val="24"/>
              </w:rPr>
              <w:t>«Дополнительное образование детей в контексте требований ФГОС»</w:t>
            </w:r>
          </w:p>
        </w:tc>
        <w:tc>
          <w:tcPr>
            <w:tcW w:w="2539" w:type="dxa"/>
          </w:tcPr>
          <w:p w:rsidR="004B7AE0" w:rsidRPr="00AB53DC" w:rsidRDefault="004B7AE0" w:rsidP="00CB02B9">
            <w:pPr>
              <w:spacing w:before="100" w:beforeAutospacing="1" w:after="100" w:afterAutospacing="1"/>
              <w:ind w:right="180"/>
              <w:jc w:val="center"/>
              <w:rPr>
                <w:rFonts w:ascii="Times New Roman" w:eastAsia="Times New Roman" w:hAnsi="Times New Roman" w:cs="Times New Roman"/>
                <w:color w:val="000000"/>
                <w:sz w:val="24"/>
                <w:szCs w:val="24"/>
              </w:rPr>
            </w:pPr>
            <w:r w:rsidRPr="00AB53DC">
              <w:rPr>
                <w:rFonts w:ascii="Times New Roman" w:eastAsia="Times New Roman" w:hAnsi="Times New Roman" w:cs="Times New Roman"/>
                <w:color w:val="000000"/>
                <w:sz w:val="24"/>
                <w:szCs w:val="24"/>
              </w:rPr>
              <w:t>06.02.2023-27.02.2023</w:t>
            </w:r>
          </w:p>
        </w:tc>
        <w:tc>
          <w:tcPr>
            <w:tcW w:w="2279" w:type="dxa"/>
          </w:tcPr>
          <w:p w:rsidR="004B7AE0" w:rsidRPr="00AB53DC" w:rsidRDefault="004B7AE0" w:rsidP="00CB02B9">
            <w:pPr>
              <w:spacing w:before="100" w:beforeAutospacing="1" w:after="100" w:afterAutospacing="1"/>
              <w:ind w:right="180"/>
              <w:jc w:val="center"/>
              <w:rPr>
                <w:rFonts w:ascii="Times New Roman" w:eastAsia="Times New Roman" w:hAnsi="Times New Roman" w:cs="Times New Roman"/>
                <w:color w:val="000000"/>
                <w:sz w:val="24"/>
                <w:szCs w:val="24"/>
              </w:rPr>
            </w:pPr>
            <w:r w:rsidRPr="00AB53DC">
              <w:rPr>
                <w:rFonts w:ascii="Times New Roman" w:eastAsia="Times New Roman" w:hAnsi="Times New Roman" w:cs="Times New Roman"/>
                <w:color w:val="000000"/>
                <w:sz w:val="24"/>
                <w:szCs w:val="24"/>
              </w:rPr>
              <w:t>30</w:t>
            </w:r>
          </w:p>
        </w:tc>
        <w:tc>
          <w:tcPr>
            <w:tcW w:w="2068" w:type="dxa"/>
          </w:tcPr>
          <w:p w:rsidR="004B7AE0" w:rsidRPr="00AB53DC" w:rsidRDefault="004B7AE0" w:rsidP="00CB02B9">
            <w:pPr>
              <w:spacing w:before="100" w:beforeAutospacing="1" w:after="100" w:afterAutospacing="1"/>
              <w:ind w:right="180"/>
              <w:jc w:val="center"/>
              <w:rPr>
                <w:rFonts w:ascii="Times New Roman" w:eastAsia="Times New Roman" w:hAnsi="Times New Roman" w:cs="Times New Roman"/>
                <w:color w:val="000000"/>
                <w:sz w:val="24"/>
                <w:szCs w:val="24"/>
              </w:rPr>
            </w:pPr>
            <w:r w:rsidRPr="00AB53DC">
              <w:rPr>
                <w:rFonts w:ascii="Times New Roman" w:eastAsia="Times New Roman" w:hAnsi="Times New Roman" w:cs="Times New Roman"/>
                <w:color w:val="000000"/>
                <w:sz w:val="24"/>
                <w:szCs w:val="24"/>
              </w:rPr>
              <w:t>Удостоверение о повышении квалификации</w:t>
            </w:r>
          </w:p>
        </w:tc>
      </w:tr>
      <w:tr w:rsidR="004B7AE0" w:rsidRPr="00AB53DC" w:rsidTr="00CB02B9">
        <w:tc>
          <w:tcPr>
            <w:tcW w:w="3711" w:type="dxa"/>
          </w:tcPr>
          <w:p w:rsidR="004B7AE0" w:rsidRPr="00AB53DC" w:rsidRDefault="004B7AE0" w:rsidP="00CB02B9">
            <w:pPr>
              <w:spacing w:before="100" w:beforeAutospacing="1" w:after="100" w:afterAutospacing="1"/>
              <w:ind w:right="180"/>
              <w:jc w:val="both"/>
              <w:rPr>
                <w:rFonts w:ascii="Times New Roman" w:eastAsia="Times New Roman" w:hAnsi="Times New Roman" w:cs="Times New Roman"/>
                <w:color w:val="000000"/>
                <w:sz w:val="24"/>
                <w:szCs w:val="24"/>
              </w:rPr>
            </w:pPr>
            <w:r w:rsidRPr="00AB53DC">
              <w:rPr>
                <w:rFonts w:ascii="Times New Roman" w:eastAsia="Times New Roman" w:hAnsi="Times New Roman" w:cs="Times New Roman"/>
                <w:color w:val="000000"/>
                <w:sz w:val="24"/>
                <w:szCs w:val="24"/>
              </w:rPr>
              <w:t xml:space="preserve">Санитарно </w:t>
            </w:r>
            <w:proofErr w:type="gramStart"/>
            <w:r w:rsidRPr="00AB53DC">
              <w:rPr>
                <w:rFonts w:ascii="Times New Roman" w:eastAsia="Times New Roman" w:hAnsi="Times New Roman" w:cs="Times New Roman"/>
                <w:color w:val="000000"/>
                <w:sz w:val="24"/>
                <w:szCs w:val="24"/>
              </w:rPr>
              <w:t>–п</w:t>
            </w:r>
            <w:proofErr w:type="gramEnd"/>
            <w:r w:rsidRPr="00AB53DC">
              <w:rPr>
                <w:rFonts w:ascii="Times New Roman" w:eastAsia="Times New Roman" w:hAnsi="Times New Roman" w:cs="Times New Roman"/>
                <w:color w:val="000000"/>
                <w:sz w:val="24"/>
                <w:szCs w:val="24"/>
              </w:rPr>
              <w:t xml:space="preserve">росветительская программа «Основы здорового питания для детей дошкольного </w:t>
            </w:r>
            <w:r w:rsidRPr="00AB53DC">
              <w:rPr>
                <w:rFonts w:ascii="Times New Roman" w:eastAsia="Times New Roman" w:hAnsi="Times New Roman" w:cs="Times New Roman"/>
                <w:color w:val="000000"/>
                <w:sz w:val="24"/>
                <w:szCs w:val="24"/>
              </w:rPr>
              <w:lastRenderedPageBreak/>
              <w:t>возраста»</w:t>
            </w:r>
          </w:p>
        </w:tc>
        <w:tc>
          <w:tcPr>
            <w:tcW w:w="2539" w:type="dxa"/>
          </w:tcPr>
          <w:p w:rsidR="004B7AE0" w:rsidRPr="00AB53DC" w:rsidRDefault="004B7AE0" w:rsidP="00CB02B9">
            <w:pPr>
              <w:spacing w:before="100" w:beforeAutospacing="1" w:after="100" w:afterAutospacing="1"/>
              <w:ind w:right="180"/>
              <w:jc w:val="center"/>
              <w:rPr>
                <w:rFonts w:ascii="Times New Roman" w:eastAsia="Times New Roman" w:hAnsi="Times New Roman" w:cs="Times New Roman"/>
                <w:color w:val="000000"/>
                <w:sz w:val="24"/>
                <w:szCs w:val="24"/>
              </w:rPr>
            </w:pPr>
            <w:r w:rsidRPr="00AB53DC">
              <w:rPr>
                <w:rFonts w:ascii="Times New Roman" w:eastAsia="Times New Roman" w:hAnsi="Times New Roman" w:cs="Times New Roman"/>
                <w:color w:val="000000"/>
                <w:sz w:val="24"/>
                <w:szCs w:val="24"/>
              </w:rPr>
              <w:lastRenderedPageBreak/>
              <w:t>23.03.2023 -01.04.2023</w:t>
            </w:r>
          </w:p>
        </w:tc>
        <w:tc>
          <w:tcPr>
            <w:tcW w:w="2279" w:type="dxa"/>
          </w:tcPr>
          <w:p w:rsidR="004B7AE0" w:rsidRPr="00AB53DC" w:rsidRDefault="004B7AE0" w:rsidP="00CB02B9">
            <w:pPr>
              <w:spacing w:before="100" w:beforeAutospacing="1" w:after="100" w:afterAutospacing="1"/>
              <w:ind w:right="180"/>
              <w:jc w:val="center"/>
              <w:rPr>
                <w:rFonts w:ascii="Times New Roman" w:eastAsia="Times New Roman" w:hAnsi="Times New Roman" w:cs="Times New Roman"/>
                <w:color w:val="000000"/>
                <w:sz w:val="24"/>
                <w:szCs w:val="24"/>
              </w:rPr>
            </w:pPr>
            <w:r w:rsidRPr="00AB53DC">
              <w:rPr>
                <w:rFonts w:ascii="Times New Roman" w:eastAsia="Times New Roman" w:hAnsi="Times New Roman" w:cs="Times New Roman"/>
                <w:color w:val="000000"/>
                <w:sz w:val="24"/>
                <w:szCs w:val="24"/>
              </w:rPr>
              <w:t>10</w:t>
            </w:r>
          </w:p>
        </w:tc>
        <w:tc>
          <w:tcPr>
            <w:tcW w:w="2068" w:type="dxa"/>
          </w:tcPr>
          <w:p w:rsidR="004B7AE0" w:rsidRPr="00AB53DC" w:rsidRDefault="004B7AE0" w:rsidP="00CB02B9">
            <w:pPr>
              <w:spacing w:before="100" w:beforeAutospacing="1" w:after="100" w:afterAutospacing="1"/>
              <w:ind w:right="180"/>
              <w:jc w:val="center"/>
              <w:rPr>
                <w:rFonts w:ascii="Times New Roman" w:eastAsia="Times New Roman" w:hAnsi="Times New Roman" w:cs="Times New Roman"/>
                <w:color w:val="000000"/>
                <w:sz w:val="24"/>
                <w:szCs w:val="24"/>
              </w:rPr>
            </w:pPr>
            <w:r w:rsidRPr="00AB53DC">
              <w:rPr>
                <w:rFonts w:ascii="Times New Roman" w:eastAsia="Times New Roman" w:hAnsi="Times New Roman" w:cs="Times New Roman"/>
                <w:color w:val="000000"/>
                <w:sz w:val="24"/>
                <w:szCs w:val="24"/>
              </w:rPr>
              <w:t>Сертификат</w:t>
            </w:r>
          </w:p>
        </w:tc>
      </w:tr>
    </w:tbl>
    <w:p w:rsidR="004B7AE0" w:rsidRPr="00AB53DC" w:rsidRDefault="004B7AE0" w:rsidP="004B7AE0">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AB53DC">
        <w:rPr>
          <w:rFonts w:ascii="Times New Roman" w:eastAsia="Times New Roman" w:hAnsi="Times New Roman" w:cs="Times New Roman"/>
          <w:color w:val="000000"/>
          <w:sz w:val="24"/>
          <w:szCs w:val="24"/>
        </w:rPr>
        <w:t>Курсы повышения квалификации в</w:t>
      </w:r>
      <w:r w:rsidRPr="00AB53DC">
        <w:rPr>
          <w:rFonts w:ascii="Times New Roman" w:eastAsia="Times New Roman" w:hAnsi="Times New Roman" w:cs="Times New Roman"/>
          <w:color w:val="000000"/>
          <w:sz w:val="24"/>
          <w:szCs w:val="24"/>
          <w:lang w:val="en-US"/>
        </w:rPr>
        <w:t> </w:t>
      </w:r>
      <w:r w:rsidRPr="00AB53DC">
        <w:rPr>
          <w:rFonts w:ascii="Times New Roman" w:eastAsia="Times New Roman" w:hAnsi="Times New Roman" w:cs="Times New Roman"/>
          <w:color w:val="000000"/>
          <w:sz w:val="24"/>
          <w:szCs w:val="24"/>
        </w:rPr>
        <w:t>2022- 2023 учебном  году прошли 30 работников детского сада, из</w:t>
      </w:r>
      <w:r w:rsidRPr="00AB53DC">
        <w:rPr>
          <w:rFonts w:ascii="Times New Roman" w:eastAsia="Times New Roman" w:hAnsi="Times New Roman" w:cs="Times New Roman"/>
          <w:color w:val="000000"/>
          <w:sz w:val="24"/>
          <w:szCs w:val="24"/>
          <w:lang w:val="en-US"/>
        </w:rPr>
        <w:t> </w:t>
      </w:r>
      <w:r w:rsidRPr="00AB53DC">
        <w:rPr>
          <w:rFonts w:ascii="Times New Roman" w:eastAsia="Times New Roman" w:hAnsi="Times New Roman" w:cs="Times New Roman"/>
          <w:color w:val="000000"/>
          <w:sz w:val="24"/>
          <w:szCs w:val="24"/>
        </w:rPr>
        <w:t xml:space="preserve">них </w:t>
      </w:r>
      <w:r w:rsidRPr="00AB53DC">
        <w:rPr>
          <w:rFonts w:ascii="Times New Roman" w:eastAsia="Times New Roman" w:hAnsi="Times New Roman" w:cs="Times New Roman"/>
          <w:color w:val="000000"/>
          <w:sz w:val="24"/>
          <w:szCs w:val="24"/>
          <w:lang w:val="en-US"/>
        </w:rPr>
        <w:t> </w:t>
      </w:r>
      <w:r w:rsidRPr="00AB53DC">
        <w:rPr>
          <w:rFonts w:ascii="Times New Roman" w:eastAsia="Times New Roman" w:hAnsi="Times New Roman" w:cs="Times New Roman"/>
          <w:color w:val="000000"/>
          <w:sz w:val="24"/>
          <w:szCs w:val="24"/>
        </w:rPr>
        <w:t>30 педагога. На</w:t>
      </w:r>
      <w:r w:rsidRPr="00AB53DC">
        <w:rPr>
          <w:rFonts w:ascii="Times New Roman" w:eastAsia="Times New Roman" w:hAnsi="Times New Roman" w:cs="Times New Roman"/>
          <w:color w:val="000000"/>
          <w:sz w:val="24"/>
          <w:szCs w:val="24"/>
          <w:lang w:val="en-US"/>
        </w:rPr>
        <w:t> </w:t>
      </w:r>
      <w:r w:rsidRPr="00AB53DC">
        <w:rPr>
          <w:rFonts w:ascii="Times New Roman" w:eastAsia="Times New Roman" w:hAnsi="Times New Roman" w:cs="Times New Roman"/>
          <w:color w:val="000000"/>
          <w:sz w:val="24"/>
          <w:szCs w:val="24"/>
        </w:rPr>
        <w:t>конец учебного года  4</w:t>
      </w:r>
      <w:r w:rsidRPr="00AB53DC">
        <w:rPr>
          <w:rFonts w:ascii="Times New Roman" w:eastAsia="Times New Roman" w:hAnsi="Times New Roman" w:cs="Times New Roman"/>
          <w:color w:val="000000"/>
          <w:sz w:val="24"/>
          <w:szCs w:val="24"/>
          <w:lang w:val="en-US"/>
        </w:rPr>
        <w:t> </w:t>
      </w:r>
      <w:r w:rsidRPr="00AB53DC">
        <w:rPr>
          <w:rFonts w:ascii="Times New Roman" w:eastAsia="Times New Roman" w:hAnsi="Times New Roman" w:cs="Times New Roman"/>
          <w:color w:val="000000"/>
          <w:sz w:val="24"/>
          <w:szCs w:val="24"/>
        </w:rPr>
        <w:t>педагога проходят обучение в</w:t>
      </w:r>
      <w:r w:rsidRPr="00AB53DC">
        <w:rPr>
          <w:rFonts w:ascii="Times New Roman" w:eastAsia="Times New Roman" w:hAnsi="Times New Roman" w:cs="Times New Roman"/>
          <w:color w:val="000000"/>
          <w:sz w:val="24"/>
          <w:szCs w:val="24"/>
          <w:lang w:val="en-US"/>
        </w:rPr>
        <w:t> </w:t>
      </w:r>
      <w:r w:rsidRPr="00AB53DC">
        <w:rPr>
          <w:rFonts w:ascii="Times New Roman" w:eastAsia="Times New Roman" w:hAnsi="Times New Roman" w:cs="Times New Roman"/>
          <w:color w:val="000000"/>
          <w:sz w:val="24"/>
          <w:szCs w:val="24"/>
        </w:rPr>
        <w:t>ВУЗах по</w:t>
      </w:r>
      <w:r w:rsidRPr="00AB53DC">
        <w:rPr>
          <w:rFonts w:ascii="Times New Roman" w:eastAsia="Times New Roman" w:hAnsi="Times New Roman" w:cs="Times New Roman"/>
          <w:color w:val="000000"/>
          <w:sz w:val="24"/>
          <w:szCs w:val="24"/>
          <w:lang w:val="en-US"/>
        </w:rPr>
        <w:t> </w:t>
      </w:r>
      <w:r w:rsidRPr="00AB53DC">
        <w:rPr>
          <w:rFonts w:ascii="Times New Roman" w:eastAsia="Times New Roman" w:hAnsi="Times New Roman" w:cs="Times New Roman"/>
          <w:color w:val="000000"/>
          <w:sz w:val="24"/>
          <w:szCs w:val="24"/>
        </w:rPr>
        <w:t>педагогическим специальностям.</w:t>
      </w:r>
    </w:p>
    <w:p w:rsidR="003F7F2B" w:rsidRDefault="004B7AE0" w:rsidP="003F7F2B">
      <w:pPr>
        <w:spacing w:after="0"/>
        <w:jc w:val="both"/>
        <w:rPr>
          <w:rFonts w:ascii="Times New Roman" w:eastAsia="Times New Roman" w:hAnsi="Times New Roman" w:cs="Times New Roman"/>
          <w:b/>
          <w:sz w:val="24"/>
          <w:szCs w:val="24"/>
        </w:rPr>
        <w:sectPr w:rsidR="003F7F2B" w:rsidSect="00891871">
          <w:footerReference w:type="default" r:id="rId12"/>
          <w:pgSz w:w="11906" w:h="16838"/>
          <w:pgMar w:top="851" w:right="567" w:bottom="567" w:left="1134" w:header="708" w:footer="708" w:gutter="0"/>
          <w:pgNumType w:start="1"/>
          <w:cols w:space="708"/>
          <w:docGrid w:linePitch="360"/>
        </w:sectPr>
      </w:pPr>
      <w:r>
        <w:rPr>
          <w:rFonts w:ascii="Times New Roman" w:eastAsia="Times New Roman" w:hAnsi="Times New Roman" w:cs="Times New Roman"/>
          <w:sz w:val="24"/>
          <w:szCs w:val="24"/>
        </w:rPr>
        <w:tab/>
      </w:r>
      <w:r w:rsidRPr="006F0AA2">
        <w:rPr>
          <w:rFonts w:ascii="Times New Roman" w:eastAsia="Times New Roman" w:hAnsi="Times New Roman" w:cs="Times New Roman"/>
          <w:sz w:val="24"/>
          <w:szCs w:val="24"/>
        </w:rPr>
        <w:t>При работе в группах для детей с ограниченными возможностями здоровья в дошкольном отделении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w:t>
      </w:r>
      <w:r w:rsidR="003F7F2B">
        <w:rPr>
          <w:rFonts w:ascii="Times New Roman" w:eastAsia="Times New Roman" w:hAnsi="Times New Roman" w:cs="Times New Roman"/>
          <w:b/>
          <w:sz w:val="24"/>
          <w:szCs w:val="24"/>
        </w:rPr>
        <w:br w:type="page"/>
      </w:r>
    </w:p>
    <w:p w:rsidR="005D510C" w:rsidRDefault="00C4651C" w:rsidP="005D510C">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w:t>
      </w:r>
      <w:r w:rsidR="00FF7BAB">
        <w:rPr>
          <w:rFonts w:ascii="Times New Roman" w:eastAsia="Times New Roman" w:hAnsi="Times New Roman" w:cs="Times New Roman"/>
          <w:b/>
          <w:sz w:val="28"/>
          <w:szCs w:val="28"/>
        </w:rPr>
        <w:t>.</w:t>
      </w:r>
      <w:r w:rsidR="007764C8">
        <w:rPr>
          <w:rFonts w:ascii="Times New Roman" w:eastAsia="Times New Roman" w:hAnsi="Times New Roman" w:cs="Times New Roman"/>
          <w:b/>
          <w:sz w:val="28"/>
          <w:szCs w:val="28"/>
        </w:rPr>
        <w:t>6.</w:t>
      </w:r>
      <w:r w:rsidR="003F7F2B" w:rsidRPr="00CB02B9">
        <w:rPr>
          <w:rFonts w:ascii="Times New Roman" w:eastAsia="Times New Roman" w:hAnsi="Times New Roman" w:cs="Times New Roman"/>
          <w:b/>
          <w:sz w:val="28"/>
          <w:szCs w:val="28"/>
        </w:rPr>
        <w:t xml:space="preserve"> Требования и показатели организации образовательного</w:t>
      </w:r>
    </w:p>
    <w:p w:rsidR="00CB02B9" w:rsidRDefault="003F7F2B" w:rsidP="005D510C">
      <w:pPr>
        <w:spacing w:after="0"/>
        <w:jc w:val="center"/>
        <w:rPr>
          <w:rFonts w:ascii="Times New Roman" w:eastAsia="Times New Roman" w:hAnsi="Times New Roman" w:cs="Times New Roman"/>
          <w:b/>
          <w:sz w:val="28"/>
          <w:szCs w:val="28"/>
        </w:rPr>
      </w:pPr>
      <w:r w:rsidRPr="00CB02B9">
        <w:rPr>
          <w:rFonts w:ascii="Times New Roman" w:eastAsia="Times New Roman" w:hAnsi="Times New Roman" w:cs="Times New Roman"/>
          <w:b/>
          <w:sz w:val="28"/>
          <w:szCs w:val="28"/>
        </w:rPr>
        <w:t xml:space="preserve"> процесса и режима дня</w:t>
      </w:r>
    </w:p>
    <w:p w:rsidR="00B73EE1" w:rsidRDefault="00B73EE1" w:rsidP="005D510C">
      <w:pPr>
        <w:spacing w:after="0"/>
        <w:jc w:val="center"/>
        <w:rPr>
          <w:rFonts w:ascii="Times New Roman" w:eastAsia="Times New Roman" w:hAnsi="Times New Roman" w:cs="Times New Roman"/>
          <w:b/>
          <w:sz w:val="28"/>
          <w:szCs w:val="28"/>
        </w:rPr>
      </w:pPr>
    </w:p>
    <w:p w:rsidR="00B73EE1" w:rsidRPr="00410CFC" w:rsidRDefault="00B73EE1" w:rsidP="00B73EE1">
      <w:pPr>
        <w:spacing w:after="0" w:line="240" w:lineRule="auto"/>
        <w:ind w:firstLine="709"/>
        <w:jc w:val="both"/>
        <w:rPr>
          <w:rFonts w:ascii="Times New Roman" w:hAnsi="Times New Roman" w:cs="Times New Roman"/>
          <w:sz w:val="24"/>
          <w:szCs w:val="24"/>
        </w:rPr>
      </w:pPr>
      <w:r w:rsidRPr="00410CFC">
        <w:rPr>
          <w:rFonts w:ascii="Times New Roman" w:hAnsi="Times New Roman" w:cs="Times New Roman"/>
          <w:sz w:val="24"/>
          <w:szCs w:val="24"/>
        </w:rPr>
        <w:t>Режим пребывания детей в МДОУ – 12 часов (с 7.00 до 19.00).</w:t>
      </w:r>
    </w:p>
    <w:p w:rsidR="00B73EE1" w:rsidRPr="00410CFC" w:rsidRDefault="00B73EE1" w:rsidP="00B73EE1">
      <w:pPr>
        <w:spacing w:after="0" w:line="240" w:lineRule="auto"/>
        <w:ind w:firstLine="709"/>
        <w:jc w:val="both"/>
        <w:rPr>
          <w:rFonts w:ascii="Times New Roman" w:hAnsi="Times New Roman" w:cs="Times New Roman"/>
          <w:sz w:val="24"/>
          <w:szCs w:val="24"/>
        </w:rPr>
      </w:pPr>
      <w:r w:rsidRPr="00410CFC">
        <w:rPr>
          <w:rFonts w:ascii="Times New Roman" w:hAnsi="Times New Roman" w:cs="Times New Roman"/>
          <w:sz w:val="24"/>
          <w:szCs w:val="24"/>
        </w:rPr>
        <w:t xml:space="preserve">Правильно построенный режим дня предполагает оптимальное соотношение периодов бодрствования и сна в течение суток, целесообразно сочетание различных видов деятельности и отдыха в процессе бодрствования. </w:t>
      </w:r>
    </w:p>
    <w:p w:rsidR="00B73EE1" w:rsidRPr="00410CFC" w:rsidRDefault="00B73EE1" w:rsidP="00B73EE1">
      <w:pPr>
        <w:spacing w:after="0" w:line="240" w:lineRule="auto"/>
        <w:ind w:firstLine="709"/>
        <w:jc w:val="both"/>
        <w:rPr>
          <w:rFonts w:ascii="Times New Roman" w:hAnsi="Times New Roman" w:cs="Times New Roman"/>
          <w:sz w:val="24"/>
          <w:szCs w:val="24"/>
        </w:rPr>
      </w:pPr>
      <w:r w:rsidRPr="00410CFC">
        <w:rPr>
          <w:rFonts w:ascii="Times New Roman" w:hAnsi="Times New Roman" w:cs="Times New Roman"/>
          <w:sz w:val="24"/>
          <w:szCs w:val="24"/>
        </w:rPr>
        <w:t>Режим способствует нормальному функционированию внутренних органов и физиологических систем организма, обеспечивает уравновешенное, бодрое состояние ребенка , предохраняет нервную системы от переутомления, создает благоприятные условия для своевременного развития, формирует способность к адаптации к новым условиям.</w:t>
      </w:r>
    </w:p>
    <w:p w:rsidR="00B73EE1" w:rsidRPr="00410CFC" w:rsidRDefault="00B73EE1" w:rsidP="00B73EE1">
      <w:pPr>
        <w:spacing w:after="0" w:line="240" w:lineRule="auto"/>
        <w:ind w:firstLine="709"/>
        <w:jc w:val="both"/>
        <w:rPr>
          <w:rFonts w:ascii="Times New Roman" w:hAnsi="Times New Roman" w:cs="Times New Roman"/>
          <w:sz w:val="24"/>
          <w:szCs w:val="24"/>
        </w:rPr>
      </w:pPr>
      <w:r w:rsidRPr="00410CFC">
        <w:rPr>
          <w:rFonts w:ascii="Times New Roman" w:hAnsi="Times New Roman" w:cs="Times New Roman"/>
          <w:sz w:val="24"/>
          <w:szCs w:val="24"/>
        </w:rPr>
        <w:t>Все возрастные группы работают по двум временным (сезонным) режимам: на теплый и холодный периоды года и режиму в каникулярный период (</w:t>
      </w:r>
      <w:r w:rsidRPr="00410CFC">
        <w:rPr>
          <w:rFonts w:ascii="Times New Roman" w:hAnsi="Times New Roman" w:cs="Times New Roman"/>
          <w:i/>
          <w:sz w:val="24"/>
          <w:szCs w:val="24"/>
        </w:rPr>
        <w:t>Рождественские каникулы</w:t>
      </w:r>
      <w:r w:rsidRPr="00410CFC">
        <w:rPr>
          <w:rFonts w:ascii="Times New Roman" w:hAnsi="Times New Roman" w:cs="Times New Roman"/>
          <w:sz w:val="24"/>
          <w:szCs w:val="24"/>
        </w:rPr>
        <w:t>).</w:t>
      </w:r>
    </w:p>
    <w:p w:rsidR="00B73EE1" w:rsidRPr="00410CFC" w:rsidRDefault="00B73EE1" w:rsidP="00B73EE1">
      <w:pPr>
        <w:spacing w:after="0" w:line="240" w:lineRule="auto"/>
        <w:ind w:firstLine="709"/>
        <w:jc w:val="both"/>
        <w:rPr>
          <w:rFonts w:ascii="Times New Roman" w:hAnsi="Times New Roman" w:cs="Times New Roman"/>
          <w:sz w:val="24"/>
          <w:szCs w:val="24"/>
        </w:rPr>
      </w:pPr>
      <w:r w:rsidRPr="00410CFC">
        <w:rPr>
          <w:rFonts w:ascii="Times New Roman" w:hAnsi="Times New Roman" w:cs="Times New Roman"/>
          <w:sz w:val="24"/>
          <w:szCs w:val="24"/>
        </w:rPr>
        <w:t>Для воспитанников, вновь поступающих в детский сад, предполагаются индивидуальные адаптационные режимы.</w:t>
      </w:r>
    </w:p>
    <w:p w:rsidR="00B73EE1" w:rsidRPr="00410CFC" w:rsidRDefault="00B73EE1" w:rsidP="00B73EE1">
      <w:pPr>
        <w:spacing w:after="0" w:line="240" w:lineRule="auto"/>
        <w:ind w:firstLine="709"/>
        <w:jc w:val="both"/>
        <w:rPr>
          <w:rFonts w:ascii="Times New Roman" w:hAnsi="Times New Roman" w:cs="Times New Roman"/>
          <w:sz w:val="24"/>
          <w:szCs w:val="24"/>
        </w:rPr>
      </w:pPr>
      <w:r w:rsidRPr="00410CFC">
        <w:rPr>
          <w:rFonts w:ascii="Times New Roman" w:hAnsi="Times New Roman" w:cs="Times New Roman"/>
          <w:sz w:val="24"/>
          <w:szCs w:val="24"/>
        </w:rPr>
        <w:t xml:space="preserve">На период карантинных мероприятий предполагаются карантинные режимы по показаниям. </w:t>
      </w:r>
    </w:p>
    <w:p w:rsidR="00B73EE1" w:rsidRPr="00410CFC" w:rsidRDefault="00B73EE1" w:rsidP="00B73EE1">
      <w:pPr>
        <w:spacing w:after="0" w:line="240" w:lineRule="auto"/>
        <w:ind w:firstLine="709"/>
        <w:jc w:val="both"/>
        <w:rPr>
          <w:rFonts w:ascii="Times New Roman" w:hAnsi="Times New Roman" w:cs="Times New Roman"/>
          <w:sz w:val="24"/>
          <w:szCs w:val="24"/>
        </w:rPr>
      </w:pPr>
      <w:r w:rsidRPr="00410CFC">
        <w:rPr>
          <w:rFonts w:ascii="Times New Roman" w:hAnsi="Times New Roman" w:cs="Times New Roman"/>
          <w:sz w:val="24"/>
          <w:szCs w:val="24"/>
        </w:rPr>
        <w:t>В период летнее оздоровительной компании в МАДОУ действует оздоровительный режим, предполагающий увеличение дневного сна и длительности пребывания детей на свежем воздухе.</w:t>
      </w:r>
    </w:p>
    <w:p w:rsidR="00B73EE1" w:rsidRPr="00410CFC" w:rsidRDefault="00B73EE1" w:rsidP="00B73EE1">
      <w:pPr>
        <w:spacing w:after="0" w:line="240" w:lineRule="auto"/>
        <w:ind w:firstLine="709"/>
        <w:jc w:val="both"/>
        <w:rPr>
          <w:rFonts w:ascii="Times New Roman" w:hAnsi="Times New Roman" w:cs="Times New Roman"/>
          <w:sz w:val="24"/>
          <w:szCs w:val="24"/>
        </w:rPr>
      </w:pPr>
      <w:r w:rsidRPr="00410CFC">
        <w:rPr>
          <w:rFonts w:ascii="Times New Roman" w:hAnsi="Times New Roman" w:cs="Times New Roman"/>
          <w:sz w:val="24"/>
          <w:szCs w:val="24"/>
        </w:rPr>
        <w:t>Ежедневно в летний период и в остальное время года при позволяющих погодных условиях прием детей осуществляется на свежем воздухе.</w:t>
      </w:r>
    </w:p>
    <w:p w:rsidR="00B73EE1" w:rsidRPr="00410CFC" w:rsidRDefault="00B73EE1" w:rsidP="00B73EE1">
      <w:pPr>
        <w:spacing w:after="0" w:line="240" w:lineRule="auto"/>
        <w:ind w:firstLine="709"/>
        <w:jc w:val="both"/>
        <w:rPr>
          <w:rFonts w:ascii="Times New Roman" w:hAnsi="Times New Roman" w:cs="Times New Roman"/>
          <w:sz w:val="24"/>
          <w:szCs w:val="24"/>
        </w:rPr>
      </w:pPr>
    </w:p>
    <w:p w:rsidR="00B73EE1" w:rsidRPr="00410CFC" w:rsidRDefault="00B73EE1" w:rsidP="00B73EE1">
      <w:pPr>
        <w:spacing w:after="0" w:line="240" w:lineRule="auto"/>
        <w:ind w:firstLine="709"/>
        <w:jc w:val="both"/>
        <w:rPr>
          <w:rFonts w:ascii="Times New Roman" w:hAnsi="Times New Roman" w:cs="Times New Roman"/>
          <w:b/>
          <w:i/>
          <w:sz w:val="24"/>
          <w:szCs w:val="24"/>
        </w:rPr>
      </w:pPr>
      <w:r w:rsidRPr="00410CFC">
        <w:rPr>
          <w:rFonts w:ascii="Times New Roman" w:hAnsi="Times New Roman" w:cs="Times New Roman"/>
          <w:b/>
          <w:i/>
          <w:sz w:val="24"/>
          <w:szCs w:val="24"/>
        </w:rPr>
        <w:t>Ежедневная организация жизни и деятельности детей</w:t>
      </w:r>
    </w:p>
    <w:p w:rsidR="00B73EE1" w:rsidRPr="00410CFC" w:rsidRDefault="00B73EE1" w:rsidP="00B73EE1">
      <w:pPr>
        <w:spacing w:after="0" w:line="240" w:lineRule="auto"/>
        <w:ind w:firstLine="709"/>
        <w:jc w:val="both"/>
        <w:rPr>
          <w:rFonts w:ascii="Times New Roman" w:hAnsi="Times New Roman" w:cs="Times New Roman"/>
          <w:sz w:val="24"/>
          <w:szCs w:val="24"/>
        </w:rPr>
      </w:pPr>
      <w:r w:rsidRPr="00410CFC">
        <w:rPr>
          <w:rFonts w:ascii="Times New Roman" w:hAnsi="Times New Roman" w:cs="Times New Roman"/>
          <w:sz w:val="24"/>
          <w:szCs w:val="24"/>
        </w:rPr>
        <w:t>Ежедневная организация жизни и деятельности детей осуществляется с учетом:</w:t>
      </w:r>
    </w:p>
    <w:p w:rsidR="00B73EE1" w:rsidRPr="00410CFC" w:rsidRDefault="00B73EE1" w:rsidP="00B73EE1">
      <w:pPr>
        <w:pStyle w:val="a4"/>
        <w:numPr>
          <w:ilvl w:val="0"/>
          <w:numId w:val="42"/>
        </w:numPr>
        <w:spacing w:after="0" w:line="240" w:lineRule="auto"/>
        <w:ind w:left="0" w:firstLine="709"/>
        <w:jc w:val="both"/>
        <w:rPr>
          <w:rFonts w:ascii="Times New Roman" w:hAnsi="Times New Roman"/>
          <w:sz w:val="24"/>
          <w:szCs w:val="24"/>
        </w:rPr>
      </w:pPr>
      <w:r w:rsidRPr="00410CFC">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w:t>
      </w:r>
    </w:p>
    <w:p w:rsidR="00B73EE1" w:rsidRPr="00410CFC" w:rsidRDefault="00B73EE1" w:rsidP="00B73EE1">
      <w:pPr>
        <w:pStyle w:val="a4"/>
        <w:numPr>
          <w:ilvl w:val="0"/>
          <w:numId w:val="42"/>
        </w:numPr>
        <w:spacing w:after="0" w:line="240" w:lineRule="auto"/>
        <w:ind w:left="0" w:firstLine="709"/>
        <w:jc w:val="both"/>
        <w:rPr>
          <w:rFonts w:ascii="Times New Roman" w:hAnsi="Times New Roman"/>
          <w:sz w:val="24"/>
          <w:szCs w:val="24"/>
        </w:rPr>
      </w:pPr>
      <w:r w:rsidRPr="00410CFC">
        <w:rPr>
          <w:rFonts w:ascii="Times New Roman" w:hAnsi="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73EE1" w:rsidRPr="00410CFC" w:rsidRDefault="00B73EE1" w:rsidP="00B73EE1">
      <w:pPr>
        <w:spacing w:after="0" w:line="240" w:lineRule="auto"/>
        <w:ind w:firstLine="709"/>
        <w:jc w:val="both"/>
        <w:rPr>
          <w:rFonts w:ascii="Times New Roman" w:hAnsi="Times New Roman" w:cs="Times New Roman"/>
          <w:b/>
          <w:i/>
          <w:sz w:val="24"/>
          <w:szCs w:val="24"/>
        </w:rPr>
      </w:pPr>
      <w:r w:rsidRPr="00410CFC">
        <w:rPr>
          <w:rFonts w:ascii="Times New Roman" w:hAnsi="Times New Roman" w:cs="Times New Roman"/>
          <w:b/>
          <w:i/>
          <w:sz w:val="24"/>
          <w:szCs w:val="24"/>
        </w:rPr>
        <w:t>Организация режима дня</w:t>
      </w:r>
    </w:p>
    <w:p w:rsidR="00B73EE1" w:rsidRPr="00410CFC" w:rsidRDefault="00B73EE1" w:rsidP="00B73EE1">
      <w:pPr>
        <w:spacing w:after="0" w:line="240" w:lineRule="auto"/>
        <w:ind w:firstLine="709"/>
        <w:jc w:val="both"/>
        <w:rPr>
          <w:rFonts w:ascii="Times New Roman" w:hAnsi="Times New Roman" w:cs="Times New Roman"/>
          <w:sz w:val="24"/>
          <w:szCs w:val="24"/>
        </w:rPr>
      </w:pPr>
      <w:r w:rsidRPr="00410CFC">
        <w:rPr>
          <w:rFonts w:ascii="Times New Roman" w:hAnsi="Times New Roman" w:cs="Times New Roman"/>
          <w:sz w:val="24"/>
          <w:szCs w:val="24"/>
        </w:rPr>
        <w:t>При проведении режимных процессов МДОУ придерживается следующих правил:</w:t>
      </w:r>
    </w:p>
    <w:p w:rsidR="00B73EE1" w:rsidRPr="00410CFC" w:rsidRDefault="00B73EE1" w:rsidP="00B73EE1">
      <w:pPr>
        <w:pStyle w:val="a4"/>
        <w:numPr>
          <w:ilvl w:val="0"/>
          <w:numId w:val="43"/>
        </w:numPr>
        <w:spacing w:after="0" w:line="240" w:lineRule="auto"/>
        <w:ind w:left="0" w:firstLine="709"/>
        <w:jc w:val="both"/>
        <w:rPr>
          <w:rFonts w:ascii="Times New Roman" w:hAnsi="Times New Roman"/>
          <w:sz w:val="24"/>
          <w:szCs w:val="24"/>
        </w:rPr>
      </w:pPr>
      <w:r w:rsidRPr="00410CFC">
        <w:rPr>
          <w:rFonts w:ascii="Times New Roman" w:hAnsi="Times New Roman"/>
          <w:sz w:val="24"/>
          <w:szCs w:val="24"/>
        </w:rPr>
        <w:t>Полное и своевременное удовлетворение всех органических потребностей детей (во сне, питании).</w:t>
      </w:r>
    </w:p>
    <w:p w:rsidR="00B73EE1" w:rsidRPr="00410CFC" w:rsidRDefault="00B73EE1" w:rsidP="00B73EE1">
      <w:pPr>
        <w:pStyle w:val="a4"/>
        <w:numPr>
          <w:ilvl w:val="0"/>
          <w:numId w:val="43"/>
        </w:numPr>
        <w:spacing w:after="0" w:line="240" w:lineRule="auto"/>
        <w:ind w:left="0" w:firstLine="709"/>
        <w:jc w:val="both"/>
        <w:rPr>
          <w:rFonts w:ascii="Times New Roman" w:hAnsi="Times New Roman"/>
          <w:sz w:val="24"/>
          <w:szCs w:val="24"/>
        </w:rPr>
      </w:pPr>
      <w:r w:rsidRPr="00410CFC">
        <w:rPr>
          <w:rFonts w:ascii="Times New Roman" w:hAnsi="Times New Roman"/>
          <w:sz w:val="24"/>
          <w:szCs w:val="24"/>
        </w:rPr>
        <w:t>Тщательный гигиенический уход, обеспечение чистоты тела, одежды, постели;</w:t>
      </w:r>
    </w:p>
    <w:p w:rsidR="00B73EE1" w:rsidRPr="00410CFC" w:rsidRDefault="00B73EE1" w:rsidP="00B73EE1">
      <w:pPr>
        <w:pStyle w:val="a4"/>
        <w:numPr>
          <w:ilvl w:val="0"/>
          <w:numId w:val="43"/>
        </w:numPr>
        <w:spacing w:after="0" w:line="240" w:lineRule="auto"/>
        <w:ind w:left="0" w:firstLine="709"/>
        <w:jc w:val="both"/>
        <w:rPr>
          <w:rFonts w:ascii="Times New Roman" w:hAnsi="Times New Roman"/>
          <w:sz w:val="24"/>
          <w:szCs w:val="24"/>
        </w:rPr>
      </w:pPr>
      <w:r w:rsidRPr="00410CFC">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B73EE1" w:rsidRPr="00410CFC" w:rsidRDefault="00B73EE1" w:rsidP="00B73EE1">
      <w:pPr>
        <w:pStyle w:val="a4"/>
        <w:numPr>
          <w:ilvl w:val="0"/>
          <w:numId w:val="43"/>
        </w:numPr>
        <w:spacing w:after="0" w:line="240" w:lineRule="auto"/>
        <w:ind w:left="0" w:firstLine="709"/>
        <w:jc w:val="both"/>
        <w:rPr>
          <w:rFonts w:ascii="Times New Roman" w:hAnsi="Times New Roman"/>
          <w:sz w:val="24"/>
          <w:szCs w:val="24"/>
        </w:rPr>
      </w:pPr>
      <w:r w:rsidRPr="00410CFC">
        <w:rPr>
          <w:rFonts w:ascii="Times New Roman" w:hAnsi="Times New Roman"/>
          <w:sz w:val="24"/>
          <w:szCs w:val="24"/>
        </w:rPr>
        <w:t>Формирование культурно-гигиенических навыков;</w:t>
      </w:r>
    </w:p>
    <w:p w:rsidR="00B73EE1" w:rsidRPr="00410CFC" w:rsidRDefault="00B73EE1" w:rsidP="00B73EE1">
      <w:pPr>
        <w:pStyle w:val="a4"/>
        <w:numPr>
          <w:ilvl w:val="0"/>
          <w:numId w:val="43"/>
        </w:numPr>
        <w:spacing w:after="0" w:line="240" w:lineRule="auto"/>
        <w:ind w:left="0" w:firstLine="709"/>
        <w:jc w:val="both"/>
        <w:rPr>
          <w:rFonts w:ascii="Times New Roman" w:hAnsi="Times New Roman"/>
          <w:sz w:val="24"/>
          <w:szCs w:val="24"/>
        </w:rPr>
      </w:pPr>
      <w:r w:rsidRPr="00410CFC">
        <w:rPr>
          <w:rFonts w:ascii="Times New Roman" w:hAnsi="Times New Roman"/>
          <w:sz w:val="24"/>
          <w:szCs w:val="24"/>
        </w:rPr>
        <w:t>Эмоциональное общение в  ходе выполнения режимных процессов;</w:t>
      </w:r>
    </w:p>
    <w:p w:rsidR="00B73EE1" w:rsidRPr="00410CFC" w:rsidRDefault="00B73EE1" w:rsidP="00B73EE1">
      <w:pPr>
        <w:pStyle w:val="a4"/>
        <w:numPr>
          <w:ilvl w:val="0"/>
          <w:numId w:val="43"/>
        </w:numPr>
        <w:spacing w:after="0" w:line="240" w:lineRule="auto"/>
        <w:ind w:left="0" w:firstLine="709"/>
        <w:jc w:val="both"/>
        <w:rPr>
          <w:rFonts w:ascii="Times New Roman" w:hAnsi="Times New Roman"/>
          <w:sz w:val="24"/>
          <w:szCs w:val="24"/>
        </w:rPr>
      </w:pPr>
      <w:r w:rsidRPr="00410CFC">
        <w:rPr>
          <w:rFonts w:ascii="Times New Roman" w:hAnsi="Times New Roman"/>
          <w:sz w:val="24"/>
          <w:szCs w:val="24"/>
        </w:rPr>
        <w:t>Учет потребностей детей, индивидуальных особенностей каждого ребенка;</w:t>
      </w:r>
    </w:p>
    <w:p w:rsidR="00B73EE1" w:rsidRPr="00410CFC" w:rsidRDefault="00B73EE1" w:rsidP="00B73EE1">
      <w:pPr>
        <w:pStyle w:val="a4"/>
        <w:numPr>
          <w:ilvl w:val="0"/>
          <w:numId w:val="43"/>
        </w:numPr>
        <w:spacing w:after="0" w:line="240" w:lineRule="auto"/>
        <w:ind w:left="0" w:firstLine="709"/>
        <w:jc w:val="both"/>
        <w:rPr>
          <w:rFonts w:ascii="Times New Roman" w:hAnsi="Times New Roman"/>
          <w:sz w:val="24"/>
          <w:szCs w:val="24"/>
        </w:rPr>
      </w:pPr>
      <w:r w:rsidRPr="00410CFC">
        <w:rPr>
          <w:rFonts w:ascii="Times New Roman" w:hAnsi="Times New Roman"/>
          <w:sz w:val="24"/>
          <w:szCs w:val="24"/>
        </w:rPr>
        <w:t>Соблюдение двигательной активности детей с учетом их индивидуальных возрастных особенностей;</w:t>
      </w:r>
    </w:p>
    <w:p w:rsidR="00B73EE1" w:rsidRPr="00410CFC" w:rsidRDefault="00B73EE1" w:rsidP="00B73EE1">
      <w:pPr>
        <w:pStyle w:val="a4"/>
        <w:numPr>
          <w:ilvl w:val="0"/>
          <w:numId w:val="43"/>
        </w:numPr>
        <w:spacing w:after="0" w:line="240" w:lineRule="auto"/>
        <w:ind w:left="0" w:firstLine="709"/>
        <w:jc w:val="both"/>
        <w:rPr>
          <w:rFonts w:ascii="Times New Roman" w:hAnsi="Times New Roman"/>
          <w:sz w:val="24"/>
          <w:szCs w:val="24"/>
        </w:rPr>
      </w:pPr>
      <w:r w:rsidRPr="00410CFC">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напрямую зависят   от состояния их нервной системы.</w:t>
      </w:r>
    </w:p>
    <w:p w:rsidR="00B73EE1" w:rsidRPr="00410CFC" w:rsidRDefault="00B73EE1" w:rsidP="00B73EE1">
      <w:pPr>
        <w:spacing w:after="0" w:line="240" w:lineRule="auto"/>
        <w:ind w:firstLine="709"/>
        <w:jc w:val="both"/>
        <w:rPr>
          <w:rFonts w:ascii="Times New Roman" w:hAnsi="Times New Roman" w:cs="Times New Roman"/>
          <w:sz w:val="24"/>
          <w:szCs w:val="24"/>
        </w:rPr>
      </w:pPr>
    </w:p>
    <w:p w:rsidR="00B73EE1" w:rsidRPr="00410CFC" w:rsidRDefault="00B73EE1" w:rsidP="00B73EE1">
      <w:pPr>
        <w:spacing w:after="0" w:line="240" w:lineRule="auto"/>
        <w:ind w:firstLine="709"/>
        <w:jc w:val="both"/>
        <w:rPr>
          <w:rFonts w:ascii="Times New Roman" w:hAnsi="Times New Roman" w:cs="Times New Roman"/>
          <w:sz w:val="24"/>
          <w:szCs w:val="24"/>
        </w:rPr>
      </w:pPr>
      <w:r w:rsidRPr="00410CFC">
        <w:rPr>
          <w:rFonts w:ascii="Times New Roman" w:hAnsi="Times New Roman" w:cs="Times New Roman"/>
          <w:sz w:val="24"/>
          <w:szCs w:val="24"/>
        </w:rPr>
        <w:t xml:space="preserve">Основные </w:t>
      </w:r>
      <w:r w:rsidRPr="00410CFC">
        <w:rPr>
          <w:rFonts w:ascii="Times New Roman" w:hAnsi="Times New Roman" w:cs="Times New Roman"/>
          <w:i/>
          <w:sz w:val="24"/>
          <w:szCs w:val="24"/>
        </w:rPr>
        <w:t>принципы</w:t>
      </w:r>
      <w:r w:rsidRPr="00410CFC">
        <w:rPr>
          <w:rFonts w:ascii="Times New Roman" w:hAnsi="Times New Roman" w:cs="Times New Roman"/>
          <w:sz w:val="24"/>
          <w:szCs w:val="24"/>
        </w:rPr>
        <w:t xml:space="preserve"> построения режима дня:</w:t>
      </w:r>
    </w:p>
    <w:p w:rsidR="00B73EE1" w:rsidRPr="00410CFC" w:rsidRDefault="00B73EE1" w:rsidP="00B73EE1">
      <w:pPr>
        <w:pStyle w:val="a4"/>
        <w:numPr>
          <w:ilvl w:val="0"/>
          <w:numId w:val="44"/>
        </w:numPr>
        <w:spacing w:after="0" w:line="240" w:lineRule="auto"/>
        <w:ind w:left="0" w:firstLine="709"/>
        <w:jc w:val="both"/>
        <w:rPr>
          <w:rFonts w:ascii="Times New Roman" w:hAnsi="Times New Roman"/>
          <w:sz w:val="24"/>
          <w:szCs w:val="24"/>
        </w:rPr>
      </w:pPr>
      <w:r w:rsidRPr="00410CFC">
        <w:rPr>
          <w:rFonts w:ascii="Times New Roman" w:hAnsi="Times New Roman"/>
          <w:sz w:val="24"/>
          <w:szCs w:val="24"/>
        </w:rPr>
        <w:lastRenderedPageBreak/>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B73EE1" w:rsidRPr="00410CFC" w:rsidRDefault="00B73EE1" w:rsidP="00B73EE1">
      <w:pPr>
        <w:pStyle w:val="a4"/>
        <w:numPr>
          <w:ilvl w:val="0"/>
          <w:numId w:val="44"/>
        </w:numPr>
        <w:spacing w:after="0" w:line="240" w:lineRule="auto"/>
        <w:ind w:left="0" w:firstLine="709"/>
        <w:jc w:val="both"/>
        <w:rPr>
          <w:rFonts w:ascii="Times New Roman" w:hAnsi="Times New Roman"/>
          <w:sz w:val="24"/>
          <w:szCs w:val="24"/>
        </w:rPr>
      </w:pPr>
      <w:r w:rsidRPr="00410CFC">
        <w:rPr>
          <w:rFonts w:ascii="Times New Roman" w:hAnsi="Times New Roman"/>
          <w:sz w:val="24"/>
          <w:szCs w:val="24"/>
        </w:rPr>
        <w:t>Режим дня учитывает психофизиологические особенности дошкольника. Поэтому в МАДОУ для каждой возрастной группы определен свой режим дня.</w:t>
      </w:r>
    </w:p>
    <w:p w:rsidR="00B73EE1" w:rsidRPr="00410CFC" w:rsidRDefault="00B73EE1" w:rsidP="00B73EE1">
      <w:pPr>
        <w:pStyle w:val="a4"/>
        <w:numPr>
          <w:ilvl w:val="0"/>
          <w:numId w:val="44"/>
        </w:numPr>
        <w:spacing w:after="0" w:line="240" w:lineRule="auto"/>
        <w:ind w:left="0" w:firstLine="709"/>
        <w:jc w:val="both"/>
        <w:rPr>
          <w:rFonts w:ascii="Times New Roman" w:hAnsi="Times New Roman"/>
          <w:sz w:val="24"/>
          <w:szCs w:val="24"/>
        </w:rPr>
      </w:pPr>
      <w:r w:rsidRPr="00410CFC">
        <w:rPr>
          <w:rFonts w:ascii="Times New Roman" w:hAnsi="Times New Roman"/>
          <w:sz w:val="24"/>
          <w:szCs w:val="24"/>
        </w:rPr>
        <w:t>Организация режима дня проводится с учетом теплого и холодного периодов года. Контроль выполнения режима дня в М</w:t>
      </w:r>
      <w:r>
        <w:rPr>
          <w:rFonts w:ascii="Times New Roman" w:hAnsi="Times New Roman"/>
          <w:sz w:val="24"/>
          <w:szCs w:val="24"/>
        </w:rPr>
        <w:t>А</w:t>
      </w:r>
      <w:r w:rsidRPr="00410CFC">
        <w:rPr>
          <w:rFonts w:ascii="Times New Roman" w:hAnsi="Times New Roman"/>
          <w:sz w:val="24"/>
          <w:szCs w:val="24"/>
        </w:rPr>
        <w:t xml:space="preserve">ДОУ осуществляют: заведующая, медицинская сестра, </w:t>
      </w:r>
      <w:r>
        <w:rPr>
          <w:rFonts w:ascii="Times New Roman" w:hAnsi="Times New Roman"/>
          <w:sz w:val="24"/>
          <w:szCs w:val="24"/>
        </w:rPr>
        <w:t>старший воспитатель</w:t>
      </w:r>
      <w:r w:rsidRPr="00410CFC">
        <w:rPr>
          <w:rFonts w:ascii="Times New Roman" w:hAnsi="Times New Roman"/>
          <w:sz w:val="24"/>
          <w:szCs w:val="24"/>
        </w:rPr>
        <w:t>.</w:t>
      </w:r>
    </w:p>
    <w:p w:rsidR="00B73EE1" w:rsidRPr="00410CFC" w:rsidRDefault="00B73EE1" w:rsidP="00B73EE1">
      <w:pPr>
        <w:pStyle w:val="a4"/>
        <w:spacing w:after="0" w:line="240" w:lineRule="auto"/>
        <w:ind w:left="0" w:firstLine="709"/>
        <w:jc w:val="both"/>
        <w:rPr>
          <w:rFonts w:ascii="Times New Roman" w:hAnsi="Times New Roman"/>
          <w:b/>
          <w:i/>
          <w:sz w:val="24"/>
          <w:szCs w:val="24"/>
        </w:rPr>
      </w:pPr>
      <w:r w:rsidRPr="00410CFC">
        <w:rPr>
          <w:rFonts w:ascii="Times New Roman" w:hAnsi="Times New Roman"/>
          <w:b/>
          <w:i/>
          <w:sz w:val="24"/>
          <w:szCs w:val="24"/>
        </w:rPr>
        <w:t>Организация сна</w:t>
      </w:r>
    </w:p>
    <w:p w:rsidR="00B73EE1" w:rsidRPr="00410CFC" w:rsidRDefault="00B73EE1" w:rsidP="00B73EE1">
      <w:pPr>
        <w:pStyle w:val="a4"/>
        <w:spacing w:after="0" w:line="240" w:lineRule="auto"/>
        <w:ind w:left="0" w:firstLine="709"/>
        <w:jc w:val="both"/>
        <w:rPr>
          <w:rFonts w:ascii="Times New Roman" w:hAnsi="Times New Roman"/>
          <w:sz w:val="24"/>
          <w:szCs w:val="24"/>
        </w:rPr>
      </w:pPr>
      <w:r w:rsidRPr="00410CFC">
        <w:rPr>
          <w:rFonts w:ascii="Times New Roman" w:hAnsi="Times New Roman"/>
          <w:sz w:val="24"/>
          <w:szCs w:val="24"/>
        </w:rPr>
        <w:t>Общая продолжительность суточного сна для детей дошкольного возраста 12 - 12,5 часа, из которых 2,0 - 2,5 отводится дневному сну. Перед сном проведение подвижных эмоциональных игр не рекомендуется.</w:t>
      </w:r>
    </w:p>
    <w:p w:rsidR="00B73EE1" w:rsidRPr="00410CFC" w:rsidRDefault="00B73EE1" w:rsidP="00B73EE1">
      <w:pPr>
        <w:pStyle w:val="a4"/>
        <w:spacing w:after="0" w:line="240" w:lineRule="auto"/>
        <w:ind w:left="0" w:firstLine="709"/>
        <w:jc w:val="both"/>
        <w:rPr>
          <w:rFonts w:ascii="Times New Roman" w:hAnsi="Times New Roman"/>
          <w:sz w:val="24"/>
          <w:szCs w:val="24"/>
        </w:rPr>
      </w:pPr>
      <w:r w:rsidRPr="00410CFC">
        <w:rPr>
          <w:rFonts w:ascii="Times New Roman" w:hAnsi="Times New Roman"/>
          <w:sz w:val="24"/>
          <w:szCs w:val="24"/>
        </w:rPr>
        <w:t xml:space="preserve">При организации сна учитываются следующие правила: </w:t>
      </w:r>
    </w:p>
    <w:p w:rsidR="00B73EE1" w:rsidRPr="00410CFC" w:rsidRDefault="00B73EE1" w:rsidP="00B73EE1">
      <w:pPr>
        <w:pStyle w:val="a4"/>
        <w:numPr>
          <w:ilvl w:val="0"/>
          <w:numId w:val="45"/>
        </w:numPr>
        <w:spacing w:after="0" w:line="240" w:lineRule="auto"/>
        <w:ind w:left="0" w:firstLine="709"/>
        <w:jc w:val="both"/>
        <w:rPr>
          <w:rFonts w:ascii="Times New Roman" w:hAnsi="Times New Roman"/>
          <w:sz w:val="24"/>
          <w:szCs w:val="24"/>
        </w:rPr>
      </w:pPr>
      <w:r w:rsidRPr="00410CFC">
        <w:rPr>
          <w:rFonts w:ascii="Times New Roman" w:hAnsi="Times New Roman"/>
          <w:sz w:val="24"/>
          <w:szCs w:val="24"/>
        </w:rPr>
        <w:t>В момент подготовки детей ко сну обстановка должна быть спокойной, шумные игры исключаются за 30 минут до сна;</w:t>
      </w:r>
    </w:p>
    <w:p w:rsidR="00B73EE1" w:rsidRPr="00410CFC" w:rsidRDefault="00B73EE1" w:rsidP="00B73EE1">
      <w:pPr>
        <w:pStyle w:val="a4"/>
        <w:numPr>
          <w:ilvl w:val="0"/>
          <w:numId w:val="45"/>
        </w:numPr>
        <w:spacing w:after="0" w:line="240" w:lineRule="auto"/>
        <w:ind w:left="0" w:firstLine="709"/>
        <w:jc w:val="both"/>
        <w:rPr>
          <w:rFonts w:ascii="Times New Roman" w:hAnsi="Times New Roman"/>
          <w:sz w:val="24"/>
          <w:szCs w:val="24"/>
        </w:rPr>
      </w:pPr>
      <w:r w:rsidRPr="00410CFC">
        <w:rPr>
          <w:rFonts w:ascii="Times New Roman" w:hAnsi="Times New Roman"/>
          <w:sz w:val="24"/>
          <w:szCs w:val="24"/>
        </w:rPr>
        <w:t>Первыми за обеденный стол садятся дети с ослабленным здоровьем, чтобы за тем они первыми ложились в постель;</w:t>
      </w:r>
    </w:p>
    <w:p w:rsidR="00B73EE1" w:rsidRPr="00410CFC" w:rsidRDefault="00B73EE1" w:rsidP="00B73EE1">
      <w:pPr>
        <w:pStyle w:val="a4"/>
        <w:numPr>
          <w:ilvl w:val="0"/>
          <w:numId w:val="45"/>
        </w:numPr>
        <w:spacing w:after="0" w:line="240" w:lineRule="auto"/>
        <w:ind w:left="0" w:firstLine="709"/>
        <w:jc w:val="both"/>
        <w:rPr>
          <w:rFonts w:ascii="Times New Roman" w:hAnsi="Times New Roman"/>
          <w:sz w:val="24"/>
          <w:szCs w:val="24"/>
        </w:rPr>
      </w:pPr>
      <w:r w:rsidRPr="00410CFC">
        <w:rPr>
          <w:rFonts w:ascii="Times New Roman" w:hAnsi="Times New Roman"/>
          <w:sz w:val="24"/>
          <w:szCs w:val="24"/>
        </w:rPr>
        <w:t>Спальню перед сном проветривают со снижением температуры воздуха в помещении на 3-5 градусов;</w:t>
      </w:r>
    </w:p>
    <w:p w:rsidR="00B73EE1" w:rsidRPr="00410CFC" w:rsidRDefault="00B73EE1" w:rsidP="00B73EE1">
      <w:pPr>
        <w:pStyle w:val="a4"/>
        <w:numPr>
          <w:ilvl w:val="0"/>
          <w:numId w:val="45"/>
        </w:numPr>
        <w:spacing w:after="0" w:line="240" w:lineRule="auto"/>
        <w:ind w:left="0" w:firstLine="709"/>
        <w:jc w:val="both"/>
        <w:rPr>
          <w:rFonts w:ascii="Times New Roman" w:hAnsi="Times New Roman"/>
          <w:sz w:val="24"/>
          <w:szCs w:val="24"/>
        </w:rPr>
      </w:pPr>
      <w:r w:rsidRPr="00410CFC">
        <w:rPr>
          <w:rFonts w:ascii="Times New Roman" w:hAnsi="Times New Roman"/>
          <w:sz w:val="24"/>
          <w:szCs w:val="24"/>
        </w:rPr>
        <w:t>Во время сна детей присутствие воспитателя (помощника воспитателя) в спальне обязательно;</w:t>
      </w:r>
    </w:p>
    <w:p w:rsidR="00B73EE1" w:rsidRPr="00410CFC" w:rsidRDefault="00B73EE1" w:rsidP="00B73EE1">
      <w:pPr>
        <w:pStyle w:val="a4"/>
        <w:numPr>
          <w:ilvl w:val="0"/>
          <w:numId w:val="45"/>
        </w:numPr>
        <w:spacing w:after="0" w:line="240" w:lineRule="auto"/>
        <w:ind w:left="0" w:firstLine="709"/>
        <w:jc w:val="both"/>
        <w:rPr>
          <w:rFonts w:ascii="Times New Roman" w:hAnsi="Times New Roman"/>
          <w:sz w:val="24"/>
          <w:szCs w:val="24"/>
        </w:rPr>
      </w:pPr>
      <w:r w:rsidRPr="00410CFC">
        <w:rPr>
          <w:rFonts w:ascii="Times New Roman" w:hAnsi="Times New Roman"/>
          <w:sz w:val="24"/>
          <w:szCs w:val="24"/>
        </w:rPr>
        <w:t>Не допускается хранение в спальне лекарства и дезинфицирующих растворов;</w:t>
      </w:r>
    </w:p>
    <w:p w:rsidR="00B73EE1" w:rsidRPr="00410CFC" w:rsidRDefault="00B73EE1" w:rsidP="00B73EE1">
      <w:pPr>
        <w:pStyle w:val="a4"/>
        <w:numPr>
          <w:ilvl w:val="0"/>
          <w:numId w:val="45"/>
        </w:numPr>
        <w:spacing w:after="0" w:line="240" w:lineRule="auto"/>
        <w:ind w:left="0" w:firstLine="709"/>
        <w:jc w:val="both"/>
        <w:rPr>
          <w:rFonts w:ascii="Times New Roman" w:hAnsi="Times New Roman"/>
          <w:sz w:val="24"/>
          <w:szCs w:val="24"/>
        </w:rPr>
      </w:pPr>
      <w:r w:rsidRPr="00410CFC">
        <w:rPr>
          <w:rFonts w:ascii="Times New Roman" w:hAnsi="Times New Roman"/>
          <w:sz w:val="24"/>
          <w:szCs w:val="24"/>
        </w:rPr>
        <w:t>Необходимо правильно разбудить детей; дать возможность 5-10 минут полежать, но не задерживать детей в постелях.</w:t>
      </w:r>
    </w:p>
    <w:p w:rsidR="00B73EE1" w:rsidRPr="00410CFC" w:rsidRDefault="00B73EE1" w:rsidP="00B73EE1">
      <w:pPr>
        <w:spacing w:after="0" w:line="240" w:lineRule="auto"/>
        <w:ind w:firstLine="709"/>
        <w:jc w:val="both"/>
        <w:rPr>
          <w:rFonts w:ascii="Times New Roman" w:hAnsi="Times New Roman" w:cs="Times New Roman"/>
          <w:sz w:val="24"/>
          <w:szCs w:val="24"/>
        </w:rPr>
      </w:pPr>
    </w:p>
    <w:p w:rsidR="00B73EE1" w:rsidRPr="00410CFC" w:rsidRDefault="00B73EE1" w:rsidP="00B73EE1">
      <w:pPr>
        <w:spacing w:after="0" w:line="240" w:lineRule="auto"/>
        <w:ind w:firstLine="709"/>
        <w:jc w:val="both"/>
        <w:rPr>
          <w:rFonts w:ascii="Times New Roman" w:hAnsi="Times New Roman" w:cs="Times New Roman"/>
          <w:b/>
          <w:i/>
          <w:sz w:val="24"/>
          <w:szCs w:val="24"/>
        </w:rPr>
      </w:pPr>
      <w:r w:rsidRPr="00410CFC">
        <w:rPr>
          <w:rFonts w:ascii="Times New Roman" w:hAnsi="Times New Roman" w:cs="Times New Roman"/>
          <w:b/>
          <w:i/>
          <w:sz w:val="24"/>
          <w:szCs w:val="24"/>
        </w:rPr>
        <w:t>Организация прогулки</w:t>
      </w:r>
    </w:p>
    <w:p w:rsidR="00B85723" w:rsidRDefault="00B73EE1" w:rsidP="00B73EE1">
      <w:pPr>
        <w:spacing w:after="0" w:line="240" w:lineRule="auto"/>
        <w:ind w:firstLine="709"/>
        <w:jc w:val="both"/>
        <w:rPr>
          <w:rFonts w:ascii="Times New Roman" w:hAnsi="Times New Roman" w:cs="Times New Roman"/>
          <w:sz w:val="24"/>
          <w:szCs w:val="24"/>
        </w:rPr>
      </w:pPr>
      <w:r w:rsidRPr="00410CFC">
        <w:rPr>
          <w:rFonts w:ascii="Times New Roman" w:hAnsi="Times New Roman" w:cs="Times New Roman"/>
          <w:sz w:val="24"/>
          <w:szCs w:val="24"/>
        </w:rPr>
        <w:t xml:space="preserve">В соответствии с требованиями СанПиН от 15 мая 2013года № 26 2.4.1.3049-13 продолжительность ежедневной пргулки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C"/>
        </w:smartTagPr>
        <w:r w:rsidRPr="00410CFC">
          <w:rPr>
            <w:rFonts w:ascii="Times New Roman" w:hAnsi="Times New Roman" w:cs="Times New Roman"/>
            <w:sz w:val="24"/>
            <w:szCs w:val="24"/>
          </w:rPr>
          <w:t>15 °C</w:t>
        </w:r>
      </w:smartTag>
      <w:r w:rsidRPr="00410CFC">
        <w:rPr>
          <w:rFonts w:ascii="Times New Roman" w:hAnsi="Times New Roman" w:cs="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C"/>
        </w:smartTagPr>
        <w:r w:rsidRPr="00410CFC">
          <w:rPr>
            <w:rFonts w:ascii="Times New Roman" w:hAnsi="Times New Roman" w:cs="Times New Roman"/>
            <w:sz w:val="24"/>
            <w:szCs w:val="24"/>
          </w:rPr>
          <w:t>15 °C</w:t>
        </w:r>
      </w:smartTag>
      <w:r w:rsidRPr="00410CFC">
        <w:rPr>
          <w:rFonts w:ascii="Times New Roman" w:hAnsi="Times New Roman" w:cs="Times New Roman"/>
          <w:sz w:val="24"/>
          <w:szCs w:val="24"/>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C"/>
        </w:smartTagPr>
        <w:r w:rsidRPr="00410CFC">
          <w:rPr>
            <w:rFonts w:ascii="Times New Roman" w:hAnsi="Times New Roman" w:cs="Times New Roman"/>
            <w:sz w:val="24"/>
            <w:szCs w:val="24"/>
          </w:rPr>
          <w:t>20 °C</w:t>
        </w:r>
      </w:smartTag>
      <w:r w:rsidRPr="00410CFC">
        <w:rPr>
          <w:rFonts w:ascii="Times New Roman" w:hAnsi="Times New Roman" w:cs="Times New Roman"/>
          <w:sz w:val="24"/>
          <w:szCs w:val="24"/>
        </w:rPr>
        <w:t xml:space="preserve"> и скорости ветра более 15 м/с.  Во время прогулки с детьми проводятся игры и физические упражнения. Подвижные игры проводятся в конце прогулки перед возвращением детей в помещения ДО.</w:t>
      </w:r>
    </w:p>
    <w:p w:rsidR="00B73EE1" w:rsidRPr="00410CFC" w:rsidRDefault="00B73EE1" w:rsidP="00B73EE1">
      <w:pPr>
        <w:spacing w:after="0" w:line="240" w:lineRule="auto"/>
        <w:ind w:firstLine="709"/>
        <w:jc w:val="both"/>
        <w:rPr>
          <w:rFonts w:ascii="Times New Roman" w:hAnsi="Times New Roman" w:cs="Times New Roman"/>
          <w:sz w:val="24"/>
          <w:szCs w:val="24"/>
        </w:rPr>
      </w:pPr>
      <w:r w:rsidRPr="00410CFC">
        <w:rPr>
          <w:rFonts w:ascii="Times New Roman" w:hAnsi="Times New Roman" w:cs="Times New Roman"/>
          <w:sz w:val="24"/>
          <w:szCs w:val="24"/>
        </w:rPr>
        <w:t xml:space="preserve"> </w:t>
      </w:r>
    </w:p>
    <w:p w:rsidR="00B85723" w:rsidRPr="00B85723" w:rsidRDefault="00B85723" w:rsidP="00B85723">
      <w:pPr>
        <w:spacing w:after="0"/>
        <w:jc w:val="center"/>
        <w:rPr>
          <w:rFonts w:ascii="Times New Roman" w:eastAsia="Times New Roman" w:hAnsi="Times New Roman" w:cs="Times New Roman"/>
          <w:b/>
          <w:sz w:val="24"/>
          <w:szCs w:val="24"/>
        </w:rPr>
      </w:pPr>
      <w:r w:rsidRPr="00B85723">
        <w:rPr>
          <w:rFonts w:ascii="Times New Roman" w:eastAsia="Times New Roman" w:hAnsi="Times New Roman" w:cs="Times New Roman"/>
          <w:b/>
          <w:sz w:val="24"/>
          <w:szCs w:val="24"/>
        </w:rPr>
        <w:t>Требования и показатели организации образовательного процесса</w:t>
      </w:r>
    </w:p>
    <w:p w:rsidR="00B85723" w:rsidRDefault="00B85723" w:rsidP="00B85723">
      <w:pPr>
        <w:spacing w:after="0"/>
        <w:jc w:val="center"/>
        <w:rPr>
          <w:rFonts w:ascii="Times New Roman" w:eastAsia="Times New Roman" w:hAnsi="Times New Roman" w:cs="Times New Roman"/>
          <w:b/>
          <w:sz w:val="24"/>
          <w:szCs w:val="24"/>
        </w:rPr>
      </w:pPr>
      <w:r w:rsidRPr="00B85723">
        <w:rPr>
          <w:rFonts w:ascii="Times New Roman" w:eastAsia="Times New Roman" w:hAnsi="Times New Roman" w:cs="Times New Roman"/>
          <w:b/>
          <w:sz w:val="24"/>
          <w:szCs w:val="24"/>
        </w:rPr>
        <w:t>(извлечения из СанПиН 1.2.3685-21 Таблицы 6.6, 6.7)</w:t>
      </w:r>
    </w:p>
    <w:tbl>
      <w:tblPr>
        <w:tblStyle w:val="a3"/>
        <w:tblW w:w="10314" w:type="dxa"/>
        <w:tblLook w:val="04A0" w:firstRow="1" w:lastRow="0" w:firstColumn="1" w:lastColumn="0" w:noHBand="0" w:noVBand="1"/>
      </w:tblPr>
      <w:tblGrid>
        <w:gridCol w:w="3410"/>
        <w:gridCol w:w="568"/>
        <w:gridCol w:w="3019"/>
        <w:gridCol w:w="3317"/>
      </w:tblGrid>
      <w:tr w:rsidR="00B85723" w:rsidTr="00C4651C">
        <w:tc>
          <w:tcPr>
            <w:tcW w:w="3410" w:type="dxa"/>
          </w:tcPr>
          <w:p w:rsidR="00B85723" w:rsidRDefault="00B85723" w:rsidP="008857EC">
            <w:pPr>
              <w:jc w:val="center"/>
              <w:rPr>
                <w:rFonts w:ascii="Times New Roman" w:eastAsia="Times New Roman" w:hAnsi="Times New Roman" w:cs="Times New Roman"/>
                <w:b/>
                <w:sz w:val="24"/>
                <w:szCs w:val="24"/>
              </w:rPr>
            </w:pPr>
            <w:r w:rsidRPr="00B85723">
              <w:rPr>
                <w:rFonts w:ascii="Times New Roman" w:eastAsia="Times New Roman" w:hAnsi="Times New Roman" w:cs="Times New Roman"/>
                <w:sz w:val="24"/>
                <w:szCs w:val="24"/>
              </w:rPr>
              <w:t>Показатель</w:t>
            </w:r>
          </w:p>
        </w:tc>
        <w:tc>
          <w:tcPr>
            <w:tcW w:w="3587" w:type="dxa"/>
            <w:gridSpan w:val="2"/>
          </w:tcPr>
          <w:p w:rsidR="00B85723" w:rsidRDefault="00B85723" w:rsidP="008857EC">
            <w:pPr>
              <w:jc w:val="center"/>
              <w:rPr>
                <w:rFonts w:ascii="Times New Roman" w:eastAsia="Times New Roman" w:hAnsi="Times New Roman" w:cs="Times New Roman"/>
                <w:b/>
                <w:sz w:val="24"/>
                <w:szCs w:val="24"/>
              </w:rPr>
            </w:pPr>
            <w:r w:rsidRPr="00B85723">
              <w:rPr>
                <w:rFonts w:ascii="Times New Roman" w:eastAsia="Times New Roman" w:hAnsi="Times New Roman" w:cs="Times New Roman"/>
                <w:sz w:val="24"/>
                <w:szCs w:val="24"/>
              </w:rPr>
              <w:t>Возраст</w:t>
            </w:r>
          </w:p>
        </w:tc>
        <w:tc>
          <w:tcPr>
            <w:tcW w:w="3317" w:type="dxa"/>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Норматив</w:t>
            </w:r>
          </w:p>
          <w:p w:rsidR="00B85723" w:rsidRDefault="00B85723" w:rsidP="008857EC">
            <w:pPr>
              <w:jc w:val="center"/>
              <w:rPr>
                <w:rFonts w:ascii="Times New Roman" w:eastAsia="Times New Roman" w:hAnsi="Times New Roman" w:cs="Times New Roman"/>
                <w:b/>
                <w:sz w:val="24"/>
                <w:szCs w:val="24"/>
              </w:rPr>
            </w:pPr>
          </w:p>
        </w:tc>
      </w:tr>
      <w:tr w:rsidR="00B85723" w:rsidTr="00C4651C">
        <w:tc>
          <w:tcPr>
            <w:tcW w:w="10314" w:type="dxa"/>
            <w:gridSpan w:val="4"/>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Требования к организации образовательного процесса</w:t>
            </w:r>
          </w:p>
          <w:p w:rsidR="00B85723" w:rsidRDefault="00B85723" w:rsidP="008857EC">
            <w:pPr>
              <w:jc w:val="center"/>
              <w:rPr>
                <w:rFonts w:ascii="Times New Roman" w:eastAsia="Times New Roman" w:hAnsi="Times New Roman" w:cs="Times New Roman"/>
                <w:b/>
                <w:sz w:val="24"/>
                <w:szCs w:val="24"/>
              </w:rPr>
            </w:pPr>
          </w:p>
        </w:tc>
      </w:tr>
      <w:tr w:rsidR="00B85723" w:rsidTr="00C4651C">
        <w:tc>
          <w:tcPr>
            <w:tcW w:w="3978" w:type="dxa"/>
            <w:gridSpan w:val="2"/>
          </w:tcPr>
          <w:p w:rsidR="00B85723" w:rsidRDefault="00B85723" w:rsidP="008857EC">
            <w:pPr>
              <w:jc w:val="center"/>
              <w:rPr>
                <w:rFonts w:ascii="Times New Roman" w:eastAsia="Times New Roman" w:hAnsi="Times New Roman" w:cs="Times New Roman"/>
                <w:b/>
                <w:sz w:val="24"/>
                <w:szCs w:val="24"/>
              </w:rPr>
            </w:pPr>
            <w:r w:rsidRPr="00B85723">
              <w:rPr>
                <w:rFonts w:ascii="Times New Roman" w:eastAsia="Times New Roman" w:hAnsi="Times New Roman" w:cs="Times New Roman"/>
                <w:sz w:val="24"/>
                <w:szCs w:val="24"/>
              </w:rPr>
              <w:t>Начало занятий не ранее</w:t>
            </w:r>
          </w:p>
        </w:tc>
        <w:tc>
          <w:tcPr>
            <w:tcW w:w="3019" w:type="dxa"/>
          </w:tcPr>
          <w:p w:rsidR="00B85723" w:rsidRDefault="00B85723" w:rsidP="008857EC">
            <w:pPr>
              <w:jc w:val="center"/>
              <w:rPr>
                <w:rFonts w:ascii="Times New Roman" w:eastAsia="Times New Roman" w:hAnsi="Times New Roman" w:cs="Times New Roman"/>
                <w:b/>
                <w:sz w:val="24"/>
                <w:szCs w:val="24"/>
              </w:rPr>
            </w:pPr>
            <w:r w:rsidRPr="00B85723">
              <w:rPr>
                <w:rFonts w:ascii="Times New Roman" w:eastAsia="Times New Roman" w:hAnsi="Times New Roman" w:cs="Times New Roman"/>
                <w:sz w:val="24"/>
                <w:szCs w:val="24"/>
              </w:rPr>
              <w:t>все возраста</w:t>
            </w:r>
          </w:p>
        </w:tc>
        <w:tc>
          <w:tcPr>
            <w:tcW w:w="3317" w:type="dxa"/>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8.00</w:t>
            </w:r>
          </w:p>
          <w:p w:rsidR="00B85723" w:rsidRDefault="00B85723" w:rsidP="008857EC">
            <w:pPr>
              <w:jc w:val="center"/>
              <w:rPr>
                <w:rFonts w:ascii="Times New Roman" w:eastAsia="Times New Roman" w:hAnsi="Times New Roman" w:cs="Times New Roman"/>
                <w:b/>
                <w:sz w:val="24"/>
                <w:szCs w:val="24"/>
              </w:rPr>
            </w:pPr>
          </w:p>
        </w:tc>
      </w:tr>
      <w:tr w:rsidR="00B85723" w:rsidTr="00C4651C">
        <w:tc>
          <w:tcPr>
            <w:tcW w:w="3978" w:type="dxa"/>
            <w:gridSpan w:val="2"/>
          </w:tcPr>
          <w:p w:rsidR="00B85723" w:rsidRDefault="00B85723" w:rsidP="008857EC">
            <w:pPr>
              <w:jc w:val="center"/>
              <w:rPr>
                <w:rFonts w:ascii="Times New Roman" w:eastAsia="Times New Roman" w:hAnsi="Times New Roman" w:cs="Times New Roman"/>
                <w:b/>
                <w:sz w:val="24"/>
                <w:szCs w:val="24"/>
              </w:rPr>
            </w:pPr>
            <w:r w:rsidRPr="00B85723">
              <w:rPr>
                <w:rFonts w:ascii="Times New Roman" w:eastAsia="Times New Roman" w:hAnsi="Times New Roman" w:cs="Times New Roman"/>
                <w:sz w:val="24"/>
                <w:szCs w:val="24"/>
              </w:rPr>
              <w:t>Окончание занятий, не позднее</w:t>
            </w:r>
          </w:p>
        </w:tc>
        <w:tc>
          <w:tcPr>
            <w:tcW w:w="3019" w:type="dxa"/>
          </w:tcPr>
          <w:p w:rsidR="00B85723" w:rsidRDefault="00B85723" w:rsidP="008857EC">
            <w:pPr>
              <w:jc w:val="center"/>
              <w:rPr>
                <w:rFonts w:ascii="Times New Roman" w:eastAsia="Times New Roman" w:hAnsi="Times New Roman" w:cs="Times New Roman"/>
                <w:b/>
                <w:sz w:val="24"/>
                <w:szCs w:val="24"/>
              </w:rPr>
            </w:pPr>
            <w:r w:rsidRPr="00B85723">
              <w:rPr>
                <w:rFonts w:ascii="Times New Roman" w:eastAsia="Times New Roman" w:hAnsi="Times New Roman" w:cs="Times New Roman"/>
                <w:sz w:val="24"/>
                <w:szCs w:val="24"/>
              </w:rPr>
              <w:t>все возраста</w:t>
            </w:r>
          </w:p>
        </w:tc>
        <w:tc>
          <w:tcPr>
            <w:tcW w:w="3317" w:type="dxa"/>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17.00</w:t>
            </w:r>
          </w:p>
          <w:p w:rsidR="00B85723" w:rsidRDefault="00B85723" w:rsidP="008857EC">
            <w:pPr>
              <w:jc w:val="center"/>
              <w:rPr>
                <w:rFonts w:ascii="Times New Roman" w:eastAsia="Times New Roman" w:hAnsi="Times New Roman" w:cs="Times New Roman"/>
                <w:b/>
                <w:sz w:val="24"/>
                <w:szCs w:val="24"/>
              </w:rPr>
            </w:pPr>
          </w:p>
        </w:tc>
      </w:tr>
      <w:tr w:rsidR="00B85723" w:rsidTr="00C4651C">
        <w:tc>
          <w:tcPr>
            <w:tcW w:w="3978" w:type="dxa"/>
            <w:gridSpan w:val="2"/>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Прод</w:t>
            </w:r>
            <w:r>
              <w:rPr>
                <w:rFonts w:ascii="Times New Roman" w:eastAsia="Times New Roman" w:hAnsi="Times New Roman" w:cs="Times New Roman"/>
                <w:sz w:val="24"/>
                <w:szCs w:val="24"/>
              </w:rPr>
              <w:t xml:space="preserve">олжительность занятия для детей </w:t>
            </w:r>
            <w:r w:rsidRPr="00B85723">
              <w:rPr>
                <w:rFonts w:ascii="Times New Roman" w:eastAsia="Times New Roman" w:hAnsi="Times New Roman" w:cs="Times New Roman"/>
                <w:sz w:val="24"/>
                <w:szCs w:val="24"/>
              </w:rPr>
              <w:t>дошкольного возраста, не более</w:t>
            </w:r>
          </w:p>
          <w:p w:rsidR="00B85723" w:rsidRPr="00B85723" w:rsidRDefault="00B85723" w:rsidP="008857EC">
            <w:pPr>
              <w:jc w:val="center"/>
              <w:rPr>
                <w:rFonts w:ascii="Times New Roman" w:eastAsia="Times New Roman" w:hAnsi="Times New Roman" w:cs="Times New Roman"/>
                <w:sz w:val="24"/>
                <w:szCs w:val="24"/>
              </w:rPr>
            </w:pPr>
          </w:p>
        </w:tc>
        <w:tc>
          <w:tcPr>
            <w:tcW w:w="3019" w:type="dxa"/>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от 1,5 до 3 лет</w:t>
            </w:r>
          </w:p>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от 3 до 4 лет</w:t>
            </w:r>
          </w:p>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от 4 до 5 лет</w:t>
            </w:r>
          </w:p>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от 5 до 6 лет</w:t>
            </w:r>
          </w:p>
          <w:p w:rsidR="00B85723" w:rsidRPr="00B85723" w:rsidRDefault="00B85723" w:rsidP="008857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6 до 7 лет</w:t>
            </w:r>
          </w:p>
        </w:tc>
        <w:tc>
          <w:tcPr>
            <w:tcW w:w="3317" w:type="dxa"/>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10 минут</w:t>
            </w:r>
          </w:p>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15 минут</w:t>
            </w:r>
          </w:p>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20 минут</w:t>
            </w:r>
          </w:p>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25 минут</w:t>
            </w:r>
          </w:p>
          <w:p w:rsidR="00B85723" w:rsidRPr="00B85723" w:rsidRDefault="00B85723" w:rsidP="008857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r>
      <w:tr w:rsidR="00B85723" w:rsidTr="00C4651C">
        <w:tc>
          <w:tcPr>
            <w:tcW w:w="3978" w:type="dxa"/>
            <w:gridSpan w:val="2"/>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Продолжительность дневной</w:t>
            </w:r>
          </w:p>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lastRenderedPageBreak/>
              <w:t>сум</w:t>
            </w:r>
            <w:r>
              <w:rPr>
                <w:rFonts w:ascii="Times New Roman" w:eastAsia="Times New Roman" w:hAnsi="Times New Roman" w:cs="Times New Roman"/>
                <w:sz w:val="24"/>
                <w:szCs w:val="24"/>
              </w:rPr>
              <w:t xml:space="preserve">марной образовательной нагрузки </w:t>
            </w:r>
            <w:r w:rsidRPr="00B85723">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детей дошкольного возраста, не </w:t>
            </w:r>
            <w:r w:rsidRPr="00B85723">
              <w:rPr>
                <w:rFonts w:ascii="Times New Roman" w:eastAsia="Times New Roman" w:hAnsi="Times New Roman" w:cs="Times New Roman"/>
                <w:sz w:val="24"/>
                <w:szCs w:val="24"/>
              </w:rPr>
              <w:t>более</w:t>
            </w:r>
          </w:p>
        </w:tc>
        <w:tc>
          <w:tcPr>
            <w:tcW w:w="3019" w:type="dxa"/>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lastRenderedPageBreak/>
              <w:t>от 1,5 до 3 лет</w:t>
            </w:r>
          </w:p>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lastRenderedPageBreak/>
              <w:t>от 3 до 4 лет</w:t>
            </w:r>
          </w:p>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от 4 до 5 лет</w:t>
            </w:r>
          </w:p>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от 5 до 6 лет</w:t>
            </w:r>
          </w:p>
          <w:p w:rsidR="00B85723" w:rsidRDefault="00B85723" w:rsidP="008857EC">
            <w:pPr>
              <w:jc w:val="both"/>
              <w:rPr>
                <w:rFonts w:ascii="Times New Roman" w:eastAsia="Times New Roman" w:hAnsi="Times New Roman" w:cs="Times New Roman"/>
                <w:sz w:val="24"/>
                <w:szCs w:val="24"/>
              </w:rPr>
            </w:pPr>
          </w:p>
          <w:p w:rsidR="00B85723" w:rsidRDefault="00B85723" w:rsidP="008857EC">
            <w:pPr>
              <w:jc w:val="both"/>
              <w:rPr>
                <w:rFonts w:ascii="Times New Roman" w:eastAsia="Times New Roman" w:hAnsi="Times New Roman" w:cs="Times New Roman"/>
                <w:sz w:val="24"/>
                <w:szCs w:val="24"/>
              </w:rPr>
            </w:pPr>
          </w:p>
          <w:p w:rsidR="00B85723" w:rsidRPr="00B85723" w:rsidRDefault="00356FC4" w:rsidP="0035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6 до 7 лет</w:t>
            </w:r>
          </w:p>
        </w:tc>
        <w:tc>
          <w:tcPr>
            <w:tcW w:w="3317" w:type="dxa"/>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lastRenderedPageBreak/>
              <w:t>20 минут</w:t>
            </w:r>
          </w:p>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lastRenderedPageBreak/>
              <w:t>30 минут</w:t>
            </w:r>
          </w:p>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40 минут</w:t>
            </w:r>
          </w:p>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50 минут или 75 мин при</w:t>
            </w:r>
          </w:p>
          <w:p w:rsidR="00B85723" w:rsidRPr="00B85723" w:rsidRDefault="00356FC4" w:rsidP="008857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организации 1 занятия после </w:t>
            </w:r>
            <w:r w:rsidR="00B85723" w:rsidRPr="00B85723">
              <w:rPr>
                <w:rFonts w:ascii="Times New Roman" w:eastAsia="Times New Roman" w:hAnsi="Times New Roman" w:cs="Times New Roman"/>
                <w:sz w:val="24"/>
                <w:szCs w:val="24"/>
              </w:rPr>
              <w:t>дневного сна</w:t>
            </w:r>
          </w:p>
          <w:p w:rsidR="00B85723" w:rsidRPr="00B85723" w:rsidRDefault="006533D4" w:rsidP="008857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 минут</w:t>
            </w:r>
          </w:p>
        </w:tc>
      </w:tr>
      <w:tr w:rsidR="00B85723" w:rsidTr="00C4651C">
        <w:tc>
          <w:tcPr>
            <w:tcW w:w="3978" w:type="dxa"/>
            <w:gridSpan w:val="2"/>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lastRenderedPageBreak/>
              <w:t>Пр</w:t>
            </w:r>
            <w:r w:rsidR="006533D4">
              <w:rPr>
                <w:rFonts w:ascii="Times New Roman" w:eastAsia="Times New Roman" w:hAnsi="Times New Roman" w:cs="Times New Roman"/>
                <w:sz w:val="24"/>
                <w:szCs w:val="24"/>
              </w:rPr>
              <w:t xml:space="preserve">одолжительность перерывов между </w:t>
            </w:r>
            <w:r>
              <w:rPr>
                <w:rFonts w:ascii="Times New Roman" w:eastAsia="Times New Roman" w:hAnsi="Times New Roman" w:cs="Times New Roman"/>
                <w:sz w:val="24"/>
                <w:szCs w:val="24"/>
              </w:rPr>
              <w:t>занятиями, не менее</w:t>
            </w:r>
          </w:p>
        </w:tc>
        <w:tc>
          <w:tcPr>
            <w:tcW w:w="3019" w:type="dxa"/>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все возраста</w:t>
            </w:r>
          </w:p>
        </w:tc>
        <w:tc>
          <w:tcPr>
            <w:tcW w:w="3317" w:type="dxa"/>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10 минут</w:t>
            </w:r>
          </w:p>
          <w:p w:rsidR="00B85723" w:rsidRPr="00B85723" w:rsidRDefault="00B85723" w:rsidP="008857EC">
            <w:pPr>
              <w:jc w:val="both"/>
              <w:rPr>
                <w:rFonts w:ascii="Times New Roman" w:eastAsia="Times New Roman" w:hAnsi="Times New Roman" w:cs="Times New Roman"/>
                <w:sz w:val="24"/>
                <w:szCs w:val="24"/>
              </w:rPr>
            </w:pPr>
          </w:p>
        </w:tc>
      </w:tr>
      <w:tr w:rsidR="00B85723" w:rsidTr="00C4651C">
        <w:tc>
          <w:tcPr>
            <w:tcW w:w="3978" w:type="dxa"/>
            <w:gridSpan w:val="2"/>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Перерыв во время занятий для</w:t>
            </w:r>
          </w:p>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гимнастики, не менее</w:t>
            </w:r>
          </w:p>
        </w:tc>
        <w:tc>
          <w:tcPr>
            <w:tcW w:w="3019" w:type="dxa"/>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все возраста</w:t>
            </w:r>
          </w:p>
        </w:tc>
        <w:tc>
          <w:tcPr>
            <w:tcW w:w="3317" w:type="dxa"/>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2-х минут</w:t>
            </w:r>
          </w:p>
          <w:p w:rsidR="00B85723" w:rsidRPr="00B85723" w:rsidRDefault="00B85723" w:rsidP="008857EC">
            <w:pPr>
              <w:jc w:val="both"/>
              <w:rPr>
                <w:rFonts w:ascii="Times New Roman" w:eastAsia="Times New Roman" w:hAnsi="Times New Roman" w:cs="Times New Roman"/>
                <w:sz w:val="24"/>
                <w:szCs w:val="24"/>
              </w:rPr>
            </w:pPr>
          </w:p>
        </w:tc>
      </w:tr>
      <w:tr w:rsidR="00B85723" w:rsidTr="00C4651C">
        <w:tc>
          <w:tcPr>
            <w:tcW w:w="10314" w:type="dxa"/>
            <w:gridSpan w:val="4"/>
          </w:tcPr>
          <w:p w:rsidR="00B85723" w:rsidRPr="00B85723" w:rsidRDefault="00B85723" w:rsidP="008857EC">
            <w:pPr>
              <w:jc w:val="center"/>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Показатели органи</w:t>
            </w:r>
            <w:r>
              <w:rPr>
                <w:rFonts w:ascii="Times New Roman" w:eastAsia="Times New Roman" w:hAnsi="Times New Roman" w:cs="Times New Roman"/>
                <w:sz w:val="24"/>
                <w:szCs w:val="24"/>
              </w:rPr>
              <w:t>зации образовательного процесса</w:t>
            </w:r>
          </w:p>
        </w:tc>
      </w:tr>
      <w:tr w:rsidR="00B85723" w:rsidTr="00C4651C">
        <w:tc>
          <w:tcPr>
            <w:tcW w:w="3978" w:type="dxa"/>
            <w:gridSpan w:val="2"/>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родолжительность ночного сна не менее</w:t>
            </w:r>
          </w:p>
        </w:tc>
        <w:tc>
          <w:tcPr>
            <w:tcW w:w="3019" w:type="dxa"/>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1–3 года</w:t>
            </w:r>
          </w:p>
          <w:p w:rsidR="00B85723" w:rsidRPr="00B85723" w:rsidRDefault="00B85723" w:rsidP="008857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4–7 лет</w:t>
            </w:r>
          </w:p>
        </w:tc>
        <w:tc>
          <w:tcPr>
            <w:tcW w:w="3317" w:type="dxa"/>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12 часов</w:t>
            </w:r>
          </w:p>
          <w:p w:rsidR="00B85723" w:rsidRPr="00B85723" w:rsidRDefault="00B85723" w:rsidP="008857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часов</w:t>
            </w:r>
          </w:p>
        </w:tc>
      </w:tr>
      <w:tr w:rsidR="00B85723" w:rsidTr="00C4651C">
        <w:tc>
          <w:tcPr>
            <w:tcW w:w="3978" w:type="dxa"/>
            <w:gridSpan w:val="2"/>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Про</w:t>
            </w:r>
            <w:r>
              <w:rPr>
                <w:rFonts w:ascii="Times New Roman" w:eastAsia="Times New Roman" w:hAnsi="Times New Roman" w:cs="Times New Roman"/>
                <w:sz w:val="24"/>
                <w:szCs w:val="24"/>
              </w:rPr>
              <w:t>должительность дневного сна, не менее</w:t>
            </w:r>
          </w:p>
        </w:tc>
        <w:tc>
          <w:tcPr>
            <w:tcW w:w="3019" w:type="dxa"/>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1–3 года</w:t>
            </w:r>
          </w:p>
          <w:p w:rsidR="00B85723" w:rsidRPr="00B85723" w:rsidRDefault="00B85723" w:rsidP="008857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4–7 лет</w:t>
            </w:r>
          </w:p>
        </w:tc>
        <w:tc>
          <w:tcPr>
            <w:tcW w:w="3317" w:type="dxa"/>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3 часа</w:t>
            </w:r>
          </w:p>
          <w:p w:rsidR="00B85723" w:rsidRPr="00B85723" w:rsidRDefault="00B85723" w:rsidP="008857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часа</w:t>
            </w:r>
          </w:p>
        </w:tc>
      </w:tr>
      <w:tr w:rsidR="00B85723" w:rsidTr="00C4651C">
        <w:tc>
          <w:tcPr>
            <w:tcW w:w="3978" w:type="dxa"/>
            <w:gridSpan w:val="2"/>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Продолжительность прогулок, не менее</w:t>
            </w:r>
          </w:p>
        </w:tc>
        <w:tc>
          <w:tcPr>
            <w:tcW w:w="3019" w:type="dxa"/>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для детей до 7 лет</w:t>
            </w:r>
          </w:p>
        </w:tc>
        <w:tc>
          <w:tcPr>
            <w:tcW w:w="3317" w:type="dxa"/>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3 часа в день</w:t>
            </w:r>
          </w:p>
          <w:p w:rsidR="00B85723" w:rsidRPr="00B85723" w:rsidRDefault="00B85723" w:rsidP="008857EC">
            <w:pPr>
              <w:jc w:val="both"/>
              <w:rPr>
                <w:rFonts w:ascii="Times New Roman" w:eastAsia="Times New Roman" w:hAnsi="Times New Roman" w:cs="Times New Roman"/>
                <w:sz w:val="24"/>
                <w:szCs w:val="24"/>
              </w:rPr>
            </w:pPr>
          </w:p>
        </w:tc>
      </w:tr>
      <w:tr w:rsidR="00B85723" w:rsidTr="00C4651C">
        <w:tc>
          <w:tcPr>
            <w:tcW w:w="3978" w:type="dxa"/>
            <w:gridSpan w:val="2"/>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Суммарный объем двигательной</w:t>
            </w:r>
          </w:p>
          <w:p w:rsidR="00B85723" w:rsidRPr="00B85723" w:rsidRDefault="00B85723" w:rsidP="008857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активности, не менее</w:t>
            </w:r>
          </w:p>
        </w:tc>
        <w:tc>
          <w:tcPr>
            <w:tcW w:w="3019" w:type="dxa"/>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все возраста</w:t>
            </w:r>
          </w:p>
        </w:tc>
        <w:tc>
          <w:tcPr>
            <w:tcW w:w="3317" w:type="dxa"/>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1 часа в день</w:t>
            </w:r>
          </w:p>
          <w:p w:rsidR="00B85723" w:rsidRPr="00B85723" w:rsidRDefault="00B85723" w:rsidP="008857EC">
            <w:pPr>
              <w:jc w:val="both"/>
              <w:rPr>
                <w:rFonts w:ascii="Times New Roman" w:eastAsia="Times New Roman" w:hAnsi="Times New Roman" w:cs="Times New Roman"/>
                <w:sz w:val="24"/>
                <w:szCs w:val="24"/>
              </w:rPr>
            </w:pPr>
          </w:p>
        </w:tc>
      </w:tr>
      <w:tr w:rsidR="00B85723" w:rsidTr="00C4651C">
        <w:tc>
          <w:tcPr>
            <w:tcW w:w="3978" w:type="dxa"/>
            <w:gridSpan w:val="2"/>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Утренний подъем, не ранее</w:t>
            </w:r>
          </w:p>
        </w:tc>
        <w:tc>
          <w:tcPr>
            <w:tcW w:w="3019" w:type="dxa"/>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все возраста</w:t>
            </w:r>
          </w:p>
        </w:tc>
        <w:tc>
          <w:tcPr>
            <w:tcW w:w="3317" w:type="dxa"/>
          </w:tcPr>
          <w:p w:rsidR="00B85723" w:rsidRPr="00B85723" w:rsidRDefault="00B85723" w:rsidP="008857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ч 00 мин</w:t>
            </w:r>
          </w:p>
        </w:tc>
      </w:tr>
      <w:tr w:rsidR="00B85723" w:rsidTr="00C4651C">
        <w:tc>
          <w:tcPr>
            <w:tcW w:w="3978" w:type="dxa"/>
            <w:gridSpan w:val="2"/>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Утрен</w:t>
            </w:r>
            <w:r>
              <w:rPr>
                <w:rFonts w:ascii="Times New Roman" w:eastAsia="Times New Roman" w:hAnsi="Times New Roman" w:cs="Times New Roman"/>
                <w:sz w:val="24"/>
                <w:szCs w:val="24"/>
              </w:rPr>
              <w:t xml:space="preserve">няя зарядка, продолжительность, </w:t>
            </w:r>
            <w:r w:rsidRPr="00B85723">
              <w:rPr>
                <w:rFonts w:ascii="Times New Roman" w:eastAsia="Times New Roman" w:hAnsi="Times New Roman" w:cs="Times New Roman"/>
                <w:sz w:val="24"/>
                <w:szCs w:val="24"/>
              </w:rPr>
              <w:t>не менее</w:t>
            </w:r>
          </w:p>
        </w:tc>
        <w:tc>
          <w:tcPr>
            <w:tcW w:w="3019" w:type="dxa"/>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до 7 лет</w:t>
            </w:r>
          </w:p>
        </w:tc>
        <w:tc>
          <w:tcPr>
            <w:tcW w:w="3317" w:type="dxa"/>
          </w:tcPr>
          <w:p w:rsidR="00B85723" w:rsidRPr="00B85723" w:rsidRDefault="00B85723" w:rsidP="008857EC">
            <w:pPr>
              <w:jc w:val="both"/>
              <w:rPr>
                <w:rFonts w:ascii="Times New Roman" w:eastAsia="Times New Roman" w:hAnsi="Times New Roman" w:cs="Times New Roman"/>
                <w:sz w:val="24"/>
                <w:szCs w:val="24"/>
              </w:rPr>
            </w:pPr>
            <w:r w:rsidRPr="00B85723">
              <w:rPr>
                <w:rFonts w:ascii="Times New Roman" w:eastAsia="Times New Roman" w:hAnsi="Times New Roman" w:cs="Times New Roman"/>
                <w:sz w:val="24"/>
                <w:szCs w:val="24"/>
              </w:rPr>
              <w:t>10 минут</w:t>
            </w:r>
          </w:p>
        </w:tc>
      </w:tr>
    </w:tbl>
    <w:p w:rsidR="00356FC4" w:rsidRPr="001F49A0" w:rsidRDefault="00356FC4" w:rsidP="00356FC4">
      <w:pPr>
        <w:shd w:val="clear" w:color="auto" w:fill="FFFFFF"/>
        <w:spacing w:before="100" w:beforeAutospacing="1" w:after="100" w:afterAutospacing="1" w:line="240" w:lineRule="auto"/>
        <w:jc w:val="center"/>
        <w:rPr>
          <w:rFonts w:ascii="Times New Roman" w:eastAsia="Times New Roman" w:hAnsi="Times New Roman" w:cs="Times New Roman"/>
          <w:b/>
          <w:color w:val="252525"/>
          <w:sz w:val="24"/>
          <w:szCs w:val="24"/>
          <w:lang w:eastAsia="ru-RU"/>
        </w:rPr>
      </w:pPr>
      <w:r w:rsidRPr="001F49A0">
        <w:rPr>
          <w:rFonts w:ascii="Times New Roman" w:eastAsia="Times New Roman" w:hAnsi="Times New Roman" w:cs="Times New Roman"/>
          <w:b/>
          <w:color w:val="252525"/>
          <w:sz w:val="24"/>
          <w:szCs w:val="24"/>
          <w:lang w:eastAsia="ru-RU"/>
        </w:rPr>
        <w:t>Количество приемов пищи в МАДОУ «ЦРР –детский сад №2»</w:t>
      </w:r>
    </w:p>
    <w:tbl>
      <w:tblPr>
        <w:tblW w:w="10468" w:type="dxa"/>
        <w:tblCellMar>
          <w:top w:w="15" w:type="dxa"/>
          <w:left w:w="15" w:type="dxa"/>
          <w:bottom w:w="15" w:type="dxa"/>
          <w:right w:w="15" w:type="dxa"/>
        </w:tblCellMar>
        <w:tblLook w:val="04A0" w:firstRow="1" w:lastRow="0" w:firstColumn="1" w:lastColumn="0" w:noHBand="0" w:noVBand="1"/>
      </w:tblPr>
      <w:tblGrid>
        <w:gridCol w:w="2388"/>
        <w:gridCol w:w="3119"/>
        <w:gridCol w:w="4961"/>
      </w:tblGrid>
      <w:tr w:rsidR="00356FC4" w:rsidRPr="001F49A0" w:rsidTr="00C4651C">
        <w:tc>
          <w:tcPr>
            <w:tcW w:w="238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356FC4" w:rsidRPr="001F49A0" w:rsidRDefault="00356FC4" w:rsidP="003F2A54">
            <w:pPr>
              <w:spacing w:after="0" w:line="240" w:lineRule="auto"/>
              <w:jc w:val="center"/>
              <w:rPr>
                <w:rFonts w:ascii="Times New Roman" w:eastAsia="Times New Roman" w:hAnsi="Times New Roman" w:cs="Times New Roman"/>
                <w:b/>
                <w:bCs/>
                <w:sz w:val="24"/>
                <w:szCs w:val="24"/>
                <w:lang w:eastAsia="ru-RU"/>
              </w:rPr>
            </w:pPr>
            <w:r w:rsidRPr="001F49A0">
              <w:rPr>
                <w:rFonts w:ascii="Times New Roman" w:eastAsia="Times New Roman" w:hAnsi="Times New Roman" w:cs="Times New Roman"/>
                <w:b/>
                <w:bCs/>
                <w:sz w:val="24"/>
                <w:szCs w:val="24"/>
                <w:lang w:eastAsia="ru-RU"/>
              </w:rPr>
              <w:t>Вид организации</w:t>
            </w:r>
          </w:p>
        </w:tc>
        <w:tc>
          <w:tcPr>
            <w:tcW w:w="311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356FC4" w:rsidRPr="001F49A0" w:rsidRDefault="00356FC4" w:rsidP="003F2A54">
            <w:pPr>
              <w:spacing w:after="0" w:line="240" w:lineRule="auto"/>
              <w:jc w:val="center"/>
              <w:rPr>
                <w:rFonts w:ascii="Times New Roman" w:eastAsia="Times New Roman" w:hAnsi="Times New Roman" w:cs="Times New Roman"/>
                <w:b/>
                <w:bCs/>
                <w:sz w:val="24"/>
                <w:szCs w:val="24"/>
                <w:lang w:eastAsia="ru-RU"/>
              </w:rPr>
            </w:pPr>
            <w:r w:rsidRPr="001F49A0">
              <w:rPr>
                <w:rFonts w:ascii="Times New Roman" w:eastAsia="Times New Roman" w:hAnsi="Times New Roman" w:cs="Times New Roman"/>
                <w:b/>
                <w:bCs/>
                <w:sz w:val="24"/>
                <w:szCs w:val="24"/>
                <w:lang w:eastAsia="ru-RU"/>
              </w:rPr>
              <w:t>Продолжительность, либо время нахождения ребёнка в организации</w:t>
            </w:r>
          </w:p>
        </w:tc>
        <w:tc>
          <w:tcPr>
            <w:tcW w:w="496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356FC4" w:rsidRPr="001F49A0" w:rsidRDefault="00356FC4" w:rsidP="003F2A54">
            <w:pPr>
              <w:spacing w:after="0" w:line="240" w:lineRule="auto"/>
              <w:jc w:val="center"/>
              <w:rPr>
                <w:rFonts w:ascii="Times New Roman" w:eastAsia="Times New Roman" w:hAnsi="Times New Roman" w:cs="Times New Roman"/>
                <w:b/>
                <w:bCs/>
                <w:sz w:val="24"/>
                <w:szCs w:val="24"/>
                <w:lang w:eastAsia="ru-RU"/>
              </w:rPr>
            </w:pPr>
            <w:r w:rsidRPr="001F49A0">
              <w:rPr>
                <w:rFonts w:ascii="Times New Roman" w:eastAsia="Times New Roman" w:hAnsi="Times New Roman" w:cs="Times New Roman"/>
                <w:b/>
                <w:bCs/>
                <w:sz w:val="24"/>
                <w:szCs w:val="24"/>
                <w:lang w:eastAsia="ru-RU"/>
              </w:rPr>
              <w:t>Количество обязательных приемов пищи</w:t>
            </w:r>
          </w:p>
        </w:tc>
      </w:tr>
      <w:tr w:rsidR="00356FC4" w:rsidRPr="001F49A0" w:rsidTr="00C4651C">
        <w:trPr>
          <w:trHeight w:val="1338"/>
        </w:trPr>
        <w:tc>
          <w:tcPr>
            <w:tcW w:w="238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356FC4" w:rsidRPr="001F49A0" w:rsidRDefault="00356FC4" w:rsidP="003F2A54">
            <w:pPr>
              <w:spacing w:after="0" w:line="240" w:lineRule="auto"/>
              <w:rPr>
                <w:rFonts w:ascii="Times New Roman" w:eastAsia="Times New Roman" w:hAnsi="Times New Roman" w:cs="Times New Roman"/>
                <w:sz w:val="24"/>
                <w:szCs w:val="24"/>
                <w:lang w:eastAsia="ru-RU"/>
              </w:rPr>
            </w:pPr>
            <w:r w:rsidRPr="001F49A0">
              <w:rPr>
                <w:rFonts w:ascii="Times New Roman" w:eastAsia="Times New Roman" w:hAnsi="Times New Roman" w:cs="Times New Roman"/>
                <w:sz w:val="24"/>
                <w:szCs w:val="24"/>
                <w:lang w:eastAsia="ru-RU"/>
              </w:rPr>
              <w:t>Дошкольные организации, организации по уходу и присмотру</w:t>
            </w:r>
          </w:p>
        </w:tc>
        <w:tc>
          <w:tcPr>
            <w:tcW w:w="3119" w:type="dxa"/>
            <w:tcBorders>
              <w:top w:val="single" w:sz="6" w:space="0" w:color="auto"/>
              <w:left w:val="single" w:sz="6" w:space="0" w:color="auto"/>
              <w:bottom w:val="single" w:sz="4" w:space="0" w:color="auto"/>
              <w:right w:val="single" w:sz="6" w:space="0" w:color="auto"/>
            </w:tcBorders>
            <w:tcMar>
              <w:top w:w="120" w:type="dxa"/>
              <w:left w:w="120" w:type="dxa"/>
              <w:bottom w:w="120" w:type="dxa"/>
              <w:right w:w="120" w:type="dxa"/>
            </w:tcMar>
            <w:vAlign w:val="center"/>
          </w:tcPr>
          <w:p w:rsidR="00356FC4" w:rsidRPr="001F49A0" w:rsidRDefault="00356FC4" w:rsidP="003F2A54">
            <w:pPr>
              <w:spacing w:after="0" w:line="240" w:lineRule="auto"/>
              <w:rPr>
                <w:rFonts w:ascii="Times New Roman" w:eastAsia="Times New Roman" w:hAnsi="Times New Roman" w:cs="Times New Roman"/>
                <w:sz w:val="24"/>
                <w:szCs w:val="24"/>
                <w:lang w:eastAsia="ru-RU"/>
              </w:rPr>
            </w:pPr>
            <w:r w:rsidRPr="001F49A0">
              <w:rPr>
                <w:rFonts w:ascii="Times New Roman" w:eastAsia="Times New Roman" w:hAnsi="Times New Roman" w:cs="Times New Roman"/>
                <w:sz w:val="24"/>
                <w:szCs w:val="24"/>
                <w:lang w:eastAsia="ru-RU"/>
              </w:rPr>
              <w:t>11-12 часов</w:t>
            </w:r>
          </w:p>
        </w:tc>
        <w:tc>
          <w:tcPr>
            <w:tcW w:w="4961" w:type="dxa"/>
            <w:tcBorders>
              <w:top w:val="single" w:sz="6" w:space="0" w:color="auto"/>
              <w:left w:val="single" w:sz="6" w:space="0" w:color="auto"/>
              <w:bottom w:val="single" w:sz="4" w:space="0" w:color="auto"/>
              <w:right w:val="single" w:sz="6" w:space="0" w:color="auto"/>
            </w:tcBorders>
            <w:tcMar>
              <w:top w:w="120" w:type="dxa"/>
              <w:left w:w="120" w:type="dxa"/>
              <w:bottom w:w="120" w:type="dxa"/>
              <w:right w:w="120" w:type="dxa"/>
            </w:tcMar>
            <w:vAlign w:val="center"/>
          </w:tcPr>
          <w:p w:rsidR="00356FC4" w:rsidRPr="001F49A0" w:rsidRDefault="00356FC4" w:rsidP="003F2A54">
            <w:pPr>
              <w:spacing w:after="0" w:line="240" w:lineRule="auto"/>
              <w:rPr>
                <w:rFonts w:ascii="Times New Roman" w:eastAsia="Times New Roman" w:hAnsi="Times New Roman" w:cs="Times New Roman"/>
                <w:sz w:val="24"/>
                <w:szCs w:val="24"/>
                <w:lang w:eastAsia="ru-RU"/>
              </w:rPr>
            </w:pPr>
            <w:r w:rsidRPr="001F49A0">
              <w:rPr>
                <w:rFonts w:ascii="Times New Roman" w:eastAsia="Times New Roman" w:hAnsi="Times New Roman" w:cs="Times New Roman"/>
                <w:sz w:val="24"/>
                <w:szCs w:val="24"/>
                <w:lang w:eastAsia="ru-RU"/>
              </w:rPr>
              <w:t>завтрак, второй завтрак, обед, полдник и ужин</w:t>
            </w:r>
          </w:p>
        </w:tc>
      </w:tr>
    </w:tbl>
    <w:p w:rsidR="00DF4419" w:rsidRPr="00DF4419" w:rsidRDefault="00DF4419" w:rsidP="00DF4419">
      <w:pPr>
        <w:shd w:val="clear" w:color="auto" w:fill="FFFFFF"/>
        <w:spacing w:before="100" w:beforeAutospacing="1" w:after="100" w:afterAutospacing="1" w:line="240" w:lineRule="auto"/>
        <w:jc w:val="center"/>
        <w:rPr>
          <w:rFonts w:ascii="Times New Roman" w:eastAsia="Times New Roman" w:hAnsi="Times New Roman" w:cs="Times New Roman"/>
          <w:b/>
          <w:color w:val="252525"/>
          <w:sz w:val="24"/>
          <w:szCs w:val="24"/>
          <w:lang w:eastAsia="ru-RU"/>
        </w:rPr>
      </w:pPr>
      <w:r w:rsidRPr="00DF4419">
        <w:rPr>
          <w:rFonts w:ascii="Times New Roman" w:eastAsia="Times New Roman" w:hAnsi="Times New Roman" w:cs="Times New Roman"/>
          <w:b/>
          <w:color w:val="252525"/>
          <w:sz w:val="24"/>
          <w:szCs w:val="24"/>
          <w:lang w:eastAsia="ru-RU"/>
        </w:rPr>
        <w:t>Режим сна, бодрствования и кормления детей от 0 до 1 года.</w:t>
      </w:r>
    </w:p>
    <w:tbl>
      <w:tblPr>
        <w:tblW w:w="10388" w:type="dxa"/>
        <w:tblCellMar>
          <w:top w:w="15" w:type="dxa"/>
          <w:left w:w="15" w:type="dxa"/>
          <w:bottom w:w="15" w:type="dxa"/>
          <w:right w:w="15" w:type="dxa"/>
        </w:tblCellMar>
        <w:tblLook w:val="04A0" w:firstRow="1" w:lastRow="0" w:firstColumn="1" w:lastColumn="0" w:noHBand="0" w:noVBand="1"/>
      </w:tblPr>
      <w:tblGrid>
        <w:gridCol w:w="1396"/>
        <w:gridCol w:w="1559"/>
        <w:gridCol w:w="1701"/>
        <w:gridCol w:w="2410"/>
        <w:gridCol w:w="1701"/>
        <w:gridCol w:w="1621"/>
      </w:tblGrid>
      <w:tr w:rsidR="00DF4419" w:rsidRPr="00DF4419" w:rsidTr="00DF4419">
        <w:tc>
          <w:tcPr>
            <w:tcW w:w="1396" w:type="dxa"/>
            <w:vMerge w:val="restart"/>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jc w:val="center"/>
              <w:rPr>
                <w:rFonts w:ascii="Times New Roman" w:eastAsia="Times New Roman" w:hAnsi="Times New Roman" w:cs="Times New Roman"/>
                <w:b/>
                <w:bCs/>
                <w:sz w:val="24"/>
                <w:szCs w:val="24"/>
                <w:lang w:eastAsia="ru-RU"/>
              </w:rPr>
            </w:pPr>
            <w:r w:rsidRPr="00DF4419">
              <w:rPr>
                <w:rFonts w:ascii="Times New Roman" w:eastAsia="Times New Roman" w:hAnsi="Times New Roman" w:cs="Times New Roman"/>
                <w:b/>
                <w:bCs/>
                <w:sz w:val="24"/>
                <w:szCs w:val="24"/>
                <w:lang w:eastAsia="ru-RU"/>
              </w:rPr>
              <w:t>Возраст    </w:t>
            </w:r>
          </w:p>
        </w:tc>
        <w:tc>
          <w:tcPr>
            <w:tcW w:w="3260"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jc w:val="center"/>
              <w:rPr>
                <w:rFonts w:ascii="Times New Roman" w:eastAsia="Times New Roman" w:hAnsi="Times New Roman" w:cs="Times New Roman"/>
                <w:b/>
                <w:bCs/>
                <w:sz w:val="24"/>
                <w:szCs w:val="24"/>
                <w:lang w:eastAsia="ru-RU"/>
              </w:rPr>
            </w:pPr>
            <w:r w:rsidRPr="00DF4419">
              <w:rPr>
                <w:rFonts w:ascii="Times New Roman" w:eastAsia="Times New Roman" w:hAnsi="Times New Roman" w:cs="Times New Roman"/>
                <w:b/>
                <w:bCs/>
                <w:sz w:val="24"/>
                <w:szCs w:val="24"/>
                <w:lang w:eastAsia="ru-RU"/>
              </w:rPr>
              <w:t>Кормление</w:t>
            </w:r>
          </w:p>
        </w:tc>
        <w:tc>
          <w:tcPr>
            <w:tcW w:w="241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jc w:val="center"/>
              <w:rPr>
                <w:rFonts w:ascii="Times New Roman" w:eastAsia="Times New Roman" w:hAnsi="Times New Roman" w:cs="Times New Roman"/>
                <w:b/>
                <w:bCs/>
                <w:sz w:val="24"/>
                <w:szCs w:val="24"/>
                <w:lang w:eastAsia="ru-RU"/>
              </w:rPr>
            </w:pPr>
            <w:r w:rsidRPr="00DF4419">
              <w:rPr>
                <w:rFonts w:ascii="Times New Roman" w:eastAsia="Times New Roman" w:hAnsi="Times New Roman" w:cs="Times New Roman"/>
                <w:b/>
                <w:bCs/>
                <w:sz w:val="24"/>
                <w:szCs w:val="24"/>
                <w:lang w:eastAsia="ru-RU"/>
              </w:rPr>
              <w:t>Бодрствование</w:t>
            </w:r>
          </w:p>
        </w:tc>
        <w:tc>
          <w:tcPr>
            <w:tcW w:w="3322"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jc w:val="center"/>
              <w:rPr>
                <w:rFonts w:ascii="Times New Roman" w:eastAsia="Times New Roman" w:hAnsi="Times New Roman" w:cs="Times New Roman"/>
                <w:b/>
                <w:bCs/>
                <w:sz w:val="24"/>
                <w:szCs w:val="24"/>
                <w:lang w:eastAsia="ru-RU"/>
              </w:rPr>
            </w:pPr>
            <w:r w:rsidRPr="00DF4419">
              <w:rPr>
                <w:rFonts w:ascii="Times New Roman" w:eastAsia="Times New Roman" w:hAnsi="Times New Roman" w:cs="Times New Roman"/>
                <w:b/>
                <w:bCs/>
                <w:sz w:val="24"/>
                <w:szCs w:val="24"/>
                <w:lang w:eastAsia="ru-RU"/>
              </w:rPr>
              <w:t>Дневной сон</w:t>
            </w:r>
          </w:p>
        </w:tc>
      </w:tr>
      <w:tr w:rsidR="00DF4419" w:rsidRPr="00DF4419" w:rsidTr="00DF4419">
        <w:tc>
          <w:tcPr>
            <w:tcW w:w="1396" w:type="dxa"/>
            <w:vMerge/>
            <w:tcBorders>
              <w:top w:val="single" w:sz="6" w:space="0" w:color="auto"/>
              <w:left w:val="single" w:sz="6" w:space="0" w:color="auto"/>
              <w:bottom w:val="single" w:sz="6" w:space="0" w:color="auto"/>
              <w:right w:val="single" w:sz="6" w:space="0" w:color="auto"/>
            </w:tcBorders>
            <w:vAlign w:val="center"/>
            <w:hideMark/>
          </w:tcPr>
          <w:p w:rsidR="00DF4419" w:rsidRPr="00DF4419" w:rsidRDefault="00DF4419" w:rsidP="00DF4419">
            <w:pPr>
              <w:spacing w:after="0" w:line="240" w:lineRule="auto"/>
              <w:rPr>
                <w:rFonts w:ascii="Times New Roman" w:eastAsia="Times New Roman" w:hAnsi="Times New Roman" w:cs="Times New Roman"/>
                <w:b/>
                <w:bCs/>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количество</w:t>
            </w:r>
          </w:p>
        </w:tc>
        <w:tc>
          <w:tcPr>
            <w:tcW w:w="170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интервал час.</w:t>
            </w:r>
          </w:p>
        </w:tc>
        <w:tc>
          <w:tcPr>
            <w:tcW w:w="241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длительность час.</w:t>
            </w:r>
          </w:p>
        </w:tc>
        <w:tc>
          <w:tcPr>
            <w:tcW w:w="170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количество периодов</w:t>
            </w:r>
          </w:p>
        </w:tc>
        <w:tc>
          <w:tcPr>
            <w:tcW w:w="162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длительность час.</w:t>
            </w:r>
          </w:p>
        </w:tc>
      </w:tr>
      <w:tr w:rsidR="00DF4419" w:rsidRPr="00DF4419" w:rsidTr="00DF4419">
        <w:tc>
          <w:tcPr>
            <w:tcW w:w="139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1-3 мес.</w:t>
            </w:r>
          </w:p>
        </w:tc>
        <w:tc>
          <w:tcPr>
            <w:tcW w:w="155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7</w:t>
            </w:r>
          </w:p>
        </w:tc>
        <w:tc>
          <w:tcPr>
            <w:tcW w:w="170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3</w:t>
            </w:r>
          </w:p>
        </w:tc>
        <w:tc>
          <w:tcPr>
            <w:tcW w:w="241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1-1,5</w:t>
            </w:r>
          </w:p>
        </w:tc>
        <w:tc>
          <w:tcPr>
            <w:tcW w:w="170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4</w:t>
            </w:r>
          </w:p>
        </w:tc>
        <w:tc>
          <w:tcPr>
            <w:tcW w:w="162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1,5-2</w:t>
            </w:r>
          </w:p>
        </w:tc>
      </w:tr>
      <w:tr w:rsidR="00DF4419" w:rsidRPr="00DF4419" w:rsidTr="00DF4419">
        <w:tc>
          <w:tcPr>
            <w:tcW w:w="139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3-6 мес.</w:t>
            </w:r>
          </w:p>
        </w:tc>
        <w:tc>
          <w:tcPr>
            <w:tcW w:w="155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6</w:t>
            </w:r>
          </w:p>
        </w:tc>
        <w:tc>
          <w:tcPr>
            <w:tcW w:w="170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3,5</w:t>
            </w:r>
          </w:p>
        </w:tc>
        <w:tc>
          <w:tcPr>
            <w:tcW w:w="241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1,5-2</w:t>
            </w:r>
          </w:p>
        </w:tc>
        <w:tc>
          <w:tcPr>
            <w:tcW w:w="170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3-4</w:t>
            </w:r>
          </w:p>
        </w:tc>
        <w:tc>
          <w:tcPr>
            <w:tcW w:w="162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1,5-2</w:t>
            </w:r>
          </w:p>
        </w:tc>
      </w:tr>
      <w:tr w:rsidR="00DF4419" w:rsidRPr="00DF4419" w:rsidTr="00DF4419">
        <w:tc>
          <w:tcPr>
            <w:tcW w:w="139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6-9 мес.</w:t>
            </w:r>
          </w:p>
        </w:tc>
        <w:tc>
          <w:tcPr>
            <w:tcW w:w="155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5</w:t>
            </w:r>
          </w:p>
        </w:tc>
        <w:tc>
          <w:tcPr>
            <w:tcW w:w="170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4</w:t>
            </w:r>
          </w:p>
        </w:tc>
        <w:tc>
          <w:tcPr>
            <w:tcW w:w="241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2-2,5</w:t>
            </w:r>
          </w:p>
        </w:tc>
        <w:tc>
          <w:tcPr>
            <w:tcW w:w="170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3</w:t>
            </w:r>
          </w:p>
        </w:tc>
        <w:tc>
          <w:tcPr>
            <w:tcW w:w="162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1,5-2</w:t>
            </w:r>
          </w:p>
        </w:tc>
      </w:tr>
      <w:tr w:rsidR="00DF4419" w:rsidRPr="00DF4419" w:rsidTr="00DF4419">
        <w:tc>
          <w:tcPr>
            <w:tcW w:w="139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9-12 мес.</w:t>
            </w:r>
          </w:p>
        </w:tc>
        <w:tc>
          <w:tcPr>
            <w:tcW w:w="155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4-5</w:t>
            </w:r>
          </w:p>
        </w:tc>
        <w:tc>
          <w:tcPr>
            <w:tcW w:w="170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4-4,5</w:t>
            </w:r>
          </w:p>
        </w:tc>
        <w:tc>
          <w:tcPr>
            <w:tcW w:w="241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2,5-3</w:t>
            </w:r>
          </w:p>
        </w:tc>
        <w:tc>
          <w:tcPr>
            <w:tcW w:w="170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2</w:t>
            </w:r>
          </w:p>
        </w:tc>
        <w:tc>
          <w:tcPr>
            <w:tcW w:w="1621"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4419" w:rsidRPr="00DF4419" w:rsidRDefault="00DF4419" w:rsidP="00DF4419">
            <w:pPr>
              <w:spacing w:after="0" w:line="240" w:lineRule="auto"/>
              <w:rPr>
                <w:rFonts w:ascii="Times New Roman" w:eastAsia="Times New Roman" w:hAnsi="Times New Roman" w:cs="Times New Roman"/>
                <w:sz w:val="24"/>
                <w:szCs w:val="24"/>
                <w:lang w:eastAsia="ru-RU"/>
              </w:rPr>
            </w:pPr>
            <w:r w:rsidRPr="00DF4419">
              <w:rPr>
                <w:rFonts w:ascii="Times New Roman" w:eastAsia="Times New Roman" w:hAnsi="Times New Roman" w:cs="Times New Roman"/>
                <w:sz w:val="24"/>
                <w:szCs w:val="24"/>
                <w:lang w:eastAsia="ru-RU"/>
              </w:rPr>
              <w:t>2-2,5</w:t>
            </w:r>
          </w:p>
        </w:tc>
      </w:tr>
    </w:tbl>
    <w:p w:rsidR="00356FC4" w:rsidRDefault="00356FC4" w:rsidP="005D510C">
      <w:pPr>
        <w:spacing w:after="0"/>
        <w:jc w:val="center"/>
        <w:rPr>
          <w:rFonts w:ascii="Times New Roman" w:hAnsi="Times New Roman" w:cs="Times New Roman"/>
          <w:b/>
          <w:sz w:val="24"/>
          <w:szCs w:val="24"/>
        </w:rPr>
      </w:pPr>
    </w:p>
    <w:p w:rsidR="005D510C" w:rsidRPr="005D510C" w:rsidRDefault="005D510C" w:rsidP="005D510C">
      <w:pPr>
        <w:spacing w:after="0"/>
        <w:jc w:val="center"/>
        <w:rPr>
          <w:rFonts w:ascii="Times New Roman" w:hAnsi="Times New Roman" w:cs="Times New Roman"/>
          <w:b/>
          <w:sz w:val="24"/>
          <w:szCs w:val="24"/>
        </w:rPr>
      </w:pPr>
      <w:r w:rsidRPr="005D510C">
        <w:rPr>
          <w:rFonts w:ascii="Times New Roman" w:hAnsi="Times New Roman" w:cs="Times New Roman"/>
          <w:b/>
          <w:sz w:val="24"/>
          <w:szCs w:val="24"/>
        </w:rPr>
        <w:lastRenderedPageBreak/>
        <w:t>РЕЖИМ ОРГАНИЗАЦИИ ЖИЗНИ ДЕТЕЙ</w:t>
      </w:r>
    </w:p>
    <w:p w:rsidR="005D510C" w:rsidRPr="005D510C" w:rsidRDefault="005D510C" w:rsidP="005D510C">
      <w:pPr>
        <w:spacing w:after="0"/>
        <w:jc w:val="center"/>
        <w:rPr>
          <w:rFonts w:ascii="Times New Roman" w:hAnsi="Times New Roman" w:cs="Times New Roman"/>
          <w:b/>
          <w:sz w:val="24"/>
          <w:szCs w:val="24"/>
        </w:rPr>
      </w:pPr>
      <w:r w:rsidRPr="005D510C">
        <w:rPr>
          <w:rFonts w:ascii="Times New Roman" w:hAnsi="Times New Roman" w:cs="Times New Roman"/>
          <w:b/>
          <w:sz w:val="24"/>
          <w:szCs w:val="24"/>
        </w:rPr>
        <w:t xml:space="preserve">В МУНИЦИПАЛЬНОИ АВТОНОМНОМ ДОШКОЛЬНОМ ОБРАЗОВАТЕЛЬНОМ УЧРЕЖДЕНИИ «ЦЕНТР РАЗВИТИЯ РЕБЕНКА –  ДЕТСКИЙ САД №2» </w:t>
      </w:r>
    </w:p>
    <w:p w:rsidR="005D510C" w:rsidRPr="005D510C" w:rsidRDefault="005D510C" w:rsidP="005D510C">
      <w:pPr>
        <w:spacing w:after="0"/>
        <w:jc w:val="center"/>
        <w:rPr>
          <w:rFonts w:ascii="Times New Roman" w:hAnsi="Times New Roman" w:cs="Times New Roman"/>
          <w:b/>
          <w:sz w:val="24"/>
          <w:szCs w:val="24"/>
        </w:rPr>
      </w:pPr>
      <w:r w:rsidRPr="005D510C">
        <w:rPr>
          <w:rFonts w:ascii="Times New Roman" w:hAnsi="Times New Roman" w:cs="Times New Roman"/>
          <w:b/>
          <w:sz w:val="24"/>
          <w:szCs w:val="24"/>
        </w:rPr>
        <w:t>НА ХОЛОДНЫЙ ПЕРИОД ГОДА</w:t>
      </w:r>
    </w:p>
    <w:p w:rsidR="005D510C" w:rsidRPr="005D510C" w:rsidRDefault="005D510C" w:rsidP="005D510C">
      <w:pPr>
        <w:spacing w:after="0"/>
        <w:jc w:val="center"/>
        <w:rPr>
          <w:rFonts w:ascii="Times New Roman" w:hAnsi="Times New Roman" w:cs="Times New Roman"/>
          <w:b/>
          <w:sz w:val="24"/>
          <w:szCs w:val="24"/>
        </w:rPr>
      </w:pPr>
    </w:p>
    <w:tbl>
      <w:tblPr>
        <w:tblW w:w="10773" w:type="dxa"/>
        <w:tblInd w:w="-527" w:type="dxa"/>
        <w:tblLayout w:type="fixed"/>
        <w:tblCellMar>
          <w:left w:w="40" w:type="dxa"/>
          <w:right w:w="40" w:type="dxa"/>
        </w:tblCellMar>
        <w:tblLook w:val="0000" w:firstRow="0" w:lastRow="0" w:firstColumn="0" w:lastColumn="0" w:noHBand="0" w:noVBand="0"/>
      </w:tblPr>
      <w:tblGrid>
        <w:gridCol w:w="3969"/>
        <w:gridCol w:w="1418"/>
        <w:gridCol w:w="1417"/>
        <w:gridCol w:w="1418"/>
        <w:gridCol w:w="1276"/>
        <w:gridCol w:w="1275"/>
      </w:tblGrid>
      <w:tr w:rsidR="005D510C" w:rsidRPr="005D510C" w:rsidTr="005D510C">
        <w:trPr>
          <w:trHeight w:hRule="exact" w:val="299"/>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451"/>
              <w:rPr>
                <w:rFonts w:ascii="Times New Roman" w:hAnsi="Times New Roman" w:cs="Times New Roman"/>
                <w:sz w:val="24"/>
                <w:szCs w:val="24"/>
              </w:rPr>
            </w:pPr>
            <w:r w:rsidRPr="005D510C">
              <w:rPr>
                <w:rFonts w:ascii="Times New Roman" w:eastAsia="Times New Roman" w:hAnsi="Times New Roman" w:cs="Times New Roman"/>
                <w:sz w:val="24"/>
                <w:szCs w:val="24"/>
              </w:rPr>
              <w:t>Режимные моменты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38"/>
              <w:jc w:val="center"/>
              <w:rPr>
                <w:rFonts w:ascii="Times New Roman" w:hAnsi="Times New Roman" w:cs="Times New Roman"/>
              </w:rPr>
            </w:pPr>
            <w:r w:rsidRPr="005D510C">
              <w:rPr>
                <w:rFonts w:ascii="Times New Roman" w:eastAsia="Times New Roman" w:hAnsi="Times New Roman" w:cs="Times New Roman"/>
              </w:rPr>
              <w:t>С 2-3 лет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20"/>
              <w:jc w:val="center"/>
              <w:rPr>
                <w:rFonts w:ascii="Times New Roman" w:hAnsi="Times New Roman" w:cs="Times New Roman"/>
              </w:rPr>
            </w:pPr>
            <w:r w:rsidRPr="005D510C">
              <w:rPr>
                <w:rFonts w:ascii="Times New Roman" w:eastAsia="Times New Roman" w:hAnsi="Times New Roman" w:cs="Times New Roman"/>
              </w:rPr>
              <w:t>С 3-4 лет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jc w:val="center"/>
              <w:rPr>
                <w:rFonts w:ascii="Times New Roman" w:hAnsi="Times New Roman" w:cs="Times New Roman"/>
              </w:rPr>
            </w:pPr>
            <w:r w:rsidRPr="005D510C">
              <w:rPr>
                <w:rFonts w:ascii="Times New Roman" w:eastAsia="Times New Roman" w:hAnsi="Times New Roman" w:cs="Times New Roman"/>
              </w:rPr>
              <w:t>С 4-5 лет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88" w:hanging="59"/>
              <w:jc w:val="center"/>
              <w:rPr>
                <w:rFonts w:ascii="Times New Roman" w:hAnsi="Times New Roman" w:cs="Times New Roman"/>
              </w:rPr>
            </w:pPr>
            <w:r w:rsidRPr="005D510C">
              <w:rPr>
                <w:rFonts w:ascii="Times New Roman" w:eastAsia="Times New Roman" w:hAnsi="Times New Roman" w:cs="Times New Roman"/>
              </w:rPr>
              <w:t>С 5-6 лет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206"/>
              <w:jc w:val="center"/>
              <w:rPr>
                <w:rFonts w:ascii="Times New Roman" w:hAnsi="Times New Roman" w:cs="Times New Roman"/>
              </w:rPr>
            </w:pPr>
            <w:r w:rsidRPr="005D510C">
              <w:rPr>
                <w:rFonts w:ascii="Times New Roman" w:eastAsia="Times New Roman" w:hAnsi="Times New Roman" w:cs="Times New Roman"/>
              </w:rPr>
              <w:t>С 6-7 лет</w:t>
            </w:r>
          </w:p>
        </w:tc>
      </w:tr>
      <w:tr w:rsidR="005D510C" w:rsidRPr="005D510C" w:rsidTr="005D510C">
        <w:trPr>
          <w:trHeight w:hRule="exact" w:val="331"/>
        </w:trPr>
        <w:tc>
          <w:tcPr>
            <w:tcW w:w="10773" w:type="dxa"/>
            <w:gridSpan w:val="6"/>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4824"/>
              <w:rPr>
                <w:rFonts w:ascii="Times New Roman" w:hAnsi="Times New Roman" w:cs="Times New Roman"/>
              </w:rPr>
            </w:pPr>
            <w:r w:rsidRPr="005D510C">
              <w:rPr>
                <w:rFonts w:ascii="Times New Roman" w:eastAsia="Times New Roman" w:hAnsi="Times New Roman" w:cs="Times New Roman"/>
              </w:rPr>
              <w:t>Дома</w:t>
            </w:r>
          </w:p>
        </w:tc>
      </w:tr>
      <w:tr w:rsidR="005D510C" w:rsidRPr="005D510C" w:rsidTr="005D510C">
        <w:trPr>
          <w:trHeight w:hRule="exact" w:val="322"/>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rPr>
                <w:rFonts w:ascii="Times New Roman" w:hAnsi="Times New Roman" w:cs="Times New Roman"/>
                <w:sz w:val="24"/>
                <w:szCs w:val="24"/>
              </w:rPr>
            </w:pPr>
            <w:r w:rsidRPr="005D510C">
              <w:rPr>
                <w:rFonts w:ascii="Times New Roman" w:eastAsia="Times New Roman" w:hAnsi="Times New Roman" w:cs="Times New Roman"/>
                <w:sz w:val="24"/>
                <w:szCs w:val="24"/>
              </w:rPr>
              <w:t>Подъем, утренний туалет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jc w:val="center"/>
              <w:rPr>
                <w:rFonts w:ascii="Times New Roman" w:hAnsi="Times New Roman" w:cs="Times New Roman"/>
              </w:rPr>
            </w:pPr>
            <w:r w:rsidRPr="005D510C">
              <w:rPr>
                <w:rFonts w:ascii="Times New Roman" w:hAnsi="Times New Roman" w:cs="Times New Roman"/>
              </w:rPr>
              <w:t>6.30-7.30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jc w:val="center"/>
              <w:rPr>
                <w:rFonts w:ascii="Times New Roman" w:hAnsi="Times New Roman" w:cs="Times New Roman"/>
              </w:rPr>
            </w:pPr>
            <w:r w:rsidRPr="005D510C">
              <w:rPr>
                <w:rFonts w:ascii="Times New Roman" w:hAnsi="Times New Roman" w:cs="Times New Roman"/>
              </w:rPr>
              <w:t>6.30-7.30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jc w:val="center"/>
              <w:rPr>
                <w:rFonts w:ascii="Times New Roman" w:hAnsi="Times New Roman" w:cs="Times New Roman"/>
              </w:rPr>
            </w:pPr>
            <w:r w:rsidRPr="005D510C">
              <w:rPr>
                <w:rFonts w:ascii="Times New Roman" w:hAnsi="Times New Roman" w:cs="Times New Roman"/>
              </w:rPr>
              <w:t>6.30-7.30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jc w:val="center"/>
              <w:rPr>
                <w:rFonts w:ascii="Times New Roman" w:hAnsi="Times New Roman" w:cs="Times New Roman"/>
              </w:rPr>
            </w:pPr>
            <w:r w:rsidRPr="005D510C">
              <w:rPr>
                <w:rFonts w:ascii="Times New Roman" w:hAnsi="Times New Roman" w:cs="Times New Roman"/>
              </w:rPr>
              <w:t>6.30-7.30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jc w:val="center"/>
              <w:rPr>
                <w:rFonts w:ascii="Times New Roman" w:hAnsi="Times New Roman" w:cs="Times New Roman"/>
              </w:rPr>
            </w:pPr>
            <w:r w:rsidRPr="005D510C">
              <w:rPr>
                <w:rFonts w:ascii="Times New Roman" w:hAnsi="Times New Roman" w:cs="Times New Roman"/>
              </w:rPr>
              <w:t>6.30-7.30</w:t>
            </w:r>
          </w:p>
        </w:tc>
      </w:tr>
      <w:tr w:rsidR="005D510C" w:rsidRPr="005D510C" w:rsidTr="005D510C">
        <w:trPr>
          <w:trHeight w:hRule="exact" w:val="394"/>
        </w:trPr>
        <w:tc>
          <w:tcPr>
            <w:tcW w:w="10773" w:type="dxa"/>
            <w:gridSpan w:val="6"/>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4354"/>
              <w:rPr>
                <w:rFonts w:ascii="Times New Roman" w:hAnsi="Times New Roman" w:cs="Times New Roman"/>
              </w:rPr>
            </w:pPr>
            <w:r w:rsidRPr="005D510C">
              <w:rPr>
                <w:rFonts w:ascii="Times New Roman" w:eastAsia="Times New Roman" w:hAnsi="Times New Roman" w:cs="Times New Roman"/>
              </w:rPr>
              <w:t>В детском саду</w:t>
            </w:r>
          </w:p>
        </w:tc>
      </w:tr>
      <w:tr w:rsidR="005D510C" w:rsidRPr="005D510C" w:rsidTr="005D510C">
        <w:trPr>
          <w:trHeight w:hRule="exact" w:val="38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right="610" w:firstLine="19"/>
              <w:rPr>
                <w:rFonts w:ascii="Times New Roman" w:hAnsi="Times New Roman" w:cs="Times New Roman"/>
                <w:sz w:val="24"/>
                <w:szCs w:val="24"/>
              </w:rPr>
            </w:pPr>
            <w:r w:rsidRPr="005D510C">
              <w:rPr>
                <w:rFonts w:ascii="Times New Roman" w:eastAsia="Times New Roman" w:hAnsi="Times New Roman" w:cs="Times New Roman"/>
                <w:spacing w:val="-2"/>
                <w:sz w:val="24"/>
                <w:szCs w:val="24"/>
              </w:rPr>
              <w:t xml:space="preserve">Прием детей на улице, игры, </w:t>
            </w:r>
            <w:r w:rsidRPr="005D510C">
              <w:rPr>
                <w:rFonts w:ascii="Times New Roman" w:eastAsia="Times New Roman" w:hAnsi="Times New Roman" w:cs="Times New Roman"/>
                <w:sz w:val="24"/>
                <w:szCs w:val="24"/>
              </w:rPr>
              <w:t>утренняя гимнастика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97"/>
              <w:jc w:val="center"/>
              <w:rPr>
                <w:rFonts w:ascii="Times New Roman" w:hAnsi="Times New Roman" w:cs="Times New Roman"/>
              </w:rPr>
            </w:pPr>
            <w:r w:rsidRPr="005D510C">
              <w:rPr>
                <w:rFonts w:ascii="Times New Roman" w:hAnsi="Times New Roman" w:cs="Times New Roman"/>
              </w:rPr>
              <w:t>7.00-8.00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92"/>
              <w:jc w:val="center"/>
              <w:rPr>
                <w:rFonts w:ascii="Times New Roman" w:hAnsi="Times New Roman" w:cs="Times New Roman"/>
              </w:rPr>
            </w:pPr>
            <w:r w:rsidRPr="005D510C">
              <w:rPr>
                <w:rFonts w:ascii="Times New Roman" w:hAnsi="Times New Roman" w:cs="Times New Roman"/>
              </w:rPr>
              <w:t>7.00-8.20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24"/>
              <w:jc w:val="center"/>
              <w:rPr>
                <w:rFonts w:ascii="Times New Roman" w:hAnsi="Times New Roman" w:cs="Times New Roman"/>
              </w:rPr>
            </w:pPr>
            <w:r w:rsidRPr="005D510C">
              <w:rPr>
                <w:rFonts w:ascii="Times New Roman" w:hAnsi="Times New Roman" w:cs="Times New Roman"/>
              </w:rPr>
              <w:t>7.00-8.25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15"/>
              <w:jc w:val="center"/>
              <w:rPr>
                <w:rFonts w:ascii="Times New Roman" w:hAnsi="Times New Roman" w:cs="Times New Roman"/>
              </w:rPr>
            </w:pPr>
            <w:r w:rsidRPr="005D510C">
              <w:rPr>
                <w:rFonts w:ascii="Times New Roman" w:hAnsi="Times New Roman" w:cs="Times New Roman"/>
              </w:rPr>
              <w:t>7.00-8.25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221"/>
              <w:jc w:val="center"/>
              <w:rPr>
                <w:rFonts w:ascii="Times New Roman" w:hAnsi="Times New Roman" w:cs="Times New Roman"/>
              </w:rPr>
            </w:pPr>
            <w:r w:rsidRPr="005D510C">
              <w:rPr>
                <w:rFonts w:ascii="Times New Roman" w:hAnsi="Times New Roman" w:cs="Times New Roman"/>
              </w:rPr>
              <w:t>7.00-8.30</w:t>
            </w:r>
          </w:p>
        </w:tc>
      </w:tr>
      <w:tr w:rsidR="005D510C" w:rsidRPr="005D510C" w:rsidTr="005D510C">
        <w:trPr>
          <w:trHeight w:hRule="exact" w:val="414"/>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rPr>
                <w:rFonts w:ascii="Times New Roman" w:hAnsi="Times New Roman" w:cs="Times New Roman"/>
                <w:sz w:val="24"/>
                <w:szCs w:val="24"/>
              </w:rPr>
            </w:pPr>
            <w:r w:rsidRPr="005D510C">
              <w:rPr>
                <w:rFonts w:ascii="Times New Roman" w:eastAsia="Times New Roman" w:hAnsi="Times New Roman" w:cs="Times New Roman"/>
                <w:spacing w:val="-1"/>
                <w:sz w:val="24"/>
                <w:szCs w:val="24"/>
              </w:rPr>
              <w:t>Подготовка к завтраку, завтрак</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97"/>
              <w:jc w:val="center"/>
              <w:rPr>
                <w:rFonts w:ascii="Times New Roman" w:hAnsi="Times New Roman" w:cs="Times New Roman"/>
              </w:rPr>
            </w:pPr>
            <w:r w:rsidRPr="005D510C">
              <w:rPr>
                <w:rFonts w:ascii="Times New Roman" w:hAnsi="Times New Roman" w:cs="Times New Roman"/>
              </w:rPr>
              <w:t>8.00-8.30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202"/>
              <w:jc w:val="center"/>
              <w:rPr>
                <w:rFonts w:ascii="Times New Roman" w:hAnsi="Times New Roman" w:cs="Times New Roman"/>
              </w:rPr>
            </w:pPr>
            <w:r w:rsidRPr="005D510C">
              <w:rPr>
                <w:rFonts w:ascii="Times New Roman" w:hAnsi="Times New Roman" w:cs="Times New Roman"/>
              </w:rPr>
              <w:t>8.20-8.55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24"/>
              <w:jc w:val="center"/>
              <w:rPr>
                <w:rFonts w:ascii="Times New Roman" w:hAnsi="Times New Roman" w:cs="Times New Roman"/>
              </w:rPr>
            </w:pPr>
            <w:r w:rsidRPr="005D510C">
              <w:rPr>
                <w:rFonts w:ascii="Times New Roman" w:hAnsi="Times New Roman" w:cs="Times New Roman"/>
              </w:rPr>
              <w:t>8.25-8.55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25"/>
              <w:jc w:val="center"/>
              <w:rPr>
                <w:rFonts w:ascii="Times New Roman" w:hAnsi="Times New Roman" w:cs="Times New Roman"/>
              </w:rPr>
            </w:pPr>
            <w:r w:rsidRPr="005D510C">
              <w:rPr>
                <w:rFonts w:ascii="Times New Roman" w:hAnsi="Times New Roman" w:cs="Times New Roman"/>
              </w:rPr>
              <w:t>8.25-8.50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221"/>
              <w:jc w:val="center"/>
              <w:rPr>
                <w:rFonts w:ascii="Times New Roman" w:hAnsi="Times New Roman" w:cs="Times New Roman"/>
              </w:rPr>
            </w:pPr>
            <w:r w:rsidRPr="005D510C">
              <w:rPr>
                <w:rFonts w:ascii="Times New Roman" w:hAnsi="Times New Roman" w:cs="Times New Roman"/>
              </w:rPr>
              <w:t>8.30-8.50</w:t>
            </w:r>
          </w:p>
        </w:tc>
      </w:tr>
      <w:tr w:rsidR="005D510C" w:rsidRPr="005D510C" w:rsidTr="005D510C">
        <w:trPr>
          <w:trHeight w:hRule="exact" w:val="918"/>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right="533"/>
              <w:rPr>
                <w:rFonts w:ascii="Times New Roman" w:hAnsi="Times New Roman" w:cs="Times New Roman"/>
                <w:sz w:val="24"/>
                <w:szCs w:val="24"/>
              </w:rPr>
            </w:pPr>
            <w:r w:rsidRPr="005D510C">
              <w:rPr>
                <w:rFonts w:ascii="Times New Roman" w:eastAsia="Times New Roman" w:hAnsi="Times New Roman" w:cs="Times New Roman"/>
                <w:spacing w:val="-2"/>
                <w:sz w:val="24"/>
                <w:szCs w:val="24"/>
              </w:rPr>
              <w:t>Игры, самостоятельная деятельность детей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after="0" w:line="480" w:lineRule="auto"/>
              <w:ind w:left="202"/>
              <w:jc w:val="center"/>
              <w:rPr>
                <w:rFonts w:ascii="Times New Roman" w:hAnsi="Times New Roman" w:cs="Times New Roman"/>
              </w:rPr>
            </w:pPr>
            <w:r w:rsidRPr="005D510C">
              <w:rPr>
                <w:rFonts w:ascii="Times New Roman" w:hAnsi="Times New Roman" w:cs="Times New Roman"/>
              </w:rPr>
              <w:t>8.30-8.40</w:t>
            </w:r>
          </w:p>
          <w:p w:rsidR="005D510C" w:rsidRPr="005D510C" w:rsidRDefault="005D510C" w:rsidP="005D510C">
            <w:pPr>
              <w:shd w:val="clear" w:color="auto" w:fill="FFFFFF"/>
              <w:spacing w:after="0" w:line="480" w:lineRule="auto"/>
              <w:ind w:right="-77"/>
              <w:jc w:val="center"/>
              <w:rPr>
                <w:rFonts w:ascii="Times New Roman" w:hAnsi="Times New Roman" w:cs="Times New Roman"/>
              </w:rPr>
            </w:pPr>
            <w:r w:rsidRPr="005D510C">
              <w:rPr>
                <w:rFonts w:ascii="Times New Roman" w:hAnsi="Times New Roman" w:cs="Times New Roman"/>
              </w:rPr>
              <w:t xml:space="preserve">   8.40-9.10</w:t>
            </w:r>
          </w:p>
          <w:p w:rsidR="005D510C" w:rsidRPr="005D510C" w:rsidRDefault="005D510C" w:rsidP="005D510C">
            <w:pPr>
              <w:shd w:val="clear" w:color="auto" w:fill="FFFFFF"/>
              <w:spacing w:line="480" w:lineRule="auto"/>
              <w:ind w:right="-77"/>
              <w:jc w:val="center"/>
              <w:rPr>
                <w:rFonts w:ascii="Times New Roman" w:hAnsi="Times New Roman" w:cs="Times New Roman"/>
              </w:rPr>
            </w:pPr>
            <w:r w:rsidRPr="005D510C">
              <w:rPr>
                <w:rFonts w:ascii="Times New Roman" w:hAnsi="Times New Roman" w:cs="Times New Roman"/>
              </w:rPr>
              <w:t>(по подгруппам)</w:t>
            </w:r>
          </w:p>
          <w:p w:rsidR="005D510C" w:rsidRPr="005D510C" w:rsidRDefault="005D510C" w:rsidP="005D510C">
            <w:pPr>
              <w:shd w:val="clear" w:color="auto" w:fill="FFFFFF"/>
              <w:spacing w:line="480" w:lineRule="auto"/>
              <w:ind w:left="202"/>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206"/>
              <w:jc w:val="center"/>
              <w:rPr>
                <w:rFonts w:ascii="Times New Roman" w:hAnsi="Times New Roman" w:cs="Times New Roman"/>
              </w:rPr>
            </w:pPr>
            <w:r w:rsidRPr="005D510C">
              <w:rPr>
                <w:rFonts w:ascii="Times New Roman" w:hAnsi="Times New Roman" w:cs="Times New Roman"/>
              </w:rPr>
              <w:t>8.55-9.00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34"/>
              <w:jc w:val="center"/>
              <w:rPr>
                <w:rFonts w:ascii="Times New Roman" w:hAnsi="Times New Roman" w:cs="Times New Roman"/>
              </w:rPr>
            </w:pPr>
            <w:r w:rsidRPr="005D510C">
              <w:rPr>
                <w:rFonts w:ascii="Times New Roman" w:hAnsi="Times New Roman" w:cs="Times New Roman"/>
              </w:rPr>
              <w:t>8.55-9.00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15"/>
              <w:jc w:val="center"/>
              <w:rPr>
                <w:rFonts w:ascii="Times New Roman" w:hAnsi="Times New Roman" w:cs="Times New Roman"/>
              </w:rPr>
            </w:pPr>
            <w:r w:rsidRPr="005D510C">
              <w:rPr>
                <w:rFonts w:ascii="Times New Roman" w:hAnsi="Times New Roman" w:cs="Times New Roman"/>
              </w:rPr>
              <w:t>8.50-9.00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226"/>
              <w:jc w:val="center"/>
              <w:rPr>
                <w:rFonts w:ascii="Times New Roman" w:hAnsi="Times New Roman" w:cs="Times New Roman"/>
              </w:rPr>
            </w:pPr>
            <w:r w:rsidRPr="005D510C">
              <w:rPr>
                <w:rFonts w:ascii="Times New Roman" w:hAnsi="Times New Roman" w:cs="Times New Roman"/>
              </w:rPr>
              <w:t>8.50-9.00</w:t>
            </w:r>
          </w:p>
        </w:tc>
      </w:tr>
      <w:tr w:rsidR="005D510C" w:rsidRPr="005D510C" w:rsidTr="005D510C">
        <w:trPr>
          <w:trHeight w:hRule="exact" w:val="49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rPr>
                <w:rFonts w:ascii="Times New Roman" w:hAnsi="Times New Roman" w:cs="Times New Roman"/>
                <w:sz w:val="24"/>
                <w:szCs w:val="24"/>
              </w:rPr>
            </w:pPr>
            <w:r w:rsidRPr="005D510C">
              <w:rPr>
                <w:rFonts w:ascii="Times New Roman" w:eastAsia="Times New Roman" w:hAnsi="Times New Roman" w:cs="Times New Roman"/>
                <w:sz w:val="24"/>
                <w:szCs w:val="24"/>
              </w:rPr>
              <w:t>Организованная образовательная деятельность детей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right="29" w:firstLine="240"/>
              <w:jc w:val="center"/>
              <w:rPr>
                <w:rFonts w:ascii="Times New Roman" w:hAnsi="Times New Roman" w:cs="Times New Roman"/>
              </w:rPr>
            </w:pPr>
            <w:r w:rsidRPr="005D510C">
              <w:rPr>
                <w:rFonts w:ascii="Times New Roman" w:hAnsi="Times New Roman" w:cs="Times New Roman"/>
              </w:rPr>
              <w:t>9.00-9.30</w:t>
            </w:r>
          </w:p>
          <w:p w:rsidR="005D510C" w:rsidRPr="005D510C" w:rsidRDefault="005D510C" w:rsidP="005D510C">
            <w:pPr>
              <w:shd w:val="clear" w:color="auto" w:fill="FFFFFF"/>
              <w:spacing w:line="480" w:lineRule="auto"/>
              <w:ind w:right="29" w:firstLine="24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97"/>
              <w:jc w:val="center"/>
              <w:rPr>
                <w:rFonts w:ascii="Times New Roman" w:hAnsi="Times New Roman" w:cs="Times New Roman"/>
              </w:rPr>
            </w:pPr>
            <w:r w:rsidRPr="005D510C">
              <w:rPr>
                <w:rFonts w:ascii="Times New Roman" w:hAnsi="Times New Roman" w:cs="Times New Roman"/>
              </w:rPr>
              <w:t>9.00-9.50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9"/>
              <w:jc w:val="center"/>
              <w:rPr>
                <w:rFonts w:ascii="Times New Roman" w:hAnsi="Times New Roman" w:cs="Times New Roman"/>
              </w:rPr>
            </w:pPr>
            <w:r w:rsidRPr="005D510C">
              <w:rPr>
                <w:rFonts w:ascii="Times New Roman" w:hAnsi="Times New Roman" w:cs="Times New Roman"/>
              </w:rPr>
              <w:t>9.00-10.00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15"/>
              <w:jc w:val="center"/>
              <w:rPr>
                <w:rFonts w:ascii="Times New Roman" w:hAnsi="Times New Roman" w:cs="Times New Roman"/>
              </w:rPr>
            </w:pPr>
            <w:r w:rsidRPr="005D510C">
              <w:rPr>
                <w:rFonts w:ascii="Times New Roman" w:hAnsi="Times New Roman" w:cs="Times New Roman"/>
              </w:rPr>
              <w:t>9.00-10.40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216"/>
              <w:jc w:val="center"/>
              <w:rPr>
                <w:rFonts w:ascii="Times New Roman" w:hAnsi="Times New Roman" w:cs="Times New Roman"/>
              </w:rPr>
            </w:pPr>
            <w:r w:rsidRPr="005D510C">
              <w:rPr>
                <w:rFonts w:ascii="Times New Roman" w:hAnsi="Times New Roman" w:cs="Times New Roman"/>
              </w:rPr>
              <w:t>9.00-11.00</w:t>
            </w:r>
          </w:p>
        </w:tc>
      </w:tr>
      <w:tr w:rsidR="005D510C" w:rsidRPr="005D510C" w:rsidTr="005D510C">
        <w:trPr>
          <w:trHeight w:hRule="exact" w:val="582"/>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rPr>
                <w:rFonts w:ascii="Times New Roman" w:eastAsia="Times New Roman" w:hAnsi="Times New Roman" w:cs="Times New Roman"/>
                <w:sz w:val="24"/>
                <w:szCs w:val="24"/>
              </w:rPr>
            </w:pPr>
            <w:r w:rsidRPr="005D510C">
              <w:rPr>
                <w:rFonts w:ascii="Times New Roman" w:eastAsia="Times New Roman" w:hAnsi="Times New Roman" w:cs="Times New Roman"/>
                <w:sz w:val="24"/>
                <w:szCs w:val="24"/>
              </w:rPr>
              <w:t>Второй завтрак</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right="29" w:firstLine="240"/>
              <w:jc w:val="center"/>
              <w:rPr>
                <w:rFonts w:ascii="Times New Roman" w:hAnsi="Times New Roman" w:cs="Times New Roman"/>
              </w:rPr>
            </w:pPr>
            <w:r w:rsidRPr="005D510C">
              <w:rPr>
                <w:rFonts w:ascii="Times New Roman" w:hAnsi="Times New Roman" w:cs="Times New Roman"/>
              </w:rPr>
              <w:t>9.30-9.40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97"/>
              <w:jc w:val="center"/>
              <w:rPr>
                <w:rFonts w:ascii="Times New Roman" w:hAnsi="Times New Roman" w:cs="Times New Roman"/>
              </w:rPr>
            </w:pPr>
            <w:r w:rsidRPr="005D510C">
              <w:rPr>
                <w:rFonts w:ascii="Times New Roman" w:hAnsi="Times New Roman" w:cs="Times New Roman"/>
              </w:rPr>
              <w:t>9.50-10.00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9"/>
              <w:jc w:val="center"/>
              <w:rPr>
                <w:rFonts w:ascii="Times New Roman" w:hAnsi="Times New Roman" w:cs="Times New Roman"/>
              </w:rPr>
            </w:pPr>
            <w:r w:rsidRPr="005D510C">
              <w:rPr>
                <w:rFonts w:ascii="Times New Roman" w:hAnsi="Times New Roman" w:cs="Times New Roman"/>
              </w:rPr>
              <w:t>10.00-10.10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15"/>
              <w:jc w:val="center"/>
              <w:rPr>
                <w:rFonts w:ascii="Times New Roman" w:hAnsi="Times New Roman" w:cs="Times New Roman"/>
              </w:rPr>
            </w:pPr>
            <w:r w:rsidRPr="005D510C">
              <w:rPr>
                <w:rFonts w:ascii="Times New Roman" w:hAnsi="Times New Roman" w:cs="Times New Roman"/>
              </w:rPr>
              <w:t>10.00-10.10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216"/>
              <w:jc w:val="center"/>
              <w:rPr>
                <w:rFonts w:ascii="Times New Roman" w:hAnsi="Times New Roman" w:cs="Times New Roman"/>
              </w:rPr>
            </w:pPr>
            <w:r w:rsidRPr="005D510C">
              <w:rPr>
                <w:rFonts w:ascii="Times New Roman" w:hAnsi="Times New Roman" w:cs="Times New Roman"/>
              </w:rPr>
              <w:t>10.00-10.40</w:t>
            </w:r>
          </w:p>
        </w:tc>
      </w:tr>
      <w:tr w:rsidR="005D510C" w:rsidRPr="005D510C" w:rsidTr="005D510C">
        <w:trPr>
          <w:trHeight w:hRule="exact" w:val="562"/>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firstLine="24"/>
              <w:rPr>
                <w:rFonts w:ascii="Times New Roman" w:hAnsi="Times New Roman" w:cs="Times New Roman"/>
                <w:sz w:val="24"/>
                <w:szCs w:val="24"/>
              </w:rPr>
            </w:pPr>
            <w:r w:rsidRPr="005D510C">
              <w:rPr>
                <w:rFonts w:ascii="Times New Roman" w:eastAsia="Times New Roman" w:hAnsi="Times New Roman" w:cs="Times New Roman"/>
                <w:spacing w:val="-2"/>
                <w:sz w:val="24"/>
                <w:szCs w:val="24"/>
              </w:rPr>
              <w:t>Подготовка к прогулке, прогулка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67"/>
              <w:jc w:val="center"/>
              <w:rPr>
                <w:rFonts w:ascii="Times New Roman" w:hAnsi="Times New Roman" w:cs="Times New Roman"/>
              </w:rPr>
            </w:pPr>
            <w:r w:rsidRPr="005D510C">
              <w:rPr>
                <w:rFonts w:ascii="Times New Roman" w:hAnsi="Times New Roman" w:cs="Times New Roman"/>
              </w:rPr>
              <w:t>9.40-11.20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49"/>
              <w:jc w:val="center"/>
              <w:rPr>
                <w:rFonts w:ascii="Times New Roman" w:hAnsi="Times New Roman" w:cs="Times New Roman"/>
              </w:rPr>
            </w:pPr>
            <w:r w:rsidRPr="005D510C">
              <w:rPr>
                <w:rFonts w:ascii="Times New Roman" w:hAnsi="Times New Roman" w:cs="Times New Roman"/>
              </w:rPr>
              <w:t>10.00-11.40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57" w:right="-27"/>
              <w:jc w:val="center"/>
              <w:rPr>
                <w:rFonts w:ascii="Times New Roman" w:hAnsi="Times New Roman" w:cs="Times New Roman"/>
              </w:rPr>
            </w:pPr>
            <w:r w:rsidRPr="005D510C">
              <w:rPr>
                <w:rFonts w:ascii="Times New Roman" w:hAnsi="Times New Roman" w:cs="Times New Roman"/>
                <w:spacing w:val="-4"/>
              </w:rPr>
              <w:t>10.10-12.00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67"/>
              <w:jc w:val="center"/>
              <w:rPr>
                <w:rFonts w:ascii="Times New Roman" w:hAnsi="Times New Roman" w:cs="Times New Roman"/>
              </w:rPr>
            </w:pPr>
            <w:r w:rsidRPr="005D510C">
              <w:rPr>
                <w:rFonts w:ascii="Times New Roman" w:hAnsi="Times New Roman" w:cs="Times New Roman"/>
              </w:rPr>
              <w:t>10.10-12.20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78"/>
              <w:jc w:val="center"/>
              <w:rPr>
                <w:rFonts w:ascii="Times New Roman" w:hAnsi="Times New Roman" w:cs="Times New Roman"/>
              </w:rPr>
            </w:pPr>
            <w:r w:rsidRPr="005D510C">
              <w:rPr>
                <w:rFonts w:ascii="Times New Roman" w:hAnsi="Times New Roman" w:cs="Times New Roman"/>
              </w:rPr>
              <w:t>10.40-12.30</w:t>
            </w:r>
          </w:p>
        </w:tc>
      </w:tr>
      <w:tr w:rsidR="005D510C" w:rsidRPr="005D510C" w:rsidTr="005D510C">
        <w:trPr>
          <w:trHeight w:hRule="exact" w:val="556"/>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after="0" w:line="480" w:lineRule="auto"/>
              <w:ind w:right="-40" w:firstLine="5"/>
              <w:rPr>
                <w:rFonts w:ascii="Times New Roman" w:hAnsi="Times New Roman" w:cs="Times New Roman"/>
                <w:sz w:val="24"/>
                <w:szCs w:val="24"/>
              </w:rPr>
            </w:pPr>
            <w:r w:rsidRPr="005D510C">
              <w:rPr>
                <w:rFonts w:ascii="Times New Roman" w:eastAsia="Times New Roman" w:hAnsi="Times New Roman" w:cs="Times New Roman"/>
                <w:spacing w:val="-3"/>
                <w:sz w:val="24"/>
                <w:szCs w:val="24"/>
              </w:rPr>
              <w:t>Возвращение с прогулки самостоятельная деятельность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67"/>
              <w:jc w:val="center"/>
              <w:rPr>
                <w:rFonts w:ascii="Times New Roman" w:hAnsi="Times New Roman" w:cs="Times New Roman"/>
              </w:rPr>
            </w:pPr>
            <w:r w:rsidRPr="005D510C">
              <w:rPr>
                <w:rFonts w:ascii="Times New Roman" w:hAnsi="Times New Roman" w:cs="Times New Roman"/>
                <w:spacing w:val="-8"/>
              </w:rPr>
              <w:t>11.20-11.50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49"/>
              <w:jc w:val="center"/>
              <w:rPr>
                <w:rFonts w:ascii="Times New Roman" w:hAnsi="Times New Roman" w:cs="Times New Roman"/>
              </w:rPr>
            </w:pPr>
            <w:r w:rsidRPr="005D510C">
              <w:rPr>
                <w:rFonts w:ascii="Times New Roman" w:hAnsi="Times New Roman" w:cs="Times New Roman"/>
              </w:rPr>
              <w:t>11.40-12.10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jc w:val="center"/>
              <w:rPr>
                <w:rFonts w:ascii="Times New Roman" w:hAnsi="Times New Roman" w:cs="Times New Roman"/>
              </w:rPr>
            </w:pPr>
            <w:r w:rsidRPr="005D510C">
              <w:rPr>
                <w:rFonts w:ascii="Times New Roman" w:hAnsi="Times New Roman" w:cs="Times New Roman"/>
                <w:spacing w:val="-8"/>
              </w:rPr>
              <w:t>12.00-12.20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67"/>
              <w:jc w:val="center"/>
              <w:rPr>
                <w:rFonts w:ascii="Times New Roman" w:hAnsi="Times New Roman" w:cs="Times New Roman"/>
              </w:rPr>
            </w:pPr>
            <w:r w:rsidRPr="005D510C">
              <w:rPr>
                <w:rFonts w:ascii="Times New Roman" w:hAnsi="Times New Roman" w:cs="Times New Roman"/>
                <w:spacing w:val="-7"/>
              </w:rPr>
              <w:t>12.20-12.35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58"/>
              <w:jc w:val="center"/>
              <w:rPr>
                <w:rFonts w:ascii="Times New Roman" w:hAnsi="Times New Roman" w:cs="Times New Roman"/>
              </w:rPr>
            </w:pPr>
            <w:r w:rsidRPr="005D510C">
              <w:rPr>
                <w:rFonts w:ascii="Times New Roman" w:hAnsi="Times New Roman" w:cs="Times New Roman"/>
                <w:spacing w:val="-9"/>
              </w:rPr>
              <w:t>12.30- 12.40</w:t>
            </w:r>
          </w:p>
        </w:tc>
      </w:tr>
      <w:tr w:rsidR="005D510C" w:rsidRPr="005D510C" w:rsidTr="005D510C">
        <w:trPr>
          <w:trHeight w:hRule="exact" w:val="436"/>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rPr>
                <w:rFonts w:ascii="Times New Roman" w:hAnsi="Times New Roman" w:cs="Times New Roman"/>
                <w:sz w:val="24"/>
                <w:szCs w:val="24"/>
              </w:rPr>
            </w:pPr>
            <w:r w:rsidRPr="005D510C">
              <w:rPr>
                <w:rFonts w:ascii="Times New Roman" w:eastAsia="Times New Roman" w:hAnsi="Times New Roman" w:cs="Times New Roman"/>
                <w:sz w:val="24"/>
                <w:szCs w:val="24"/>
              </w:rPr>
              <w:t>Подготовка к обеду, обед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82"/>
              <w:jc w:val="center"/>
              <w:rPr>
                <w:rFonts w:ascii="Times New Roman" w:hAnsi="Times New Roman" w:cs="Times New Roman"/>
              </w:rPr>
            </w:pPr>
            <w:r w:rsidRPr="005D510C">
              <w:rPr>
                <w:rFonts w:ascii="Times New Roman" w:hAnsi="Times New Roman" w:cs="Times New Roman"/>
                <w:spacing w:val="-10"/>
              </w:rPr>
              <w:t>11.50- 12.20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54"/>
              <w:jc w:val="center"/>
              <w:rPr>
                <w:rFonts w:ascii="Times New Roman" w:hAnsi="Times New Roman" w:cs="Times New Roman"/>
              </w:rPr>
            </w:pPr>
            <w:r w:rsidRPr="005D510C">
              <w:rPr>
                <w:rFonts w:ascii="Times New Roman" w:hAnsi="Times New Roman" w:cs="Times New Roman"/>
              </w:rPr>
              <w:t>12.10-12.40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jc w:val="center"/>
              <w:rPr>
                <w:rFonts w:ascii="Times New Roman" w:hAnsi="Times New Roman" w:cs="Times New Roman"/>
              </w:rPr>
            </w:pPr>
            <w:r w:rsidRPr="005D510C">
              <w:rPr>
                <w:rFonts w:ascii="Times New Roman" w:hAnsi="Times New Roman" w:cs="Times New Roman"/>
                <w:spacing w:val="-10"/>
              </w:rPr>
              <w:t>12.20-12.50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67"/>
              <w:jc w:val="center"/>
              <w:rPr>
                <w:rFonts w:ascii="Times New Roman" w:hAnsi="Times New Roman" w:cs="Times New Roman"/>
              </w:rPr>
            </w:pPr>
            <w:r w:rsidRPr="005D510C">
              <w:rPr>
                <w:rFonts w:ascii="Times New Roman" w:hAnsi="Times New Roman" w:cs="Times New Roman"/>
                <w:spacing w:val="-7"/>
              </w:rPr>
              <w:t>12.35- 13.05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68"/>
              <w:jc w:val="center"/>
              <w:rPr>
                <w:rFonts w:ascii="Times New Roman" w:hAnsi="Times New Roman" w:cs="Times New Roman"/>
              </w:rPr>
            </w:pPr>
            <w:r w:rsidRPr="005D510C">
              <w:rPr>
                <w:rFonts w:ascii="Times New Roman" w:hAnsi="Times New Roman" w:cs="Times New Roman"/>
                <w:spacing w:val="-11"/>
              </w:rPr>
              <w:t>12.40-13.05</w:t>
            </w:r>
          </w:p>
        </w:tc>
      </w:tr>
      <w:tr w:rsidR="005D510C" w:rsidRPr="005D510C" w:rsidTr="005D510C">
        <w:trPr>
          <w:trHeight w:hRule="exact" w:val="556"/>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rPr>
                <w:rFonts w:ascii="Times New Roman" w:hAnsi="Times New Roman" w:cs="Times New Roman"/>
                <w:sz w:val="24"/>
                <w:szCs w:val="24"/>
              </w:rPr>
            </w:pPr>
            <w:r w:rsidRPr="005D510C">
              <w:rPr>
                <w:rFonts w:ascii="Times New Roman" w:eastAsia="Times New Roman" w:hAnsi="Times New Roman" w:cs="Times New Roman"/>
                <w:spacing w:val="-2"/>
                <w:sz w:val="24"/>
                <w:szCs w:val="24"/>
              </w:rPr>
              <w:t>Подготовка ко сну, дневной сон</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67"/>
              <w:jc w:val="center"/>
              <w:rPr>
                <w:rFonts w:ascii="Times New Roman" w:hAnsi="Times New Roman" w:cs="Times New Roman"/>
              </w:rPr>
            </w:pPr>
            <w:r w:rsidRPr="005D510C">
              <w:rPr>
                <w:rFonts w:ascii="Times New Roman" w:hAnsi="Times New Roman" w:cs="Times New Roman"/>
                <w:spacing w:val="-8"/>
              </w:rPr>
              <w:t>12.20-15.00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58"/>
              <w:jc w:val="center"/>
              <w:rPr>
                <w:rFonts w:ascii="Times New Roman" w:hAnsi="Times New Roman" w:cs="Times New Roman"/>
              </w:rPr>
            </w:pPr>
            <w:r w:rsidRPr="005D510C">
              <w:rPr>
                <w:rFonts w:ascii="Times New Roman" w:hAnsi="Times New Roman" w:cs="Times New Roman"/>
              </w:rPr>
              <w:t>12.40-15.00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jc w:val="center"/>
              <w:rPr>
                <w:rFonts w:ascii="Times New Roman" w:hAnsi="Times New Roman" w:cs="Times New Roman"/>
              </w:rPr>
            </w:pPr>
            <w:r w:rsidRPr="005D510C">
              <w:rPr>
                <w:rFonts w:ascii="Times New Roman" w:hAnsi="Times New Roman" w:cs="Times New Roman"/>
                <w:spacing w:val="-6"/>
              </w:rPr>
              <w:t>12.50-15.00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67"/>
              <w:jc w:val="center"/>
              <w:rPr>
                <w:rFonts w:ascii="Times New Roman" w:hAnsi="Times New Roman" w:cs="Times New Roman"/>
              </w:rPr>
            </w:pPr>
            <w:r w:rsidRPr="005D510C">
              <w:rPr>
                <w:rFonts w:ascii="Times New Roman" w:hAnsi="Times New Roman" w:cs="Times New Roman"/>
                <w:spacing w:val="-7"/>
              </w:rPr>
              <w:t>13.05-15.00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63"/>
              <w:jc w:val="center"/>
              <w:rPr>
                <w:rFonts w:ascii="Times New Roman" w:hAnsi="Times New Roman" w:cs="Times New Roman"/>
              </w:rPr>
            </w:pPr>
            <w:r w:rsidRPr="005D510C">
              <w:rPr>
                <w:rFonts w:ascii="Times New Roman" w:hAnsi="Times New Roman" w:cs="Times New Roman"/>
                <w:spacing w:val="-10"/>
              </w:rPr>
              <w:t>13.05-15.00</w:t>
            </w:r>
          </w:p>
        </w:tc>
      </w:tr>
      <w:tr w:rsidR="005D510C" w:rsidRPr="005D510C" w:rsidTr="005D510C">
        <w:trPr>
          <w:trHeight w:hRule="exact" w:val="52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right="662"/>
              <w:rPr>
                <w:rFonts w:ascii="Times New Roman" w:hAnsi="Times New Roman" w:cs="Times New Roman"/>
                <w:sz w:val="24"/>
                <w:szCs w:val="24"/>
              </w:rPr>
            </w:pPr>
            <w:r w:rsidRPr="005D510C">
              <w:rPr>
                <w:rFonts w:ascii="Times New Roman" w:eastAsia="Times New Roman" w:hAnsi="Times New Roman" w:cs="Times New Roman"/>
                <w:spacing w:val="-3"/>
                <w:sz w:val="24"/>
                <w:szCs w:val="24"/>
              </w:rPr>
              <w:t>Постепенный подъем, самостоятельная деятельность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72"/>
              <w:jc w:val="center"/>
              <w:rPr>
                <w:rFonts w:ascii="Times New Roman" w:hAnsi="Times New Roman" w:cs="Times New Roman"/>
              </w:rPr>
            </w:pPr>
            <w:r w:rsidRPr="005D510C">
              <w:rPr>
                <w:rFonts w:ascii="Times New Roman" w:hAnsi="Times New Roman" w:cs="Times New Roman"/>
                <w:spacing w:val="-8"/>
              </w:rPr>
              <w:t>15.00-15.15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58"/>
              <w:jc w:val="center"/>
              <w:rPr>
                <w:rFonts w:ascii="Times New Roman" w:hAnsi="Times New Roman" w:cs="Times New Roman"/>
              </w:rPr>
            </w:pPr>
            <w:r w:rsidRPr="005D510C">
              <w:rPr>
                <w:rFonts w:ascii="Times New Roman" w:hAnsi="Times New Roman" w:cs="Times New Roman"/>
              </w:rPr>
              <w:t>15.00-15.25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jc w:val="center"/>
              <w:rPr>
                <w:rFonts w:ascii="Times New Roman" w:hAnsi="Times New Roman" w:cs="Times New Roman"/>
              </w:rPr>
            </w:pPr>
            <w:r w:rsidRPr="005D510C">
              <w:rPr>
                <w:rFonts w:ascii="Times New Roman" w:hAnsi="Times New Roman" w:cs="Times New Roman"/>
                <w:spacing w:val="-9"/>
              </w:rPr>
              <w:t>15.00-15.25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77"/>
              <w:jc w:val="center"/>
              <w:rPr>
                <w:rFonts w:ascii="Times New Roman" w:hAnsi="Times New Roman" w:cs="Times New Roman"/>
              </w:rPr>
            </w:pPr>
            <w:r w:rsidRPr="005D510C">
              <w:rPr>
                <w:rFonts w:ascii="Times New Roman" w:hAnsi="Times New Roman" w:cs="Times New Roman"/>
                <w:spacing w:val="-9"/>
              </w:rPr>
              <w:t>15.00-15.25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63"/>
              <w:jc w:val="center"/>
              <w:rPr>
                <w:rFonts w:ascii="Times New Roman" w:hAnsi="Times New Roman" w:cs="Times New Roman"/>
              </w:rPr>
            </w:pPr>
            <w:r w:rsidRPr="005D510C">
              <w:rPr>
                <w:rFonts w:ascii="Times New Roman" w:hAnsi="Times New Roman" w:cs="Times New Roman"/>
                <w:spacing w:val="-10"/>
              </w:rPr>
              <w:t>15.00-15.25</w:t>
            </w:r>
          </w:p>
        </w:tc>
      </w:tr>
      <w:tr w:rsidR="005D510C" w:rsidRPr="005D510C" w:rsidTr="005D510C">
        <w:trPr>
          <w:trHeight w:hRule="exact" w:val="608"/>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right="1046"/>
              <w:rPr>
                <w:rFonts w:ascii="Times New Roman" w:hAnsi="Times New Roman" w:cs="Times New Roman"/>
                <w:sz w:val="24"/>
                <w:szCs w:val="24"/>
              </w:rPr>
            </w:pPr>
            <w:r w:rsidRPr="005D510C">
              <w:rPr>
                <w:rFonts w:ascii="Times New Roman" w:eastAsia="Times New Roman" w:hAnsi="Times New Roman" w:cs="Times New Roman"/>
                <w:sz w:val="24"/>
                <w:szCs w:val="24"/>
              </w:rPr>
              <w:t>Подготовка к полднику, полдник</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72"/>
              <w:jc w:val="center"/>
              <w:rPr>
                <w:rFonts w:ascii="Times New Roman" w:hAnsi="Times New Roman" w:cs="Times New Roman"/>
              </w:rPr>
            </w:pPr>
            <w:r w:rsidRPr="005D510C">
              <w:rPr>
                <w:rFonts w:ascii="Times New Roman" w:hAnsi="Times New Roman" w:cs="Times New Roman"/>
                <w:spacing w:val="-9"/>
              </w:rPr>
              <w:t>15.15-15.25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58"/>
              <w:jc w:val="center"/>
              <w:rPr>
                <w:rFonts w:ascii="Times New Roman" w:hAnsi="Times New Roman" w:cs="Times New Roman"/>
              </w:rPr>
            </w:pPr>
            <w:r w:rsidRPr="005D510C">
              <w:rPr>
                <w:rFonts w:ascii="Times New Roman" w:hAnsi="Times New Roman" w:cs="Times New Roman"/>
              </w:rPr>
              <w:t>15.25-15.50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jc w:val="center"/>
              <w:rPr>
                <w:rFonts w:ascii="Times New Roman" w:hAnsi="Times New Roman" w:cs="Times New Roman"/>
              </w:rPr>
            </w:pPr>
            <w:r w:rsidRPr="005D510C">
              <w:rPr>
                <w:rFonts w:ascii="Times New Roman" w:hAnsi="Times New Roman" w:cs="Times New Roman"/>
                <w:spacing w:val="-8"/>
              </w:rPr>
              <w:t>15.25-15.50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43"/>
              <w:jc w:val="center"/>
              <w:rPr>
                <w:rFonts w:ascii="Times New Roman" w:hAnsi="Times New Roman" w:cs="Times New Roman"/>
              </w:rPr>
            </w:pPr>
            <w:r w:rsidRPr="005D510C">
              <w:rPr>
                <w:rFonts w:ascii="Times New Roman" w:hAnsi="Times New Roman" w:cs="Times New Roman"/>
                <w:spacing w:val="-9"/>
              </w:rPr>
              <w:t>15.25.-15.40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58"/>
              <w:jc w:val="center"/>
              <w:rPr>
                <w:rFonts w:ascii="Times New Roman" w:hAnsi="Times New Roman" w:cs="Times New Roman"/>
              </w:rPr>
            </w:pPr>
            <w:r w:rsidRPr="005D510C">
              <w:rPr>
                <w:rFonts w:ascii="Times New Roman" w:hAnsi="Times New Roman" w:cs="Times New Roman"/>
                <w:spacing w:val="-9"/>
              </w:rPr>
              <w:t>15.25-15.40</w:t>
            </w:r>
          </w:p>
        </w:tc>
      </w:tr>
      <w:tr w:rsidR="005D510C" w:rsidRPr="005D510C" w:rsidTr="005D510C">
        <w:trPr>
          <w:trHeight w:hRule="exact" w:val="1335"/>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ind w:right="1094"/>
              <w:rPr>
                <w:rFonts w:ascii="Times New Roman" w:hAnsi="Times New Roman" w:cs="Times New Roman"/>
                <w:sz w:val="24"/>
                <w:szCs w:val="24"/>
              </w:rPr>
            </w:pPr>
            <w:r w:rsidRPr="005D510C">
              <w:rPr>
                <w:rFonts w:ascii="Times New Roman" w:eastAsia="Times New Roman" w:hAnsi="Times New Roman" w:cs="Times New Roman"/>
                <w:sz w:val="24"/>
                <w:szCs w:val="24"/>
              </w:rPr>
              <w:t xml:space="preserve">Игры, самостоятельная деятельность и организованная детская деятельность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96"/>
              <w:jc w:val="center"/>
              <w:rPr>
                <w:rFonts w:ascii="Times New Roman" w:hAnsi="Times New Roman" w:cs="Times New Roman"/>
              </w:rPr>
            </w:pPr>
            <w:r w:rsidRPr="005D510C">
              <w:rPr>
                <w:rFonts w:ascii="Times New Roman" w:hAnsi="Times New Roman" w:cs="Times New Roman"/>
                <w:spacing w:val="-10"/>
              </w:rPr>
              <w:t>15.25-16.20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68"/>
              <w:jc w:val="center"/>
              <w:rPr>
                <w:rFonts w:ascii="Times New Roman" w:hAnsi="Times New Roman" w:cs="Times New Roman"/>
              </w:rPr>
            </w:pPr>
            <w:r w:rsidRPr="005D510C">
              <w:rPr>
                <w:rFonts w:ascii="Times New Roman" w:hAnsi="Times New Roman" w:cs="Times New Roman"/>
              </w:rPr>
              <w:t>15.50-16.30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jc w:val="center"/>
              <w:rPr>
                <w:rFonts w:ascii="Times New Roman" w:hAnsi="Times New Roman" w:cs="Times New Roman"/>
              </w:rPr>
            </w:pPr>
            <w:r w:rsidRPr="005D510C">
              <w:rPr>
                <w:rFonts w:ascii="Times New Roman" w:hAnsi="Times New Roman" w:cs="Times New Roman"/>
                <w:spacing w:val="-8"/>
              </w:rPr>
              <w:t>15.50-16.30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53"/>
              <w:jc w:val="center"/>
              <w:rPr>
                <w:rFonts w:ascii="Times New Roman" w:hAnsi="Times New Roman" w:cs="Times New Roman"/>
              </w:rPr>
            </w:pPr>
            <w:r w:rsidRPr="005D510C">
              <w:rPr>
                <w:rFonts w:ascii="Times New Roman" w:hAnsi="Times New Roman" w:cs="Times New Roman"/>
                <w:spacing w:val="-8"/>
              </w:rPr>
              <w:t>15.40-16.40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58"/>
              <w:jc w:val="center"/>
              <w:rPr>
                <w:rFonts w:ascii="Times New Roman" w:hAnsi="Times New Roman" w:cs="Times New Roman"/>
              </w:rPr>
            </w:pPr>
            <w:r w:rsidRPr="005D510C">
              <w:rPr>
                <w:rFonts w:ascii="Times New Roman" w:hAnsi="Times New Roman" w:cs="Times New Roman"/>
                <w:spacing w:val="-9"/>
              </w:rPr>
              <w:t>15.40-16.40</w:t>
            </w:r>
          </w:p>
        </w:tc>
      </w:tr>
      <w:tr w:rsidR="005D510C" w:rsidRPr="005D510C" w:rsidTr="005D510C">
        <w:trPr>
          <w:trHeight w:hRule="exact" w:val="49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rPr>
                <w:rFonts w:ascii="Times New Roman" w:hAnsi="Times New Roman" w:cs="Times New Roman"/>
                <w:sz w:val="24"/>
                <w:szCs w:val="24"/>
              </w:rPr>
            </w:pPr>
            <w:r w:rsidRPr="005D510C">
              <w:rPr>
                <w:rFonts w:ascii="Times New Roman" w:eastAsia="Times New Roman" w:hAnsi="Times New Roman" w:cs="Times New Roman"/>
                <w:sz w:val="24"/>
                <w:szCs w:val="24"/>
              </w:rPr>
              <w:t>Подготовка к ужину, ужин</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96"/>
              <w:jc w:val="center"/>
              <w:rPr>
                <w:rFonts w:ascii="Times New Roman" w:hAnsi="Times New Roman" w:cs="Times New Roman"/>
              </w:rPr>
            </w:pPr>
            <w:r w:rsidRPr="005D510C">
              <w:rPr>
                <w:rFonts w:ascii="Times New Roman" w:hAnsi="Times New Roman" w:cs="Times New Roman"/>
                <w:spacing w:val="-9"/>
              </w:rPr>
              <w:t>16.20-16.50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82"/>
              <w:jc w:val="center"/>
              <w:rPr>
                <w:rFonts w:ascii="Times New Roman" w:hAnsi="Times New Roman" w:cs="Times New Roman"/>
              </w:rPr>
            </w:pPr>
            <w:r w:rsidRPr="005D510C">
              <w:rPr>
                <w:rFonts w:ascii="Times New Roman" w:hAnsi="Times New Roman" w:cs="Times New Roman"/>
              </w:rPr>
              <w:t>16.30-17.00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5"/>
              <w:jc w:val="center"/>
              <w:rPr>
                <w:rFonts w:ascii="Times New Roman" w:hAnsi="Times New Roman" w:cs="Times New Roman"/>
              </w:rPr>
            </w:pPr>
            <w:r w:rsidRPr="005D510C">
              <w:rPr>
                <w:rFonts w:ascii="Times New Roman" w:hAnsi="Times New Roman" w:cs="Times New Roman"/>
                <w:spacing w:val="-9"/>
              </w:rPr>
              <w:t>16.30-17.00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91"/>
              <w:jc w:val="center"/>
              <w:rPr>
                <w:rFonts w:ascii="Times New Roman" w:hAnsi="Times New Roman" w:cs="Times New Roman"/>
              </w:rPr>
            </w:pPr>
            <w:r w:rsidRPr="005D510C">
              <w:rPr>
                <w:rFonts w:ascii="Times New Roman" w:hAnsi="Times New Roman" w:cs="Times New Roman"/>
                <w:spacing w:val="-9"/>
              </w:rPr>
              <w:t>16.40-17.05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68"/>
              <w:jc w:val="center"/>
              <w:rPr>
                <w:rFonts w:ascii="Times New Roman" w:hAnsi="Times New Roman" w:cs="Times New Roman"/>
              </w:rPr>
            </w:pPr>
            <w:r w:rsidRPr="005D510C">
              <w:rPr>
                <w:rFonts w:ascii="Times New Roman" w:hAnsi="Times New Roman" w:cs="Times New Roman"/>
                <w:spacing w:val="-12"/>
              </w:rPr>
              <w:t>16.40-17.05</w:t>
            </w:r>
          </w:p>
        </w:tc>
      </w:tr>
      <w:tr w:rsidR="005D510C" w:rsidRPr="005D510C" w:rsidTr="005D510C">
        <w:trPr>
          <w:trHeight w:hRule="exact" w:val="302"/>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rPr>
                <w:rFonts w:ascii="Times New Roman" w:hAnsi="Times New Roman" w:cs="Times New Roman"/>
                <w:sz w:val="24"/>
                <w:szCs w:val="24"/>
              </w:rPr>
            </w:pPr>
            <w:r w:rsidRPr="005D510C">
              <w:rPr>
                <w:rFonts w:ascii="Times New Roman" w:eastAsia="Times New Roman" w:hAnsi="Times New Roman" w:cs="Times New Roman"/>
                <w:spacing w:val="-2"/>
                <w:sz w:val="24"/>
                <w:szCs w:val="24"/>
              </w:rPr>
              <w:t>Игры. Уход детей домой, прогулка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91"/>
              <w:jc w:val="center"/>
              <w:rPr>
                <w:rFonts w:ascii="Times New Roman" w:hAnsi="Times New Roman" w:cs="Times New Roman"/>
              </w:rPr>
            </w:pPr>
            <w:r w:rsidRPr="005D510C">
              <w:rPr>
                <w:rFonts w:ascii="Times New Roman" w:hAnsi="Times New Roman" w:cs="Times New Roman"/>
                <w:spacing w:val="-8"/>
              </w:rPr>
              <w:t>16.50-19.00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78"/>
              <w:jc w:val="center"/>
              <w:rPr>
                <w:rFonts w:ascii="Times New Roman" w:hAnsi="Times New Roman" w:cs="Times New Roman"/>
              </w:rPr>
            </w:pPr>
            <w:r w:rsidRPr="005D510C">
              <w:rPr>
                <w:rFonts w:ascii="Times New Roman" w:hAnsi="Times New Roman" w:cs="Times New Roman"/>
              </w:rPr>
              <w:t>17.00-19.00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jc w:val="center"/>
              <w:rPr>
                <w:rFonts w:ascii="Times New Roman" w:hAnsi="Times New Roman" w:cs="Times New Roman"/>
              </w:rPr>
            </w:pPr>
            <w:r w:rsidRPr="005D510C">
              <w:rPr>
                <w:rFonts w:ascii="Times New Roman" w:hAnsi="Times New Roman" w:cs="Times New Roman"/>
                <w:spacing w:val="-8"/>
              </w:rPr>
              <w:t>17.40-19.00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91"/>
              <w:jc w:val="center"/>
              <w:rPr>
                <w:rFonts w:ascii="Times New Roman" w:hAnsi="Times New Roman" w:cs="Times New Roman"/>
              </w:rPr>
            </w:pPr>
            <w:r w:rsidRPr="005D510C">
              <w:rPr>
                <w:rFonts w:ascii="Times New Roman" w:hAnsi="Times New Roman" w:cs="Times New Roman"/>
                <w:spacing w:val="-7"/>
              </w:rPr>
              <w:t>17.05-19.00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63"/>
              <w:jc w:val="center"/>
              <w:rPr>
                <w:rFonts w:ascii="Times New Roman" w:hAnsi="Times New Roman" w:cs="Times New Roman"/>
              </w:rPr>
            </w:pPr>
            <w:r w:rsidRPr="005D510C">
              <w:rPr>
                <w:rFonts w:ascii="Times New Roman" w:hAnsi="Times New Roman" w:cs="Times New Roman"/>
                <w:spacing w:val="-9"/>
              </w:rPr>
              <w:t>17.05-19.00</w:t>
            </w:r>
          </w:p>
        </w:tc>
      </w:tr>
      <w:tr w:rsidR="005D510C" w:rsidRPr="005D510C" w:rsidTr="005D510C">
        <w:trPr>
          <w:trHeight w:hRule="exact" w:val="298"/>
        </w:trPr>
        <w:tc>
          <w:tcPr>
            <w:tcW w:w="10773" w:type="dxa"/>
            <w:gridSpan w:val="6"/>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4930"/>
              <w:rPr>
                <w:rFonts w:ascii="Times New Roman" w:hAnsi="Times New Roman" w:cs="Times New Roman"/>
              </w:rPr>
            </w:pPr>
            <w:r w:rsidRPr="005D510C">
              <w:rPr>
                <w:rFonts w:ascii="Times New Roman" w:eastAsia="Times New Roman" w:hAnsi="Times New Roman" w:cs="Times New Roman"/>
              </w:rPr>
              <w:t>Дома</w:t>
            </w:r>
          </w:p>
        </w:tc>
      </w:tr>
      <w:tr w:rsidR="005D510C" w:rsidRPr="005D510C" w:rsidTr="005D510C">
        <w:trPr>
          <w:trHeight w:hRule="exact" w:val="548"/>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rPr>
                <w:rFonts w:ascii="Times New Roman" w:hAnsi="Times New Roman" w:cs="Times New Roman"/>
                <w:sz w:val="24"/>
                <w:szCs w:val="24"/>
              </w:rPr>
            </w:pPr>
            <w:r w:rsidRPr="005D510C">
              <w:rPr>
                <w:rFonts w:ascii="Times New Roman" w:eastAsia="Times New Roman" w:hAnsi="Times New Roman" w:cs="Times New Roman"/>
                <w:sz w:val="24"/>
                <w:szCs w:val="24"/>
              </w:rPr>
              <w:t>Прогулка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91"/>
              <w:jc w:val="center"/>
              <w:rPr>
                <w:rFonts w:ascii="Times New Roman" w:hAnsi="Times New Roman" w:cs="Times New Roman"/>
              </w:rPr>
            </w:pPr>
            <w:r w:rsidRPr="005D510C">
              <w:rPr>
                <w:rFonts w:ascii="Times New Roman" w:hAnsi="Times New Roman" w:cs="Times New Roman"/>
                <w:spacing w:val="-9"/>
              </w:rPr>
              <w:t>19.00-20-00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78"/>
              <w:jc w:val="center"/>
              <w:rPr>
                <w:rFonts w:ascii="Times New Roman" w:hAnsi="Times New Roman" w:cs="Times New Roman"/>
              </w:rPr>
            </w:pPr>
            <w:r w:rsidRPr="005D510C">
              <w:rPr>
                <w:rFonts w:ascii="Times New Roman" w:hAnsi="Times New Roman" w:cs="Times New Roman"/>
              </w:rPr>
              <w:t>19.00-20.15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jc w:val="center"/>
              <w:rPr>
                <w:rFonts w:ascii="Times New Roman" w:hAnsi="Times New Roman" w:cs="Times New Roman"/>
              </w:rPr>
            </w:pPr>
            <w:r w:rsidRPr="005D510C">
              <w:rPr>
                <w:rFonts w:ascii="Times New Roman" w:hAnsi="Times New Roman" w:cs="Times New Roman"/>
                <w:spacing w:val="-8"/>
              </w:rPr>
              <w:t>19,00-20.30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96"/>
              <w:jc w:val="center"/>
              <w:rPr>
                <w:rFonts w:ascii="Times New Roman" w:hAnsi="Times New Roman" w:cs="Times New Roman"/>
              </w:rPr>
            </w:pPr>
            <w:r w:rsidRPr="005D510C">
              <w:rPr>
                <w:rFonts w:ascii="Times New Roman" w:hAnsi="Times New Roman" w:cs="Times New Roman"/>
                <w:spacing w:val="-8"/>
              </w:rPr>
              <w:t>19.00-20.30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73"/>
              <w:jc w:val="center"/>
              <w:rPr>
                <w:rFonts w:ascii="Times New Roman" w:hAnsi="Times New Roman" w:cs="Times New Roman"/>
              </w:rPr>
            </w:pPr>
            <w:r w:rsidRPr="005D510C">
              <w:rPr>
                <w:rFonts w:ascii="Times New Roman" w:hAnsi="Times New Roman" w:cs="Times New Roman"/>
                <w:spacing w:val="-10"/>
              </w:rPr>
              <w:t>19.00-20.30</w:t>
            </w:r>
          </w:p>
        </w:tc>
      </w:tr>
      <w:tr w:rsidR="005D510C" w:rsidRPr="005D510C" w:rsidTr="005D510C">
        <w:trPr>
          <w:trHeight w:hRule="exact" w:val="556"/>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right="850"/>
              <w:rPr>
                <w:rFonts w:ascii="Times New Roman" w:hAnsi="Times New Roman" w:cs="Times New Roman"/>
                <w:sz w:val="24"/>
                <w:szCs w:val="24"/>
              </w:rPr>
            </w:pPr>
            <w:r w:rsidRPr="005D510C">
              <w:rPr>
                <w:rFonts w:ascii="Times New Roman" w:eastAsia="Times New Roman" w:hAnsi="Times New Roman" w:cs="Times New Roman"/>
                <w:sz w:val="24"/>
                <w:szCs w:val="24"/>
              </w:rPr>
              <w:t>Спокойные игры, гигиенические процедуры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43"/>
              <w:jc w:val="center"/>
              <w:rPr>
                <w:rFonts w:ascii="Times New Roman" w:hAnsi="Times New Roman" w:cs="Times New Roman"/>
              </w:rPr>
            </w:pPr>
            <w:r w:rsidRPr="005D510C">
              <w:rPr>
                <w:rFonts w:ascii="Times New Roman" w:hAnsi="Times New Roman" w:cs="Times New Roman"/>
                <w:spacing w:val="-5"/>
              </w:rPr>
              <w:t>20.00-20.35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30"/>
              <w:jc w:val="center"/>
              <w:rPr>
                <w:rFonts w:ascii="Times New Roman" w:hAnsi="Times New Roman" w:cs="Times New Roman"/>
              </w:rPr>
            </w:pPr>
            <w:r w:rsidRPr="005D510C">
              <w:rPr>
                <w:rFonts w:ascii="Times New Roman" w:hAnsi="Times New Roman" w:cs="Times New Roman"/>
              </w:rPr>
              <w:t>20.15-20.45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jc w:val="center"/>
              <w:rPr>
                <w:rFonts w:ascii="Times New Roman" w:hAnsi="Times New Roman" w:cs="Times New Roman"/>
              </w:rPr>
            </w:pPr>
            <w:r w:rsidRPr="005D510C">
              <w:rPr>
                <w:rFonts w:ascii="Times New Roman" w:hAnsi="Times New Roman" w:cs="Times New Roman"/>
                <w:spacing w:val="-4"/>
              </w:rPr>
              <w:t>20.30-21.00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38"/>
              <w:jc w:val="center"/>
              <w:rPr>
                <w:rFonts w:ascii="Times New Roman" w:hAnsi="Times New Roman" w:cs="Times New Roman"/>
              </w:rPr>
            </w:pPr>
            <w:r w:rsidRPr="005D510C">
              <w:rPr>
                <w:rFonts w:ascii="Times New Roman" w:hAnsi="Times New Roman" w:cs="Times New Roman"/>
                <w:spacing w:val="-3"/>
              </w:rPr>
              <w:t>20.30-21.00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spacing w:line="480" w:lineRule="auto"/>
              <w:ind w:left="125"/>
              <w:jc w:val="center"/>
              <w:rPr>
                <w:rFonts w:ascii="Times New Roman" w:hAnsi="Times New Roman" w:cs="Times New Roman"/>
              </w:rPr>
            </w:pPr>
            <w:r w:rsidRPr="005D510C">
              <w:rPr>
                <w:rFonts w:ascii="Times New Roman" w:hAnsi="Times New Roman" w:cs="Times New Roman"/>
                <w:spacing w:val="-5"/>
              </w:rPr>
              <w:t>20.30-21.00</w:t>
            </w:r>
          </w:p>
        </w:tc>
      </w:tr>
      <w:tr w:rsidR="005D510C" w:rsidRPr="005D510C" w:rsidTr="005D510C">
        <w:trPr>
          <w:trHeight w:hRule="exact" w:val="578"/>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D510C" w:rsidRPr="005D510C" w:rsidRDefault="005D510C" w:rsidP="005D510C">
            <w:pPr>
              <w:shd w:val="clear" w:color="auto" w:fill="FFFFFF"/>
              <w:spacing w:line="480" w:lineRule="auto"/>
              <w:rPr>
                <w:rFonts w:ascii="Times New Roman" w:hAnsi="Times New Roman" w:cs="Times New Roman"/>
                <w:sz w:val="24"/>
                <w:szCs w:val="24"/>
              </w:rPr>
            </w:pPr>
            <w:r w:rsidRPr="005D510C">
              <w:rPr>
                <w:rFonts w:ascii="Times New Roman" w:eastAsia="Times New Roman" w:hAnsi="Times New Roman" w:cs="Times New Roman"/>
                <w:spacing w:val="-2"/>
                <w:sz w:val="24"/>
                <w:szCs w:val="24"/>
              </w:rPr>
              <w:t>Подготовка ко сну, ночной сон</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ind w:left="106" w:right="187" w:firstLine="5"/>
              <w:jc w:val="center"/>
              <w:rPr>
                <w:rFonts w:ascii="Times New Roman" w:hAnsi="Times New Roman" w:cs="Times New Roman"/>
              </w:rPr>
            </w:pPr>
            <w:r w:rsidRPr="005D510C">
              <w:rPr>
                <w:rFonts w:ascii="Times New Roman" w:hAnsi="Times New Roman" w:cs="Times New Roman"/>
                <w:spacing w:val="-4"/>
              </w:rPr>
              <w:t xml:space="preserve">20.35-6.30 </w:t>
            </w:r>
            <w:r w:rsidRPr="005D510C">
              <w:rPr>
                <w:rFonts w:ascii="Times New Roman" w:hAnsi="Times New Roman" w:cs="Times New Roman"/>
                <w:iCs/>
              </w:rPr>
              <w:t>(7.30)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ind w:left="187" w:right="278" w:firstLine="5"/>
              <w:jc w:val="center"/>
              <w:rPr>
                <w:rFonts w:ascii="Times New Roman" w:hAnsi="Times New Roman" w:cs="Times New Roman"/>
              </w:rPr>
            </w:pPr>
            <w:r w:rsidRPr="005D510C">
              <w:rPr>
                <w:rFonts w:ascii="Times New Roman" w:hAnsi="Times New Roman" w:cs="Times New Roman"/>
              </w:rPr>
              <w:t xml:space="preserve">20.45-6.30 </w:t>
            </w:r>
            <w:r w:rsidRPr="005D510C">
              <w:rPr>
                <w:rFonts w:ascii="Times New Roman" w:hAnsi="Times New Roman" w:cs="Times New Roman"/>
                <w:iCs/>
              </w:rPr>
              <w:t>(7.30)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ind w:left="10" w:right="106" w:firstLine="5"/>
              <w:jc w:val="center"/>
              <w:rPr>
                <w:rFonts w:ascii="Times New Roman" w:hAnsi="Times New Roman" w:cs="Times New Roman"/>
              </w:rPr>
            </w:pPr>
            <w:r w:rsidRPr="005D510C">
              <w:rPr>
                <w:rFonts w:ascii="Times New Roman" w:hAnsi="Times New Roman" w:cs="Times New Roman"/>
                <w:spacing w:val="-4"/>
              </w:rPr>
              <w:t xml:space="preserve">21.00-6.30 </w:t>
            </w:r>
            <w:r w:rsidRPr="005D510C">
              <w:rPr>
                <w:rFonts w:ascii="Times New Roman" w:hAnsi="Times New Roman" w:cs="Times New Roman"/>
              </w:rPr>
              <w:t>(7.30)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ind w:left="101" w:right="187" w:firstLine="5"/>
              <w:jc w:val="center"/>
              <w:rPr>
                <w:rFonts w:ascii="Times New Roman" w:hAnsi="Times New Roman" w:cs="Times New Roman"/>
              </w:rPr>
            </w:pPr>
            <w:r w:rsidRPr="005D510C">
              <w:rPr>
                <w:rFonts w:ascii="Times New Roman" w:hAnsi="Times New Roman" w:cs="Times New Roman"/>
                <w:spacing w:val="-3"/>
              </w:rPr>
              <w:t>21.00-6.30 (7.30)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510C" w:rsidRPr="005D510C" w:rsidRDefault="005D510C" w:rsidP="005D510C">
            <w:pPr>
              <w:shd w:val="clear" w:color="auto" w:fill="FFFFFF"/>
              <w:ind w:left="101" w:right="245"/>
              <w:jc w:val="center"/>
              <w:rPr>
                <w:rFonts w:ascii="Times New Roman" w:hAnsi="Times New Roman" w:cs="Times New Roman"/>
              </w:rPr>
            </w:pPr>
            <w:r w:rsidRPr="005D510C">
              <w:rPr>
                <w:rFonts w:ascii="Times New Roman" w:hAnsi="Times New Roman" w:cs="Times New Roman"/>
              </w:rPr>
              <w:t xml:space="preserve">21.00-6.30 (7.30)      </w:t>
            </w:r>
          </w:p>
        </w:tc>
      </w:tr>
    </w:tbl>
    <w:p w:rsidR="005D510C" w:rsidRDefault="005D510C" w:rsidP="005D510C">
      <w:pPr>
        <w:spacing w:after="0"/>
        <w:jc w:val="center"/>
        <w:rPr>
          <w:rFonts w:ascii="Times New Roman" w:hAnsi="Times New Roman" w:cs="Times New Roman"/>
          <w:b/>
          <w:sz w:val="24"/>
          <w:szCs w:val="24"/>
        </w:rPr>
      </w:pPr>
    </w:p>
    <w:p w:rsidR="00356FC4" w:rsidRDefault="00356FC4" w:rsidP="005D510C">
      <w:pPr>
        <w:spacing w:after="0"/>
        <w:jc w:val="center"/>
        <w:rPr>
          <w:rFonts w:ascii="Times New Roman" w:hAnsi="Times New Roman" w:cs="Times New Roman"/>
          <w:b/>
          <w:sz w:val="24"/>
          <w:szCs w:val="24"/>
        </w:rPr>
      </w:pPr>
    </w:p>
    <w:p w:rsidR="00356FC4" w:rsidRDefault="00356FC4" w:rsidP="005D510C">
      <w:pPr>
        <w:spacing w:after="0"/>
        <w:jc w:val="center"/>
        <w:rPr>
          <w:rFonts w:ascii="Times New Roman" w:hAnsi="Times New Roman" w:cs="Times New Roman"/>
          <w:b/>
          <w:sz w:val="24"/>
          <w:szCs w:val="24"/>
        </w:rPr>
      </w:pPr>
    </w:p>
    <w:p w:rsidR="00356FC4" w:rsidRDefault="00356FC4" w:rsidP="005D510C">
      <w:pPr>
        <w:spacing w:after="0"/>
        <w:jc w:val="center"/>
        <w:rPr>
          <w:rFonts w:ascii="Times New Roman" w:hAnsi="Times New Roman" w:cs="Times New Roman"/>
          <w:b/>
          <w:sz w:val="24"/>
          <w:szCs w:val="24"/>
        </w:rPr>
      </w:pPr>
    </w:p>
    <w:p w:rsidR="005D510C" w:rsidRPr="005D510C" w:rsidRDefault="005D510C" w:rsidP="005D510C">
      <w:pPr>
        <w:spacing w:after="0"/>
        <w:jc w:val="center"/>
        <w:rPr>
          <w:rFonts w:ascii="Times New Roman" w:hAnsi="Times New Roman" w:cs="Times New Roman"/>
          <w:b/>
          <w:sz w:val="24"/>
          <w:szCs w:val="24"/>
        </w:rPr>
      </w:pPr>
      <w:r w:rsidRPr="005D510C">
        <w:rPr>
          <w:rFonts w:ascii="Times New Roman" w:hAnsi="Times New Roman" w:cs="Times New Roman"/>
          <w:b/>
          <w:sz w:val="24"/>
          <w:szCs w:val="24"/>
        </w:rPr>
        <w:lastRenderedPageBreak/>
        <w:t>РЕЖИМ ОРГАНИЗАЦИИ ЖИЗНИ ДЕТЕЙ</w:t>
      </w:r>
    </w:p>
    <w:p w:rsidR="005D510C" w:rsidRPr="005D510C" w:rsidRDefault="005D510C" w:rsidP="005D510C">
      <w:pPr>
        <w:spacing w:after="0"/>
        <w:jc w:val="center"/>
        <w:rPr>
          <w:rFonts w:ascii="Times New Roman" w:hAnsi="Times New Roman" w:cs="Times New Roman"/>
          <w:b/>
          <w:sz w:val="24"/>
          <w:szCs w:val="24"/>
        </w:rPr>
      </w:pPr>
      <w:r w:rsidRPr="005D510C">
        <w:rPr>
          <w:rFonts w:ascii="Times New Roman" w:hAnsi="Times New Roman" w:cs="Times New Roman"/>
          <w:b/>
          <w:sz w:val="24"/>
          <w:szCs w:val="24"/>
        </w:rPr>
        <w:t xml:space="preserve">В МУНИЦИПАЛЬНОИ АВТОНОМНОМ ДОШКОЛЬНОМ ОБРАЗОВАТЕЛЬНОМ УЧРЕЖДЕНИИ «ЦЕНТР РАЗВИТИЯ РЕБЕНКА - ДЕТСКИЙ САД №2» </w:t>
      </w:r>
    </w:p>
    <w:p w:rsidR="005D510C" w:rsidRPr="005D510C" w:rsidRDefault="005D510C" w:rsidP="005D510C">
      <w:pPr>
        <w:spacing w:after="0"/>
        <w:jc w:val="center"/>
        <w:rPr>
          <w:rFonts w:ascii="Times New Roman" w:hAnsi="Times New Roman" w:cs="Times New Roman"/>
          <w:b/>
          <w:sz w:val="24"/>
          <w:szCs w:val="24"/>
        </w:rPr>
      </w:pPr>
      <w:r w:rsidRPr="005D510C">
        <w:rPr>
          <w:rFonts w:ascii="Times New Roman" w:hAnsi="Times New Roman" w:cs="Times New Roman"/>
          <w:b/>
          <w:sz w:val="24"/>
          <w:szCs w:val="24"/>
        </w:rPr>
        <w:t>НА ТЁПЛЫЙ ПЕРИОД ГОДА</w:t>
      </w:r>
    </w:p>
    <w:p w:rsidR="005D510C" w:rsidRDefault="005D510C" w:rsidP="005D510C">
      <w:pPr>
        <w:spacing w:after="0"/>
        <w:rPr>
          <w:rFonts w:eastAsiaTheme="minorEastAsia"/>
          <w:lang w:eastAsia="ru-RU"/>
        </w:rPr>
      </w:pPr>
    </w:p>
    <w:p w:rsidR="009934F4" w:rsidRPr="005D510C" w:rsidRDefault="009934F4" w:rsidP="005D510C">
      <w:pPr>
        <w:spacing w:after="0"/>
        <w:rPr>
          <w:rFonts w:eastAsiaTheme="minorEastAsia"/>
          <w:lang w:eastAsia="ru-RU"/>
        </w:rPr>
        <w:sectPr w:rsidR="009934F4" w:rsidRPr="005D510C" w:rsidSect="005D510C">
          <w:type w:val="continuous"/>
          <w:pgSz w:w="11906" w:h="16838"/>
          <w:pgMar w:top="1134" w:right="1134" w:bottom="1134" w:left="1134" w:header="708" w:footer="708" w:gutter="0"/>
          <w:cols w:space="708"/>
          <w:docGrid w:linePitch="360"/>
        </w:sectPr>
      </w:pPr>
    </w:p>
    <w:tbl>
      <w:tblPr>
        <w:tblW w:w="11496" w:type="dxa"/>
        <w:tblInd w:w="-102" w:type="dxa"/>
        <w:tblLayout w:type="fixed"/>
        <w:tblCellMar>
          <w:left w:w="40" w:type="dxa"/>
          <w:right w:w="40" w:type="dxa"/>
        </w:tblCellMar>
        <w:tblLook w:val="0000" w:firstRow="0" w:lastRow="0" w:firstColumn="0" w:lastColumn="0" w:noHBand="0" w:noVBand="0"/>
      </w:tblPr>
      <w:tblGrid>
        <w:gridCol w:w="3901"/>
        <w:gridCol w:w="1450"/>
        <w:gridCol w:w="1613"/>
        <w:gridCol w:w="1542"/>
        <w:gridCol w:w="1559"/>
        <w:gridCol w:w="1431"/>
      </w:tblGrid>
      <w:tr w:rsidR="009934F4" w:rsidRPr="009934F4" w:rsidTr="009934F4">
        <w:trPr>
          <w:trHeight w:hRule="exact" w:val="299"/>
        </w:trPr>
        <w:tc>
          <w:tcPr>
            <w:tcW w:w="390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451"/>
              <w:rPr>
                <w:rFonts w:ascii="Times New Roman" w:hAnsi="Times New Roman" w:cs="Times New Roman"/>
                <w:sz w:val="24"/>
                <w:szCs w:val="24"/>
              </w:rPr>
            </w:pPr>
            <w:r w:rsidRPr="009934F4">
              <w:rPr>
                <w:rFonts w:ascii="Times New Roman" w:eastAsia="Times New Roman" w:hAnsi="Times New Roman" w:cs="Times New Roman"/>
                <w:sz w:val="24"/>
                <w:szCs w:val="24"/>
              </w:rPr>
              <w:lastRenderedPageBreak/>
              <w:t>Режимные моменты</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38"/>
              <w:rPr>
                <w:rFonts w:ascii="Times New Roman" w:hAnsi="Times New Roman" w:cs="Times New Roman"/>
                <w:sz w:val="24"/>
                <w:szCs w:val="24"/>
              </w:rPr>
            </w:pPr>
            <w:r w:rsidRPr="009934F4">
              <w:rPr>
                <w:rFonts w:ascii="Times New Roman" w:eastAsia="Times New Roman" w:hAnsi="Times New Roman" w:cs="Times New Roman"/>
                <w:sz w:val="24"/>
                <w:szCs w:val="24"/>
              </w:rPr>
              <w:t>С 2-3 лет</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20"/>
              <w:rPr>
                <w:rFonts w:ascii="Times New Roman" w:hAnsi="Times New Roman" w:cs="Times New Roman"/>
                <w:sz w:val="24"/>
                <w:szCs w:val="24"/>
              </w:rPr>
            </w:pPr>
            <w:r w:rsidRPr="009934F4">
              <w:rPr>
                <w:rFonts w:ascii="Times New Roman" w:eastAsia="Times New Roman" w:hAnsi="Times New Roman" w:cs="Times New Roman"/>
                <w:sz w:val="24"/>
                <w:szCs w:val="24"/>
              </w:rPr>
              <w:t>С 3-4 лет</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rPr>
                <w:rFonts w:ascii="Times New Roman" w:hAnsi="Times New Roman" w:cs="Times New Roman"/>
                <w:sz w:val="24"/>
                <w:szCs w:val="24"/>
              </w:rPr>
            </w:pPr>
            <w:r w:rsidRPr="009934F4">
              <w:rPr>
                <w:rFonts w:ascii="Times New Roman" w:eastAsia="Times New Roman" w:hAnsi="Times New Roman" w:cs="Times New Roman"/>
                <w:sz w:val="24"/>
                <w:szCs w:val="24"/>
              </w:rPr>
              <w:t>С 4-5 лет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88" w:hanging="59"/>
              <w:rPr>
                <w:rFonts w:ascii="Times New Roman" w:hAnsi="Times New Roman" w:cs="Times New Roman"/>
                <w:sz w:val="24"/>
                <w:szCs w:val="24"/>
              </w:rPr>
            </w:pPr>
            <w:r w:rsidRPr="009934F4">
              <w:rPr>
                <w:rFonts w:ascii="Times New Roman" w:eastAsia="Times New Roman" w:hAnsi="Times New Roman" w:cs="Times New Roman"/>
                <w:sz w:val="24"/>
                <w:szCs w:val="24"/>
              </w:rPr>
              <w:t>С 5-6 лет</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206"/>
              <w:rPr>
                <w:rFonts w:ascii="Times New Roman" w:hAnsi="Times New Roman" w:cs="Times New Roman"/>
                <w:sz w:val="24"/>
                <w:szCs w:val="24"/>
              </w:rPr>
            </w:pPr>
            <w:r w:rsidRPr="009934F4">
              <w:rPr>
                <w:rFonts w:ascii="Times New Roman" w:eastAsia="Times New Roman" w:hAnsi="Times New Roman" w:cs="Times New Roman"/>
                <w:sz w:val="24"/>
                <w:szCs w:val="24"/>
              </w:rPr>
              <w:t>С 6-7 лет</w:t>
            </w:r>
          </w:p>
        </w:tc>
      </w:tr>
      <w:tr w:rsidR="009934F4" w:rsidRPr="009934F4" w:rsidTr="009934F4">
        <w:trPr>
          <w:trHeight w:hRule="exact" w:val="331"/>
        </w:trPr>
        <w:tc>
          <w:tcPr>
            <w:tcW w:w="11496" w:type="dxa"/>
            <w:gridSpan w:val="6"/>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4824"/>
              <w:rPr>
                <w:rFonts w:ascii="Times New Roman" w:hAnsi="Times New Roman" w:cs="Times New Roman"/>
                <w:sz w:val="24"/>
                <w:szCs w:val="24"/>
              </w:rPr>
            </w:pPr>
            <w:r w:rsidRPr="009934F4">
              <w:rPr>
                <w:rFonts w:ascii="Times New Roman" w:eastAsia="Times New Roman" w:hAnsi="Times New Roman" w:cs="Times New Roman"/>
                <w:sz w:val="24"/>
                <w:szCs w:val="24"/>
              </w:rPr>
              <w:t>Дома</w:t>
            </w:r>
          </w:p>
        </w:tc>
      </w:tr>
      <w:tr w:rsidR="009934F4" w:rsidRPr="009934F4" w:rsidTr="009934F4">
        <w:trPr>
          <w:trHeight w:hRule="exact" w:val="322"/>
        </w:trPr>
        <w:tc>
          <w:tcPr>
            <w:tcW w:w="390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rPr>
                <w:rFonts w:ascii="Times New Roman" w:hAnsi="Times New Roman" w:cs="Times New Roman"/>
                <w:sz w:val="24"/>
                <w:szCs w:val="24"/>
              </w:rPr>
            </w:pPr>
            <w:r w:rsidRPr="009934F4">
              <w:rPr>
                <w:rFonts w:ascii="Times New Roman" w:eastAsia="Times New Roman" w:hAnsi="Times New Roman" w:cs="Times New Roman"/>
                <w:sz w:val="24"/>
                <w:szCs w:val="24"/>
              </w:rPr>
              <w:t>Подъем, утренний туалет</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jc w:val="center"/>
              <w:rPr>
                <w:rFonts w:ascii="Times New Roman" w:hAnsi="Times New Roman" w:cs="Times New Roman"/>
                <w:sz w:val="24"/>
                <w:szCs w:val="24"/>
              </w:rPr>
            </w:pPr>
            <w:r w:rsidRPr="009934F4">
              <w:rPr>
                <w:rFonts w:ascii="Times New Roman" w:hAnsi="Times New Roman" w:cs="Times New Roman"/>
                <w:sz w:val="24"/>
                <w:szCs w:val="24"/>
              </w:rPr>
              <w:t>6.30-7.30</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jc w:val="center"/>
              <w:rPr>
                <w:rFonts w:ascii="Times New Roman" w:hAnsi="Times New Roman" w:cs="Times New Roman"/>
                <w:sz w:val="24"/>
                <w:szCs w:val="24"/>
              </w:rPr>
            </w:pPr>
            <w:r w:rsidRPr="009934F4">
              <w:rPr>
                <w:rFonts w:ascii="Times New Roman" w:hAnsi="Times New Roman" w:cs="Times New Roman"/>
                <w:sz w:val="24"/>
                <w:szCs w:val="24"/>
              </w:rPr>
              <w:t>6.30-7.30</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jc w:val="center"/>
              <w:rPr>
                <w:rFonts w:ascii="Times New Roman" w:hAnsi="Times New Roman" w:cs="Times New Roman"/>
                <w:sz w:val="24"/>
                <w:szCs w:val="24"/>
              </w:rPr>
            </w:pPr>
            <w:r w:rsidRPr="009934F4">
              <w:rPr>
                <w:rFonts w:ascii="Times New Roman" w:hAnsi="Times New Roman" w:cs="Times New Roman"/>
                <w:sz w:val="24"/>
                <w:szCs w:val="24"/>
              </w:rPr>
              <w:t>6.30-7.30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jc w:val="center"/>
              <w:rPr>
                <w:rFonts w:ascii="Times New Roman" w:hAnsi="Times New Roman" w:cs="Times New Roman"/>
                <w:sz w:val="24"/>
                <w:szCs w:val="24"/>
              </w:rPr>
            </w:pPr>
            <w:r w:rsidRPr="009934F4">
              <w:rPr>
                <w:rFonts w:ascii="Times New Roman" w:hAnsi="Times New Roman" w:cs="Times New Roman"/>
                <w:sz w:val="24"/>
                <w:szCs w:val="24"/>
              </w:rPr>
              <w:t>6.30-7.30</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jc w:val="center"/>
              <w:rPr>
                <w:rFonts w:ascii="Times New Roman" w:hAnsi="Times New Roman" w:cs="Times New Roman"/>
                <w:sz w:val="24"/>
                <w:szCs w:val="24"/>
              </w:rPr>
            </w:pPr>
            <w:r w:rsidRPr="009934F4">
              <w:rPr>
                <w:rFonts w:ascii="Times New Roman" w:hAnsi="Times New Roman" w:cs="Times New Roman"/>
                <w:sz w:val="24"/>
                <w:szCs w:val="24"/>
              </w:rPr>
              <w:t>6.30-7.30</w:t>
            </w:r>
          </w:p>
        </w:tc>
      </w:tr>
      <w:tr w:rsidR="009934F4" w:rsidRPr="009934F4" w:rsidTr="009934F4">
        <w:trPr>
          <w:trHeight w:hRule="exact" w:val="394"/>
        </w:trPr>
        <w:tc>
          <w:tcPr>
            <w:tcW w:w="11496" w:type="dxa"/>
            <w:gridSpan w:val="6"/>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4354"/>
              <w:rPr>
                <w:rFonts w:ascii="Times New Roman" w:hAnsi="Times New Roman" w:cs="Times New Roman"/>
                <w:sz w:val="24"/>
                <w:szCs w:val="24"/>
              </w:rPr>
            </w:pPr>
            <w:r w:rsidRPr="009934F4">
              <w:rPr>
                <w:rFonts w:ascii="Times New Roman" w:eastAsia="Times New Roman" w:hAnsi="Times New Roman" w:cs="Times New Roman"/>
                <w:sz w:val="24"/>
                <w:szCs w:val="24"/>
              </w:rPr>
              <w:t>В детском саду</w:t>
            </w:r>
          </w:p>
        </w:tc>
      </w:tr>
      <w:tr w:rsidR="009934F4" w:rsidRPr="009934F4" w:rsidTr="009934F4">
        <w:trPr>
          <w:trHeight w:hRule="exact" w:val="566"/>
        </w:trPr>
        <w:tc>
          <w:tcPr>
            <w:tcW w:w="390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spacing w:line="278" w:lineRule="exact"/>
              <w:ind w:right="610" w:firstLine="19"/>
              <w:rPr>
                <w:rFonts w:ascii="Times New Roman" w:hAnsi="Times New Roman" w:cs="Times New Roman"/>
                <w:sz w:val="24"/>
                <w:szCs w:val="24"/>
              </w:rPr>
            </w:pPr>
            <w:r w:rsidRPr="009934F4">
              <w:rPr>
                <w:rFonts w:ascii="Times New Roman" w:eastAsia="Times New Roman" w:hAnsi="Times New Roman" w:cs="Times New Roman"/>
                <w:spacing w:val="-2"/>
                <w:sz w:val="24"/>
                <w:szCs w:val="24"/>
              </w:rPr>
              <w:t xml:space="preserve">Прием детей на улице, игры, </w:t>
            </w:r>
            <w:r w:rsidRPr="009934F4">
              <w:rPr>
                <w:rFonts w:ascii="Times New Roman" w:eastAsia="Times New Roman" w:hAnsi="Times New Roman" w:cs="Times New Roman"/>
                <w:sz w:val="24"/>
                <w:szCs w:val="24"/>
              </w:rPr>
              <w:t>утренняя гимнастика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29"/>
              <w:jc w:val="center"/>
              <w:rPr>
                <w:rFonts w:ascii="Times New Roman" w:hAnsi="Times New Roman" w:cs="Times New Roman"/>
                <w:sz w:val="24"/>
                <w:szCs w:val="24"/>
              </w:rPr>
            </w:pPr>
            <w:r w:rsidRPr="009934F4">
              <w:rPr>
                <w:rFonts w:ascii="Times New Roman" w:hAnsi="Times New Roman" w:cs="Times New Roman"/>
                <w:sz w:val="24"/>
                <w:szCs w:val="24"/>
              </w:rPr>
              <w:t>7.00-8.00</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3"/>
              <w:jc w:val="center"/>
              <w:rPr>
                <w:rFonts w:ascii="Times New Roman" w:hAnsi="Times New Roman" w:cs="Times New Roman"/>
                <w:sz w:val="24"/>
                <w:szCs w:val="24"/>
              </w:rPr>
            </w:pPr>
            <w:r w:rsidRPr="009934F4">
              <w:rPr>
                <w:rFonts w:ascii="Times New Roman" w:hAnsi="Times New Roman" w:cs="Times New Roman"/>
                <w:sz w:val="24"/>
                <w:szCs w:val="24"/>
              </w:rPr>
              <w:t>7.00-8.10</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24"/>
              <w:jc w:val="center"/>
              <w:rPr>
                <w:rFonts w:ascii="Times New Roman" w:hAnsi="Times New Roman" w:cs="Times New Roman"/>
                <w:sz w:val="24"/>
                <w:szCs w:val="24"/>
              </w:rPr>
            </w:pPr>
            <w:r w:rsidRPr="009934F4">
              <w:rPr>
                <w:rFonts w:ascii="Times New Roman" w:hAnsi="Times New Roman" w:cs="Times New Roman"/>
                <w:sz w:val="24"/>
                <w:szCs w:val="24"/>
              </w:rPr>
              <w:t>7.00-8.20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15"/>
              <w:jc w:val="center"/>
              <w:rPr>
                <w:rFonts w:ascii="Times New Roman" w:hAnsi="Times New Roman" w:cs="Times New Roman"/>
                <w:sz w:val="24"/>
                <w:szCs w:val="24"/>
              </w:rPr>
            </w:pPr>
            <w:r w:rsidRPr="009934F4">
              <w:rPr>
                <w:rFonts w:ascii="Times New Roman" w:hAnsi="Times New Roman" w:cs="Times New Roman"/>
                <w:sz w:val="24"/>
                <w:szCs w:val="24"/>
              </w:rPr>
              <w:t>7.00-8.30</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40"/>
              <w:jc w:val="center"/>
              <w:rPr>
                <w:rFonts w:ascii="Times New Roman" w:hAnsi="Times New Roman" w:cs="Times New Roman"/>
                <w:sz w:val="24"/>
                <w:szCs w:val="24"/>
              </w:rPr>
            </w:pPr>
            <w:r w:rsidRPr="009934F4">
              <w:rPr>
                <w:rFonts w:ascii="Times New Roman" w:hAnsi="Times New Roman" w:cs="Times New Roman"/>
                <w:sz w:val="24"/>
                <w:szCs w:val="24"/>
              </w:rPr>
              <w:t>7.00-8.35</w:t>
            </w:r>
          </w:p>
        </w:tc>
      </w:tr>
      <w:tr w:rsidR="009934F4" w:rsidRPr="009934F4" w:rsidTr="009934F4">
        <w:trPr>
          <w:trHeight w:hRule="exact" w:val="293"/>
        </w:trPr>
        <w:tc>
          <w:tcPr>
            <w:tcW w:w="390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rPr>
                <w:rFonts w:ascii="Times New Roman" w:hAnsi="Times New Roman" w:cs="Times New Roman"/>
                <w:sz w:val="24"/>
                <w:szCs w:val="24"/>
              </w:rPr>
            </w:pPr>
            <w:r w:rsidRPr="009934F4">
              <w:rPr>
                <w:rFonts w:ascii="Times New Roman" w:eastAsia="Times New Roman" w:hAnsi="Times New Roman" w:cs="Times New Roman"/>
                <w:spacing w:val="-1"/>
                <w:sz w:val="24"/>
                <w:szCs w:val="24"/>
              </w:rPr>
              <w:t>Подготовка к завтраку, завтрак</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jc w:val="center"/>
              <w:rPr>
                <w:rFonts w:ascii="Times New Roman" w:hAnsi="Times New Roman" w:cs="Times New Roman"/>
                <w:sz w:val="24"/>
                <w:szCs w:val="24"/>
              </w:rPr>
            </w:pPr>
            <w:r w:rsidRPr="009934F4">
              <w:rPr>
                <w:rFonts w:ascii="Times New Roman" w:hAnsi="Times New Roman" w:cs="Times New Roman"/>
                <w:sz w:val="24"/>
                <w:szCs w:val="24"/>
              </w:rPr>
              <w:t>8.00-8.30</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3"/>
              <w:jc w:val="center"/>
              <w:rPr>
                <w:rFonts w:ascii="Times New Roman" w:hAnsi="Times New Roman" w:cs="Times New Roman"/>
                <w:sz w:val="24"/>
                <w:szCs w:val="24"/>
              </w:rPr>
            </w:pPr>
            <w:r w:rsidRPr="009934F4">
              <w:rPr>
                <w:rFonts w:ascii="Times New Roman" w:hAnsi="Times New Roman" w:cs="Times New Roman"/>
                <w:sz w:val="24"/>
                <w:szCs w:val="24"/>
              </w:rPr>
              <w:t>8.10-8.55</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24"/>
              <w:jc w:val="center"/>
              <w:rPr>
                <w:rFonts w:ascii="Times New Roman" w:hAnsi="Times New Roman" w:cs="Times New Roman"/>
                <w:sz w:val="24"/>
                <w:szCs w:val="24"/>
              </w:rPr>
            </w:pPr>
            <w:r w:rsidRPr="009934F4">
              <w:rPr>
                <w:rFonts w:ascii="Times New Roman" w:hAnsi="Times New Roman" w:cs="Times New Roman"/>
                <w:sz w:val="24"/>
                <w:szCs w:val="24"/>
              </w:rPr>
              <w:t>8.20-8.55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25"/>
              <w:jc w:val="center"/>
              <w:rPr>
                <w:rFonts w:ascii="Times New Roman" w:hAnsi="Times New Roman" w:cs="Times New Roman"/>
                <w:sz w:val="24"/>
                <w:szCs w:val="24"/>
              </w:rPr>
            </w:pPr>
            <w:r w:rsidRPr="009934F4">
              <w:rPr>
                <w:rFonts w:ascii="Times New Roman" w:hAnsi="Times New Roman" w:cs="Times New Roman"/>
                <w:sz w:val="24"/>
                <w:szCs w:val="24"/>
              </w:rPr>
              <w:t>8.30-9.00</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40"/>
              <w:jc w:val="center"/>
              <w:rPr>
                <w:rFonts w:ascii="Times New Roman" w:hAnsi="Times New Roman" w:cs="Times New Roman"/>
                <w:sz w:val="24"/>
                <w:szCs w:val="24"/>
              </w:rPr>
            </w:pPr>
            <w:r w:rsidRPr="009934F4">
              <w:rPr>
                <w:rFonts w:ascii="Times New Roman" w:hAnsi="Times New Roman" w:cs="Times New Roman"/>
                <w:sz w:val="24"/>
                <w:szCs w:val="24"/>
              </w:rPr>
              <w:t>8.35-8.55</w:t>
            </w:r>
          </w:p>
        </w:tc>
      </w:tr>
      <w:tr w:rsidR="009934F4" w:rsidRPr="009934F4" w:rsidTr="009934F4">
        <w:trPr>
          <w:trHeight w:hRule="exact" w:val="359"/>
        </w:trPr>
        <w:tc>
          <w:tcPr>
            <w:tcW w:w="390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spacing w:line="288" w:lineRule="exact"/>
              <w:ind w:right="533"/>
              <w:rPr>
                <w:rFonts w:ascii="Times New Roman" w:hAnsi="Times New Roman" w:cs="Times New Roman"/>
                <w:sz w:val="24"/>
                <w:szCs w:val="24"/>
              </w:rPr>
            </w:pPr>
            <w:r w:rsidRPr="009934F4">
              <w:rPr>
                <w:rFonts w:ascii="Times New Roman" w:eastAsia="Times New Roman" w:hAnsi="Times New Roman" w:cs="Times New Roman"/>
                <w:spacing w:val="-2"/>
                <w:sz w:val="24"/>
                <w:szCs w:val="24"/>
              </w:rPr>
              <w:t xml:space="preserve">Игры, подготовка к прогулке, </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jc w:val="center"/>
              <w:rPr>
                <w:rFonts w:ascii="Times New Roman" w:hAnsi="Times New Roman" w:cs="Times New Roman"/>
                <w:sz w:val="24"/>
                <w:szCs w:val="24"/>
              </w:rPr>
            </w:pPr>
            <w:r w:rsidRPr="009934F4">
              <w:rPr>
                <w:rFonts w:ascii="Times New Roman" w:hAnsi="Times New Roman" w:cs="Times New Roman"/>
                <w:sz w:val="24"/>
                <w:szCs w:val="24"/>
              </w:rPr>
              <w:t>8.30-9.00</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3"/>
              <w:jc w:val="center"/>
              <w:rPr>
                <w:rFonts w:ascii="Times New Roman" w:hAnsi="Times New Roman" w:cs="Times New Roman"/>
                <w:sz w:val="24"/>
                <w:szCs w:val="24"/>
              </w:rPr>
            </w:pPr>
            <w:r w:rsidRPr="009934F4">
              <w:rPr>
                <w:rFonts w:ascii="Times New Roman" w:hAnsi="Times New Roman" w:cs="Times New Roman"/>
                <w:sz w:val="24"/>
                <w:szCs w:val="24"/>
              </w:rPr>
              <w:t>8.55-9.15</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34"/>
              <w:jc w:val="center"/>
              <w:rPr>
                <w:rFonts w:ascii="Times New Roman" w:hAnsi="Times New Roman" w:cs="Times New Roman"/>
                <w:sz w:val="24"/>
                <w:szCs w:val="24"/>
              </w:rPr>
            </w:pPr>
            <w:r w:rsidRPr="009934F4">
              <w:rPr>
                <w:rFonts w:ascii="Times New Roman" w:hAnsi="Times New Roman" w:cs="Times New Roman"/>
                <w:sz w:val="24"/>
                <w:szCs w:val="24"/>
              </w:rPr>
              <w:t>8.55-9.20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15"/>
              <w:jc w:val="center"/>
              <w:rPr>
                <w:rFonts w:ascii="Times New Roman" w:hAnsi="Times New Roman" w:cs="Times New Roman"/>
                <w:sz w:val="24"/>
                <w:szCs w:val="24"/>
              </w:rPr>
            </w:pPr>
            <w:r w:rsidRPr="009934F4">
              <w:rPr>
                <w:rFonts w:ascii="Times New Roman" w:hAnsi="Times New Roman" w:cs="Times New Roman"/>
                <w:sz w:val="24"/>
                <w:szCs w:val="24"/>
              </w:rPr>
              <w:t>9.00-9.15</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jc w:val="center"/>
              <w:rPr>
                <w:rFonts w:ascii="Times New Roman" w:hAnsi="Times New Roman" w:cs="Times New Roman"/>
                <w:sz w:val="24"/>
                <w:szCs w:val="24"/>
              </w:rPr>
            </w:pPr>
            <w:r w:rsidRPr="009934F4">
              <w:rPr>
                <w:rFonts w:ascii="Times New Roman" w:hAnsi="Times New Roman" w:cs="Times New Roman"/>
                <w:sz w:val="24"/>
                <w:szCs w:val="24"/>
              </w:rPr>
              <w:t>8.55-9.05</w:t>
            </w:r>
          </w:p>
        </w:tc>
      </w:tr>
      <w:tr w:rsidR="009934F4" w:rsidRPr="009934F4" w:rsidTr="009934F4">
        <w:trPr>
          <w:trHeight w:hRule="exact" w:val="562"/>
        </w:trPr>
        <w:tc>
          <w:tcPr>
            <w:tcW w:w="390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spacing w:line="240" w:lineRule="auto"/>
              <w:rPr>
                <w:rFonts w:ascii="Times New Roman" w:hAnsi="Times New Roman" w:cs="Times New Roman"/>
                <w:sz w:val="24"/>
                <w:szCs w:val="24"/>
              </w:rPr>
            </w:pPr>
            <w:r w:rsidRPr="009934F4">
              <w:rPr>
                <w:rFonts w:ascii="Times New Roman" w:eastAsia="Times New Roman" w:hAnsi="Times New Roman" w:cs="Times New Roman"/>
                <w:sz w:val="24"/>
                <w:szCs w:val="24"/>
              </w:rPr>
              <w:t>Организованная образовательная деятельность (на участке)</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spacing w:line="250" w:lineRule="exact"/>
              <w:ind w:right="29" w:firstLine="29"/>
              <w:jc w:val="center"/>
              <w:rPr>
                <w:rFonts w:ascii="Times New Roman" w:hAnsi="Times New Roman" w:cs="Times New Roman"/>
                <w:sz w:val="24"/>
                <w:szCs w:val="24"/>
              </w:rPr>
            </w:pPr>
            <w:r w:rsidRPr="009934F4">
              <w:rPr>
                <w:rFonts w:ascii="Times New Roman" w:hAnsi="Times New Roman" w:cs="Times New Roman"/>
                <w:sz w:val="24"/>
                <w:szCs w:val="24"/>
              </w:rPr>
              <w:t>9.00-9.10</w:t>
            </w:r>
          </w:p>
          <w:p w:rsidR="009934F4" w:rsidRPr="009934F4" w:rsidRDefault="009934F4" w:rsidP="009934F4">
            <w:pPr>
              <w:shd w:val="clear" w:color="auto" w:fill="FFFFFF"/>
              <w:spacing w:line="250" w:lineRule="exact"/>
              <w:ind w:right="29" w:firstLine="240"/>
              <w:jc w:val="center"/>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3"/>
              <w:jc w:val="center"/>
              <w:rPr>
                <w:rFonts w:ascii="Times New Roman" w:hAnsi="Times New Roman" w:cs="Times New Roman"/>
                <w:sz w:val="24"/>
                <w:szCs w:val="24"/>
              </w:rPr>
            </w:pPr>
            <w:r w:rsidRPr="009934F4">
              <w:rPr>
                <w:rFonts w:ascii="Times New Roman" w:hAnsi="Times New Roman" w:cs="Times New Roman"/>
                <w:sz w:val="24"/>
                <w:szCs w:val="24"/>
              </w:rPr>
              <w:t>9.00-9.15</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9"/>
              <w:jc w:val="center"/>
              <w:rPr>
                <w:rFonts w:ascii="Times New Roman" w:hAnsi="Times New Roman" w:cs="Times New Roman"/>
                <w:sz w:val="24"/>
                <w:szCs w:val="24"/>
              </w:rPr>
            </w:pPr>
            <w:r w:rsidRPr="009934F4">
              <w:rPr>
                <w:rFonts w:ascii="Times New Roman" w:hAnsi="Times New Roman" w:cs="Times New Roman"/>
                <w:sz w:val="24"/>
                <w:szCs w:val="24"/>
              </w:rPr>
              <w:t>9.00-9.20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15"/>
              <w:jc w:val="center"/>
              <w:rPr>
                <w:rFonts w:ascii="Times New Roman" w:hAnsi="Times New Roman" w:cs="Times New Roman"/>
                <w:sz w:val="24"/>
                <w:szCs w:val="24"/>
              </w:rPr>
            </w:pPr>
            <w:r w:rsidRPr="009934F4">
              <w:rPr>
                <w:rFonts w:ascii="Times New Roman" w:hAnsi="Times New Roman" w:cs="Times New Roman"/>
                <w:sz w:val="24"/>
                <w:szCs w:val="24"/>
              </w:rPr>
              <w:t>9.00-9.25</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jc w:val="center"/>
              <w:rPr>
                <w:rFonts w:ascii="Times New Roman" w:hAnsi="Times New Roman" w:cs="Times New Roman"/>
                <w:sz w:val="24"/>
                <w:szCs w:val="24"/>
              </w:rPr>
            </w:pPr>
            <w:r w:rsidRPr="009934F4">
              <w:rPr>
                <w:rFonts w:ascii="Times New Roman" w:hAnsi="Times New Roman" w:cs="Times New Roman"/>
                <w:sz w:val="24"/>
                <w:szCs w:val="24"/>
              </w:rPr>
              <w:t>9.00-9.30</w:t>
            </w:r>
          </w:p>
        </w:tc>
      </w:tr>
      <w:tr w:rsidR="009934F4" w:rsidRPr="009934F4" w:rsidTr="009934F4">
        <w:trPr>
          <w:trHeight w:hRule="exact" w:val="828"/>
        </w:trPr>
        <w:tc>
          <w:tcPr>
            <w:tcW w:w="390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spacing w:line="240" w:lineRule="auto"/>
              <w:rPr>
                <w:rFonts w:ascii="Times New Roman" w:eastAsia="Times New Roman" w:hAnsi="Times New Roman" w:cs="Times New Roman"/>
                <w:sz w:val="24"/>
                <w:szCs w:val="24"/>
              </w:rPr>
            </w:pPr>
            <w:r w:rsidRPr="009934F4">
              <w:rPr>
                <w:rFonts w:ascii="Times New Roman" w:eastAsia="Times New Roman" w:hAnsi="Times New Roman" w:cs="Times New Roman"/>
                <w:spacing w:val="-2"/>
                <w:sz w:val="24"/>
                <w:szCs w:val="24"/>
              </w:rPr>
              <w:t>Прогулка. Совместная  деятельность - игры, наблюдения, воздушные, солнечные процедуры</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spacing w:line="250" w:lineRule="exact"/>
              <w:ind w:right="29"/>
              <w:jc w:val="center"/>
              <w:rPr>
                <w:rFonts w:ascii="Times New Roman" w:hAnsi="Times New Roman" w:cs="Times New Roman"/>
                <w:sz w:val="24"/>
                <w:szCs w:val="24"/>
              </w:rPr>
            </w:pPr>
            <w:r w:rsidRPr="009934F4">
              <w:rPr>
                <w:rFonts w:ascii="Times New Roman" w:hAnsi="Times New Roman" w:cs="Times New Roman"/>
                <w:sz w:val="24"/>
                <w:szCs w:val="24"/>
              </w:rPr>
              <w:t>9.10-10.00</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3"/>
              <w:jc w:val="center"/>
              <w:rPr>
                <w:rFonts w:ascii="Times New Roman" w:hAnsi="Times New Roman" w:cs="Times New Roman"/>
                <w:sz w:val="24"/>
                <w:szCs w:val="24"/>
              </w:rPr>
            </w:pPr>
            <w:r w:rsidRPr="009934F4">
              <w:rPr>
                <w:rFonts w:ascii="Times New Roman" w:hAnsi="Times New Roman" w:cs="Times New Roman"/>
                <w:sz w:val="24"/>
                <w:szCs w:val="24"/>
              </w:rPr>
              <w:t>9.15-10.00</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9"/>
              <w:jc w:val="center"/>
              <w:rPr>
                <w:rFonts w:ascii="Times New Roman" w:hAnsi="Times New Roman" w:cs="Times New Roman"/>
                <w:sz w:val="24"/>
                <w:szCs w:val="24"/>
              </w:rPr>
            </w:pPr>
            <w:r w:rsidRPr="009934F4">
              <w:rPr>
                <w:rFonts w:ascii="Times New Roman" w:hAnsi="Times New Roman" w:cs="Times New Roman"/>
                <w:sz w:val="24"/>
                <w:szCs w:val="24"/>
              </w:rPr>
              <w:t>9.20.-10.00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15"/>
              <w:jc w:val="center"/>
              <w:rPr>
                <w:rFonts w:ascii="Times New Roman" w:hAnsi="Times New Roman" w:cs="Times New Roman"/>
                <w:sz w:val="24"/>
                <w:szCs w:val="24"/>
              </w:rPr>
            </w:pPr>
            <w:r w:rsidRPr="009934F4">
              <w:rPr>
                <w:rFonts w:ascii="Times New Roman" w:hAnsi="Times New Roman" w:cs="Times New Roman"/>
                <w:sz w:val="24"/>
                <w:szCs w:val="24"/>
              </w:rPr>
              <w:t>9.25-.10.00</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216"/>
              <w:jc w:val="center"/>
              <w:rPr>
                <w:rFonts w:ascii="Times New Roman" w:hAnsi="Times New Roman" w:cs="Times New Roman"/>
                <w:sz w:val="24"/>
                <w:szCs w:val="24"/>
              </w:rPr>
            </w:pPr>
            <w:r w:rsidRPr="009934F4">
              <w:rPr>
                <w:rFonts w:ascii="Times New Roman" w:hAnsi="Times New Roman" w:cs="Times New Roman"/>
                <w:sz w:val="24"/>
                <w:szCs w:val="24"/>
              </w:rPr>
              <w:t>9.30-10.00</w:t>
            </w:r>
          </w:p>
        </w:tc>
      </w:tr>
      <w:tr w:rsidR="009934F4" w:rsidRPr="009934F4" w:rsidTr="009934F4">
        <w:trPr>
          <w:trHeight w:hRule="exact" w:val="441"/>
        </w:trPr>
        <w:tc>
          <w:tcPr>
            <w:tcW w:w="390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rPr>
                <w:rFonts w:ascii="Times New Roman" w:eastAsia="Times New Roman" w:hAnsi="Times New Roman" w:cs="Times New Roman"/>
                <w:sz w:val="24"/>
                <w:szCs w:val="24"/>
              </w:rPr>
            </w:pPr>
            <w:r w:rsidRPr="009934F4">
              <w:rPr>
                <w:rFonts w:ascii="Times New Roman" w:eastAsia="Times New Roman" w:hAnsi="Times New Roman" w:cs="Times New Roman"/>
                <w:sz w:val="24"/>
                <w:szCs w:val="24"/>
              </w:rPr>
              <w:t>Второй завтрак</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spacing w:line="250" w:lineRule="exact"/>
              <w:ind w:right="29" w:firstLine="29"/>
              <w:jc w:val="center"/>
              <w:rPr>
                <w:rFonts w:ascii="Times New Roman" w:hAnsi="Times New Roman" w:cs="Times New Roman"/>
                <w:sz w:val="24"/>
                <w:szCs w:val="24"/>
              </w:rPr>
            </w:pPr>
            <w:r w:rsidRPr="009934F4">
              <w:rPr>
                <w:rFonts w:ascii="Times New Roman" w:hAnsi="Times New Roman" w:cs="Times New Roman"/>
                <w:sz w:val="24"/>
                <w:szCs w:val="24"/>
              </w:rPr>
              <w:t>10.00-10.10</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3"/>
              <w:jc w:val="center"/>
              <w:rPr>
                <w:rFonts w:ascii="Times New Roman" w:hAnsi="Times New Roman" w:cs="Times New Roman"/>
                <w:sz w:val="24"/>
                <w:szCs w:val="24"/>
              </w:rPr>
            </w:pPr>
            <w:r w:rsidRPr="009934F4">
              <w:rPr>
                <w:rFonts w:ascii="Times New Roman" w:hAnsi="Times New Roman" w:cs="Times New Roman"/>
                <w:sz w:val="24"/>
                <w:szCs w:val="24"/>
              </w:rPr>
              <w:t>10.00-10.10</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9"/>
              <w:jc w:val="center"/>
              <w:rPr>
                <w:rFonts w:ascii="Times New Roman" w:hAnsi="Times New Roman" w:cs="Times New Roman"/>
                <w:sz w:val="24"/>
                <w:szCs w:val="24"/>
              </w:rPr>
            </w:pPr>
            <w:r w:rsidRPr="009934F4">
              <w:rPr>
                <w:rFonts w:ascii="Times New Roman" w:hAnsi="Times New Roman" w:cs="Times New Roman"/>
                <w:sz w:val="24"/>
                <w:szCs w:val="24"/>
              </w:rPr>
              <w:t>10.00-10.10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15"/>
              <w:jc w:val="center"/>
              <w:rPr>
                <w:rFonts w:ascii="Times New Roman" w:hAnsi="Times New Roman" w:cs="Times New Roman"/>
                <w:sz w:val="24"/>
                <w:szCs w:val="24"/>
              </w:rPr>
            </w:pPr>
            <w:r w:rsidRPr="009934F4">
              <w:rPr>
                <w:rFonts w:ascii="Times New Roman" w:hAnsi="Times New Roman" w:cs="Times New Roman"/>
                <w:sz w:val="24"/>
                <w:szCs w:val="24"/>
              </w:rPr>
              <w:t>10.00-10.10</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02"/>
              <w:jc w:val="center"/>
              <w:rPr>
                <w:rFonts w:ascii="Times New Roman" w:hAnsi="Times New Roman" w:cs="Times New Roman"/>
                <w:sz w:val="24"/>
                <w:szCs w:val="24"/>
              </w:rPr>
            </w:pPr>
            <w:r w:rsidRPr="009934F4">
              <w:rPr>
                <w:rFonts w:ascii="Times New Roman" w:hAnsi="Times New Roman" w:cs="Times New Roman"/>
                <w:sz w:val="24"/>
                <w:szCs w:val="24"/>
              </w:rPr>
              <w:t>10.00-10.10</w:t>
            </w:r>
          </w:p>
        </w:tc>
      </w:tr>
      <w:tr w:rsidR="009934F4" w:rsidRPr="009934F4" w:rsidTr="009934F4">
        <w:trPr>
          <w:trHeight w:hRule="exact" w:val="1696"/>
        </w:trPr>
        <w:tc>
          <w:tcPr>
            <w:tcW w:w="390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spacing w:line="269" w:lineRule="exact"/>
              <w:ind w:firstLine="24"/>
              <w:rPr>
                <w:rFonts w:ascii="Times New Roman" w:hAnsi="Times New Roman" w:cs="Times New Roman"/>
                <w:sz w:val="24"/>
                <w:szCs w:val="24"/>
              </w:rPr>
            </w:pPr>
            <w:r w:rsidRPr="009934F4">
              <w:rPr>
                <w:rFonts w:ascii="Times New Roman" w:eastAsia="Times New Roman" w:hAnsi="Times New Roman" w:cs="Times New Roman"/>
                <w:spacing w:val="-2"/>
                <w:sz w:val="24"/>
                <w:szCs w:val="24"/>
              </w:rPr>
              <w:t xml:space="preserve">Прогулка (наблюдения, подвижные </w:t>
            </w:r>
            <w:r w:rsidRPr="009934F4">
              <w:rPr>
                <w:rFonts w:ascii="Times New Roman" w:eastAsia="Times New Roman" w:hAnsi="Times New Roman" w:cs="Times New Roman"/>
                <w:spacing w:val="-1"/>
                <w:sz w:val="24"/>
                <w:szCs w:val="24"/>
              </w:rPr>
              <w:t xml:space="preserve">и сюжетно-ролевые игры, игры с водой и песком, закаливающие </w:t>
            </w:r>
            <w:r w:rsidRPr="009934F4">
              <w:rPr>
                <w:rFonts w:ascii="Times New Roman" w:eastAsia="Times New Roman" w:hAnsi="Times New Roman" w:cs="Times New Roman"/>
                <w:sz w:val="24"/>
                <w:szCs w:val="24"/>
              </w:rPr>
              <w:t xml:space="preserve">процедуры: солнечные и </w:t>
            </w:r>
            <w:r w:rsidRPr="009934F4">
              <w:rPr>
                <w:rFonts w:ascii="Times New Roman" w:eastAsia="Times New Roman" w:hAnsi="Times New Roman" w:cs="Times New Roman"/>
                <w:spacing w:val="-1"/>
                <w:sz w:val="24"/>
                <w:szCs w:val="24"/>
              </w:rPr>
              <w:t xml:space="preserve">воздушные ванны, соблюдение питьевого режима, свободная </w:t>
            </w:r>
            <w:r w:rsidRPr="009934F4">
              <w:rPr>
                <w:rFonts w:ascii="Times New Roman" w:eastAsia="Times New Roman" w:hAnsi="Times New Roman" w:cs="Times New Roman"/>
                <w:sz w:val="24"/>
                <w:szCs w:val="24"/>
              </w:rPr>
              <w:t>деятельность)</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67"/>
              <w:jc w:val="center"/>
              <w:rPr>
                <w:rFonts w:ascii="Times New Roman" w:hAnsi="Times New Roman" w:cs="Times New Roman"/>
                <w:sz w:val="24"/>
                <w:szCs w:val="24"/>
              </w:rPr>
            </w:pPr>
            <w:r w:rsidRPr="009934F4">
              <w:rPr>
                <w:rFonts w:ascii="Times New Roman" w:hAnsi="Times New Roman" w:cs="Times New Roman"/>
                <w:sz w:val="24"/>
                <w:szCs w:val="24"/>
              </w:rPr>
              <w:t>10.10-11.00</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3"/>
              <w:jc w:val="center"/>
              <w:rPr>
                <w:rFonts w:ascii="Times New Roman" w:hAnsi="Times New Roman" w:cs="Times New Roman"/>
                <w:sz w:val="24"/>
                <w:szCs w:val="24"/>
              </w:rPr>
            </w:pPr>
            <w:r w:rsidRPr="009934F4">
              <w:rPr>
                <w:rFonts w:ascii="Times New Roman" w:hAnsi="Times New Roman" w:cs="Times New Roman"/>
                <w:sz w:val="24"/>
                <w:szCs w:val="24"/>
              </w:rPr>
              <w:t>10.10-11.30</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82" w:right="-27"/>
              <w:jc w:val="center"/>
              <w:rPr>
                <w:rFonts w:ascii="Times New Roman" w:hAnsi="Times New Roman" w:cs="Times New Roman"/>
                <w:sz w:val="24"/>
                <w:szCs w:val="24"/>
              </w:rPr>
            </w:pPr>
            <w:r w:rsidRPr="009934F4">
              <w:rPr>
                <w:rFonts w:ascii="Times New Roman" w:hAnsi="Times New Roman" w:cs="Times New Roman"/>
                <w:spacing w:val="-4"/>
                <w:sz w:val="24"/>
                <w:szCs w:val="24"/>
              </w:rPr>
              <w:t>10.10-11.40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67"/>
              <w:jc w:val="center"/>
              <w:rPr>
                <w:rFonts w:ascii="Times New Roman" w:hAnsi="Times New Roman" w:cs="Times New Roman"/>
                <w:sz w:val="24"/>
                <w:szCs w:val="24"/>
              </w:rPr>
            </w:pPr>
            <w:r w:rsidRPr="009934F4">
              <w:rPr>
                <w:rFonts w:ascii="Times New Roman" w:hAnsi="Times New Roman" w:cs="Times New Roman"/>
                <w:sz w:val="24"/>
                <w:szCs w:val="24"/>
              </w:rPr>
              <w:t>10.10-12.15</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jc w:val="center"/>
              <w:rPr>
                <w:rFonts w:ascii="Times New Roman" w:hAnsi="Times New Roman" w:cs="Times New Roman"/>
                <w:sz w:val="24"/>
                <w:szCs w:val="24"/>
              </w:rPr>
            </w:pPr>
            <w:r w:rsidRPr="009934F4">
              <w:rPr>
                <w:rFonts w:ascii="Times New Roman" w:hAnsi="Times New Roman" w:cs="Times New Roman"/>
                <w:sz w:val="24"/>
                <w:szCs w:val="24"/>
              </w:rPr>
              <w:t>10.10-12.10</w:t>
            </w:r>
          </w:p>
        </w:tc>
      </w:tr>
      <w:tr w:rsidR="009934F4" w:rsidRPr="009934F4" w:rsidTr="009934F4">
        <w:trPr>
          <w:trHeight w:hRule="exact" w:val="581"/>
        </w:trPr>
        <w:tc>
          <w:tcPr>
            <w:tcW w:w="390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spacing w:line="283" w:lineRule="exact"/>
              <w:ind w:right="350" w:firstLine="5"/>
              <w:rPr>
                <w:rFonts w:ascii="Times New Roman" w:hAnsi="Times New Roman" w:cs="Times New Roman"/>
                <w:sz w:val="24"/>
                <w:szCs w:val="24"/>
              </w:rPr>
            </w:pPr>
            <w:r w:rsidRPr="009934F4">
              <w:rPr>
                <w:rFonts w:ascii="Times New Roman" w:eastAsia="Times New Roman" w:hAnsi="Times New Roman" w:cs="Times New Roman"/>
                <w:spacing w:val="-3"/>
                <w:sz w:val="24"/>
                <w:szCs w:val="24"/>
              </w:rPr>
              <w:t xml:space="preserve">Возвращение с прогулки, игры, </w:t>
            </w:r>
            <w:r w:rsidRPr="009934F4">
              <w:rPr>
                <w:rFonts w:ascii="Times New Roman" w:eastAsia="Times New Roman" w:hAnsi="Times New Roman" w:cs="Times New Roman"/>
                <w:sz w:val="24"/>
                <w:szCs w:val="24"/>
              </w:rPr>
              <w:t>водные процедуры</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67"/>
              <w:jc w:val="center"/>
              <w:rPr>
                <w:rFonts w:ascii="Times New Roman" w:hAnsi="Times New Roman" w:cs="Times New Roman"/>
                <w:sz w:val="24"/>
                <w:szCs w:val="24"/>
              </w:rPr>
            </w:pPr>
            <w:r w:rsidRPr="009934F4">
              <w:rPr>
                <w:rFonts w:ascii="Times New Roman" w:hAnsi="Times New Roman" w:cs="Times New Roman"/>
                <w:spacing w:val="-8"/>
                <w:sz w:val="24"/>
                <w:szCs w:val="24"/>
              </w:rPr>
              <w:t>11.00-11.20</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49"/>
              <w:jc w:val="center"/>
              <w:rPr>
                <w:rFonts w:ascii="Times New Roman" w:hAnsi="Times New Roman" w:cs="Times New Roman"/>
                <w:sz w:val="24"/>
                <w:szCs w:val="24"/>
              </w:rPr>
            </w:pPr>
            <w:r w:rsidRPr="009934F4">
              <w:rPr>
                <w:rFonts w:ascii="Times New Roman" w:hAnsi="Times New Roman" w:cs="Times New Roman"/>
                <w:sz w:val="24"/>
                <w:szCs w:val="24"/>
              </w:rPr>
              <w:t>11.15-11.40</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jc w:val="center"/>
              <w:rPr>
                <w:rFonts w:ascii="Times New Roman" w:hAnsi="Times New Roman" w:cs="Times New Roman"/>
                <w:sz w:val="24"/>
                <w:szCs w:val="24"/>
              </w:rPr>
            </w:pPr>
            <w:r w:rsidRPr="009934F4">
              <w:rPr>
                <w:rFonts w:ascii="Times New Roman" w:hAnsi="Times New Roman" w:cs="Times New Roman"/>
                <w:spacing w:val="-8"/>
                <w:sz w:val="24"/>
                <w:szCs w:val="24"/>
              </w:rPr>
              <w:t>11.35-12.00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67"/>
              <w:jc w:val="center"/>
              <w:rPr>
                <w:rFonts w:ascii="Times New Roman" w:hAnsi="Times New Roman" w:cs="Times New Roman"/>
                <w:sz w:val="24"/>
                <w:szCs w:val="24"/>
              </w:rPr>
            </w:pPr>
            <w:r w:rsidRPr="009934F4">
              <w:rPr>
                <w:rFonts w:ascii="Times New Roman" w:hAnsi="Times New Roman" w:cs="Times New Roman"/>
                <w:spacing w:val="-7"/>
                <w:sz w:val="24"/>
                <w:szCs w:val="24"/>
              </w:rPr>
              <w:t>12.15-12.30</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58"/>
              <w:jc w:val="center"/>
              <w:rPr>
                <w:rFonts w:ascii="Times New Roman" w:hAnsi="Times New Roman" w:cs="Times New Roman"/>
                <w:sz w:val="24"/>
                <w:szCs w:val="24"/>
              </w:rPr>
            </w:pPr>
            <w:r w:rsidRPr="009934F4">
              <w:rPr>
                <w:rFonts w:ascii="Times New Roman" w:hAnsi="Times New Roman" w:cs="Times New Roman"/>
                <w:spacing w:val="-9"/>
                <w:sz w:val="24"/>
                <w:szCs w:val="24"/>
              </w:rPr>
              <w:t>12.10-12.30</w:t>
            </w:r>
          </w:p>
        </w:tc>
      </w:tr>
      <w:tr w:rsidR="009934F4" w:rsidRPr="009934F4" w:rsidTr="009934F4">
        <w:trPr>
          <w:trHeight w:hRule="exact" w:val="302"/>
        </w:trPr>
        <w:tc>
          <w:tcPr>
            <w:tcW w:w="390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rPr>
                <w:rFonts w:ascii="Times New Roman" w:hAnsi="Times New Roman" w:cs="Times New Roman"/>
                <w:sz w:val="24"/>
                <w:szCs w:val="24"/>
              </w:rPr>
            </w:pPr>
            <w:r w:rsidRPr="009934F4">
              <w:rPr>
                <w:rFonts w:ascii="Times New Roman" w:eastAsia="Times New Roman" w:hAnsi="Times New Roman" w:cs="Times New Roman"/>
                <w:sz w:val="24"/>
                <w:szCs w:val="24"/>
              </w:rPr>
              <w:t>Подготовка к обеду, обед</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82"/>
              <w:jc w:val="center"/>
              <w:rPr>
                <w:rFonts w:ascii="Times New Roman" w:hAnsi="Times New Roman" w:cs="Times New Roman"/>
                <w:sz w:val="24"/>
                <w:szCs w:val="24"/>
              </w:rPr>
            </w:pPr>
            <w:r w:rsidRPr="009934F4">
              <w:rPr>
                <w:rFonts w:ascii="Times New Roman" w:hAnsi="Times New Roman" w:cs="Times New Roman"/>
                <w:spacing w:val="-10"/>
                <w:sz w:val="24"/>
                <w:szCs w:val="24"/>
              </w:rPr>
              <w:t>11.20-12.00</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54"/>
              <w:jc w:val="center"/>
              <w:rPr>
                <w:rFonts w:ascii="Times New Roman" w:hAnsi="Times New Roman" w:cs="Times New Roman"/>
                <w:sz w:val="24"/>
                <w:szCs w:val="24"/>
              </w:rPr>
            </w:pPr>
            <w:r w:rsidRPr="009934F4">
              <w:rPr>
                <w:rFonts w:ascii="Times New Roman" w:hAnsi="Times New Roman" w:cs="Times New Roman"/>
                <w:sz w:val="24"/>
                <w:szCs w:val="24"/>
              </w:rPr>
              <w:t>11.40-12.20</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jc w:val="center"/>
              <w:rPr>
                <w:rFonts w:ascii="Times New Roman" w:hAnsi="Times New Roman" w:cs="Times New Roman"/>
                <w:sz w:val="24"/>
                <w:szCs w:val="24"/>
              </w:rPr>
            </w:pPr>
            <w:r w:rsidRPr="009934F4">
              <w:rPr>
                <w:rFonts w:ascii="Times New Roman" w:hAnsi="Times New Roman" w:cs="Times New Roman"/>
                <w:spacing w:val="-10"/>
                <w:sz w:val="24"/>
                <w:szCs w:val="24"/>
              </w:rPr>
              <w:t>12.00-12.35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67"/>
              <w:jc w:val="center"/>
              <w:rPr>
                <w:rFonts w:ascii="Times New Roman" w:hAnsi="Times New Roman" w:cs="Times New Roman"/>
                <w:sz w:val="24"/>
                <w:szCs w:val="24"/>
              </w:rPr>
            </w:pPr>
            <w:r w:rsidRPr="009934F4">
              <w:rPr>
                <w:rFonts w:ascii="Times New Roman" w:hAnsi="Times New Roman" w:cs="Times New Roman"/>
                <w:spacing w:val="-7"/>
                <w:sz w:val="24"/>
                <w:szCs w:val="24"/>
              </w:rPr>
              <w:t>12.30-13.00</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68"/>
              <w:jc w:val="center"/>
              <w:rPr>
                <w:rFonts w:ascii="Times New Roman" w:hAnsi="Times New Roman" w:cs="Times New Roman"/>
                <w:sz w:val="24"/>
                <w:szCs w:val="24"/>
              </w:rPr>
            </w:pPr>
            <w:r w:rsidRPr="009934F4">
              <w:rPr>
                <w:rFonts w:ascii="Times New Roman" w:hAnsi="Times New Roman" w:cs="Times New Roman"/>
                <w:spacing w:val="-11"/>
                <w:sz w:val="24"/>
                <w:szCs w:val="24"/>
              </w:rPr>
              <w:t>12.30-13.00</w:t>
            </w:r>
          </w:p>
        </w:tc>
      </w:tr>
      <w:tr w:rsidR="009934F4" w:rsidRPr="009934F4" w:rsidTr="009934F4">
        <w:trPr>
          <w:trHeight w:hRule="exact" w:val="293"/>
        </w:trPr>
        <w:tc>
          <w:tcPr>
            <w:tcW w:w="390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rPr>
                <w:rFonts w:ascii="Times New Roman" w:hAnsi="Times New Roman" w:cs="Times New Roman"/>
                <w:sz w:val="24"/>
                <w:szCs w:val="24"/>
              </w:rPr>
            </w:pPr>
            <w:r w:rsidRPr="009934F4">
              <w:rPr>
                <w:rFonts w:ascii="Times New Roman" w:eastAsia="Times New Roman" w:hAnsi="Times New Roman" w:cs="Times New Roman"/>
                <w:spacing w:val="-2"/>
                <w:sz w:val="24"/>
                <w:szCs w:val="24"/>
              </w:rPr>
              <w:t>Подготовка ко сну, дневной сон</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67"/>
              <w:jc w:val="center"/>
              <w:rPr>
                <w:rFonts w:ascii="Times New Roman" w:hAnsi="Times New Roman" w:cs="Times New Roman"/>
                <w:sz w:val="24"/>
                <w:szCs w:val="24"/>
              </w:rPr>
            </w:pPr>
            <w:r w:rsidRPr="009934F4">
              <w:rPr>
                <w:rFonts w:ascii="Times New Roman" w:hAnsi="Times New Roman" w:cs="Times New Roman"/>
                <w:spacing w:val="-8"/>
                <w:sz w:val="24"/>
                <w:szCs w:val="24"/>
              </w:rPr>
              <w:t>12.00-15.00</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58"/>
              <w:jc w:val="center"/>
              <w:rPr>
                <w:rFonts w:ascii="Times New Roman" w:hAnsi="Times New Roman" w:cs="Times New Roman"/>
                <w:sz w:val="24"/>
                <w:szCs w:val="24"/>
              </w:rPr>
            </w:pPr>
            <w:r w:rsidRPr="009934F4">
              <w:rPr>
                <w:rFonts w:ascii="Times New Roman" w:hAnsi="Times New Roman" w:cs="Times New Roman"/>
                <w:sz w:val="24"/>
                <w:szCs w:val="24"/>
              </w:rPr>
              <w:t>12.20-15.10</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jc w:val="center"/>
              <w:rPr>
                <w:rFonts w:ascii="Times New Roman" w:hAnsi="Times New Roman" w:cs="Times New Roman"/>
                <w:sz w:val="24"/>
                <w:szCs w:val="24"/>
              </w:rPr>
            </w:pPr>
            <w:r w:rsidRPr="009934F4">
              <w:rPr>
                <w:rFonts w:ascii="Times New Roman" w:hAnsi="Times New Roman" w:cs="Times New Roman"/>
                <w:spacing w:val="-6"/>
                <w:sz w:val="24"/>
                <w:szCs w:val="24"/>
              </w:rPr>
              <w:t>12.35-15.10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67"/>
              <w:jc w:val="center"/>
              <w:rPr>
                <w:rFonts w:ascii="Times New Roman" w:hAnsi="Times New Roman" w:cs="Times New Roman"/>
                <w:sz w:val="24"/>
                <w:szCs w:val="24"/>
              </w:rPr>
            </w:pPr>
            <w:r w:rsidRPr="009934F4">
              <w:rPr>
                <w:rFonts w:ascii="Times New Roman" w:hAnsi="Times New Roman" w:cs="Times New Roman"/>
                <w:spacing w:val="-7"/>
                <w:sz w:val="24"/>
                <w:szCs w:val="24"/>
              </w:rPr>
              <w:t>13.00-15.00</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63"/>
              <w:jc w:val="center"/>
              <w:rPr>
                <w:rFonts w:ascii="Times New Roman" w:hAnsi="Times New Roman" w:cs="Times New Roman"/>
                <w:sz w:val="24"/>
                <w:szCs w:val="24"/>
              </w:rPr>
            </w:pPr>
            <w:r w:rsidRPr="009934F4">
              <w:rPr>
                <w:rFonts w:ascii="Times New Roman" w:hAnsi="Times New Roman" w:cs="Times New Roman"/>
                <w:spacing w:val="-10"/>
                <w:sz w:val="24"/>
                <w:szCs w:val="24"/>
              </w:rPr>
              <w:t>13.00-15.00</w:t>
            </w:r>
          </w:p>
        </w:tc>
      </w:tr>
      <w:tr w:rsidR="009934F4" w:rsidRPr="009934F4" w:rsidTr="009934F4">
        <w:trPr>
          <w:trHeight w:hRule="exact" w:val="616"/>
        </w:trPr>
        <w:tc>
          <w:tcPr>
            <w:tcW w:w="390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spacing w:line="274" w:lineRule="exact"/>
              <w:rPr>
                <w:rFonts w:ascii="Times New Roman" w:hAnsi="Times New Roman" w:cs="Times New Roman"/>
                <w:sz w:val="24"/>
                <w:szCs w:val="24"/>
              </w:rPr>
            </w:pPr>
            <w:r w:rsidRPr="009934F4">
              <w:rPr>
                <w:rFonts w:ascii="Times New Roman" w:eastAsia="Times New Roman" w:hAnsi="Times New Roman" w:cs="Times New Roman"/>
                <w:spacing w:val="-3"/>
                <w:sz w:val="24"/>
                <w:szCs w:val="24"/>
              </w:rPr>
              <w:t xml:space="preserve">Постепенный подъем, игры, </w:t>
            </w:r>
            <w:r w:rsidRPr="009934F4">
              <w:rPr>
                <w:rFonts w:ascii="Times New Roman" w:eastAsia="Times New Roman" w:hAnsi="Times New Roman" w:cs="Times New Roman"/>
                <w:sz w:val="24"/>
                <w:szCs w:val="24"/>
              </w:rPr>
              <w:t>водные и закаливающие процедуры</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72"/>
              <w:jc w:val="center"/>
              <w:rPr>
                <w:rFonts w:ascii="Times New Roman" w:hAnsi="Times New Roman" w:cs="Times New Roman"/>
                <w:sz w:val="24"/>
                <w:szCs w:val="24"/>
              </w:rPr>
            </w:pPr>
            <w:r w:rsidRPr="009934F4">
              <w:rPr>
                <w:rFonts w:ascii="Times New Roman" w:hAnsi="Times New Roman" w:cs="Times New Roman"/>
                <w:spacing w:val="-8"/>
                <w:sz w:val="24"/>
                <w:szCs w:val="24"/>
              </w:rPr>
              <w:t>15.00-15.20</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58"/>
              <w:jc w:val="center"/>
              <w:rPr>
                <w:rFonts w:ascii="Times New Roman" w:hAnsi="Times New Roman" w:cs="Times New Roman"/>
                <w:sz w:val="24"/>
                <w:szCs w:val="24"/>
              </w:rPr>
            </w:pPr>
            <w:r w:rsidRPr="009934F4">
              <w:rPr>
                <w:rFonts w:ascii="Times New Roman" w:hAnsi="Times New Roman" w:cs="Times New Roman"/>
                <w:sz w:val="24"/>
                <w:szCs w:val="24"/>
              </w:rPr>
              <w:t>15.10-15.25</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jc w:val="center"/>
              <w:rPr>
                <w:rFonts w:ascii="Times New Roman" w:hAnsi="Times New Roman" w:cs="Times New Roman"/>
                <w:sz w:val="24"/>
                <w:szCs w:val="24"/>
              </w:rPr>
            </w:pPr>
            <w:r w:rsidRPr="009934F4">
              <w:rPr>
                <w:rFonts w:ascii="Times New Roman" w:hAnsi="Times New Roman" w:cs="Times New Roman"/>
                <w:spacing w:val="-9"/>
                <w:sz w:val="24"/>
                <w:szCs w:val="24"/>
              </w:rPr>
              <w:t>15.00-15.30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77"/>
              <w:jc w:val="center"/>
              <w:rPr>
                <w:rFonts w:ascii="Times New Roman" w:hAnsi="Times New Roman" w:cs="Times New Roman"/>
                <w:sz w:val="24"/>
                <w:szCs w:val="24"/>
              </w:rPr>
            </w:pPr>
            <w:r w:rsidRPr="009934F4">
              <w:rPr>
                <w:rFonts w:ascii="Times New Roman" w:hAnsi="Times New Roman" w:cs="Times New Roman"/>
                <w:spacing w:val="-9"/>
                <w:sz w:val="24"/>
                <w:szCs w:val="24"/>
              </w:rPr>
              <w:t>15.00-15.25</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63"/>
              <w:jc w:val="center"/>
              <w:rPr>
                <w:rFonts w:ascii="Times New Roman" w:hAnsi="Times New Roman" w:cs="Times New Roman"/>
                <w:sz w:val="24"/>
                <w:szCs w:val="24"/>
              </w:rPr>
            </w:pPr>
            <w:r w:rsidRPr="009934F4">
              <w:rPr>
                <w:rFonts w:ascii="Times New Roman" w:hAnsi="Times New Roman" w:cs="Times New Roman"/>
                <w:spacing w:val="-10"/>
                <w:sz w:val="24"/>
                <w:szCs w:val="24"/>
              </w:rPr>
              <w:t>15.00-15.25</w:t>
            </w:r>
          </w:p>
        </w:tc>
      </w:tr>
      <w:tr w:rsidR="009934F4" w:rsidRPr="009934F4" w:rsidTr="009934F4">
        <w:trPr>
          <w:trHeight w:hRule="exact" w:val="426"/>
        </w:trPr>
        <w:tc>
          <w:tcPr>
            <w:tcW w:w="390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tabs>
                <w:tab w:val="left" w:pos="3821"/>
              </w:tabs>
              <w:spacing w:line="274" w:lineRule="exact"/>
              <w:ind w:right="-109"/>
              <w:rPr>
                <w:rFonts w:ascii="Times New Roman" w:hAnsi="Times New Roman" w:cs="Times New Roman"/>
                <w:sz w:val="24"/>
                <w:szCs w:val="24"/>
              </w:rPr>
            </w:pPr>
            <w:r w:rsidRPr="009934F4">
              <w:rPr>
                <w:rFonts w:ascii="Times New Roman" w:eastAsia="Times New Roman" w:hAnsi="Times New Roman" w:cs="Times New Roman"/>
                <w:sz w:val="24"/>
                <w:szCs w:val="24"/>
              </w:rPr>
              <w:t>Подготовка к полднику, полдник</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72"/>
              <w:jc w:val="center"/>
              <w:rPr>
                <w:rFonts w:ascii="Times New Roman" w:hAnsi="Times New Roman" w:cs="Times New Roman"/>
                <w:sz w:val="24"/>
                <w:szCs w:val="24"/>
              </w:rPr>
            </w:pPr>
            <w:r w:rsidRPr="009934F4">
              <w:rPr>
                <w:rFonts w:ascii="Times New Roman" w:hAnsi="Times New Roman" w:cs="Times New Roman"/>
                <w:spacing w:val="-9"/>
                <w:sz w:val="24"/>
                <w:szCs w:val="24"/>
              </w:rPr>
              <w:t>15.20-15.45</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58"/>
              <w:jc w:val="center"/>
              <w:rPr>
                <w:rFonts w:ascii="Times New Roman" w:hAnsi="Times New Roman" w:cs="Times New Roman"/>
                <w:sz w:val="24"/>
                <w:szCs w:val="24"/>
              </w:rPr>
            </w:pPr>
            <w:r w:rsidRPr="009934F4">
              <w:rPr>
                <w:rFonts w:ascii="Times New Roman" w:hAnsi="Times New Roman" w:cs="Times New Roman"/>
                <w:sz w:val="24"/>
                <w:szCs w:val="24"/>
              </w:rPr>
              <w:t>15.30-16.00</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jc w:val="center"/>
              <w:rPr>
                <w:rFonts w:ascii="Times New Roman" w:hAnsi="Times New Roman" w:cs="Times New Roman"/>
                <w:sz w:val="24"/>
                <w:szCs w:val="24"/>
              </w:rPr>
            </w:pPr>
            <w:r w:rsidRPr="009934F4">
              <w:rPr>
                <w:rFonts w:ascii="Times New Roman" w:hAnsi="Times New Roman" w:cs="Times New Roman"/>
                <w:spacing w:val="-8"/>
                <w:sz w:val="24"/>
                <w:szCs w:val="24"/>
              </w:rPr>
              <w:t>15.30-16.00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43"/>
              <w:jc w:val="center"/>
              <w:rPr>
                <w:rFonts w:ascii="Times New Roman" w:hAnsi="Times New Roman" w:cs="Times New Roman"/>
                <w:sz w:val="24"/>
                <w:szCs w:val="24"/>
              </w:rPr>
            </w:pPr>
            <w:r w:rsidRPr="009934F4">
              <w:rPr>
                <w:rFonts w:ascii="Times New Roman" w:hAnsi="Times New Roman" w:cs="Times New Roman"/>
                <w:spacing w:val="-9"/>
                <w:sz w:val="24"/>
                <w:szCs w:val="24"/>
              </w:rPr>
              <w:t>15.25.-15.45</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58"/>
              <w:jc w:val="center"/>
              <w:rPr>
                <w:rFonts w:ascii="Times New Roman" w:hAnsi="Times New Roman" w:cs="Times New Roman"/>
                <w:sz w:val="24"/>
                <w:szCs w:val="24"/>
              </w:rPr>
            </w:pPr>
            <w:r w:rsidRPr="009934F4">
              <w:rPr>
                <w:rFonts w:ascii="Times New Roman" w:hAnsi="Times New Roman" w:cs="Times New Roman"/>
                <w:spacing w:val="-9"/>
                <w:sz w:val="24"/>
                <w:szCs w:val="24"/>
              </w:rPr>
              <w:t>15.25-15.40</w:t>
            </w:r>
          </w:p>
        </w:tc>
      </w:tr>
      <w:tr w:rsidR="009934F4" w:rsidRPr="009934F4" w:rsidTr="009934F4">
        <w:trPr>
          <w:trHeight w:hRule="exact" w:val="419"/>
        </w:trPr>
        <w:tc>
          <w:tcPr>
            <w:tcW w:w="390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spacing w:line="278" w:lineRule="exact"/>
              <w:rPr>
                <w:rFonts w:ascii="Times New Roman" w:hAnsi="Times New Roman" w:cs="Times New Roman"/>
                <w:sz w:val="24"/>
                <w:szCs w:val="24"/>
              </w:rPr>
            </w:pPr>
            <w:r w:rsidRPr="009934F4">
              <w:rPr>
                <w:rFonts w:ascii="Times New Roman" w:eastAsia="Times New Roman" w:hAnsi="Times New Roman" w:cs="Times New Roman"/>
                <w:sz w:val="24"/>
                <w:szCs w:val="24"/>
              </w:rPr>
              <w:t xml:space="preserve">Подготовка к прогулке, прогулка </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96"/>
              <w:jc w:val="center"/>
              <w:rPr>
                <w:rFonts w:ascii="Times New Roman" w:hAnsi="Times New Roman" w:cs="Times New Roman"/>
                <w:sz w:val="24"/>
                <w:szCs w:val="24"/>
              </w:rPr>
            </w:pPr>
            <w:r w:rsidRPr="009934F4">
              <w:rPr>
                <w:rFonts w:ascii="Times New Roman" w:hAnsi="Times New Roman" w:cs="Times New Roman"/>
                <w:spacing w:val="-10"/>
                <w:sz w:val="24"/>
                <w:szCs w:val="24"/>
              </w:rPr>
              <w:t>15.45-17.00</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68"/>
              <w:jc w:val="center"/>
              <w:rPr>
                <w:rFonts w:ascii="Times New Roman" w:hAnsi="Times New Roman" w:cs="Times New Roman"/>
                <w:sz w:val="24"/>
                <w:szCs w:val="24"/>
              </w:rPr>
            </w:pPr>
            <w:r w:rsidRPr="009934F4">
              <w:rPr>
                <w:rFonts w:ascii="Times New Roman" w:hAnsi="Times New Roman" w:cs="Times New Roman"/>
                <w:sz w:val="24"/>
                <w:szCs w:val="24"/>
              </w:rPr>
              <w:t>15.50-17.05</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jc w:val="center"/>
              <w:rPr>
                <w:rFonts w:ascii="Times New Roman" w:hAnsi="Times New Roman" w:cs="Times New Roman"/>
                <w:sz w:val="24"/>
                <w:szCs w:val="24"/>
              </w:rPr>
            </w:pPr>
            <w:r w:rsidRPr="009934F4">
              <w:rPr>
                <w:rFonts w:ascii="Times New Roman" w:hAnsi="Times New Roman" w:cs="Times New Roman"/>
                <w:spacing w:val="-8"/>
                <w:sz w:val="24"/>
                <w:szCs w:val="24"/>
              </w:rPr>
              <w:t>15.50-17.10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53"/>
              <w:jc w:val="center"/>
              <w:rPr>
                <w:rFonts w:ascii="Times New Roman" w:hAnsi="Times New Roman" w:cs="Times New Roman"/>
                <w:sz w:val="24"/>
                <w:szCs w:val="24"/>
              </w:rPr>
            </w:pPr>
            <w:r w:rsidRPr="009934F4">
              <w:rPr>
                <w:rFonts w:ascii="Times New Roman" w:hAnsi="Times New Roman" w:cs="Times New Roman"/>
                <w:spacing w:val="-8"/>
                <w:sz w:val="24"/>
                <w:szCs w:val="24"/>
              </w:rPr>
              <w:t>15.45-17.15.</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58"/>
              <w:jc w:val="center"/>
              <w:rPr>
                <w:rFonts w:ascii="Times New Roman" w:hAnsi="Times New Roman" w:cs="Times New Roman"/>
                <w:sz w:val="24"/>
                <w:szCs w:val="24"/>
              </w:rPr>
            </w:pPr>
            <w:r w:rsidRPr="009934F4">
              <w:rPr>
                <w:rFonts w:ascii="Times New Roman" w:hAnsi="Times New Roman" w:cs="Times New Roman"/>
                <w:spacing w:val="-9"/>
                <w:sz w:val="24"/>
                <w:szCs w:val="24"/>
              </w:rPr>
              <w:t>15.40-17.20</w:t>
            </w:r>
          </w:p>
        </w:tc>
      </w:tr>
      <w:tr w:rsidR="009934F4" w:rsidRPr="009934F4" w:rsidTr="009934F4">
        <w:trPr>
          <w:trHeight w:hRule="exact" w:val="298"/>
        </w:trPr>
        <w:tc>
          <w:tcPr>
            <w:tcW w:w="390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rPr>
                <w:rFonts w:ascii="Times New Roman" w:hAnsi="Times New Roman" w:cs="Times New Roman"/>
                <w:sz w:val="24"/>
                <w:szCs w:val="24"/>
              </w:rPr>
            </w:pPr>
            <w:r w:rsidRPr="009934F4">
              <w:rPr>
                <w:rFonts w:ascii="Times New Roman" w:eastAsia="Times New Roman" w:hAnsi="Times New Roman" w:cs="Times New Roman"/>
                <w:sz w:val="24"/>
                <w:szCs w:val="24"/>
              </w:rPr>
              <w:t>Подготовка к ужину, ужин</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96"/>
              <w:jc w:val="center"/>
              <w:rPr>
                <w:rFonts w:ascii="Times New Roman" w:hAnsi="Times New Roman" w:cs="Times New Roman"/>
                <w:sz w:val="24"/>
                <w:szCs w:val="24"/>
              </w:rPr>
            </w:pPr>
            <w:r w:rsidRPr="009934F4">
              <w:rPr>
                <w:rFonts w:ascii="Times New Roman" w:hAnsi="Times New Roman" w:cs="Times New Roman"/>
                <w:spacing w:val="-9"/>
                <w:sz w:val="24"/>
                <w:szCs w:val="24"/>
              </w:rPr>
              <w:t>17.00-17.30</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82"/>
              <w:jc w:val="center"/>
              <w:rPr>
                <w:rFonts w:ascii="Times New Roman" w:hAnsi="Times New Roman" w:cs="Times New Roman"/>
                <w:sz w:val="24"/>
                <w:szCs w:val="24"/>
              </w:rPr>
            </w:pPr>
            <w:r w:rsidRPr="009934F4">
              <w:rPr>
                <w:rFonts w:ascii="Times New Roman" w:hAnsi="Times New Roman" w:cs="Times New Roman"/>
                <w:sz w:val="24"/>
                <w:szCs w:val="24"/>
              </w:rPr>
              <w:t>17.05-17.35</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5"/>
              <w:jc w:val="center"/>
              <w:rPr>
                <w:rFonts w:ascii="Times New Roman" w:hAnsi="Times New Roman" w:cs="Times New Roman"/>
                <w:sz w:val="24"/>
                <w:szCs w:val="24"/>
              </w:rPr>
            </w:pPr>
            <w:r w:rsidRPr="009934F4">
              <w:rPr>
                <w:rFonts w:ascii="Times New Roman" w:hAnsi="Times New Roman" w:cs="Times New Roman"/>
                <w:spacing w:val="-9"/>
                <w:sz w:val="24"/>
                <w:szCs w:val="24"/>
              </w:rPr>
              <w:t>17.10-17.40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91"/>
              <w:jc w:val="center"/>
              <w:rPr>
                <w:rFonts w:ascii="Times New Roman" w:hAnsi="Times New Roman" w:cs="Times New Roman"/>
                <w:sz w:val="24"/>
                <w:szCs w:val="24"/>
              </w:rPr>
            </w:pPr>
            <w:r w:rsidRPr="009934F4">
              <w:rPr>
                <w:rFonts w:ascii="Times New Roman" w:hAnsi="Times New Roman" w:cs="Times New Roman"/>
                <w:spacing w:val="-9"/>
                <w:sz w:val="24"/>
                <w:szCs w:val="24"/>
              </w:rPr>
              <w:t>17.15-17.35</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68"/>
              <w:jc w:val="center"/>
              <w:rPr>
                <w:rFonts w:ascii="Times New Roman" w:hAnsi="Times New Roman" w:cs="Times New Roman"/>
                <w:sz w:val="24"/>
                <w:szCs w:val="24"/>
              </w:rPr>
            </w:pPr>
            <w:r w:rsidRPr="009934F4">
              <w:rPr>
                <w:rFonts w:ascii="Times New Roman" w:hAnsi="Times New Roman" w:cs="Times New Roman"/>
                <w:spacing w:val="-12"/>
                <w:sz w:val="24"/>
                <w:szCs w:val="24"/>
              </w:rPr>
              <w:t>17.20-17-45</w:t>
            </w:r>
          </w:p>
        </w:tc>
      </w:tr>
      <w:tr w:rsidR="009934F4" w:rsidRPr="009934F4" w:rsidTr="009934F4">
        <w:trPr>
          <w:trHeight w:hRule="exact" w:val="302"/>
        </w:trPr>
        <w:tc>
          <w:tcPr>
            <w:tcW w:w="390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rPr>
                <w:rFonts w:ascii="Times New Roman" w:hAnsi="Times New Roman" w:cs="Times New Roman"/>
                <w:sz w:val="24"/>
                <w:szCs w:val="24"/>
              </w:rPr>
            </w:pPr>
            <w:r w:rsidRPr="009934F4">
              <w:rPr>
                <w:rFonts w:ascii="Times New Roman" w:eastAsia="Times New Roman" w:hAnsi="Times New Roman" w:cs="Times New Roman"/>
                <w:spacing w:val="-2"/>
                <w:sz w:val="24"/>
                <w:szCs w:val="24"/>
              </w:rPr>
              <w:t>Игры. Уход детей домой, прогулка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91"/>
              <w:jc w:val="center"/>
              <w:rPr>
                <w:rFonts w:ascii="Times New Roman" w:hAnsi="Times New Roman" w:cs="Times New Roman"/>
                <w:sz w:val="24"/>
                <w:szCs w:val="24"/>
              </w:rPr>
            </w:pPr>
            <w:r w:rsidRPr="009934F4">
              <w:rPr>
                <w:rFonts w:ascii="Times New Roman" w:hAnsi="Times New Roman" w:cs="Times New Roman"/>
                <w:spacing w:val="-8"/>
                <w:sz w:val="24"/>
                <w:szCs w:val="24"/>
              </w:rPr>
              <w:t>17.30-19.00</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78"/>
              <w:jc w:val="center"/>
              <w:rPr>
                <w:rFonts w:ascii="Times New Roman" w:hAnsi="Times New Roman" w:cs="Times New Roman"/>
                <w:sz w:val="24"/>
                <w:szCs w:val="24"/>
              </w:rPr>
            </w:pPr>
            <w:r w:rsidRPr="009934F4">
              <w:rPr>
                <w:rFonts w:ascii="Times New Roman" w:hAnsi="Times New Roman" w:cs="Times New Roman"/>
                <w:sz w:val="24"/>
                <w:szCs w:val="24"/>
              </w:rPr>
              <w:t>17.35-19.00</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jc w:val="center"/>
              <w:rPr>
                <w:rFonts w:ascii="Times New Roman" w:hAnsi="Times New Roman" w:cs="Times New Roman"/>
                <w:sz w:val="24"/>
                <w:szCs w:val="24"/>
              </w:rPr>
            </w:pPr>
            <w:r w:rsidRPr="009934F4">
              <w:rPr>
                <w:rFonts w:ascii="Times New Roman" w:hAnsi="Times New Roman" w:cs="Times New Roman"/>
                <w:spacing w:val="-8"/>
                <w:sz w:val="24"/>
                <w:szCs w:val="24"/>
              </w:rPr>
              <w:t>17.40-19.00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91"/>
              <w:jc w:val="center"/>
              <w:rPr>
                <w:rFonts w:ascii="Times New Roman" w:hAnsi="Times New Roman" w:cs="Times New Roman"/>
                <w:sz w:val="24"/>
                <w:szCs w:val="24"/>
              </w:rPr>
            </w:pPr>
            <w:r w:rsidRPr="009934F4">
              <w:rPr>
                <w:rFonts w:ascii="Times New Roman" w:hAnsi="Times New Roman" w:cs="Times New Roman"/>
                <w:spacing w:val="-7"/>
                <w:sz w:val="24"/>
                <w:szCs w:val="24"/>
              </w:rPr>
              <w:t>17.35-19.00</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63"/>
              <w:jc w:val="center"/>
              <w:rPr>
                <w:rFonts w:ascii="Times New Roman" w:hAnsi="Times New Roman" w:cs="Times New Roman"/>
                <w:sz w:val="24"/>
                <w:szCs w:val="24"/>
              </w:rPr>
            </w:pPr>
            <w:r w:rsidRPr="009934F4">
              <w:rPr>
                <w:rFonts w:ascii="Times New Roman" w:hAnsi="Times New Roman" w:cs="Times New Roman"/>
                <w:spacing w:val="-9"/>
                <w:sz w:val="24"/>
                <w:szCs w:val="24"/>
              </w:rPr>
              <w:t>17.45-19.00</w:t>
            </w:r>
          </w:p>
        </w:tc>
      </w:tr>
      <w:tr w:rsidR="009934F4" w:rsidRPr="009934F4" w:rsidTr="009934F4">
        <w:trPr>
          <w:trHeight w:hRule="exact" w:val="298"/>
        </w:trPr>
        <w:tc>
          <w:tcPr>
            <w:tcW w:w="11496" w:type="dxa"/>
            <w:gridSpan w:val="6"/>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4930"/>
              <w:rPr>
                <w:rFonts w:ascii="Times New Roman" w:hAnsi="Times New Roman" w:cs="Times New Roman"/>
                <w:sz w:val="24"/>
                <w:szCs w:val="24"/>
              </w:rPr>
            </w:pPr>
            <w:r w:rsidRPr="009934F4">
              <w:rPr>
                <w:rFonts w:ascii="Times New Roman" w:eastAsia="Times New Roman" w:hAnsi="Times New Roman" w:cs="Times New Roman"/>
                <w:sz w:val="24"/>
                <w:szCs w:val="24"/>
              </w:rPr>
              <w:t>Дома</w:t>
            </w:r>
          </w:p>
        </w:tc>
      </w:tr>
      <w:tr w:rsidR="009934F4" w:rsidRPr="009934F4" w:rsidTr="009934F4">
        <w:trPr>
          <w:trHeight w:hRule="exact" w:val="298"/>
        </w:trPr>
        <w:tc>
          <w:tcPr>
            <w:tcW w:w="390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rPr>
                <w:rFonts w:ascii="Times New Roman" w:hAnsi="Times New Roman" w:cs="Times New Roman"/>
                <w:sz w:val="24"/>
                <w:szCs w:val="24"/>
              </w:rPr>
            </w:pPr>
            <w:r w:rsidRPr="009934F4">
              <w:rPr>
                <w:rFonts w:ascii="Times New Roman" w:eastAsia="Times New Roman" w:hAnsi="Times New Roman" w:cs="Times New Roman"/>
                <w:sz w:val="24"/>
                <w:szCs w:val="24"/>
              </w:rPr>
              <w:t>Прогулка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91"/>
              <w:jc w:val="center"/>
              <w:rPr>
                <w:rFonts w:ascii="Times New Roman" w:hAnsi="Times New Roman" w:cs="Times New Roman"/>
                <w:sz w:val="24"/>
                <w:szCs w:val="24"/>
              </w:rPr>
            </w:pPr>
            <w:r w:rsidRPr="009934F4">
              <w:rPr>
                <w:rFonts w:ascii="Times New Roman" w:hAnsi="Times New Roman" w:cs="Times New Roman"/>
                <w:spacing w:val="-9"/>
                <w:sz w:val="24"/>
                <w:szCs w:val="24"/>
              </w:rPr>
              <w:t>19.00-20-00</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78"/>
              <w:jc w:val="center"/>
              <w:rPr>
                <w:rFonts w:ascii="Times New Roman" w:hAnsi="Times New Roman" w:cs="Times New Roman"/>
                <w:sz w:val="24"/>
                <w:szCs w:val="24"/>
              </w:rPr>
            </w:pPr>
            <w:r w:rsidRPr="009934F4">
              <w:rPr>
                <w:rFonts w:ascii="Times New Roman" w:hAnsi="Times New Roman" w:cs="Times New Roman"/>
                <w:sz w:val="24"/>
                <w:szCs w:val="24"/>
              </w:rPr>
              <w:t>19.00-20.15</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jc w:val="center"/>
              <w:rPr>
                <w:rFonts w:ascii="Times New Roman" w:hAnsi="Times New Roman" w:cs="Times New Roman"/>
                <w:sz w:val="24"/>
                <w:szCs w:val="24"/>
              </w:rPr>
            </w:pPr>
            <w:r w:rsidRPr="009934F4">
              <w:rPr>
                <w:rFonts w:ascii="Times New Roman" w:hAnsi="Times New Roman" w:cs="Times New Roman"/>
                <w:spacing w:val="-8"/>
                <w:sz w:val="24"/>
                <w:szCs w:val="24"/>
              </w:rPr>
              <w:t>19,00-20.30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96"/>
              <w:jc w:val="center"/>
              <w:rPr>
                <w:rFonts w:ascii="Times New Roman" w:hAnsi="Times New Roman" w:cs="Times New Roman"/>
                <w:sz w:val="24"/>
                <w:szCs w:val="24"/>
              </w:rPr>
            </w:pPr>
            <w:r w:rsidRPr="009934F4">
              <w:rPr>
                <w:rFonts w:ascii="Times New Roman" w:hAnsi="Times New Roman" w:cs="Times New Roman"/>
                <w:spacing w:val="-8"/>
                <w:sz w:val="24"/>
                <w:szCs w:val="24"/>
              </w:rPr>
              <w:t>19.00-20.30</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73"/>
              <w:jc w:val="center"/>
              <w:rPr>
                <w:rFonts w:ascii="Times New Roman" w:hAnsi="Times New Roman" w:cs="Times New Roman"/>
                <w:sz w:val="24"/>
                <w:szCs w:val="24"/>
              </w:rPr>
            </w:pPr>
            <w:r w:rsidRPr="009934F4">
              <w:rPr>
                <w:rFonts w:ascii="Times New Roman" w:hAnsi="Times New Roman" w:cs="Times New Roman"/>
                <w:spacing w:val="-10"/>
                <w:sz w:val="24"/>
                <w:szCs w:val="24"/>
              </w:rPr>
              <w:t>19.00-20.30</w:t>
            </w:r>
          </w:p>
        </w:tc>
      </w:tr>
      <w:tr w:rsidR="009934F4" w:rsidRPr="009934F4" w:rsidTr="009934F4">
        <w:trPr>
          <w:trHeight w:hRule="exact" w:val="595"/>
        </w:trPr>
        <w:tc>
          <w:tcPr>
            <w:tcW w:w="390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spacing w:line="274" w:lineRule="exact"/>
              <w:ind w:right="850"/>
              <w:rPr>
                <w:rFonts w:ascii="Times New Roman" w:hAnsi="Times New Roman" w:cs="Times New Roman"/>
                <w:sz w:val="24"/>
                <w:szCs w:val="24"/>
              </w:rPr>
            </w:pPr>
            <w:r w:rsidRPr="009934F4">
              <w:rPr>
                <w:rFonts w:ascii="Times New Roman" w:eastAsia="Times New Roman" w:hAnsi="Times New Roman" w:cs="Times New Roman"/>
                <w:sz w:val="24"/>
                <w:szCs w:val="24"/>
              </w:rPr>
              <w:t>Спокойные игры, гигиенические процедуры</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43"/>
              <w:jc w:val="center"/>
              <w:rPr>
                <w:rFonts w:ascii="Times New Roman" w:hAnsi="Times New Roman" w:cs="Times New Roman"/>
                <w:sz w:val="24"/>
                <w:szCs w:val="24"/>
              </w:rPr>
            </w:pPr>
            <w:r w:rsidRPr="009934F4">
              <w:rPr>
                <w:rFonts w:ascii="Times New Roman" w:hAnsi="Times New Roman" w:cs="Times New Roman"/>
                <w:spacing w:val="-5"/>
                <w:sz w:val="24"/>
                <w:szCs w:val="24"/>
              </w:rPr>
              <w:t>20.00-20.35</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30"/>
              <w:jc w:val="center"/>
              <w:rPr>
                <w:rFonts w:ascii="Times New Roman" w:hAnsi="Times New Roman" w:cs="Times New Roman"/>
                <w:sz w:val="24"/>
                <w:szCs w:val="24"/>
              </w:rPr>
            </w:pPr>
            <w:r w:rsidRPr="009934F4">
              <w:rPr>
                <w:rFonts w:ascii="Times New Roman" w:hAnsi="Times New Roman" w:cs="Times New Roman"/>
                <w:sz w:val="24"/>
                <w:szCs w:val="24"/>
              </w:rPr>
              <w:t>20.15-20.45</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jc w:val="center"/>
              <w:rPr>
                <w:rFonts w:ascii="Times New Roman" w:hAnsi="Times New Roman" w:cs="Times New Roman"/>
                <w:sz w:val="24"/>
                <w:szCs w:val="24"/>
              </w:rPr>
            </w:pPr>
            <w:r w:rsidRPr="009934F4">
              <w:rPr>
                <w:rFonts w:ascii="Times New Roman" w:hAnsi="Times New Roman" w:cs="Times New Roman"/>
                <w:spacing w:val="-4"/>
                <w:sz w:val="24"/>
                <w:szCs w:val="24"/>
              </w:rPr>
              <w:t>20.30-21.00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38"/>
              <w:jc w:val="center"/>
              <w:rPr>
                <w:rFonts w:ascii="Times New Roman" w:hAnsi="Times New Roman" w:cs="Times New Roman"/>
                <w:sz w:val="24"/>
                <w:szCs w:val="24"/>
              </w:rPr>
            </w:pPr>
            <w:r w:rsidRPr="009934F4">
              <w:rPr>
                <w:rFonts w:ascii="Times New Roman" w:hAnsi="Times New Roman" w:cs="Times New Roman"/>
                <w:spacing w:val="-3"/>
                <w:sz w:val="24"/>
                <w:szCs w:val="24"/>
              </w:rPr>
              <w:t>20.30-21.00</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ind w:left="125"/>
              <w:jc w:val="center"/>
              <w:rPr>
                <w:rFonts w:ascii="Times New Roman" w:hAnsi="Times New Roman" w:cs="Times New Roman"/>
                <w:sz w:val="24"/>
                <w:szCs w:val="24"/>
              </w:rPr>
            </w:pPr>
            <w:r w:rsidRPr="009934F4">
              <w:rPr>
                <w:rFonts w:ascii="Times New Roman" w:hAnsi="Times New Roman" w:cs="Times New Roman"/>
                <w:spacing w:val="-5"/>
                <w:sz w:val="24"/>
                <w:szCs w:val="24"/>
              </w:rPr>
              <w:t>20.30-21.00</w:t>
            </w:r>
          </w:p>
        </w:tc>
      </w:tr>
      <w:tr w:rsidR="009934F4" w:rsidRPr="009934F4" w:rsidTr="009934F4">
        <w:trPr>
          <w:trHeight w:hRule="exact" w:val="480"/>
        </w:trPr>
        <w:tc>
          <w:tcPr>
            <w:tcW w:w="3901" w:type="dxa"/>
            <w:tcBorders>
              <w:top w:val="single" w:sz="6" w:space="0" w:color="auto"/>
              <w:left w:val="single" w:sz="6" w:space="0" w:color="auto"/>
              <w:bottom w:val="single" w:sz="6" w:space="0" w:color="auto"/>
              <w:right w:val="single" w:sz="6" w:space="0" w:color="auto"/>
            </w:tcBorders>
            <w:shd w:val="clear" w:color="auto" w:fill="FFFFFF"/>
            <w:vAlign w:val="center"/>
          </w:tcPr>
          <w:p w:rsidR="009934F4" w:rsidRPr="009934F4" w:rsidRDefault="009934F4" w:rsidP="009934F4">
            <w:pPr>
              <w:shd w:val="clear" w:color="auto" w:fill="FFFFFF"/>
              <w:rPr>
                <w:rFonts w:ascii="Times New Roman" w:hAnsi="Times New Roman" w:cs="Times New Roman"/>
                <w:sz w:val="24"/>
                <w:szCs w:val="24"/>
              </w:rPr>
            </w:pPr>
            <w:r w:rsidRPr="009934F4">
              <w:rPr>
                <w:rFonts w:ascii="Times New Roman" w:eastAsia="Times New Roman" w:hAnsi="Times New Roman" w:cs="Times New Roman"/>
                <w:spacing w:val="-2"/>
                <w:sz w:val="24"/>
                <w:szCs w:val="24"/>
              </w:rPr>
              <w:t>Подготовка ко сну, ночной сон</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spacing w:line="254" w:lineRule="exact"/>
              <w:ind w:left="106" w:right="187" w:firstLine="5"/>
              <w:jc w:val="center"/>
              <w:rPr>
                <w:rFonts w:ascii="Times New Roman" w:hAnsi="Times New Roman" w:cs="Times New Roman"/>
                <w:sz w:val="24"/>
                <w:szCs w:val="24"/>
              </w:rPr>
            </w:pPr>
            <w:r w:rsidRPr="009934F4">
              <w:rPr>
                <w:rFonts w:ascii="Times New Roman" w:hAnsi="Times New Roman" w:cs="Times New Roman"/>
                <w:spacing w:val="-4"/>
                <w:sz w:val="24"/>
                <w:szCs w:val="24"/>
              </w:rPr>
              <w:t xml:space="preserve">20.35-6.30 </w:t>
            </w:r>
            <w:r w:rsidRPr="009934F4">
              <w:rPr>
                <w:rFonts w:ascii="Times New Roman" w:hAnsi="Times New Roman" w:cs="Times New Roman"/>
                <w:iCs/>
                <w:sz w:val="24"/>
                <w:szCs w:val="24"/>
              </w:rPr>
              <w:t>(7.30)</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spacing w:line="254" w:lineRule="exact"/>
              <w:ind w:left="187" w:right="278" w:firstLine="5"/>
              <w:jc w:val="center"/>
              <w:rPr>
                <w:rFonts w:ascii="Times New Roman" w:hAnsi="Times New Roman" w:cs="Times New Roman"/>
                <w:sz w:val="24"/>
                <w:szCs w:val="24"/>
              </w:rPr>
            </w:pPr>
            <w:r w:rsidRPr="009934F4">
              <w:rPr>
                <w:rFonts w:ascii="Times New Roman" w:hAnsi="Times New Roman" w:cs="Times New Roman"/>
                <w:sz w:val="24"/>
                <w:szCs w:val="24"/>
              </w:rPr>
              <w:t xml:space="preserve">20.45-6.30 </w:t>
            </w:r>
            <w:r w:rsidRPr="009934F4">
              <w:rPr>
                <w:rFonts w:ascii="Times New Roman" w:hAnsi="Times New Roman" w:cs="Times New Roman"/>
                <w:iCs/>
                <w:sz w:val="24"/>
                <w:szCs w:val="24"/>
              </w:rPr>
              <w:t>(7.30)</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spacing w:line="245" w:lineRule="exact"/>
              <w:ind w:left="10" w:right="106" w:firstLine="5"/>
              <w:jc w:val="center"/>
              <w:rPr>
                <w:rFonts w:ascii="Times New Roman" w:hAnsi="Times New Roman" w:cs="Times New Roman"/>
                <w:sz w:val="24"/>
                <w:szCs w:val="24"/>
              </w:rPr>
            </w:pPr>
            <w:r w:rsidRPr="009934F4">
              <w:rPr>
                <w:rFonts w:ascii="Times New Roman" w:hAnsi="Times New Roman" w:cs="Times New Roman"/>
                <w:spacing w:val="-4"/>
                <w:sz w:val="24"/>
                <w:szCs w:val="24"/>
              </w:rPr>
              <w:t xml:space="preserve">21.00-6.30 </w:t>
            </w:r>
            <w:r w:rsidRPr="009934F4">
              <w:rPr>
                <w:rFonts w:ascii="Times New Roman" w:hAnsi="Times New Roman" w:cs="Times New Roman"/>
                <w:sz w:val="24"/>
                <w:szCs w:val="24"/>
              </w:rPr>
              <w:t>(7.30)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spacing w:line="250" w:lineRule="exact"/>
              <w:ind w:left="101" w:right="187" w:firstLine="5"/>
              <w:jc w:val="center"/>
              <w:rPr>
                <w:rFonts w:ascii="Times New Roman" w:hAnsi="Times New Roman" w:cs="Times New Roman"/>
                <w:sz w:val="24"/>
                <w:szCs w:val="24"/>
              </w:rPr>
            </w:pPr>
            <w:r w:rsidRPr="009934F4">
              <w:rPr>
                <w:rFonts w:ascii="Times New Roman" w:hAnsi="Times New Roman" w:cs="Times New Roman"/>
                <w:spacing w:val="-3"/>
                <w:sz w:val="24"/>
                <w:szCs w:val="24"/>
              </w:rPr>
              <w:t>21.00-6.30 (7.30)</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34F4" w:rsidRPr="009934F4" w:rsidRDefault="009934F4" w:rsidP="009934F4">
            <w:pPr>
              <w:shd w:val="clear" w:color="auto" w:fill="FFFFFF"/>
              <w:spacing w:line="250" w:lineRule="exact"/>
              <w:ind w:left="101" w:right="245"/>
              <w:jc w:val="center"/>
              <w:rPr>
                <w:rFonts w:ascii="Times New Roman" w:hAnsi="Times New Roman" w:cs="Times New Roman"/>
                <w:sz w:val="24"/>
                <w:szCs w:val="24"/>
              </w:rPr>
            </w:pPr>
            <w:r w:rsidRPr="009934F4">
              <w:rPr>
                <w:rFonts w:ascii="Times New Roman" w:hAnsi="Times New Roman" w:cs="Times New Roman"/>
                <w:sz w:val="24"/>
                <w:szCs w:val="24"/>
              </w:rPr>
              <w:t>21.00-6.30 (7.30)      1</w:t>
            </w:r>
          </w:p>
        </w:tc>
      </w:tr>
    </w:tbl>
    <w:p w:rsidR="001F49A0" w:rsidRDefault="001F49A0" w:rsidP="003F7F2B">
      <w:pPr>
        <w:spacing w:after="0"/>
        <w:jc w:val="both"/>
        <w:rPr>
          <w:rFonts w:ascii="Times New Roman" w:eastAsia="Times New Roman" w:hAnsi="Times New Roman" w:cs="Times New Roman"/>
          <w:b/>
          <w:sz w:val="28"/>
          <w:szCs w:val="28"/>
        </w:rPr>
      </w:pPr>
    </w:p>
    <w:p w:rsidR="001F49A0" w:rsidRPr="00CB02B9" w:rsidRDefault="001F49A0" w:rsidP="003F7F2B">
      <w:pPr>
        <w:spacing w:after="0"/>
        <w:jc w:val="both"/>
        <w:rPr>
          <w:rFonts w:ascii="Times New Roman" w:eastAsia="Times New Roman" w:hAnsi="Times New Roman" w:cs="Times New Roman"/>
          <w:b/>
          <w:sz w:val="28"/>
          <w:szCs w:val="28"/>
        </w:rPr>
      </w:pPr>
    </w:p>
    <w:p w:rsidR="00356FC4" w:rsidRDefault="00356FC4" w:rsidP="00CB02B9">
      <w:pPr>
        <w:spacing w:after="0" w:line="240" w:lineRule="auto"/>
        <w:jc w:val="center"/>
        <w:rPr>
          <w:rFonts w:ascii="Times New Roman" w:eastAsia="Calibri" w:hAnsi="Times New Roman" w:cs="Times New Roman"/>
          <w:b/>
          <w:color w:val="FF0000"/>
          <w:sz w:val="24"/>
          <w:szCs w:val="24"/>
          <w:lang w:eastAsia="ru-RU"/>
        </w:rPr>
      </w:pPr>
    </w:p>
    <w:p w:rsidR="00C4651C" w:rsidRDefault="00C4651C" w:rsidP="00CB02B9">
      <w:pPr>
        <w:spacing w:after="0" w:line="240" w:lineRule="auto"/>
        <w:jc w:val="center"/>
        <w:rPr>
          <w:rFonts w:ascii="Times New Roman" w:eastAsia="Calibri" w:hAnsi="Times New Roman" w:cs="Times New Roman"/>
          <w:b/>
          <w:sz w:val="24"/>
          <w:szCs w:val="24"/>
          <w:lang w:eastAsia="ru-RU"/>
        </w:rPr>
      </w:pPr>
    </w:p>
    <w:p w:rsidR="00C4651C" w:rsidRDefault="00C4651C" w:rsidP="00CB02B9">
      <w:pPr>
        <w:spacing w:after="0" w:line="240" w:lineRule="auto"/>
        <w:jc w:val="center"/>
        <w:rPr>
          <w:rFonts w:ascii="Times New Roman" w:eastAsia="Calibri" w:hAnsi="Times New Roman" w:cs="Times New Roman"/>
          <w:b/>
          <w:sz w:val="24"/>
          <w:szCs w:val="24"/>
          <w:lang w:eastAsia="ru-RU"/>
        </w:rPr>
      </w:pPr>
    </w:p>
    <w:p w:rsidR="00C4651C" w:rsidRDefault="00C4651C" w:rsidP="00CB02B9">
      <w:pPr>
        <w:spacing w:after="0" w:line="240" w:lineRule="auto"/>
        <w:jc w:val="center"/>
        <w:rPr>
          <w:rFonts w:ascii="Times New Roman" w:eastAsia="Calibri" w:hAnsi="Times New Roman" w:cs="Times New Roman"/>
          <w:b/>
          <w:sz w:val="24"/>
          <w:szCs w:val="24"/>
          <w:lang w:eastAsia="ru-RU"/>
        </w:rPr>
      </w:pPr>
    </w:p>
    <w:p w:rsidR="00CB02B9" w:rsidRPr="00356FC4" w:rsidRDefault="007764C8" w:rsidP="00CB02B9">
      <w:pPr>
        <w:spacing w:after="0" w:line="240" w:lineRule="auto"/>
        <w:jc w:val="center"/>
        <w:rPr>
          <w:rFonts w:ascii="Times New Roman" w:eastAsia="Calibri" w:hAnsi="Times New Roman" w:cs="Times New Roman"/>
          <w:b/>
          <w:sz w:val="24"/>
          <w:szCs w:val="24"/>
          <w:lang w:eastAsia="ru-RU"/>
        </w:rPr>
      </w:pPr>
      <w:r w:rsidRPr="00356FC4">
        <w:rPr>
          <w:rFonts w:ascii="Times New Roman" w:eastAsia="Calibri" w:hAnsi="Times New Roman" w:cs="Times New Roman"/>
          <w:b/>
          <w:sz w:val="24"/>
          <w:szCs w:val="24"/>
          <w:lang w:eastAsia="ru-RU"/>
        </w:rPr>
        <w:lastRenderedPageBreak/>
        <w:t xml:space="preserve">Календарный учебный план </w:t>
      </w:r>
      <w:r w:rsidR="00CB02B9" w:rsidRPr="00356FC4">
        <w:rPr>
          <w:rFonts w:ascii="Times New Roman" w:eastAsia="Calibri" w:hAnsi="Times New Roman" w:cs="Times New Roman"/>
          <w:b/>
          <w:sz w:val="24"/>
          <w:szCs w:val="24"/>
          <w:lang w:eastAsia="ru-RU"/>
        </w:rPr>
        <w:t>МАДОУ  «ЦРР -детский сад №2»</w:t>
      </w:r>
    </w:p>
    <w:p w:rsidR="00CB02B9" w:rsidRPr="00356FC4" w:rsidRDefault="007764C8" w:rsidP="007764C8">
      <w:pPr>
        <w:tabs>
          <w:tab w:val="left" w:pos="1350"/>
          <w:tab w:val="center" w:pos="5456"/>
        </w:tabs>
        <w:spacing w:after="0" w:line="240" w:lineRule="auto"/>
        <w:rPr>
          <w:rFonts w:ascii="Times New Roman" w:eastAsia="Calibri" w:hAnsi="Times New Roman" w:cs="Times New Roman"/>
          <w:b/>
          <w:sz w:val="24"/>
          <w:szCs w:val="24"/>
          <w:lang w:eastAsia="ru-RU"/>
        </w:rPr>
      </w:pPr>
      <w:r w:rsidRPr="00356FC4">
        <w:rPr>
          <w:rFonts w:ascii="Times New Roman" w:eastAsia="Calibri" w:hAnsi="Times New Roman" w:cs="Times New Roman"/>
          <w:b/>
          <w:sz w:val="24"/>
          <w:szCs w:val="24"/>
          <w:lang w:eastAsia="ru-RU"/>
        </w:rPr>
        <w:tab/>
      </w:r>
      <w:r w:rsidRPr="00356FC4">
        <w:rPr>
          <w:rFonts w:ascii="Times New Roman" w:eastAsia="Calibri" w:hAnsi="Times New Roman" w:cs="Times New Roman"/>
          <w:b/>
          <w:sz w:val="24"/>
          <w:szCs w:val="24"/>
          <w:lang w:eastAsia="ru-RU"/>
        </w:rPr>
        <w:tab/>
      </w:r>
      <w:r w:rsidR="00CB02B9" w:rsidRPr="00356FC4">
        <w:rPr>
          <w:rFonts w:ascii="Times New Roman" w:eastAsia="Calibri" w:hAnsi="Times New Roman" w:cs="Times New Roman"/>
          <w:b/>
          <w:sz w:val="24"/>
          <w:szCs w:val="24"/>
          <w:lang w:eastAsia="ru-RU"/>
        </w:rPr>
        <w:t>на 2023– 2024 учебный год</w:t>
      </w:r>
    </w:p>
    <w:p w:rsidR="00CB02B9" w:rsidRPr="00B85723" w:rsidRDefault="00CB02B9" w:rsidP="00CB02B9">
      <w:pPr>
        <w:spacing w:after="0" w:line="240" w:lineRule="auto"/>
        <w:jc w:val="center"/>
        <w:rPr>
          <w:rFonts w:ascii="Times New Roman" w:eastAsia="Calibri" w:hAnsi="Times New Roman" w:cs="Times New Roman"/>
          <w:b/>
          <w:sz w:val="24"/>
          <w:szCs w:val="24"/>
          <w:lang w:eastAsia="ru-RU"/>
        </w:rPr>
      </w:pPr>
    </w:p>
    <w:tbl>
      <w:tblPr>
        <w:tblStyle w:val="7"/>
        <w:tblW w:w="10880" w:type="dxa"/>
        <w:tblInd w:w="250" w:type="dxa"/>
        <w:tblLook w:val="04A0" w:firstRow="1" w:lastRow="0" w:firstColumn="1" w:lastColumn="0" w:noHBand="0" w:noVBand="1"/>
      </w:tblPr>
      <w:tblGrid>
        <w:gridCol w:w="6663"/>
        <w:gridCol w:w="4217"/>
      </w:tblGrid>
      <w:tr w:rsidR="00CB02B9" w:rsidRPr="00B85723" w:rsidTr="005D510C">
        <w:trPr>
          <w:trHeight w:val="726"/>
        </w:trPr>
        <w:tc>
          <w:tcPr>
            <w:tcW w:w="6663" w:type="dxa"/>
            <w:vMerge w:val="restart"/>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Режим работы</w:t>
            </w:r>
          </w:p>
        </w:tc>
        <w:tc>
          <w:tcPr>
            <w:tcW w:w="4217"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5 дней в неделю (понедельник – пятница)</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12 часов (с 7.00 - 19.00)</w:t>
            </w:r>
          </w:p>
        </w:tc>
      </w:tr>
      <w:tr w:rsidR="00CB02B9" w:rsidRPr="00B85723" w:rsidTr="005D510C">
        <w:trPr>
          <w:trHeight w:val="270"/>
        </w:trPr>
        <w:tc>
          <w:tcPr>
            <w:tcW w:w="6663" w:type="dxa"/>
            <w:vMerge/>
          </w:tcPr>
          <w:p w:rsidR="00CB02B9" w:rsidRPr="00B85723" w:rsidRDefault="00CB02B9" w:rsidP="00CB02B9">
            <w:pPr>
              <w:jc w:val="center"/>
              <w:rPr>
                <w:rFonts w:ascii="Times New Roman" w:eastAsia="Calibri" w:hAnsi="Times New Roman" w:cs="Times New Roman"/>
                <w:sz w:val="24"/>
                <w:szCs w:val="24"/>
                <w:lang w:eastAsia="ru-RU"/>
              </w:rPr>
            </w:pPr>
          </w:p>
        </w:tc>
        <w:tc>
          <w:tcPr>
            <w:tcW w:w="4217"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Предпраздничный день 11 часов (с 7.00 – 18.00)</w:t>
            </w:r>
          </w:p>
        </w:tc>
      </w:tr>
      <w:tr w:rsidR="00CB02B9" w:rsidRPr="00B85723" w:rsidTr="005D510C">
        <w:trPr>
          <w:trHeight w:val="360"/>
        </w:trPr>
        <w:tc>
          <w:tcPr>
            <w:tcW w:w="6663"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Выходные</w:t>
            </w:r>
          </w:p>
        </w:tc>
        <w:tc>
          <w:tcPr>
            <w:tcW w:w="4217"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Суббота, воскресенье.</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Праздничные выходные, установленные</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законодательством Российской Федерации 4</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ноября, 30декабря – 8 января,</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23 февраля, 8 марта, 1–2 мая, 9 мая,</w:t>
            </w:r>
          </w:p>
          <w:p w:rsidR="00CB02B9" w:rsidRPr="00B85723" w:rsidRDefault="00CB02B9" w:rsidP="00CB02B9">
            <w:pPr>
              <w:rPr>
                <w:rFonts w:ascii="Times New Roman" w:eastAsia="Calibri" w:hAnsi="Times New Roman" w:cs="Times New Roman"/>
                <w:b/>
                <w:sz w:val="24"/>
                <w:szCs w:val="24"/>
                <w:lang w:eastAsia="ru-RU"/>
              </w:rPr>
            </w:pPr>
            <w:r w:rsidRPr="00B85723">
              <w:rPr>
                <w:rFonts w:ascii="Times New Roman" w:eastAsia="Calibri" w:hAnsi="Times New Roman" w:cs="Times New Roman"/>
                <w:sz w:val="24"/>
                <w:szCs w:val="24"/>
                <w:lang w:eastAsia="ru-RU"/>
              </w:rPr>
              <w:t>12 июня</w:t>
            </w:r>
          </w:p>
        </w:tc>
      </w:tr>
      <w:tr w:rsidR="00CB02B9" w:rsidRPr="00B85723" w:rsidTr="005D510C">
        <w:trPr>
          <w:trHeight w:val="466"/>
        </w:trPr>
        <w:tc>
          <w:tcPr>
            <w:tcW w:w="6663"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 xml:space="preserve">Продолжительность учебного года </w:t>
            </w:r>
          </w:p>
        </w:tc>
        <w:tc>
          <w:tcPr>
            <w:tcW w:w="4217"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с 01.09.2023 г. по 31.05.2024 г.</w:t>
            </w:r>
          </w:p>
        </w:tc>
      </w:tr>
      <w:tr w:rsidR="00CB02B9" w:rsidRPr="00B85723" w:rsidTr="005D510C">
        <w:tc>
          <w:tcPr>
            <w:tcW w:w="6663" w:type="dxa"/>
          </w:tcPr>
          <w:p w:rsidR="00CB02B9" w:rsidRPr="00B85723" w:rsidRDefault="00CB02B9" w:rsidP="00CB02B9">
            <w:pPr>
              <w:ind w:right="-108"/>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Продолжительность образовательного процесса  в том числе продолжительность</w:t>
            </w:r>
          </w:p>
          <w:p w:rsidR="00CB02B9" w:rsidRPr="00B85723" w:rsidRDefault="00CB02B9" w:rsidP="00CB02B9">
            <w:pPr>
              <w:ind w:right="-108"/>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I полугодие</w:t>
            </w:r>
          </w:p>
          <w:p w:rsidR="00CB02B9" w:rsidRPr="00B85723" w:rsidRDefault="00CB02B9" w:rsidP="00CB02B9">
            <w:pPr>
              <w:ind w:right="-108"/>
              <w:rPr>
                <w:rFonts w:ascii="Times New Roman" w:eastAsia="Calibri" w:hAnsi="Times New Roman" w:cs="Times New Roman"/>
                <w:sz w:val="24"/>
                <w:szCs w:val="24"/>
                <w:lang w:eastAsia="ru-RU"/>
              </w:rPr>
            </w:pPr>
          </w:p>
          <w:p w:rsidR="00CB02B9" w:rsidRPr="00B85723" w:rsidRDefault="00CB02B9" w:rsidP="00CB02B9">
            <w:pPr>
              <w:ind w:right="-108"/>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II полугодие</w:t>
            </w:r>
          </w:p>
          <w:p w:rsidR="00CB02B9" w:rsidRPr="00B85723" w:rsidRDefault="00CB02B9" w:rsidP="00CB02B9">
            <w:pPr>
              <w:ind w:right="-108"/>
              <w:rPr>
                <w:rFonts w:ascii="Times New Roman" w:eastAsia="Calibri" w:hAnsi="Times New Roman" w:cs="Times New Roman"/>
                <w:sz w:val="24"/>
                <w:szCs w:val="24"/>
                <w:lang w:eastAsia="ru-RU"/>
              </w:rPr>
            </w:pPr>
          </w:p>
          <w:p w:rsidR="00CB02B9" w:rsidRPr="00B85723" w:rsidRDefault="00CB02B9" w:rsidP="00CB02B9">
            <w:pPr>
              <w:ind w:right="-108"/>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Летний оздоровительный период</w:t>
            </w:r>
          </w:p>
        </w:tc>
        <w:tc>
          <w:tcPr>
            <w:tcW w:w="4217"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с 01.09.2023 по 31.05.2024 г.          34 недели</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с 01.09.2023 по 31.12.2023 г.           17 недель</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 xml:space="preserve">с 09.01.2024 по 31.05.2024 г.            17 недель </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с 01.06.2024 по 30.08.2024 г.           13 недель</w:t>
            </w:r>
          </w:p>
        </w:tc>
      </w:tr>
      <w:tr w:rsidR="00CB02B9" w:rsidRPr="00B85723" w:rsidTr="005D510C">
        <w:tc>
          <w:tcPr>
            <w:tcW w:w="6663"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Продолжительность учебной недели</w:t>
            </w:r>
          </w:p>
        </w:tc>
        <w:tc>
          <w:tcPr>
            <w:tcW w:w="4217"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5 дней</w:t>
            </w:r>
          </w:p>
        </w:tc>
      </w:tr>
      <w:tr w:rsidR="00CB02B9" w:rsidRPr="00B85723" w:rsidTr="005D510C">
        <w:tc>
          <w:tcPr>
            <w:tcW w:w="6663"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График каникул</w:t>
            </w:r>
          </w:p>
        </w:tc>
        <w:tc>
          <w:tcPr>
            <w:tcW w:w="4217"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с 1 по 9 января 2023 года</w:t>
            </w:r>
          </w:p>
        </w:tc>
      </w:tr>
      <w:tr w:rsidR="00CB02B9" w:rsidRPr="00B85723" w:rsidTr="005D510C">
        <w:tc>
          <w:tcPr>
            <w:tcW w:w="6663"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Работа муниципального консультативного центра</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Региональной службы оказания психологопедагогической, методической и консультативной помощи гражданам, имеющим детей</w:t>
            </w:r>
          </w:p>
        </w:tc>
        <w:tc>
          <w:tcPr>
            <w:tcW w:w="4217"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Постоянно</w:t>
            </w:r>
          </w:p>
          <w:p w:rsidR="00CB02B9" w:rsidRPr="00B85723" w:rsidRDefault="00CB02B9" w:rsidP="00CB02B9">
            <w:pPr>
              <w:rPr>
                <w:rFonts w:ascii="Times New Roman" w:eastAsia="Calibri" w:hAnsi="Times New Roman" w:cs="Times New Roman"/>
                <w:sz w:val="24"/>
                <w:szCs w:val="24"/>
                <w:lang w:eastAsia="ru-RU"/>
              </w:rPr>
            </w:pPr>
          </w:p>
        </w:tc>
      </w:tr>
      <w:tr w:rsidR="00CB02B9" w:rsidRPr="00B85723" w:rsidTr="005D510C">
        <w:tc>
          <w:tcPr>
            <w:tcW w:w="6663"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День открытых дверей</w:t>
            </w:r>
          </w:p>
        </w:tc>
        <w:tc>
          <w:tcPr>
            <w:tcW w:w="4217"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1 раз в квартал</w:t>
            </w:r>
          </w:p>
        </w:tc>
      </w:tr>
      <w:tr w:rsidR="00CB02B9" w:rsidRPr="00B85723" w:rsidTr="005D510C">
        <w:tc>
          <w:tcPr>
            <w:tcW w:w="6663"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Памятные даты:</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День Знаний</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День знаний правил дорожного движения</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День работников дошкольного образования</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 xml:space="preserve">Международный День пожилых людей </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 xml:space="preserve">День отца в России </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Праздник «Осенины»</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 xml:space="preserve">День народного единства </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День Матери в России</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День Государственного герба РФ</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День Конституции Российской Федерации;</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 xml:space="preserve"> «Сияй огнями, Новый год!»</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«Рождественские встречи»</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День снятия блокады Ленинграда;</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День Защитника Отечества</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Международный Женский день</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Всемирный день театра.</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 xml:space="preserve">День космонавтики </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 xml:space="preserve">Праздник Весны и труда </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lastRenderedPageBreak/>
              <w:t xml:space="preserve">День Победы </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 xml:space="preserve">Всемирный День Земли </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 xml:space="preserve">Выпускной бал </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 xml:space="preserve">День Защиты детей </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День города.</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День России;</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День памяти и скорби.</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День семьи, любви и верности.</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 xml:space="preserve"> День физкультурника</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День Государственного флага Российской Федерации;</w:t>
            </w:r>
          </w:p>
        </w:tc>
        <w:tc>
          <w:tcPr>
            <w:tcW w:w="4217" w:type="dxa"/>
          </w:tcPr>
          <w:p w:rsidR="00CB02B9" w:rsidRPr="00B85723" w:rsidRDefault="00CB02B9" w:rsidP="00CB02B9">
            <w:pPr>
              <w:rPr>
                <w:rFonts w:ascii="Times New Roman" w:eastAsia="Calibri" w:hAnsi="Times New Roman" w:cs="Times New Roman"/>
                <w:sz w:val="24"/>
                <w:szCs w:val="24"/>
                <w:lang w:eastAsia="ru-RU"/>
              </w:rPr>
            </w:pP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01 сентября 2023 г.</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21 сентября 2023 г.</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27 сентября 2023 г.</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1 октября 2023 г.</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 xml:space="preserve">22 октября 2023 г </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 xml:space="preserve">с 21 октября по 31 октября 202 г. </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4 ноября 2023 г.</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26 ноября 2023 г.</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30 ноября 2023 г.</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12 декабря 2023 г.</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с 25 декабря по 30декабря 2023г.</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с 10 января - 13 января 2024г.</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27 января 2024 г.</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с 19 февраля -22 февраля 2024г.</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с 01 марта по 07 марта 2024 г.</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27 марта 2024 г.</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12 апреля 2024 г.</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1 мая 2024 г.</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lastRenderedPageBreak/>
              <w:t>с 06 мая по 11 мая 2024 г.</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 xml:space="preserve"> 22 апреля 2024 г. </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с 20 мая по 24 мая 2024 г.</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 xml:space="preserve"> 01 июня 2024 г.</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с 10  июня  по 14 июня 2024 г</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 xml:space="preserve">12 июня2024 г. </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 xml:space="preserve">22 июня 2024г . </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8 июля 2024 г.</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12 августа 2024 г.</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22 августа 2024 г.</w:t>
            </w:r>
          </w:p>
        </w:tc>
      </w:tr>
      <w:tr w:rsidR="00CB02B9" w:rsidRPr="00B85723" w:rsidTr="005D510C">
        <w:tc>
          <w:tcPr>
            <w:tcW w:w="6663"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lastRenderedPageBreak/>
              <w:t>День здоровья</w:t>
            </w:r>
          </w:p>
        </w:tc>
        <w:tc>
          <w:tcPr>
            <w:tcW w:w="4217"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1 раз в квартал</w:t>
            </w:r>
          </w:p>
        </w:tc>
      </w:tr>
      <w:tr w:rsidR="00CB02B9" w:rsidRPr="00B85723" w:rsidTr="005D510C">
        <w:tc>
          <w:tcPr>
            <w:tcW w:w="6663"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Мониторинг качества освоения программного</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материала воспитанниками</w:t>
            </w:r>
          </w:p>
        </w:tc>
        <w:tc>
          <w:tcPr>
            <w:tcW w:w="4217"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с 01.09.20223 г. – 14.09.2023 г.</w:t>
            </w:r>
          </w:p>
          <w:p w:rsidR="00CB02B9" w:rsidRPr="00B85723" w:rsidRDefault="00CB02B9" w:rsidP="00CB02B9">
            <w:pPr>
              <w:rPr>
                <w:rFonts w:ascii="Times New Roman" w:eastAsia="Calibri" w:hAnsi="Times New Roman" w:cs="Times New Roman"/>
                <w:sz w:val="24"/>
                <w:szCs w:val="24"/>
                <w:lang w:eastAsia="ru-RU"/>
              </w:rPr>
            </w:pPr>
          </w:p>
        </w:tc>
      </w:tr>
      <w:tr w:rsidR="00CB02B9" w:rsidRPr="00B85723" w:rsidTr="005D510C">
        <w:tc>
          <w:tcPr>
            <w:tcW w:w="6663"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Итоговый мониторинг качества освоения</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программного материала воспитанниками</w:t>
            </w:r>
          </w:p>
        </w:tc>
        <w:tc>
          <w:tcPr>
            <w:tcW w:w="4217"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С16.05.2024г. – 27.05.2024 г</w:t>
            </w:r>
          </w:p>
        </w:tc>
      </w:tr>
      <w:tr w:rsidR="00CB02B9" w:rsidRPr="00B85723" w:rsidTr="005D510C">
        <w:tc>
          <w:tcPr>
            <w:tcW w:w="6663"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Летний оздоровительный период</w:t>
            </w:r>
          </w:p>
        </w:tc>
        <w:tc>
          <w:tcPr>
            <w:tcW w:w="4217" w:type="dxa"/>
          </w:tcPr>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с 1 июня по 31 августа 2024 проводится воспитательно-образовательная работа</w:t>
            </w:r>
          </w:p>
          <w:p w:rsidR="00CB02B9" w:rsidRPr="00B85723" w:rsidRDefault="00CB02B9" w:rsidP="00CB02B9">
            <w:pPr>
              <w:rPr>
                <w:rFonts w:ascii="Times New Roman" w:eastAsia="Calibri" w:hAnsi="Times New Roman" w:cs="Times New Roman"/>
                <w:sz w:val="24"/>
                <w:szCs w:val="24"/>
                <w:lang w:eastAsia="ru-RU"/>
              </w:rPr>
            </w:pPr>
            <w:r w:rsidRPr="00B85723">
              <w:rPr>
                <w:rFonts w:ascii="Times New Roman" w:eastAsia="Calibri" w:hAnsi="Times New Roman" w:cs="Times New Roman"/>
                <w:sz w:val="24"/>
                <w:szCs w:val="24"/>
                <w:lang w:eastAsia="ru-RU"/>
              </w:rPr>
              <w:t>эстетически –оздоровительного цикла.</w:t>
            </w:r>
          </w:p>
          <w:p w:rsidR="00CB02B9" w:rsidRPr="00B85723" w:rsidRDefault="00CB02B9" w:rsidP="00CB02B9">
            <w:pPr>
              <w:rPr>
                <w:rFonts w:ascii="Times New Roman" w:eastAsia="Calibri" w:hAnsi="Times New Roman" w:cs="Times New Roman"/>
                <w:sz w:val="24"/>
                <w:szCs w:val="24"/>
                <w:lang w:eastAsia="ru-RU"/>
              </w:rPr>
            </w:pPr>
          </w:p>
        </w:tc>
      </w:tr>
    </w:tbl>
    <w:p w:rsidR="00CB02B9" w:rsidRDefault="00CB02B9" w:rsidP="00CB02B9">
      <w:pPr>
        <w:tabs>
          <w:tab w:val="left" w:pos="4500"/>
        </w:tabs>
        <w:spacing w:after="0"/>
        <w:jc w:val="both"/>
        <w:rPr>
          <w:rFonts w:ascii="Times New Roman" w:eastAsia="Times New Roman" w:hAnsi="Times New Roman" w:cs="Times New Roman"/>
          <w:b/>
          <w:sz w:val="24"/>
          <w:szCs w:val="24"/>
        </w:rPr>
      </w:pPr>
    </w:p>
    <w:p w:rsidR="00CB02B9" w:rsidRDefault="00CB02B9" w:rsidP="003F7F2B">
      <w:pPr>
        <w:spacing w:after="0"/>
        <w:jc w:val="both"/>
        <w:rPr>
          <w:rFonts w:ascii="Times New Roman" w:eastAsia="Times New Roman" w:hAnsi="Times New Roman" w:cs="Times New Roman"/>
          <w:b/>
          <w:sz w:val="24"/>
          <w:szCs w:val="24"/>
        </w:rPr>
      </w:pPr>
    </w:p>
    <w:p w:rsidR="00356FC4" w:rsidRDefault="00356FC4" w:rsidP="005D510C">
      <w:pPr>
        <w:pStyle w:val="4"/>
        <w:spacing w:before="0" w:line="240" w:lineRule="auto"/>
        <w:jc w:val="center"/>
        <w:rPr>
          <w:rFonts w:ascii="Times New Roman" w:hAnsi="Times New Roman"/>
          <w:color w:val="000000" w:themeColor="text1"/>
          <w:sz w:val="28"/>
          <w:szCs w:val="28"/>
        </w:rPr>
      </w:pPr>
    </w:p>
    <w:p w:rsidR="005D510C" w:rsidRPr="00B54F71" w:rsidRDefault="005D510C" w:rsidP="005D510C">
      <w:pPr>
        <w:pStyle w:val="4"/>
        <w:spacing w:before="0" w:line="240" w:lineRule="auto"/>
        <w:jc w:val="center"/>
        <w:rPr>
          <w:rFonts w:ascii="Times New Roman" w:hAnsi="Times New Roman"/>
          <w:i/>
          <w:color w:val="000000" w:themeColor="text1"/>
          <w:sz w:val="28"/>
          <w:szCs w:val="28"/>
        </w:rPr>
      </w:pPr>
      <w:r w:rsidRPr="00FA31F1">
        <w:rPr>
          <w:rFonts w:ascii="Times New Roman" w:hAnsi="Times New Roman"/>
          <w:color w:val="000000" w:themeColor="text1"/>
          <w:sz w:val="28"/>
          <w:szCs w:val="28"/>
        </w:rPr>
        <w:t>ФИЗКУЛЬТУРНО-ОЗДОРОВИТЕЛЬНАЯ РАБОТА</w:t>
      </w:r>
      <w:r>
        <w:rPr>
          <w:rFonts w:ascii="Times New Roman" w:hAnsi="Times New Roman"/>
          <w:color w:val="000000" w:themeColor="text1"/>
          <w:sz w:val="28"/>
          <w:szCs w:val="28"/>
        </w:rPr>
        <w:t xml:space="preserve"> С ДЕТЬМИ</w:t>
      </w:r>
    </w:p>
    <w:p w:rsidR="005D510C" w:rsidRPr="00B910A7" w:rsidRDefault="005D510C" w:rsidP="005D510C">
      <w:pPr>
        <w:jc w:val="center"/>
        <w:rPr>
          <w:rFonts w:ascii="Times New Roman" w:hAnsi="Times New Roman"/>
          <w:b/>
          <w:sz w:val="28"/>
          <w:szCs w:val="28"/>
        </w:rPr>
      </w:pPr>
      <w:r w:rsidRPr="003817E1">
        <w:rPr>
          <w:rFonts w:ascii="Times New Roman" w:hAnsi="Times New Roman"/>
          <w:b/>
          <w:sz w:val="28"/>
          <w:szCs w:val="28"/>
        </w:rPr>
        <w:t>Модель физического развития</w:t>
      </w:r>
    </w:p>
    <w:tbl>
      <w:tblPr>
        <w:tblStyle w:val="a3"/>
        <w:tblW w:w="0" w:type="auto"/>
        <w:tblLayout w:type="fixed"/>
        <w:tblLook w:val="04A0" w:firstRow="1" w:lastRow="0" w:firstColumn="1" w:lastColumn="0" w:noHBand="0" w:noVBand="1"/>
      </w:tblPr>
      <w:tblGrid>
        <w:gridCol w:w="3261"/>
        <w:gridCol w:w="1843"/>
        <w:gridCol w:w="1843"/>
        <w:gridCol w:w="1984"/>
        <w:gridCol w:w="1666"/>
      </w:tblGrid>
      <w:tr w:rsidR="005D510C" w:rsidRPr="003817E1" w:rsidTr="00356FC4">
        <w:tc>
          <w:tcPr>
            <w:tcW w:w="3261" w:type="dxa"/>
          </w:tcPr>
          <w:p w:rsidR="005D510C" w:rsidRPr="003817E1" w:rsidRDefault="005D510C" w:rsidP="005D510C">
            <w:pPr>
              <w:rPr>
                <w:rFonts w:ascii="Times New Roman" w:hAnsi="Times New Roman"/>
                <w:b/>
                <w:sz w:val="24"/>
                <w:szCs w:val="24"/>
              </w:rPr>
            </w:pPr>
            <w:r w:rsidRPr="003817E1">
              <w:rPr>
                <w:rFonts w:ascii="Times New Roman" w:hAnsi="Times New Roman"/>
                <w:b/>
                <w:sz w:val="24"/>
                <w:szCs w:val="24"/>
              </w:rPr>
              <w:t>Формы</w:t>
            </w:r>
          </w:p>
          <w:p w:rsidR="005D510C" w:rsidRPr="003817E1" w:rsidRDefault="005D510C" w:rsidP="005D510C">
            <w:pPr>
              <w:rPr>
                <w:rFonts w:ascii="Times New Roman" w:hAnsi="Times New Roman"/>
                <w:b/>
                <w:sz w:val="24"/>
                <w:szCs w:val="24"/>
              </w:rPr>
            </w:pPr>
            <w:r w:rsidRPr="003817E1">
              <w:rPr>
                <w:rFonts w:ascii="Times New Roman" w:hAnsi="Times New Roman"/>
                <w:b/>
                <w:sz w:val="24"/>
                <w:szCs w:val="24"/>
              </w:rPr>
              <w:t>организации</w:t>
            </w:r>
          </w:p>
        </w:tc>
        <w:tc>
          <w:tcPr>
            <w:tcW w:w="1843" w:type="dxa"/>
          </w:tcPr>
          <w:p w:rsidR="005D510C" w:rsidRPr="003817E1" w:rsidRDefault="005D510C" w:rsidP="005D510C">
            <w:pPr>
              <w:rPr>
                <w:rFonts w:ascii="Times New Roman" w:hAnsi="Times New Roman"/>
                <w:b/>
                <w:sz w:val="24"/>
                <w:szCs w:val="24"/>
              </w:rPr>
            </w:pPr>
            <w:r w:rsidRPr="003817E1">
              <w:rPr>
                <w:rFonts w:ascii="Times New Roman" w:hAnsi="Times New Roman"/>
                <w:b/>
                <w:sz w:val="24"/>
                <w:szCs w:val="24"/>
              </w:rPr>
              <w:t>Младшая группа</w:t>
            </w:r>
          </w:p>
        </w:tc>
        <w:tc>
          <w:tcPr>
            <w:tcW w:w="1843" w:type="dxa"/>
          </w:tcPr>
          <w:p w:rsidR="005D510C" w:rsidRPr="003817E1" w:rsidRDefault="005D510C" w:rsidP="005D510C">
            <w:pPr>
              <w:rPr>
                <w:rFonts w:ascii="Times New Roman" w:hAnsi="Times New Roman"/>
                <w:b/>
                <w:sz w:val="24"/>
                <w:szCs w:val="24"/>
              </w:rPr>
            </w:pPr>
            <w:r w:rsidRPr="003817E1">
              <w:rPr>
                <w:rFonts w:ascii="Times New Roman" w:hAnsi="Times New Roman"/>
                <w:b/>
                <w:sz w:val="24"/>
                <w:szCs w:val="24"/>
              </w:rPr>
              <w:t>Средняя группа</w:t>
            </w:r>
          </w:p>
        </w:tc>
        <w:tc>
          <w:tcPr>
            <w:tcW w:w="1984" w:type="dxa"/>
          </w:tcPr>
          <w:p w:rsidR="005D510C" w:rsidRPr="003817E1" w:rsidRDefault="005D510C" w:rsidP="005D510C">
            <w:pPr>
              <w:rPr>
                <w:rFonts w:ascii="Times New Roman" w:hAnsi="Times New Roman"/>
                <w:b/>
                <w:sz w:val="24"/>
                <w:szCs w:val="24"/>
              </w:rPr>
            </w:pPr>
            <w:r w:rsidRPr="003817E1">
              <w:rPr>
                <w:rFonts w:ascii="Times New Roman" w:hAnsi="Times New Roman"/>
                <w:b/>
                <w:sz w:val="24"/>
                <w:szCs w:val="24"/>
              </w:rPr>
              <w:t>Старшая группа</w:t>
            </w:r>
          </w:p>
        </w:tc>
        <w:tc>
          <w:tcPr>
            <w:tcW w:w="1666" w:type="dxa"/>
          </w:tcPr>
          <w:p w:rsidR="005D510C" w:rsidRPr="003817E1" w:rsidRDefault="005D510C" w:rsidP="005D510C">
            <w:pPr>
              <w:rPr>
                <w:rFonts w:ascii="Times New Roman" w:hAnsi="Times New Roman"/>
                <w:b/>
                <w:sz w:val="24"/>
                <w:szCs w:val="24"/>
              </w:rPr>
            </w:pPr>
            <w:r>
              <w:rPr>
                <w:rFonts w:ascii="Times New Roman" w:hAnsi="Times New Roman"/>
                <w:b/>
                <w:sz w:val="24"/>
                <w:szCs w:val="24"/>
              </w:rPr>
              <w:t>Подгот. группа</w:t>
            </w:r>
          </w:p>
        </w:tc>
      </w:tr>
      <w:tr w:rsidR="005D510C" w:rsidRPr="003817E1" w:rsidTr="00356FC4">
        <w:tc>
          <w:tcPr>
            <w:tcW w:w="10597" w:type="dxa"/>
            <w:gridSpan w:val="5"/>
          </w:tcPr>
          <w:p w:rsidR="005D510C" w:rsidRPr="003817E1" w:rsidRDefault="005D510C" w:rsidP="005D510C">
            <w:pPr>
              <w:jc w:val="center"/>
              <w:rPr>
                <w:rFonts w:ascii="Times New Roman" w:hAnsi="Times New Roman"/>
                <w:b/>
                <w:sz w:val="24"/>
                <w:szCs w:val="24"/>
              </w:rPr>
            </w:pPr>
            <w:r w:rsidRPr="003817E1">
              <w:rPr>
                <w:rFonts w:ascii="Times New Roman" w:hAnsi="Times New Roman"/>
                <w:b/>
                <w:sz w:val="24"/>
                <w:szCs w:val="24"/>
              </w:rPr>
              <w:t>1. Физкультурно-оздоровительные мероприятия в ходе выполнения режимных моментов</w:t>
            </w:r>
          </w:p>
          <w:p w:rsidR="005D510C" w:rsidRPr="003817E1" w:rsidRDefault="005D510C" w:rsidP="005D510C">
            <w:pPr>
              <w:jc w:val="center"/>
              <w:rPr>
                <w:rFonts w:ascii="Times New Roman" w:hAnsi="Times New Roman"/>
                <w:sz w:val="24"/>
                <w:szCs w:val="24"/>
              </w:rPr>
            </w:pPr>
            <w:r w:rsidRPr="003817E1">
              <w:rPr>
                <w:rFonts w:ascii="Times New Roman" w:hAnsi="Times New Roman"/>
                <w:b/>
                <w:sz w:val="24"/>
                <w:szCs w:val="24"/>
              </w:rPr>
              <w:t>деятельности детского сада</w:t>
            </w:r>
          </w:p>
        </w:tc>
      </w:tr>
      <w:tr w:rsidR="005D510C" w:rsidRPr="003817E1" w:rsidTr="00356FC4">
        <w:tc>
          <w:tcPr>
            <w:tcW w:w="3261"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1.1.Утренняя</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гимнастика</w:t>
            </w:r>
          </w:p>
        </w:tc>
        <w:tc>
          <w:tcPr>
            <w:tcW w:w="1843"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Ежедневно 5-6</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минут</w:t>
            </w:r>
          </w:p>
        </w:tc>
        <w:tc>
          <w:tcPr>
            <w:tcW w:w="1843"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Ежедневно 6-8</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минут</w:t>
            </w:r>
          </w:p>
        </w:tc>
        <w:tc>
          <w:tcPr>
            <w:tcW w:w="1984"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Ежедневно 8-</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10минут</w:t>
            </w:r>
          </w:p>
        </w:tc>
        <w:tc>
          <w:tcPr>
            <w:tcW w:w="1666" w:type="dxa"/>
          </w:tcPr>
          <w:p w:rsidR="005D510C" w:rsidRPr="003817E1" w:rsidRDefault="005D510C" w:rsidP="005D510C">
            <w:pPr>
              <w:rPr>
                <w:rFonts w:ascii="Times New Roman" w:hAnsi="Times New Roman"/>
                <w:sz w:val="24"/>
                <w:szCs w:val="24"/>
              </w:rPr>
            </w:pPr>
            <w:r>
              <w:rPr>
                <w:rFonts w:ascii="Times New Roman" w:hAnsi="Times New Roman"/>
                <w:sz w:val="24"/>
                <w:szCs w:val="24"/>
              </w:rPr>
              <w:t>Ежедневно 10 - 12</w:t>
            </w:r>
            <w:r w:rsidRPr="003817E1">
              <w:rPr>
                <w:rFonts w:ascii="Times New Roman" w:hAnsi="Times New Roman"/>
                <w:sz w:val="24"/>
                <w:szCs w:val="24"/>
              </w:rPr>
              <w:t>минут</w:t>
            </w:r>
          </w:p>
        </w:tc>
      </w:tr>
      <w:tr w:rsidR="005D510C" w:rsidRPr="003817E1" w:rsidTr="00356FC4">
        <w:tc>
          <w:tcPr>
            <w:tcW w:w="3261" w:type="dxa"/>
          </w:tcPr>
          <w:p w:rsidR="005D510C" w:rsidRPr="003817E1" w:rsidRDefault="005D510C" w:rsidP="005D510C">
            <w:pPr>
              <w:ind w:right="-108"/>
              <w:jc w:val="both"/>
              <w:rPr>
                <w:rFonts w:ascii="Times New Roman" w:hAnsi="Times New Roman"/>
                <w:sz w:val="24"/>
                <w:szCs w:val="24"/>
              </w:rPr>
            </w:pPr>
            <w:r w:rsidRPr="003817E1">
              <w:rPr>
                <w:rFonts w:ascii="Times New Roman" w:hAnsi="Times New Roman"/>
                <w:sz w:val="24"/>
                <w:szCs w:val="24"/>
              </w:rPr>
              <w:t>1.2.Самостоятельная</w:t>
            </w:r>
          </w:p>
          <w:p w:rsidR="005D510C" w:rsidRPr="003817E1" w:rsidRDefault="005D510C" w:rsidP="005D510C">
            <w:pPr>
              <w:ind w:right="-108"/>
              <w:jc w:val="both"/>
              <w:rPr>
                <w:rFonts w:ascii="Times New Roman" w:hAnsi="Times New Roman"/>
                <w:sz w:val="24"/>
                <w:szCs w:val="24"/>
              </w:rPr>
            </w:pPr>
            <w:r>
              <w:rPr>
                <w:rFonts w:ascii="Times New Roman" w:hAnsi="Times New Roman"/>
                <w:sz w:val="24"/>
                <w:szCs w:val="24"/>
              </w:rPr>
              <w:t xml:space="preserve">двигательная </w:t>
            </w:r>
            <w:r w:rsidRPr="003817E1">
              <w:rPr>
                <w:rFonts w:ascii="Times New Roman" w:hAnsi="Times New Roman"/>
                <w:sz w:val="24"/>
                <w:szCs w:val="24"/>
              </w:rPr>
              <w:t>деятельность</w:t>
            </w:r>
          </w:p>
          <w:p w:rsidR="005D510C" w:rsidRPr="003817E1" w:rsidRDefault="005D510C" w:rsidP="005D510C">
            <w:pPr>
              <w:ind w:right="-108"/>
              <w:jc w:val="both"/>
              <w:rPr>
                <w:rFonts w:ascii="Times New Roman" w:hAnsi="Times New Roman"/>
                <w:sz w:val="24"/>
                <w:szCs w:val="24"/>
              </w:rPr>
            </w:pPr>
            <w:r>
              <w:rPr>
                <w:rFonts w:ascii="Times New Roman" w:hAnsi="Times New Roman"/>
                <w:sz w:val="24"/>
                <w:szCs w:val="24"/>
              </w:rPr>
              <w:t xml:space="preserve">физкультурными </w:t>
            </w:r>
            <w:r w:rsidRPr="003817E1">
              <w:rPr>
                <w:rFonts w:ascii="Times New Roman" w:hAnsi="Times New Roman"/>
                <w:sz w:val="24"/>
                <w:szCs w:val="24"/>
              </w:rPr>
              <w:t>пособиями: утром</w:t>
            </w:r>
          </w:p>
        </w:tc>
        <w:tc>
          <w:tcPr>
            <w:tcW w:w="1843"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Ежедневно 10</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минут</w:t>
            </w:r>
          </w:p>
          <w:p w:rsidR="005D510C" w:rsidRPr="003817E1" w:rsidRDefault="005D510C" w:rsidP="005D510C">
            <w:pPr>
              <w:rPr>
                <w:rFonts w:ascii="Times New Roman" w:hAnsi="Times New Roman"/>
                <w:sz w:val="24"/>
                <w:szCs w:val="24"/>
              </w:rPr>
            </w:pPr>
          </w:p>
        </w:tc>
        <w:tc>
          <w:tcPr>
            <w:tcW w:w="1843"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Ежедневно 10 -</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15минут</w:t>
            </w:r>
          </w:p>
          <w:p w:rsidR="005D510C" w:rsidRPr="003817E1" w:rsidRDefault="005D510C" w:rsidP="005D510C">
            <w:pPr>
              <w:rPr>
                <w:rFonts w:ascii="Times New Roman" w:hAnsi="Times New Roman"/>
                <w:sz w:val="24"/>
                <w:szCs w:val="24"/>
              </w:rPr>
            </w:pPr>
          </w:p>
        </w:tc>
        <w:tc>
          <w:tcPr>
            <w:tcW w:w="1984"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Ежедневно 10 -</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15минут</w:t>
            </w:r>
          </w:p>
          <w:p w:rsidR="005D510C" w:rsidRPr="003817E1" w:rsidRDefault="005D510C" w:rsidP="005D510C">
            <w:pPr>
              <w:rPr>
                <w:rFonts w:ascii="Times New Roman" w:hAnsi="Times New Roman"/>
                <w:sz w:val="24"/>
                <w:szCs w:val="24"/>
              </w:rPr>
            </w:pPr>
          </w:p>
        </w:tc>
        <w:tc>
          <w:tcPr>
            <w:tcW w:w="1666" w:type="dxa"/>
          </w:tcPr>
          <w:p w:rsidR="005D510C" w:rsidRPr="003817E1" w:rsidRDefault="005D510C" w:rsidP="005D510C">
            <w:pPr>
              <w:rPr>
                <w:rFonts w:ascii="Times New Roman" w:hAnsi="Times New Roman"/>
                <w:sz w:val="24"/>
                <w:szCs w:val="24"/>
              </w:rPr>
            </w:pPr>
            <w:r>
              <w:rPr>
                <w:rFonts w:ascii="Times New Roman" w:hAnsi="Times New Roman"/>
                <w:sz w:val="24"/>
                <w:szCs w:val="24"/>
              </w:rPr>
              <w:t>Ежедневно 15 - 20 минут</w:t>
            </w:r>
          </w:p>
        </w:tc>
      </w:tr>
      <w:tr w:rsidR="005D510C" w:rsidRPr="003817E1" w:rsidTr="00356FC4">
        <w:tc>
          <w:tcPr>
            <w:tcW w:w="3261"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1.3.Физкультминутки,</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динамические паузы</w:t>
            </w:r>
          </w:p>
        </w:tc>
        <w:tc>
          <w:tcPr>
            <w:tcW w:w="7336" w:type="dxa"/>
            <w:gridSpan w:val="4"/>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Во время проведения ООД, по необхо</w:t>
            </w:r>
            <w:r>
              <w:rPr>
                <w:rFonts w:ascii="Times New Roman" w:hAnsi="Times New Roman"/>
                <w:sz w:val="24"/>
                <w:szCs w:val="24"/>
              </w:rPr>
              <w:t xml:space="preserve">димости в режимных моментах (до </w:t>
            </w:r>
            <w:r w:rsidRPr="003817E1">
              <w:rPr>
                <w:rFonts w:ascii="Times New Roman" w:hAnsi="Times New Roman"/>
                <w:sz w:val="24"/>
                <w:szCs w:val="24"/>
              </w:rPr>
              <w:t>3- 4-х минут)</w:t>
            </w:r>
          </w:p>
        </w:tc>
      </w:tr>
      <w:tr w:rsidR="005D510C" w:rsidRPr="003817E1" w:rsidTr="00356FC4">
        <w:trPr>
          <w:trHeight w:val="559"/>
        </w:trPr>
        <w:tc>
          <w:tcPr>
            <w:tcW w:w="3261" w:type="dxa"/>
          </w:tcPr>
          <w:p w:rsidR="005D510C" w:rsidRPr="003817E1" w:rsidRDefault="005D510C" w:rsidP="005D510C">
            <w:pPr>
              <w:rPr>
                <w:rFonts w:ascii="Times New Roman" w:hAnsi="Times New Roman"/>
                <w:sz w:val="24"/>
                <w:szCs w:val="24"/>
              </w:rPr>
            </w:pPr>
            <w:r>
              <w:rPr>
                <w:rFonts w:ascii="Times New Roman" w:hAnsi="Times New Roman"/>
                <w:sz w:val="24"/>
                <w:szCs w:val="24"/>
              </w:rPr>
              <w:t xml:space="preserve">1.4. Игры и физические упражнения на </w:t>
            </w:r>
            <w:r w:rsidRPr="003817E1">
              <w:rPr>
                <w:rFonts w:ascii="Times New Roman" w:hAnsi="Times New Roman"/>
                <w:sz w:val="24"/>
                <w:szCs w:val="24"/>
              </w:rPr>
              <w:t>прогулке</w:t>
            </w:r>
          </w:p>
        </w:tc>
        <w:tc>
          <w:tcPr>
            <w:tcW w:w="1843" w:type="dxa"/>
          </w:tcPr>
          <w:p w:rsidR="005D510C" w:rsidRPr="003817E1" w:rsidRDefault="005D510C" w:rsidP="005D510C">
            <w:pPr>
              <w:rPr>
                <w:rFonts w:ascii="Times New Roman" w:hAnsi="Times New Roman"/>
                <w:sz w:val="24"/>
                <w:szCs w:val="24"/>
              </w:rPr>
            </w:pPr>
            <w:r>
              <w:rPr>
                <w:rFonts w:ascii="Times New Roman" w:hAnsi="Times New Roman"/>
                <w:sz w:val="24"/>
                <w:szCs w:val="24"/>
              </w:rPr>
              <w:t>Ежедневно 8-10 минут</w:t>
            </w:r>
          </w:p>
        </w:tc>
        <w:tc>
          <w:tcPr>
            <w:tcW w:w="1843" w:type="dxa"/>
          </w:tcPr>
          <w:p w:rsidR="005D510C" w:rsidRPr="003817E1" w:rsidRDefault="005D510C" w:rsidP="005D510C">
            <w:pPr>
              <w:rPr>
                <w:rFonts w:ascii="Times New Roman" w:hAnsi="Times New Roman"/>
                <w:sz w:val="24"/>
                <w:szCs w:val="24"/>
              </w:rPr>
            </w:pPr>
            <w:r>
              <w:rPr>
                <w:rFonts w:ascii="Times New Roman" w:hAnsi="Times New Roman"/>
                <w:sz w:val="24"/>
                <w:szCs w:val="24"/>
              </w:rPr>
              <w:t>Ежедневно 10-15 минут</w:t>
            </w:r>
          </w:p>
        </w:tc>
        <w:tc>
          <w:tcPr>
            <w:tcW w:w="1984"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Ежедневно 15-20</w:t>
            </w:r>
          </w:p>
          <w:p w:rsidR="005D510C" w:rsidRPr="003817E1" w:rsidRDefault="005D510C" w:rsidP="005D510C">
            <w:pPr>
              <w:rPr>
                <w:rFonts w:ascii="Times New Roman" w:hAnsi="Times New Roman"/>
                <w:sz w:val="24"/>
                <w:szCs w:val="24"/>
              </w:rPr>
            </w:pPr>
            <w:r>
              <w:rPr>
                <w:rFonts w:ascii="Times New Roman" w:hAnsi="Times New Roman"/>
                <w:sz w:val="24"/>
                <w:szCs w:val="24"/>
              </w:rPr>
              <w:t>минут</w:t>
            </w:r>
          </w:p>
        </w:tc>
        <w:tc>
          <w:tcPr>
            <w:tcW w:w="1666" w:type="dxa"/>
          </w:tcPr>
          <w:p w:rsidR="005D510C" w:rsidRPr="003817E1" w:rsidRDefault="005D510C" w:rsidP="005D510C">
            <w:pPr>
              <w:rPr>
                <w:rFonts w:ascii="Times New Roman" w:hAnsi="Times New Roman"/>
                <w:sz w:val="24"/>
                <w:szCs w:val="24"/>
              </w:rPr>
            </w:pPr>
            <w:r>
              <w:rPr>
                <w:rFonts w:ascii="Times New Roman" w:hAnsi="Times New Roman"/>
                <w:sz w:val="24"/>
                <w:szCs w:val="24"/>
              </w:rPr>
              <w:t>Ежедневно 20- 30 минут</w:t>
            </w:r>
          </w:p>
        </w:tc>
      </w:tr>
      <w:tr w:rsidR="005D510C" w:rsidRPr="003817E1" w:rsidTr="00356FC4">
        <w:trPr>
          <w:trHeight w:val="706"/>
        </w:trPr>
        <w:tc>
          <w:tcPr>
            <w:tcW w:w="3261" w:type="dxa"/>
          </w:tcPr>
          <w:p w:rsidR="005D510C" w:rsidRPr="003817E1" w:rsidRDefault="005D510C" w:rsidP="005D510C">
            <w:pPr>
              <w:rPr>
                <w:rFonts w:ascii="Times New Roman" w:hAnsi="Times New Roman"/>
                <w:sz w:val="24"/>
                <w:szCs w:val="24"/>
              </w:rPr>
            </w:pPr>
            <w:r>
              <w:rPr>
                <w:rFonts w:ascii="Times New Roman" w:hAnsi="Times New Roman"/>
                <w:sz w:val="24"/>
                <w:szCs w:val="24"/>
              </w:rPr>
              <w:t xml:space="preserve">1.5.Игры и физические </w:t>
            </w:r>
            <w:r w:rsidRPr="003817E1">
              <w:rPr>
                <w:rFonts w:ascii="Times New Roman" w:hAnsi="Times New Roman"/>
                <w:sz w:val="24"/>
                <w:szCs w:val="24"/>
              </w:rPr>
              <w:t>упражнения</w:t>
            </w:r>
            <w:r>
              <w:rPr>
                <w:rFonts w:ascii="Times New Roman" w:hAnsi="Times New Roman"/>
                <w:sz w:val="24"/>
                <w:szCs w:val="24"/>
              </w:rPr>
              <w:t xml:space="preserve"> после сна, на вечерней </w:t>
            </w:r>
            <w:r w:rsidRPr="003817E1">
              <w:rPr>
                <w:rFonts w:ascii="Times New Roman" w:hAnsi="Times New Roman"/>
                <w:sz w:val="24"/>
                <w:szCs w:val="24"/>
              </w:rPr>
              <w:t>прогулке</w:t>
            </w:r>
          </w:p>
        </w:tc>
        <w:tc>
          <w:tcPr>
            <w:tcW w:w="1843"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Ежедневно 15-</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минут</w:t>
            </w:r>
          </w:p>
          <w:p w:rsidR="005D510C" w:rsidRPr="003817E1" w:rsidRDefault="005D510C" w:rsidP="005D510C">
            <w:pPr>
              <w:rPr>
                <w:rFonts w:ascii="Times New Roman" w:hAnsi="Times New Roman"/>
                <w:sz w:val="24"/>
                <w:szCs w:val="24"/>
              </w:rPr>
            </w:pPr>
          </w:p>
        </w:tc>
        <w:tc>
          <w:tcPr>
            <w:tcW w:w="1843" w:type="dxa"/>
          </w:tcPr>
          <w:p w:rsidR="005D510C" w:rsidRPr="003817E1" w:rsidRDefault="005D510C" w:rsidP="005D510C">
            <w:pPr>
              <w:rPr>
                <w:rFonts w:ascii="Times New Roman" w:hAnsi="Times New Roman"/>
                <w:sz w:val="24"/>
                <w:szCs w:val="24"/>
              </w:rPr>
            </w:pPr>
            <w:r>
              <w:rPr>
                <w:rFonts w:ascii="Times New Roman" w:hAnsi="Times New Roman"/>
                <w:sz w:val="24"/>
                <w:szCs w:val="24"/>
              </w:rPr>
              <w:t>Ежедневно 10-15 минут</w:t>
            </w:r>
          </w:p>
        </w:tc>
        <w:tc>
          <w:tcPr>
            <w:tcW w:w="1984"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Ежедневно 15-20</w:t>
            </w:r>
          </w:p>
          <w:p w:rsidR="005D510C" w:rsidRPr="003817E1" w:rsidRDefault="005D510C" w:rsidP="005D510C">
            <w:pPr>
              <w:rPr>
                <w:rFonts w:ascii="Times New Roman" w:hAnsi="Times New Roman"/>
                <w:sz w:val="24"/>
                <w:szCs w:val="24"/>
              </w:rPr>
            </w:pPr>
            <w:r>
              <w:rPr>
                <w:rFonts w:ascii="Times New Roman" w:hAnsi="Times New Roman"/>
                <w:sz w:val="24"/>
                <w:szCs w:val="24"/>
              </w:rPr>
              <w:t>минут</w:t>
            </w:r>
          </w:p>
        </w:tc>
        <w:tc>
          <w:tcPr>
            <w:tcW w:w="1666" w:type="dxa"/>
          </w:tcPr>
          <w:p w:rsidR="005D510C" w:rsidRPr="003817E1" w:rsidRDefault="005D510C" w:rsidP="005D510C">
            <w:pPr>
              <w:rPr>
                <w:rFonts w:ascii="Times New Roman" w:hAnsi="Times New Roman"/>
                <w:sz w:val="24"/>
                <w:szCs w:val="24"/>
              </w:rPr>
            </w:pPr>
            <w:r>
              <w:rPr>
                <w:rFonts w:ascii="Times New Roman" w:hAnsi="Times New Roman"/>
                <w:sz w:val="24"/>
                <w:szCs w:val="24"/>
              </w:rPr>
              <w:t xml:space="preserve">Ежедневно 20- </w:t>
            </w:r>
            <w:r w:rsidRPr="003817E1">
              <w:rPr>
                <w:rFonts w:ascii="Times New Roman" w:hAnsi="Times New Roman"/>
                <w:sz w:val="24"/>
                <w:szCs w:val="24"/>
              </w:rPr>
              <w:t>30 минут</w:t>
            </w:r>
          </w:p>
          <w:p w:rsidR="005D510C" w:rsidRPr="003817E1" w:rsidRDefault="005D510C" w:rsidP="005D510C">
            <w:pPr>
              <w:rPr>
                <w:rFonts w:ascii="Times New Roman" w:hAnsi="Times New Roman"/>
                <w:sz w:val="24"/>
                <w:szCs w:val="24"/>
              </w:rPr>
            </w:pPr>
          </w:p>
        </w:tc>
      </w:tr>
      <w:tr w:rsidR="005D510C" w:rsidRPr="003817E1" w:rsidTr="00356FC4">
        <w:tc>
          <w:tcPr>
            <w:tcW w:w="3261" w:type="dxa"/>
          </w:tcPr>
          <w:p w:rsidR="005D510C" w:rsidRPr="003817E1" w:rsidRDefault="005D510C" w:rsidP="005D510C">
            <w:pPr>
              <w:ind w:left="-108" w:right="-108"/>
              <w:rPr>
                <w:rFonts w:ascii="Times New Roman" w:hAnsi="Times New Roman"/>
                <w:sz w:val="24"/>
                <w:szCs w:val="24"/>
              </w:rPr>
            </w:pPr>
            <w:r>
              <w:rPr>
                <w:rFonts w:ascii="Times New Roman" w:hAnsi="Times New Roman"/>
                <w:sz w:val="24"/>
                <w:szCs w:val="24"/>
              </w:rPr>
              <w:t xml:space="preserve">1.6. Закаливающие </w:t>
            </w:r>
            <w:r w:rsidRPr="003817E1">
              <w:rPr>
                <w:rFonts w:ascii="Times New Roman" w:hAnsi="Times New Roman"/>
                <w:sz w:val="24"/>
                <w:szCs w:val="24"/>
              </w:rPr>
              <w:t>процедуры</w:t>
            </w:r>
          </w:p>
        </w:tc>
        <w:tc>
          <w:tcPr>
            <w:tcW w:w="7336" w:type="dxa"/>
            <w:gridSpan w:val="4"/>
          </w:tcPr>
          <w:p w:rsidR="005D510C" w:rsidRPr="003817E1" w:rsidRDefault="005D510C" w:rsidP="005D510C">
            <w:pPr>
              <w:rPr>
                <w:rFonts w:ascii="Times New Roman" w:hAnsi="Times New Roman"/>
                <w:sz w:val="24"/>
                <w:szCs w:val="24"/>
              </w:rPr>
            </w:pPr>
            <w:r>
              <w:rPr>
                <w:rFonts w:ascii="Times New Roman" w:hAnsi="Times New Roman"/>
                <w:sz w:val="24"/>
                <w:szCs w:val="24"/>
              </w:rPr>
              <w:t>Ежедневно после дневного сна</w:t>
            </w:r>
          </w:p>
        </w:tc>
      </w:tr>
      <w:tr w:rsidR="005D510C" w:rsidRPr="003817E1" w:rsidTr="00356FC4">
        <w:tc>
          <w:tcPr>
            <w:tcW w:w="3261" w:type="dxa"/>
          </w:tcPr>
          <w:p w:rsidR="005D510C" w:rsidRPr="003817E1" w:rsidRDefault="005D510C" w:rsidP="005D510C">
            <w:pPr>
              <w:ind w:left="-108" w:right="-108"/>
              <w:rPr>
                <w:rFonts w:ascii="Times New Roman" w:hAnsi="Times New Roman"/>
                <w:sz w:val="24"/>
                <w:szCs w:val="24"/>
              </w:rPr>
            </w:pPr>
            <w:r w:rsidRPr="003817E1">
              <w:rPr>
                <w:rFonts w:ascii="Times New Roman" w:hAnsi="Times New Roman"/>
                <w:sz w:val="24"/>
                <w:szCs w:val="24"/>
              </w:rPr>
              <w:t>1.7.Дыхательная</w:t>
            </w:r>
          </w:p>
          <w:p w:rsidR="005D510C" w:rsidRPr="003817E1" w:rsidRDefault="005D510C" w:rsidP="005D510C">
            <w:pPr>
              <w:ind w:left="-108" w:right="-108"/>
              <w:rPr>
                <w:rFonts w:ascii="Times New Roman" w:hAnsi="Times New Roman"/>
                <w:sz w:val="24"/>
                <w:szCs w:val="24"/>
              </w:rPr>
            </w:pPr>
            <w:r w:rsidRPr="003817E1">
              <w:rPr>
                <w:rFonts w:ascii="Times New Roman" w:hAnsi="Times New Roman"/>
                <w:sz w:val="24"/>
                <w:szCs w:val="24"/>
              </w:rPr>
              <w:t>гимнастика</w:t>
            </w:r>
          </w:p>
        </w:tc>
        <w:tc>
          <w:tcPr>
            <w:tcW w:w="7336" w:type="dxa"/>
            <w:gridSpan w:val="4"/>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Ежедневно после дневного сна</w:t>
            </w:r>
          </w:p>
          <w:p w:rsidR="005D510C" w:rsidRPr="003817E1" w:rsidRDefault="005D510C" w:rsidP="005D510C">
            <w:pPr>
              <w:rPr>
                <w:rFonts w:ascii="Times New Roman" w:hAnsi="Times New Roman"/>
                <w:sz w:val="24"/>
                <w:szCs w:val="24"/>
              </w:rPr>
            </w:pPr>
          </w:p>
        </w:tc>
      </w:tr>
      <w:tr w:rsidR="005D510C" w:rsidRPr="003817E1" w:rsidTr="00356FC4">
        <w:tc>
          <w:tcPr>
            <w:tcW w:w="3261"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1.8. Упражнения на</w:t>
            </w:r>
          </w:p>
          <w:p w:rsidR="005D510C" w:rsidRPr="003817E1" w:rsidRDefault="005D510C" w:rsidP="005D510C">
            <w:pPr>
              <w:rPr>
                <w:rFonts w:ascii="Times New Roman" w:hAnsi="Times New Roman"/>
                <w:sz w:val="24"/>
                <w:szCs w:val="24"/>
              </w:rPr>
            </w:pPr>
            <w:r>
              <w:rPr>
                <w:rFonts w:ascii="Times New Roman" w:hAnsi="Times New Roman"/>
                <w:sz w:val="24"/>
                <w:szCs w:val="24"/>
              </w:rPr>
              <w:t xml:space="preserve">тренажерах, </w:t>
            </w:r>
            <w:r w:rsidRPr="003817E1">
              <w:rPr>
                <w:rFonts w:ascii="Times New Roman" w:hAnsi="Times New Roman"/>
                <w:sz w:val="24"/>
                <w:szCs w:val="24"/>
              </w:rPr>
              <w:t>спортивные</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упражнения</w:t>
            </w:r>
          </w:p>
        </w:tc>
        <w:tc>
          <w:tcPr>
            <w:tcW w:w="1843"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1-2 раза в</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неделю по 15</w:t>
            </w:r>
          </w:p>
          <w:p w:rsidR="005D510C" w:rsidRPr="003817E1" w:rsidRDefault="005D510C" w:rsidP="005D510C">
            <w:pPr>
              <w:rPr>
                <w:rFonts w:ascii="Times New Roman" w:hAnsi="Times New Roman"/>
                <w:sz w:val="24"/>
                <w:szCs w:val="24"/>
              </w:rPr>
            </w:pPr>
            <w:r>
              <w:rPr>
                <w:rFonts w:ascii="Times New Roman" w:hAnsi="Times New Roman"/>
                <w:sz w:val="24"/>
                <w:szCs w:val="24"/>
              </w:rPr>
              <w:t>минут</w:t>
            </w:r>
          </w:p>
        </w:tc>
        <w:tc>
          <w:tcPr>
            <w:tcW w:w="1843"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1-2 раза в неделю</w:t>
            </w:r>
          </w:p>
          <w:p w:rsidR="005D510C" w:rsidRPr="003817E1" w:rsidRDefault="005D510C" w:rsidP="005D510C">
            <w:pPr>
              <w:rPr>
                <w:rFonts w:ascii="Times New Roman" w:hAnsi="Times New Roman"/>
                <w:sz w:val="24"/>
                <w:szCs w:val="24"/>
              </w:rPr>
            </w:pPr>
            <w:r>
              <w:rPr>
                <w:rFonts w:ascii="Times New Roman" w:hAnsi="Times New Roman"/>
                <w:sz w:val="24"/>
                <w:szCs w:val="24"/>
              </w:rPr>
              <w:t>по 20 минут</w:t>
            </w:r>
          </w:p>
        </w:tc>
        <w:tc>
          <w:tcPr>
            <w:tcW w:w="1984"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 раз в неделю</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по 25 минут</w:t>
            </w:r>
          </w:p>
          <w:p w:rsidR="005D510C" w:rsidRPr="003817E1" w:rsidRDefault="005D510C" w:rsidP="005D510C">
            <w:pPr>
              <w:rPr>
                <w:rFonts w:ascii="Times New Roman" w:hAnsi="Times New Roman"/>
                <w:sz w:val="24"/>
                <w:szCs w:val="24"/>
              </w:rPr>
            </w:pPr>
          </w:p>
        </w:tc>
        <w:tc>
          <w:tcPr>
            <w:tcW w:w="1666"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 раз в неделю</w:t>
            </w:r>
          </w:p>
          <w:p w:rsidR="005D510C" w:rsidRPr="003817E1" w:rsidRDefault="005D510C" w:rsidP="005D510C">
            <w:pPr>
              <w:rPr>
                <w:rFonts w:ascii="Times New Roman" w:hAnsi="Times New Roman"/>
                <w:sz w:val="24"/>
                <w:szCs w:val="24"/>
              </w:rPr>
            </w:pPr>
            <w:r>
              <w:rPr>
                <w:rFonts w:ascii="Times New Roman" w:hAnsi="Times New Roman"/>
                <w:sz w:val="24"/>
                <w:szCs w:val="24"/>
              </w:rPr>
              <w:t>по 30 минут</w:t>
            </w:r>
          </w:p>
        </w:tc>
      </w:tr>
      <w:tr w:rsidR="005D510C" w:rsidRPr="003817E1" w:rsidTr="00356FC4">
        <w:tc>
          <w:tcPr>
            <w:tcW w:w="3261"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1.9. Плавание</w:t>
            </w:r>
          </w:p>
        </w:tc>
        <w:tc>
          <w:tcPr>
            <w:tcW w:w="1843" w:type="dxa"/>
          </w:tcPr>
          <w:p w:rsidR="005D510C" w:rsidRPr="003817E1" w:rsidRDefault="005D510C" w:rsidP="005D510C">
            <w:pPr>
              <w:rPr>
                <w:rFonts w:ascii="Times New Roman" w:hAnsi="Times New Roman"/>
                <w:sz w:val="24"/>
                <w:szCs w:val="24"/>
              </w:rPr>
            </w:pPr>
          </w:p>
        </w:tc>
        <w:tc>
          <w:tcPr>
            <w:tcW w:w="1843" w:type="dxa"/>
          </w:tcPr>
          <w:p w:rsidR="005D510C" w:rsidRPr="003817E1" w:rsidRDefault="005D510C" w:rsidP="005D510C">
            <w:pPr>
              <w:rPr>
                <w:rFonts w:ascii="Times New Roman" w:hAnsi="Times New Roman"/>
                <w:sz w:val="24"/>
                <w:szCs w:val="24"/>
              </w:rPr>
            </w:pPr>
          </w:p>
        </w:tc>
        <w:tc>
          <w:tcPr>
            <w:tcW w:w="1984"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 раз в неделю</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по 30 минут</w:t>
            </w:r>
          </w:p>
        </w:tc>
        <w:tc>
          <w:tcPr>
            <w:tcW w:w="1666"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 раз в неделю</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lastRenderedPageBreak/>
              <w:t>по 30 минут</w:t>
            </w:r>
          </w:p>
        </w:tc>
      </w:tr>
      <w:tr w:rsidR="005D510C" w:rsidRPr="003817E1" w:rsidTr="00356FC4">
        <w:tc>
          <w:tcPr>
            <w:tcW w:w="10597" w:type="dxa"/>
            <w:gridSpan w:val="5"/>
          </w:tcPr>
          <w:p w:rsidR="005D510C" w:rsidRPr="003817E1" w:rsidRDefault="005D510C" w:rsidP="005D510C">
            <w:pPr>
              <w:jc w:val="center"/>
              <w:rPr>
                <w:rFonts w:ascii="Times New Roman" w:hAnsi="Times New Roman"/>
                <w:b/>
                <w:sz w:val="24"/>
                <w:szCs w:val="24"/>
              </w:rPr>
            </w:pPr>
            <w:r w:rsidRPr="003817E1">
              <w:rPr>
                <w:rFonts w:ascii="Times New Roman" w:hAnsi="Times New Roman"/>
                <w:b/>
                <w:sz w:val="24"/>
                <w:szCs w:val="24"/>
              </w:rPr>
              <w:lastRenderedPageBreak/>
              <w:t>2. Физкультурные занятия</w:t>
            </w:r>
          </w:p>
        </w:tc>
      </w:tr>
      <w:tr w:rsidR="005D510C" w:rsidRPr="003817E1" w:rsidTr="00356FC4">
        <w:tc>
          <w:tcPr>
            <w:tcW w:w="3261"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2.1.Физкультурные</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занятия в спортивном  зале</w:t>
            </w:r>
          </w:p>
        </w:tc>
        <w:tc>
          <w:tcPr>
            <w:tcW w:w="1843"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2 раза в неделю</w:t>
            </w:r>
          </w:p>
          <w:p w:rsidR="005D510C" w:rsidRPr="003817E1" w:rsidRDefault="005D510C" w:rsidP="005D510C">
            <w:pPr>
              <w:rPr>
                <w:rFonts w:ascii="Times New Roman" w:hAnsi="Times New Roman"/>
                <w:sz w:val="24"/>
                <w:szCs w:val="24"/>
              </w:rPr>
            </w:pPr>
            <w:r>
              <w:rPr>
                <w:rFonts w:ascii="Times New Roman" w:hAnsi="Times New Roman"/>
                <w:sz w:val="24"/>
                <w:szCs w:val="24"/>
              </w:rPr>
              <w:t>по 15 минут</w:t>
            </w:r>
          </w:p>
        </w:tc>
        <w:tc>
          <w:tcPr>
            <w:tcW w:w="1843"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2 раза в неделю</w:t>
            </w:r>
          </w:p>
          <w:p w:rsidR="005D510C" w:rsidRPr="003817E1" w:rsidRDefault="005D510C" w:rsidP="005D510C">
            <w:pPr>
              <w:rPr>
                <w:rFonts w:ascii="Times New Roman" w:hAnsi="Times New Roman"/>
                <w:sz w:val="24"/>
                <w:szCs w:val="24"/>
              </w:rPr>
            </w:pPr>
            <w:r>
              <w:rPr>
                <w:rFonts w:ascii="Times New Roman" w:hAnsi="Times New Roman"/>
                <w:sz w:val="24"/>
                <w:szCs w:val="24"/>
              </w:rPr>
              <w:t>по 20 минут</w:t>
            </w:r>
          </w:p>
        </w:tc>
        <w:tc>
          <w:tcPr>
            <w:tcW w:w="1984"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2 раза в неделю</w:t>
            </w:r>
          </w:p>
          <w:p w:rsidR="005D510C" w:rsidRPr="003817E1" w:rsidRDefault="005D510C" w:rsidP="005D510C">
            <w:pPr>
              <w:rPr>
                <w:rFonts w:ascii="Times New Roman" w:hAnsi="Times New Roman"/>
                <w:sz w:val="24"/>
                <w:szCs w:val="24"/>
              </w:rPr>
            </w:pPr>
            <w:r>
              <w:rPr>
                <w:rFonts w:ascii="Times New Roman" w:hAnsi="Times New Roman"/>
                <w:sz w:val="24"/>
                <w:szCs w:val="24"/>
              </w:rPr>
              <w:t>по 25 минут</w:t>
            </w:r>
          </w:p>
        </w:tc>
        <w:tc>
          <w:tcPr>
            <w:tcW w:w="1666"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2 раза в</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неделю по 30</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минут</w:t>
            </w:r>
          </w:p>
        </w:tc>
      </w:tr>
      <w:tr w:rsidR="005D510C" w:rsidRPr="003817E1" w:rsidTr="00356FC4">
        <w:tc>
          <w:tcPr>
            <w:tcW w:w="3261"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2.2.Физкультурные</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занятия на воздухе</w:t>
            </w:r>
          </w:p>
        </w:tc>
        <w:tc>
          <w:tcPr>
            <w:tcW w:w="1843"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 раз в неделю</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по 15 минут</w:t>
            </w:r>
          </w:p>
        </w:tc>
        <w:tc>
          <w:tcPr>
            <w:tcW w:w="1843"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 раз в неделю</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по 20 минут</w:t>
            </w:r>
          </w:p>
        </w:tc>
        <w:tc>
          <w:tcPr>
            <w:tcW w:w="1984"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 раз в неделю</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по 25 минут</w:t>
            </w:r>
          </w:p>
        </w:tc>
        <w:tc>
          <w:tcPr>
            <w:tcW w:w="1666"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 раз в неделю</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по 30 минут</w:t>
            </w:r>
          </w:p>
        </w:tc>
      </w:tr>
      <w:tr w:rsidR="005D510C" w:rsidRPr="003817E1" w:rsidTr="00356FC4">
        <w:tc>
          <w:tcPr>
            <w:tcW w:w="3261"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2.3. Ритмическая</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гимнастика</w:t>
            </w:r>
          </w:p>
        </w:tc>
        <w:tc>
          <w:tcPr>
            <w:tcW w:w="1843"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 раз в неделю</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по 10 минут</w:t>
            </w:r>
          </w:p>
        </w:tc>
        <w:tc>
          <w:tcPr>
            <w:tcW w:w="1843"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 раз в неделю по</w:t>
            </w:r>
            <w:r>
              <w:rPr>
                <w:rFonts w:ascii="Times New Roman" w:hAnsi="Times New Roman"/>
                <w:sz w:val="24"/>
                <w:szCs w:val="24"/>
              </w:rPr>
              <w:t xml:space="preserve"> </w:t>
            </w:r>
            <w:r w:rsidRPr="003817E1">
              <w:rPr>
                <w:rFonts w:ascii="Times New Roman" w:hAnsi="Times New Roman"/>
                <w:sz w:val="24"/>
                <w:szCs w:val="24"/>
              </w:rPr>
              <w:t>15 минут</w:t>
            </w:r>
          </w:p>
        </w:tc>
        <w:tc>
          <w:tcPr>
            <w:tcW w:w="1984"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 раз в неделю</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по 20минут</w:t>
            </w:r>
          </w:p>
        </w:tc>
        <w:tc>
          <w:tcPr>
            <w:tcW w:w="1666"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 раз в неделю</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по 25 минут</w:t>
            </w:r>
          </w:p>
        </w:tc>
      </w:tr>
      <w:tr w:rsidR="005D510C" w:rsidRPr="003817E1" w:rsidTr="00356FC4">
        <w:tc>
          <w:tcPr>
            <w:tcW w:w="10597" w:type="dxa"/>
            <w:gridSpan w:val="5"/>
          </w:tcPr>
          <w:p w:rsidR="005D510C" w:rsidRPr="003817E1" w:rsidRDefault="005D510C" w:rsidP="005D510C">
            <w:pPr>
              <w:jc w:val="center"/>
              <w:rPr>
                <w:rFonts w:ascii="Times New Roman" w:hAnsi="Times New Roman"/>
                <w:b/>
                <w:sz w:val="24"/>
                <w:szCs w:val="24"/>
              </w:rPr>
            </w:pPr>
            <w:r w:rsidRPr="003817E1">
              <w:rPr>
                <w:rFonts w:ascii="Times New Roman" w:hAnsi="Times New Roman"/>
                <w:b/>
                <w:sz w:val="24"/>
                <w:szCs w:val="24"/>
              </w:rPr>
              <w:t>3. Спортивный досуг</w:t>
            </w:r>
          </w:p>
        </w:tc>
      </w:tr>
      <w:tr w:rsidR="005D510C" w:rsidRPr="003817E1" w:rsidTr="00356FC4">
        <w:tc>
          <w:tcPr>
            <w:tcW w:w="3261"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3.1.Самостоятельная</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двигательная</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деятельность</w:t>
            </w:r>
          </w:p>
        </w:tc>
        <w:tc>
          <w:tcPr>
            <w:tcW w:w="7336" w:type="dxa"/>
            <w:gridSpan w:val="4"/>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Ежедневно под руководством воспитателя (продолжительность</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определяется в соответствии с индивид</w:t>
            </w:r>
            <w:r>
              <w:rPr>
                <w:rFonts w:ascii="Times New Roman" w:hAnsi="Times New Roman"/>
                <w:sz w:val="24"/>
                <w:szCs w:val="24"/>
              </w:rPr>
              <w:t>уальными особенностями ребенка)</w:t>
            </w:r>
          </w:p>
        </w:tc>
      </w:tr>
      <w:tr w:rsidR="005D510C" w:rsidRPr="003817E1" w:rsidTr="00356FC4">
        <w:tc>
          <w:tcPr>
            <w:tcW w:w="3261"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3.2. Спортивные</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праздники</w:t>
            </w:r>
          </w:p>
        </w:tc>
        <w:tc>
          <w:tcPr>
            <w:tcW w:w="1843"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w:t>
            </w:r>
          </w:p>
        </w:tc>
        <w:tc>
          <w:tcPr>
            <w:tcW w:w="1843" w:type="dxa"/>
          </w:tcPr>
          <w:p w:rsidR="005D510C" w:rsidRPr="003817E1" w:rsidRDefault="005D510C" w:rsidP="005D510C">
            <w:pPr>
              <w:rPr>
                <w:rFonts w:ascii="Times New Roman" w:hAnsi="Times New Roman"/>
                <w:sz w:val="24"/>
                <w:szCs w:val="24"/>
              </w:rPr>
            </w:pPr>
            <w:r>
              <w:rPr>
                <w:rFonts w:ascii="Times New Roman" w:hAnsi="Times New Roman"/>
                <w:sz w:val="24"/>
                <w:szCs w:val="24"/>
              </w:rPr>
              <w:t xml:space="preserve">Летом 1 раз в год </w:t>
            </w:r>
          </w:p>
        </w:tc>
        <w:tc>
          <w:tcPr>
            <w:tcW w:w="1984"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2 раза в год 2 раза в год</w:t>
            </w:r>
          </w:p>
        </w:tc>
        <w:tc>
          <w:tcPr>
            <w:tcW w:w="1666"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2 раза в год 2 раза в год</w:t>
            </w:r>
          </w:p>
        </w:tc>
      </w:tr>
      <w:tr w:rsidR="005D510C" w:rsidRPr="003817E1" w:rsidTr="00356FC4">
        <w:trPr>
          <w:trHeight w:val="592"/>
        </w:trPr>
        <w:tc>
          <w:tcPr>
            <w:tcW w:w="3261"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3.3. Физкультурные</w:t>
            </w:r>
          </w:p>
          <w:p w:rsidR="005D510C" w:rsidRPr="003817E1" w:rsidRDefault="005D510C" w:rsidP="005D510C">
            <w:pPr>
              <w:rPr>
                <w:rFonts w:ascii="Times New Roman" w:hAnsi="Times New Roman"/>
                <w:sz w:val="24"/>
                <w:szCs w:val="24"/>
              </w:rPr>
            </w:pPr>
            <w:r w:rsidRPr="003817E1">
              <w:rPr>
                <w:rFonts w:ascii="Times New Roman" w:hAnsi="Times New Roman"/>
                <w:sz w:val="24"/>
                <w:szCs w:val="24"/>
              </w:rPr>
              <w:t>досуги и развлечения</w:t>
            </w:r>
          </w:p>
        </w:tc>
        <w:tc>
          <w:tcPr>
            <w:tcW w:w="1843" w:type="dxa"/>
          </w:tcPr>
          <w:p w:rsidR="005D510C" w:rsidRPr="003817E1" w:rsidRDefault="005D510C" w:rsidP="005D510C">
            <w:pPr>
              <w:rPr>
                <w:rFonts w:ascii="Times New Roman" w:hAnsi="Times New Roman"/>
                <w:sz w:val="24"/>
                <w:szCs w:val="24"/>
              </w:rPr>
            </w:pPr>
            <w:r>
              <w:rPr>
                <w:rFonts w:ascii="Times New Roman" w:hAnsi="Times New Roman"/>
                <w:sz w:val="24"/>
                <w:szCs w:val="24"/>
              </w:rPr>
              <w:t xml:space="preserve">1 раз в квартал </w:t>
            </w:r>
          </w:p>
        </w:tc>
        <w:tc>
          <w:tcPr>
            <w:tcW w:w="1843"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 xml:space="preserve">1 раз в месяц </w:t>
            </w:r>
          </w:p>
        </w:tc>
        <w:tc>
          <w:tcPr>
            <w:tcW w:w="1984"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 раз в месяц</w:t>
            </w:r>
          </w:p>
        </w:tc>
        <w:tc>
          <w:tcPr>
            <w:tcW w:w="1666"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 раз в месяц</w:t>
            </w:r>
          </w:p>
        </w:tc>
      </w:tr>
      <w:tr w:rsidR="005D510C" w:rsidRPr="003817E1" w:rsidTr="00356FC4">
        <w:tc>
          <w:tcPr>
            <w:tcW w:w="3261"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 xml:space="preserve">3.4. Дни здоровья </w:t>
            </w:r>
          </w:p>
        </w:tc>
        <w:tc>
          <w:tcPr>
            <w:tcW w:w="1843"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 раз в квартал</w:t>
            </w:r>
          </w:p>
        </w:tc>
        <w:tc>
          <w:tcPr>
            <w:tcW w:w="1843"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 раз в квартал</w:t>
            </w:r>
          </w:p>
        </w:tc>
        <w:tc>
          <w:tcPr>
            <w:tcW w:w="1984"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 раз в квартал</w:t>
            </w:r>
          </w:p>
        </w:tc>
        <w:tc>
          <w:tcPr>
            <w:tcW w:w="1666" w:type="dxa"/>
          </w:tcPr>
          <w:p w:rsidR="005D510C" w:rsidRPr="003817E1" w:rsidRDefault="005D510C" w:rsidP="005D510C">
            <w:pPr>
              <w:rPr>
                <w:rFonts w:ascii="Times New Roman" w:hAnsi="Times New Roman"/>
                <w:sz w:val="24"/>
                <w:szCs w:val="24"/>
              </w:rPr>
            </w:pPr>
            <w:r w:rsidRPr="003817E1">
              <w:rPr>
                <w:rFonts w:ascii="Times New Roman" w:hAnsi="Times New Roman"/>
                <w:sz w:val="24"/>
                <w:szCs w:val="24"/>
              </w:rPr>
              <w:t>1 раз в квартал</w:t>
            </w:r>
          </w:p>
        </w:tc>
      </w:tr>
    </w:tbl>
    <w:p w:rsidR="00356FC4" w:rsidRDefault="00356FC4" w:rsidP="005D510C">
      <w:pPr>
        <w:spacing w:after="0" w:line="240" w:lineRule="auto"/>
        <w:jc w:val="center"/>
        <w:rPr>
          <w:rFonts w:ascii="Times New Roman" w:hAnsi="Times New Roman"/>
          <w:b/>
          <w:sz w:val="32"/>
          <w:szCs w:val="32"/>
          <w:lang w:eastAsia="ru-RU"/>
        </w:rPr>
      </w:pPr>
    </w:p>
    <w:p w:rsidR="005D510C" w:rsidRDefault="005D510C" w:rsidP="005D510C">
      <w:pPr>
        <w:spacing w:after="0" w:line="240" w:lineRule="auto"/>
        <w:jc w:val="center"/>
        <w:rPr>
          <w:rFonts w:ascii="Times New Roman" w:hAnsi="Times New Roman"/>
          <w:b/>
          <w:sz w:val="32"/>
          <w:szCs w:val="32"/>
          <w:lang w:eastAsia="ru-RU"/>
        </w:rPr>
      </w:pPr>
      <w:r w:rsidRPr="00137E89">
        <w:rPr>
          <w:rFonts w:ascii="Times New Roman" w:hAnsi="Times New Roman"/>
          <w:b/>
          <w:sz w:val="32"/>
          <w:szCs w:val="32"/>
          <w:lang w:eastAsia="ru-RU"/>
        </w:rPr>
        <w:t>Система закаливающих мероприятий в</w:t>
      </w:r>
    </w:p>
    <w:p w:rsidR="005D510C" w:rsidRDefault="005D510C" w:rsidP="005D510C">
      <w:pPr>
        <w:spacing w:after="0" w:line="240" w:lineRule="auto"/>
        <w:jc w:val="center"/>
        <w:rPr>
          <w:rFonts w:ascii="Times New Roman" w:hAnsi="Times New Roman"/>
          <w:b/>
          <w:sz w:val="32"/>
          <w:szCs w:val="32"/>
          <w:lang w:eastAsia="ru-RU"/>
        </w:rPr>
      </w:pPr>
      <w:r w:rsidRPr="00137E89">
        <w:rPr>
          <w:rFonts w:ascii="Times New Roman" w:hAnsi="Times New Roman"/>
          <w:b/>
          <w:sz w:val="32"/>
          <w:szCs w:val="32"/>
          <w:lang w:eastAsia="ru-RU"/>
        </w:rPr>
        <w:t xml:space="preserve"> </w:t>
      </w:r>
      <w:r>
        <w:rPr>
          <w:rFonts w:ascii="Times New Roman" w:hAnsi="Times New Roman"/>
          <w:b/>
          <w:sz w:val="32"/>
          <w:szCs w:val="32"/>
          <w:lang w:eastAsia="ru-RU"/>
        </w:rPr>
        <w:t>МАДОУ «ЦРР -детский сад №2»</w:t>
      </w:r>
      <w:r w:rsidRPr="00137E89">
        <w:rPr>
          <w:rFonts w:ascii="Times New Roman" w:hAnsi="Times New Roman"/>
          <w:b/>
          <w:sz w:val="32"/>
          <w:szCs w:val="32"/>
          <w:lang w:eastAsia="ru-RU"/>
        </w:rPr>
        <w:t xml:space="preserve"> </w:t>
      </w:r>
    </w:p>
    <w:p w:rsidR="005D510C" w:rsidRPr="00137E89" w:rsidRDefault="005D510C" w:rsidP="005D510C">
      <w:pPr>
        <w:spacing w:after="0" w:line="240" w:lineRule="auto"/>
        <w:jc w:val="center"/>
        <w:rPr>
          <w:rFonts w:ascii="Times New Roman" w:hAnsi="Times New Roman"/>
          <w:b/>
          <w:sz w:val="32"/>
          <w:szCs w:val="32"/>
          <w:lang w:eastAsia="ru-RU"/>
        </w:rPr>
      </w:pPr>
    </w:p>
    <w:tbl>
      <w:tblPr>
        <w:tblW w:w="176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1736"/>
        <w:gridCol w:w="107"/>
        <w:gridCol w:w="2268"/>
        <w:gridCol w:w="2019"/>
        <w:gridCol w:w="6551"/>
      </w:tblGrid>
      <w:tr w:rsidR="005D510C" w:rsidRPr="00137E89" w:rsidTr="005D510C">
        <w:trPr>
          <w:gridAfter w:val="1"/>
          <w:wAfter w:w="6551" w:type="dxa"/>
          <w:trHeight w:val="338"/>
        </w:trPr>
        <w:tc>
          <w:tcPr>
            <w:tcW w:w="2694" w:type="dxa"/>
            <w:vMerge w:val="restart"/>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jc w:val="center"/>
              <w:rPr>
                <w:rFonts w:ascii="Times New Roman" w:hAnsi="Times New Roman"/>
                <w:b/>
                <w:sz w:val="24"/>
                <w:szCs w:val="24"/>
                <w:lang w:eastAsia="ru-RU"/>
              </w:rPr>
            </w:pPr>
            <w:r w:rsidRPr="00137E89">
              <w:rPr>
                <w:rFonts w:ascii="Times New Roman" w:hAnsi="Times New Roman"/>
                <w:b/>
                <w:sz w:val="24"/>
                <w:szCs w:val="24"/>
                <w:lang w:eastAsia="ru-RU"/>
              </w:rPr>
              <w:t>Содержание</w:t>
            </w:r>
          </w:p>
        </w:tc>
        <w:tc>
          <w:tcPr>
            <w:tcW w:w="8398" w:type="dxa"/>
            <w:gridSpan w:val="5"/>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jc w:val="center"/>
              <w:rPr>
                <w:rFonts w:ascii="Times New Roman" w:hAnsi="Times New Roman"/>
                <w:b/>
                <w:sz w:val="24"/>
                <w:szCs w:val="24"/>
                <w:lang w:eastAsia="ru-RU"/>
              </w:rPr>
            </w:pPr>
            <w:r w:rsidRPr="00137E89">
              <w:rPr>
                <w:rFonts w:ascii="Times New Roman" w:hAnsi="Times New Roman"/>
                <w:b/>
                <w:sz w:val="24"/>
                <w:szCs w:val="24"/>
                <w:lang w:eastAsia="ru-RU"/>
              </w:rPr>
              <w:t>Возрастные группы</w:t>
            </w:r>
          </w:p>
        </w:tc>
      </w:tr>
      <w:tr w:rsidR="005D510C" w:rsidRPr="00137E89" w:rsidTr="005D510C">
        <w:trPr>
          <w:gridAfter w:val="1"/>
          <w:wAfter w:w="6551" w:type="dxa"/>
          <w:trHeight w:val="34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D510C" w:rsidRPr="00137E89" w:rsidRDefault="005D510C" w:rsidP="005D510C">
            <w:pPr>
              <w:spacing w:after="0" w:line="240" w:lineRule="auto"/>
              <w:rPr>
                <w:rFonts w:ascii="Times New Roman" w:hAnsi="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jc w:val="center"/>
              <w:rPr>
                <w:rFonts w:ascii="Times New Roman" w:hAnsi="Times New Roman"/>
                <w:b/>
                <w:sz w:val="24"/>
                <w:szCs w:val="24"/>
                <w:lang w:eastAsia="ru-RU"/>
              </w:rPr>
            </w:pPr>
            <w:r w:rsidRPr="00137E89">
              <w:rPr>
                <w:rFonts w:ascii="Times New Roman" w:hAnsi="Times New Roman"/>
                <w:b/>
                <w:sz w:val="24"/>
                <w:szCs w:val="24"/>
                <w:lang w:eastAsia="ru-RU"/>
              </w:rPr>
              <w:t>2-я младшая</w:t>
            </w:r>
          </w:p>
        </w:tc>
        <w:tc>
          <w:tcPr>
            <w:tcW w:w="1843" w:type="dxa"/>
            <w:gridSpan w:val="2"/>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jc w:val="center"/>
              <w:rPr>
                <w:rFonts w:ascii="Times New Roman" w:hAnsi="Times New Roman"/>
                <w:b/>
                <w:sz w:val="24"/>
                <w:szCs w:val="24"/>
                <w:lang w:eastAsia="ru-RU"/>
              </w:rPr>
            </w:pPr>
            <w:r w:rsidRPr="00137E89">
              <w:rPr>
                <w:rFonts w:ascii="Times New Roman" w:hAnsi="Times New Roman"/>
                <w:b/>
                <w:sz w:val="24"/>
                <w:szCs w:val="24"/>
                <w:lang w:eastAsia="ru-RU"/>
              </w:rPr>
              <w:t>средняя</w:t>
            </w:r>
          </w:p>
        </w:tc>
        <w:tc>
          <w:tcPr>
            <w:tcW w:w="2268"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jc w:val="center"/>
              <w:rPr>
                <w:rFonts w:ascii="Times New Roman" w:hAnsi="Times New Roman"/>
                <w:b/>
                <w:sz w:val="24"/>
                <w:szCs w:val="24"/>
                <w:lang w:eastAsia="ru-RU"/>
              </w:rPr>
            </w:pPr>
            <w:r w:rsidRPr="00137E89">
              <w:rPr>
                <w:rFonts w:ascii="Times New Roman" w:hAnsi="Times New Roman"/>
                <w:b/>
                <w:sz w:val="24"/>
                <w:szCs w:val="24"/>
                <w:lang w:eastAsia="ru-RU"/>
              </w:rPr>
              <w:t>старшая</w:t>
            </w:r>
          </w:p>
        </w:tc>
        <w:tc>
          <w:tcPr>
            <w:tcW w:w="2019"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ind w:left="-108" w:right="-74"/>
              <w:jc w:val="center"/>
              <w:rPr>
                <w:rFonts w:ascii="Times New Roman" w:hAnsi="Times New Roman"/>
                <w:b/>
                <w:sz w:val="24"/>
                <w:szCs w:val="24"/>
                <w:lang w:eastAsia="ru-RU"/>
              </w:rPr>
            </w:pPr>
            <w:r>
              <w:rPr>
                <w:rFonts w:ascii="Times New Roman" w:hAnsi="Times New Roman"/>
                <w:b/>
                <w:sz w:val="24"/>
                <w:szCs w:val="24"/>
                <w:lang w:eastAsia="ru-RU"/>
              </w:rPr>
              <w:t>подготовите</w:t>
            </w:r>
            <w:r w:rsidRPr="00137E89">
              <w:rPr>
                <w:rFonts w:ascii="Times New Roman" w:hAnsi="Times New Roman"/>
                <w:b/>
                <w:sz w:val="24"/>
                <w:szCs w:val="24"/>
                <w:lang w:eastAsia="ru-RU"/>
              </w:rPr>
              <w:t>льная</w:t>
            </w:r>
          </w:p>
        </w:tc>
      </w:tr>
      <w:tr w:rsidR="005D510C" w:rsidRPr="00137E89" w:rsidTr="005D510C">
        <w:trPr>
          <w:gridAfter w:val="1"/>
          <w:wAfter w:w="6551" w:type="dxa"/>
        </w:trPr>
        <w:tc>
          <w:tcPr>
            <w:tcW w:w="2694" w:type="dxa"/>
            <w:vMerge w:val="restart"/>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ind w:left="-108" w:right="-154"/>
              <w:rPr>
                <w:rFonts w:ascii="Times New Roman" w:hAnsi="Times New Roman"/>
                <w:b/>
                <w:sz w:val="24"/>
                <w:szCs w:val="24"/>
                <w:lang w:eastAsia="ru-RU"/>
              </w:rPr>
            </w:pPr>
            <w:r w:rsidRPr="00137E89">
              <w:rPr>
                <w:rFonts w:ascii="Times New Roman" w:hAnsi="Times New Roman"/>
                <w:b/>
                <w:sz w:val="24"/>
                <w:szCs w:val="24"/>
                <w:lang w:eastAsia="ru-RU"/>
              </w:rPr>
              <w:t>1.Элементы повседневного закаливания</w:t>
            </w:r>
          </w:p>
          <w:p w:rsidR="005D510C" w:rsidRPr="00137E89" w:rsidRDefault="005D510C" w:rsidP="005D510C">
            <w:pPr>
              <w:spacing w:after="0" w:line="240" w:lineRule="auto"/>
              <w:ind w:left="-108" w:right="-154"/>
              <w:rPr>
                <w:rFonts w:ascii="Times New Roman" w:hAnsi="Times New Roman"/>
                <w:sz w:val="24"/>
                <w:szCs w:val="24"/>
                <w:lang w:eastAsia="ru-RU"/>
              </w:rPr>
            </w:pPr>
            <w:r w:rsidRPr="00137E89">
              <w:rPr>
                <w:rFonts w:ascii="Times New Roman" w:hAnsi="Times New Roman"/>
                <w:sz w:val="24"/>
                <w:szCs w:val="24"/>
                <w:lang w:eastAsia="ru-RU"/>
              </w:rPr>
              <w:t>Воздушно – температурный режим:</w:t>
            </w:r>
          </w:p>
        </w:tc>
        <w:tc>
          <w:tcPr>
            <w:tcW w:w="8398" w:type="dxa"/>
            <w:gridSpan w:val="5"/>
            <w:tcBorders>
              <w:top w:val="single" w:sz="4" w:space="0" w:color="auto"/>
              <w:left w:val="single" w:sz="4" w:space="0" w:color="auto"/>
              <w:bottom w:val="nil"/>
              <w:right w:val="single" w:sz="4" w:space="0" w:color="auto"/>
            </w:tcBorders>
            <w:hideMark/>
          </w:tcPr>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В холодное время года допускаются колебания температуры воздуха в присутствии детей</w:t>
            </w:r>
          </w:p>
        </w:tc>
      </w:tr>
      <w:tr w:rsidR="005D510C" w:rsidRPr="00137E89" w:rsidTr="005D510C">
        <w:trPr>
          <w:gridAfter w:val="1"/>
          <w:wAfter w:w="6551" w:type="dxa"/>
          <w:trHeight w:val="37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D510C" w:rsidRPr="00137E89" w:rsidRDefault="005D510C" w:rsidP="005D510C">
            <w:pPr>
              <w:spacing w:after="0" w:line="240" w:lineRule="auto"/>
              <w:rPr>
                <w:rFonts w:ascii="Times New Roman" w:hAnsi="Times New Roman"/>
                <w:sz w:val="24"/>
                <w:szCs w:val="24"/>
                <w:lang w:eastAsia="ru-RU"/>
              </w:rPr>
            </w:pPr>
          </w:p>
        </w:tc>
        <w:tc>
          <w:tcPr>
            <w:tcW w:w="2268" w:type="dxa"/>
            <w:tcBorders>
              <w:top w:val="nil"/>
              <w:left w:val="single" w:sz="4" w:space="0" w:color="auto"/>
              <w:bottom w:val="single" w:sz="4" w:space="0" w:color="auto"/>
              <w:right w:val="single" w:sz="4" w:space="0" w:color="auto"/>
            </w:tcBorders>
            <w:hideMark/>
          </w:tcPr>
          <w:p w:rsidR="005D510C" w:rsidRPr="00137E89" w:rsidRDefault="005D510C" w:rsidP="005D510C">
            <w:pPr>
              <w:spacing w:after="0" w:line="240" w:lineRule="auto"/>
              <w:ind w:right="-187"/>
              <w:jc w:val="center"/>
              <w:rPr>
                <w:rFonts w:ascii="Times New Roman" w:hAnsi="Times New Roman"/>
                <w:sz w:val="24"/>
                <w:szCs w:val="24"/>
                <w:lang w:eastAsia="ru-RU"/>
              </w:rPr>
            </w:pPr>
            <w:r w:rsidRPr="00137E89">
              <w:rPr>
                <w:rFonts w:ascii="Times New Roman" w:hAnsi="Times New Roman"/>
                <w:sz w:val="24"/>
                <w:szCs w:val="24"/>
                <w:lang w:eastAsia="ru-RU"/>
              </w:rPr>
              <w:t>От +21</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 xml:space="preserve"> до +19 </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w:t>
            </w:r>
          </w:p>
        </w:tc>
        <w:tc>
          <w:tcPr>
            <w:tcW w:w="1843" w:type="dxa"/>
            <w:gridSpan w:val="2"/>
            <w:tcBorders>
              <w:top w:val="nil"/>
              <w:left w:val="single" w:sz="4" w:space="0" w:color="auto"/>
              <w:bottom w:val="single" w:sz="4" w:space="0" w:color="auto"/>
              <w:right w:val="single" w:sz="4" w:space="0" w:color="auto"/>
            </w:tcBorders>
            <w:hideMark/>
          </w:tcPr>
          <w:p w:rsidR="005D510C" w:rsidRPr="00137E89" w:rsidRDefault="005D510C" w:rsidP="005D510C">
            <w:pPr>
              <w:spacing w:after="0" w:line="240" w:lineRule="auto"/>
              <w:ind w:right="-284"/>
              <w:rPr>
                <w:rFonts w:ascii="Times New Roman" w:hAnsi="Times New Roman"/>
                <w:sz w:val="24"/>
                <w:szCs w:val="24"/>
                <w:lang w:eastAsia="ru-RU"/>
              </w:rPr>
            </w:pPr>
            <w:r w:rsidRPr="00137E89">
              <w:rPr>
                <w:rFonts w:ascii="Times New Roman" w:hAnsi="Times New Roman"/>
                <w:sz w:val="24"/>
                <w:szCs w:val="24"/>
                <w:lang w:eastAsia="ru-RU"/>
              </w:rPr>
              <w:t>От +20</w:t>
            </w:r>
            <w:r w:rsidRPr="00137E89">
              <w:rPr>
                <w:rFonts w:ascii="Times New Roman" w:hAnsi="Times New Roman"/>
                <w:sz w:val="24"/>
                <w:szCs w:val="24"/>
                <w:vertAlign w:val="superscript"/>
                <w:lang w:eastAsia="ru-RU"/>
              </w:rPr>
              <w:t>0</w:t>
            </w:r>
            <w:r>
              <w:rPr>
                <w:rFonts w:ascii="Times New Roman" w:hAnsi="Times New Roman"/>
                <w:sz w:val="24"/>
                <w:szCs w:val="24"/>
                <w:lang w:eastAsia="ru-RU"/>
              </w:rPr>
              <w:t>до</w:t>
            </w:r>
            <w:r w:rsidRPr="00137E89">
              <w:rPr>
                <w:rFonts w:ascii="Times New Roman" w:hAnsi="Times New Roman"/>
                <w:sz w:val="24"/>
                <w:szCs w:val="24"/>
                <w:lang w:eastAsia="ru-RU"/>
              </w:rPr>
              <w:t>+18</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w:t>
            </w:r>
          </w:p>
        </w:tc>
        <w:tc>
          <w:tcPr>
            <w:tcW w:w="2268" w:type="dxa"/>
            <w:tcBorders>
              <w:top w:val="nil"/>
              <w:left w:val="single" w:sz="4" w:space="0" w:color="auto"/>
              <w:bottom w:val="single" w:sz="4" w:space="0" w:color="auto"/>
              <w:right w:val="single" w:sz="4" w:space="0" w:color="auto"/>
            </w:tcBorders>
            <w:hideMark/>
          </w:tcPr>
          <w:p w:rsidR="005D510C" w:rsidRPr="00137E89" w:rsidRDefault="005D510C" w:rsidP="005D510C">
            <w:pPr>
              <w:spacing w:after="0" w:line="240" w:lineRule="auto"/>
              <w:ind w:right="-57"/>
              <w:rPr>
                <w:rFonts w:ascii="Times New Roman" w:hAnsi="Times New Roman"/>
                <w:sz w:val="24"/>
                <w:szCs w:val="24"/>
                <w:lang w:eastAsia="ru-RU"/>
              </w:rPr>
            </w:pPr>
            <w:r w:rsidRPr="00137E89">
              <w:rPr>
                <w:rFonts w:ascii="Times New Roman" w:hAnsi="Times New Roman"/>
                <w:sz w:val="24"/>
                <w:szCs w:val="24"/>
                <w:lang w:eastAsia="ru-RU"/>
              </w:rPr>
              <w:t xml:space="preserve">От +20 </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 xml:space="preserve"> до +18 </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w:t>
            </w:r>
          </w:p>
        </w:tc>
        <w:tc>
          <w:tcPr>
            <w:tcW w:w="2019" w:type="dxa"/>
            <w:tcBorders>
              <w:top w:val="nil"/>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 xml:space="preserve">От +20 </w:t>
            </w:r>
            <w:r w:rsidRPr="00137E89">
              <w:rPr>
                <w:rFonts w:ascii="Times New Roman" w:hAnsi="Times New Roman"/>
                <w:sz w:val="24"/>
                <w:szCs w:val="24"/>
                <w:vertAlign w:val="superscript"/>
                <w:lang w:eastAsia="ru-RU"/>
              </w:rPr>
              <w:t>0</w:t>
            </w:r>
            <w:r>
              <w:rPr>
                <w:rFonts w:ascii="Times New Roman" w:hAnsi="Times New Roman"/>
                <w:sz w:val="24"/>
                <w:szCs w:val="24"/>
                <w:lang w:eastAsia="ru-RU"/>
              </w:rPr>
              <w:t xml:space="preserve"> до+18</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w:t>
            </w:r>
          </w:p>
        </w:tc>
      </w:tr>
      <w:tr w:rsidR="005D510C" w:rsidRPr="00137E89" w:rsidTr="005D510C">
        <w:trPr>
          <w:gridAfter w:val="1"/>
          <w:wAfter w:w="6551" w:type="dxa"/>
          <w:trHeight w:val="37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D510C" w:rsidRPr="00137E89" w:rsidRDefault="005D510C" w:rsidP="005D510C">
            <w:pPr>
              <w:spacing w:after="0" w:line="240" w:lineRule="auto"/>
              <w:rPr>
                <w:rFonts w:ascii="Times New Roman" w:hAnsi="Times New Roman"/>
                <w:sz w:val="24"/>
                <w:szCs w:val="24"/>
                <w:lang w:eastAsia="ru-RU"/>
              </w:rPr>
            </w:pPr>
          </w:p>
        </w:tc>
        <w:tc>
          <w:tcPr>
            <w:tcW w:w="8398" w:type="dxa"/>
            <w:gridSpan w:val="5"/>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Обеспечивается рациональное сочетание температуры воздуха и одежды детей</w:t>
            </w:r>
          </w:p>
        </w:tc>
      </w:tr>
      <w:tr w:rsidR="005D510C" w:rsidRPr="00137E89" w:rsidTr="005D510C">
        <w:trPr>
          <w:gridAfter w:val="1"/>
          <w:wAfter w:w="6551" w:type="dxa"/>
        </w:trPr>
        <w:tc>
          <w:tcPr>
            <w:tcW w:w="2694"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ind w:left="-108" w:right="-108"/>
              <w:rPr>
                <w:rFonts w:ascii="Times New Roman" w:hAnsi="Times New Roman"/>
                <w:sz w:val="24"/>
                <w:szCs w:val="24"/>
                <w:lang w:eastAsia="ru-RU"/>
              </w:rPr>
            </w:pPr>
            <w:r w:rsidRPr="00137E89">
              <w:rPr>
                <w:rFonts w:ascii="Times New Roman" w:hAnsi="Times New Roman"/>
                <w:sz w:val="24"/>
                <w:szCs w:val="24"/>
                <w:lang w:eastAsia="ru-RU"/>
              </w:rPr>
              <w:t>Одностороннее проветривание</w:t>
            </w:r>
          </w:p>
          <w:p w:rsidR="005D510C" w:rsidRPr="00137E89" w:rsidRDefault="005D510C" w:rsidP="005D510C">
            <w:pPr>
              <w:spacing w:after="0" w:line="240" w:lineRule="auto"/>
              <w:ind w:left="-108" w:right="-108"/>
              <w:rPr>
                <w:rFonts w:ascii="Times New Roman" w:hAnsi="Times New Roman"/>
                <w:sz w:val="24"/>
                <w:szCs w:val="24"/>
                <w:lang w:eastAsia="ru-RU"/>
              </w:rPr>
            </w:pPr>
            <w:r w:rsidRPr="00137E89">
              <w:rPr>
                <w:rFonts w:ascii="Times New Roman" w:hAnsi="Times New Roman"/>
                <w:sz w:val="24"/>
                <w:szCs w:val="24"/>
                <w:lang w:eastAsia="ru-RU"/>
              </w:rPr>
              <w:t xml:space="preserve">  (в присутствии детей)</w:t>
            </w:r>
          </w:p>
        </w:tc>
        <w:tc>
          <w:tcPr>
            <w:tcW w:w="8398" w:type="dxa"/>
            <w:gridSpan w:val="5"/>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В холодное время года  –  кратковременно –    5-10мин</w:t>
            </w:r>
          </w:p>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 xml:space="preserve">Допускается снижение температуры до 1-2 </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w:t>
            </w:r>
          </w:p>
        </w:tc>
      </w:tr>
      <w:tr w:rsidR="005D510C" w:rsidRPr="00137E89" w:rsidTr="005D510C">
        <w:trPr>
          <w:gridAfter w:val="1"/>
          <w:wAfter w:w="6551" w:type="dxa"/>
        </w:trPr>
        <w:tc>
          <w:tcPr>
            <w:tcW w:w="2694"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ind w:left="-108" w:right="-108"/>
              <w:rPr>
                <w:rFonts w:ascii="Times New Roman" w:hAnsi="Times New Roman"/>
                <w:sz w:val="24"/>
                <w:szCs w:val="24"/>
                <w:lang w:eastAsia="ru-RU"/>
              </w:rPr>
            </w:pPr>
            <w:r w:rsidRPr="00137E89">
              <w:rPr>
                <w:rFonts w:ascii="Times New Roman" w:hAnsi="Times New Roman"/>
                <w:sz w:val="24"/>
                <w:szCs w:val="24"/>
                <w:lang w:eastAsia="ru-RU"/>
              </w:rPr>
              <w:t>Сквозное проветривание</w:t>
            </w:r>
          </w:p>
          <w:p w:rsidR="005D510C" w:rsidRPr="00137E89" w:rsidRDefault="005D510C" w:rsidP="005D510C">
            <w:pPr>
              <w:spacing w:after="0" w:line="240" w:lineRule="auto"/>
              <w:ind w:left="-108" w:right="-108"/>
              <w:rPr>
                <w:rFonts w:ascii="Times New Roman" w:hAnsi="Times New Roman"/>
                <w:sz w:val="24"/>
                <w:szCs w:val="24"/>
                <w:lang w:eastAsia="ru-RU"/>
              </w:rPr>
            </w:pPr>
            <w:r w:rsidRPr="00137E89">
              <w:rPr>
                <w:rFonts w:ascii="Times New Roman" w:hAnsi="Times New Roman"/>
                <w:sz w:val="24"/>
                <w:szCs w:val="24"/>
                <w:lang w:eastAsia="ru-RU"/>
              </w:rPr>
              <w:t xml:space="preserve">  (в отсутствии детей)</w:t>
            </w:r>
          </w:p>
        </w:tc>
        <w:tc>
          <w:tcPr>
            <w:tcW w:w="8398" w:type="dxa"/>
            <w:gridSpan w:val="5"/>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В холодное время года –  кратковременно –   5-10мин</w:t>
            </w:r>
          </w:p>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Критерием прекращения проветривания помещения является температура, сниженная на 2-3</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w:t>
            </w:r>
          </w:p>
        </w:tc>
      </w:tr>
      <w:tr w:rsidR="005D510C" w:rsidRPr="00137E89" w:rsidTr="005D510C">
        <w:trPr>
          <w:gridAfter w:val="1"/>
          <w:wAfter w:w="6551" w:type="dxa"/>
        </w:trPr>
        <w:tc>
          <w:tcPr>
            <w:tcW w:w="2694"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ind w:left="-108" w:right="-108"/>
              <w:rPr>
                <w:rFonts w:ascii="Times New Roman" w:hAnsi="Times New Roman"/>
                <w:sz w:val="24"/>
                <w:szCs w:val="24"/>
                <w:lang w:eastAsia="ru-RU"/>
              </w:rPr>
            </w:pPr>
            <w:r w:rsidRPr="00137E89">
              <w:rPr>
                <w:rFonts w:ascii="Times New Roman" w:hAnsi="Times New Roman"/>
                <w:sz w:val="24"/>
                <w:szCs w:val="24"/>
                <w:lang w:eastAsia="ru-RU"/>
              </w:rPr>
              <w:t>Утром перед приходом детей</w:t>
            </w:r>
          </w:p>
        </w:tc>
        <w:tc>
          <w:tcPr>
            <w:tcW w:w="8398" w:type="dxa"/>
            <w:gridSpan w:val="5"/>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К моменту прихода детей температура воздуха восстанавливается до нормальной.</w:t>
            </w:r>
          </w:p>
        </w:tc>
      </w:tr>
      <w:tr w:rsidR="005D510C" w:rsidRPr="00137E89" w:rsidTr="005D510C">
        <w:trPr>
          <w:gridAfter w:val="1"/>
          <w:wAfter w:w="6551" w:type="dxa"/>
          <w:trHeight w:val="135"/>
        </w:trPr>
        <w:tc>
          <w:tcPr>
            <w:tcW w:w="2694" w:type="dxa"/>
            <w:vMerge w:val="restart"/>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ind w:right="-108"/>
              <w:rPr>
                <w:rFonts w:ascii="Times New Roman" w:hAnsi="Times New Roman"/>
                <w:sz w:val="24"/>
                <w:szCs w:val="24"/>
                <w:lang w:eastAsia="ru-RU"/>
              </w:rPr>
            </w:pPr>
            <w:r w:rsidRPr="00137E89">
              <w:rPr>
                <w:rFonts w:ascii="Times New Roman" w:hAnsi="Times New Roman"/>
                <w:sz w:val="24"/>
                <w:szCs w:val="24"/>
                <w:lang w:eastAsia="ru-RU"/>
              </w:rPr>
              <w:t>Перед возвращением детей с дневной прогулки</w:t>
            </w:r>
          </w:p>
        </w:tc>
        <w:tc>
          <w:tcPr>
            <w:tcW w:w="8398" w:type="dxa"/>
            <w:gridSpan w:val="5"/>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jc w:val="center"/>
              <w:rPr>
                <w:rFonts w:ascii="Times New Roman" w:hAnsi="Times New Roman"/>
                <w:sz w:val="24"/>
                <w:szCs w:val="24"/>
                <w:lang w:eastAsia="ru-RU"/>
              </w:rPr>
            </w:pPr>
            <w:r w:rsidRPr="00137E89">
              <w:rPr>
                <w:rFonts w:ascii="Times New Roman" w:hAnsi="Times New Roman"/>
                <w:sz w:val="24"/>
                <w:szCs w:val="24"/>
                <w:lang w:eastAsia="ru-RU"/>
              </w:rPr>
              <w:t>В теплое время года проводится в течение всего периода отсутствия детей в помещении</w:t>
            </w:r>
          </w:p>
        </w:tc>
      </w:tr>
      <w:tr w:rsidR="005D510C" w:rsidRPr="00137E89" w:rsidTr="005D510C">
        <w:trPr>
          <w:gridAfter w:val="1"/>
          <w:wAfter w:w="6551" w:type="dxa"/>
          <w:trHeight w:val="40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D510C" w:rsidRPr="00137E89" w:rsidRDefault="005D510C" w:rsidP="005D510C">
            <w:pPr>
              <w:spacing w:after="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jc w:val="center"/>
              <w:rPr>
                <w:rFonts w:ascii="Times New Roman" w:hAnsi="Times New Roman"/>
                <w:sz w:val="24"/>
                <w:szCs w:val="24"/>
                <w:lang w:eastAsia="ru-RU"/>
              </w:rPr>
            </w:pPr>
            <w:r w:rsidRPr="00137E89">
              <w:rPr>
                <w:rFonts w:ascii="Times New Roman" w:hAnsi="Times New Roman"/>
                <w:sz w:val="24"/>
                <w:szCs w:val="24"/>
                <w:lang w:eastAsia="ru-RU"/>
              </w:rPr>
              <w:t xml:space="preserve">+21 </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w:t>
            </w:r>
          </w:p>
        </w:tc>
        <w:tc>
          <w:tcPr>
            <w:tcW w:w="1843" w:type="dxa"/>
            <w:gridSpan w:val="2"/>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jc w:val="center"/>
              <w:rPr>
                <w:rFonts w:ascii="Times New Roman" w:hAnsi="Times New Roman"/>
                <w:sz w:val="24"/>
                <w:szCs w:val="24"/>
                <w:lang w:eastAsia="ru-RU"/>
              </w:rPr>
            </w:pPr>
            <w:r w:rsidRPr="00137E89">
              <w:rPr>
                <w:rFonts w:ascii="Times New Roman" w:hAnsi="Times New Roman"/>
                <w:sz w:val="24"/>
                <w:szCs w:val="24"/>
                <w:lang w:eastAsia="ru-RU"/>
              </w:rPr>
              <w:t xml:space="preserve">+20 </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w:t>
            </w:r>
          </w:p>
        </w:tc>
        <w:tc>
          <w:tcPr>
            <w:tcW w:w="2268"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jc w:val="center"/>
              <w:rPr>
                <w:rFonts w:ascii="Times New Roman" w:hAnsi="Times New Roman"/>
                <w:sz w:val="24"/>
                <w:szCs w:val="24"/>
                <w:lang w:eastAsia="ru-RU"/>
              </w:rPr>
            </w:pPr>
            <w:r w:rsidRPr="00137E89">
              <w:rPr>
                <w:rFonts w:ascii="Times New Roman" w:hAnsi="Times New Roman"/>
                <w:sz w:val="24"/>
                <w:szCs w:val="24"/>
                <w:lang w:eastAsia="ru-RU"/>
              </w:rPr>
              <w:t xml:space="preserve">+20 </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w:t>
            </w:r>
          </w:p>
        </w:tc>
        <w:tc>
          <w:tcPr>
            <w:tcW w:w="2019"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jc w:val="center"/>
              <w:rPr>
                <w:rFonts w:ascii="Times New Roman" w:hAnsi="Times New Roman"/>
                <w:sz w:val="24"/>
                <w:szCs w:val="24"/>
                <w:lang w:eastAsia="ru-RU"/>
              </w:rPr>
            </w:pPr>
            <w:r w:rsidRPr="00137E89">
              <w:rPr>
                <w:rFonts w:ascii="Times New Roman" w:hAnsi="Times New Roman"/>
                <w:sz w:val="24"/>
                <w:szCs w:val="24"/>
                <w:lang w:eastAsia="ru-RU"/>
              </w:rPr>
              <w:t xml:space="preserve">+20 </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w:t>
            </w:r>
          </w:p>
        </w:tc>
      </w:tr>
      <w:tr w:rsidR="005D510C" w:rsidRPr="00137E89" w:rsidTr="005D510C">
        <w:trPr>
          <w:gridAfter w:val="1"/>
          <w:wAfter w:w="6551" w:type="dxa"/>
        </w:trPr>
        <w:tc>
          <w:tcPr>
            <w:tcW w:w="2694"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ind w:left="-108" w:right="-108"/>
              <w:rPr>
                <w:rFonts w:ascii="Times New Roman" w:hAnsi="Times New Roman"/>
                <w:sz w:val="24"/>
                <w:szCs w:val="24"/>
                <w:lang w:eastAsia="ru-RU"/>
              </w:rPr>
            </w:pPr>
            <w:r w:rsidRPr="00137E89">
              <w:rPr>
                <w:rFonts w:ascii="Times New Roman" w:hAnsi="Times New Roman"/>
                <w:sz w:val="24"/>
                <w:szCs w:val="24"/>
                <w:lang w:eastAsia="ru-RU"/>
              </w:rPr>
              <w:t>Во время дневного сна</w:t>
            </w:r>
          </w:p>
        </w:tc>
        <w:tc>
          <w:tcPr>
            <w:tcW w:w="2268"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jc w:val="center"/>
              <w:rPr>
                <w:rFonts w:ascii="Times New Roman" w:hAnsi="Times New Roman"/>
                <w:sz w:val="24"/>
                <w:szCs w:val="24"/>
                <w:lang w:eastAsia="ru-RU"/>
              </w:rPr>
            </w:pPr>
            <w:r w:rsidRPr="00137E89">
              <w:rPr>
                <w:rFonts w:ascii="Times New Roman" w:hAnsi="Times New Roman"/>
                <w:sz w:val="24"/>
                <w:szCs w:val="24"/>
                <w:lang w:eastAsia="ru-RU"/>
              </w:rPr>
              <w:t xml:space="preserve">+19 </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w:t>
            </w:r>
          </w:p>
        </w:tc>
        <w:tc>
          <w:tcPr>
            <w:tcW w:w="1843" w:type="dxa"/>
            <w:gridSpan w:val="2"/>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jc w:val="center"/>
              <w:rPr>
                <w:rFonts w:ascii="Times New Roman" w:hAnsi="Times New Roman"/>
                <w:sz w:val="24"/>
                <w:szCs w:val="24"/>
                <w:lang w:eastAsia="ru-RU"/>
              </w:rPr>
            </w:pPr>
            <w:r w:rsidRPr="00137E89">
              <w:rPr>
                <w:rFonts w:ascii="Times New Roman" w:hAnsi="Times New Roman"/>
                <w:sz w:val="24"/>
                <w:szCs w:val="24"/>
                <w:lang w:eastAsia="ru-RU"/>
              </w:rPr>
              <w:t xml:space="preserve">+19 </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w:t>
            </w:r>
          </w:p>
        </w:tc>
        <w:tc>
          <w:tcPr>
            <w:tcW w:w="2268"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jc w:val="center"/>
              <w:rPr>
                <w:rFonts w:ascii="Times New Roman" w:hAnsi="Times New Roman"/>
                <w:sz w:val="24"/>
                <w:szCs w:val="24"/>
                <w:lang w:eastAsia="ru-RU"/>
              </w:rPr>
            </w:pPr>
            <w:r w:rsidRPr="00137E89">
              <w:rPr>
                <w:rFonts w:ascii="Times New Roman" w:hAnsi="Times New Roman"/>
                <w:sz w:val="24"/>
                <w:szCs w:val="24"/>
                <w:lang w:eastAsia="ru-RU"/>
              </w:rPr>
              <w:t xml:space="preserve">+19 </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w:t>
            </w:r>
          </w:p>
        </w:tc>
        <w:tc>
          <w:tcPr>
            <w:tcW w:w="2019"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jc w:val="center"/>
              <w:rPr>
                <w:rFonts w:ascii="Times New Roman" w:hAnsi="Times New Roman"/>
                <w:sz w:val="24"/>
                <w:szCs w:val="24"/>
                <w:lang w:eastAsia="ru-RU"/>
              </w:rPr>
            </w:pPr>
            <w:r w:rsidRPr="00137E89">
              <w:rPr>
                <w:rFonts w:ascii="Times New Roman" w:hAnsi="Times New Roman"/>
                <w:sz w:val="24"/>
                <w:szCs w:val="24"/>
                <w:lang w:eastAsia="ru-RU"/>
              </w:rPr>
              <w:t xml:space="preserve">+19 </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w:t>
            </w:r>
          </w:p>
        </w:tc>
      </w:tr>
      <w:tr w:rsidR="005D510C" w:rsidRPr="00137E89" w:rsidTr="005D510C">
        <w:trPr>
          <w:gridAfter w:val="1"/>
          <w:wAfter w:w="6551" w:type="dxa"/>
          <w:trHeight w:val="533"/>
        </w:trPr>
        <w:tc>
          <w:tcPr>
            <w:tcW w:w="2694"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b/>
                <w:sz w:val="24"/>
                <w:szCs w:val="24"/>
                <w:lang w:eastAsia="ru-RU"/>
              </w:rPr>
            </w:pPr>
            <w:r w:rsidRPr="00137E89">
              <w:rPr>
                <w:rFonts w:ascii="Times New Roman" w:hAnsi="Times New Roman"/>
                <w:b/>
                <w:sz w:val="24"/>
                <w:szCs w:val="24"/>
                <w:lang w:eastAsia="ru-RU"/>
              </w:rPr>
              <w:t>2. Воздушные ванны</w:t>
            </w:r>
          </w:p>
          <w:p w:rsidR="005D510C" w:rsidRPr="00137E89" w:rsidRDefault="005D510C" w:rsidP="005D510C">
            <w:pPr>
              <w:spacing w:after="0" w:line="240" w:lineRule="auto"/>
              <w:ind w:left="-108" w:right="-108"/>
              <w:rPr>
                <w:rFonts w:ascii="Times New Roman" w:hAnsi="Times New Roman"/>
                <w:sz w:val="20"/>
                <w:szCs w:val="20"/>
                <w:lang w:eastAsia="ru-RU"/>
              </w:rPr>
            </w:pPr>
            <w:r w:rsidRPr="00137E89">
              <w:rPr>
                <w:rFonts w:ascii="Times New Roman" w:hAnsi="Times New Roman"/>
                <w:sz w:val="20"/>
                <w:szCs w:val="20"/>
                <w:lang w:eastAsia="ru-RU"/>
              </w:rPr>
              <w:t>Прием детей на воздухе</w:t>
            </w:r>
          </w:p>
        </w:tc>
        <w:tc>
          <w:tcPr>
            <w:tcW w:w="2268" w:type="dxa"/>
            <w:tcBorders>
              <w:top w:val="single" w:sz="4" w:space="0" w:color="auto"/>
              <w:left w:val="single" w:sz="4" w:space="0" w:color="auto"/>
              <w:bottom w:val="single" w:sz="4" w:space="0" w:color="auto"/>
              <w:right w:val="single" w:sz="4" w:space="0" w:color="auto"/>
            </w:tcBorders>
          </w:tcPr>
          <w:p w:rsidR="005D510C" w:rsidRPr="00137E89" w:rsidRDefault="005D510C" w:rsidP="005D510C">
            <w:pPr>
              <w:spacing w:after="0" w:line="240" w:lineRule="auto"/>
              <w:jc w:val="center"/>
              <w:rPr>
                <w:rFonts w:ascii="Times New Roman" w:hAnsi="Times New Roman"/>
                <w:sz w:val="24"/>
                <w:szCs w:val="24"/>
                <w:lang w:eastAsia="ru-RU"/>
              </w:rPr>
            </w:pPr>
            <w:r w:rsidRPr="00137E89">
              <w:rPr>
                <w:rFonts w:ascii="Times New Roman" w:hAnsi="Times New Roman"/>
                <w:sz w:val="24"/>
                <w:szCs w:val="24"/>
                <w:lang w:eastAsia="ru-RU"/>
              </w:rPr>
              <w:t>Не ниже 0</w:t>
            </w:r>
            <w:r w:rsidRPr="00137E89">
              <w:rPr>
                <w:rFonts w:ascii="Times New Roman" w:hAnsi="Times New Roman"/>
                <w:sz w:val="24"/>
                <w:szCs w:val="24"/>
                <w:vertAlign w:val="superscript"/>
                <w:lang w:eastAsia="ru-RU"/>
              </w:rPr>
              <w:t>о</w:t>
            </w:r>
            <w:r w:rsidRPr="00137E89">
              <w:rPr>
                <w:rFonts w:ascii="Times New Roman" w:hAnsi="Times New Roman"/>
                <w:sz w:val="24"/>
                <w:szCs w:val="24"/>
                <w:lang w:eastAsia="ru-RU"/>
              </w:rPr>
              <w:t>С</w:t>
            </w:r>
          </w:p>
        </w:tc>
        <w:tc>
          <w:tcPr>
            <w:tcW w:w="1843" w:type="dxa"/>
            <w:gridSpan w:val="2"/>
            <w:tcBorders>
              <w:top w:val="single" w:sz="4" w:space="0" w:color="auto"/>
              <w:left w:val="single" w:sz="4" w:space="0" w:color="auto"/>
              <w:bottom w:val="single" w:sz="4" w:space="0" w:color="auto"/>
              <w:right w:val="single" w:sz="4" w:space="0" w:color="auto"/>
            </w:tcBorders>
          </w:tcPr>
          <w:p w:rsidR="005D510C" w:rsidRPr="00137E89" w:rsidRDefault="005D510C" w:rsidP="005D510C">
            <w:pPr>
              <w:spacing w:after="0" w:line="240" w:lineRule="auto"/>
              <w:jc w:val="center"/>
              <w:rPr>
                <w:rFonts w:ascii="Times New Roman" w:hAnsi="Times New Roman"/>
                <w:sz w:val="24"/>
                <w:szCs w:val="24"/>
                <w:lang w:eastAsia="ru-RU"/>
              </w:rPr>
            </w:pPr>
            <w:r w:rsidRPr="00137E89">
              <w:rPr>
                <w:rFonts w:ascii="Times New Roman" w:hAnsi="Times New Roman"/>
                <w:sz w:val="24"/>
                <w:szCs w:val="24"/>
                <w:lang w:eastAsia="ru-RU"/>
              </w:rPr>
              <w:t>Не ниже 0</w:t>
            </w:r>
            <w:r w:rsidRPr="00137E89">
              <w:rPr>
                <w:rFonts w:ascii="Times New Roman" w:hAnsi="Times New Roman"/>
                <w:sz w:val="24"/>
                <w:szCs w:val="24"/>
                <w:vertAlign w:val="superscript"/>
                <w:lang w:eastAsia="ru-RU"/>
              </w:rPr>
              <w:t>о</w:t>
            </w:r>
            <w:r w:rsidRPr="00137E89">
              <w:rPr>
                <w:rFonts w:ascii="Times New Roman" w:hAnsi="Times New Roman"/>
                <w:sz w:val="24"/>
                <w:szCs w:val="24"/>
                <w:lang w:eastAsia="ru-RU"/>
              </w:rPr>
              <w:t>С</w:t>
            </w:r>
          </w:p>
        </w:tc>
        <w:tc>
          <w:tcPr>
            <w:tcW w:w="2268" w:type="dxa"/>
            <w:tcBorders>
              <w:top w:val="single" w:sz="4" w:space="0" w:color="auto"/>
              <w:left w:val="single" w:sz="4" w:space="0" w:color="auto"/>
              <w:bottom w:val="single" w:sz="4" w:space="0" w:color="auto"/>
              <w:right w:val="single" w:sz="4" w:space="0" w:color="auto"/>
            </w:tcBorders>
          </w:tcPr>
          <w:p w:rsidR="005D510C" w:rsidRPr="00137E89" w:rsidRDefault="005D510C" w:rsidP="005D510C">
            <w:pPr>
              <w:spacing w:after="0" w:line="240" w:lineRule="auto"/>
              <w:jc w:val="center"/>
              <w:rPr>
                <w:rFonts w:ascii="Times New Roman" w:hAnsi="Times New Roman"/>
                <w:sz w:val="24"/>
                <w:szCs w:val="24"/>
                <w:lang w:eastAsia="ru-RU"/>
              </w:rPr>
            </w:pPr>
            <w:r w:rsidRPr="00137E89">
              <w:rPr>
                <w:rFonts w:ascii="Times New Roman" w:hAnsi="Times New Roman"/>
                <w:sz w:val="24"/>
                <w:szCs w:val="24"/>
                <w:lang w:eastAsia="ru-RU"/>
              </w:rPr>
              <w:t>Не ниже 0</w:t>
            </w:r>
            <w:r w:rsidRPr="00137E89">
              <w:rPr>
                <w:rFonts w:ascii="Times New Roman" w:hAnsi="Times New Roman"/>
                <w:sz w:val="24"/>
                <w:szCs w:val="24"/>
                <w:vertAlign w:val="superscript"/>
                <w:lang w:eastAsia="ru-RU"/>
              </w:rPr>
              <w:t>о</w:t>
            </w:r>
            <w:r w:rsidRPr="00137E89">
              <w:rPr>
                <w:rFonts w:ascii="Times New Roman" w:hAnsi="Times New Roman"/>
                <w:sz w:val="24"/>
                <w:szCs w:val="24"/>
                <w:lang w:eastAsia="ru-RU"/>
              </w:rPr>
              <w:t>С</w:t>
            </w:r>
          </w:p>
        </w:tc>
        <w:tc>
          <w:tcPr>
            <w:tcW w:w="2019" w:type="dxa"/>
            <w:tcBorders>
              <w:top w:val="single" w:sz="4" w:space="0" w:color="auto"/>
              <w:left w:val="single" w:sz="4" w:space="0" w:color="auto"/>
              <w:bottom w:val="single" w:sz="4" w:space="0" w:color="auto"/>
              <w:right w:val="single" w:sz="4" w:space="0" w:color="auto"/>
            </w:tcBorders>
          </w:tcPr>
          <w:p w:rsidR="005D510C" w:rsidRPr="00137E89" w:rsidRDefault="005D510C" w:rsidP="005D510C">
            <w:pPr>
              <w:spacing w:after="0" w:line="240" w:lineRule="auto"/>
              <w:jc w:val="center"/>
              <w:rPr>
                <w:rFonts w:ascii="Times New Roman" w:hAnsi="Times New Roman"/>
                <w:sz w:val="24"/>
                <w:szCs w:val="24"/>
                <w:lang w:eastAsia="ru-RU"/>
              </w:rPr>
            </w:pPr>
            <w:r w:rsidRPr="00137E89">
              <w:rPr>
                <w:rFonts w:ascii="Times New Roman" w:hAnsi="Times New Roman"/>
                <w:sz w:val="24"/>
                <w:szCs w:val="24"/>
                <w:lang w:eastAsia="ru-RU"/>
              </w:rPr>
              <w:t>Не ниже 0</w:t>
            </w:r>
            <w:r w:rsidRPr="00137E89">
              <w:rPr>
                <w:rFonts w:ascii="Times New Roman" w:hAnsi="Times New Roman"/>
                <w:sz w:val="24"/>
                <w:szCs w:val="24"/>
                <w:vertAlign w:val="superscript"/>
                <w:lang w:eastAsia="ru-RU"/>
              </w:rPr>
              <w:t>о</w:t>
            </w:r>
            <w:r w:rsidRPr="00137E89">
              <w:rPr>
                <w:rFonts w:ascii="Times New Roman" w:hAnsi="Times New Roman"/>
                <w:sz w:val="24"/>
                <w:szCs w:val="24"/>
                <w:lang w:eastAsia="ru-RU"/>
              </w:rPr>
              <w:t>С</w:t>
            </w:r>
          </w:p>
        </w:tc>
      </w:tr>
      <w:tr w:rsidR="005D510C" w:rsidRPr="00137E89" w:rsidTr="005D510C">
        <w:trPr>
          <w:gridAfter w:val="1"/>
          <w:wAfter w:w="6551" w:type="dxa"/>
          <w:trHeight w:val="587"/>
        </w:trPr>
        <w:tc>
          <w:tcPr>
            <w:tcW w:w="2694"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Утренняя гимнастика</w:t>
            </w:r>
          </w:p>
        </w:tc>
        <w:tc>
          <w:tcPr>
            <w:tcW w:w="8398" w:type="dxa"/>
            <w:gridSpan w:val="5"/>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 xml:space="preserve">В холодное время года проводится ежедневно в группе, одежда облегченная   -    +18 </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w:t>
            </w:r>
            <w:r>
              <w:rPr>
                <w:rFonts w:ascii="Times New Roman" w:hAnsi="Times New Roman"/>
                <w:sz w:val="24"/>
                <w:szCs w:val="24"/>
                <w:lang w:eastAsia="ru-RU"/>
              </w:rPr>
              <w:t xml:space="preserve">. В </w:t>
            </w:r>
            <w:r w:rsidRPr="00137E89">
              <w:rPr>
                <w:rFonts w:ascii="Times New Roman" w:hAnsi="Times New Roman"/>
                <w:sz w:val="24"/>
                <w:szCs w:val="24"/>
                <w:lang w:eastAsia="ru-RU"/>
              </w:rPr>
              <w:t xml:space="preserve"> теплое время года  -   на участке детского сада</w:t>
            </w:r>
          </w:p>
        </w:tc>
      </w:tr>
      <w:tr w:rsidR="005D510C" w:rsidRPr="00137E89" w:rsidTr="005D510C">
        <w:trPr>
          <w:gridAfter w:val="1"/>
          <w:wAfter w:w="6551" w:type="dxa"/>
          <w:trHeight w:val="270"/>
        </w:trPr>
        <w:tc>
          <w:tcPr>
            <w:tcW w:w="2694" w:type="dxa"/>
            <w:vMerge w:val="restart"/>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lastRenderedPageBreak/>
              <w:t>Физкультурные занятия</w:t>
            </w:r>
          </w:p>
        </w:tc>
        <w:tc>
          <w:tcPr>
            <w:tcW w:w="2268"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jc w:val="center"/>
              <w:rPr>
                <w:rFonts w:ascii="Times New Roman" w:hAnsi="Times New Roman"/>
                <w:sz w:val="24"/>
                <w:szCs w:val="24"/>
                <w:lang w:eastAsia="ru-RU"/>
              </w:rPr>
            </w:pPr>
            <w:r w:rsidRPr="00137E89">
              <w:rPr>
                <w:rFonts w:ascii="Times New Roman" w:hAnsi="Times New Roman"/>
                <w:sz w:val="24"/>
                <w:szCs w:val="24"/>
                <w:lang w:eastAsia="ru-RU"/>
              </w:rPr>
              <w:t xml:space="preserve">   +18 </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w:t>
            </w:r>
          </w:p>
        </w:tc>
        <w:tc>
          <w:tcPr>
            <w:tcW w:w="1843" w:type="dxa"/>
            <w:gridSpan w:val="2"/>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ind w:left="-74"/>
              <w:jc w:val="center"/>
              <w:rPr>
                <w:rFonts w:ascii="Times New Roman" w:hAnsi="Times New Roman"/>
                <w:sz w:val="24"/>
                <w:szCs w:val="24"/>
                <w:lang w:eastAsia="ru-RU"/>
              </w:rPr>
            </w:pPr>
            <w:r w:rsidRPr="00137E89">
              <w:rPr>
                <w:rFonts w:ascii="Times New Roman" w:hAnsi="Times New Roman"/>
                <w:sz w:val="24"/>
                <w:szCs w:val="24"/>
                <w:lang w:eastAsia="ru-RU"/>
              </w:rPr>
              <w:t xml:space="preserve">+18 </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w:t>
            </w:r>
          </w:p>
        </w:tc>
        <w:tc>
          <w:tcPr>
            <w:tcW w:w="2268"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jc w:val="center"/>
              <w:rPr>
                <w:rFonts w:ascii="Times New Roman" w:hAnsi="Times New Roman"/>
                <w:sz w:val="24"/>
                <w:szCs w:val="24"/>
                <w:lang w:eastAsia="ru-RU"/>
              </w:rPr>
            </w:pPr>
            <w:r w:rsidRPr="00137E89">
              <w:rPr>
                <w:rFonts w:ascii="Times New Roman" w:hAnsi="Times New Roman"/>
                <w:sz w:val="24"/>
                <w:szCs w:val="24"/>
                <w:lang w:eastAsia="ru-RU"/>
              </w:rPr>
              <w:t xml:space="preserve">+18 </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w:t>
            </w:r>
          </w:p>
        </w:tc>
        <w:tc>
          <w:tcPr>
            <w:tcW w:w="2019"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jc w:val="center"/>
              <w:rPr>
                <w:rFonts w:ascii="Times New Roman" w:hAnsi="Times New Roman"/>
                <w:sz w:val="24"/>
                <w:szCs w:val="24"/>
                <w:lang w:eastAsia="ru-RU"/>
              </w:rPr>
            </w:pPr>
            <w:r w:rsidRPr="00137E89">
              <w:rPr>
                <w:rFonts w:ascii="Times New Roman" w:hAnsi="Times New Roman"/>
                <w:sz w:val="24"/>
                <w:szCs w:val="24"/>
                <w:lang w:eastAsia="ru-RU"/>
              </w:rPr>
              <w:t xml:space="preserve">+18 </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 xml:space="preserve">С                </w:t>
            </w:r>
          </w:p>
        </w:tc>
      </w:tr>
      <w:tr w:rsidR="005D510C" w:rsidRPr="00137E89" w:rsidTr="005D510C">
        <w:trPr>
          <w:gridAfter w:val="1"/>
          <w:wAfter w:w="6551" w:type="dxa"/>
          <w:trHeight w:val="511"/>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D510C" w:rsidRPr="00137E89" w:rsidRDefault="005D510C" w:rsidP="005D510C">
            <w:pPr>
              <w:spacing w:after="0" w:line="240" w:lineRule="auto"/>
              <w:rPr>
                <w:rFonts w:ascii="Times New Roman" w:hAnsi="Times New Roman"/>
                <w:sz w:val="24"/>
                <w:szCs w:val="24"/>
                <w:lang w:eastAsia="ru-RU"/>
              </w:rPr>
            </w:pPr>
          </w:p>
        </w:tc>
        <w:tc>
          <w:tcPr>
            <w:tcW w:w="8398" w:type="dxa"/>
            <w:gridSpan w:val="5"/>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Одно занятие в группе. Форма спортивная.</w:t>
            </w:r>
          </w:p>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Одно занятие  на воздухе.  Одежда облегченная.</w:t>
            </w:r>
          </w:p>
        </w:tc>
      </w:tr>
      <w:tr w:rsidR="005D510C" w:rsidRPr="00137E89" w:rsidTr="005D510C">
        <w:trPr>
          <w:gridAfter w:val="1"/>
          <w:wAfter w:w="6551" w:type="dxa"/>
          <w:trHeight w:val="300"/>
        </w:trPr>
        <w:tc>
          <w:tcPr>
            <w:tcW w:w="2694" w:type="dxa"/>
            <w:vMerge w:val="restart"/>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Прогулка</w:t>
            </w:r>
          </w:p>
        </w:tc>
        <w:tc>
          <w:tcPr>
            <w:tcW w:w="8398" w:type="dxa"/>
            <w:gridSpan w:val="5"/>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ind w:right="-108"/>
              <w:rPr>
                <w:rFonts w:ascii="Times New Roman" w:hAnsi="Times New Roman"/>
                <w:sz w:val="24"/>
                <w:szCs w:val="24"/>
                <w:lang w:eastAsia="ru-RU"/>
              </w:rPr>
            </w:pPr>
            <w:r w:rsidRPr="00137E89">
              <w:rPr>
                <w:rFonts w:ascii="Times New Roman" w:hAnsi="Times New Roman"/>
                <w:sz w:val="24"/>
                <w:szCs w:val="24"/>
                <w:lang w:eastAsia="ru-RU"/>
              </w:rPr>
              <w:t>Одежда и обувь соответствует метеорологическим условиям в холодное время года</w:t>
            </w:r>
          </w:p>
        </w:tc>
      </w:tr>
      <w:tr w:rsidR="005D510C" w:rsidRPr="00137E89" w:rsidTr="005D510C">
        <w:trPr>
          <w:gridAfter w:val="1"/>
          <w:wAfter w:w="6551" w:type="dxa"/>
          <w:trHeight w:val="15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D510C" w:rsidRPr="00137E89" w:rsidRDefault="005D510C" w:rsidP="005D510C">
            <w:pPr>
              <w:spacing w:after="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jc w:val="center"/>
              <w:rPr>
                <w:rFonts w:ascii="Times New Roman" w:hAnsi="Times New Roman"/>
                <w:sz w:val="24"/>
                <w:szCs w:val="24"/>
                <w:lang w:eastAsia="ru-RU"/>
              </w:rPr>
            </w:pPr>
            <w:r w:rsidRPr="00137E89">
              <w:rPr>
                <w:rFonts w:ascii="Times New Roman" w:hAnsi="Times New Roman"/>
                <w:sz w:val="24"/>
                <w:szCs w:val="24"/>
                <w:lang w:eastAsia="ru-RU"/>
              </w:rPr>
              <w:t xml:space="preserve">-5 </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w:t>
            </w:r>
          </w:p>
        </w:tc>
        <w:tc>
          <w:tcPr>
            <w:tcW w:w="1843" w:type="dxa"/>
            <w:gridSpan w:val="2"/>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jc w:val="center"/>
              <w:rPr>
                <w:rFonts w:ascii="Times New Roman" w:hAnsi="Times New Roman"/>
                <w:sz w:val="24"/>
                <w:szCs w:val="24"/>
                <w:lang w:eastAsia="ru-RU"/>
              </w:rPr>
            </w:pPr>
            <w:r w:rsidRPr="00137E89">
              <w:rPr>
                <w:rFonts w:ascii="Times New Roman" w:hAnsi="Times New Roman"/>
                <w:sz w:val="24"/>
                <w:szCs w:val="24"/>
                <w:lang w:eastAsia="ru-RU"/>
              </w:rPr>
              <w:t xml:space="preserve">-5 </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w:t>
            </w:r>
          </w:p>
        </w:tc>
        <w:tc>
          <w:tcPr>
            <w:tcW w:w="2268"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jc w:val="center"/>
              <w:rPr>
                <w:rFonts w:ascii="Times New Roman" w:hAnsi="Times New Roman"/>
                <w:sz w:val="24"/>
                <w:szCs w:val="24"/>
                <w:lang w:eastAsia="ru-RU"/>
              </w:rPr>
            </w:pPr>
            <w:r w:rsidRPr="00137E89">
              <w:rPr>
                <w:rFonts w:ascii="Times New Roman" w:hAnsi="Times New Roman"/>
                <w:sz w:val="24"/>
                <w:szCs w:val="24"/>
                <w:lang w:eastAsia="ru-RU"/>
              </w:rPr>
              <w:t xml:space="preserve">-10 </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w:t>
            </w:r>
          </w:p>
        </w:tc>
        <w:tc>
          <w:tcPr>
            <w:tcW w:w="2019"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jc w:val="center"/>
              <w:rPr>
                <w:rFonts w:ascii="Times New Roman" w:hAnsi="Times New Roman"/>
                <w:sz w:val="24"/>
                <w:szCs w:val="24"/>
                <w:lang w:eastAsia="ru-RU"/>
              </w:rPr>
            </w:pPr>
            <w:r w:rsidRPr="00137E89">
              <w:rPr>
                <w:rFonts w:ascii="Times New Roman" w:hAnsi="Times New Roman"/>
                <w:sz w:val="24"/>
                <w:szCs w:val="24"/>
                <w:lang w:eastAsia="ru-RU"/>
              </w:rPr>
              <w:t xml:space="preserve">-10 </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w:t>
            </w:r>
          </w:p>
        </w:tc>
      </w:tr>
      <w:tr w:rsidR="005D510C" w:rsidRPr="00137E89" w:rsidTr="005D510C">
        <w:trPr>
          <w:gridAfter w:val="1"/>
          <w:wAfter w:w="6551" w:type="dxa"/>
        </w:trPr>
        <w:tc>
          <w:tcPr>
            <w:tcW w:w="2694"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Хождение босиком</w:t>
            </w:r>
          </w:p>
        </w:tc>
        <w:tc>
          <w:tcPr>
            <w:tcW w:w="8398" w:type="dxa"/>
            <w:gridSpan w:val="5"/>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ind w:left="-108" w:right="-108"/>
              <w:rPr>
                <w:rFonts w:ascii="Times New Roman" w:hAnsi="Times New Roman"/>
                <w:sz w:val="24"/>
                <w:szCs w:val="24"/>
                <w:lang w:eastAsia="ru-RU"/>
              </w:rPr>
            </w:pPr>
            <w:r w:rsidRPr="00137E89">
              <w:rPr>
                <w:rFonts w:ascii="Times New Roman" w:hAnsi="Times New Roman"/>
                <w:sz w:val="24"/>
                <w:szCs w:val="24"/>
                <w:lang w:eastAsia="ru-RU"/>
              </w:rPr>
              <w:t xml:space="preserve">Ежедневно в теплое время года при температуре воздуха от +20 </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  и выше</w:t>
            </w:r>
          </w:p>
          <w:p w:rsidR="005D510C" w:rsidRPr="00137E89" w:rsidRDefault="005D510C" w:rsidP="005D510C">
            <w:pPr>
              <w:spacing w:after="0" w:line="240" w:lineRule="auto"/>
              <w:ind w:left="-108" w:right="-108"/>
              <w:rPr>
                <w:rFonts w:ascii="Times New Roman" w:hAnsi="Times New Roman"/>
                <w:sz w:val="24"/>
                <w:szCs w:val="24"/>
                <w:lang w:eastAsia="ru-RU"/>
              </w:rPr>
            </w:pPr>
            <w:r w:rsidRPr="00137E89">
              <w:rPr>
                <w:rFonts w:ascii="Times New Roman" w:hAnsi="Times New Roman"/>
                <w:sz w:val="24"/>
                <w:szCs w:val="24"/>
                <w:lang w:eastAsia="ru-RU"/>
              </w:rPr>
              <w:t>В холодное время года в помещении на физкультурном занятии при соблюдении нормативных температур, но не менее  +18</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w:t>
            </w:r>
          </w:p>
        </w:tc>
      </w:tr>
      <w:tr w:rsidR="005D510C" w:rsidRPr="00137E89" w:rsidTr="005D510C">
        <w:trPr>
          <w:gridAfter w:val="1"/>
          <w:wAfter w:w="6551" w:type="dxa"/>
        </w:trPr>
        <w:tc>
          <w:tcPr>
            <w:tcW w:w="2694"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Дневной сон</w:t>
            </w:r>
          </w:p>
        </w:tc>
        <w:tc>
          <w:tcPr>
            <w:tcW w:w="8398" w:type="dxa"/>
            <w:gridSpan w:val="5"/>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ind w:left="-108" w:right="-108"/>
              <w:rPr>
                <w:rFonts w:ascii="Times New Roman" w:hAnsi="Times New Roman"/>
                <w:sz w:val="24"/>
                <w:szCs w:val="24"/>
                <w:lang w:eastAsia="ru-RU"/>
              </w:rPr>
            </w:pPr>
            <w:r w:rsidRPr="00137E89">
              <w:rPr>
                <w:rFonts w:ascii="Times New Roman" w:hAnsi="Times New Roman"/>
                <w:sz w:val="24"/>
                <w:szCs w:val="24"/>
                <w:lang w:eastAsia="ru-RU"/>
              </w:rPr>
              <w:t xml:space="preserve">Обеспечивается состояние теплового комфорта, соответствие одежды; </w:t>
            </w:r>
          </w:p>
          <w:p w:rsidR="005D510C" w:rsidRPr="00137E89" w:rsidRDefault="005D510C" w:rsidP="005D510C">
            <w:pPr>
              <w:spacing w:after="0" w:line="240" w:lineRule="auto"/>
              <w:ind w:left="-108" w:right="-108"/>
              <w:rPr>
                <w:rFonts w:ascii="Times New Roman" w:hAnsi="Times New Roman"/>
                <w:sz w:val="24"/>
                <w:szCs w:val="24"/>
                <w:lang w:eastAsia="ru-RU"/>
              </w:rPr>
            </w:pPr>
            <w:r w:rsidRPr="00137E89">
              <w:rPr>
                <w:rFonts w:ascii="Times New Roman" w:hAnsi="Times New Roman"/>
                <w:sz w:val="24"/>
                <w:szCs w:val="24"/>
                <w:lang w:eastAsia="ru-RU"/>
              </w:rPr>
              <w:t xml:space="preserve">Температура воздуха в помещении не менее +18 </w:t>
            </w:r>
            <w:r w:rsidRPr="00137E89">
              <w:rPr>
                <w:rFonts w:ascii="Times New Roman" w:hAnsi="Times New Roman"/>
                <w:sz w:val="24"/>
                <w:szCs w:val="24"/>
                <w:vertAlign w:val="superscript"/>
                <w:lang w:eastAsia="ru-RU"/>
              </w:rPr>
              <w:t xml:space="preserve">0 </w:t>
            </w:r>
            <w:r w:rsidRPr="00137E89">
              <w:rPr>
                <w:rFonts w:ascii="Times New Roman" w:hAnsi="Times New Roman"/>
                <w:sz w:val="24"/>
                <w:szCs w:val="24"/>
                <w:lang w:eastAsia="ru-RU"/>
              </w:rPr>
              <w:t>С</w:t>
            </w:r>
          </w:p>
        </w:tc>
      </w:tr>
      <w:tr w:rsidR="005D510C" w:rsidRPr="00137E89" w:rsidTr="005D510C">
        <w:trPr>
          <w:gridAfter w:val="1"/>
          <w:wAfter w:w="6551" w:type="dxa"/>
        </w:trPr>
        <w:tc>
          <w:tcPr>
            <w:tcW w:w="2694"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ind w:left="-108" w:right="-154"/>
              <w:rPr>
                <w:rFonts w:ascii="Times New Roman" w:hAnsi="Times New Roman"/>
                <w:sz w:val="24"/>
                <w:szCs w:val="24"/>
                <w:lang w:eastAsia="ru-RU"/>
              </w:rPr>
            </w:pPr>
            <w:r w:rsidRPr="00137E89">
              <w:rPr>
                <w:rFonts w:ascii="Times New Roman" w:hAnsi="Times New Roman"/>
                <w:sz w:val="24"/>
                <w:szCs w:val="24"/>
                <w:lang w:eastAsia="ru-RU"/>
              </w:rPr>
              <w:t>После дневного сна</w:t>
            </w:r>
          </w:p>
        </w:tc>
        <w:tc>
          <w:tcPr>
            <w:tcW w:w="8398" w:type="dxa"/>
            <w:gridSpan w:val="5"/>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 xml:space="preserve">В помещении группы температура на 1-2 </w:t>
            </w:r>
            <w:r w:rsidRPr="00137E89">
              <w:rPr>
                <w:rFonts w:ascii="Times New Roman" w:hAnsi="Times New Roman"/>
                <w:sz w:val="24"/>
                <w:szCs w:val="24"/>
                <w:vertAlign w:val="superscript"/>
                <w:lang w:eastAsia="ru-RU"/>
              </w:rPr>
              <w:t>0</w:t>
            </w:r>
            <w:r w:rsidRPr="00137E89">
              <w:rPr>
                <w:rFonts w:ascii="Times New Roman" w:hAnsi="Times New Roman"/>
                <w:sz w:val="24"/>
                <w:szCs w:val="24"/>
                <w:lang w:eastAsia="ru-RU"/>
              </w:rPr>
              <w:t>С  ниже нормы</w:t>
            </w:r>
          </w:p>
        </w:tc>
      </w:tr>
      <w:tr w:rsidR="005D510C" w:rsidRPr="00137E89" w:rsidTr="005D510C">
        <w:trPr>
          <w:gridAfter w:val="1"/>
          <w:wAfter w:w="6551" w:type="dxa"/>
        </w:trPr>
        <w:tc>
          <w:tcPr>
            <w:tcW w:w="2694"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Гигиенические процедуры</w:t>
            </w:r>
          </w:p>
        </w:tc>
        <w:tc>
          <w:tcPr>
            <w:tcW w:w="4004" w:type="dxa"/>
            <w:gridSpan w:val="2"/>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Умывание, мытье рук до локтя водой комнатной температуры</w:t>
            </w:r>
          </w:p>
        </w:tc>
        <w:tc>
          <w:tcPr>
            <w:tcW w:w="4394" w:type="dxa"/>
            <w:gridSpan w:val="3"/>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Умывание, обтирание шеи, мытье рук до локтя водой комнатной температуры</w:t>
            </w:r>
          </w:p>
        </w:tc>
      </w:tr>
      <w:tr w:rsidR="005D510C" w:rsidRPr="00137E89" w:rsidTr="005D510C">
        <w:trPr>
          <w:gridAfter w:val="1"/>
          <w:wAfter w:w="6551" w:type="dxa"/>
        </w:trPr>
        <w:tc>
          <w:tcPr>
            <w:tcW w:w="2694"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b/>
                <w:sz w:val="24"/>
                <w:szCs w:val="24"/>
                <w:lang w:eastAsia="ru-RU"/>
              </w:rPr>
            </w:pPr>
            <w:r w:rsidRPr="00137E89">
              <w:rPr>
                <w:rFonts w:ascii="Times New Roman" w:hAnsi="Times New Roman"/>
                <w:b/>
                <w:sz w:val="24"/>
                <w:szCs w:val="24"/>
                <w:lang w:eastAsia="ru-RU"/>
              </w:rPr>
              <w:t xml:space="preserve">3.Специальные закаливающие </w:t>
            </w:r>
          </w:p>
          <w:p w:rsidR="005D510C" w:rsidRPr="00137E89" w:rsidRDefault="005D510C" w:rsidP="005D510C">
            <w:pPr>
              <w:spacing w:after="0" w:line="240" w:lineRule="auto"/>
              <w:rPr>
                <w:rFonts w:ascii="Times New Roman" w:hAnsi="Times New Roman"/>
                <w:b/>
                <w:sz w:val="24"/>
                <w:szCs w:val="24"/>
                <w:lang w:eastAsia="ru-RU"/>
              </w:rPr>
            </w:pPr>
            <w:r w:rsidRPr="00137E89">
              <w:rPr>
                <w:rFonts w:ascii="Times New Roman" w:hAnsi="Times New Roman"/>
                <w:b/>
                <w:sz w:val="24"/>
                <w:szCs w:val="24"/>
                <w:lang w:eastAsia="ru-RU"/>
              </w:rPr>
              <w:t xml:space="preserve">   воздействия</w:t>
            </w:r>
          </w:p>
        </w:tc>
        <w:tc>
          <w:tcPr>
            <w:tcW w:w="8398" w:type="dxa"/>
            <w:gridSpan w:val="5"/>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ind w:left="-108" w:right="-74"/>
              <w:rPr>
                <w:rFonts w:ascii="Times New Roman" w:hAnsi="Times New Roman"/>
                <w:sz w:val="24"/>
                <w:szCs w:val="24"/>
                <w:lang w:eastAsia="ru-RU"/>
              </w:rPr>
            </w:pPr>
            <w:r w:rsidRPr="00137E89">
              <w:rPr>
                <w:rFonts w:ascii="Times New Roman" w:hAnsi="Times New Roman"/>
                <w:sz w:val="24"/>
                <w:szCs w:val="24"/>
                <w:lang w:eastAsia="ru-RU"/>
              </w:rPr>
              <w:t xml:space="preserve">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w:t>
            </w:r>
          </w:p>
        </w:tc>
      </w:tr>
      <w:tr w:rsidR="005D510C" w:rsidRPr="00137E89" w:rsidTr="005D510C">
        <w:trPr>
          <w:gridAfter w:val="1"/>
          <w:wAfter w:w="6551" w:type="dxa"/>
        </w:trPr>
        <w:tc>
          <w:tcPr>
            <w:tcW w:w="2694"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Водный душ</w:t>
            </w:r>
          </w:p>
        </w:tc>
        <w:tc>
          <w:tcPr>
            <w:tcW w:w="8398" w:type="dxa"/>
            <w:gridSpan w:val="5"/>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Ежедневно перед обедом в летне-оздоровительный период</w:t>
            </w:r>
          </w:p>
        </w:tc>
      </w:tr>
      <w:tr w:rsidR="005D510C" w:rsidRPr="00137E89" w:rsidTr="005D510C">
        <w:trPr>
          <w:gridAfter w:val="1"/>
          <w:wAfter w:w="6551" w:type="dxa"/>
        </w:trPr>
        <w:tc>
          <w:tcPr>
            <w:tcW w:w="2694"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Игры с водой</w:t>
            </w:r>
          </w:p>
        </w:tc>
        <w:tc>
          <w:tcPr>
            <w:tcW w:w="4004" w:type="dxa"/>
            <w:gridSpan w:val="2"/>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ind w:right="-88"/>
              <w:rPr>
                <w:rFonts w:ascii="Times New Roman" w:hAnsi="Times New Roman"/>
                <w:sz w:val="24"/>
                <w:szCs w:val="24"/>
                <w:lang w:eastAsia="ru-RU"/>
              </w:rPr>
            </w:pPr>
            <w:r w:rsidRPr="00137E89">
              <w:rPr>
                <w:rFonts w:ascii="Times New Roman" w:hAnsi="Times New Roman"/>
                <w:sz w:val="24"/>
                <w:szCs w:val="24"/>
                <w:lang w:eastAsia="ru-RU"/>
              </w:rPr>
              <w:t>Во время прогулки в летне-оздоровительный период</w:t>
            </w:r>
          </w:p>
        </w:tc>
        <w:tc>
          <w:tcPr>
            <w:tcW w:w="4394" w:type="dxa"/>
            <w:gridSpan w:val="3"/>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Во время прогулки в летне-оздоровительный период</w:t>
            </w:r>
          </w:p>
        </w:tc>
      </w:tr>
      <w:tr w:rsidR="005D510C" w:rsidRPr="00137E89" w:rsidTr="005D510C">
        <w:trPr>
          <w:trHeight w:val="139"/>
        </w:trPr>
        <w:tc>
          <w:tcPr>
            <w:tcW w:w="2694" w:type="dxa"/>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sz w:val="24"/>
                <w:szCs w:val="24"/>
                <w:lang w:eastAsia="ru-RU"/>
              </w:rPr>
            </w:pPr>
            <w:r w:rsidRPr="00137E89">
              <w:rPr>
                <w:rFonts w:ascii="Times New Roman" w:hAnsi="Times New Roman"/>
                <w:sz w:val="24"/>
                <w:szCs w:val="24"/>
                <w:lang w:eastAsia="ru-RU"/>
              </w:rPr>
              <w:t>Дыхательная гимнастика в игровой форме</w:t>
            </w:r>
          </w:p>
        </w:tc>
        <w:tc>
          <w:tcPr>
            <w:tcW w:w="4004" w:type="dxa"/>
            <w:gridSpan w:val="2"/>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sz w:val="20"/>
                <w:szCs w:val="20"/>
                <w:lang w:eastAsia="ru-RU"/>
              </w:rPr>
            </w:pPr>
            <w:r w:rsidRPr="00137E89">
              <w:rPr>
                <w:rFonts w:ascii="Times New Roman" w:hAnsi="Times New Roman"/>
                <w:sz w:val="24"/>
                <w:szCs w:val="24"/>
                <w:lang w:eastAsia="ru-RU"/>
              </w:rPr>
              <w:t>3 раза в день: на зарядке, на прогулке, после сна</w:t>
            </w:r>
          </w:p>
        </w:tc>
        <w:tc>
          <w:tcPr>
            <w:tcW w:w="4394" w:type="dxa"/>
            <w:gridSpan w:val="3"/>
            <w:tcBorders>
              <w:top w:val="single" w:sz="4" w:space="0" w:color="auto"/>
              <w:left w:val="single" w:sz="4" w:space="0" w:color="auto"/>
              <w:bottom w:val="single" w:sz="4" w:space="0" w:color="auto"/>
              <w:right w:val="single" w:sz="4" w:space="0" w:color="auto"/>
            </w:tcBorders>
            <w:hideMark/>
          </w:tcPr>
          <w:p w:rsidR="005D510C" w:rsidRPr="00137E89" w:rsidRDefault="005D510C" w:rsidP="005D510C">
            <w:pPr>
              <w:spacing w:after="0" w:line="240" w:lineRule="auto"/>
              <w:rPr>
                <w:rFonts w:ascii="Times New Roman" w:hAnsi="Times New Roman"/>
                <w:sz w:val="28"/>
                <w:szCs w:val="28"/>
                <w:lang w:eastAsia="ru-RU"/>
              </w:rPr>
            </w:pPr>
            <w:r w:rsidRPr="00137E89">
              <w:rPr>
                <w:rFonts w:ascii="Times New Roman" w:hAnsi="Times New Roman"/>
                <w:sz w:val="24"/>
                <w:szCs w:val="24"/>
                <w:lang w:eastAsia="ru-RU"/>
              </w:rPr>
              <w:t>3 раза в день: на зарядке, на прогулке, после сна</w:t>
            </w:r>
          </w:p>
        </w:tc>
        <w:tc>
          <w:tcPr>
            <w:tcW w:w="6551" w:type="dxa"/>
            <w:tcBorders>
              <w:top w:val="nil"/>
              <w:left w:val="single" w:sz="4" w:space="0" w:color="auto"/>
              <w:bottom w:val="nil"/>
              <w:right w:val="single" w:sz="4" w:space="0" w:color="auto"/>
            </w:tcBorders>
          </w:tcPr>
          <w:p w:rsidR="005D510C" w:rsidRPr="00137E89" w:rsidRDefault="005D510C" w:rsidP="005D510C">
            <w:pPr>
              <w:spacing w:after="0" w:line="240" w:lineRule="auto"/>
              <w:rPr>
                <w:rFonts w:ascii="Times New Roman" w:hAnsi="Times New Roman"/>
                <w:sz w:val="28"/>
                <w:szCs w:val="28"/>
                <w:lang w:eastAsia="ru-RU"/>
              </w:rPr>
            </w:pPr>
          </w:p>
          <w:p w:rsidR="005D510C" w:rsidRPr="00137E89" w:rsidRDefault="005D510C" w:rsidP="005D510C">
            <w:pPr>
              <w:spacing w:after="0" w:line="240" w:lineRule="auto"/>
              <w:rPr>
                <w:rFonts w:ascii="Times New Roman" w:hAnsi="Times New Roman"/>
                <w:sz w:val="28"/>
                <w:szCs w:val="28"/>
                <w:lang w:eastAsia="ru-RU"/>
              </w:rPr>
            </w:pPr>
          </w:p>
        </w:tc>
      </w:tr>
    </w:tbl>
    <w:p w:rsidR="00DF4419" w:rsidRDefault="00DF4419" w:rsidP="00CB02B9">
      <w:pPr>
        <w:spacing w:after="0"/>
        <w:ind w:left="426"/>
        <w:jc w:val="center"/>
        <w:rPr>
          <w:rFonts w:ascii="Times New Roman" w:eastAsia="Calibri" w:hAnsi="Times New Roman" w:cs="Times New Roman"/>
          <w:b/>
          <w:sz w:val="28"/>
          <w:szCs w:val="28"/>
          <w:lang w:eastAsia="ru-RU"/>
        </w:rPr>
      </w:pPr>
    </w:p>
    <w:p w:rsidR="00CB02B9" w:rsidRPr="00CB02B9" w:rsidRDefault="00CB02B9" w:rsidP="00CB02B9">
      <w:pPr>
        <w:spacing w:after="0"/>
        <w:ind w:left="426"/>
        <w:jc w:val="center"/>
        <w:rPr>
          <w:rFonts w:ascii="Times New Roman" w:eastAsia="Calibri" w:hAnsi="Times New Roman" w:cs="Times New Roman"/>
          <w:b/>
          <w:sz w:val="28"/>
          <w:szCs w:val="28"/>
          <w:lang w:eastAsia="ru-RU"/>
        </w:rPr>
      </w:pPr>
      <w:r w:rsidRPr="00CB02B9">
        <w:rPr>
          <w:rFonts w:ascii="Times New Roman" w:eastAsia="Calibri" w:hAnsi="Times New Roman" w:cs="Times New Roman"/>
          <w:b/>
          <w:sz w:val="28"/>
          <w:szCs w:val="28"/>
          <w:lang w:eastAsia="ru-RU"/>
        </w:rPr>
        <w:t>Учебный план дошкольного образования  МАДОУ «ЦРР -детский сад №2»</w:t>
      </w:r>
    </w:p>
    <w:p w:rsidR="00CB02B9" w:rsidRPr="00CB02B9" w:rsidRDefault="00CB02B9" w:rsidP="00CB02B9">
      <w:pPr>
        <w:spacing w:after="0"/>
        <w:ind w:left="426"/>
        <w:jc w:val="center"/>
        <w:rPr>
          <w:rFonts w:ascii="Times New Roman" w:eastAsia="Calibri" w:hAnsi="Times New Roman" w:cs="Times New Roman"/>
          <w:b/>
          <w:sz w:val="28"/>
          <w:szCs w:val="28"/>
          <w:lang w:eastAsia="ru-RU"/>
        </w:rPr>
      </w:pPr>
      <w:r w:rsidRPr="00CB02B9">
        <w:rPr>
          <w:rFonts w:ascii="Times New Roman" w:eastAsia="Calibri" w:hAnsi="Times New Roman" w:cs="Times New Roman"/>
          <w:b/>
          <w:sz w:val="28"/>
          <w:szCs w:val="28"/>
          <w:lang w:eastAsia="ru-RU"/>
        </w:rPr>
        <w:t>на 2023-2024 учебный год.</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551"/>
        <w:gridCol w:w="1418"/>
        <w:gridCol w:w="1417"/>
        <w:gridCol w:w="1276"/>
        <w:gridCol w:w="97"/>
        <w:gridCol w:w="1321"/>
        <w:gridCol w:w="1275"/>
      </w:tblGrid>
      <w:tr w:rsidR="00CB02B9" w:rsidRPr="00CB02B9" w:rsidTr="005D510C">
        <w:tc>
          <w:tcPr>
            <w:tcW w:w="10915" w:type="dxa"/>
            <w:gridSpan w:val="8"/>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Базовая часть</w:t>
            </w:r>
          </w:p>
        </w:tc>
      </w:tr>
      <w:tr w:rsidR="00CB02B9" w:rsidRPr="00CB02B9" w:rsidTr="005D510C">
        <w:tc>
          <w:tcPr>
            <w:tcW w:w="1560" w:type="dxa"/>
          </w:tcPr>
          <w:p w:rsidR="00CB02B9" w:rsidRPr="00CB02B9" w:rsidRDefault="00CB02B9" w:rsidP="00CB02B9">
            <w:pPr>
              <w:spacing w:after="0"/>
              <w:jc w:val="both"/>
              <w:rPr>
                <w:rFonts w:ascii="Times New Roman" w:eastAsia="Calibri" w:hAnsi="Times New Roman" w:cs="Times New Roman"/>
                <w:lang w:eastAsia="ru-RU"/>
              </w:rPr>
            </w:pPr>
            <w:r w:rsidRPr="00CB02B9">
              <w:rPr>
                <w:rFonts w:ascii="Times New Roman" w:eastAsia="Calibri" w:hAnsi="Times New Roman" w:cs="Times New Roman"/>
                <w:lang w:eastAsia="ru-RU"/>
              </w:rPr>
              <w:t>Образовательные области</w:t>
            </w:r>
          </w:p>
        </w:tc>
        <w:tc>
          <w:tcPr>
            <w:tcW w:w="2551" w:type="dxa"/>
          </w:tcPr>
          <w:p w:rsidR="00CB02B9" w:rsidRPr="00CB02B9" w:rsidRDefault="00CB02B9" w:rsidP="00CB02B9">
            <w:pPr>
              <w:spacing w:after="0"/>
              <w:jc w:val="both"/>
              <w:rPr>
                <w:rFonts w:ascii="Times New Roman" w:eastAsia="Calibri" w:hAnsi="Times New Roman" w:cs="Times New Roman"/>
                <w:lang w:eastAsia="ru-RU"/>
              </w:rPr>
            </w:pPr>
            <w:r w:rsidRPr="00CB02B9">
              <w:rPr>
                <w:rFonts w:ascii="Times New Roman" w:eastAsia="Calibri" w:hAnsi="Times New Roman" w:cs="Times New Roman"/>
                <w:lang w:eastAsia="ru-RU"/>
              </w:rPr>
              <w:t>Виды организованной деятельности</w:t>
            </w:r>
          </w:p>
        </w:tc>
        <w:tc>
          <w:tcPr>
            <w:tcW w:w="1418" w:type="dxa"/>
          </w:tcPr>
          <w:p w:rsidR="00CB02B9" w:rsidRPr="00CB02B9" w:rsidRDefault="00CB02B9" w:rsidP="00CB02B9">
            <w:pPr>
              <w:spacing w:after="0"/>
              <w:jc w:val="both"/>
              <w:rPr>
                <w:rFonts w:ascii="Times New Roman" w:eastAsia="Calibri" w:hAnsi="Times New Roman" w:cs="Times New Roman"/>
                <w:lang w:eastAsia="ru-RU"/>
              </w:rPr>
            </w:pPr>
            <w:r w:rsidRPr="00CB02B9">
              <w:rPr>
                <w:rFonts w:ascii="Times New Roman" w:eastAsia="Calibri" w:hAnsi="Times New Roman" w:cs="Times New Roman"/>
                <w:lang w:eastAsia="ru-RU"/>
              </w:rPr>
              <w:t>1 младшая группа</w:t>
            </w:r>
          </w:p>
        </w:tc>
        <w:tc>
          <w:tcPr>
            <w:tcW w:w="1417" w:type="dxa"/>
          </w:tcPr>
          <w:p w:rsidR="00CB02B9" w:rsidRPr="00CB02B9" w:rsidRDefault="00CB02B9" w:rsidP="00CB02B9">
            <w:pPr>
              <w:spacing w:after="0"/>
              <w:jc w:val="both"/>
              <w:rPr>
                <w:rFonts w:ascii="Times New Roman" w:eastAsia="Calibri" w:hAnsi="Times New Roman" w:cs="Times New Roman"/>
                <w:lang w:eastAsia="ru-RU"/>
              </w:rPr>
            </w:pPr>
            <w:r w:rsidRPr="00CB02B9">
              <w:rPr>
                <w:rFonts w:ascii="Times New Roman" w:eastAsia="Calibri" w:hAnsi="Times New Roman" w:cs="Times New Roman"/>
                <w:lang w:eastAsia="ru-RU"/>
              </w:rPr>
              <w:t>2 младшая группа</w:t>
            </w:r>
          </w:p>
        </w:tc>
        <w:tc>
          <w:tcPr>
            <w:tcW w:w="1276" w:type="dxa"/>
          </w:tcPr>
          <w:p w:rsidR="00CB02B9" w:rsidRPr="00CB02B9" w:rsidRDefault="00CB02B9" w:rsidP="00CB02B9">
            <w:pPr>
              <w:spacing w:after="0"/>
              <w:jc w:val="both"/>
              <w:rPr>
                <w:rFonts w:ascii="Times New Roman" w:eastAsia="Calibri" w:hAnsi="Times New Roman" w:cs="Times New Roman"/>
                <w:lang w:eastAsia="ru-RU"/>
              </w:rPr>
            </w:pPr>
            <w:r w:rsidRPr="00CB02B9">
              <w:rPr>
                <w:rFonts w:ascii="Times New Roman" w:eastAsia="Calibri" w:hAnsi="Times New Roman" w:cs="Times New Roman"/>
                <w:lang w:eastAsia="ru-RU"/>
              </w:rPr>
              <w:t>средняя группа</w:t>
            </w:r>
          </w:p>
        </w:tc>
        <w:tc>
          <w:tcPr>
            <w:tcW w:w="1418" w:type="dxa"/>
            <w:gridSpan w:val="2"/>
          </w:tcPr>
          <w:p w:rsidR="00CB02B9" w:rsidRPr="00CB02B9" w:rsidRDefault="00CB02B9" w:rsidP="00CB02B9">
            <w:pPr>
              <w:spacing w:after="0"/>
              <w:jc w:val="both"/>
              <w:rPr>
                <w:rFonts w:ascii="Times New Roman" w:eastAsia="Calibri" w:hAnsi="Times New Roman" w:cs="Times New Roman"/>
                <w:lang w:eastAsia="ru-RU"/>
              </w:rPr>
            </w:pPr>
            <w:r w:rsidRPr="00CB02B9">
              <w:rPr>
                <w:rFonts w:ascii="Times New Roman" w:eastAsia="Calibri" w:hAnsi="Times New Roman" w:cs="Times New Roman"/>
                <w:lang w:eastAsia="ru-RU"/>
              </w:rPr>
              <w:t>старшая группа</w:t>
            </w:r>
          </w:p>
        </w:tc>
        <w:tc>
          <w:tcPr>
            <w:tcW w:w="1275" w:type="dxa"/>
          </w:tcPr>
          <w:p w:rsidR="00CB02B9" w:rsidRPr="00CB02B9" w:rsidRDefault="00CB02B9" w:rsidP="00356FC4">
            <w:pPr>
              <w:spacing w:after="0" w:line="240" w:lineRule="auto"/>
              <w:ind w:left="33"/>
              <w:jc w:val="both"/>
              <w:rPr>
                <w:rFonts w:ascii="Times New Roman" w:eastAsia="Calibri" w:hAnsi="Times New Roman" w:cs="Times New Roman"/>
                <w:lang w:eastAsia="ru-RU"/>
              </w:rPr>
            </w:pPr>
            <w:r w:rsidRPr="00CB02B9">
              <w:rPr>
                <w:rFonts w:ascii="Times New Roman" w:eastAsia="Calibri" w:hAnsi="Times New Roman" w:cs="Times New Roman"/>
                <w:lang w:eastAsia="ru-RU"/>
              </w:rPr>
              <w:t xml:space="preserve">подг. </w:t>
            </w:r>
          </w:p>
          <w:p w:rsidR="00CB02B9" w:rsidRPr="00CB02B9" w:rsidRDefault="00CB02B9" w:rsidP="00356FC4">
            <w:pPr>
              <w:spacing w:after="0" w:line="240" w:lineRule="auto"/>
              <w:ind w:left="33"/>
              <w:jc w:val="both"/>
              <w:rPr>
                <w:rFonts w:ascii="Times New Roman" w:eastAsia="Calibri" w:hAnsi="Times New Roman" w:cs="Times New Roman"/>
                <w:lang w:eastAsia="ru-RU"/>
              </w:rPr>
            </w:pPr>
            <w:r w:rsidRPr="00CB02B9">
              <w:rPr>
                <w:rFonts w:ascii="Times New Roman" w:eastAsia="Calibri" w:hAnsi="Times New Roman" w:cs="Times New Roman"/>
                <w:lang w:eastAsia="ru-RU"/>
              </w:rPr>
              <w:t>к школе группа</w:t>
            </w:r>
          </w:p>
        </w:tc>
      </w:tr>
      <w:tr w:rsidR="00CB02B9" w:rsidRPr="00CB02B9" w:rsidTr="005D510C">
        <w:tc>
          <w:tcPr>
            <w:tcW w:w="1560" w:type="dxa"/>
            <w:vMerge w:val="restart"/>
          </w:tcPr>
          <w:p w:rsidR="00CB02B9" w:rsidRPr="00CB02B9" w:rsidRDefault="00CB02B9" w:rsidP="00CB02B9">
            <w:pPr>
              <w:spacing w:after="0"/>
              <w:rPr>
                <w:rFonts w:ascii="Times New Roman" w:eastAsia="Calibri" w:hAnsi="Times New Roman" w:cs="Times New Roman"/>
                <w:lang w:eastAsia="ru-RU"/>
              </w:rPr>
            </w:pPr>
            <w:r w:rsidRPr="00CB02B9">
              <w:rPr>
                <w:rFonts w:ascii="Times New Roman" w:eastAsia="Calibri" w:hAnsi="Times New Roman" w:cs="Times New Roman"/>
                <w:lang w:eastAsia="ru-RU"/>
              </w:rPr>
              <w:t>Физическое развитие</w:t>
            </w:r>
          </w:p>
        </w:tc>
        <w:tc>
          <w:tcPr>
            <w:tcW w:w="2551" w:type="dxa"/>
          </w:tcPr>
          <w:p w:rsidR="00CB02B9" w:rsidRPr="00CB02B9" w:rsidRDefault="00CB02B9" w:rsidP="00356FC4">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Физическая культура в помещении</w:t>
            </w:r>
          </w:p>
        </w:tc>
        <w:tc>
          <w:tcPr>
            <w:tcW w:w="1418"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2</w:t>
            </w:r>
          </w:p>
        </w:tc>
        <w:tc>
          <w:tcPr>
            <w:tcW w:w="1417"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2</w:t>
            </w:r>
          </w:p>
        </w:tc>
        <w:tc>
          <w:tcPr>
            <w:tcW w:w="1276"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2</w:t>
            </w:r>
          </w:p>
        </w:tc>
        <w:tc>
          <w:tcPr>
            <w:tcW w:w="1418" w:type="dxa"/>
            <w:gridSpan w:val="2"/>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2</w:t>
            </w:r>
          </w:p>
        </w:tc>
        <w:tc>
          <w:tcPr>
            <w:tcW w:w="1275"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2</w:t>
            </w:r>
          </w:p>
        </w:tc>
      </w:tr>
      <w:tr w:rsidR="00CB02B9" w:rsidRPr="00CB02B9" w:rsidTr="005D510C">
        <w:tc>
          <w:tcPr>
            <w:tcW w:w="1560" w:type="dxa"/>
            <w:vMerge/>
          </w:tcPr>
          <w:p w:rsidR="00CB02B9" w:rsidRPr="00CB02B9" w:rsidRDefault="00CB02B9" w:rsidP="00CB02B9">
            <w:pPr>
              <w:spacing w:after="0"/>
              <w:rPr>
                <w:rFonts w:ascii="Times New Roman" w:eastAsia="Calibri" w:hAnsi="Times New Roman" w:cs="Times New Roman"/>
                <w:lang w:eastAsia="ru-RU"/>
              </w:rPr>
            </w:pPr>
          </w:p>
        </w:tc>
        <w:tc>
          <w:tcPr>
            <w:tcW w:w="2551" w:type="dxa"/>
          </w:tcPr>
          <w:p w:rsidR="00CB02B9" w:rsidRPr="00CB02B9" w:rsidRDefault="00CB02B9" w:rsidP="00356FC4">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 xml:space="preserve">Физическая культура </w:t>
            </w:r>
          </w:p>
          <w:p w:rsidR="00CB02B9" w:rsidRPr="00CB02B9" w:rsidRDefault="00CB02B9" w:rsidP="00356FC4">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(на воздухе)</w:t>
            </w:r>
          </w:p>
          <w:p w:rsidR="00CB02B9" w:rsidRPr="00CB02B9" w:rsidRDefault="00CB02B9" w:rsidP="00356FC4">
            <w:pPr>
              <w:spacing w:after="0" w:line="240" w:lineRule="auto"/>
              <w:rPr>
                <w:rFonts w:ascii="Times New Roman" w:eastAsia="Calibri" w:hAnsi="Times New Roman" w:cs="Times New Roman"/>
                <w:i/>
                <w:lang w:eastAsia="ru-RU"/>
              </w:rPr>
            </w:pPr>
            <w:r w:rsidRPr="00CB02B9">
              <w:rPr>
                <w:rFonts w:ascii="Times New Roman" w:eastAsia="Calibri" w:hAnsi="Times New Roman" w:cs="Times New Roman"/>
                <w:i/>
                <w:lang w:eastAsia="ru-RU"/>
              </w:rPr>
              <w:t>1,2 корпус/3 корпус</w:t>
            </w:r>
          </w:p>
        </w:tc>
        <w:tc>
          <w:tcPr>
            <w:tcW w:w="1418"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1/1</w:t>
            </w:r>
          </w:p>
        </w:tc>
        <w:tc>
          <w:tcPr>
            <w:tcW w:w="1417"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1/1</w:t>
            </w:r>
          </w:p>
        </w:tc>
        <w:tc>
          <w:tcPr>
            <w:tcW w:w="1276"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418" w:type="dxa"/>
            <w:gridSpan w:val="2"/>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275"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r>
      <w:tr w:rsidR="00CB02B9" w:rsidRPr="00CB02B9" w:rsidTr="005D510C">
        <w:tc>
          <w:tcPr>
            <w:tcW w:w="1560" w:type="dxa"/>
            <w:vMerge/>
          </w:tcPr>
          <w:p w:rsidR="00CB02B9" w:rsidRPr="00CB02B9" w:rsidRDefault="00CB02B9" w:rsidP="00CB02B9">
            <w:pPr>
              <w:spacing w:after="0"/>
              <w:rPr>
                <w:rFonts w:ascii="Times New Roman" w:eastAsia="Calibri" w:hAnsi="Times New Roman" w:cs="Times New Roman"/>
                <w:lang w:eastAsia="ru-RU"/>
              </w:rPr>
            </w:pPr>
          </w:p>
        </w:tc>
        <w:tc>
          <w:tcPr>
            <w:tcW w:w="2551" w:type="dxa"/>
          </w:tcPr>
          <w:p w:rsidR="00CB02B9" w:rsidRPr="00CB02B9" w:rsidRDefault="00CB02B9" w:rsidP="005D510C">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Обучение плаванию</w:t>
            </w:r>
          </w:p>
          <w:p w:rsidR="00CB02B9" w:rsidRPr="00CB02B9" w:rsidRDefault="00CB02B9" w:rsidP="005D510C">
            <w:pPr>
              <w:spacing w:after="0" w:line="240" w:lineRule="auto"/>
              <w:rPr>
                <w:rFonts w:ascii="Times New Roman" w:eastAsia="Calibri" w:hAnsi="Times New Roman" w:cs="Times New Roman"/>
                <w:i/>
                <w:lang w:eastAsia="ru-RU"/>
              </w:rPr>
            </w:pPr>
            <w:r w:rsidRPr="00CB02B9">
              <w:rPr>
                <w:rFonts w:ascii="Times New Roman" w:eastAsia="Calibri" w:hAnsi="Times New Roman" w:cs="Times New Roman"/>
                <w:i/>
                <w:lang w:eastAsia="ru-RU"/>
              </w:rPr>
              <w:t>1,2 корпус/3 корпус</w:t>
            </w:r>
          </w:p>
        </w:tc>
        <w:tc>
          <w:tcPr>
            <w:tcW w:w="1418"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w:t>
            </w:r>
          </w:p>
        </w:tc>
        <w:tc>
          <w:tcPr>
            <w:tcW w:w="1417"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w:t>
            </w:r>
          </w:p>
        </w:tc>
        <w:tc>
          <w:tcPr>
            <w:tcW w:w="1276"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418" w:type="dxa"/>
            <w:gridSpan w:val="2"/>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275"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r>
      <w:tr w:rsidR="00CB02B9" w:rsidRPr="00CB02B9" w:rsidTr="005D510C">
        <w:tc>
          <w:tcPr>
            <w:tcW w:w="1560" w:type="dxa"/>
            <w:vMerge w:val="restart"/>
          </w:tcPr>
          <w:p w:rsidR="00CB02B9" w:rsidRPr="00CB02B9" w:rsidRDefault="00CB02B9" w:rsidP="00356FC4">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Познавательное развитие</w:t>
            </w:r>
          </w:p>
        </w:tc>
        <w:tc>
          <w:tcPr>
            <w:tcW w:w="2551" w:type="dxa"/>
          </w:tcPr>
          <w:p w:rsidR="00CB02B9" w:rsidRPr="00CB02B9" w:rsidRDefault="00CB02B9" w:rsidP="005D510C">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Ознакомление с окружающим миром</w:t>
            </w:r>
          </w:p>
        </w:tc>
        <w:tc>
          <w:tcPr>
            <w:tcW w:w="1418"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417"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276"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418" w:type="dxa"/>
            <w:gridSpan w:val="2"/>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275"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r>
      <w:tr w:rsidR="00CB02B9" w:rsidRPr="00CB02B9" w:rsidTr="005D510C">
        <w:tc>
          <w:tcPr>
            <w:tcW w:w="1560" w:type="dxa"/>
            <w:vMerge/>
          </w:tcPr>
          <w:p w:rsidR="00CB02B9" w:rsidRPr="00CB02B9" w:rsidRDefault="00CB02B9" w:rsidP="00356FC4">
            <w:pPr>
              <w:spacing w:after="0" w:line="240" w:lineRule="auto"/>
              <w:rPr>
                <w:rFonts w:ascii="Times New Roman" w:eastAsia="Calibri" w:hAnsi="Times New Roman" w:cs="Times New Roman"/>
                <w:lang w:eastAsia="ru-RU"/>
              </w:rPr>
            </w:pPr>
          </w:p>
        </w:tc>
        <w:tc>
          <w:tcPr>
            <w:tcW w:w="2551" w:type="dxa"/>
          </w:tcPr>
          <w:p w:rsidR="00CB02B9" w:rsidRPr="00CB02B9" w:rsidRDefault="00CB02B9" w:rsidP="005D510C">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Формирование элементарных мат. представлений</w:t>
            </w:r>
          </w:p>
        </w:tc>
        <w:tc>
          <w:tcPr>
            <w:tcW w:w="1418"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417"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276"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418" w:type="dxa"/>
            <w:gridSpan w:val="2"/>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275"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2</w:t>
            </w:r>
          </w:p>
        </w:tc>
      </w:tr>
      <w:tr w:rsidR="00CB02B9" w:rsidRPr="00CB02B9" w:rsidTr="005D510C">
        <w:tc>
          <w:tcPr>
            <w:tcW w:w="1560" w:type="dxa"/>
            <w:vMerge w:val="restart"/>
          </w:tcPr>
          <w:p w:rsidR="00CB02B9" w:rsidRPr="00CB02B9" w:rsidRDefault="00CB02B9" w:rsidP="00356FC4">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Речевое развитие</w:t>
            </w:r>
          </w:p>
        </w:tc>
        <w:tc>
          <w:tcPr>
            <w:tcW w:w="2551" w:type="dxa"/>
          </w:tcPr>
          <w:p w:rsidR="00CB02B9" w:rsidRPr="00CB02B9" w:rsidRDefault="00CB02B9" w:rsidP="005D510C">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Развитие речи</w:t>
            </w:r>
          </w:p>
        </w:tc>
        <w:tc>
          <w:tcPr>
            <w:tcW w:w="1418"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417"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276"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418" w:type="dxa"/>
            <w:gridSpan w:val="2"/>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275"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r>
      <w:tr w:rsidR="00CB02B9" w:rsidRPr="00CB02B9" w:rsidTr="005D510C">
        <w:tc>
          <w:tcPr>
            <w:tcW w:w="1560" w:type="dxa"/>
            <w:vMerge/>
          </w:tcPr>
          <w:p w:rsidR="00CB02B9" w:rsidRPr="00CB02B9" w:rsidRDefault="00CB02B9" w:rsidP="00356FC4">
            <w:pPr>
              <w:spacing w:after="0" w:line="240" w:lineRule="auto"/>
              <w:rPr>
                <w:rFonts w:ascii="Times New Roman" w:eastAsia="Calibri" w:hAnsi="Times New Roman" w:cs="Times New Roman"/>
                <w:lang w:eastAsia="ru-RU"/>
              </w:rPr>
            </w:pPr>
          </w:p>
        </w:tc>
        <w:tc>
          <w:tcPr>
            <w:tcW w:w="2551" w:type="dxa"/>
          </w:tcPr>
          <w:p w:rsidR="00CB02B9" w:rsidRPr="00CB02B9" w:rsidRDefault="00CB02B9" w:rsidP="005D510C">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Обучение грамоте</w:t>
            </w:r>
          </w:p>
        </w:tc>
        <w:tc>
          <w:tcPr>
            <w:tcW w:w="1418"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w:t>
            </w:r>
          </w:p>
        </w:tc>
        <w:tc>
          <w:tcPr>
            <w:tcW w:w="1417"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w:t>
            </w:r>
          </w:p>
        </w:tc>
        <w:tc>
          <w:tcPr>
            <w:tcW w:w="1276"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418" w:type="dxa"/>
            <w:gridSpan w:val="2"/>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275"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r>
      <w:tr w:rsidR="00CB02B9" w:rsidRPr="00CB02B9" w:rsidTr="005D510C">
        <w:tc>
          <w:tcPr>
            <w:tcW w:w="1560" w:type="dxa"/>
            <w:vMerge w:val="restart"/>
          </w:tcPr>
          <w:p w:rsidR="00CB02B9" w:rsidRPr="00CB02B9" w:rsidRDefault="00CB02B9" w:rsidP="00356FC4">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Художественно – эстетическое развитие</w:t>
            </w:r>
          </w:p>
        </w:tc>
        <w:tc>
          <w:tcPr>
            <w:tcW w:w="2551" w:type="dxa"/>
          </w:tcPr>
          <w:p w:rsidR="00CB02B9" w:rsidRPr="00CB02B9" w:rsidRDefault="00CB02B9" w:rsidP="005D510C">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Рисование</w:t>
            </w:r>
          </w:p>
        </w:tc>
        <w:tc>
          <w:tcPr>
            <w:tcW w:w="1418"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417"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276"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418" w:type="dxa"/>
            <w:gridSpan w:val="2"/>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2</w:t>
            </w:r>
          </w:p>
        </w:tc>
        <w:tc>
          <w:tcPr>
            <w:tcW w:w="1275"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2</w:t>
            </w:r>
          </w:p>
        </w:tc>
      </w:tr>
      <w:tr w:rsidR="00CB02B9" w:rsidRPr="00CB02B9" w:rsidTr="005D510C">
        <w:tc>
          <w:tcPr>
            <w:tcW w:w="1560" w:type="dxa"/>
            <w:vMerge/>
          </w:tcPr>
          <w:p w:rsidR="00CB02B9" w:rsidRPr="00CB02B9" w:rsidRDefault="00CB02B9" w:rsidP="00356FC4">
            <w:pPr>
              <w:spacing w:after="0" w:line="240" w:lineRule="auto"/>
              <w:rPr>
                <w:rFonts w:ascii="Times New Roman" w:eastAsia="Calibri" w:hAnsi="Times New Roman" w:cs="Times New Roman"/>
                <w:lang w:eastAsia="ru-RU"/>
              </w:rPr>
            </w:pPr>
          </w:p>
        </w:tc>
        <w:tc>
          <w:tcPr>
            <w:tcW w:w="2551" w:type="dxa"/>
          </w:tcPr>
          <w:p w:rsidR="00CB02B9" w:rsidRPr="00CB02B9" w:rsidRDefault="00CB02B9" w:rsidP="005D510C">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Лепка</w:t>
            </w:r>
          </w:p>
        </w:tc>
        <w:tc>
          <w:tcPr>
            <w:tcW w:w="1418"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417"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0,5</w:t>
            </w:r>
          </w:p>
        </w:tc>
        <w:tc>
          <w:tcPr>
            <w:tcW w:w="1276"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0,5</w:t>
            </w:r>
          </w:p>
        </w:tc>
        <w:tc>
          <w:tcPr>
            <w:tcW w:w="1418" w:type="dxa"/>
            <w:gridSpan w:val="2"/>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0,5</w:t>
            </w:r>
          </w:p>
        </w:tc>
        <w:tc>
          <w:tcPr>
            <w:tcW w:w="1275"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0,5</w:t>
            </w:r>
          </w:p>
        </w:tc>
      </w:tr>
      <w:tr w:rsidR="00CB02B9" w:rsidRPr="00CB02B9" w:rsidTr="005D510C">
        <w:tc>
          <w:tcPr>
            <w:tcW w:w="1560" w:type="dxa"/>
            <w:vMerge/>
          </w:tcPr>
          <w:p w:rsidR="00CB02B9" w:rsidRPr="00CB02B9" w:rsidRDefault="00CB02B9" w:rsidP="00356FC4">
            <w:pPr>
              <w:spacing w:after="0" w:line="240" w:lineRule="auto"/>
              <w:rPr>
                <w:rFonts w:ascii="Times New Roman" w:eastAsia="Calibri" w:hAnsi="Times New Roman" w:cs="Times New Roman"/>
                <w:lang w:eastAsia="ru-RU"/>
              </w:rPr>
            </w:pPr>
          </w:p>
        </w:tc>
        <w:tc>
          <w:tcPr>
            <w:tcW w:w="2551" w:type="dxa"/>
          </w:tcPr>
          <w:p w:rsidR="00CB02B9" w:rsidRPr="00CB02B9" w:rsidRDefault="00CB02B9" w:rsidP="005D510C">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 xml:space="preserve">Аппликация </w:t>
            </w:r>
          </w:p>
        </w:tc>
        <w:tc>
          <w:tcPr>
            <w:tcW w:w="1418"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w:t>
            </w:r>
          </w:p>
        </w:tc>
        <w:tc>
          <w:tcPr>
            <w:tcW w:w="1417"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0,5</w:t>
            </w:r>
          </w:p>
        </w:tc>
        <w:tc>
          <w:tcPr>
            <w:tcW w:w="1276"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0,5</w:t>
            </w:r>
          </w:p>
        </w:tc>
        <w:tc>
          <w:tcPr>
            <w:tcW w:w="1418" w:type="dxa"/>
            <w:gridSpan w:val="2"/>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0,5</w:t>
            </w:r>
          </w:p>
        </w:tc>
        <w:tc>
          <w:tcPr>
            <w:tcW w:w="1275"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0,5</w:t>
            </w:r>
          </w:p>
        </w:tc>
      </w:tr>
      <w:tr w:rsidR="00CB02B9" w:rsidRPr="00CB02B9" w:rsidTr="005D510C">
        <w:tc>
          <w:tcPr>
            <w:tcW w:w="1560" w:type="dxa"/>
            <w:vMerge/>
          </w:tcPr>
          <w:p w:rsidR="00CB02B9" w:rsidRPr="00CB02B9" w:rsidRDefault="00CB02B9" w:rsidP="00356FC4">
            <w:pPr>
              <w:spacing w:after="0" w:line="240" w:lineRule="auto"/>
              <w:rPr>
                <w:rFonts w:ascii="Times New Roman" w:eastAsia="Calibri" w:hAnsi="Times New Roman" w:cs="Times New Roman"/>
                <w:lang w:eastAsia="ru-RU"/>
              </w:rPr>
            </w:pPr>
          </w:p>
        </w:tc>
        <w:tc>
          <w:tcPr>
            <w:tcW w:w="2551" w:type="dxa"/>
          </w:tcPr>
          <w:p w:rsidR="00CB02B9" w:rsidRPr="00CB02B9" w:rsidRDefault="00CB02B9" w:rsidP="005D510C">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Конструктивно-модельная деятельность</w:t>
            </w:r>
          </w:p>
        </w:tc>
        <w:tc>
          <w:tcPr>
            <w:tcW w:w="6804" w:type="dxa"/>
            <w:gridSpan w:val="6"/>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Обогащенная игра 1 раз в неделю. Взаимодействие взрослого с детьми в различных видах деятельности.</w:t>
            </w:r>
          </w:p>
        </w:tc>
      </w:tr>
      <w:tr w:rsidR="00CB02B9" w:rsidRPr="00CB02B9" w:rsidTr="005D510C">
        <w:tc>
          <w:tcPr>
            <w:tcW w:w="1560" w:type="dxa"/>
            <w:vMerge/>
          </w:tcPr>
          <w:p w:rsidR="00CB02B9" w:rsidRPr="00CB02B9" w:rsidRDefault="00CB02B9" w:rsidP="00356FC4">
            <w:pPr>
              <w:spacing w:after="0" w:line="240" w:lineRule="auto"/>
              <w:rPr>
                <w:rFonts w:ascii="Times New Roman" w:eastAsia="Calibri" w:hAnsi="Times New Roman" w:cs="Times New Roman"/>
                <w:lang w:eastAsia="ru-RU"/>
              </w:rPr>
            </w:pPr>
          </w:p>
        </w:tc>
        <w:tc>
          <w:tcPr>
            <w:tcW w:w="2551" w:type="dxa"/>
          </w:tcPr>
          <w:p w:rsidR="00CB02B9" w:rsidRPr="00CB02B9" w:rsidRDefault="00CB02B9" w:rsidP="005D510C">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Музыка</w:t>
            </w:r>
          </w:p>
        </w:tc>
        <w:tc>
          <w:tcPr>
            <w:tcW w:w="1418"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2</w:t>
            </w:r>
          </w:p>
        </w:tc>
        <w:tc>
          <w:tcPr>
            <w:tcW w:w="1417"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2</w:t>
            </w:r>
          </w:p>
        </w:tc>
        <w:tc>
          <w:tcPr>
            <w:tcW w:w="1276"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2</w:t>
            </w:r>
          </w:p>
        </w:tc>
        <w:tc>
          <w:tcPr>
            <w:tcW w:w="1418" w:type="dxa"/>
            <w:gridSpan w:val="2"/>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2</w:t>
            </w:r>
          </w:p>
        </w:tc>
        <w:tc>
          <w:tcPr>
            <w:tcW w:w="1275" w:type="dxa"/>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2</w:t>
            </w:r>
          </w:p>
        </w:tc>
      </w:tr>
      <w:tr w:rsidR="00CB02B9" w:rsidRPr="00CB02B9" w:rsidTr="005D510C">
        <w:trPr>
          <w:trHeight w:val="342"/>
        </w:trPr>
        <w:tc>
          <w:tcPr>
            <w:tcW w:w="1560" w:type="dxa"/>
            <w:vMerge w:val="restart"/>
          </w:tcPr>
          <w:p w:rsidR="00CB02B9" w:rsidRPr="00CB02B9" w:rsidRDefault="00CB02B9" w:rsidP="00356FC4">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 xml:space="preserve">Социально – </w:t>
            </w:r>
            <w:r w:rsidRPr="00CB02B9">
              <w:rPr>
                <w:rFonts w:ascii="Times New Roman" w:eastAsia="Calibri" w:hAnsi="Times New Roman" w:cs="Times New Roman"/>
                <w:lang w:eastAsia="ru-RU"/>
              </w:rPr>
              <w:lastRenderedPageBreak/>
              <w:t>коммуникативное развитие</w:t>
            </w:r>
          </w:p>
        </w:tc>
        <w:tc>
          <w:tcPr>
            <w:tcW w:w="2551" w:type="dxa"/>
          </w:tcPr>
          <w:p w:rsidR="00CB02B9" w:rsidRPr="00CB02B9" w:rsidRDefault="00CB02B9" w:rsidP="005D510C">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lastRenderedPageBreak/>
              <w:t>Социализация</w:t>
            </w:r>
          </w:p>
        </w:tc>
        <w:tc>
          <w:tcPr>
            <w:tcW w:w="6804" w:type="dxa"/>
            <w:gridSpan w:val="6"/>
            <w:vMerge w:val="restart"/>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 xml:space="preserve">В совместной деятельности взрослых и детей и самостоятельной </w:t>
            </w:r>
            <w:r w:rsidRPr="00CB02B9">
              <w:rPr>
                <w:rFonts w:ascii="Times New Roman" w:eastAsia="Calibri" w:hAnsi="Times New Roman" w:cs="Times New Roman"/>
                <w:lang w:eastAsia="ru-RU"/>
              </w:rPr>
              <w:lastRenderedPageBreak/>
              <w:t>деятельность</w:t>
            </w:r>
          </w:p>
        </w:tc>
      </w:tr>
      <w:tr w:rsidR="00CB02B9" w:rsidRPr="00CB02B9" w:rsidTr="005D510C">
        <w:trPr>
          <w:trHeight w:val="391"/>
        </w:trPr>
        <w:tc>
          <w:tcPr>
            <w:tcW w:w="1560" w:type="dxa"/>
            <w:vMerge/>
          </w:tcPr>
          <w:p w:rsidR="00CB02B9" w:rsidRPr="00CB02B9" w:rsidRDefault="00CB02B9" w:rsidP="00CB02B9">
            <w:pPr>
              <w:spacing w:after="0"/>
              <w:rPr>
                <w:rFonts w:ascii="Times New Roman" w:eastAsia="Calibri" w:hAnsi="Times New Roman" w:cs="Times New Roman"/>
                <w:lang w:eastAsia="ru-RU"/>
              </w:rPr>
            </w:pPr>
          </w:p>
        </w:tc>
        <w:tc>
          <w:tcPr>
            <w:tcW w:w="2551" w:type="dxa"/>
          </w:tcPr>
          <w:p w:rsidR="00CB02B9" w:rsidRPr="00CB02B9" w:rsidRDefault="00CB02B9" w:rsidP="005D510C">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 xml:space="preserve">Труд </w:t>
            </w:r>
          </w:p>
        </w:tc>
        <w:tc>
          <w:tcPr>
            <w:tcW w:w="6804" w:type="dxa"/>
            <w:gridSpan w:val="6"/>
            <w:vMerge/>
          </w:tcPr>
          <w:p w:rsidR="00CB02B9" w:rsidRPr="00CB02B9" w:rsidRDefault="00CB02B9" w:rsidP="00CB02B9">
            <w:pPr>
              <w:spacing w:after="0"/>
              <w:jc w:val="center"/>
              <w:rPr>
                <w:rFonts w:ascii="Times New Roman" w:eastAsia="Calibri" w:hAnsi="Times New Roman" w:cs="Times New Roman"/>
                <w:lang w:eastAsia="ru-RU"/>
              </w:rPr>
            </w:pPr>
          </w:p>
        </w:tc>
      </w:tr>
      <w:tr w:rsidR="00CB02B9" w:rsidRPr="00CB02B9" w:rsidTr="005D510C">
        <w:tc>
          <w:tcPr>
            <w:tcW w:w="1560" w:type="dxa"/>
            <w:vMerge/>
          </w:tcPr>
          <w:p w:rsidR="00CB02B9" w:rsidRPr="00CB02B9" w:rsidRDefault="00CB02B9" w:rsidP="00CB02B9">
            <w:pPr>
              <w:spacing w:after="0"/>
              <w:rPr>
                <w:rFonts w:ascii="Times New Roman" w:eastAsia="Calibri" w:hAnsi="Times New Roman" w:cs="Times New Roman"/>
                <w:lang w:eastAsia="ru-RU"/>
              </w:rPr>
            </w:pPr>
          </w:p>
        </w:tc>
        <w:tc>
          <w:tcPr>
            <w:tcW w:w="2551" w:type="dxa"/>
          </w:tcPr>
          <w:p w:rsidR="00CB02B9" w:rsidRPr="00CB02B9" w:rsidRDefault="00CB02B9" w:rsidP="005D510C">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Безопасность</w:t>
            </w:r>
          </w:p>
        </w:tc>
        <w:tc>
          <w:tcPr>
            <w:tcW w:w="6804" w:type="dxa"/>
            <w:gridSpan w:val="6"/>
            <w:vMerge/>
          </w:tcPr>
          <w:p w:rsidR="00CB02B9" w:rsidRPr="00CB02B9" w:rsidRDefault="00CB02B9" w:rsidP="00CB02B9">
            <w:pPr>
              <w:spacing w:after="0"/>
              <w:jc w:val="center"/>
              <w:rPr>
                <w:rFonts w:ascii="Times New Roman" w:eastAsia="Calibri" w:hAnsi="Times New Roman" w:cs="Times New Roman"/>
                <w:lang w:eastAsia="ru-RU"/>
              </w:rPr>
            </w:pPr>
          </w:p>
        </w:tc>
      </w:tr>
      <w:tr w:rsidR="00CB02B9" w:rsidRPr="00CB02B9" w:rsidTr="005D510C">
        <w:tc>
          <w:tcPr>
            <w:tcW w:w="4111" w:type="dxa"/>
            <w:gridSpan w:val="2"/>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ИТОГО</w:t>
            </w:r>
          </w:p>
        </w:tc>
        <w:tc>
          <w:tcPr>
            <w:tcW w:w="1418"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10</w:t>
            </w:r>
          </w:p>
        </w:tc>
        <w:tc>
          <w:tcPr>
            <w:tcW w:w="1417"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10</w:t>
            </w:r>
          </w:p>
        </w:tc>
        <w:tc>
          <w:tcPr>
            <w:tcW w:w="1276"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11</w:t>
            </w:r>
          </w:p>
        </w:tc>
        <w:tc>
          <w:tcPr>
            <w:tcW w:w="1418" w:type="dxa"/>
            <w:gridSpan w:val="2"/>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12</w:t>
            </w:r>
          </w:p>
        </w:tc>
        <w:tc>
          <w:tcPr>
            <w:tcW w:w="1275"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13</w:t>
            </w:r>
          </w:p>
        </w:tc>
      </w:tr>
      <w:tr w:rsidR="00CB02B9" w:rsidRPr="00CB02B9" w:rsidTr="005D510C">
        <w:trPr>
          <w:trHeight w:val="301"/>
        </w:trPr>
        <w:tc>
          <w:tcPr>
            <w:tcW w:w="10915" w:type="dxa"/>
            <w:gridSpan w:val="8"/>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Вариативная часть</w:t>
            </w:r>
          </w:p>
        </w:tc>
      </w:tr>
      <w:tr w:rsidR="00CB02B9" w:rsidRPr="00CB02B9" w:rsidTr="005D510C">
        <w:trPr>
          <w:trHeight w:val="301"/>
        </w:trPr>
        <w:tc>
          <w:tcPr>
            <w:tcW w:w="4111" w:type="dxa"/>
            <w:gridSpan w:val="2"/>
            <w:vAlign w:val="center"/>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Дополнительное образование</w:t>
            </w:r>
          </w:p>
        </w:tc>
        <w:tc>
          <w:tcPr>
            <w:tcW w:w="1418"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417"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w:t>
            </w:r>
          </w:p>
        </w:tc>
        <w:tc>
          <w:tcPr>
            <w:tcW w:w="1276"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2</w:t>
            </w:r>
          </w:p>
        </w:tc>
        <w:tc>
          <w:tcPr>
            <w:tcW w:w="1418" w:type="dxa"/>
            <w:gridSpan w:val="2"/>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3</w:t>
            </w:r>
          </w:p>
        </w:tc>
        <w:tc>
          <w:tcPr>
            <w:tcW w:w="1275"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4</w:t>
            </w:r>
          </w:p>
        </w:tc>
      </w:tr>
      <w:tr w:rsidR="00CB02B9" w:rsidRPr="00CB02B9" w:rsidTr="005D510C">
        <w:tc>
          <w:tcPr>
            <w:tcW w:w="4111" w:type="dxa"/>
            <w:gridSpan w:val="2"/>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ИТОГО (СанПин)</w:t>
            </w:r>
          </w:p>
        </w:tc>
        <w:tc>
          <w:tcPr>
            <w:tcW w:w="1418"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11</w:t>
            </w:r>
          </w:p>
        </w:tc>
        <w:tc>
          <w:tcPr>
            <w:tcW w:w="1417"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11</w:t>
            </w:r>
          </w:p>
        </w:tc>
        <w:tc>
          <w:tcPr>
            <w:tcW w:w="1276"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13</w:t>
            </w:r>
          </w:p>
        </w:tc>
        <w:tc>
          <w:tcPr>
            <w:tcW w:w="1418" w:type="dxa"/>
            <w:gridSpan w:val="2"/>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15</w:t>
            </w:r>
          </w:p>
        </w:tc>
        <w:tc>
          <w:tcPr>
            <w:tcW w:w="1275"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17</w:t>
            </w:r>
          </w:p>
        </w:tc>
      </w:tr>
      <w:tr w:rsidR="00CB02B9" w:rsidRPr="00CB02B9" w:rsidTr="005D510C">
        <w:tc>
          <w:tcPr>
            <w:tcW w:w="10915" w:type="dxa"/>
            <w:gridSpan w:val="8"/>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Взаимодействие взрослого с детьми в различных видах деятельности</w:t>
            </w:r>
          </w:p>
        </w:tc>
      </w:tr>
      <w:tr w:rsidR="00CB02B9" w:rsidRPr="00CB02B9" w:rsidTr="005D510C">
        <w:tc>
          <w:tcPr>
            <w:tcW w:w="4111" w:type="dxa"/>
            <w:gridSpan w:val="2"/>
          </w:tcPr>
          <w:p w:rsidR="00CB02B9" w:rsidRPr="00CB02B9" w:rsidRDefault="00CB02B9" w:rsidP="00CB02B9">
            <w:pPr>
              <w:spacing w:after="0"/>
              <w:rPr>
                <w:rFonts w:ascii="Times New Roman" w:eastAsia="Calibri" w:hAnsi="Times New Roman" w:cs="Times New Roman"/>
                <w:lang w:eastAsia="ru-RU"/>
              </w:rPr>
            </w:pPr>
            <w:r w:rsidRPr="00CB02B9">
              <w:rPr>
                <w:rFonts w:ascii="Times New Roman" w:eastAsia="Calibri" w:hAnsi="Times New Roman" w:cs="Times New Roman"/>
                <w:lang w:eastAsia="ru-RU"/>
              </w:rPr>
              <w:t>Чтение художественной литературы</w:t>
            </w:r>
          </w:p>
        </w:tc>
        <w:tc>
          <w:tcPr>
            <w:tcW w:w="1418"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417"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73" w:type="dxa"/>
            <w:gridSpan w:val="2"/>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21"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275" w:type="dxa"/>
          </w:tcPr>
          <w:p w:rsidR="00CB02B9" w:rsidRPr="00CB02B9" w:rsidRDefault="00CB02B9" w:rsidP="00CB02B9">
            <w:pPr>
              <w:spacing w:after="0"/>
              <w:ind w:left="-108"/>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r>
      <w:tr w:rsidR="00CB02B9" w:rsidRPr="00CB02B9" w:rsidTr="005D510C">
        <w:tc>
          <w:tcPr>
            <w:tcW w:w="4111" w:type="dxa"/>
            <w:gridSpan w:val="2"/>
          </w:tcPr>
          <w:p w:rsidR="00CB02B9" w:rsidRPr="00CB02B9" w:rsidRDefault="00CB02B9" w:rsidP="00CB02B9">
            <w:pPr>
              <w:spacing w:after="0"/>
              <w:rPr>
                <w:rFonts w:ascii="Times New Roman" w:eastAsia="Calibri" w:hAnsi="Times New Roman" w:cs="Times New Roman"/>
                <w:lang w:eastAsia="ru-RU"/>
              </w:rPr>
            </w:pPr>
            <w:r w:rsidRPr="00CB02B9">
              <w:rPr>
                <w:rFonts w:ascii="Times New Roman" w:eastAsia="Calibri" w:hAnsi="Times New Roman" w:cs="Times New Roman"/>
                <w:lang w:eastAsia="ru-RU"/>
              </w:rPr>
              <w:t>Игровая деятельность</w:t>
            </w:r>
          </w:p>
        </w:tc>
        <w:tc>
          <w:tcPr>
            <w:tcW w:w="1418"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417"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73" w:type="dxa"/>
            <w:gridSpan w:val="2"/>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21"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275" w:type="dxa"/>
          </w:tcPr>
          <w:p w:rsidR="00CB02B9" w:rsidRPr="00CB02B9" w:rsidRDefault="00CB02B9" w:rsidP="00CB02B9">
            <w:pPr>
              <w:spacing w:after="0"/>
              <w:ind w:left="-108"/>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r>
      <w:tr w:rsidR="00CB02B9" w:rsidRPr="00CB02B9" w:rsidTr="005D510C">
        <w:tc>
          <w:tcPr>
            <w:tcW w:w="4111" w:type="dxa"/>
            <w:gridSpan w:val="2"/>
          </w:tcPr>
          <w:p w:rsidR="00CB02B9" w:rsidRPr="00CB02B9" w:rsidRDefault="00CB02B9" w:rsidP="00CB02B9">
            <w:pPr>
              <w:spacing w:after="0"/>
              <w:rPr>
                <w:rFonts w:ascii="Times New Roman" w:eastAsia="Calibri" w:hAnsi="Times New Roman" w:cs="Times New Roman"/>
                <w:lang w:eastAsia="ru-RU"/>
              </w:rPr>
            </w:pPr>
            <w:r w:rsidRPr="00CB02B9">
              <w:rPr>
                <w:rFonts w:ascii="Times New Roman" w:eastAsia="Calibri" w:hAnsi="Times New Roman" w:cs="Times New Roman"/>
                <w:lang w:eastAsia="ru-RU"/>
              </w:rPr>
              <w:t>Общение при проведении режимных моментов</w:t>
            </w:r>
          </w:p>
        </w:tc>
        <w:tc>
          <w:tcPr>
            <w:tcW w:w="1418"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417"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73" w:type="dxa"/>
            <w:gridSpan w:val="2"/>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21"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275" w:type="dxa"/>
          </w:tcPr>
          <w:p w:rsidR="00CB02B9" w:rsidRPr="00CB02B9" w:rsidRDefault="00CB02B9" w:rsidP="00CB02B9">
            <w:pPr>
              <w:spacing w:after="0"/>
              <w:ind w:left="-108"/>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r>
      <w:tr w:rsidR="00CB02B9" w:rsidRPr="00CB02B9" w:rsidTr="005D510C">
        <w:tc>
          <w:tcPr>
            <w:tcW w:w="4111" w:type="dxa"/>
            <w:gridSpan w:val="2"/>
          </w:tcPr>
          <w:p w:rsidR="00CB02B9" w:rsidRPr="00CB02B9" w:rsidRDefault="00CB02B9" w:rsidP="00CB02B9">
            <w:pPr>
              <w:spacing w:after="0"/>
              <w:rPr>
                <w:rFonts w:ascii="Times New Roman" w:eastAsia="Calibri" w:hAnsi="Times New Roman" w:cs="Times New Roman"/>
                <w:lang w:eastAsia="ru-RU"/>
              </w:rPr>
            </w:pPr>
            <w:r w:rsidRPr="00CB02B9">
              <w:rPr>
                <w:rFonts w:ascii="Times New Roman" w:eastAsia="Calibri" w:hAnsi="Times New Roman" w:cs="Times New Roman"/>
                <w:lang w:eastAsia="ru-RU"/>
              </w:rPr>
              <w:t>Дежурства</w:t>
            </w:r>
          </w:p>
        </w:tc>
        <w:tc>
          <w:tcPr>
            <w:tcW w:w="1418"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w:t>
            </w:r>
          </w:p>
        </w:tc>
        <w:tc>
          <w:tcPr>
            <w:tcW w:w="1417"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73" w:type="dxa"/>
            <w:gridSpan w:val="2"/>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21"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275" w:type="dxa"/>
          </w:tcPr>
          <w:p w:rsidR="00CB02B9" w:rsidRPr="00CB02B9" w:rsidRDefault="00CB02B9" w:rsidP="00CB02B9">
            <w:pPr>
              <w:spacing w:after="0"/>
              <w:ind w:left="-108"/>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r>
      <w:tr w:rsidR="00CB02B9" w:rsidRPr="00CB02B9" w:rsidTr="005D510C">
        <w:tc>
          <w:tcPr>
            <w:tcW w:w="4111" w:type="dxa"/>
            <w:gridSpan w:val="2"/>
          </w:tcPr>
          <w:p w:rsidR="00CB02B9" w:rsidRPr="00CB02B9" w:rsidRDefault="00CB02B9" w:rsidP="00CB02B9">
            <w:pPr>
              <w:spacing w:after="0"/>
              <w:rPr>
                <w:rFonts w:ascii="Times New Roman" w:eastAsia="Calibri" w:hAnsi="Times New Roman" w:cs="Times New Roman"/>
                <w:lang w:eastAsia="ru-RU"/>
              </w:rPr>
            </w:pPr>
            <w:r w:rsidRPr="00CB02B9">
              <w:rPr>
                <w:rFonts w:ascii="Times New Roman" w:eastAsia="Calibri" w:hAnsi="Times New Roman" w:cs="Times New Roman"/>
                <w:lang w:eastAsia="ru-RU"/>
              </w:rPr>
              <w:t>Прогулки</w:t>
            </w:r>
          </w:p>
        </w:tc>
        <w:tc>
          <w:tcPr>
            <w:tcW w:w="1418"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417"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73" w:type="dxa"/>
            <w:gridSpan w:val="2"/>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21"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275" w:type="dxa"/>
          </w:tcPr>
          <w:p w:rsidR="00CB02B9" w:rsidRPr="00CB02B9" w:rsidRDefault="00CB02B9" w:rsidP="00CB02B9">
            <w:pPr>
              <w:spacing w:after="0"/>
              <w:ind w:left="-108"/>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r>
      <w:tr w:rsidR="00CB02B9" w:rsidRPr="00CB02B9" w:rsidTr="005D510C">
        <w:tc>
          <w:tcPr>
            <w:tcW w:w="10915" w:type="dxa"/>
            <w:gridSpan w:val="8"/>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Самостоятельная деятельность детей</w:t>
            </w:r>
          </w:p>
        </w:tc>
      </w:tr>
      <w:tr w:rsidR="00CB02B9" w:rsidRPr="00CB02B9" w:rsidTr="005D510C">
        <w:tc>
          <w:tcPr>
            <w:tcW w:w="4111" w:type="dxa"/>
            <w:gridSpan w:val="2"/>
          </w:tcPr>
          <w:p w:rsidR="00CB02B9" w:rsidRPr="00CB02B9" w:rsidRDefault="00CB02B9" w:rsidP="00CB02B9">
            <w:pPr>
              <w:spacing w:after="0"/>
              <w:rPr>
                <w:rFonts w:ascii="Times New Roman" w:eastAsia="Calibri" w:hAnsi="Times New Roman" w:cs="Times New Roman"/>
                <w:lang w:eastAsia="ru-RU"/>
              </w:rPr>
            </w:pPr>
            <w:r w:rsidRPr="00CB02B9">
              <w:rPr>
                <w:rFonts w:ascii="Times New Roman" w:eastAsia="Calibri" w:hAnsi="Times New Roman" w:cs="Times New Roman"/>
                <w:lang w:eastAsia="ru-RU"/>
              </w:rPr>
              <w:t>Самостоятельная игра</w:t>
            </w:r>
          </w:p>
        </w:tc>
        <w:tc>
          <w:tcPr>
            <w:tcW w:w="1418"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417"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73" w:type="dxa"/>
            <w:gridSpan w:val="2"/>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21"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275" w:type="dxa"/>
          </w:tcPr>
          <w:p w:rsidR="00CB02B9" w:rsidRPr="00CB02B9" w:rsidRDefault="00CB02B9" w:rsidP="00CB02B9">
            <w:pPr>
              <w:spacing w:after="0"/>
              <w:ind w:left="-108"/>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r>
      <w:tr w:rsidR="00CB02B9" w:rsidRPr="00CB02B9" w:rsidTr="005D510C">
        <w:tc>
          <w:tcPr>
            <w:tcW w:w="4111" w:type="dxa"/>
            <w:gridSpan w:val="2"/>
          </w:tcPr>
          <w:p w:rsidR="00CB02B9" w:rsidRPr="00CB02B9" w:rsidRDefault="00CB02B9" w:rsidP="00356FC4">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Познавательно-исследовательская деятельность</w:t>
            </w:r>
          </w:p>
        </w:tc>
        <w:tc>
          <w:tcPr>
            <w:tcW w:w="1418"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417"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73" w:type="dxa"/>
            <w:gridSpan w:val="2"/>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21"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275" w:type="dxa"/>
          </w:tcPr>
          <w:p w:rsidR="00CB02B9" w:rsidRPr="00CB02B9" w:rsidRDefault="00CB02B9" w:rsidP="00CB02B9">
            <w:pPr>
              <w:spacing w:after="0"/>
              <w:ind w:left="-108"/>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r>
      <w:tr w:rsidR="00CB02B9" w:rsidRPr="00CB02B9" w:rsidTr="005D510C">
        <w:tc>
          <w:tcPr>
            <w:tcW w:w="4111" w:type="dxa"/>
            <w:gridSpan w:val="2"/>
          </w:tcPr>
          <w:p w:rsidR="00CB02B9" w:rsidRPr="00CB02B9" w:rsidRDefault="00CB02B9" w:rsidP="00356FC4">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Самостоятельная деятельность детей в центрах (уголках) развития</w:t>
            </w:r>
          </w:p>
        </w:tc>
        <w:tc>
          <w:tcPr>
            <w:tcW w:w="1418"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417"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73" w:type="dxa"/>
            <w:gridSpan w:val="2"/>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21"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275" w:type="dxa"/>
          </w:tcPr>
          <w:p w:rsidR="00CB02B9" w:rsidRPr="00CB02B9" w:rsidRDefault="00CB02B9" w:rsidP="00CB02B9">
            <w:pPr>
              <w:spacing w:after="0"/>
              <w:ind w:left="-108"/>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r>
      <w:tr w:rsidR="00CB02B9" w:rsidRPr="00CB02B9" w:rsidTr="005D510C">
        <w:tc>
          <w:tcPr>
            <w:tcW w:w="10915" w:type="dxa"/>
            <w:gridSpan w:val="8"/>
          </w:tcPr>
          <w:p w:rsidR="00CB02B9" w:rsidRPr="00CB02B9" w:rsidRDefault="00CB02B9" w:rsidP="00356FC4">
            <w:pPr>
              <w:spacing w:after="0" w:line="240" w:lineRule="auto"/>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Оздоровительная работа</w:t>
            </w:r>
          </w:p>
        </w:tc>
      </w:tr>
      <w:tr w:rsidR="00CB02B9" w:rsidRPr="00CB02B9" w:rsidTr="005D510C">
        <w:tc>
          <w:tcPr>
            <w:tcW w:w="4111" w:type="dxa"/>
            <w:gridSpan w:val="2"/>
          </w:tcPr>
          <w:p w:rsidR="00CB02B9" w:rsidRPr="00CB02B9" w:rsidRDefault="00CB02B9" w:rsidP="00356FC4">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Утренняя гимнастика</w:t>
            </w:r>
          </w:p>
        </w:tc>
        <w:tc>
          <w:tcPr>
            <w:tcW w:w="1418"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417"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73" w:type="dxa"/>
            <w:gridSpan w:val="2"/>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21"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275" w:type="dxa"/>
          </w:tcPr>
          <w:p w:rsidR="00CB02B9" w:rsidRPr="00CB02B9" w:rsidRDefault="00CB02B9" w:rsidP="00CB02B9">
            <w:pPr>
              <w:spacing w:after="0"/>
              <w:ind w:left="-108"/>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r>
      <w:tr w:rsidR="00CB02B9" w:rsidRPr="00CB02B9" w:rsidTr="005D510C">
        <w:tc>
          <w:tcPr>
            <w:tcW w:w="4111" w:type="dxa"/>
            <w:gridSpan w:val="2"/>
          </w:tcPr>
          <w:p w:rsidR="00CB02B9" w:rsidRPr="00CB02B9" w:rsidRDefault="00CB02B9" w:rsidP="00356FC4">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Гимнастика после дневного сна</w:t>
            </w:r>
          </w:p>
        </w:tc>
        <w:tc>
          <w:tcPr>
            <w:tcW w:w="1418"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417"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73" w:type="dxa"/>
            <w:gridSpan w:val="2"/>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21"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275" w:type="dxa"/>
          </w:tcPr>
          <w:p w:rsidR="00CB02B9" w:rsidRPr="00CB02B9" w:rsidRDefault="00CB02B9" w:rsidP="00CB02B9">
            <w:pPr>
              <w:spacing w:after="0"/>
              <w:ind w:left="-108"/>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r>
      <w:tr w:rsidR="00CB02B9" w:rsidRPr="00CB02B9" w:rsidTr="005D510C">
        <w:tc>
          <w:tcPr>
            <w:tcW w:w="4111" w:type="dxa"/>
            <w:gridSpan w:val="2"/>
          </w:tcPr>
          <w:p w:rsidR="00CB02B9" w:rsidRPr="00CB02B9" w:rsidRDefault="00CB02B9" w:rsidP="00356FC4">
            <w:pPr>
              <w:spacing w:after="0" w:line="240" w:lineRule="auto"/>
              <w:rPr>
                <w:rFonts w:ascii="Times New Roman" w:eastAsia="Calibri" w:hAnsi="Times New Roman" w:cs="Times New Roman"/>
                <w:lang w:eastAsia="ru-RU"/>
              </w:rPr>
            </w:pPr>
            <w:r w:rsidRPr="00CB02B9">
              <w:rPr>
                <w:rFonts w:ascii="Times New Roman" w:eastAsia="Calibri" w:hAnsi="Times New Roman" w:cs="Times New Roman"/>
                <w:lang w:eastAsia="ru-RU"/>
              </w:rPr>
              <w:t>Комплекс закаливающих процедур</w:t>
            </w:r>
          </w:p>
        </w:tc>
        <w:tc>
          <w:tcPr>
            <w:tcW w:w="1418"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417"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73" w:type="dxa"/>
            <w:gridSpan w:val="2"/>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21"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275" w:type="dxa"/>
          </w:tcPr>
          <w:p w:rsidR="00CB02B9" w:rsidRPr="00CB02B9" w:rsidRDefault="00CB02B9" w:rsidP="00CB02B9">
            <w:pPr>
              <w:spacing w:after="0"/>
              <w:ind w:left="-108"/>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r>
      <w:tr w:rsidR="00CB02B9" w:rsidRPr="00CB02B9" w:rsidTr="005D510C">
        <w:tc>
          <w:tcPr>
            <w:tcW w:w="4111" w:type="dxa"/>
            <w:gridSpan w:val="2"/>
          </w:tcPr>
          <w:p w:rsidR="00CB02B9" w:rsidRPr="00CB02B9" w:rsidRDefault="00CB02B9" w:rsidP="00CB02B9">
            <w:pPr>
              <w:spacing w:after="0"/>
              <w:rPr>
                <w:rFonts w:ascii="Times New Roman" w:eastAsia="Calibri" w:hAnsi="Times New Roman" w:cs="Times New Roman"/>
                <w:lang w:eastAsia="ru-RU"/>
              </w:rPr>
            </w:pPr>
            <w:r w:rsidRPr="00CB02B9">
              <w:rPr>
                <w:rFonts w:ascii="Times New Roman" w:eastAsia="Calibri" w:hAnsi="Times New Roman" w:cs="Times New Roman"/>
                <w:lang w:eastAsia="ru-RU"/>
              </w:rPr>
              <w:t>Гигиенические процедуры</w:t>
            </w:r>
          </w:p>
        </w:tc>
        <w:tc>
          <w:tcPr>
            <w:tcW w:w="1418"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417"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73" w:type="dxa"/>
            <w:gridSpan w:val="2"/>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321" w:type="dxa"/>
          </w:tcPr>
          <w:p w:rsidR="00CB02B9" w:rsidRPr="00CB02B9" w:rsidRDefault="00CB02B9" w:rsidP="00CB02B9">
            <w:pPr>
              <w:spacing w:after="0"/>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c>
          <w:tcPr>
            <w:tcW w:w="1275" w:type="dxa"/>
          </w:tcPr>
          <w:p w:rsidR="00CB02B9" w:rsidRPr="00CB02B9" w:rsidRDefault="00CB02B9" w:rsidP="00CB02B9">
            <w:pPr>
              <w:spacing w:after="0"/>
              <w:ind w:left="-108"/>
              <w:jc w:val="center"/>
              <w:rPr>
                <w:rFonts w:ascii="Times New Roman" w:eastAsia="Calibri" w:hAnsi="Times New Roman" w:cs="Times New Roman"/>
                <w:lang w:eastAsia="ru-RU"/>
              </w:rPr>
            </w:pPr>
            <w:r w:rsidRPr="00CB02B9">
              <w:rPr>
                <w:rFonts w:ascii="Times New Roman" w:eastAsia="Calibri" w:hAnsi="Times New Roman" w:cs="Times New Roman"/>
                <w:lang w:eastAsia="ru-RU"/>
              </w:rPr>
              <w:t>ежедневно</w:t>
            </w:r>
          </w:p>
        </w:tc>
      </w:tr>
    </w:tbl>
    <w:p w:rsidR="00DF4419" w:rsidRDefault="00DF4419" w:rsidP="005D510C">
      <w:pPr>
        <w:spacing w:after="0" w:line="240" w:lineRule="auto"/>
        <w:jc w:val="center"/>
        <w:rPr>
          <w:rFonts w:ascii="Times New Roman" w:eastAsia="Calibri" w:hAnsi="Times New Roman" w:cs="Times New Roman"/>
          <w:b/>
          <w:sz w:val="28"/>
          <w:szCs w:val="28"/>
          <w:lang w:eastAsia="ru-RU"/>
        </w:rPr>
      </w:pPr>
    </w:p>
    <w:p w:rsidR="005D510C" w:rsidRPr="005D510C" w:rsidRDefault="005D510C" w:rsidP="005D510C">
      <w:pPr>
        <w:spacing w:after="0" w:line="240" w:lineRule="auto"/>
        <w:jc w:val="center"/>
        <w:rPr>
          <w:rFonts w:ascii="Times New Roman" w:eastAsia="Calibri" w:hAnsi="Times New Roman" w:cs="Times New Roman"/>
          <w:b/>
          <w:sz w:val="28"/>
          <w:szCs w:val="28"/>
          <w:lang w:eastAsia="ru-RU"/>
        </w:rPr>
      </w:pPr>
      <w:r w:rsidRPr="005D510C">
        <w:rPr>
          <w:rFonts w:ascii="Times New Roman" w:eastAsia="Calibri" w:hAnsi="Times New Roman" w:cs="Times New Roman"/>
          <w:b/>
          <w:sz w:val="28"/>
          <w:szCs w:val="28"/>
          <w:lang w:eastAsia="ru-RU"/>
        </w:rPr>
        <w:t>Регламентирование образовательного процесса</w:t>
      </w:r>
    </w:p>
    <w:p w:rsidR="005D510C" w:rsidRPr="005D510C" w:rsidRDefault="005D510C" w:rsidP="005D510C">
      <w:pPr>
        <w:spacing w:after="0" w:line="240" w:lineRule="auto"/>
        <w:jc w:val="center"/>
        <w:rPr>
          <w:rFonts w:ascii="Times New Roman" w:eastAsia="Calibri" w:hAnsi="Times New Roman" w:cs="Times New Roman"/>
          <w:b/>
          <w:sz w:val="24"/>
          <w:szCs w:val="24"/>
          <w:lang w:eastAsia="ru-RU"/>
        </w:rPr>
      </w:pPr>
      <w:r w:rsidRPr="005D510C">
        <w:rPr>
          <w:rFonts w:ascii="Times New Roman" w:eastAsia="Calibri" w:hAnsi="Times New Roman" w:cs="Times New Roman"/>
          <w:b/>
          <w:sz w:val="28"/>
          <w:szCs w:val="28"/>
          <w:lang w:eastAsia="ru-RU"/>
        </w:rPr>
        <w:t>в МАДОУ «ЦРР -детский сад №2»</w:t>
      </w:r>
    </w:p>
    <w:p w:rsidR="005D510C" w:rsidRPr="005D510C" w:rsidRDefault="005D510C" w:rsidP="005D510C">
      <w:pPr>
        <w:spacing w:after="0" w:line="240" w:lineRule="auto"/>
        <w:jc w:val="center"/>
        <w:rPr>
          <w:rFonts w:ascii="Times New Roman" w:eastAsia="Calibri" w:hAnsi="Times New Roman" w:cs="Times New Roman"/>
          <w:b/>
          <w:sz w:val="24"/>
          <w:szCs w:val="24"/>
          <w:lang w:eastAsia="ru-RU"/>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1559"/>
        <w:gridCol w:w="1417"/>
        <w:gridCol w:w="1276"/>
        <w:gridCol w:w="1418"/>
        <w:gridCol w:w="1134"/>
      </w:tblGrid>
      <w:tr w:rsidR="005D510C" w:rsidRPr="005D510C" w:rsidTr="005D510C">
        <w:tc>
          <w:tcPr>
            <w:tcW w:w="2694" w:type="dxa"/>
          </w:tcPr>
          <w:p w:rsidR="005D510C" w:rsidRPr="005D510C" w:rsidRDefault="005D510C" w:rsidP="005D510C">
            <w:pPr>
              <w:spacing w:after="0" w:line="240" w:lineRule="auto"/>
              <w:rPr>
                <w:rFonts w:ascii="Times New Roman" w:eastAsia="Calibri" w:hAnsi="Times New Roman" w:cs="Times New Roman"/>
                <w:sz w:val="24"/>
                <w:szCs w:val="24"/>
                <w:lang w:eastAsia="ru-RU"/>
              </w:rPr>
            </w:pPr>
          </w:p>
        </w:tc>
        <w:tc>
          <w:tcPr>
            <w:tcW w:w="1701" w:type="dxa"/>
          </w:tcPr>
          <w:p w:rsidR="005D510C" w:rsidRPr="005D510C" w:rsidRDefault="005D510C" w:rsidP="00356FC4">
            <w:pPr>
              <w:spacing w:after="0" w:line="240" w:lineRule="auto"/>
              <w:jc w:val="center"/>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2 группа раннего возраста</w:t>
            </w:r>
          </w:p>
          <w:p w:rsidR="005D510C" w:rsidRPr="005D510C" w:rsidRDefault="005D510C" w:rsidP="00356FC4">
            <w:pPr>
              <w:spacing w:after="0" w:line="240" w:lineRule="auto"/>
              <w:jc w:val="center"/>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2 -3года</w:t>
            </w:r>
          </w:p>
        </w:tc>
        <w:tc>
          <w:tcPr>
            <w:tcW w:w="1559" w:type="dxa"/>
          </w:tcPr>
          <w:p w:rsidR="005D510C" w:rsidRPr="005D510C" w:rsidRDefault="005D510C" w:rsidP="00356FC4">
            <w:pPr>
              <w:spacing w:after="0" w:line="240" w:lineRule="auto"/>
              <w:jc w:val="center"/>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Вторая младшая</w:t>
            </w:r>
          </w:p>
          <w:p w:rsidR="005D510C" w:rsidRPr="005D510C" w:rsidRDefault="005D510C" w:rsidP="00356FC4">
            <w:pPr>
              <w:spacing w:after="0" w:line="240" w:lineRule="auto"/>
              <w:jc w:val="center"/>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3 – 4года</w:t>
            </w:r>
          </w:p>
        </w:tc>
        <w:tc>
          <w:tcPr>
            <w:tcW w:w="1417" w:type="dxa"/>
          </w:tcPr>
          <w:p w:rsidR="005D510C" w:rsidRPr="005D510C" w:rsidRDefault="005D510C" w:rsidP="00356FC4">
            <w:pPr>
              <w:spacing w:after="0" w:line="240" w:lineRule="auto"/>
              <w:jc w:val="center"/>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Средняя</w:t>
            </w:r>
          </w:p>
          <w:p w:rsidR="005D510C" w:rsidRPr="005D510C" w:rsidRDefault="005D510C" w:rsidP="00356FC4">
            <w:pPr>
              <w:spacing w:after="0" w:line="240" w:lineRule="auto"/>
              <w:jc w:val="center"/>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4 – 5 лет</w:t>
            </w:r>
          </w:p>
        </w:tc>
        <w:tc>
          <w:tcPr>
            <w:tcW w:w="1276" w:type="dxa"/>
          </w:tcPr>
          <w:p w:rsidR="005D510C" w:rsidRPr="005D510C" w:rsidRDefault="005D510C" w:rsidP="00356FC4">
            <w:pPr>
              <w:spacing w:after="0" w:line="240" w:lineRule="auto"/>
              <w:jc w:val="center"/>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Старшая</w:t>
            </w:r>
          </w:p>
          <w:p w:rsidR="005D510C" w:rsidRPr="005D510C" w:rsidRDefault="005D510C" w:rsidP="00356FC4">
            <w:pPr>
              <w:spacing w:after="0" w:line="240" w:lineRule="auto"/>
              <w:jc w:val="center"/>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5-6 лет</w:t>
            </w:r>
          </w:p>
        </w:tc>
        <w:tc>
          <w:tcPr>
            <w:tcW w:w="1418" w:type="dxa"/>
          </w:tcPr>
          <w:p w:rsidR="005D510C" w:rsidRPr="005D510C" w:rsidRDefault="005D510C" w:rsidP="00356FC4">
            <w:pPr>
              <w:spacing w:after="0" w:line="240" w:lineRule="auto"/>
              <w:jc w:val="center"/>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 xml:space="preserve">Подготовительная к  школе группа </w:t>
            </w:r>
          </w:p>
          <w:p w:rsidR="005D510C" w:rsidRPr="005D510C" w:rsidRDefault="005D510C" w:rsidP="00356FC4">
            <w:pPr>
              <w:spacing w:after="0" w:line="240" w:lineRule="auto"/>
              <w:jc w:val="center"/>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6-7 лет</w:t>
            </w:r>
          </w:p>
        </w:tc>
        <w:tc>
          <w:tcPr>
            <w:tcW w:w="1134" w:type="dxa"/>
          </w:tcPr>
          <w:p w:rsidR="005D510C" w:rsidRPr="005D510C" w:rsidRDefault="005D510C" w:rsidP="00356FC4">
            <w:pPr>
              <w:spacing w:after="0" w:line="240" w:lineRule="auto"/>
              <w:ind w:left="-108"/>
              <w:jc w:val="center"/>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Подготовительная к школе группа (компенсирующего вида)</w:t>
            </w:r>
          </w:p>
          <w:p w:rsidR="005D510C" w:rsidRPr="005D510C" w:rsidRDefault="005D510C" w:rsidP="00356FC4">
            <w:pPr>
              <w:spacing w:after="0" w:line="240" w:lineRule="auto"/>
              <w:ind w:left="-108"/>
              <w:jc w:val="center"/>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6-7 лет</w:t>
            </w:r>
          </w:p>
        </w:tc>
      </w:tr>
      <w:tr w:rsidR="005D510C" w:rsidRPr="005D510C" w:rsidTr="005D510C">
        <w:tc>
          <w:tcPr>
            <w:tcW w:w="2694"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Количество  возрастных групп в параллели</w:t>
            </w:r>
          </w:p>
        </w:tc>
        <w:tc>
          <w:tcPr>
            <w:tcW w:w="1701" w:type="dxa"/>
          </w:tcPr>
          <w:p w:rsidR="005D510C" w:rsidRPr="005D510C" w:rsidRDefault="005D510C" w:rsidP="00356FC4">
            <w:pPr>
              <w:spacing w:after="0" w:line="240" w:lineRule="auto"/>
              <w:jc w:val="center"/>
              <w:rPr>
                <w:rFonts w:ascii="Times New Roman" w:eastAsia="Calibri" w:hAnsi="Times New Roman" w:cs="Times New Roman"/>
                <w:color w:val="FF0000"/>
                <w:sz w:val="24"/>
                <w:szCs w:val="24"/>
                <w:lang w:eastAsia="ru-RU"/>
              </w:rPr>
            </w:pPr>
            <w:r w:rsidRPr="005D510C">
              <w:rPr>
                <w:rFonts w:ascii="Times New Roman" w:eastAsia="Calibri" w:hAnsi="Times New Roman" w:cs="Times New Roman"/>
                <w:color w:val="FF0000"/>
                <w:sz w:val="24"/>
                <w:szCs w:val="24"/>
                <w:lang w:eastAsia="ru-RU"/>
              </w:rPr>
              <w:t>1</w:t>
            </w:r>
          </w:p>
        </w:tc>
        <w:tc>
          <w:tcPr>
            <w:tcW w:w="1559" w:type="dxa"/>
          </w:tcPr>
          <w:p w:rsidR="005D510C" w:rsidRPr="005D510C" w:rsidRDefault="005D510C" w:rsidP="00356FC4">
            <w:pPr>
              <w:spacing w:after="0" w:line="240" w:lineRule="auto"/>
              <w:jc w:val="center"/>
              <w:rPr>
                <w:rFonts w:ascii="Times New Roman" w:eastAsia="Calibri" w:hAnsi="Times New Roman" w:cs="Times New Roman"/>
                <w:color w:val="FF0000"/>
                <w:sz w:val="24"/>
                <w:szCs w:val="24"/>
                <w:lang w:eastAsia="ru-RU"/>
              </w:rPr>
            </w:pPr>
            <w:r w:rsidRPr="005D510C">
              <w:rPr>
                <w:rFonts w:ascii="Times New Roman" w:eastAsia="Calibri" w:hAnsi="Times New Roman" w:cs="Times New Roman"/>
                <w:color w:val="FF0000"/>
                <w:sz w:val="24"/>
                <w:szCs w:val="24"/>
                <w:lang w:eastAsia="ru-RU"/>
              </w:rPr>
              <w:t>1</w:t>
            </w:r>
          </w:p>
        </w:tc>
        <w:tc>
          <w:tcPr>
            <w:tcW w:w="1417" w:type="dxa"/>
          </w:tcPr>
          <w:p w:rsidR="005D510C" w:rsidRPr="005D510C" w:rsidRDefault="005D510C" w:rsidP="00356FC4">
            <w:pPr>
              <w:spacing w:after="0" w:line="240" w:lineRule="auto"/>
              <w:jc w:val="center"/>
              <w:rPr>
                <w:rFonts w:ascii="Times New Roman" w:eastAsia="Calibri" w:hAnsi="Times New Roman" w:cs="Times New Roman"/>
                <w:color w:val="FF0000"/>
                <w:sz w:val="24"/>
                <w:szCs w:val="24"/>
                <w:lang w:eastAsia="ru-RU"/>
              </w:rPr>
            </w:pPr>
            <w:r w:rsidRPr="005D510C">
              <w:rPr>
                <w:rFonts w:ascii="Times New Roman" w:eastAsia="Calibri" w:hAnsi="Times New Roman" w:cs="Times New Roman"/>
                <w:color w:val="FF0000"/>
                <w:sz w:val="24"/>
                <w:szCs w:val="24"/>
                <w:lang w:eastAsia="ru-RU"/>
              </w:rPr>
              <w:t>1</w:t>
            </w:r>
          </w:p>
        </w:tc>
        <w:tc>
          <w:tcPr>
            <w:tcW w:w="1276" w:type="dxa"/>
          </w:tcPr>
          <w:p w:rsidR="005D510C" w:rsidRPr="005D510C" w:rsidRDefault="005D510C" w:rsidP="00356FC4">
            <w:pPr>
              <w:spacing w:after="0" w:line="240" w:lineRule="auto"/>
              <w:jc w:val="center"/>
              <w:rPr>
                <w:rFonts w:ascii="Times New Roman" w:eastAsia="Calibri" w:hAnsi="Times New Roman" w:cs="Times New Roman"/>
                <w:color w:val="FF0000"/>
                <w:sz w:val="24"/>
                <w:szCs w:val="24"/>
                <w:lang w:eastAsia="ru-RU"/>
              </w:rPr>
            </w:pPr>
            <w:r w:rsidRPr="005D510C">
              <w:rPr>
                <w:rFonts w:ascii="Times New Roman" w:eastAsia="Calibri" w:hAnsi="Times New Roman" w:cs="Times New Roman"/>
                <w:color w:val="FF0000"/>
                <w:sz w:val="24"/>
                <w:szCs w:val="24"/>
                <w:lang w:eastAsia="ru-RU"/>
              </w:rPr>
              <w:t>1</w:t>
            </w:r>
          </w:p>
        </w:tc>
        <w:tc>
          <w:tcPr>
            <w:tcW w:w="1418" w:type="dxa"/>
          </w:tcPr>
          <w:p w:rsidR="005D510C" w:rsidRPr="005D510C" w:rsidRDefault="005D510C" w:rsidP="00356FC4">
            <w:pPr>
              <w:spacing w:after="0" w:line="240" w:lineRule="auto"/>
              <w:jc w:val="center"/>
              <w:rPr>
                <w:rFonts w:ascii="Times New Roman" w:eastAsia="Calibri" w:hAnsi="Times New Roman" w:cs="Times New Roman"/>
                <w:color w:val="FF0000"/>
                <w:sz w:val="24"/>
                <w:szCs w:val="24"/>
                <w:lang w:eastAsia="ru-RU"/>
              </w:rPr>
            </w:pPr>
            <w:r w:rsidRPr="005D510C">
              <w:rPr>
                <w:rFonts w:ascii="Times New Roman" w:eastAsia="Calibri" w:hAnsi="Times New Roman" w:cs="Times New Roman"/>
                <w:color w:val="FF0000"/>
                <w:sz w:val="24"/>
                <w:szCs w:val="24"/>
                <w:lang w:eastAsia="ru-RU"/>
              </w:rPr>
              <w:t>1</w:t>
            </w:r>
          </w:p>
        </w:tc>
        <w:tc>
          <w:tcPr>
            <w:tcW w:w="1134" w:type="dxa"/>
          </w:tcPr>
          <w:p w:rsidR="005D510C" w:rsidRPr="005D510C" w:rsidRDefault="005D510C" w:rsidP="00356FC4">
            <w:pPr>
              <w:spacing w:after="0" w:line="240" w:lineRule="auto"/>
              <w:jc w:val="center"/>
              <w:rPr>
                <w:rFonts w:ascii="Times New Roman" w:eastAsia="Calibri" w:hAnsi="Times New Roman" w:cs="Times New Roman"/>
                <w:color w:val="FF0000"/>
                <w:sz w:val="24"/>
                <w:szCs w:val="24"/>
                <w:lang w:eastAsia="ru-RU"/>
              </w:rPr>
            </w:pPr>
          </w:p>
        </w:tc>
      </w:tr>
      <w:tr w:rsidR="005D510C" w:rsidRPr="005D510C" w:rsidTr="005D510C">
        <w:tc>
          <w:tcPr>
            <w:tcW w:w="2694"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Максимальное количество ООД в течение недели</w:t>
            </w:r>
          </w:p>
        </w:tc>
        <w:tc>
          <w:tcPr>
            <w:tcW w:w="1701"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10</w:t>
            </w:r>
          </w:p>
        </w:tc>
        <w:tc>
          <w:tcPr>
            <w:tcW w:w="1559"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10</w:t>
            </w:r>
          </w:p>
        </w:tc>
        <w:tc>
          <w:tcPr>
            <w:tcW w:w="1417"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10</w:t>
            </w:r>
          </w:p>
        </w:tc>
        <w:tc>
          <w:tcPr>
            <w:tcW w:w="1276"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13</w:t>
            </w:r>
          </w:p>
        </w:tc>
        <w:tc>
          <w:tcPr>
            <w:tcW w:w="1418"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15</w:t>
            </w:r>
          </w:p>
        </w:tc>
        <w:tc>
          <w:tcPr>
            <w:tcW w:w="1134"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15</w:t>
            </w:r>
          </w:p>
        </w:tc>
      </w:tr>
      <w:tr w:rsidR="005D510C" w:rsidRPr="005D510C" w:rsidTr="005D510C">
        <w:tc>
          <w:tcPr>
            <w:tcW w:w="2694"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Продолжительность ООД согласно возраста</w:t>
            </w:r>
          </w:p>
        </w:tc>
        <w:tc>
          <w:tcPr>
            <w:tcW w:w="1701"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10 мин.</w:t>
            </w:r>
          </w:p>
        </w:tc>
        <w:tc>
          <w:tcPr>
            <w:tcW w:w="1559"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15 мин.</w:t>
            </w:r>
          </w:p>
        </w:tc>
        <w:tc>
          <w:tcPr>
            <w:tcW w:w="1417"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20 мин.</w:t>
            </w:r>
          </w:p>
        </w:tc>
        <w:tc>
          <w:tcPr>
            <w:tcW w:w="1276"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25 мин.</w:t>
            </w:r>
          </w:p>
        </w:tc>
        <w:tc>
          <w:tcPr>
            <w:tcW w:w="1418"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30 мин.</w:t>
            </w:r>
          </w:p>
        </w:tc>
        <w:tc>
          <w:tcPr>
            <w:tcW w:w="1134"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30 мин</w:t>
            </w:r>
          </w:p>
        </w:tc>
      </w:tr>
      <w:tr w:rsidR="005D510C" w:rsidRPr="005D510C" w:rsidTr="005D510C">
        <w:tc>
          <w:tcPr>
            <w:tcW w:w="2694"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Продолжительность ООД согласно возраста в день</w:t>
            </w:r>
          </w:p>
        </w:tc>
        <w:tc>
          <w:tcPr>
            <w:tcW w:w="1701" w:type="dxa"/>
          </w:tcPr>
          <w:p w:rsidR="005D510C" w:rsidRPr="005D510C" w:rsidRDefault="005D510C" w:rsidP="00356FC4">
            <w:pPr>
              <w:spacing w:after="0" w:line="240" w:lineRule="auto"/>
              <w:ind w:left="-108"/>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 xml:space="preserve">10 мин. </w:t>
            </w:r>
          </w:p>
          <w:p w:rsidR="005D510C" w:rsidRPr="005D510C" w:rsidRDefault="005D510C" w:rsidP="00356FC4">
            <w:pPr>
              <w:spacing w:after="0" w:line="240" w:lineRule="auto"/>
              <w:ind w:left="-108"/>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 xml:space="preserve">первая половина дня 10 мин. </w:t>
            </w:r>
          </w:p>
          <w:p w:rsidR="005D510C" w:rsidRPr="005D510C" w:rsidRDefault="005D510C" w:rsidP="00356FC4">
            <w:pPr>
              <w:spacing w:after="0" w:line="240" w:lineRule="auto"/>
              <w:ind w:left="-108"/>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вторая половина дня</w:t>
            </w:r>
          </w:p>
        </w:tc>
        <w:tc>
          <w:tcPr>
            <w:tcW w:w="1559"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 xml:space="preserve">30 мин. </w:t>
            </w:r>
          </w:p>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первая половина дня</w:t>
            </w:r>
            <w:r w:rsidRPr="005D510C">
              <w:rPr>
                <w:rFonts w:ascii="Times New Roman" w:eastAsia="Calibri" w:hAnsi="Times New Roman" w:cs="Times New Roman"/>
                <w:sz w:val="24"/>
                <w:szCs w:val="24"/>
                <w:lang w:eastAsia="ru-RU"/>
              </w:rPr>
              <w:tab/>
            </w:r>
          </w:p>
          <w:p w:rsidR="005D510C" w:rsidRPr="005D510C" w:rsidRDefault="005D510C" w:rsidP="00356FC4">
            <w:pPr>
              <w:spacing w:after="0" w:line="240" w:lineRule="auto"/>
              <w:rPr>
                <w:rFonts w:ascii="Times New Roman" w:eastAsia="Calibri" w:hAnsi="Times New Roman" w:cs="Times New Roman"/>
                <w:sz w:val="24"/>
                <w:szCs w:val="24"/>
                <w:lang w:eastAsia="ru-RU"/>
              </w:rPr>
            </w:pPr>
          </w:p>
        </w:tc>
        <w:tc>
          <w:tcPr>
            <w:tcW w:w="1417"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40 мин.</w:t>
            </w:r>
          </w:p>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первая половина дня</w:t>
            </w:r>
          </w:p>
        </w:tc>
        <w:tc>
          <w:tcPr>
            <w:tcW w:w="1276" w:type="dxa"/>
          </w:tcPr>
          <w:p w:rsidR="005D510C" w:rsidRPr="005D510C" w:rsidRDefault="005D510C" w:rsidP="00356FC4">
            <w:pPr>
              <w:spacing w:after="0" w:line="240" w:lineRule="auto"/>
              <w:ind w:left="-108" w:right="-108"/>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50 мин.</w:t>
            </w:r>
          </w:p>
          <w:p w:rsidR="005D510C" w:rsidRPr="005D510C" w:rsidRDefault="005D510C" w:rsidP="00356FC4">
            <w:pPr>
              <w:spacing w:after="0" w:line="240" w:lineRule="auto"/>
              <w:ind w:left="-108" w:right="-108"/>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 xml:space="preserve">первая половина дня 25 мин. </w:t>
            </w:r>
          </w:p>
          <w:p w:rsidR="005D510C" w:rsidRPr="005D510C" w:rsidRDefault="005D510C" w:rsidP="00356FC4">
            <w:pPr>
              <w:spacing w:after="0" w:line="240" w:lineRule="auto"/>
              <w:ind w:left="-108" w:right="-108"/>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 xml:space="preserve">вторая половина </w:t>
            </w:r>
            <w:r w:rsidRPr="005D510C">
              <w:rPr>
                <w:rFonts w:ascii="Times New Roman" w:eastAsia="Calibri" w:hAnsi="Times New Roman" w:cs="Times New Roman"/>
                <w:sz w:val="24"/>
                <w:szCs w:val="24"/>
                <w:lang w:eastAsia="ru-RU"/>
              </w:rPr>
              <w:lastRenderedPageBreak/>
              <w:t>дня</w:t>
            </w:r>
          </w:p>
        </w:tc>
        <w:tc>
          <w:tcPr>
            <w:tcW w:w="1418"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lastRenderedPageBreak/>
              <w:t>90 мин.</w:t>
            </w:r>
          </w:p>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первая половина дня вторая половина дня</w:t>
            </w:r>
          </w:p>
        </w:tc>
        <w:tc>
          <w:tcPr>
            <w:tcW w:w="1134"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90 мин.</w:t>
            </w:r>
          </w:p>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первая и вторая половина дня</w:t>
            </w:r>
          </w:p>
        </w:tc>
      </w:tr>
      <w:tr w:rsidR="005D510C" w:rsidRPr="005D510C" w:rsidTr="005D510C">
        <w:trPr>
          <w:trHeight w:val="578"/>
        </w:trPr>
        <w:tc>
          <w:tcPr>
            <w:tcW w:w="2694"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lastRenderedPageBreak/>
              <w:t>Перерыв между ООД</w:t>
            </w:r>
          </w:p>
        </w:tc>
        <w:tc>
          <w:tcPr>
            <w:tcW w:w="1701"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10 минут</w:t>
            </w:r>
          </w:p>
        </w:tc>
        <w:tc>
          <w:tcPr>
            <w:tcW w:w="1559"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10 минут</w:t>
            </w:r>
          </w:p>
        </w:tc>
        <w:tc>
          <w:tcPr>
            <w:tcW w:w="1417"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10 минут</w:t>
            </w:r>
          </w:p>
        </w:tc>
        <w:tc>
          <w:tcPr>
            <w:tcW w:w="1276"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10 минут</w:t>
            </w:r>
          </w:p>
        </w:tc>
        <w:tc>
          <w:tcPr>
            <w:tcW w:w="1418"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10 минут</w:t>
            </w:r>
          </w:p>
        </w:tc>
        <w:tc>
          <w:tcPr>
            <w:tcW w:w="1134"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10 минут</w:t>
            </w:r>
          </w:p>
        </w:tc>
      </w:tr>
      <w:tr w:rsidR="005D510C" w:rsidRPr="005D510C" w:rsidTr="005D510C">
        <w:tc>
          <w:tcPr>
            <w:tcW w:w="2694"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Недельная дополнительная нагрузка (совместная деятельность с педагогом)</w:t>
            </w:r>
          </w:p>
        </w:tc>
        <w:tc>
          <w:tcPr>
            <w:tcW w:w="1701"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1 раз в неделю</w:t>
            </w:r>
          </w:p>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вторая половина дня</w:t>
            </w:r>
          </w:p>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10 минут</w:t>
            </w:r>
          </w:p>
        </w:tc>
        <w:tc>
          <w:tcPr>
            <w:tcW w:w="1559" w:type="dxa"/>
          </w:tcPr>
          <w:p w:rsidR="005D510C" w:rsidRPr="005D510C" w:rsidRDefault="005D510C" w:rsidP="00356FC4">
            <w:pPr>
              <w:spacing w:after="0" w:line="240" w:lineRule="auto"/>
              <w:ind w:right="-108"/>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1 раз в неделю</w:t>
            </w:r>
          </w:p>
          <w:p w:rsidR="005D510C" w:rsidRPr="005D510C" w:rsidRDefault="005D510C" w:rsidP="00356FC4">
            <w:pPr>
              <w:spacing w:after="0" w:line="240" w:lineRule="auto"/>
              <w:ind w:right="-108"/>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вторая половина дня</w:t>
            </w:r>
          </w:p>
          <w:p w:rsidR="005D510C" w:rsidRPr="005D510C" w:rsidRDefault="005D510C" w:rsidP="00356FC4">
            <w:pPr>
              <w:spacing w:after="0" w:line="240" w:lineRule="auto"/>
              <w:ind w:right="-108"/>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10 минут</w:t>
            </w:r>
          </w:p>
        </w:tc>
        <w:tc>
          <w:tcPr>
            <w:tcW w:w="1417" w:type="dxa"/>
          </w:tcPr>
          <w:p w:rsidR="005D510C" w:rsidRPr="005D510C" w:rsidRDefault="005D510C" w:rsidP="00356FC4">
            <w:pPr>
              <w:spacing w:after="0" w:line="240" w:lineRule="auto"/>
              <w:ind w:left="-108" w:right="-108"/>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2 раза в неделю</w:t>
            </w:r>
          </w:p>
          <w:p w:rsidR="005D510C" w:rsidRPr="005D510C" w:rsidRDefault="005D510C" w:rsidP="00356FC4">
            <w:pPr>
              <w:spacing w:after="0" w:line="240" w:lineRule="auto"/>
              <w:ind w:left="-108" w:right="-108"/>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вторая половина дня</w:t>
            </w:r>
          </w:p>
          <w:p w:rsidR="005D510C" w:rsidRPr="005D510C" w:rsidRDefault="005D510C" w:rsidP="00356FC4">
            <w:pPr>
              <w:spacing w:after="0" w:line="240" w:lineRule="auto"/>
              <w:ind w:left="-108" w:right="-108"/>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40 мин</w:t>
            </w:r>
          </w:p>
        </w:tc>
        <w:tc>
          <w:tcPr>
            <w:tcW w:w="1276" w:type="dxa"/>
          </w:tcPr>
          <w:p w:rsidR="005D510C" w:rsidRPr="005D510C" w:rsidRDefault="005D510C" w:rsidP="00356FC4">
            <w:pPr>
              <w:spacing w:after="0" w:line="240" w:lineRule="auto"/>
              <w:ind w:left="-108" w:right="-108"/>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3 раза в неделю</w:t>
            </w:r>
          </w:p>
          <w:p w:rsidR="005D510C" w:rsidRPr="005D510C" w:rsidRDefault="005D510C" w:rsidP="00356FC4">
            <w:pPr>
              <w:spacing w:after="0" w:line="240" w:lineRule="auto"/>
              <w:ind w:left="-108" w:right="-108"/>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вторая половина дня 75 мин.</w:t>
            </w:r>
          </w:p>
        </w:tc>
        <w:tc>
          <w:tcPr>
            <w:tcW w:w="1418" w:type="dxa"/>
          </w:tcPr>
          <w:p w:rsidR="005D510C" w:rsidRPr="005D510C" w:rsidRDefault="005D510C" w:rsidP="00356FC4">
            <w:pPr>
              <w:spacing w:after="0" w:line="240" w:lineRule="auto"/>
              <w:ind w:left="-108" w:right="-108"/>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4 раза в неделю</w:t>
            </w:r>
          </w:p>
          <w:p w:rsidR="005D510C" w:rsidRPr="005D510C" w:rsidRDefault="005D510C" w:rsidP="00356FC4">
            <w:pPr>
              <w:spacing w:after="0" w:line="240" w:lineRule="auto"/>
              <w:ind w:left="-108" w:right="-108"/>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вторая половина дня</w:t>
            </w:r>
          </w:p>
          <w:p w:rsidR="005D510C" w:rsidRPr="005D510C" w:rsidRDefault="005D510C" w:rsidP="00356FC4">
            <w:pPr>
              <w:spacing w:after="0" w:line="240" w:lineRule="auto"/>
              <w:ind w:left="-108" w:right="-108"/>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90 мин.</w:t>
            </w:r>
          </w:p>
        </w:tc>
        <w:tc>
          <w:tcPr>
            <w:tcW w:w="1134" w:type="dxa"/>
          </w:tcPr>
          <w:p w:rsidR="005D510C" w:rsidRPr="005D510C" w:rsidRDefault="005D510C" w:rsidP="00356FC4">
            <w:pPr>
              <w:spacing w:after="0" w:line="240" w:lineRule="auto"/>
              <w:ind w:left="-108" w:right="-105"/>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4 раза в неделю</w:t>
            </w:r>
          </w:p>
          <w:p w:rsidR="005D510C" w:rsidRPr="005D510C" w:rsidRDefault="005D510C" w:rsidP="00356FC4">
            <w:pPr>
              <w:spacing w:after="0" w:line="240" w:lineRule="auto"/>
              <w:ind w:left="-108" w:right="-105"/>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вторая половина дня 90 мин</w:t>
            </w:r>
          </w:p>
        </w:tc>
      </w:tr>
      <w:tr w:rsidR="005D510C" w:rsidRPr="005D510C" w:rsidTr="005D510C">
        <w:tc>
          <w:tcPr>
            <w:tcW w:w="2694"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Объем недельной нагрузки по образовательной деятельности</w:t>
            </w:r>
          </w:p>
        </w:tc>
        <w:tc>
          <w:tcPr>
            <w:tcW w:w="1701"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1 час 30 мин.</w:t>
            </w:r>
          </w:p>
          <w:p w:rsidR="005D510C" w:rsidRPr="005D510C" w:rsidRDefault="005D510C" w:rsidP="00356FC4">
            <w:pPr>
              <w:spacing w:after="0" w:line="240" w:lineRule="auto"/>
              <w:rPr>
                <w:rFonts w:ascii="Times New Roman" w:eastAsia="Calibri" w:hAnsi="Times New Roman" w:cs="Times New Roman"/>
                <w:sz w:val="24"/>
                <w:szCs w:val="24"/>
                <w:lang w:eastAsia="ru-RU"/>
              </w:rPr>
            </w:pPr>
          </w:p>
        </w:tc>
        <w:tc>
          <w:tcPr>
            <w:tcW w:w="1559"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 xml:space="preserve">2 часа </w:t>
            </w:r>
          </w:p>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30 мин.</w:t>
            </w:r>
          </w:p>
        </w:tc>
        <w:tc>
          <w:tcPr>
            <w:tcW w:w="1417"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3 часа 20 мин.</w:t>
            </w:r>
          </w:p>
        </w:tc>
        <w:tc>
          <w:tcPr>
            <w:tcW w:w="1276"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 xml:space="preserve">6 часов </w:t>
            </w:r>
          </w:p>
          <w:p w:rsidR="005D510C" w:rsidRPr="005D510C" w:rsidRDefault="005D510C" w:rsidP="00356FC4">
            <w:pPr>
              <w:spacing w:after="0" w:line="240" w:lineRule="auto"/>
              <w:rPr>
                <w:rFonts w:ascii="Times New Roman" w:eastAsia="Calibri" w:hAnsi="Times New Roman" w:cs="Times New Roman"/>
                <w:i/>
                <w:sz w:val="24"/>
                <w:szCs w:val="24"/>
                <w:lang w:eastAsia="ru-RU"/>
              </w:rPr>
            </w:pPr>
            <w:r w:rsidRPr="005D510C">
              <w:rPr>
                <w:rFonts w:ascii="Times New Roman" w:eastAsia="Calibri" w:hAnsi="Times New Roman" w:cs="Times New Roman"/>
                <w:sz w:val="24"/>
                <w:szCs w:val="24"/>
                <w:lang w:eastAsia="ru-RU"/>
              </w:rPr>
              <w:t>15 мин.</w:t>
            </w:r>
          </w:p>
        </w:tc>
        <w:tc>
          <w:tcPr>
            <w:tcW w:w="1418" w:type="dxa"/>
          </w:tcPr>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 xml:space="preserve">7 часов </w:t>
            </w:r>
          </w:p>
          <w:p w:rsidR="005D510C" w:rsidRPr="005D510C" w:rsidRDefault="005D510C" w:rsidP="00356FC4">
            <w:pPr>
              <w:spacing w:after="0" w:line="240" w:lineRule="auto"/>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30 мин.</w:t>
            </w:r>
          </w:p>
        </w:tc>
        <w:tc>
          <w:tcPr>
            <w:tcW w:w="1134" w:type="dxa"/>
          </w:tcPr>
          <w:p w:rsidR="005D510C" w:rsidRPr="005D510C" w:rsidRDefault="005D510C" w:rsidP="00356FC4">
            <w:pPr>
              <w:spacing w:after="0" w:line="240" w:lineRule="auto"/>
              <w:ind w:left="-108" w:right="-105"/>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 xml:space="preserve">7 часов </w:t>
            </w:r>
          </w:p>
          <w:p w:rsidR="005D510C" w:rsidRPr="005D510C" w:rsidRDefault="005D510C" w:rsidP="00356FC4">
            <w:pPr>
              <w:spacing w:line="240" w:lineRule="auto"/>
              <w:ind w:left="-108" w:right="-105"/>
              <w:rPr>
                <w:rFonts w:ascii="Times New Roman" w:eastAsia="Calibri" w:hAnsi="Times New Roman" w:cs="Times New Roman"/>
                <w:sz w:val="24"/>
                <w:szCs w:val="24"/>
                <w:lang w:eastAsia="ru-RU"/>
              </w:rPr>
            </w:pPr>
            <w:r w:rsidRPr="005D510C">
              <w:rPr>
                <w:rFonts w:ascii="Times New Roman" w:eastAsia="Calibri" w:hAnsi="Times New Roman" w:cs="Times New Roman"/>
                <w:sz w:val="24"/>
                <w:szCs w:val="24"/>
                <w:lang w:eastAsia="ru-RU"/>
              </w:rPr>
              <w:t>30 мин.</w:t>
            </w:r>
          </w:p>
          <w:p w:rsidR="005D510C" w:rsidRPr="005D510C" w:rsidRDefault="005D510C" w:rsidP="00356FC4">
            <w:pPr>
              <w:spacing w:after="0" w:line="240" w:lineRule="auto"/>
              <w:ind w:left="-108" w:right="-105"/>
              <w:rPr>
                <w:rFonts w:ascii="Times New Roman" w:eastAsia="Calibri" w:hAnsi="Times New Roman" w:cs="Times New Roman"/>
                <w:sz w:val="24"/>
                <w:szCs w:val="24"/>
                <w:lang w:eastAsia="ru-RU"/>
              </w:rPr>
            </w:pPr>
          </w:p>
        </w:tc>
      </w:tr>
    </w:tbl>
    <w:p w:rsidR="00B85723" w:rsidRPr="00B85723" w:rsidRDefault="00B85723" w:rsidP="00B85723">
      <w:pPr>
        <w:spacing w:after="0"/>
        <w:jc w:val="both"/>
        <w:rPr>
          <w:rFonts w:ascii="Times New Roman" w:eastAsia="Times New Roman" w:hAnsi="Times New Roman" w:cs="Times New Roman"/>
          <w:sz w:val="24"/>
          <w:szCs w:val="24"/>
        </w:rPr>
      </w:pPr>
    </w:p>
    <w:p w:rsidR="00356FC4" w:rsidRDefault="00356FC4" w:rsidP="005D510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760"/>
        </w:tabs>
        <w:spacing w:after="0" w:line="240" w:lineRule="auto"/>
        <w:ind w:right="461"/>
        <w:jc w:val="center"/>
        <w:rPr>
          <w:rFonts w:ascii="Times New Roman" w:eastAsia="Times New Roman" w:hAnsi="Times New Roman" w:cs="Times New Roman"/>
          <w:b/>
          <w:sz w:val="32"/>
          <w:szCs w:val="32"/>
        </w:rPr>
      </w:pPr>
    </w:p>
    <w:p w:rsidR="005D510C" w:rsidRPr="005D510C" w:rsidRDefault="005D510C" w:rsidP="005D510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760"/>
        </w:tabs>
        <w:spacing w:after="0" w:line="240" w:lineRule="auto"/>
        <w:ind w:right="461"/>
        <w:jc w:val="center"/>
        <w:rPr>
          <w:rFonts w:ascii="Times New Roman" w:eastAsia="Times New Roman" w:hAnsi="Times New Roman" w:cs="Times New Roman"/>
          <w:b/>
          <w:spacing w:val="-4"/>
          <w:sz w:val="32"/>
          <w:szCs w:val="32"/>
        </w:rPr>
      </w:pPr>
      <w:r w:rsidRPr="005D510C">
        <w:rPr>
          <w:rFonts w:ascii="Times New Roman" w:eastAsia="Times New Roman" w:hAnsi="Times New Roman" w:cs="Times New Roman"/>
          <w:b/>
          <w:sz w:val="32"/>
          <w:szCs w:val="32"/>
        </w:rPr>
        <w:t>Расписание ООД МАДОУ</w:t>
      </w:r>
      <w:r w:rsidRPr="005D510C">
        <w:rPr>
          <w:rFonts w:ascii="Times New Roman" w:eastAsia="Times New Roman" w:hAnsi="Times New Roman" w:cs="Times New Roman"/>
          <w:b/>
          <w:spacing w:val="-4"/>
          <w:sz w:val="32"/>
          <w:szCs w:val="32"/>
        </w:rPr>
        <w:t xml:space="preserve"> «ЦРР -детский сад № 2» </w:t>
      </w:r>
    </w:p>
    <w:p w:rsidR="005D510C" w:rsidRPr="005D510C" w:rsidRDefault="005D510C" w:rsidP="005D510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760"/>
        </w:tabs>
        <w:spacing w:after="0" w:line="240" w:lineRule="auto"/>
        <w:ind w:right="461"/>
        <w:jc w:val="center"/>
        <w:rPr>
          <w:rFonts w:ascii="Times New Roman" w:eastAsia="Times New Roman" w:hAnsi="Times New Roman" w:cs="Times New Roman"/>
          <w:b/>
          <w:spacing w:val="-4"/>
          <w:sz w:val="32"/>
          <w:szCs w:val="32"/>
        </w:rPr>
      </w:pPr>
      <w:r w:rsidRPr="005D510C">
        <w:rPr>
          <w:rFonts w:ascii="Times New Roman" w:eastAsia="Times New Roman" w:hAnsi="Times New Roman" w:cs="Times New Roman"/>
          <w:b/>
          <w:spacing w:val="-4"/>
          <w:sz w:val="32"/>
          <w:szCs w:val="32"/>
        </w:rPr>
        <w:t>на 2023-2024</w:t>
      </w:r>
      <w:r w:rsidRPr="005D510C">
        <w:rPr>
          <w:rFonts w:ascii="Times New Roman" w:eastAsia="Times New Roman" w:hAnsi="Times New Roman" w:cs="Times New Roman"/>
          <w:b/>
          <w:i/>
          <w:spacing w:val="-4"/>
          <w:sz w:val="32"/>
          <w:szCs w:val="32"/>
        </w:rPr>
        <w:t xml:space="preserve"> </w:t>
      </w:r>
      <w:r w:rsidRPr="005D510C">
        <w:rPr>
          <w:rFonts w:ascii="Times New Roman" w:eastAsia="Times New Roman" w:hAnsi="Times New Roman" w:cs="Times New Roman"/>
          <w:b/>
          <w:spacing w:val="-4"/>
          <w:sz w:val="32"/>
          <w:szCs w:val="32"/>
        </w:rPr>
        <w:t>учебный год</w:t>
      </w:r>
    </w:p>
    <w:p w:rsidR="005D510C" w:rsidRDefault="005D510C" w:rsidP="005D510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760"/>
        </w:tabs>
        <w:spacing w:after="0" w:line="240" w:lineRule="auto"/>
        <w:ind w:right="461"/>
        <w:jc w:val="center"/>
        <w:rPr>
          <w:rFonts w:ascii="Times New Roman" w:eastAsia="Times New Roman" w:hAnsi="Times New Roman" w:cs="Times New Roman"/>
          <w:b/>
          <w:spacing w:val="-4"/>
          <w:sz w:val="32"/>
          <w:szCs w:val="32"/>
        </w:rPr>
      </w:pPr>
      <w:r w:rsidRPr="005D510C">
        <w:rPr>
          <w:rFonts w:ascii="Times New Roman" w:eastAsia="Times New Roman" w:hAnsi="Times New Roman" w:cs="Times New Roman"/>
          <w:b/>
          <w:spacing w:val="-4"/>
          <w:sz w:val="32"/>
          <w:szCs w:val="32"/>
        </w:rPr>
        <w:t>3 корпус</w:t>
      </w:r>
    </w:p>
    <w:p w:rsidR="00C4651C" w:rsidRPr="005D510C" w:rsidRDefault="00C4651C" w:rsidP="005D510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760"/>
        </w:tabs>
        <w:spacing w:after="0" w:line="240" w:lineRule="auto"/>
        <w:ind w:right="461"/>
        <w:jc w:val="center"/>
        <w:rPr>
          <w:rFonts w:ascii="Times New Roman" w:eastAsia="Times New Roman" w:hAnsi="Times New Roman" w:cs="Times New Roman"/>
          <w:b/>
          <w:spacing w:val="-4"/>
          <w:sz w:val="32"/>
          <w:szCs w:val="32"/>
        </w:rPr>
      </w:pP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933"/>
        <w:gridCol w:w="2266"/>
        <w:gridCol w:w="2321"/>
        <w:gridCol w:w="1984"/>
        <w:gridCol w:w="1985"/>
      </w:tblGrid>
      <w:tr w:rsidR="005D510C" w:rsidRPr="005D510C" w:rsidTr="005D510C">
        <w:trPr>
          <w:trHeight w:val="194"/>
        </w:trPr>
        <w:tc>
          <w:tcPr>
            <w:tcW w:w="710" w:type="dxa"/>
          </w:tcPr>
          <w:p w:rsidR="005D510C" w:rsidRPr="005D510C" w:rsidRDefault="005D510C" w:rsidP="005D510C">
            <w:pPr>
              <w:suppressAutoHyphens/>
              <w:spacing w:after="0" w:line="240" w:lineRule="auto"/>
              <w:jc w:val="center"/>
              <w:rPr>
                <w:rFonts w:ascii="Times New Roman" w:eastAsia="Times New Roman" w:hAnsi="Times New Roman" w:cs="Times New Roman"/>
                <w:b/>
                <w:sz w:val="24"/>
                <w:szCs w:val="24"/>
                <w:lang w:eastAsia="ar-SA"/>
              </w:rPr>
            </w:pPr>
            <w:r w:rsidRPr="005D510C">
              <w:rPr>
                <w:rFonts w:ascii="Times New Roman" w:eastAsia="Times New Roman" w:hAnsi="Times New Roman" w:cs="Times New Roman"/>
                <w:b/>
                <w:sz w:val="24"/>
                <w:szCs w:val="24"/>
                <w:lang w:eastAsia="ar-SA"/>
              </w:rPr>
              <w:t xml:space="preserve">Гр. № </w:t>
            </w:r>
          </w:p>
        </w:tc>
        <w:tc>
          <w:tcPr>
            <w:tcW w:w="1933" w:type="dxa"/>
          </w:tcPr>
          <w:p w:rsidR="005D510C" w:rsidRPr="005D510C" w:rsidRDefault="005D510C" w:rsidP="005D510C">
            <w:pPr>
              <w:suppressAutoHyphens/>
              <w:spacing w:after="0" w:line="240" w:lineRule="auto"/>
              <w:jc w:val="center"/>
              <w:rPr>
                <w:rFonts w:ascii="Times New Roman" w:eastAsia="Times New Roman" w:hAnsi="Times New Roman" w:cs="Times New Roman"/>
                <w:b/>
                <w:sz w:val="24"/>
                <w:szCs w:val="24"/>
                <w:lang w:eastAsia="ar-SA"/>
              </w:rPr>
            </w:pPr>
            <w:r w:rsidRPr="005D510C">
              <w:rPr>
                <w:rFonts w:ascii="Times New Roman" w:eastAsia="Times New Roman" w:hAnsi="Times New Roman" w:cs="Times New Roman"/>
                <w:b/>
                <w:sz w:val="24"/>
                <w:szCs w:val="24"/>
                <w:lang w:eastAsia="ar-SA"/>
              </w:rPr>
              <w:t xml:space="preserve">Понедельник </w:t>
            </w:r>
          </w:p>
        </w:tc>
        <w:tc>
          <w:tcPr>
            <w:tcW w:w="2266" w:type="dxa"/>
          </w:tcPr>
          <w:p w:rsidR="005D510C" w:rsidRPr="005D510C" w:rsidRDefault="005D510C" w:rsidP="005D510C">
            <w:pPr>
              <w:suppressAutoHyphens/>
              <w:spacing w:after="0" w:line="240" w:lineRule="auto"/>
              <w:jc w:val="center"/>
              <w:rPr>
                <w:rFonts w:ascii="Times New Roman" w:eastAsia="Times New Roman" w:hAnsi="Times New Roman" w:cs="Times New Roman"/>
                <w:b/>
                <w:sz w:val="24"/>
                <w:szCs w:val="24"/>
                <w:lang w:eastAsia="ar-SA"/>
              </w:rPr>
            </w:pPr>
            <w:r w:rsidRPr="005D510C">
              <w:rPr>
                <w:rFonts w:ascii="Times New Roman" w:eastAsia="Times New Roman" w:hAnsi="Times New Roman" w:cs="Times New Roman"/>
                <w:b/>
                <w:sz w:val="24"/>
                <w:szCs w:val="24"/>
                <w:lang w:eastAsia="ar-SA"/>
              </w:rPr>
              <w:t xml:space="preserve">Вторник </w:t>
            </w:r>
          </w:p>
        </w:tc>
        <w:tc>
          <w:tcPr>
            <w:tcW w:w="2321" w:type="dxa"/>
          </w:tcPr>
          <w:p w:rsidR="005D510C" w:rsidRPr="005D510C" w:rsidRDefault="005D510C" w:rsidP="005D510C">
            <w:pPr>
              <w:suppressAutoHyphens/>
              <w:spacing w:after="0" w:line="240" w:lineRule="auto"/>
              <w:jc w:val="center"/>
              <w:rPr>
                <w:rFonts w:ascii="Times New Roman" w:eastAsia="Times New Roman" w:hAnsi="Times New Roman" w:cs="Times New Roman"/>
                <w:b/>
                <w:sz w:val="24"/>
                <w:szCs w:val="24"/>
                <w:lang w:eastAsia="ar-SA"/>
              </w:rPr>
            </w:pPr>
            <w:r w:rsidRPr="005D510C">
              <w:rPr>
                <w:rFonts w:ascii="Times New Roman" w:eastAsia="Times New Roman" w:hAnsi="Times New Roman" w:cs="Times New Roman"/>
                <w:b/>
                <w:sz w:val="24"/>
                <w:szCs w:val="24"/>
                <w:lang w:eastAsia="ar-SA"/>
              </w:rPr>
              <w:t xml:space="preserve">Среда </w:t>
            </w:r>
          </w:p>
        </w:tc>
        <w:tc>
          <w:tcPr>
            <w:tcW w:w="1984" w:type="dxa"/>
          </w:tcPr>
          <w:p w:rsidR="005D510C" w:rsidRPr="005D510C" w:rsidRDefault="005D510C" w:rsidP="005D510C">
            <w:pPr>
              <w:suppressAutoHyphens/>
              <w:spacing w:after="0" w:line="240" w:lineRule="auto"/>
              <w:jc w:val="center"/>
              <w:rPr>
                <w:rFonts w:ascii="Times New Roman" w:eastAsia="Times New Roman" w:hAnsi="Times New Roman" w:cs="Times New Roman"/>
                <w:b/>
                <w:sz w:val="24"/>
                <w:szCs w:val="24"/>
                <w:lang w:eastAsia="ar-SA"/>
              </w:rPr>
            </w:pPr>
            <w:r w:rsidRPr="005D510C">
              <w:rPr>
                <w:rFonts w:ascii="Times New Roman" w:eastAsia="Times New Roman" w:hAnsi="Times New Roman" w:cs="Times New Roman"/>
                <w:b/>
                <w:sz w:val="24"/>
                <w:szCs w:val="24"/>
                <w:lang w:eastAsia="ar-SA"/>
              </w:rPr>
              <w:t xml:space="preserve">Четверг </w:t>
            </w:r>
          </w:p>
        </w:tc>
        <w:tc>
          <w:tcPr>
            <w:tcW w:w="1985" w:type="dxa"/>
          </w:tcPr>
          <w:p w:rsidR="005D510C" w:rsidRPr="005D510C" w:rsidRDefault="005D510C" w:rsidP="005D510C">
            <w:pPr>
              <w:suppressAutoHyphens/>
              <w:spacing w:after="0" w:line="240" w:lineRule="auto"/>
              <w:jc w:val="center"/>
              <w:rPr>
                <w:rFonts w:ascii="Times New Roman" w:eastAsia="Times New Roman" w:hAnsi="Times New Roman" w:cs="Times New Roman"/>
                <w:b/>
                <w:sz w:val="24"/>
                <w:szCs w:val="24"/>
                <w:lang w:eastAsia="ar-SA"/>
              </w:rPr>
            </w:pPr>
            <w:r w:rsidRPr="005D510C">
              <w:rPr>
                <w:rFonts w:ascii="Times New Roman" w:eastAsia="Times New Roman" w:hAnsi="Times New Roman" w:cs="Times New Roman"/>
                <w:b/>
                <w:sz w:val="24"/>
                <w:szCs w:val="24"/>
                <w:lang w:eastAsia="ar-SA"/>
              </w:rPr>
              <w:t xml:space="preserve">Пятница </w:t>
            </w:r>
          </w:p>
        </w:tc>
      </w:tr>
      <w:tr w:rsidR="005D510C" w:rsidRPr="005D510C" w:rsidTr="005D510C">
        <w:trPr>
          <w:trHeight w:val="984"/>
        </w:trPr>
        <w:tc>
          <w:tcPr>
            <w:tcW w:w="710" w:type="dxa"/>
            <w:vMerge w:val="restart"/>
            <w:textDirection w:val="btLr"/>
          </w:tcPr>
          <w:p w:rsidR="005D510C" w:rsidRPr="005D510C" w:rsidRDefault="005D510C" w:rsidP="005D510C">
            <w:pPr>
              <w:suppressAutoHyphens/>
              <w:spacing w:after="0" w:line="240" w:lineRule="auto"/>
              <w:ind w:left="113" w:right="113"/>
              <w:jc w:val="center"/>
              <w:rPr>
                <w:rFonts w:ascii="Times New Roman" w:eastAsia="Times New Roman" w:hAnsi="Times New Roman" w:cs="Times New Roman"/>
                <w:b/>
                <w:sz w:val="24"/>
                <w:szCs w:val="24"/>
                <w:lang w:eastAsia="ar-SA"/>
              </w:rPr>
            </w:pPr>
            <w:r w:rsidRPr="005D510C">
              <w:rPr>
                <w:rFonts w:ascii="Times New Roman" w:eastAsia="Times New Roman" w:hAnsi="Times New Roman" w:cs="Times New Roman"/>
                <w:b/>
                <w:sz w:val="24"/>
                <w:szCs w:val="24"/>
                <w:lang w:eastAsia="ar-SA"/>
              </w:rPr>
              <w:t>2 группа раннего возраста</w:t>
            </w:r>
          </w:p>
          <w:p w:rsidR="005D510C" w:rsidRPr="005D510C" w:rsidRDefault="005D510C" w:rsidP="005D510C">
            <w:pPr>
              <w:suppressAutoHyphens/>
              <w:spacing w:after="0" w:line="240" w:lineRule="auto"/>
              <w:ind w:left="113" w:right="113"/>
              <w:jc w:val="center"/>
              <w:rPr>
                <w:rFonts w:ascii="Times New Roman" w:eastAsia="Times New Roman" w:hAnsi="Times New Roman" w:cs="Times New Roman"/>
                <w:sz w:val="24"/>
                <w:szCs w:val="24"/>
                <w:lang w:eastAsia="ar-SA"/>
              </w:rPr>
            </w:pPr>
          </w:p>
        </w:tc>
        <w:tc>
          <w:tcPr>
            <w:tcW w:w="1933"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Рисование</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(по подгруппам)</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 xml:space="preserve">9.00-9.30 </w:t>
            </w:r>
          </w:p>
        </w:tc>
        <w:tc>
          <w:tcPr>
            <w:tcW w:w="2266"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 xml:space="preserve">ФЭМП </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(по подгруппам)</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 xml:space="preserve">9.00-9.30 </w:t>
            </w:r>
          </w:p>
        </w:tc>
        <w:tc>
          <w:tcPr>
            <w:tcW w:w="2321"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Музыка</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9.00-9.10</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tc>
        <w:tc>
          <w:tcPr>
            <w:tcW w:w="1984"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Развитие речи</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(по подгруппам)</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9.00-9.30</w:t>
            </w:r>
          </w:p>
        </w:tc>
        <w:tc>
          <w:tcPr>
            <w:tcW w:w="1985"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Музыка</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 xml:space="preserve">9.00-9.10 </w:t>
            </w:r>
          </w:p>
        </w:tc>
      </w:tr>
      <w:tr w:rsidR="005D510C" w:rsidRPr="005D510C" w:rsidTr="005D510C">
        <w:trPr>
          <w:trHeight w:val="1208"/>
        </w:trPr>
        <w:tc>
          <w:tcPr>
            <w:tcW w:w="710" w:type="dxa"/>
            <w:vMerge/>
            <w:textDirection w:val="btLr"/>
          </w:tcPr>
          <w:p w:rsidR="005D510C" w:rsidRPr="005D510C" w:rsidRDefault="005D510C" w:rsidP="005D510C">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1933"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 xml:space="preserve">Физическая культура (на улице) </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16.00-16.30</w:t>
            </w:r>
          </w:p>
        </w:tc>
        <w:tc>
          <w:tcPr>
            <w:tcW w:w="2266"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Физическая культура</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(по подгруппам)</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16.00-16.30</w:t>
            </w:r>
          </w:p>
        </w:tc>
        <w:tc>
          <w:tcPr>
            <w:tcW w:w="2321"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 xml:space="preserve">Лепка </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(по подгруппам)</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16.00-16.30</w:t>
            </w:r>
          </w:p>
        </w:tc>
        <w:tc>
          <w:tcPr>
            <w:tcW w:w="1984"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Физическая культура</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(по подгруппам)</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16.00-16.30</w:t>
            </w:r>
          </w:p>
        </w:tc>
        <w:tc>
          <w:tcPr>
            <w:tcW w:w="1985"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Ознакомление с окружающим</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(по подгруппам)</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16.00-16.30</w:t>
            </w:r>
          </w:p>
        </w:tc>
      </w:tr>
      <w:tr w:rsidR="005D510C" w:rsidRPr="005D510C" w:rsidTr="005D510C">
        <w:trPr>
          <w:cantSplit/>
          <w:trHeight w:val="1134"/>
        </w:trPr>
        <w:tc>
          <w:tcPr>
            <w:tcW w:w="710" w:type="dxa"/>
            <w:textDirection w:val="btLr"/>
          </w:tcPr>
          <w:p w:rsidR="005D510C" w:rsidRPr="005D510C" w:rsidRDefault="005D510C" w:rsidP="005D510C">
            <w:pPr>
              <w:suppressAutoHyphens/>
              <w:spacing w:after="0" w:line="240" w:lineRule="auto"/>
              <w:ind w:left="113" w:right="113"/>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b/>
                <w:sz w:val="24"/>
                <w:szCs w:val="24"/>
                <w:lang w:val="en-US" w:eastAsia="ar-SA"/>
              </w:rPr>
              <w:t>II</w:t>
            </w:r>
            <w:r w:rsidRPr="005D510C">
              <w:rPr>
                <w:rFonts w:ascii="Times New Roman" w:eastAsia="Times New Roman" w:hAnsi="Times New Roman" w:cs="Times New Roman"/>
                <w:b/>
                <w:sz w:val="24"/>
                <w:szCs w:val="24"/>
                <w:lang w:eastAsia="ar-SA"/>
              </w:rPr>
              <w:t xml:space="preserve"> младшая группа</w:t>
            </w:r>
          </w:p>
        </w:tc>
        <w:tc>
          <w:tcPr>
            <w:tcW w:w="1933"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Физическая культура</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9.00-9.15</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Ознакомление с окружающим</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9.40-9.55</w:t>
            </w:r>
          </w:p>
        </w:tc>
        <w:tc>
          <w:tcPr>
            <w:tcW w:w="2266"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Развитие речи</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9.00-9.15</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Музыка</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9.30- 9.45</w:t>
            </w:r>
          </w:p>
        </w:tc>
        <w:tc>
          <w:tcPr>
            <w:tcW w:w="2321"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ФЭМП</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 xml:space="preserve">9.00-9.15 </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Физическая культура</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9.25-9.40</w:t>
            </w:r>
          </w:p>
        </w:tc>
        <w:tc>
          <w:tcPr>
            <w:tcW w:w="1984" w:type="dxa"/>
          </w:tcPr>
          <w:p w:rsidR="005D510C" w:rsidRPr="005D510C" w:rsidRDefault="005D510C" w:rsidP="005D510C">
            <w:pPr>
              <w:suppressAutoHyphens/>
              <w:spacing w:after="0" w:line="240" w:lineRule="auto"/>
              <w:ind w:left="-108" w:right="-109"/>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Лепка/Аппликация</w:t>
            </w:r>
          </w:p>
          <w:p w:rsidR="005D510C" w:rsidRPr="005D510C" w:rsidRDefault="005D510C" w:rsidP="005D510C">
            <w:pPr>
              <w:suppressAutoHyphens/>
              <w:spacing w:after="0" w:line="240" w:lineRule="auto"/>
              <w:ind w:left="-108" w:right="-109"/>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9.00-9.15</w:t>
            </w:r>
          </w:p>
          <w:p w:rsidR="005D510C" w:rsidRPr="005D510C" w:rsidRDefault="005D510C" w:rsidP="005D510C">
            <w:pPr>
              <w:suppressAutoHyphens/>
              <w:spacing w:after="0" w:line="240" w:lineRule="auto"/>
              <w:ind w:left="-108" w:right="-109"/>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Физическая культура (на улице)</w:t>
            </w:r>
          </w:p>
        </w:tc>
        <w:tc>
          <w:tcPr>
            <w:tcW w:w="1985"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Рисование</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9.00-9.15</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Музыка</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9.25-9.40</w:t>
            </w:r>
          </w:p>
        </w:tc>
      </w:tr>
      <w:tr w:rsidR="005D510C" w:rsidRPr="005D510C" w:rsidTr="005D510C">
        <w:trPr>
          <w:cantSplit/>
          <w:trHeight w:val="1134"/>
        </w:trPr>
        <w:tc>
          <w:tcPr>
            <w:tcW w:w="710" w:type="dxa"/>
            <w:textDirection w:val="btLr"/>
          </w:tcPr>
          <w:p w:rsidR="005D510C" w:rsidRPr="005D510C" w:rsidRDefault="005D510C" w:rsidP="005D510C">
            <w:pPr>
              <w:suppressAutoHyphens/>
              <w:spacing w:after="0" w:line="240" w:lineRule="auto"/>
              <w:ind w:left="113" w:right="113"/>
              <w:jc w:val="center"/>
              <w:rPr>
                <w:rFonts w:ascii="Times New Roman" w:eastAsia="Times New Roman" w:hAnsi="Times New Roman" w:cs="Times New Roman"/>
                <w:b/>
                <w:sz w:val="24"/>
                <w:szCs w:val="24"/>
                <w:lang w:eastAsia="ar-SA"/>
              </w:rPr>
            </w:pPr>
            <w:r w:rsidRPr="005D510C">
              <w:rPr>
                <w:rFonts w:ascii="Times New Roman" w:eastAsia="Times New Roman" w:hAnsi="Times New Roman" w:cs="Times New Roman"/>
                <w:b/>
                <w:sz w:val="24"/>
                <w:szCs w:val="24"/>
                <w:lang w:eastAsia="ar-SA"/>
              </w:rPr>
              <w:t>Средняя  группа</w:t>
            </w:r>
          </w:p>
          <w:p w:rsidR="005D510C" w:rsidRPr="005D510C" w:rsidRDefault="005D510C" w:rsidP="005D510C">
            <w:pPr>
              <w:suppressAutoHyphens/>
              <w:spacing w:after="0" w:line="240" w:lineRule="auto"/>
              <w:ind w:left="113" w:right="113"/>
              <w:jc w:val="center"/>
              <w:rPr>
                <w:rFonts w:ascii="Times New Roman" w:eastAsia="Times New Roman" w:hAnsi="Times New Roman" w:cs="Times New Roman"/>
                <w:sz w:val="24"/>
                <w:szCs w:val="24"/>
                <w:lang w:eastAsia="ar-SA"/>
              </w:rPr>
            </w:pPr>
          </w:p>
        </w:tc>
        <w:tc>
          <w:tcPr>
            <w:tcW w:w="1933"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 xml:space="preserve">Ознакомление с окружающим </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9.00-9.20</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Музыка</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9.30-9.50</w:t>
            </w:r>
          </w:p>
        </w:tc>
        <w:tc>
          <w:tcPr>
            <w:tcW w:w="2266"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Физическая культура</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9.00-9.20</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Лепка/Аппликация</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9.40-10.00</w:t>
            </w:r>
          </w:p>
        </w:tc>
        <w:tc>
          <w:tcPr>
            <w:tcW w:w="2321"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ФЭМП</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9.00-9.20</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Музыка</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9.50-10.10</w:t>
            </w:r>
          </w:p>
        </w:tc>
        <w:tc>
          <w:tcPr>
            <w:tcW w:w="1984"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Физическая культура</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9.00-9.20</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Развитие речи</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 xml:space="preserve">9.40-10.00 </w:t>
            </w:r>
          </w:p>
        </w:tc>
        <w:tc>
          <w:tcPr>
            <w:tcW w:w="1985"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 xml:space="preserve">Рисование </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9.00-9.20</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 xml:space="preserve">Физическая культура (на улице) </w:t>
            </w:r>
          </w:p>
        </w:tc>
      </w:tr>
      <w:tr w:rsidR="005D510C" w:rsidRPr="005D510C" w:rsidTr="005D510C">
        <w:trPr>
          <w:cantSplit/>
          <w:trHeight w:val="1134"/>
        </w:trPr>
        <w:tc>
          <w:tcPr>
            <w:tcW w:w="710" w:type="dxa"/>
            <w:textDirection w:val="btLr"/>
          </w:tcPr>
          <w:p w:rsidR="005D510C" w:rsidRPr="005D510C" w:rsidRDefault="005D510C" w:rsidP="005D510C">
            <w:pPr>
              <w:suppressAutoHyphens/>
              <w:spacing w:after="0" w:line="240" w:lineRule="auto"/>
              <w:ind w:left="113" w:right="113"/>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b/>
                <w:sz w:val="24"/>
                <w:szCs w:val="24"/>
                <w:lang w:eastAsia="ar-SA"/>
              </w:rPr>
              <w:t>Старшая группа</w:t>
            </w:r>
          </w:p>
        </w:tc>
        <w:tc>
          <w:tcPr>
            <w:tcW w:w="1933"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Лепка/Аппликация</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9.00-9.25</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Физическая культура</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10.00-10.25</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tc>
        <w:tc>
          <w:tcPr>
            <w:tcW w:w="2266"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ФЭМП</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9.00-9.25</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Ознакомление с окружающим</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9.35-10.00</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Музыка</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10.10-10.35</w:t>
            </w:r>
          </w:p>
        </w:tc>
        <w:tc>
          <w:tcPr>
            <w:tcW w:w="2321"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Развитие речи</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9.00-9.25</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Рисование</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9.35-10.00</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Физическая культура (на улице)</w:t>
            </w:r>
          </w:p>
        </w:tc>
        <w:tc>
          <w:tcPr>
            <w:tcW w:w="1984"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 xml:space="preserve">Рисование </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9.00-9.25</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Физическая культура</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9.45-10.10</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tc>
        <w:tc>
          <w:tcPr>
            <w:tcW w:w="1985" w:type="dxa"/>
          </w:tcPr>
          <w:p w:rsidR="005D510C" w:rsidRPr="005D510C" w:rsidRDefault="005D510C" w:rsidP="005D510C">
            <w:pPr>
              <w:suppressAutoHyphens/>
              <w:spacing w:after="0" w:line="240" w:lineRule="auto"/>
              <w:ind w:right="-109"/>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Развитие речи</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9.00-9.25</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Музыка</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9.50-10.15</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ind w:right="-108"/>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Конструирование</w:t>
            </w:r>
          </w:p>
          <w:p w:rsidR="005D510C" w:rsidRPr="005D510C" w:rsidRDefault="005D510C" w:rsidP="005D510C">
            <w:pPr>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10.30-10.55</w:t>
            </w:r>
          </w:p>
        </w:tc>
      </w:tr>
      <w:tr w:rsidR="005D510C" w:rsidRPr="005D510C" w:rsidTr="005D510C">
        <w:trPr>
          <w:cantSplit/>
          <w:trHeight w:val="1787"/>
        </w:trPr>
        <w:tc>
          <w:tcPr>
            <w:tcW w:w="710" w:type="dxa"/>
            <w:textDirection w:val="btLr"/>
          </w:tcPr>
          <w:p w:rsidR="005D510C" w:rsidRPr="005D510C" w:rsidRDefault="005D510C" w:rsidP="005D510C">
            <w:pPr>
              <w:suppressAutoHyphens/>
              <w:spacing w:after="0" w:line="240" w:lineRule="auto"/>
              <w:ind w:left="113" w:right="113"/>
              <w:jc w:val="center"/>
              <w:rPr>
                <w:rFonts w:ascii="Times New Roman" w:eastAsia="Times New Roman" w:hAnsi="Times New Roman" w:cs="Times New Roman"/>
                <w:b/>
                <w:sz w:val="24"/>
                <w:szCs w:val="24"/>
                <w:lang w:eastAsia="ar-SA"/>
              </w:rPr>
            </w:pPr>
            <w:r w:rsidRPr="005D510C">
              <w:rPr>
                <w:rFonts w:ascii="Times New Roman" w:eastAsia="Times New Roman" w:hAnsi="Times New Roman" w:cs="Times New Roman"/>
                <w:b/>
                <w:sz w:val="24"/>
                <w:szCs w:val="24"/>
                <w:lang w:eastAsia="ar-SA"/>
              </w:rPr>
              <w:lastRenderedPageBreak/>
              <w:t>Подготовительная  к школе группа</w:t>
            </w:r>
          </w:p>
        </w:tc>
        <w:tc>
          <w:tcPr>
            <w:tcW w:w="1933"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Ознакомление с окружающим 9.00-9.30</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Рисование</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9.40-10.10</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Физическая культура</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10.30-11.00</w:t>
            </w:r>
          </w:p>
        </w:tc>
        <w:tc>
          <w:tcPr>
            <w:tcW w:w="2266"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ФЭМП</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9.00-9.30</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Конструирование</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9.40-10.10</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 xml:space="preserve">Музыка </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10.40-11.10</w:t>
            </w:r>
          </w:p>
        </w:tc>
        <w:tc>
          <w:tcPr>
            <w:tcW w:w="2321"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Развитие речи</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9.00-9.30</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Физическая культура</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 xml:space="preserve">10.20-10.50 </w:t>
            </w:r>
          </w:p>
        </w:tc>
        <w:tc>
          <w:tcPr>
            <w:tcW w:w="1984" w:type="dxa"/>
          </w:tcPr>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ФЭМП</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9.00-9.30</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Calibri" w:eastAsia="Calibri" w:hAnsi="Calibri" w:cs="Times New Roman"/>
                <w:b/>
                <w:bCs/>
              </w:rPr>
            </w:pPr>
            <w:r w:rsidRPr="005D510C">
              <w:rPr>
                <w:rFonts w:ascii="Times New Roman" w:eastAsia="Times New Roman" w:hAnsi="Times New Roman" w:cs="Times New Roman"/>
                <w:sz w:val="24"/>
                <w:szCs w:val="24"/>
                <w:lang w:eastAsia="ar-SA"/>
              </w:rPr>
              <w:t xml:space="preserve">Рисование </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9.40-10.10</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 xml:space="preserve">Музыка </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10.20-10.50</w:t>
            </w:r>
          </w:p>
        </w:tc>
        <w:tc>
          <w:tcPr>
            <w:tcW w:w="1985" w:type="dxa"/>
          </w:tcPr>
          <w:p w:rsidR="005D510C" w:rsidRPr="005D510C" w:rsidRDefault="005D510C" w:rsidP="005D510C">
            <w:pPr>
              <w:suppressAutoHyphens/>
              <w:spacing w:after="0" w:line="240" w:lineRule="auto"/>
              <w:ind w:right="-108"/>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 xml:space="preserve">Развитие речи </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9.00-9.30</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ind w:left="-107" w:right="-108"/>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Лепка/Аппликация</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 xml:space="preserve"> 9.40-10.10</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 xml:space="preserve">Физическая культура </w:t>
            </w:r>
          </w:p>
          <w:p w:rsidR="005D510C" w:rsidRPr="005D510C" w:rsidRDefault="005D510C" w:rsidP="005D510C">
            <w:pPr>
              <w:suppressAutoHyphens/>
              <w:spacing w:after="0" w:line="240" w:lineRule="auto"/>
              <w:jc w:val="center"/>
              <w:rPr>
                <w:rFonts w:ascii="Times New Roman" w:eastAsia="Times New Roman" w:hAnsi="Times New Roman" w:cs="Times New Roman"/>
                <w:sz w:val="24"/>
                <w:szCs w:val="24"/>
                <w:lang w:eastAsia="ar-SA"/>
              </w:rPr>
            </w:pPr>
            <w:r w:rsidRPr="005D510C">
              <w:rPr>
                <w:rFonts w:ascii="Times New Roman" w:eastAsia="Times New Roman" w:hAnsi="Times New Roman" w:cs="Times New Roman"/>
                <w:sz w:val="24"/>
                <w:szCs w:val="24"/>
                <w:lang w:eastAsia="ar-SA"/>
              </w:rPr>
              <w:t>(на улице)</w:t>
            </w:r>
          </w:p>
        </w:tc>
      </w:tr>
    </w:tbl>
    <w:p w:rsidR="003F7F2B" w:rsidRDefault="003F7F2B" w:rsidP="003F7F2B">
      <w:pPr>
        <w:spacing w:after="0"/>
        <w:jc w:val="both"/>
        <w:rPr>
          <w:rFonts w:ascii="Times New Roman" w:eastAsia="Times New Roman" w:hAnsi="Times New Roman" w:cs="Times New Roman"/>
          <w:b/>
          <w:sz w:val="24"/>
          <w:szCs w:val="24"/>
        </w:rPr>
      </w:pPr>
    </w:p>
    <w:p w:rsidR="005D510C" w:rsidRPr="00384050" w:rsidRDefault="005D510C" w:rsidP="005D510C">
      <w:pPr>
        <w:shd w:val="clear" w:color="auto" w:fill="FFFFFF"/>
        <w:spacing w:after="0" w:line="240" w:lineRule="auto"/>
        <w:ind w:right="461"/>
        <w:jc w:val="center"/>
        <w:rPr>
          <w:rFonts w:ascii="Times New Roman" w:eastAsia="Times New Roman" w:hAnsi="Times New Roman"/>
          <w:b/>
          <w:sz w:val="28"/>
          <w:szCs w:val="28"/>
        </w:rPr>
      </w:pPr>
      <w:r w:rsidRPr="00384050">
        <w:rPr>
          <w:rFonts w:ascii="Times New Roman" w:eastAsia="Times New Roman" w:hAnsi="Times New Roman"/>
          <w:b/>
          <w:sz w:val="28"/>
          <w:szCs w:val="28"/>
        </w:rPr>
        <w:t>Система дополнительного образования</w:t>
      </w:r>
    </w:p>
    <w:p w:rsidR="005D510C" w:rsidRPr="00384050" w:rsidRDefault="005D510C" w:rsidP="005D510C">
      <w:pPr>
        <w:shd w:val="clear" w:color="auto" w:fill="FFFFFF"/>
        <w:spacing w:after="0" w:line="240" w:lineRule="auto"/>
        <w:ind w:right="461"/>
        <w:jc w:val="center"/>
        <w:rPr>
          <w:rFonts w:ascii="Times New Roman" w:eastAsia="Times New Roman" w:hAnsi="Times New Roman"/>
          <w:b/>
          <w:sz w:val="28"/>
          <w:szCs w:val="28"/>
        </w:rPr>
      </w:pPr>
      <w:r w:rsidRPr="00384050">
        <w:rPr>
          <w:rFonts w:ascii="Times New Roman" w:eastAsia="Times New Roman" w:hAnsi="Times New Roman"/>
          <w:b/>
          <w:sz w:val="28"/>
          <w:szCs w:val="28"/>
        </w:rPr>
        <w:t>МА</w:t>
      </w:r>
      <w:r>
        <w:rPr>
          <w:rFonts w:ascii="Times New Roman" w:eastAsia="Times New Roman" w:hAnsi="Times New Roman"/>
          <w:b/>
          <w:sz w:val="28"/>
          <w:szCs w:val="28"/>
        </w:rPr>
        <w:t>ДОУ</w:t>
      </w:r>
      <w:r w:rsidRPr="00384050">
        <w:rPr>
          <w:rFonts w:ascii="Times New Roman" w:eastAsia="Times New Roman" w:hAnsi="Times New Roman"/>
          <w:b/>
          <w:sz w:val="28"/>
          <w:szCs w:val="28"/>
        </w:rPr>
        <w:t xml:space="preserve"> «</w:t>
      </w:r>
      <w:r>
        <w:rPr>
          <w:rFonts w:ascii="Times New Roman" w:eastAsia="Times New Roman" w:hAnsi="Times New Roman"/>
          <w:b/>
          <w:sz w:val="28"/>
          <w:szCs w:val="28"/>
        </w:rPr>
        <w:t>ЦРР -детский сад №2</w:t>
      </w:r>
      <w:r w:rsidRPr="00384050">
        <w:rPr>
          <w:rFonts w:ascii="Times New Roman" w:eastAsia="Times New Roman" w:hAnsi="Times New Roman"/>
          <w:b/>
          <w:sz w:val="28"/>
          <w:szCs w:val="28"/>
        </w:rPr>
        <w:t>» на 202</w:t>
      </w:r>
      <w:r>
        <w:rPr>
          <w:rFonts w:ascii="Times New Roman" w:eastAsia="Times New Roman" w:hAnsi="Times New Roman"/>
          <w:b/>
          <w:sz w:val="28"/>
          <w:szCs w:val="28"/>
        </w:rPr>
        <w:t>3</w:t>
      </w:r>
      <w:r w:rsidRPr="00384050">
        <w:rPr>
          <w:rFonts w:ascii="Times New Roman" w:eastAsia="Times New Roman" w:hAnsi="Times New Roman"/>
          <w:b/>
          <w:sz w:val="28"/>
          <w:szCs w:val="28"/>
        </w:rPr>
        <w:t>-202</w:t>
      </w:r>
      <w:r>
        <w:rPr>
          <w:rFonts w:ascii="Times New Roman" w:eastAsia="Times New Roman" w:hAnsi="Times New Roman"/>
          <w:b/>
          <w:sz w:val="28"/>
          <w:szCs w:val="28"/>
        </w:rPr>
        <w:t>4</w:t>
      </w:r>
      <w:r w:rsidRPr="00384050">
        <w:rPr>
          <w:rFonts w:ascii="Times New Roman" w:eastAsia="Times New Roman" w:hAnsi="Times New Roman"/>
          <w:b/>
          <w:sz w:val="28"/>
          <w:szCs w:val="28"/>
        </w:rPr>
        <w:t xml:space="preserve"> учебный год</w:t>
      </w:r>
    </w:p>
    <w:p w:rsidR="005D510C" w:rsidRDefault="005D510C" w:rsidP="005D510C">
      <w:pPr>
        <w:shd w:val="clear" w:color="auto" w:fill="FFFFFF"/>
        <w:spacing w:after="0" w:line="240" w:lineRule="auto"/>
        <w:ind w:right="461"/>
        <w:jc w:val="center"/>
        <w:rPr>
          <w:rFonts w:ascii="Times New Roman" w:eastAsia="Times New Roman" w:hAnsi="Times New Roman"/>
          <w:b/>
          <w:color w:val="FF0000"/>
          <w:sz w:val="28"/>
          <w:szCs w:val="28"/>
        </w:rPr>
      </w:pPr>
    </w:p>
    <w:p w:rsidR="005D510C" w:rsidRPr="00F600AD" w:rsidRDefault="005D510C" w:rsidP="005D510C">
      <w:pPr>
        <w:shd w:val="clear" w:color="auto" w:fill="FFFFFF"/>
        <w:spacing w:after="0" w:line="240" w:lineRule="auto"/>
        <w:ind w:right="461"/>
        <w:jc w:val="center"/>
        <w:rPr>
          <w:rFonts w:ascii="Times New Roman" w:eastAsia="Times New Roman" w:hAnsi="Times New Roman"/>
          <w:b/>
          <w:sz w:val="28"/>
          <w:szCs w:val="28"/>
        </w:rPr>
      </w:pPr>
      <w:r w:rsidRPr="00F600AD">
        <w:rPr>
          <w:rFonts w:ascii="Times New Roman" w:eastAsia="Times New Roman" w:hAnsi="Times New Roman"/>
          <w:b/>
          <w:sz w:val="28"/>
          <w:szCs w:val="28"/>
        </w:rPr>
        <w:t>Расписание дополнительно - образовательных услуг (платных)</w:t>
      </w:r>
    </w:p>
    <w:p w:rsidR="005D510C" w:rsidRPr="00F600AD" w:rsidRDefault="005D510C" w:rsidP="005D510C">
      <w:pPr>
        <w:shd w:val="clear" w:color="auto" w:fill="FFFFFF"/>
        <w:spacing w:after="0" w:line="240" w:lineRule="auto"/>
        <w:ind w:right="461"/>
        <w:jc w:val="center"/>
        <w:rPr>
          <w:rFonts w:ascii="Times New Roman" w:eastAsia="Times New Roman" w:hAnsi="Times New Roman"/>
          <w:b/>
          <w:sz w:val="28"/>
          <w:szCs w:val="28"/>
        </w:rPr>
      </w:pPr>
      <w:r w:rsidRPr="00F600AD">
        <w:rPr>
          <w:rFonts w:ascii="Times New Roman" w:eastAsia="Times New Roman" w:hAnsi="Times New Roman"/>
          <w:b/>
          <w:sz w:val="28"/>
          <w:szCs w:val="28"/>
        </w:rPr>
        <w:t>МА</w:t>
      </w:r>
      <w:r>
        <w:rPr>
          <w:rFonts w:ascii="Times New Roman" w:eastAsia="Times New Roman" w:hAnsi="Times New Roman"/>
          <w:b/>
          <w:sz w:val="28"/>
          <w:szCs w:val="28"/>
        </w:rPr>
        <w:t>ДОУ</w:t>
      </w:r>
      <w:r w:rsidRPr="00F600AD">
        <w:rPr>
          <w:rFonts w:ascii="Times New Roman" w:eastAsia="Times New Roman" w:hAnsi="Times New Roman"/>
          <w:b/>
          <w:sz w:val="28"/>
          <w:szCs w:val="28"/>
        </w:rPr>
        <w:t xml:space="preserve"> «</w:t>
      </w:r>
      <w:r>
        <w:rPr>
          <w:rFonts w:ascii="Times New Roman" w:eastAsia="Times New Roman" w:hAnsi="Times New Roman"/>
          <w:b/>
          <w:sz w:val="28"/>
          <w:szCs w:val="28"/>
        </w:rPr>
        <w:t>ЦРР -детский сад №2</w:t>
      </w:r>
      <w:r w:rsidRPr="00F600AD">
        <w:rPr>
          <w:rFonts w:ascii="Times New Roman" w:eastAsia="Times New Roman" w:hAnsi="Times New Roman"/>
          <w:b/>
          <w:sz w:val="28"/>
          <w:szCs w:val="28"/>
        </w:rPr>
        <w:t>» на 202</w:t>
      </w:r>
      <w:r>
        <w:rPr>
          <w:rFonts w:ascii="Times New Roman" w:eastAsia="Times New Roman" w:hAnsi="Times New Roman"/>
          <w:b/>
          <w:sz w:val="28"/>
          <w:szCs w:val="28"/>
        </w:rPr>
        <w:t>3</w:t>
      </w:r>
      <w:r w:rsidRPr="00F600AD">
        <w:rPr>
          <w:rFonts w:ascii="Times New Roman" w:eastAsia="Times New Roman" w:hAnsi="Times New Roman"/>
          <w:b/>
          <w:sz w:val="28"/>
          <w:szCs w:val="28"/>
        </w:rPr>
        <w:t>-202</w:t>
      </w:r>
      <w:r>
        <w:rPr>
          <w:rFonts w:ascii="Times New Roman" w:eastAsia="Times New Roman" w:hAnsi="Times New Roman"/>
          <w:b/>
          <w:sz w:val="28"/>
          <w:szCs w:val="28"/>
        </w:rPr>
        <w:t>4</w:t>
      </w:r>
      <w:r w:rsidRPr="00F600AD">
        <w:rPr>
          <w:rFonts w:ascii="Times New Roman" w:eastAsia="Times New Roman" w:hAnsi="Times New Roman"/>
          <w:b/>
          <w:sz w:val="28"/>
          <w:szCs w:val="28"/>
        </w:rPr>
        <w:t xml:space="preserve"> учебный год</w:t>
      </w:r>
      <w:r w:rsidR="00C4651C">
        <w:rPr>
          <w:rFonts w:ascii="Times New Roman" w:eastAsia="Times New Roman" w:hAnsi="Times New Roman"/>
          <w:b/>
          <w:sz w:val="28"/>
          <w:szCs w:val="28"/>
        </w:rPr>
        <w:t xml:space="preserve"> (</w:t>
      </w:r>
      <w:r>
        <w:rPr>
          <w:rFonts w:ascii="Times New Roman" w:eastAsia="Times New Roman" w:hAnsi="Times New Roman"/>
          <w:b/>
          <w:sz w:val="28"/>
          <w:szCs w:val="28"/>
        </w:rPr>
        <w:t>3 корпус</w:t>
      </w:r>
      <w:r w:rsidR="00C4651C">
        <w:rPr>
          <w:rFonts w:ascii="Times New Roman" w:eastAsia="Times New Roman" w:hAnsi="Times New Roman"/>
          <w:b/>
          <w:sz w:val="28"/>
          <w:szCs w:val="28"/>
        </w:rPr>
        <w:t>)</w:t>
      </w:r>
    </w:p>
    <w:tbl>
      <w:tblPr>
        <w:tblW w:w="10909" w:type="dxa"/>
        <w:tblLayout w:type="fixed"/>
        <w:tblCellMar>
          <w:left w:w="10" w:type="dxa"/>
          <w:right w:w="10" w:type="dxa"/>
        </w:tblCellMar>
        <w:tblLook w:val="00A0" w:firstRow="1" w:lastRow="0" w:firstColumn="1" w:lastColumn="0" w:noHBand="0" w:noVBand="0"/>
      </w:tblPr>
      <w:tblGrid>
        <w:gridCol w:w="3119"/>
        <w:gridCol w:w="3261"/>
        <w:gridCol w:w="1701"/>
        <w:gridCol w:w="1126"/>
        <w:gridCol w:w="1702"/>
      </w:tblGrid>
      <w:tr w:rsidR="005D510C" w:rsidRPr="00F600AD" w:rsidTr="005D510C">
        <w:trPr>
          <w:trHeight w:hRule="exact" w:val="1529"/>
        </w:trPr>
        <w:tc>
          <w:tcPr>
            <w:tcW w:w="3119" w:type="dxa"/>
            <w:tcBorders>
              <w:top w:val="single" w:sz="4" w:space="0" w:color="auto"/>
              <w:left w:val="single" w:sz="4" w:space="0" w:color="auto"/>
            </w:tcBorders>
            <w:shd w:val="clear" w:color="auto" w:fill="FFFFFF"/>
            <w:vAlign w:val="center"/>
          </w:tcPr>
          <w:p w:rsidR="005D510C" w:rsidRPr="00F600AD" w:rsidRDefault="005D510C" w:rsidP="005D510C">
            <w:pPr>
              <w:widowControl w:val="0"/>
              <w:spacing w:after="0" w:line="240" w:lineRule="auto"/>
              <w:jc w:val="center"/>
              <w:rPr>
                <w:rFonts w:ascii="Times New Roman" w:hAnsi="Times New Roman"/>
                <w:b/>
                <w:sz w:val="24"/>
                <w:szCs w:val="24"/>
              </w:rPr>
            </w:pPr>
            <w:r w:rsidRPr="00F600AD">
              <w:rPr>
                <w:rFonts w:ascii="Times New Roman" w:hAnsi="Times New Roman"/>
                <w:b/>
                <w:color w:val="000000"/>
                <w:sz w:val="24"/>
                <w:szCs w:val="24"/>
                <w:shd w:val="clear" w:color="auto" w:fill="FFFFFF"/>
                <w:lang w:eastAsia="ru-RU"/>
              </w:rPr>
              <w:t>название и цель кружка</w:t>
            </w:r>
          </w:p>
        </w:tc>
        <w:tc>
          <w:tcPr>
            <w:tcW w:w="3261" w:type="dxa"/>
            <w:tcBorders>
              <w:top w:val="single" w:sz="4" w:space="0" w:color="auto"/>
              <w:left w:val="single" w:sz="4" w:space="0" w:color="auto"/>
            </w:tcBorders>
            <w:shd w:val="clear" w:color="auto" w:fill="FFFFFF"/>
            <w:vAlign w:val="center"/>
          </w:tcPr>
          <w:p w:rsidR="005D510C" w:rsidRPr="00F600AD" w:rsidRDefault="005D510C" w:rsidP="005D510C">
            <w:pPr>
              <w:widowControl w:val="0"/>
              <w:spacing w:after="0" w:line="240" w:lineRule="auto"/>
              <w:jc w:val="center"/>
              <w:rPr>
                <w:rFonts w:ascii="Times New Roman" w:hAnsi="Times New Roman"/>
                <w:b/>
                <w:sz w:val="24"/>
                <w:szCs w:val="24"/>
              </w:rPr>
            </w:pPr>
            <w:r w:rsidRPr="00F600AD">
              <w:rPr>
                <w:rFonts w:ascii="Times New Roman" w:hAnsi="Times New Roman"/>
                <w:b/>
                <w:color w:val="000000"/>
                <w:sz w:val="24"/>
                <w:szCs w:val="24"/>
                <w:shd w:val="clear" w:color="auto" w:fill="FFFFFF"/>
                <w:lang w:eastAsia="ru-RU"/>
              </w:rPr>
              <w:t>Рабочая программа</w:t>
            </w:r>
          </w:p>
        </w:tc>
        <w:tc>
          <w:tcPr>
            <w:tcW w:w="1701" w:type="dxa"/>
            <w:tcBorders>
              <w:top w:val="single" w:sz="4" w:space="0" w:color="auto"/>
              <w:left w:val="single" w:sz="4" w:space="0" w:color="auto"/>
            </w:tcBorders>
            <w:shd w:val="clear" w:color="auto" w:fill="FFFFFF"/>
            <w:vAlign w:val="center"/>
          </w:tcPr>
          <w:p w:rsidR="005D510C" w:rsidRPr="00F600AD" w:rsidRDefault="005D510C" w:rsidP="005D510C">
            <w:pPr>
              <w:widowControl w:val="0"/>
              <w:spacing w:after="0" w:line="240" w:lineRule="auto"/>
              <w:jc w:val="center"/>
              <w:rPr>
                <w:rFonts w:ascii="Times New Roman" w:hAnsi="Times New Roman"/>
                <w:b/>
                <w:sz w:val="24"/>
                <w:szCs w:val="24"/>
              </w:rPr>
            </w:pPr>
            <w:r w:rsidRPr="00F600AD">
              <w:rPr>
                <w:rFonts w:ascii="Times New Roman" w:hAnsi="Times New Roman"/>
                <w:b/>
                <w:color w:val="000000"/>
                <w:sz w:val="24"/>
                <w:szCs w:val="24"/>
                <w:shd w:val="clear" w:color="auto" w:fill="FFFFFF"/>
                <w:lang w:eastAsia="ru-RU"/>
              </w:rPr>
              <w:t>руководитель, должность, возраст детей</w:t>
            </w:r>
          </w:p>
        </w:tc>
        <w:tc>
          <w:tcPr>
            <w:tcW w:w="1126" w:type="dxa"/>
            <w:tcBorders>
              <w:top w:val="single" w:sz="4" w:space="0" w:color="auto"/>
              <w:left w:val="single" w:sz="4" w:space="0" w:color="auto"/>
            </w:tcBorders>
            <w:shd w:val="clear" w:color="auto" w:fill="FFFFFF"/>
            <w:vAlign w:val="center"/>
          </w:tcPr>
          <w:p w:rsidR="005D510C" w:rsidRPr="00F600AD" w:rsidRDefault="005D510C" w:rsidP="005D510C">
            <w:pPr>
              <w:widowControl w:val="0"/>
              <w:spacing w:after="0" w:line="240" w:lineRule="auto"/>
              <w:jc w:val="center"/>
              <w:rPr>
                <w:rFonts w:ascii="Times New Roman" w:hAnsi="Times New Roman"/>
                <w:b/>
                <w:sz w:val="24"/>
                <w:szCs w:val="24"/>
              </w:rPr>
            </w:pPr>
            <w:r>
              <w:rPr>
                <w:rFonts w:ascii="Times New Roman" w:hAnsi="Times New Roman"/>
                <w:b/>
                <w:color w:val="000000"/>
                <w:sz w:val="24"/>
                <w:szCs w:val="24"/>
                <w:shd w:val="clear" w:color="auto" w:fill="FFFFFF"/>
                <w:lang w:eastAsia="ru-RU"/>
              </w:rPr>
              <w:t>к-</w:t>
            </w:r>
            <w:r w:rsidRPr="00F600AD">
              <w:rPr>
                <w:rFonts w:ascii="Times New Roman" w:hAnsi="Times New Roman"/>
                <w:b/>
                <w:color w:val="000000"/>
                <w:sz w:val="24"/>
                <w:szCs w:val="24"/>
                <w:shd w:val="clear" w:color="auto" w:fill="FFFFFF"/>
                <w:lang w:eastAsia="ru-RU"/>
              </w:rPr>
              <w:t>во</w:t>
            </w:r>
          </w:p>
          <w:p w:rsidR="005D510C" w:rsidRPr="00F600AD" w:rsidRDefault="005D510C" w:rsidP="005D510C">
            <w:pPr>
              <w:widowControl w:val="0"/>
              <w:spacing w:after="0" w:line="240" w:lineRule="auto"/>
              <w:jc w:val="center"/>
              <w:rPr>
                <w:rFonts w:ascii="Times New Roman" w:hAnsi="Times New Roman"/>
                <w:b/>
                <w:sz w:val="24"/>
                <w:szCs w:val="24"/>
              </w:rPr>
            </w:pPr>
            <w:r w:rsidRPr="00F600AD">
              <w:rPr>
                <w:rFonts w:ascii="Times New Roman" w:hAnsi="Times New Roman"/>
                <w:b/>
                <w:color w:val="000000"/>
                <w:sz w:val="24"/>
                <w:szCs w:val="24"/>
                <w:shd w:val="clear" w:color="auto" w:fill="FFFFFF"/>
                <w:lang w:eastAsia="ru-RU"/>
              </w:rPr>
              <w:t>дет</w:t>
            </w:r>
            <w:r>
              <w:rPr>
                <w:rFonts w:ascii="Times New Roman" w:hAnsi="Times New Roman"/>
                <w:b/>
                <w:color w:val="000000"/>
                <w:sz w:val="24"/>
                <w:szCs w:val="24"/>
                <w:shd w:val="clear" w:color="auto" w:fill="FFFFFF"/>
                <w:lang w:eastAsia="ru-RU"/>
              </w:rPr>
              <w:t>ей</w:t>
            </w:r>
          </w:p>
        </w:tc>
        <w:tc>
          <w:tcPr>
            <w:tcW w:w="1702" w:type="dxa"/>
            <w:tcBorders>
              <w:top w:val="single" w:sz="4" w:space="0" w:color="auto"/>
              <w:left w:val="single" w:sz="4" w:space="0" w:color="auto"/>
              <w:right w:val="single" w:sz="4" w:space="0" w:color="auto"/>
            </w:tcBorders>
            <w:shd w:val="clear" w:color="auto" w:fill="FFFFFF"/>
            <w:vAlign w:val="center"/>
          </w:tcPr>
          <w:p w:rsidR="005D510C" w:rsidRPr="00F600AD" w:rsidRDefault="005D510C" w:rsidP="005D510C">
            <w:pPr>
              <w:widowControl w:val="0"/>
              <w:spacing w:after="0" w:line="240" w:lineRule="auto"/>
              <w:jc w:val="center"/>
              <w:rPr>
                <w:rFonts w:ascii="Times New Roman" w:hAnsi="Times New Roman"/>
                <w:b/>
                <w:sz w:val="24"/>
                <w:szCs w:val="24"/>
              </w:rPr>
            </w:pPr>
            <w:r w:rsidRPr="00F600AD">
              <w:rPr>
                <w:rFonts w:ascii="Times New Roman" w:hAnsi="Times New Roman"/>
                <w:b/>
                <w:color w:val="000000"/>
                <w:sz w:val="24"/>
                <w:szCs w:val="24"/>
                <w:shd w:val="clear" w:color="auto" w:fill="FFFFFF"/>
                <w:lang w:eastAsia="ru-RU"/>
              </w:rPr>
              <w:t>время</w:t>
            </w:r>
          </w:p>
          <w:p w:rsidR="005D510C" w:rsidRPr="00F600AD" w:rsidRDefault="005D510C" w:rsidP="005D510C">
            <w:pPr>
              <w:widowControl w:val="0"/>
              <w:spacing w:after="0" w:line="240" w:lineRule="auto"/>
              <w:jc w:val="center"/>
              <w:rPr>
                <w:rFonts w:ascii="Times New Roman" w:hAnsi="Times New Roman"/>
                <w:b/>
                <w:sz w:val="24"/>
                <w:szCs w:val="24"/>
              </w:rPr>
            </w:pPr>
            <w:r w:rsidRPr="00F600AD">
              <w:rPr>
                <w:rFonts w:ascii="Times New Roman" w:hAnsi="Times New Roman"/>
                <w:b/>
                <w:color w:val="000000"/>
                <w:sz w:val="24"/>
                <w:szCs w:val="24"/>
                <w:shd w:val="clear" w:color="auto" w:fill="FFFFFF"/>
                <w:lang w:eastAsia="ru-RU"/>
              </w:rPr>
              <w:t>работы</w:t>
            </w:r>
          </w:p>
        </w:tc>
      </w:tr>
      <w:tr w:rsidR="005D510C" w:rsidRPr="00F600AD" w:rsidTr="005D510C">
        <w:trPr>
          <w:trHeight w:hRule="exact" w:val="1483"/>
        </w:trPr>
        <w:tc>
          <w:tcPr>
            <w:tcW w:w="3119" w:type="dxa"/>
            <w:tcBorders>
              <w:top w:val="single" w:sz="4" w:space="0" w:color="auto"/>
              <w:left w:val="single" w:sz="4" w:space="0" w:color="auto"/>
            </w:tcBorders>
            <w:shd w:val="clear" w:color="auto" w:fill="FFFFFF"/>
          </w:tcPr>
          <w:p w:rsidR="005D510C" w:rsidRPr="00F600AD" w:rsidRDefault="005D510C" w:rsidP="005D510C">
            <w:pPr>
              <w:widowControl w:val="0"/>
              <w:spacing w:after="0" w:line="240" w:lineRule="auto"/>
              <w:rPr>
                <w:rFonts w:ascii="Times New Roman" w:hAnsi="Times New Roman"/>
                <w:color w:val="000000"/>
                <w:sz w:val="24"/>
                <w:szCs w:val="24"/>
                <w:shd w:val="clear" w:color="auto" w:fill="FFFFFF"/>
                <w:lang w:eastAsia="ru-RU"/>
              </w:rPr>
            </w:pPr>
            <w:r w:rsidRPr="00F600AD">
              <w:rPr>
                <w:rFonts w:ascii="Times New Roman" w:hAnsi="Times New Roman"/>
                <w:color w:val="000000"/>
                <w:sz w:val="24"/>
                <w:szCs w:val="24"/>
                <w:shd w:val="clear" w:color="auto" w:fill="FFFFFF"/>
                <w:lang w:eastAsia="ru-RU"/>
              </w:rPr>
              <w:t>«Английский для малышей»</w:t>
            </w:r>
          </w:p>
          <w:p w:rsidR="005D510C" w:rsidRPr="00F600AD" w:rsidRDefault="005D510C" w:rsidP="005D510C">
            <w:pPr>
              <w:widowControl w:val="0"/>
              <w:spacing w:after="0" w:line="240" w:lineRule="auto"/>
              <w:rPr>
                <w:rFonts w:ascii="Times New Roman" w:hAnsi="Times New Roman"/>
                <w:color w:val="000000"/>
                <w:sz w:val="24"/>
                <w:szCs w:val="24"/>
                <w:shd w:val="clear" w:color="auto" w:fill="FFFFFF"/>
                <w:lang w:eastAsia="ru-RU"/>
              </w:rPr>
            </w:pPr>
            <w:r w:rsidRPr="00F600AD">
              <w:rPr>
                <w:rFonts w:ascii="Times New Roman" w:hAnsi="Times New Roman"/>
                <w:color w:val="000000"/>
                <w:sz w:val="24"/>
                <w:szCs w:val="24"/>
                <w:shd w:val="clear" w:color="auto" w:fill="FFFFFF"/>
                <w:lang w:eastAsia="ru-RU"/>
              </w:rPr>
              <w:t>Познакомить детей дошкольного возраста с английским языком»</w:t>
            </w:r>
          </w:p>
        </w:tc>
        <w:tc>
          <w:tcPr>
            <w:tcW w:w="3261" w:type="dxa"/>
            <w:tcBorders>
              <w:top w:val="single" w:sz="4" w:space="0" w:color="auto"/>
              <w:left w:val="single" w:sz="4" w:space="0" w:color="auto"/>
            </w:tcBorders>
            <w:shd w:val="clear" w:color="auto" w:fill="FFFFFF"/>
          </w:tcPr>
          <w:p w:rsidR="005D510C" w:rsidRDefault="005D510C" w:rsidP="005D510C">
            <w:pPr>
              <w:widowControl w:val="0"/>
              <w:shd w:val="clear" w:color="auto" w:fill="FFFFFF"/>
              <w:spacing w:after="0" w:line="240" w:lineRule="auto"/>
              <w:ind w:hanging="31"/>
            </w:pPr>
            <w:r w:rsidRPr="00F600AD">
              <w:rPr>
                <w:rFonts w:ascii="Times New Roman" w:hAnsi="Times New Roman"/>
                <w:color w:val="000000"/>
                <w:sz w:val="24"/>
                <w:szCs w:val="24"/>
                <w:shd w:val="clear" w:color="auto" w:fill="FFFFFF"/>
                <w:lang w:eastAsia="ru-RU"/>
              </w:rPr>
              <w:t>Рабочая программа дополнительного образования «Английский язык»</w:t>
            </w:r>
            <w:r>
              <w:t xml:space="preserve"> </w:t>
            </w:r>
          </w:p>
          <w:p w:rsidR="005D510C" w:rsidRPr="00F600AD" w:rsidRDefault="005D510C" w:rsidP="005D510C">
            <w:pPr>
              <w:widowControl w:val="0"/>
              <w:shd w:val="clear" w:color="auto" w:fill="FFFFFF"/>
              <w:spacing w:after="0" w:line="240" w:lineRule="auto"/>
              <w:ind w:hanging="31"/>
              <w:rPr>
                <w:rFonts w:ascii="Times New Roman" w:hAnsi="Times New Roman"/>
                <w:color w:val="000000"/>
                <w:sz w:val="24"/>
                <w:szCs w:val="24"/>
                <w:shd w:val="clear" w:color="auto" w:fill="FFFFFF"/>
                <w:lang w:eastAsia="ru-RU"/>
              </w:rPr>
            </w:pPr>
            <w:r w:rsidRPr="006A7297">
              <w:rPr>
                <w:rFonts w:ascii="Times New Roman" w:hAnsi="Times New Roman"/>
                <w:color w:val="000000"/>
                <w:sz w:val="24"/>
                <w:szCs w:val="24"/>
                <w:shd w:val="clear" w:color="auto" w:fill="FFFFFF"/>
                <w:lang w:eastAsia="ru-RU"/>
              </w:rPr>
              <w:t>Утверждена на педсовете № 1 от</w:t>
            </w:r>
          </w:p>
          <w:p w:rsidR="005D510C" w:rsidRPr="00F600AD" w:rsidRDefault="005D510C" w:rsidP="005D510C">
            <w:pPr>
              <w:rPr>
                <w:rFonts w:eastAsia="Times New Roman"/>
                <w:lang w:eastAsia="ru-RU"/>
              </w:rPr>
            </w:pPr>
          </w:p>
        </w:tc>
        <w:tc>
          <w:tcPr>
            <w:tcW w:w="1701" w:type="dxa"/>
            <w:tcBorders>
              <w:top w:val="single" w:sz="4" w:space="0" w:color="auto"/>
              <w:left w:val="single" w:sz="4" w:space="0" w:color="auto"/>
            </w:tcBorders>
            <w:shd w:val="clear" w:color="auto" w:fill="FFFFFF"/>
          </w:tcPr>
          <w:p w:rsidR="005D510C" w:rsidRDefault="00C4651C" w:rsidP="005D510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Дудочкина Е.А.</w:t>
            </w:r>
          </w:p>
          <w:p w:rsidR="005D510C" w:rsidRPr="00F600AD" w:rsidRDefault="005D510C" w:rsidP="005D510C">
            <w:pPr>
              <w:spacing w:after="0" w:line="240" w:lineRule="auto"/>
              <w:rPr>
                <w:rFonts w:ascii="Times New Roman" w:eastAsia="Times New Roman" w:hAnsi="Times New Roman"/>
                <w:sz w:val="24"/>
                <w:szCs w:val="24"/>
                <w:lang w:eastAsia="ru-RU"/>
              </w:rPr>
            </w:pPr>
          </w:p>
          <w:p w:rsidR="005D510C" w:rsidRPr="00F600AD" w:rsidRDefault="005D510C" w:rsidP="005D510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старшая,</w:t>
            </w:r>
          </w:p>
          <w:p w:rsidR="005D510C" w:rsidRPr="00F600AD" w:rsidRDefault="005D510C" w:rsidP="005D510C">
            <w:pPr>
              <w:spacing w:after="0" w:line="240" w:lineRule="auto"/>
              <w:rPr>
                <w:rFonts w:ascii="Times New Roman" w:eastAsia="Times New Roman" w:hAnsi="Times New Roman"/>
                <w:sz w:val="24"/>
                <w:szCs w:val="24"/>
                <w:lang w:eastAsia="ru-RU"/>
              </w:rPr>
            </w:pPr>
            <w:r w:rsidRPr="00F600AD">
              <w:rPr>
                <w:rFonts w:ascii="Times New Roman" w:eastAsia="Times New Roman" w:hAnsi="Times New Roman"/>
                <w:sz w:val="24"/>
                <w:szCs w:val="24"/>
                <w:lang w:eastAsia="ru-RU"/>
              </w:rPr>
              <w:t>подготовительная</w:t>
            </w:r>
          </w:p>
        </w:tc>
        <w:tc>
          <w:tcPr>
            <w:tcW w:w="1126" w:type="dxa"/>
            <w:tcBorders>
              <w:top w:val="single" w:sz="4" w:space="0" w:color="auto"/>
              <w:left w:val="single" w:sz="4" w:space="0" w:color="auto"/>
            </w:tcBorders>
            <w:shd w:val="clear" w:color="auto" w:fill="FFFFFF"/>
          </w:tcPr>
          <w:p w:rsidR="005D510C" w:rsidRPr="00F600AD" w:rsidRDefault="005D510C" w:rsidP="005D510C">
            <w:pPr>
              <w:widowControl w:val="0"/>
              <w:spacing w:after="0" w:line="360" w:lineRule="auto"/>
              <w:rPr>
                <w:rFonts w:ascii="Times New Roman" w:hAnsi="Times New Roman"/>
                <w:color w:val="000000"/>
                <w:sz w:val="24"/>
                <w:szCs w:val="24"/>
                <w:shd w:val="clear" w:color="auto" w:fill="FFFFFF"/>
                <w:lang w:eastAsia="ru-RU"/>
              </w:rPr>
            </w:pPr>
          </w:p>
          <w:p w:rsidR="005D510C" w:rsidRPr="00F600AD" w:rsidRDefault="005D510C" w:rsidP="005D510C">
            <w:pPr>
              <w:rPr>
                <w:rFonts w:ascii="Times New Roman" w:eastAsia="Times New Roman" w:hAnsi="Times New Roman"/>
                <w:sz w:val="24"/>
                <w:szCs w:val="24"/>
                <w:lang w:eastAsia="ru-RU"/>
              </w:rPr>
            </w:pPr>
          </w:p>
        </w:tc>
        <w:tc>
          <w:tcPr>
            <w:tcW w:w="1702" w:type="dxa"/>
            <w:tcBorders>
              <w:top w:val="single" w:sz="4" w:space="0" w:color="auto"/>
              <w:left w:val="single" w:sz="4" w:space="0" w:color="auto"/>
              <w:right w:val="single" w:sz="4" w:space="0" w:color="auto"/>
            </w:tcBorders>
            <w:shd w:val="clear" w:color="auto" w:fill="FFFFFF"/>
          </w:tcPr>
          <w:p w:rsidR="005D510C" w:rsidRPr="003169B7" w:rsidRDefault="005D510C" w:rsidP="005D510C">
            <w:pPr>
              <w:widowControl w:val="0"/>
              <w:shd w:val="clear" w:color="auto" w:fill="FFFFFF"/>
              <w:spacing w:after="0" w:line="240" w:lineRule="auto"/>
              <w:ind w:hanging="10"/>
              <w:jc w:val="both"/>
              <w:rPr>
                <w:rFonts w:ascii="Times New Roman" w:hAnsi="Times New Roman"/>
                <w:color w:val="000000"/>
                <w:shd w:val="clear" w:color="auto" w:fill="FFFFFF"/>
                <w:lang w:eastAsia="ru-RU"/>
              </w:rPr>
            </w:pPr>
            <w:r w:rsidRPr="003169B7">
              <w:rPr>
                <w:rFonts w:ascii="Times New Roman" w:hAnsi="Times New Roman"/>
                <w:color w:val="000000"/>
                <w:shd w:val="clear" w:color="auto" w:fill="FFFFFF"/>
                <w:lang w:eastAsia="ru-RU"/>
              </w:rPr>
              <w:t>среда,10.20-10.45</w:t>
            </w:r>
          </w:p>
          <w:p w:rsidR="005D510C" w:rsidRPr="003169B7" w:rsidRDefault="005D510C" w:rsidP="005D510C">
            <w:pPr>
              <w:widowControl w:val="0"/>
              <w:shd w:val="clear" w:color="auto" w:fill="FFFFFF"/>
              <w:spacing w:after="0" w:line="240" w:lineRule="auto"/>
              <w:ind w:hanging="10"/>
              <w:jc w:val="both"/>
              <w:rPr>
                <w:rFonts w:ascii="Times New Roman" w:hAnsi="Times New Roman"/>
                <w:color w:val="000000"/>
                <w:shd w:val="clear" w:color="auto" w:fill="FFFFFF"/>
                <w:lang w:eastAsia="ru-RU"/>
              </w:rPr>
            </w:pPr>
            <w:r w:rsidRPr="003169B7">
              <w:rPr>
                <w:rFonts w:ascii="Times New Roman" w:hAnsi="Times New Roman"/>
                <w:color w:val="000000"/>
                <w:shd w:val="clear" w:color="auto" w:fill="FFFFFF"/>
                <w:lang w:eastAsia="ru-RU"/>
              </w:rPr>
              <w:t xml:space="preserve">пятница: </w:t>
            </w:r>
          </w:p>
          <w:p w:rsidR="005D510C" w:rsidRPr="003169B7" w:rsidRDefault="005D510C" w:rsidP="005D510C">
            <w:pPr>
              <w:widowControl w:val="0"/>
              <w:spacing w:after="0" w:line="240" w:lineRule="auto"/>
              <w:ind w:hanging="10"/>
              <w:rPr>
                <w:rFonts w:ascii="Times New Roman" w:hAnsi="Times New Roman"/>
                <w:color w:val="000000"/>
                <w:shd w:val="clear" w:color="auto" w:fill="FFFFFF"/>
                <w:lang w:eastAsia="ru-RU"/>
              </w:rPr>
            </w:pPr>
            <w:r w:rsidRPr="003169B7">
              <w:rPr>
                <w:rFonts w:ascii="Times New Roman" w:hAnsi="Times New Roman"/>
                <w:color w:val="000000"/>
                <w:shd w:val="clear" w:color="auto" w:fill="FFFFFF"/>
                <w:lang w:eastAsia="ru-RU"/>
              </w:rPr>
              <w:t>11.00-11.25</w:t>
            </w:r>
          </w:p>
          <w:p w:rsidR="005D510C" w:rsidRPr="003169B7" w:rsidRDefault="005D510C" w:rsidP="005D510C">
            <w:pPr>
              <w:spacing w:after="0" w:line="240" w:lineRule="auto"/>
              <w:rPr>
                <w:rFonts w:ascii="Times New Roman" w:eastAsia="Times New Roman" w:hAnsi="Times New Roman"/>
                <w:lang w:eastAsia="ru-RU"/>
              </w:rPr>
            </w:pPr>
            <w:r w:rsidRPr="003169B7">
              <w:rPr>
                <w:rFonts w:ascii="Times New Roman" w:eastAsia="Times New Roman" w:hAnsi="Times New Roman"/>
                <w:lang w:eastAsia="ru-RU"/>
              </w:rPr>
              <w:t>среда, 9.40-10.10</w:t>
            </w:r>
          </w:p>
          <w:p w:rsidR="005D510C" w:rsidRPr="00F600AD" w:rsidRDefault="005D510C" w:rsidP="005D510C">
            <w:pPr>
              <w:spacing w:after="0" w:line="240" w:lineRule="auto"/>
              <w:rPr>
                <w:rFonts w:eastAsia="Times New Roman"/>
                <w:lang w:eastAsia="ru-RU"/>
              </w:rPr>
            </w:pPr>
            <w:r w:rsidRPr="003169B7">
              <w:rPr>
                <w:rFonts w:ascii="Times New Roman" w:eastAsia="Times New Roman" w:hAnsi="Times New Roman"/>
                <w:lang w:eastAsia="ru-RU"/>
              </w:rPr>
              <w:t>пятница: 10.20</w:t>
            </w:r>
            <w:r w:rsidRPr="00F600AD">
              <w:rPr>
                <w:rFonts w:ascii="Times New Roman" w:eastAsia="Times New Roman" w:hAnsi="Times New Roman"/>
                <w:sz w:val="24"/>
                <w:szCs w:val="24"/>
                <w:lang w:eastAsia="ru-RU"/>
              </w:rPr>
              <w:t>-</w:t>
            </w:r>
            <w:r w:rsidRPr="003169B7">
              <w:rPr>
                <w:rFonts w:ascii="Times New Roman" w:eastAsia="Times New Roman" w:hAnsi="Times New Roman"/>
                <w:lang w:eastAsia="ru-RU"/>
              </w:rPr>
              <w:t>10.50</w:t>
            </w:r>
          </w:p>
        </w:tc>
      </w:tr>
      <w:tr w:rsidR="005D510C" w:rsidRPr="00F600AD" w:rsidTr="005D510C">
        <w:trPr>
          <w:trHeight w:hRule="exact" w:val="1420"/>
        </w:trPr>
        <w:tc>
          <w:tcPr>
            <w:tcW w:w="3119" w:type="dxa"/>
            <w:tcBorders>
              <w:top w:val="single" w:sz="4" w:space="0" w:color="auto"/>
              <w:left w:val="single" w:sz="4" w:space="0" w:color="auto"/>
              <w:bottom w:val="single" w:sz="4" w:space="0" w:color="auto"/>
            </w:tcBorders>
            <w:shd w:val="clear" w:color="auto" w:fill="FFFFFF"/>
          </w:tcPr>
          <w:p w:rsidR="005D510C" w:rsidRPr="00F600AD" w:rsidRDefault="005D510C" w:rsidP="005D510C">
            <w:pPr>
              <w:widowControl w:val="0"/>
              <w:spacing w:after="0" w:line="240" w:lineRule="auto"/>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«Забавные пальчики»</w:t>
            </w:r>
          </w:p>
          <w:p w:rsidR="005D510C" w:rsidRPr="00F600AD" w:rsidRDefault="005D510C" w:rsidP="005D510C">
            <w:pPr>
              <w:widowControl w:val="0"/>
              <w:spacing w:after="0" w:line="240" w:lineRule="auto"/>
              <w:rPr>
                <w:rFonts w:ascii="Times New Roman" w:hAnsi="Times New Roman"/>
                <w:color w:val="000000"/>
                <w:sz w:val="24"/>
                <w:szCs w:val="24"/>
                <w:shd w:val="clear" w:color="auto" w:fill="FFFFFF"/>
                <w:lang w:eastAsia="ru-RU"/>
              </w:rPr>
            </w:pPr>
            <w:r w:rsidRPr="00F600AD">
              <w:rPr>
                <w:rFonts w:ascii="Times New Roman" w:hAnsi="Times New Roman"/>
                <w:color w:val="000000"/>
                <w:sz w:val="24"/>
                <w:szCs w:val="24"/>
                <w:shd w:val="clear" w:color="auto" w:fill="FFFFFF"/>
                <w:lang w:eastAsia="ru-RU"/>
              </w:rPr>
              <w:t>Развитие мелкой моторики рук у детей младшего возраста через продуктивную деятельность.</w:t>
            </w:r>
          </w:p>
        </w:tc>
        <w:tc>
          <w:tcPr>
            <w:tcW w:w="3261" w:type="dxa"/>
            <w:tcBorders>
              <w:top w:val="single" w:sz="4" w:space="0" w:color="auto"/>
              <w:left w:val="single" w:sz="4" w:space="0" w:color="auto"/>
              <w:bottom w:val="single" w:sz="4" w:space="0" w:color="auto"/>
            </w:tcBorders>
            <w:shd w:val="clear" w:color="auto" w:fill="FFFFFF"/>
          </w:tcPr>
          <w:p w:rsidR="005D510C" w:rsidRPr="00F600AD" w:rsidRDefault="005D510C" w:rsidP="005D510C">
            <w:pPr>
              <w:widowControl w:val="0"/>
              <w:shd w:val="clear" w:color="auto" w:fill="FFFFFF"/>
              <w:spacing w:after="0" w:line="240" w:lineRule="auto"/>
              <w:ind w:hanging="31"/>
              <w:rPr>
                <w:rFonts w:ascii="Times New Roman" w:hAnsi="Times New Roman"/>
                <w:color w:val="000000"/>
                <w:sz w:val="24"/>
                <w:szCs w:val="24"/>
                <w:shd w:val="clear" w:color="auto" w:fill="FFFFFF"/>
                <w:lang w:eastAsia="ru-RU"/>
              </w:rPr>
            </w:pPr>
            <w:r w:rsidRPr="00F600AD">
              <w:rPr>
                <w:rFonts w:ascii="Times New Roman" w:hAnsi="Times New Roman"/>
                <w:color w:val="000000"/>
                <w:sz w:val="24"/>
                <w:szCs w:val="24"/>
                <w:shd w:val="clear" w:color="auto" w:fill="FFFFFF"/>
                <w:lang w:eastAsia="ru-RU"/>
              </w:rPr>
              <w:t>Рабочая программа дополнительного образования «Забавные пальчики»</w:t>
            </w:r>
          </w:p>
          <w:p w:rsidR="005D510C" w:rsidRPr="00F600AD" w:rsidRDefault="005D510C" w:rsidP="005D510C">
            <w:pPr>
              <w:widowControl w:val="0"/>
              <w:shd w:val="clear" w:color="auto" w:fill="FFFFFF"/>
              <w:spacing w:after="0" w:line="240" w:lineRule="auto"/>
              <w:ind w:hanging="31"/>
              <w:rPr>
                <w:rFonts w:ascii="Times New Roman" w:hAnsi="Times New Roman"/>
                <w:color w:val="000000"/>
                <w:sz w:val="24"/>
                <w:szCs w:val="24"/>
                <w:shd w:val="clear" w:color="auto" w:fill="FFFFFF"/>
                <w:lang w:eastAsia="ru-RU"/>
              </w:rPr>
            </w:pPr>
            <w:r w:rsidRPr="00AC6E2D">
              <w:rPr>
                <w:rFonts w:ascii="Times New Roman" w:hAnsi="Times New Roman"/>
                <w:color w:val="000000"/>
                <w:sz w:val="24"/>
                <w:szCs w:val="24"/>
                <w:shd w:val="clear" w:color="auto" w:fill="FFFFFF"/>
                <w:lang w:eastAsia="ru-RU"/>
              </w:rPr>
              <w:t>Утверждена</w:t>
            </w:r>
            <w:r>
              <w:rPr>
                <w:rFonts w:ascii="Times New Roman" w:hAnsi="Times New Roman"/>
                <w:color w:val="000000"/>
                <w:sz w:val="24"/>
                <w:szCs w:val="24"/>
                <w:shd w:val="clear" w:color="auto" w:fill="FFFFFF"/>
                <w:lang w:eastAsia="ru-RU"/>
              </w:rPr>
              <w:t xml:space="preserve"> на педсовете № 1 от 31.08.2023</w:t>
            </w:r>
          </w:p>
        </w:tc>
        <w:tc>
          <w:tcPr>
            <w:tcW w:w="1701"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line="360" w:lineRule="auto"/>
              <w:rPr>
                <w:rFonts w:ascii="Times New Roman" w:eastAsia="Times New Roman" w:hAnsi="Times New Roman"/>
                <w:sz w:val="24"/>
                <w:szCs w:val="24"/>
                <w:lang w:eastAsia="ru-RU"/>
              </w:rPr>
            </w:pPr>
            <w:r w:rsidRPr="00F600AD">
              <w:rPr>
                <w:rFonts w:ascii="Times New Roman" w:eastAsia="Times New Roman" w:hAnsi="Times New Roman"/>
                <w:sz w:val="24"/>
                <w:szCs w:val="24"/>
                <w:lang w:eastAsia="ru-RU"/>
              </w:rPr>
              <w:t>1 младшая группа</w:t>
            </w:r>
          </w:p>
          <w:p w:rsidR="005D510C" w:rsidRPr="00F600AD" w:rsidRDefault="005D510C" w:rsidP="005D510C">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Костина Д.А.</w:t>
            </w:r>
          </w:p>
          <w:p w:rsidR="005D510C" w:rsidRPr="00F600AD" w:rsidRDefault="005D510C" w:rsidP="005D510C">
            <w:pPr>
              <w:spacing w:line="360" w:lineRule="auto"/>
              <w:rPr>
                <w:rFonts w:ascii="Times New Roman" w:eastAsia="Times New Roman" w:hAnsi="Times New Roman"/>
                <w:sz w:val="24"/>
                <w:szCs w:val="24"/>
                <w:lang w:eastAsia="ru-RU"/>
              </w:rPr>
            </w:pPr>
          </w:p>
        </w:tc>
        <w:tc>
          <w:tcPr>
            <w:tcW w:w="1126"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after="0" w:line="360" w:lineRule="auto"/>
              <w:rPr>
                <w:rFonts w:ascii="Times New Roman" w:eastAsia="Times New Roman" w:hAnsi="Times New Roman"/>
                <w:sz w:val="24"/>
                <w:szCs w:val="24"/>
                <w:lang w:eastAsia="ru-RU"/>
              </w:rPr>
            </w:pPr>
          </w:p>
          <w:p w:rsidR="005D510C" w:rsidRPr="00F600AD" w:rsidRDefault="005D510C" w:rsidP="005D510C">
            <w:pPr>
              <w:spacing w:line="360" w:lineRule="auto"/>
              <w:rPr>
                <w:rFonts w:ascii="Times New Roman" w:eastAsia="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5D510C" w:rsidRPr="00F600AD" w:rsidRDefault="005D510C" w:rsidP="005D510C">
            <w:pPr>
              <w:widowControl w:val="0"/>
              <w:spacing w:after="0" w:line="360" w:lineRule="auto"/>
              <w:rPr>
                <w:rFonts w:ascii="Times New Roman" w:hAnsi="Times New Roman"/>
                <w:color w:val="000000"/>
                <w:sz w:val="24"/>
                <w:szCs w:val="24"/>
                <w:shd w:val="clear" w:color="auto" w:fill="FFFFFF"/>
                <w:lang w:eastAsia="ru-RU"/>
              </w:rPr>
            </w:pPr>
            <w:r w:rsidRPr="00F600AD">
              <w:rPr>
                <w:rFonts w:ascii="Times New Roman" w:hAnsi="Times New Roman"/>
                <w:color w:val="000000"/>
                <w:sz w:val="24"/>
                <w:szCs w:val="24"/>
                <w:shd w:val="clear" w:color="auto" w:fill="FFFFFF"/>
                <w:lang w:eastAsia="ru-RU"/>
              </w:rPr>
              <w:t>Среда, пятница</w:t>
            </w:r>
          </w:p>
          <w:p w:rsidR="005D510C" w:rsidRPr="00F600AD" w:rsidRDefault="005D510C" w:rsidP="005D510C">
            <w:pPr>
              <w:rPr>
                <w:rFonts w:ascii="Times New Roman" w:eastAsia="Times New Roman" w:hAnsi="Times New Roman"/>
                <w:sz w:val="24"/>
                <w:szCs w:val="24"/>
                <w:lang w:eastAsia="ru-RU"/>
              </w:rPr>
            </w:pPr>
            <w:r w:rsidRPr="00F600AD">
              <w:rPr>
                <w:rFonts w:ascii="Times New Roman" w:eastAsia="Times New Roman" w:hAnsi="Times New Roman"/>
                <w:sz w:val="24"/>
                <w:szCs w:val="24"/>
                <w:lang w:eastAsia="ru-RU"/>
              </w:rPr>
              <w:t>16.40-16.50</w:t>
            </w:r>
          </w:p>
        </w:tc>
      </w:tr>
      <w:tr w:rsidR="005D510C" w:rsidRPr="00F600AD" w:rsidTr="005D510C">
        <w:trPr>
          <w:trHeight w:hRule="exact" w:val="1695"/>
        </w:trPr>
        <w:tc>
          <w:tcPr>
            <w:tcW w:w="3119"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after="0" w:line="240" w:lineRule="auto"/>
              <w:ind w:right="100" w:firstLine="142"/>
              <w:jc w:val="both"/>
              <w:rPr>
                <w:rFonts w:ascii="Times New Roman" w:eastAsia="Times New Roman" w:hAnsi="Times New Roman"/>
                <w:color w:val="000000"/>
                <w:sz w:val="24"/>
                <w:szCs w:val="24"/>
                <w:shd w:val="clear" w:color="auto" w:fill="FFFFFF"/>
                <w:lang w:eastAsia="ru-RU"/>
              </w:rPr>
            </w:pPr>
            <w:r w:rsidRPr="00F600AD">
              <w:rPr>
                <w:rFonts w:ascii="Times New Roman" w:eastAsia="Times New Roman" w:hAnsi="Times New Roman"/>
                <w:color w:val="000000"/>
                <w:sz w:val="24"/>
                <w:szCs w:val="24"/>
                <w:shd w:val="clear" w:color="auto" w:fill="FFFFFF"/>
                <w:lang w:eastAsia="ru-RU"/>
              </w:rPr>
              <w:t>«Юный математик»</w:t>
            </w:r>
          </w:p>
          <w:p w:rsidR="005D510C" w:rsidRPr="00F600AD" w:rsidRDefault="005D510C" w:rsidP="005D510C">
            <w:pPr>
              <w:spacing w:after="0" w:line="240" w:lineRule="auto"/>
              <w:ind w:right="100" w:firstLine="142"/>
              <w:jc w:val="both"/>
              <w:rPr>
                <w:rFonts w:ascii="Times New Roman" w:eastAsia="Times New Roman" w:hAnsi="Times New Roman"/>
                <w:color w:val="000000"/>
                <w:sz w:val="24"/>
                <w:szCs w:val="24"/>
                <w:shd w:val="clear" w:color="auto" w:fill="FFFFFF"/>
                <w:lang w:eastAsia="ru-RU"/>
              </w:rPr>
            </w:pPr>
            <w:r w:rsidRPr="00F600AD">
              <w:rPr>
                <w:rFonts w:ascii="Times New Roman" w:eastAsia="Times New Roman" w:hAnsi="Times New Roman"/>
                <w:color w:val="000000"/>
                <w:sz w:val="24"/>
                <w:szCs w:val="24"/>
                <w:shd w:val="clear" w:color="auto" w:fill="FFFFFF"/>
                <w:lang w:eastAsia="ru-RU"/>
              </w:rPr>
              <w:t>Развивать познавательную активность детей, математические способности и умение решать логические задачи.</w:t>
            </w:r>
          </w:p>
        </w:tc>
        <w:tc>
          <w:tcPr>
            <w:tcW w:w="3261" w:type="dxa"/>
            <w:tcBorders>
              <w:top w:val="single" w:sz="4" w:space="0" w:color="auto"/>
              <w:left w:val="single" w:sz="4" w:space="0" w:color="auto"/>
              <w:bottom w:val="single" w:sz="4" w:space="0" w:color="auto"/>
            </w:tcBorders>
            <w:shd w:val="clear" w:color="auto" w:fill="FFFFFF"/>
          </w:tcPr>
          <w:p w:rsidR="005D510C" w:rsidRDefault="005D510C" w:rsidP="005D510C">
            <w:pPr>
              <w:widowControl w:val="0"/>
              <w:shd w:val="clear" w:color="auto" w:fill="FFFFFF"/>
              <w:spacing w:after="0" w:line="240" w:lineRule="auto"/>
              <w:ind w:hanging="31"/>
              <w:rPr>
                <w:rFonts w:ascii="Times New Roman" w:hAnsi="Times New Roman"/>
                <w:color w:val="000000"/>
                <w:sz w:val="24"/>
                <w:szCs w:val="24"/>
                <w:shd w:val="clear" w:color="auto" w:fill="FFFFFF"/>
                <w:lang w:eastAsia="ru-RU"/>
              </w:rPr>
            </w:pPr>
            <w:r w:rsidRPr="00F600AD">
              <w:rPr>
                <w:rFonts w:ascii="Times New Roman" w:hAnsi="Times New Roman"/>
                <w:color w:val="000000"/>
                <w:sz w:val="24"/>
                <w:szCs w:val="24"/>
                <w:shd w:val="clear" w:color="auto" w:fill="FFFFFF"/>
                <w:lang w:eastAsia="ru-RU"/>
              </w:rPr>
              <w:t xml:space="preserve">Рабочая программа дополнительного образования «Юный математик». </w:t>
            </w:r>
          </w:p>
          <w:p w:rsidR="005D510C" w:rsidRDefault="005D510C" w:rsidP="005D510C">
            <w:pPr>
              <w:widowControl w:val="0"/>
              <w:shd w:val="clear" w:color="auto" w:fill="FFFFFF"/>
              <w:spacing w:after="0" w:line="240" w:lineRule="auto"/>
              <w:ind w:hanging="31"/>
              <w:rPr>
                <w:rFonts w:ascii="Times New Roman" w:hAnsi="Times New Roman"/>
                <w:color w:val="000000"/>
                <w:sz w:val="24"/>
                <w:szCs w:val="24"/>
                <w:shd w:val="clear" w:color="auto" w:fill="FFFFFF"/>
                <w:lang w:eastAsia="ru-RU"/>
              </w:rPr>
            </w:pPr>
            <w:r w:rsidRPr="00AC6E2D">
              <w:rPr>
                <w:rFonts w:ascii="Times New Roman" w:hAnsi="Times New Roman"/>
                <w:color w:val="000000"/>
                <w:sz w:val="24"/>
                <w:szCs w:val="24"/>
                <w:shd w:val="clear" w:color="auto" w:fill="FFFFFF"/>
                <w:lang w:eastAsia="ru-RU"/>
              </w:rPr>
              <w:t>Утвержден</w:t>
            </w:r>
            <w:r>
              <w:rPr>
                <w:rFonts w:ascii="Times New Roman" w:hAnsi="Times New Roman"/>
                <w:color w:val="000000"/>
                <w:sz w:val="24"/>
                <w:szCs w:val="24"/>
                <w:shd w:val="clear" w:color="auto" w:fill="FFFFFF"/>
                <w:lang w:eastAsia="ru-RU"/>
              </w:rPr>
              <w:t>а на педсовете № 1 от 31.08.2023</w:t>
            </w:r>
          </w:p>
          <w:p w:rsidR="005D510C" w:rsidRDefault="005D510C" w:rsidP="005D510C">
            <w:pPr>
              <w:widowControl w:val="0"/>
              <w:shd w:val="clear" w:color="auto" w:fill="FFFFFF"/>
              <w:spacing w:after="0" w:line="240" w:lineRule="auto"/>
              <w:ind w:hanging="31"/>
              <w:rPr>
                <w:rFonts w:ascii="Times New Roman" w:hAnsi="Times New Roman"/>
                <w:color w:val="000000"/>
                <w:sz w:val="24"/>
                <w:szCs w:val="24"/>
                <w:shd w:val="clear" w:color="auto" w:fill="FFFFFF"/>
                <w:lang w:eastAsia="ru-RU"/>
              </w:rPr>
            </w:pPr>
          </w:p>
          <w:p w:rsidR="005D510C" w:rsidRDefault="005D510C" w:rsidP="005D510C">
            <w:pPr>
              <w:widowControl w:val="0"/>
              <w:shd w:val="clear" w:color="auto" w:fill="FFFFFF"/>
              <w:spacing w:after="0" w:line="240" w:lineRule="auto"/>
              <w:ind w:hanging="31"/>
              <w:rPr>
                <w:rFonts w:ascii="Times New Roman" w:hAnsi="Times New Roman"/>
                <w:color w:val="000000"/>
                <w:sz w:val="24"/>
                <w:szCs w:val="24"/>
                <w:shd w:val="clear" w:color="auto" w:fill="FFFFFF"/>
                <w:lang w:eastAsia="ru-RU"/>
              </w:rPr>
            </w:pPr>
          </w:p>
          <w:p w:rsidR="005D510C" w:rsidRPr="00F600AD" w:rsidRDefault="005D510C" w:rsidP="005D510C">
            <w:pPr>
              <w:widowControl w:val="0"/>
              <w:shd w:val="clear" w:color="auto" w:fill="FFFFFF"/>
              <w:spacing w:after="0" w:line="240" w:lineRule="auto"/>
              <w:ind w:hanging="31"/>
              <w:rPr>
                <w:rFonts w:ascii="Times New Roman" w:hAnsi="Times New Roman"/>
                <w:color w:val="000000"/>
                <w:sz w:val="24"/>
                <w:szCs w:val="24"/>
                <w:shd w:val="clear" w:color="auto" w:fill="FFFFFF"/>
                <w:lang w:eastAsia="ru-RU"/>
              </w:rPr>
            </w:pPr>
          </w:p>
          <w:p w:rsidR="005D510C" w:rsidRPr="00F600AD" w:rsidRDefault="005D510C" w:rsidP="005D510C">
            <w:pPr>
              <w:widowControl w:val="0"/>
              <w:shd w:val="clear" w:color="auto" w:fill="FFFFFF"/>
              <w:spacing w:after="0" w:line="240" w:lineRule="auto"/>
              <w:ind w:hanging="31"/>
              <w:rPr>
                <w:rFonts w:ascii="Times New Roman" w:hAnsi="Times New Roman"/>
                <w:color w:val="000000"/>
                <w:sz w:val="24"/>
                <w:szCs w:val="24"/>
                <w:shd w:val="clear" w:color="auto" w:fill="FFFFFF"/>
                <w:lang w:eastAsia="ru-RU"/>
              </w:rPr>
            </w:pPr>
          </w:p>
        </w:tc>
        <w:tc>
          <w:tcPr>
            <w:tcW w:w="1701" w:type="dxa"/>
            <w:tcBorders>
              <w:top w:val="single" w:sz="4" w:space="0" w:color="auto"/>
              <w:left w:val="single" w:sz="4" w:space="0" w:color="auto"/>
              <w:bottom w:val="single" w:sz="4" w:space="0" w:color="auto"/>
            </w:tcBorders>
            <w:shd w:val="clear" w:color="auto" w:fill="FFFFFF"/>
          </w:tcPr>
          <w:p w:rsidR="005D510C" w:rsidRDefault="005D510C" w:rsidP="005D510C">
            <w:pPr>
              <w:rPr>
                <w:rFonts w:ascii="Times New Roman" w:eastAsia="Times New Roman" w:hAnsi="Times New Roman"/>
                <w:sz w:val="24"/>
                <w:szCs w:val="24"/>
                <w:lang w:eastAsia="ru-RU"/>
              </w:rPr>
            </w:pPr>
            <w:r w:rsidRPr="00F600AD">
              <w:rPr>
                <w:rFonts w:ascii="Times New Roman" w:eastAsia="Times New Roman" w:hAnsi="Times New Roman"/>
                <w:sz w:val="24"/>
                <w:szCs w:val="24"/>
                <w:lang w:eastAsia="ru-RU"/>
              </w:rPr>
              <w:t>старшая группа</w:t>
            </w:r>
          </w:p>
          <w:p w:rsidR="005D510C" w:rsidRPr="00F600AD" w:rsidRDefault="005D510C" w:rsidP="005D51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Мосевнина Л.В.</w:t>
            </w:r>
          </w:p>
        </w:tc>
        <w:tc>
          <w:tcPr>
            <w:tcW w:w="1126"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line="360" w:lineRule="auto"/>
              <w:rPr>
                <w:rFonts w:ascii="Times New Roman" w:eastAsia="Times New Roman" w:hAnsi="Times New Roman"/>
                <w:sz w:val="24"/>
                <w:szCs w:val="24"/>
                <w:lang w:eastAsia="ru-RU"/>
              </w:rPr>
            </w:pPr>
          </w:p>
          <w:p w:rsidR="005D510C" w:rsidRPr="00F600AD" w:rsidRDefault="005D510C" w:rsidP="005D510C">
            <w:pPr>
              <w:spacing w:line="360" w:lineRule="auto"/>
              <w:rPr>
                <w:rFonts w:ascii="Times New Roman" w:eastAsia="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5D510C" w:rsidRPr="00F600AD" w:rsidRDefault="005D510C" w:rsidP="005D51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Вторник</w:t>
            </w:r>
            <w:r w:rsidRPr="00F600AD">
              <w:rPr>
                <w:rFonts w:ascii="Times New Roman" w:eastAsia="Times New Roman" w:hAnsi="Times New Roman"/>
                <w:sz w:val="24"/>
                <w:szCs w:val="24"/>
                <w:lang w:eastAsia="ru-RU"/>
              </w:rPr>
              <w:t>, пятница</w:t>
            </w:r>
          </w:p>
          <w:p w:rsidR="005D510C" w:rsidRPr="00F600AD" w:rsidRDefault="005D510C" w:rsidP="005D510C">
            <w:pPr>
              <w:rPr>
                <w:rFonts w:ascii="Times New Roman" w:eastAsia="Times New Roman" w:hAnsi="Times New Roman"/>
                <w:sz w:val="24"/>
                <w:szCs w:val="24"/>
                <w:lang w:eastAsia="ru-RU"/>
              </w:rPr>
            </w:pPr>
            <w:r w:rsidRPr="00F600AD">
              <w:rPr>
                <w:rFonts w:ascii="Times New Roman" w:eastAsia="Times New Roman" w:hAnsi="Times New Roman"/>
                <w:sz w:val="24"/>
                <w:szCs w:val="24"/>
                <w:lang w:eastAsia="ru-RU"/>
              </w:rPr>
              <w:t>15.20.15.50</w:t>
            </w:r>
          </w:p>
          <w:p w:rsidR="005D510C" w:rsidRPr="00F600AD" w:rsidRDefault="005D510C" w:rsidP="005D510C">
            <w:pPr>
              <w:rPr>
                <w:rFonts w:eastAsia="Times New Roman"/>
                <w:lang w:eastAsia="ru-RU"/>
              </w:rPr>
            </w:pPr>
          </w:p>
        </w:tc>
      </w:tr>
      <w:tr w:rsidR="005D510C" w:rsidRPr="00F600AD" w:rsidTr="005D510C">
        <w:trPr>
          <w:trHeight w:hRule="exact" w:val="1421"/>
        </w:trPr>
        <w:tc>
          <w:tcPr>
            <w:tcW w:w="3119"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after="0" w:line="240" w:lineRule="auto"/>
              <w:ind w:right="100" w:firstLine="142"/>
              <w:jc w:val="both"/>
              <w:rPr>
                <w:rFonts w:ascii="Times New Roman" w:eastAsia="Times New Roman" w:hAnsi="Times New Roman"/>
                <w:color w:val="000000"/>
                <w:sz w:val="24"/>
                <w:szCs w:val="24"/>
                <w:shd w:val="clear" w:color="auto" w:fill="FFFFFF"/>
                <w:lang w:eastAsia="ru-RU"/>
              </w:rPr>
            </w:pPr>
            <w:r w:rsidRPr="00F600AD">
              <w:rPr>
                <w:rFonts w:ascii="Times New Roman" w:eastAsia="Times New Roman" w:hAnsi="Times New Roman"/>
                <w:color w:val="000000"/>
                <w:sz w:val="24"/>
                <w:szCs w:val="24"/>
                <w:shd w:val="clear" w:color="auto" w:fill="FFFFFF"/>
                <w:lang w:eastAsia="ru-RU"/>
              </w:rPr>
              <w:t>«Считайка»</w:t>
            </w:r>
          </w:p>
          <w:p w:rsidR="005D510C" w:rsidRPr="00F600AD" w:rsidRDefault="005D510C" w:rsidP="005D510C">
            <w:pPr>
              <w:spacing w:after="0" w:line="240" w:lineRule="auto"/>
              <w:ind w:right="100" w:firstLine="142"/>
              <w:jc w:val="both"/>
              <w:rPr>
                <w:rFonts w:ascii="Times New Roman" w:eastAsia="Times New Roman" w:hAnsi="Times New Roman"/>
                <w:color w:val="000000"/>
                <w:sz w:val="24"/>
                <w:szCs w:val="24"/>
                <w:shd w:val="clear" w:color="auto" w:fill="FFFFFF"/>
                <w:lang w:eastAsia="ru-RU"/>
              </w:rPr>
            </w:pPr>
            <w:r w:rsidRPr="00F600AD">
              <w:rPr>
                <w:rFonts w:ascii="Times New Roman" w:eastAsia="Times New Roman" w:hAnsi="Times New Roman"/>
                <w:color w:val="000000"/>
                <w:sz w:val="24"/>
                <w:szCs w:val="24"/>
                <w:shd w:val="clear" w:color="auto" w:fill="FFFFFF"/>
                <w:lang w:eastAsia="ru-RU"/>
              </w:rPr>
              <w:t>Развивать интеллектуальные способности, познавательную активность детей среднего дошкольного возраста.</w:t>
            </w:r>
          </w:p>
        </w:tc>
        <w:tc>
          <w:tcPr>
            <w:tcW w:w="3261" w:type="dxa"/>
            <w:tcBorders>
              <w:top w:val="single" w:sz="4" w:space="0" w:color="auto"/>
              <w:left w:val="single" w:sz="4" w:space="0" w:color="auto"/>
              <w:bottom w:val="single" w:sz="4" w:space="0" w:color="auto"/>
            </w:tcBorders>
            <w:shd w:val="clear" w:color="auto" w:fill="FFFFFF"/>
          </w:tcPr>
          <w:p w:rsidR="005D510C" w:rsidRPr="00F600AD" w:rsidRDefault="005D510C" w:rsidP="005D510C">
            <w:pPr>
              <w:widowControl w:val="0"/>
              <w:shd w:val="clear" w:color="auto" w:fill="FFFFFF"/>
              <w:spacing w:before="60" w:after="0" w:line="240" w:lineRule="auto"/>
              <w:ind w:hanging="31"/>
              <w:jc w:val="both"/>
              <w:rPr>
                <w:rFonts w:ascii="Times New Roman" w:hAnsi="Times New Roman"/>
                <w:color w:val="000000"/>
                <w:sz w:val="24"/>
                <w:szCs w:val="24"/>
                <w:shd w:val="clear" w:color="auto" w:fill="FFFFFF"/>
                <w:lang w:eastAsia="ru-RU"/>
              </w:rPr>
            </w:pPr>
            <w:r w:rsidRPr="00F600AD">
              <w:rPr>
                <w:rFonts w:ascii="Times New Roman" w:hAnsi="Times New Roman"/>
                <w:color w:val="000000"/>
                <w:sz w:val="24"/>
                <w:szCs w:val="24"/>
                <w:shd w:val="clear" w:color="auto" w:fill="FFFFFF"/>
                <w:lang w:eastAsia="ru-RU"/>
              </w:rPr>
              <w:t xml:space="preserve">Рабочая программа дополнительного образования «Считайка». </w:t>
            </w:r>
          </w:p>
          <w:p w:rsidR="005D510C" w:rsidRPr="00F600AD" w:rsidRDefault="005D510C" w:rsidP="005D510C">
            <w:pPr>
              <w:widowControl w:val="0"/>
              <w:shd w:val="clear" w:color="auto" w:fill="FFFFFF"/>
              <w:spacing w:after="0" w:line="240" w:lineRule="auto"/>
              <w:ind w:hanging="31"/>
              <w:rPr>
                <w:rFonts w:ascii="Times New Roman" w:hAnsi="Times New Roman"/>
                <w:color w:val="000000"/>
                <w:sz w:val="24"/>
                <w:szCs w:val="24"/>
                <w:shd w:val="clear" w:color="auto" w:fill="FFFFFF"/>
                <w:lang w:eastAsia="ru-RU"/>
              </w:rPr>
            </w:pPr>
            <w:r w:rsidRPr="00F600AD">
              <w:rPr>
                <w:rFonts w:ascii="Times New Roman" w:hAnsi="Times New Roman"/>
                <w:color w:val="000000"/>
                <w:sz w:val="24"/>
                <w:szCs w:val="24"/>
                <w:shd w:val="clear" w:color="auto" w:fill="FFFFFF"/>
                <w:lang w:eastAsia="ru-RU"/>
              </w:rPr>
              <w:t xml:space="preserve">Утверждена на педсовете № 1 от </w:t>
            </w:r>
            <w:r>
              <w:rPr>
                <w:rFonts w:ascii="Times New Roman" w:hAnsi="Times New Roman"/>
                <w:color w:val="000000"/>
                <w:sz w:val="24"/>
                <w:szCs w:val="24"/>
                <w:shd w:val="clear" w:color="auto" w:fill="FFFFFF"/>
                <w:lang w:eastAsia="ru-RU"/>
              </w:rPr>
              <w:t>31.08.2023</w:t>
            </w:r>
          </w:p>
        </w:tc>
        <w:tc>
          <w:tcPr>
            <w:tcW w:w="1701" w:type="dxa"/>
            <w:tcBorders>
              <w:top w:val="single" w:sz="4" w:space="0" w:color="auto"/>
              <w:left w:val="single" w:sz="4" w:space="0" w:color="auto"/>
              <w:bottom w:val="single" w:sz="4" w:space="0" w:color="auto"/>
            </w:tcBorders>
            <w:shd w:val="clear" w:color="auto" w:fill="FFFFFF"/>
          </w:tcPr>
          <w:p w:rsidR="005D510C" w:rsidRDefault="005D510C" w:rsidP="005D510C">
            <w:pPr>
              <w:spacing w:line="360" w:lineRule="auto"/>
              <w:rPr>
                <w:rFonts w:ascii="Times New Roman" w:eastAsia="Times New Roman" w:hAnsi="Times New Roman"/>
                <w:sz w:val="24"/>
                <w:szCs w:val="24"/>
                <w:lang w:eastAsia="ru-RU"/>
              </w:rPr>
            </w:pPr>
            <w:r w:rsidRPr="00F600AD">
              <w:rPr>
                <w:rFonts w:ascii="Times New Roman" w:eastAsia="Times New Roman" w:hAnsi="Times New Roman"/>
                <w:sz w:val="24"/>
                <w:szCs w:val="24"/>
                <w:lang w:eastAsia="ru-RU"/>
              </w:rPr>
              <w:t>средняя группа</w:t>
            </w:r>
          </w:p>
          <w:p w:rsidR="005D510C" w:rsidRPr="00F600AD" w:rsidRDefault="005D510C" w:rsidP="005D510C">
            <w:pPr>
              <w:spacing w:line="360" w:lineRule="auto"/>
              <w:rPr>
                <w:rFonts w:ascii="Times New Roman" w:eastAsia="Times New Roman" w:hAnsi="Times New Roman"/>
                <w:sz w:val="24"/>
                <w:szCs w:val="24"/>
                <w:lang w:eastAsia="ru-RU"/>
              </w:rPr>
            </w:pPr>
          </w:p>
        </w:tc>
        <w:tc>
          <w:tcPr>
            <w:tcW w:w="1126"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line="360" w:lineRule="auto"/>
              <w:rPr>
                <w:rFonts w:ascii="Times New Roman" w:eastAsia="Times New Roman" w:hAnsi="Times New Roman"/>
                <w:sz w:val="24"/>
                <w:szCs w:val="24"/>
                <w:lang w:eastAsia="ru-RU"/>
              </w:rPr>
            </w:pPr>
          </w:p>
          <w:p w:rsidR="005D510C" w:rsidRPr="00F600AD" w:rsidRDefault="005D510C" w:rsidP="005D510C">
            <w:pPr>
              <w:rPr>
                <w:rFonts w:ascii="Times New Roman" w:eastAsia="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5D510C" w:rsidRPr="00F600AD" w:rsidRDefault="005D510C" w:rsidP="005D510C">
            <w:pPr>
              <w:ind w:hanging="10"/>
              <w:rPr>
                <w:rFonts w:ascii="Times New Roman" w:eastAsia="Times New Roman" w:hAnsi="Times New Roman"/>
                <w:sz w:val="24"/>
                <w:szCs w:val="24"/>
                <w:lang w:eastAsia="ru-RU"/>
              </w:rPr>
            </w:pPr>
            <w:r w:rsidRPr="00F600AD">
              <w:rPr>
                <w:rFonts w:ascii="Times New Roman" w:eastAsia="Times New Roman" w:hAnsi="Times New Roman"/>
                <w:sz w:val="24"/>
                <w:szCs w:val="24"/>
                <w:lang w:eastAsia="ru-RU"/>
              </w:rPr>
              <w:t xml:space="preserve">среда, пятница </w:t>
            </w:r>
          </w:p>
          <w:p w:rsidR="005D510C" w:rsidRPr="00F600AD" w:rsidRDefault="005D510C" w:rsidP="005D510C">
            <w:pPr>
              <w:ind w:hanging="10"/>
              <w:rPr>
                <w:rFonts w:ascii="Times New Roman" w:eastAsia="Times New Roman" w:hAnsi="Times New Roman"/>
                <w:sz w:val="24"/>
                <w:szCs w:val="24"/>
                <w:lang w:eastAsia="ru-RU"/>
              </w:rPr>
            </w:pPr>
            <w:r w:rsidRPr="00F600AD">
              <w:rPr>
                <w:rFonts w:ascii="Times New Roman" w:eastAsia="Times New Roman" w:hAnsi="Times New Roman"/>
                <w:sz w:val="24"/>
                <w:szCs w:val="24"/>
                <w:lang w:eastAsia="ru-RU"/>
              </w:rPr>
              <w:t>15.20-15.40</w:t>
            </w:r>
          </w:p>
        </w:tc>
      </w:tr>
      <w:tr w:rsidR="005D510C" w:rsidRPr="00F600AD" w:rsidTr="005D510C">
        <w:trPr>
          <w:trHeight w:hRule="exact" w:val="1573"/>
        </w:trPr>
        <w:tc>
          <w:tcPr>
            <w:tcW w:w="3119"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after="0" w:line="240" w:lineRule="auto"/>
              <w:ind w:right="100" w:firstLine="142"/>
              <w:jc w:val="both"/>
              <w:rPr>
                <w:rFonts w:ascii="Times New Roman" w:eastAsia="Times New Roman" w:hAnsi="Times New Roman"/>
                <w:color w:val="000000"/>
                <w:sz w:val="24"/>
                <w:szCs w:val="24"/>
                <w:shd w:val="clear" w:color="auto" w:fill="FFFFFF"/>
                <w:lang w:eastAsia="ru-RU"/>
              </w:rPr>
            </w:pPr>
            <w:r w:rsidRPr="00F600AD">
              <w:rPr>
                <w:rFonts w:ascii="Times New Roman" w:eastAsia="Times New Roman" w:hAnsi="Times New Roman"/>
                <w:color w:val="000000"/>
                <w:sz w:val="24"/>
                <w:szCs w:val="24"/>
                <w:shd w:val="clear" w:color="auto" w:fill="FFFFFF"/>
                <w:lang w:eastAsia="ru-RU"/>
              </w:rPr>
              <w:t>«Логоритмика»</w:t>
            </w:r>
          </w:p>
          <w:p w:rsidR="005D510C" w:rsidRPr="00F600AD" w:rsidRDefault="005D510C" w:rsidP="005D510C">
            <w:pPr>
              <w:spacing w:after="0" w:line="240" w:lineRule="auto"/>
              <w:ind w:right="100" w:firstLine="142"/>
              <w:jc w:val="both"/>
              <w:rPr>
                <w:rFonts w:ascii="Times New Roman" w:eastAsia="Times New Roman" w:hAnsi="Times New Roman"/>
                <w:color w:val="000000"/>
                <w:sz w:val="24"/>
                <w:szCs w:val="24"/>
                <w:shd w:val="clear" w:color="auto" w:fill="FFFFFF"/>
                <w:lang w:eastAsia="ru-RU"/>
              </w:rPr>
            </w:pPr>
            <w:r w:rsidRPr="00F600AD">
              <w:rPr>
                <w:rFonts w:ascii="Times New Roman" w:eastAsia="Times New Roman" w:hAnsi="Times New Roman"/>
                <w:color w:val="000000"/>
                <w:sz w:val="24"/>
                <w:szCs w:val="24"/>
                <w:shd w:val="clear" w:color="auto" w:fill="FFFFFF"/>
                <w:lang w:eastAsia="ru-RU"/>
              </w:rPr>
              <w:t>Речевое развитие ребенка младшего дошкольного возраста посредством сочетания слова и движения.</w:t>
            </w:r>
          </w:p>
        </w:tc>
        <w:tc>
          <w:tcPr>
            <w:tcW w:w="3261" w:type="dxa"/>
            <w:tcBorders>
              <w:top w:val="single" w:sz="4" w:space="0" w:color="auto"/>
              <w:left w:val="single" w:sz="4" w:space="0" w:color="auto"/>
              <w:bottom w:val="single" w:sz="4" w:space="0" w:color="auto"/>
            </w:tcBorders>
            <w:shd w:val="clear" w:color="auto" w:fill="FFFFFF"/>
          </w:tcPr>
          <w:p w:rsidR="005D510C" w:rsidRPr="00F600AD" w:rsidRDefault="005D510C" w:rsidP="005D510C">
            <w:pPr>
              <w:widowControl w:val="0"/>
              <w:shd w:val="clear" w:color="auto" w:fill="FFFFFF"/>
              <w:spacing w:before="60" w:after="0" w:line="240" w:lineRule="auto"/>
              <w:ind w:hanging="31"/>
              <w:jc w:val="both"/>
              <w:rPr>
                <w:rFonts w:ascii="Times New Roman" w:hAnsi="Times New Roman"/>
                <w:color w:val="000000"/>
                <w:sz w:val="24"/>
                <w:szCs w:val="24"/>
                <w:shd w:val="clear" w:color="auto" w:fill="FFFFFF"/>
                <w:lang w:eastAsia="ru-RU"/>
              </w:rPr>
            </w:pPr>
            <w:r w:rsidRPr="00F600AD">
              <w:rPr>
                <w:rFonts w:ascii="Times New Roman" w:hAnsi="Times New Roman"/>
                <w:color w:val="000000"/>
                <w:sz w:val="24"/>
                <w:szCs w:val="24"/>
                <w:shd w:val="clear" w:color="auto" w:fill="FFFFFF"/>
                <w:lang w:eastAsia="ru-RU"/>
              </w:rPr>
              <w:t>Рабочая программа дополнительного образования «Логоритмика»</w:t>
            </w:r>
          </w:p>
          <w:p w:rsidR="005D510C" w:rsidRPr="00F600AD" w:rsidRDefault="005D510C" w:rsidP="005D510C">
            <w:pPr>
              <w:widowControl w:val="0"/>
              <w:shd w:val="clear" w:color="auto" w:fill="FFFFFF"/>
              <w:spacing w:after="0" w:line="240" w:lineRule="auto"/>
              <w:ind w:hanging="31"/>
              <w:rPr>
                <w:rFonts w:ascii="Times New Roman" w:hAnsi="Times New Roman"/>
                <w:color w:val="000000"/>
                <w:sz w:val="24"/>
                <w:szCs w:val="24"/>
                <w:shd w:val="clear" w:color="auto" w:fill="FFFFFF"/>
                <w:lang w:eastAsia="ru-RU"/>
              </w:rPr>
            </w:pPr>
            <w:r w:rsidRPr="00AC6E2D">
              <w:rPr>
                <w:rFonts w:ascii="Times New Roman" w:hAnsi="Times New Roman"/>
                <w:color w:val="000000"/>
                <w:sz w:val="24"/>
                <w:szCs w:val="24"/>
                <w:shd w:val="clear" w:color="auto" w:fill="FFFFFF"/>
                <w:lang w:eastAsia="ru-RU"/>
              </w:rPr>
              <w:t>Утвержден</w:t>
            </w:r>
            <w:r>
              <w:rPr>
                <w:rFonts w:ascii="Times New Roman" w:hAnsi="Times New Roman"/>
                <w:color w:val="000000"/>
                <w:sz w:val="24"/>
                <w:szCs w:val="24"/>
                <w:shd w:val="clear" w:color="auto" w:fill="FFFFFF"/>
                <w:lang w:eastAsia="ru-RU"/>
              </w:rPr>
              <w:t>а на педсовете № 1 от 31.08.2023</w:t>
            </w:r>
          </w:p>
        </w:tc>
        <w:tc>
          <w:tcPr>
            <w:tcW w:w="1701" w:type="dxa"/>
            <w:tcBorders>
              <w:top w:val="single" w:sz="4" w:space="0" w:color="auto"/>
              <w:left w:val="single" w:sz="4" w:space="0" w:color="auto"/>
              <w:bottom w:val="single" w:sz="4" w:space="0" w:color="auto"/>
            </w:tcBorders>
            <w:shd w:val="clear" w:color="auto" w:fill="FFFFFF"/>
          </w:tcPr>
          <w:p w:rsidR="005D510C" w:rsidRDefault="005D510C" w:rsidP="005D510C">
            <w:pPr>
              <w:spacing w:after="0" w:line="240" w:lineRule="auto"/>
              <w:rPr>
                <w:rFonts w:ascii="Times New Roman" w:eastAsia="Times New Roman" w:hAnsi="Times New Roman"/>
                <w:sz w:val="24"/>
                <w:szCs w:val="24"/>
                <w:lang w:eastAsia="ru-RU"/>
              </w:rPr>
            </w:pPr>
          </w:p>
          <w:p w:rsidR="00C4651C" w:rsidRDefault="00C4651C" w:rsidP="005D510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Васина А.А.</w:t>
            </w:r>
          </w:p>
          <w:p w:rsidR="005D510C" w:rsidRDefault="005D510C" w:rsidP="005D510C">
            <w:pPr>
              <w:spacing w:after="0" w:line="240" w:lineRule="auto"/>
              <w:rPr>
                <w:rFonts w:ascii="Times New Roman" w:eastAsia="Times New Roman" w:hAnsi="Times New Roman"/>
                <w:sz w:val="24"/>
                <w:szCs w:val="24"/>
                <w:lang w:eastAsia="ru-RU"/>
              </w:rPr>
            </w:pPr>
            <w:r w:rsidRPr="00F600AD">
              <w:rPr>
                <w:rFonts w:ascii="Times New Roman" w:eastAsia="Times New Roman" w:hAnsi="Times New Roman"/>
                <w:sz w:val="24"/>
                <w:szCs w:val="24"/>
                <w:lang w:eastAsia="ru-RU"/>
              </w:rPr>
              <w:t>2 младшая  группа</w:t>
            </w:r>
          </w:p>
          <w:p w:rsidR="005D510C" w:rsidRPr="00F600AD" w:rsidRDefault="005D510C" w:rsidP="005D510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26"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line="360" w:lineRule="auto"/>
              <w:rPr>
                <w:rFonts w:ascii="Times New Roman" w:eastAsia="Times New Roman" w:hAnsi="Times New Roman"/>
                <w:sz w:val="24"/>
                <w:szCs w:val="24"/>
                <w:lang w:eastAsia="ru-RU"/>
              </w:rPr>
            </w:pPr>
          </w:p>
          <w:p w:rsidR="005D510C" w:rsidRPr="00F600AD" w:rsidRDefault="005D510C" w:rsidP="005D510C">
            <w:pPr>
              <w:rPr>
                <w:rFonts w:ascii="Times New Roman" w:eastAsia="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5D510C" w:rsidRPr="00F600AD" w:rsidRDefault="005D510C" w:rsidP="005D510C">
            <w:pPr>
              <w:rPr>
                <w:rFonts w:ascii="Times New Roman" w:eastAsia="Times New Roman" w:hAnsi="Times New Roman"/>
                <w:sz w:val="24"/>
                <w:szCs w:val="24"/>
                <w:lang w:eastAsia="ru-RU"/>
              </w:rPr>
            </w:pPr>
            <w:r w:rsidRPr="00F600AD">
              <w:rPr>
                <w:rFonts w:ascii="Times New Roman" w:eastAsia="Times New Roman" w:hAnsi="Times New Roman"/>
                <w:sz w:val="24"/>
                <w:szCs w:val="24"/>
                <w:lang w:eastAsia="ru-RU"/>
              </w:rPr>
              <w:t>Понедельник, среда</w:t>
            </w:r>
          </w:p>
          <w:p w:rsidR="005D510C" w:rsidRPr="00F600AD" w:rsidRDefault="005D510C" w:rsidP="005D51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15.50.16.05</w:t>
            </w:r>
          </w:p>
        </w:tc>
      </w:tr>
      <w:tr w:rsidR="005D510C" w:rsidRPr="00F600AD" w:rsidTr="005D510C">
        <w:trPr>
          <w:trHeight w:hRule="exact" w:val="1553"/>
        </w:trPr>
        <w:tc>
          <w:tcPr>
            <w:tcW w:w="3119" w:type="dxa"/>
            <w:tcBorders>
              <w:top w:val="single" w:sz="4" w:space="0" w:color="auto"/>
              <w:left w:val="single" w:sz="4" w:space="0" w:color="auto"/>
              <w:bottom w:val="single" w:sz="4" w:space="0" w:color="auto"/>
            </w:tcBorders>
            <w:shd w:val="clear" w:color="auto" w:fill="FFFFFF"/>
          </w:tcPr>
          <w:p w:rsidR="005D510C" w:rsidRPr="0060234B" w:rsidRDefault="005D510C" w:rsidP="005D510C">
            <w:pPr>
              <w:spacing w:after="0" w:line="240" w:lineRule="auto"/>
              <w:ind w:right="100" w:firstLine="142"/>
              <w:jc w:val="both"/>
              <w:rPr>
                <w:rFonts w:ascii="Times New Roman" w:eastAsia="Times New Roman" w:hAnsi="Times New Roman"/>
                <w:color w:val="000000"/>
                <w:sz w:val="24"/>
                <w:szCs w:val="24"/>
                <w:shd w:val="clear" w:color="auto" w:fill="FFFFFF"/>
                <w:lang w:eastAsia="ru-RU"/>
              </w:rPr>
            </w:pPr>
            <w:r w:rsidRPr="0060234B">
              <w:rPr>
                <w:rFonts w:ascii="Times New Roman" w:eastAsia="Times New Roman" w:hAnsi="Times New Roman"/>
                <w:color w:val="000000"/>
                <w:sz w:val="24"/>
                <w:szCs w:val="24"/>
                <w:shd w:val="clear" w:color="auto" w:fill="FFFFFF"/>
                <w:lang w:eastAsia="ru-RU"/>
              </w:rPr>
              <w:lastRenderedPageBreak/>
              <w:t>«Логоритмика»</w:t>
            </w:r>
          </w:p>
          <w:p w:rsidR="005D510C" w:rsidRPr="00F600AD" w:rsidRDefault="005D510C" w:rsidP="005D510C">
            <w:pPr>
              <w:spacing w:after="0" w:line="240" w:lineRule="auto"/>
              <w:ind w:right="100" w:firstLine="142"/>
              <w:jc w:val="both"/>
              <w:rPr>
                <w:rFonts w:ascii="Times New Roman" w:eastAsia="Times New Roman" w:hAnsi="Times New Roman"/>
                <w:color w:val="000000"/>
                <w:sz w:val="24"/>
                <w:szCs w:val="24"/>
                <w:shd w:val="clear" w:color="auto" w:fill="FFFFFF"/>
                <w:lang w:eastAsia="ru-RU"/>
              </w:rPr>
            </w:pPr>
            <w:r w:rsidRPr="0060234B">
              <w:rPr>
                <w:rFonts w:ascii="Times New Roman" w:eastAsia="Times New Roman" w:hAnsi="Times New Roman"/>
                <w:color w:val="000000"/>
                <w:sz w:val="24"/>
                <w:szCs w:val="24"/>
                <w:shd w:val="clear" w:color="auto" w:fill="FFFFFF"/>
                <w:lang w:eastAsia="ru-RU"/>
              </w:rPr>
              <w:t>Речевое развитие ребенка младшего дошкольного возраста посредством сочетания слова и движения.</w:t>
            </w:r>
          </w:p>
        </w:tc>
        <w:tc>
          <w:tcPr>
            <w:tcW w:w="3261" w:type="dxa"/>
            <w:tcBorders>
              <w:top w:val="single" w:sz="4" w:space="0" w:color="auto"/>
              <w:left w:val="single" w:sz="4" w:space="0" w:color="auto"/>
              <w:bottom w:val="single" w:sz="4" w:space="0" w:color="auto"/>
            </w:tcBorders>
            <w:shd w:val="clear" w:color="auto" w:fill="FFFFFF"/>
          </w:tcPr>
          <w:p w:rsidR="005D510C" w:rsidRPr="0060234B" w:rsidRDefault="005D510C" w:rsidP="005D510C">
            <w:pPr>
              <w:widowControl w:val="0"/>
              <w:shd w:val="clear" w:color="auto" w:fill="FFFFFF"/>
              <w:spacing w:before="60" w:after="0" w:line="240" w:lineRule="auto"/>
              <w:ind w:hanging="31"/>
              <w:jc w:val="both"/>
              <w:rPr>
                <w:rFonts w:ascii="Times New Roman" w:hAnsi="Times New Roman"/>
                <w:color w:val="000000"/>
                <w:sz w:val="24"/>
                <w:szCs w:val="24"/>
                <w:shd w:val="clear" w:color="auto" w:fill="FFFFFF"/>
                <w:lang w:eastAsia="ru-RU"/>
              </w:rPr>
            </w:pPr>
            <w:r w:rsidRPr="0060234B">
              <w:rPr>
                <w:rFonts w:ascii="Times New Roman" w:hAnsi="Times New Roman"/>
                <w:color w:val="000000"/>
                <w:sz w:val="24"/>
                <w:szCs w:val="24"/>
                <w:shd w:val="clear" w:color="auto" w:fill="FFFFFF"/>
                <w:lang w:eastAsia="ru-RU"/>
              </w:rPr>
              <w:t>Рабочая программа дополнительного образования «Логоритмика»</w:t>
            </w:r>
          </w:p>
          <w:p w:rsidR="005D510C" w:rsidRPr="00F600AD" w:rsidRDefault="005D510C" w:rsidP="005D510C">
            <w:pPr>
              <w:widowControl w:val="0"/>
              <w:shd w:val="clear" w:color="auto" w:fill="FFFFFF"/>
              <w:spacing w:before="60" w:after="0" w:line="240" w:lineRule="auto"/>
              <w:ind w:hanging="31"/>
              <w:jc w:val="both"/>
              <w:rPr>
                <w:rFonts w:ascii="Times New Roman" w:hAnsi="Times New Roman"/>
                <w:color w:val="000000"/>
                <w:sz w:val="24"/>
                <w:szCs w:val="24"/>
                <w:shd w:val="clear" w:color="auto" w:fill="FFFFFF"/>
                <w:lang w:eastAsia="ru-RU"/>
              </w:rPr>
            </w:pPr>
            <w:r w:rsidRPr="00AC6E2D">
              <w:rPr>
                <w:rFonts w:ascii="Times New Roman" w:hAnsi="Times New Roman"/>
                <w:color w:val="000000"/>
                <w:sz w:val="24"/>
                <w:szCs w:val="24"/>
                <w:shd w:val="clear" w:color="auto" w:fill="FFFFFF"/>
                <w:lang w:eastAsia="ru-RU"/>
              </w:rPr>
              <w:t>Утвержден</w:t>
            </w:r>
            <w:r>
              <w:rPr>
                <w:rFonts w:ascii="Times New Roman" w:hAnsi="Times New Roman"/>
                <w:color w:val="000000"/>
                <w:sz w:val="24"/>
                <w:szCs w:val="24"/>
                <w:shd w:val="clear" w:color="auto" w:fill="FFFFFF"/>
                <w:lang w:eastAsia="ru-RU"/>
              </w:rPr>
              <w:t>а на педсовете № 1 от 31.08.2023</w:t>
            </w:r>
          </w:p>
        </w:tc>
        <w:tc>
          <w:tcPr>
            <w:tcW w:w="1701" w:type="dxa"/>
            <w:tcBorders>
              <w:top w:val="single" w:sz="4" w:space="0" w:color="auto"/>
              <w:left w:val="single" w:sz="4" w:space="0" w:color="auto"/>
              <w:bottom w:val="single" w:sz="4" w:space="0" w:color="auto"/>
            </w:tcBorders>
            <w:shd w:val="clear" w:color="auto" w:fill="FFFFFF"/>
          </w:tcPr>
          <w:p w:rsidR="00C4651C" w:rsidRDefault="00C4651C" w:rsidP="005D510C">
            <w:pPr>
              <w:spacing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Лапина Е.Н.</w:t>
            </w:r>
          </w:p>
          <w:p w:rsidR="005D510C" w:rsidRDefault="005D510C" w:rsidP="005D510C">
            <w:pPr>
              <w:spacing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Подготовительная группа</w:t>
            </w:r>
          </w:p>
          <w:p w:rsidR="005D510C" w:rsidRDefault="005D510C" w:rsidP="005D510C">
            <w:pPr>
              <w:spacing w:line="360" w:lineRule="auto"/>
              <w:rPr>
                <w:rFonts w:ascii="Times New Roman" w:eastAsia="Times New Roman" w:hAnsi="Times New Roman"/>
                <w:sz w:val="24"/>
                <w:szCs w:val="24"/>
                <w:lang w:eastAsia="ru-RU"/>
              </w:rPr>
            </w:pPr>
          </w:p>
        </w:tc>
        <w:tc>
          <w:tcPr>
            <w:tcW w:w="1126"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line="360" w:lineRule="auto"/>
              <w:rPr>
                <w:rFonts w:ascii="Times New Roman" w:eastAsia="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5D510C" w:rsidRDefault="005D510C" w:rsidP="005D51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вторник, четверг</w:t>
            </w:r>
          </w:p>
          <w:p w:rsidR="005D510C" w:rsidRDefault="005D510C" w:rsidP="005D51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15.40-16.10</w:t>
            </w:r>
          </w:p>
          <w:p w:rsidR="005D510C" w:rsidRPr="00F600AD" w:rsidRDefault="005D510C" w:rsidP="005D510C">
            <w:pPr>
              <w:rPr>
                <w:rFonts w:ascii="Times New Roman" w:eastAsia="Times New Roman" w:hAnsi="Times New Roman"/>
                <w:sz w:val="24"/>
                <w:szCs w:val="24"/>
                <w:lang w:eastAsia="ru-RU"/>
              </w:rPr>
            </w:pPr>
          </w:p>
        </w:tc>
      </w:tr>
      <w:tr w:rsidR="005D510C" w:rsidRPr="00F600AD" w:rsidTr="005D510C">
        <w:trPr>
          <w:trHeight w:hRule="exact" w:val="1703"/>
        </w:trPr>
        <w:tc>
          <w:tcPr>
            <w:tcW w:w="3119"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after="0" w:line="240" w:lineRule="auto"/>
              <w:ind w:right="100" w:firstLine="142"/>
              <w:jc w:val="both"/>
              <w:rPr>
                <w:rFonts w:ascii="Times New Roman" w:eastAsia="Times New Roman" w:hAnsi="Times New Roman"/>
                <w:color w:val="000000"/>
                <w:sz w:val="24"/>
                <w:szCs w:val="24"/>
                <w:shd w:val="clear" w:color="auto" w:fill="FFFFFF"/>
                <w:lang w:eastAsia="ru-RU"/>
              </w:rPr>
            </w:pPr>
            <w:r w:rsidRPr="00F600AD">
              <w:rPr>
                <w:rFonts w:ascii="Times New Roman" w:eastAsia="Times New Roman" w:hAnsi="Times New Roman"/>
                <w:color w:val="000000"/>
                <w:sz w:val="24"/>
                <w:szCs w:val="24"/>
                <w:shd w:val="clear" w:color="auto" w:fill="FFFFFF"/>
                <w:lang w:eastAsia="ru-RU"/>
              </w:rPr>
              <w:t>«Мукосолька»</w:t>
            </w:r>
          </w:p>
          <w:p w:rsidR="005D510C" w:rsidRPr="00F600AD" w:rsidRDefault="005D510C" w:rsidP="005D510C">
            <w:pPr>
              <w:spacing w:after="0" w:line="240" w:lineRule="auto"/>
              <w:ind w:right="100" w:firstLine="142"/>
              <w:jc w:val="both"/>
              <w:rPr>
                <w:rFonts w:ascii="Times New Roman" w:eastAsia="Times New Roman" w:hAnsi="Times New Roman"/>
                <w:color w:val="000000"/>
                <w:sz w:val="24"/>
                <w:szCs w:val="24"/>
                <w:shd w:val="clear" w:color="auto" w:fill="FFFFFF"/>
                <w:lang w:eastAsia="ru-RU"/>
              </w:rPr>
            </w:pPr>
            <w:r w:rsidRPr="00F600AD">
              <w:rPr>
                <w:rFonts w:ascii="Times New Roman" w:eastAsia="Times New Roman" w:hAnsi="Times New Roman"/>
                <w:color w:val="000000"/>
                <w:sz w:val="24"/>
                <w:szCs w:val="24"/>
                <w:shd w:val="clear" w:color="auto" w:fill="FFFFFF"/>
                <w:lang w:eastAsia="ru-RU"/>
              </w:rPr>
              <w:t>Овладение детьми навыками с техникой тестопластики для самостоятельного и творческого создания композиций.</w:t>
            </w:r>
          </w:p>
        </w:tc>
        <w:tc>
          <w:tcPr>
            <w:tcW w:w="3261" w:type="dxa"/>
            <w:tcBorders>
              <w:top w:val="single" w:sz="4" w:space="0" w:color="auto"/>
              <w:left w:val="single" w:sz="4" w:space="0" w:color="auto"/>
              <w:bottom w:val="single" w:sz="4" w:space="0" w:color="auto"/>
            </w:tcBorders>
            <w:shd w:val="clear" w:color="auto" w:fill="FFFFFF"/>
          </w:tcPr>
          <w:p w:rsidR="005D510C" w:rsidRPr="00F600AD" w:rsidRDefault="005D510C" w:rsidP="005D510C">
            <w:pPr>
              <w:widowControl w:val="0"/>
              <w:shd w:val="clear" w:color="auto" w:fill="FFFFFF"/>
              <w:spacing w:before="60" w:after="0" w:line="240" w:lineRule="auto"/>
              <w:ind w:hanging="31"/>
              <w:jc w:val="both"/>
              <w:rPr>
                <w:rFonts w:ascii="Times New Roman" w:hAnsi="Times New Roman"/>
                <w:color w:val="000000"/>
                <w:sz w:val="24"/>
                <w:szCs w:val="24"/>
                <w:shd w:val="clear" w:color="auto" w:fill="FFFFFF"/>
                <w:lang w:eastAsia="ru-RU"/>
              </w:rPr>
            </w:pPr>
            <w:r w:rsidRPr="00F600AD">
              <w:rPr>
                <w:rFonts w:ascii="Times New Roman" w:hAnsi="Times New Roman"/>
                <w:color w:val="000000"/>
                <w:sz w:val="24"/>
                <w:szCs w:val="24"/>
                <w:shd w:val="clear" w:color="auto" w:fill="FFFFFF"/>
                <w:lang w:eastAsia="ru-RU"/>
              </w:rPr>
              <w:t>Рабочая программа дополнительного образования «Мукосолька»</w:t>
            </w:r>
          </w:p>
          <w:p w:rsidR="005D510C" w:rsidRPr="00F600AD" w:rsidRDefault="005D510C" w:rsidP="005D510C">
            <w:pPr>
              <w:widowControl w:val="0"/>
              <w:shd w:val="clear" w:color="auto" w:fill="FFFFFF"/>
              <w:spacing w:after="0" w:line="240" w:lineRule="auto"/>
              <w:ind w:hanging="31"/>
              <w:rPr>
                <w:rFonts w:ascii="Times New Roman" w:hAnsi="Times New Roman"/>
                <w:color w:val="000000"/>
                <w:sz w:val="24"/>
                <w:szCs w:val="24"/>
                <w:shd w:val="clear" w:color="auto" w:fill="FFFFFF"/>
                <w:lang w:eastAsia="ru-RU"/>
              </w:rPr>
            </w:pPr>
            <w:r w:rsidRPr="00AC6E2D">
              <w:rPr>
                <w:rFonts w:ascii="Times New Roman" w:hAnsi="Times New Roman"/>
                <w:color w:val="000000"/>
                <w:sz w:val="24"/>
                <w:szCs w:val="24"/>
                <w:shd w:val="clear" w:color="auto" w:fill="FFFFFF"/>
                <w:lang w:eastAsia="ru-RU"/>
              </w:rPr>
              <w:t>Утвержден</w:t>
            </w:r>
            <w:r>
              <w:rPr>
                <w:rFonts w:ascii="Times New Roman" w:hAnsi="Times New Roman"/>
                <w:color w:val="000000"/>
                <w:sz w:val="24"/>
                <w:szCs w:val="24"/>
                <w:shd w:val="clear" w:color="auto" w:fill="FFFFFF"/>
                <w:lang w:eastAsia="ru-RU"/>
              </w:rPr>
              <w:t>а на педсовете № 1 от 31.08.2023</w:t>
            </w:r>
          </w:p>
        </w:tc>
        <w:tc>
          <w:tcPr>
            <w:tcW w:w="1701" w:type="dxa"/>
            <w:tcBorders>
              <w:top w:val="single" w:sz="4" w:space="0" w:color="auto"/>
              <w:left w:val="single" w:sz="4" w:space="0" w:color="auto"/>
              <w:bottom w:val="single" w:sz="4" w:space="0" w:color="auto"/>
            </w:tcBorders>
            <w:shd w:val="clear" w:color="auto" w:fill="FFFFFF"/>
          </w:tcPr>
          <w:p w:rsidR="00C4651C" w:rsidRDefault="00C4651C" w:rsidP="005D510C">
            <w:pPr>
              <w:spacing w:line="360" w:lineRule="auto"/>
              <w:rPr>
                <w:rFonts w:ascii="Times New Roman" w:eastAsia="Times New Roman" w:hAnsi="Times New Roman"/>
                <w:sz w:val="24"/>
                <w:szCs w:val="24"/>
                <w:lang w:eastAsia="ru-RU"/>
              </w:rPr>
            </w:pPr>
          </w:p>
          <w:p w:rsidR="005D510C" w:rsidRDefault="005D510C" w:rsidP="005D510C">
            <w:pPr>
              <w:spacing w:line="360" w:lineRule="auto"/>
              <w:rPr>
                <w:rFonts w:ascii="Times New Roman" w:eastAsia="Times New Roman" w:hAnsi="Times New Roman"/>
                <w:sz w:val="24"/>
                <w:szCs w:val="24"/>
                <w:lang w:eastAsia="ru-RU"/>
              </w:rPr>
            </w:pPr>
            <w:r w:rsidRPr="00F600AD">
              <w:rPr>
                <w:rFonts w:ascii="Times New Roman" w:eastAsia="Times New Roman" w:hAnsi="Times New Roman"/>
                <w:sz w:val="24"/>
                <w:szCs w:val="24"/>
                <w:lang w:eastAsia="ru-RU"/>
              </w:rPr>
              <w:t>средняя группа</w:t>
            </w:r>
            <w:r>
              <w:rPr>
                <w:rFonts w:ascii="Times New Roman" w:eastAsia="Times New Roman" w:hAnsi="Times New Roman"/>
                <w:sz w:val="24"/>
                <w:szCs w:val="24"/>
                <w:lang w:eastAsia="ru-RU"/>
              </w:rPr>
              <w:t>.</w:t>
            </w:r>
          </w:p>
          <w:p w:rsidR="005D510C" w:rsidRPr="00F600AD" w:rsidRDefault="005D510C" w:rsidP="005D510C">
            <w:pPr>
              <w:spacing w:line="360" w:lineRule="auto"/>
              <w:rPr>
                <w:rFonts w:ascii="Times New Roman" w:eastAsia="Times New Roman" w:hAnsi="Times New Roman"/>
                <w:sz w:val="24"/>
                <w:szCs w:val="24"/>
                <w:lang w:eastAsia="ru-RU"/>
              </w:rPr>
            </w:pPr>
          </w:p>
        </w:tc>
        <w:tc>
          <w:tcPr>
            <w:tcW w:w="1126"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line="360" w:lineRule="auto"/>
              <w:rPr>
                <w:rFonts w:ascii="Times New Roman" w:eastAsia="Times New Roman" w:hAnsi="Times New Roman"/>
                <w:sz w:val="24"/>
                <w:szCs w:val="24"/>
                <w:lang w:eastAsia="ru-RU"/>
              </w:rPr>
            </w:pPr>
          </w:p>
          <w:p w:rsidR="005D510C" w:rsidRPr="00F600AD" w:rsidRDefault="005D510C" w:rsidP="005D510C">
            <w:pPr>
              <w:rPr>
                <w:rFonts w:ascii="Times New Roman" w:eastAsia="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5D510C" w:rsidRPr="00F600AD" w:rsidRDefault="005D510C" w:rsidP="005D510C">
            <w:pPr>
              <w:rPr>
                <w:rFonts w:ascii="Times New Roman" w:eastAsia="Times New Roman" w:hAnsi="Times New Roman"/>
                <w:sz w:val="24"/>
                <w:szCs w:val="24"/>
                <w:lang w:eastAsia="ru-RU"/>
              </w:rPr>
            </w:pPr>
            <w:r w:rsidRPr="00F600AD">
              <w:rPr>
                <w:rFonts w:ascii="Times New Roman" w:eastAsia="Times New Roman" w:hAnsi="Times New Roman"/>
                <w:sz w:val="24"/>
                <w:szCs w:val="24"/>
                <w:lang w:eastAsia="ru-RU"/>
              </w:rPr>
              <w:t>понедельник</w:t>
            </w:r>
          </w:p>
          <w:p w:rsidR="005D510C" w:rsidRPr="00F600AD" w:rsidRDefault="005D510C" w:rsidP="005D510C">
            <w:pPr>
              <w:rPr>
                <w:rFonts w:ascii="Times New Roman" w:eastAsia="Times New Roman" w:hAnsi="Times New Roman"/>
                <w:sz w:val="24"/>
                <w:szCs w:val="24"/>
                <w:lang w:eastAsia="ru-RU"/>
              </w:rPr>
            </w:pPr>
            <w:r w:rsidRPr="00F600AD">
              <w:rPr>
                <w:rFonts w:ascii="Times New Roman" w:eastAsia="Times New Roman" w:hAnsi="Times New Roman"/>
                <w:sz w:val="24"/>
                <w:szCs w:val="24"/>
                <w:lang w:eastAsia="ru-RU"/>
              </w:rPr>
              <w:t>15.30-15.50</w:t>
            </w:r>
          </w:p>
        </w:tc>
      </w:tr>
      <w:tr w:rsidR="005D510C" w:rsidRPr="00F600AD" w:rsidTr="005D510C">
        <w:trPr>
          <w:trHeight w:hRule="exact" w:val="2266"/>
        </w:trPr>
        <w:tc>
          <w:tcPr>
            <w:tcW w:w="3119"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after="0" w:line="240" w:lineRule="auto"/>
              <w:rPr>
                <w:rFonts w:ascii="Times New Roman" w:eastAsia="Times New Roman" w:hAnsi="Times New Roman"/>
                <w:color w:val="000000"/>
                <w:sz w:val="24"/>
                <w:szCs w:val="24"/>
                <w:shd w:val="clear" w:color="auto" w:fill="FFFFFF"/>
                <w:lang w:eastAsia="ru-RU"/>
              </w:rPr>
            </w:pPr>
            <w:r w:rsidRPr="00F600AD">
              <w:rPr>
                <w:rFonts w:ascii="Times New Roman" w:eastAsia="Times New Roman" w:hAnsi="Times New Roman"/>
                <w:color w:val="000000"/>
                <w:sz w:val="24"/>
                <w:szCs w:val="24"/>
                <w:shd w:val="clear" w:color="auto" w:fill="FFFFFF"/>
                <w:lang w:eastAsia="ru-RU"/>
              </w:rPr>
              <w:t>«Маленькие фантазеры»</w:t>
            </w:r>
          </w:p>
          <w:p w:rsidR="005D510C" w:rsidRDefault="005D510C" w:rsidP="005D510C">
            <w:pPr>
              <w:spacing w:after="0" w:line="240" w:lineRule="auto"/>
              <w:rPr>
                <w:rFonts w:ascii="Times New Roman" w:eastAsia="Times New Roman" w:hAnsi="Times New Roman"/>
                <w:color w:val="000000"/>
                <w:sz w:val="24"/>
                <w:szCs w:val="24"/>
                <w:shd w:val="clear" w:color="auto" w:fill="FFFFFF"/>
                <w:lang w:eastAsia="ru-RU"/>
              </w:rPr>
            </w:pPr>
            <w:r w:rsidRPr="00F600AD">
              <w:rPr>
                <w:rFonts w:ascii="Times New Roman" w:eastAsia="Times New Roman" w:hAnsi="Times New Roman"/>
                <w:color w:val="000000"/>
                <w:sz w:val="24"/>
                <w:szCs w:val="24"/>
                <w:shd w:val="clear" w:color="auto" w:fill="FFFFFF"/>
                <w:lang w:eastAsia="ru-RU"/>
              </w:rPr>
              <w:t>Способствовать развитию представлений детей младшего дошкольного возраста о сенсорных эталонах (величины, цвета, формы) в процессе проведения дидактических игр.</w:t>
            </w:r>
            <w:r w:rsidRPr="00F600AD">
              <w:rPr>
                <w:rFonts w:ascii="Times New Roman" w:eastAsia="Times New Roman" w:hAnsi="Times New Roman"/>
                <w:color w:val="000000"/>
                <w:sz w:val="24"/>
                <w:szCs w:val="24"/>
                <w:shd w:val="clear" w:color="auto" w:fill="FFFFFF"/>
                <w:lang w:eastAsia="ru-RU"/>
              </w:rPr>
              <w:tab/>
            </w:r>
          </w:p>
          <w:p w:rsidR="005D510C" w:rsidRPr="00F600AD" w:rsidRDefault="005D510C" w:rsidP="005D510C">
            <w:pPr>
              <w:spacing w:after="0"/>
              <w:rPr>
                <w:rFonts w:ascii="Times New Roman" w:eastAsia="Times New Roman" w:hAnsi="Times New Roman"/>
                <w:color w:val="000000"/>
                <w:sz w:val="24"/>
                <w:szCs w:val="24"/>
                <w:shd w:val="clear" w:color="auto" w:fill="FFFFFF"/>
                <w:lang w:eastAsia="ru-RU"/>
              </w:rPr>
            </w:pPr>
          </w:p>
        </w:tc>
        <w:tc>
          <w:tcPr>
            <w:tcW w:w="3261" w:type="dxa"/>
            <w:tcBorders>
              <w:top w:val="single" w:sz="4" w:space="0" w:color="auto"/>
              <w:left w:val="single" w:sz="4" w:space="0" w:color="auto"/>
              <w:bottom w:val="single" w:sz="4" w:space="0" w:color="auto"/>
            </w:tcBorders>
            <w:shd w:val="clear" w:color="auto" w:fill="FFFFFF"/>
          </w:tcPr>
          <w:p w:rsidR="005D510C" w:rsidRDefault="005D510C" w:rsidP="005D510C">
            <w:pPr>
              <w:widowControl w:val="0"/>
              <w:shd w:val="clear" w:color="auto" w:fill="FFFFFF"/>
              <w:spacing w:before="60" w:after="0" w:line="240" w:lineRule="auto"/>
              <w:ind w:hanging="31"/>
              <w:jc w:val="both"/>
              <w:rPr>
                <w:rFonts w:ascii="Times New Roman" w:hAnsi="Times New Roman"/>
                <w:color w:val="000000"/>
                <w:sz w:val="24"/>
                <w:szCs w:val="24"/>
                <w:shd w:val="clear" w:color="auto" w:fill="FFFFFF"/>
              </w:rPr>
            </w:pPr>
            <w:r w:rsidRPr="00F600AD">
              <w:rPr>
                <w:rFonts w:ascii="Times New Roman" w:hAnsi="Times New Roman"/>
                <w:color w:val="000000"/>
                <w:sz w:val="24"/>
                <w:szCs w:val="24"/>
                <w:shd w:val="clear" w:color="auto" w:fill="FFFFFF"/>
              </w:rPr>
              <w:t xml:space="preserve">Рабочая программа дополнительного образования «Маленькие фантазеры </w:t>
            </w:r>
            <w:r w:rsidRPr="00AC6E2D">
              <w:rPr>
                <w:rFonts w:ascii="Times New Roman" w:hAnsi="Times New Roman"/>
                <w:color w:val="000000"/>
                <w:sz w:val="24"/>
                <w:szCs w:val="24"/>
                <w:shd w:val="clear" w:color="auto" w:fill="FFFFFF"/>
              </w:rPr>
              <w:t>Утверждена на педсовете № 1 от 31.08.20</w:t>
            </w:r>
            <w:r>
              <w:rPr>
                <w:rFonts w:ascii="Times New Roman" w:hAnsi="Times New Roman"/>
                <w:color w:val="000000"/>
                <w:sz w:val="24"/>
                <w:szCs w:val="24"/>
                <w:shd w:val="clear" w:color="auto" w:fill="FFFFFF"/>
              </w:rPr>
              <w:t>23</w:t>
            </w:r>
          </w:p>
          <w:p w:rsidR="005D510C" w:rsidRPr="00F600AD" w:rsidRDefault="005D510C" w:rsidP="005D510C">
            <w:pPr>
              <w:widowControl w:val="0"/>
              <w:shd w:val="clear" w:color="auto" w:fill="FFFFFF"/>
              <w:spacing w:before="60" w:after="0" w:line="240" w:lineRule="auto"/>
              <w:ind w:hanging="31"/>
              <w:jc w:val="both"/>
              <w:rPr>
                <w:rFonts w:ascii="Times New Roman" w:hAnsi="Times New Roman"/>
                <w:color w:val="000000"/>
                <w:sz w:val="24"/>
                <w:szCs w:val="24"/>
                <w:shd w:val="clear" w:color="auto" w:fill="FFFFFF"/>
                <w:lang w:eastAsia="ru-RU"/>
              </w:rPr>
            </w:pPr>
          </w:p>
        </w:tc>
        <w:tc>
          <w:tcPr>
            <w:tcW w:w="1701" w:type="dxa"/>
            <w:tcBorders>
              <w:top w:val="single" w:sz="4" w:space="0" w:color="auto"/>
              <w:left w:val="single" w:sz="4" w:space="0" w:color="auto"/>
              <w:bottom w:val="single" w:sz="4" w:space="0" w:color="auto"/>
            </w:tcBorders>
            <w:shd w:val="clear" w:color="auto" w:fill="FFFFFF"/>
          </w:tcPr>
          <w:p w:rsidR="00C4651C" w:rsidRDefault="00C4651C" w:rsidP="005D510C">
            <w:pPr>
              <w:spacing w:line="360" w:lineRule="auto"/>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Ивенина Л.В.</w:t>
            </w:r>
          </w:p>
          <w:p w:rsidR="005D510C" w:rsidRPr="00F600AD" w:rsidRDefault="005D510C" w:rsidP="005D510C">
            <w:pPr>
              <w:spacing w:line="360" w:lineRule="auto"/>
              <w:rPr>
                <w:rFonts w:ascii="Times New Roman" w:eastAsia="Times New Roman" w:hAnsi="Times New Roman"/>
                <w:sz w:val="24"/>
                <w:szCs w:val="24"/>
                <w:lang w:eastAsia="ru-RU"/>
              </w:rPr>
            </w:pPr>
            <w:r w:rsidRPr="00F600AD">
              <w:rPr>
                <w:rFonts w:ascii="Times New Roman" w:eastAsia="Times New Roman" w:hAnsi="Times New Roman"/>
                <w:color w:val="000000"/>
                <w:sz w:val="24"/>
                <w:szCs w:val="24"/>
                <w:shd w:val="clear" w:color="auto" w:fill="FFFFFF"/>
                <w:lang w:eastAsia="ru-RU"/>
              </w:rPr>
              <w:t>2 младшая группа</w:t>
            </w:r>
            <w:r>
              <w:rPr>
                <w:rFonts w:ascii="Times New Roman" w:eastAsia="Times New Roman" w:hAnsi="Times New Roman"/>
                <w:color w:val="000000"/>
                <w:sz w:val="24"/>
                <w:szCs w:val="24"/>
                <w:shd w:val="clear" w:color="auto" w:fill="FFFFFF"/>
                <w:lang w:eastAsia="ru-RU"/>
              </w:rPr>
              <w:t xml:space="preserve"> </w:t>
            </w:r>
          </w:p>
        </w:tc>
        <w:tc>
          <w:tcPr>
            <w:tcW w:w="1126"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line="360" w:lineRule="auto"/>
              <w:rPr>
                <w:rFonts w:ascii="Times New Roman" w:eastAsia="Times New Roman" w:hAnsi="Times New Roman"/>
                <w:sz w:val="24"/>
                <w:szCs w:val="24"/>
                <w:lang w:eastAsia="ru-RU"/>
              </w:rPr>
            </w:pPr>
          </w:p>
          <w:p w:rsidR="005D510C" w:rsidRPr="00F600AD" w:rsidRDefault="005D510C" w:rsidP="005D510C">
            <w:pPr>
              <w:spacing w:line="360" w:lineRule="auto"/>
              <w:rPr>
                <w:rFonts w:ascii="Times New Roman" w:eastAsia="Times New Roman" w:hAnsi="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5D510C" w:rsidRPr="00F600AD" w:rsidRDefault="005D510C" w:rsidP="005D510C">
            <w:pPr>
              <w:rPr>
                <w:rFonts w:ascii="Times New Roman" w:eastAsia="Times New Roman" w:hAnsi="Times New Roman"/>
                <w:color w:val="000000"/>
                <w:sz w:val="24"/>
                <w:szCs w:val="24"/>
                <w:shd w:val="clear" w:color="auto" w:fill="FFFFFF"/>
                <w:lang w:eastAsia="ru-RU"/>
              </w:rPr>
            </w:pPr>
            <w:r w:rsidRPr="00F600AD">
              <w:rPr>
                <w:rFonts w:ascii="Times New Roman" w:eastAsia="Times New Roman" w:hAnsi="Times New Roman"/>
                <w:color w:val="000000"/>
                <w:sz w:val="24"/>
                <w:szCs w:val="24"/>
                <w:shd w:val="clear" w:color="auto" w:fill="FFFFFF"/>
                <w:lang w:eastAsia="ru-RU"/>
              </w:rPr>
              <w:t>Вторник, четверг</w:t>
            </w:r>
          </w:p>
          <w:p w:rsidR="005D510C" w:rsidRPr="00F600AD" w:rsidRDefault="005D510C" w:rsidP="005D510C">
            <w:pPr>
              <w:rPr>
                <w:rFonts w:ascii="Times New Roman" w:eastAsia="Times New Roman" w:hAnsi="Times New Roman"/>
                <w:sz w:val="24"/>
                <w:szCs w:val="24"/>
                <w:lang w:eastAsia="ru-RU"/>
              </w:rPr>
            </w:pPr>
            <w:r>
              <w:rPr>
                <w:rFonts w:ascii="Times New Roman" w:eastAsia="Times New Roman" w:hAnsi="Times New Roman"/>
                <w:color w:val="000000"/>
                <w:sz w:val="24"/>
                <w:szCs w:val="24"/>
                <w:shd w:val="clear" w:color="auto" w:fill="FFFFFF"/>
                <w:lang w:eastAsia="ru-RU"/>
              </w:rPr>
              <w:t>15.30-15.45</w:t>
            </w:r>
          </w:p>
        </w:tc>
      </w:tr>
    </w:tbl>
    <w:p w:rsidR="005D510C" w:rsidRDefault="005D510C" w:rsidP="005D510C">
      <w:pPr>
        <w:pStyle w:val="4"/>
        <w:spacing w:before="0" w:line="240" w:lineRule="auto"/>
        <w:jc w:val="center"/>
        <w:rPr>
          <w:rFonts w:ascii="Times New Roman" w:hAnsi="Times New Roman"/>
          <w:color w:val="000000" w:themeColor="text1"/>
          <w:sz w:val="28"/>
          <w:szCs w:val="28"/>
        </w:rPr>
      </w:pPr>
    </w:p>
    <w:p w:rsidR="005D510C" w:rsidRDefault="005D510C" w:rsidP="005D510C"/>
    <w:p w:rsidR="005D510C" w:rsidRPr="00F600AD" w:rsidRDefault="005D510C" w:rsidP="005D510C">
      <w:pPr>
        <w:spacing w:after="0"/>
        <w:jc w:val="center"/>
        <w:rPr>
          <w:rFonts w:ascii="Times New Roman" w:eastAsia="BatangChe" w:hAnsi="Times New Roman"/>
          <w:b/>
          <w:sz w:val="28"/>
          <w:szCs w:val="28"/>
        </w:rPr>
      </w:pPr>
      <w:r w:rsidRPr="00F600AD">
        <w:rPr>
          <w:rFonts w:ascii="Times New Roman" w:eastAsia="BatangChe" w:hAnsi="Times New Roman"/>
          <w:b/>
          <w:sz w:val="28"/>
          <w:szCs w:val="28"/>
        </w:rPr>
        <w:t>Расписание дополнительно - образовательных услуг (</w:t>
      </w:r>
      <w:r>
        <w:rPr>
          <w:rFonts w:ascii="Times New Roman" w:eastAsia="BatangChe" w:hAnsi="Times New Roman"/>
          <w:b/>
          <w:sz w:val="28"/>
          <w:szCs w:val="28"/>
        </w:rPr>
        <w:t>бес</w:t>
      </w:r>
      <w:r w:rsidRPr="00F600AD">
        <w:rPr>
          <w:rFonts w:ascii="Times New Roman" w:eastAsia="BatangChe" w:hAnsi="Times New Roman"/>
          <w:b/>
          <w:sz w:val="28"/>
          <w:szCs w:val="28"/>
        </w:rPr>
        <w:t>платных)</w:t>
      </w:r>
    </w:p>
    <w:p w:rsidR="005D510C" w:rsidRDefault="005D510C" w:rsidP="005D510C">
      <w:pPr>
        <w:spacing w:after="0"/>
        <w:jc w:val="center"/>
        <w:rPr>
          <w:rFonts w:ascii="Times New Roman" w:eastAsia="BatangChe" w:hAnsi="Times New Roman"/>
          <w:b/>
          <w:sz w:val="28"/>
          <w:szCs w:val="28"/>
        </w:rPr>
      </w:pPr>
      <w:r w:rsidRPr="00F600AD">
        <w:rPr>
          <w:rFonts w:ascii="Times New Roman" w:eastAsia="BatangChe" w:hAnsi="Times New Roman"/>
          <w:b/>
          <w:sz w:val="28"/>
          <w:szCs w:val="28"/>
        </w:rPr>
        <w:t>МА</w:t>
      </w:r>
      <w:r>
        <w:rPr>
          <w:rFonts w:ascii="Times New Roman" w:eastAsia="BatangChe" w:hAnsi="Times New Roman"/>
          <w:b/>
          <w:sz w:val="28"/>
          <w:szCs w:val="28"/>
        </w:rPr>
        <w:t>ДОУ</w:t>
      </w:r>
      <w:r w:rsidRPr="00F600AD">
        <w:rPr>
          <w:rFonts w:ascii="Times New Roman" w:eastAsia="BatangChe" w:hAnsi="Times New Roman"/>
          <w:b/>
          <w:sz w:val="28"/>
          <w:szCs w:val="28"/>
        </w:rPr>
        <w:t xml:space="preserve"> «</w:t>
      </w:r>
      <w:r>
        <w:rPr>
          <w:rFonts w:ascii="Times New Roman" w:eastAsia="BatangChe" w:hAnsi="Times New Roman"/>
          <w:b/>
          <w:sz w:val="28"/>
          <w:szCs w:val="28"/>
        </w:rPr>
        <w:t>ЦРР -детский сад №2</w:t>
      </w:r>
      <w:r w:rsidRPr="00F600AD">
        <w:rPr>
          <w:rFonts w:ascii="Times New Roman" w:eastAsia="BatangChe" w:hAnsi="Times New Roman"/>
          <w:b/>
          <w:sz w:val="28"/>
          <w:szCs w:val="28"/>
        </w:rPr>
        <w:t>» на 202</w:t>
      </w:r>
      <w:r>
        <w:rPr>
          <w:rFonts w:ascii="Times New Roman" w:eastAsia="BatangChe" w:hAnsi="Times New Roman"/>
          <w:b/>
          <w:sz w:val="28"/>
          <w:szCs w:val="28"/>
        </w:rPr>
        <w:t>3-2024</w:t>
      </w:r>
      <w:r w:rsidRPr="00F600AD">
        <w:rPr>
          <w:rFonts w:ascii="Times New Roman" w:eastAsia="BatangChe" w:hAnsi="Times New Roman"/>
          <w:b/>
          <w:sz w:val="28"/>
          <w:szCs w:val="28"/>
        </w:rPr>
        <w:t xml:space="preserve"> учебный год</w:t>
      </w:r>
    </w:p>
    <w:p w:rsidR="005D510C" w:rsidRPr="005D510C" w:rsidRDefault="005D510C" w:rsidP="005D510C">
      <w:pPr>
        <w:spacing w:after="0"/>
        <w:jc w:val="center"/>
        <w:rPr>
          <w:rFonts w:ascii="Times New Roman" w:eastAsia="BatangChe" w:hAnsi="Times New Roman"/>
          <w:b/>
          <w:color w:val="FF0000"/>
          <w:sz w:val="28"/>
          <w:szCs w:val="28"/>
        </w:rPr>
      </w:pPr>
    </w:p>
    <w:p w:rsidR="005D510C" w:rsidRDefault="005D510C" w:rsidP="005D510C">
      <w:pPr>
        <w:spacing w:after="0"/>
        <w:jc w:val="center"/>
        <w:rPr>
          <w:rFonts w:ascii="Times New Roman" w:eastAsia="BatangChe" w:hAnsi="Times New Roman"/>
          <w:b/>
          <w:sz w:val="28"/>
          <w:szCs w:val="28"/>
        </w:rPr>
      </w:pPr>
      <w:r>
        <w:rPr>
          <w:rFonts w:ascii="Times New Roman" w:eastAsia="BatangChe" w:hAnsi="Times New Roman"/>
          <w:b/>
          <w:sz w:val="28"/>
          <w:szCs w:val="28"/>
        </w:rPr>
        <w:t>3 КОРПУС</w:t>
      </w:r>
    </w:p>
    <w:p w:rsidR="005D510C" w:rsidRDefault="005D510C" w:rsidP="005D510C">
      <w:pPr>
        <w:spacing w:after="0"/>
        <w:jc w:val="center"/>
        <w:rPr>
          <w:rFonts w:ascii="Times New Roman" w:eastAsia="BatangChe" w:hAnsi="Times New Roman"/>
          <w:b/>
          <w:sz w:val="28"/>
          <w:szCs w:val="28"/>
        </w:rPr>
      </w:pPr>
    </w:p>
    <w:tbl>
      <w:tblPr>
        <w:tblW w:w="10926" w:type="dxa"/>
        <w:tblLayout w:type="fixed"/>
        <w:tblCellMar>
          <w:left w:w="10" w:type="dxa"/>
          <w:right w:w="10" w:type="dxa"/>
        </w:tblCellMar>
        <w:tblLook w:val="00A0" w:firstRow="1" w:lastRow="0" w:firstColumn="1" w:lastColumn="0" w:noHBand="0" w:noVBand="0"/>
      </w:tblPr>
      <w:tblGrid>
        <w:gridCol w:w="2495"/>
        <w:gridCol w:w="3969"/>
        <w:gridCol w:w="2051"/>
        <w:gridCol w:w="851"/>
        <w:gridCol w:w="1560"/>
      </w:tblGrid>
      <w:tr w:rsidR="005D510C" w:rsidRPr="00F600AD" w:rsidTr="005D510C">
        <w:trPr>
          <w:trHeight w:hRule="exact" w:val="1239"/>
        </w:trPr>
        <w:tc>
          <w:tcPr>
            <w:tcW w:w="2495" w:type="dxa"/>
            <w:tcBorders>
              <w:top w:val="single" w:sz="4" w:space="0" w:color="auto"/>
              <w:left w:val="single" w:sz="4" w:space="0" w:color="auto"/>
            </w:tcBorders>
            <w:shd w:val="clear" w:color="auto" w:fill="FFFFFF"/>
            <w:vAlign w:val="center"/>
          </w:tcPr>
          <w:p w:rsidR="005D510C" w:rsidRPr="00F600AD" w:rsidRDefault="005D510C" w:rsidP="005D510C">
            <w:pPr>
              <w:widowControl w:val="0"/>
              <w:spacing w:after="0" w:line="240" w:lineRule="auto"/>
              <w:jc w:val="center"/>
              <w:rPr>
                <w:rFonts w:ascii="Times New Roman" w:hAnsi="Times New Roman"/>
                <w:b/>
                <w:sz w:val="24"/>
                <w:szCs w:val="24"/>
              </w:rPr>
            </w:pPr>
            <w:r w:rsidRPr="00F600AD">
              <w:rPr>
                <w:rFonts w:ascii="Times New Roman" w:hAnsi="Times New Roman"/>
                <w:b/>
                <w:color w:val="000000"/>
                <w:sz w:val="24"/>
                <w:szCs w:val="24"/>
                <w:shd w:val="clear" w:color="auto" w:fill="FFFFFF"/>
                <w:lang w:eastAsia="ru-RU"/>
              </w:rPr>
              <w:t>название и цель кружка</w:t>
            </w:r>
          </w:p>
        </w:tc>
        <w:tc>
          <w:tcPr>
            <w:tcW w:w="3969" w:type="dxa"/>
            <w:tcBorders>
              <w:top w:val="single" w:sz="4" w:space="0" w:color="auto"/>
              <w:left w:val="single" w:sz="4" w:space="0" w:color="auto"/>
            </w:tcBorders>
            <w:shd w:val="clear" w:color="auto" w:fill="FFFFFF"/>
            <w:vAlign w:val="center"/>
          </w:tcPr>
          <w:p w:rsidR="005D510C" w:rsidRPr="00F600AD" w:rsidRDefault="005D510C" w:rsidP="005D510C">
            <w:pPr>
              <w:widowControl w:val="0"/>
              <w:spacing w:after="0" w:line="240" w:lineRule="auto"/>
              <w:jc w:val="center"/>
              <w:rPr>
                <w:rFonts w:ascii="Times New Roman" w:hAnsi="Times New Roman"/>
                <w:b/>
                <w:sz w:val="24"/>
                <w:szCs w:val="24"/>
              </w:rPr>
            </w:pPr>
            <w:r w:rsidRPr="00F600AD">
              <w:rPr>
                <w:rFonts w:ascii="Times New Roman" w:hAnsi="Times New Roman"/>
                <w:b/>
                <w:color w:val="000000"/>
                <w:sz w:val="24"/>
                <w:szCs w:val="24"/>
                <w:shd w:val="clear" w:color="auto" w:fill="FFFFFF"/>
                <w:lang w:eastAsia="ru-RU"/>
              </w:rPr>
              <w:t>Рабочая программа</w:t>
            </w:r>
          </w:p>
        </w:tc>
        <w:tc>
          <w:tcPr>
            <w:tcW w:w="2051" w:type="dxa"/>
            <w:tcBorders>
              <w:top w:val="single" w:sz="4" w:space="0" w:color="auto"/>
              <w:left w:val="single" w:sz="4" w:space="0" w:color="auto"/>
            </w:tcBorders>
            <w:shd w:val="clear" w:color="auto" w:fill="FFFFFF"/>
            <w:vAlign w:val="center"/>
          </w:tcPr>
          <w:p w:rsidR="005D510C" w:rsidRPr="00F600AD" w:rsidRDefault="005D510C" w:rsidP="005D510C">
            <w:pPr>
              <w:widowControl w:val="0"/>
              <w:spacing w:after="0" w:line="240" w:lineRule="auto"/>
              <w:jc w:val="center"/>
              <w:rPr>
                <w:rFonts w:ascii="Times New Roman" w:hAnsi="Times New Roman"/>
                <w:b/>
                <w:sz w:val="24"/>
                <w:szCs w:val="24"/>
              </w:rPr>
            </w:pPr>
            <w:r w:rsidRPr="00F600AD">
              <w:rPr>
                <w:rFonts w:ascii="Times New Roman" w:hAnsi="Times New Roman"/>
                <w:b/>
                <w:color w:val="000000"/>
                <w:sz w:val="24"/>
                <w:szCs w:val="24"/>
                <w:shd w:val="clear" w:color="auto" w:fill="FFFFFF"/>
                <w:lang w:eastAsia="ru-RU"/>
              </w:rPr>
              <w:t>руководитель, должность, возраст детей</w:t>
            </w:r>
          </w:p>
        </w:tc>
        <w:tc>
          <w:tcPr>
            <w:tcW w:w="851" w:type="dxa"/>
            <w:tcBorders>
              <w:top w:val="single" w:sz="4" w:space="0" w:color="auto"/>
              <w:left w:val="single" w:sz="4" w:space="0" w:color="auto"/>
            </w:tcBorders>
            <w:shd w:val="clear" w:color="auto" w:fill="FFFFFF"/>
            <w:vAlign w:val="center"/>
          </w:tcPr>
          <w:p w:rsidR="005D510C" w:rsidRPr="00F600AD" w:rsidRDefault="005D510C" w:rsidP="005D510C">
            <w:pPr>
              <w:widowControl w:val="0"/>
              <w:spacing w:after="0" w:line="240" w:lineRule="auto"/>
              <w:jc w:val="center"/>
              <w:rPr>
                <w:rFonts w:ascii="Times New Roman" w:hAnsi="Times New Roman"/>
                <w:b/>
                <w:sz w:val="24"/>
                <w:szCs w:val="24"/>
              </w:rPr>
            </w:pPr>
            <w:r w:rsidRPr="00F600AD">
              <w:rPr>
                <w:rFonts w:ascii="Times New Roman" w:hAnsi="Times New Roman"/>
                <w:b/>
                <w:color w:val="000000"/>
                <w:sz w:val="24"/>
                <w:szCs w:val="24"/>
                <w:shd w:val="clear" w:color="auto" w:fill="FFFFFF"/>
                <w:lang w:eastAsia="ru-RU"/>
              </w:rPr>
              <w:t>к-</w:t>
            </w:r>
          </w:p>
          <w:p w:rsidR="005D510C" w:rsidRPr="00F600AD" w:rsidRDefault="005D510C" w:rsidP="005D510C">
            <w:pPr>
              <w:widowControl w:val="0"/>
              <w:spacing w:after="0" w:line="240" w:lineRule="auto"/>
              <w:jc w:val="center"/>
              <w:rPr>
                <w:rFonts w:ascii="Times New Roman" w:hAnsi="Times New Roman"/>
                <w:b/>
                <w:sz w:val="24"/>
                <w:szCs w:val="24"/>
              </w:rPr>
            </w:pPr>
            <w:r w:rsidRPr="00F600AD">
              <w:rPr>
                <w:rFonts w:ascii="Times New Roman" w:hAnsi="Times New Roman"/>
                <w:b/>
                <w:color w:val="000000"/>
                <w:sz w:val="24"/>
                <w:szCs w:val="24"/>
                <w:shd w:val="clear" w:color="auto" w:fill="FFFFFF"/>
                <w:lang w:eastAsia="ru-RU"/>
              </w:rPr>
              <w:t>во</w:t>
            </w:r>
          </w:p>
          <w:p w:rsidR="005D510C" w:rsidRPr="00F600AD" w:rsidRDefault="005D510C" w:rsidP="005D510C">
            <w:pPr>
              <w:widowControl w:val="0"/>
              <w:spacing w:after="0" w:line="240" w:lineRule="auto"/>
              <w:jc w:val="center"/>
              <w:rPr>
                <w:rFonts w:ascii="Times New Roman" w:hAnsi="Times New Roman"/>
                <w:b/>
                <w:sz w:val="24"/>
                <w:szCs w:val="24"/>
              </w:rPr>
            </w:pPr>
            <w:r w:rsidRPr="00F600AD">
              <w:rPr>
                <w:rFonts w:ascii="Times New Roman" w:hAnsi="Times New Roman"/>
                <w:b/>
                <w:color w:val="000000"/>
                <w:sz w:val="24"/>
                <w:szCs w:val="24"/>
                <w:shd w:val="clear" w:color="auto" w:fill="FFFFFF"/>
                <w:lang w:eastAsia="ru-RU"/>
              </w:rPr>
              <w:t>дет</w:t>
            </w:r>
          </w:p>
        </w:tc>
        <w:tc>
          <w:tcPr>
            <w:tcW w:w="1560" w:type="dxa"/>
            <w:tcBorders>
              <w:top w:val="single" w:sz="4" w:space="0" w:color="auto"/>
              <w:left w:val="single" w:sz="4" w:space="0" w:color="auto"/>
              <w:right w:val="single" w:sz="4" w:space="0" w:color="auto"/>
            </w:tcBorders>
            <w:shd w:val="clear" w:color="auto" w:fill="FFFFFF"/>
            <w:vAlign w:val="center"/>
          </w:tcPr>
          <w:p w:rsidR="005D510C" w:rsidRPr="00F600AD" w:rsidRDefault="005D510C" w:rsidP="005D510C">
            <w:pPr>
              <w:widowControl w:val="0"/>
              <w:spacing w:after="0" w:line="240" w:lineRule="auto"/>
              <w:jc w:val="center"/>
              <w:rPr>
                <w:rFonts w:ascii="Times New Roman" w:hAnsi="Times New Roman"/>
                <w:b/>
                <w:sz w:val="24"/>
                <w:szCs w:val="24"/>
              </w:rPr>
            </w:pPr>
            <w:r w:rsidRPr="00F600AD">
              <w:rPr>
                <w:rFonts w:ascii="Times New Roman" w:hAnsi="Times New Roman"/>
                <w:b/>
                <w:color w:val="000000"/>
                <w:sz w:val="24"/>
                <w:szCs w:val="24"/>
                <w:shd w:val="clear" w:color="auto" w:fill="FFFFFF"/>
                <w:lang w:eastAsia="ru-RU"/>
              </w:rPr>
              <w:t>время</w:t>
            </w:r>
          </w:p>
          <w:p w:rsidR="005D510C" w:rsidRPr="00F600AD" w:rsidRDefault="005D510C" w:rsidP="005D510C">
            <w:pPr>
              <w:widowControl w:val="0"/>
              <w:spacing w:after="0" w:line="240" w:lineRule="auto"/>
              <w:jc w:val="center"/>
              <w:rPr>
                <w:rFonts w:ascii="Times New Roman" w:hAnsi="Times New Roman"/>
                <w:b/>
                <w:sz w:val="24"/>
                <w:szCs w:val="24"/>
              </w:rPr>
            </w:pPr>
            <w:r w:rsidRPr="00F600AD">
              <w:rPr>
                <w:rFonts w:ascii="Times New Roman" w:hAnsi="Times New Roman"/>
                <w:b/>
                <w:color w:val="000000"/>
                <w:sz w:val="24"/>
                <w:szCs w:val="24"/>
                <w:shd w:val="clear" w:color="auto" w:fill="FFFFFF"/>
                <w:lang w:eastAsia="ru-RU"/>
              </w:rPr>
              <w:t>работы</w:t>
            </w:r>
          </w:p>
        </w:tc>
      </w:tr>
      <w:tr w:rsidR="005D510C" w:rsidRPr="00F600AD" w:rsidTr="005D510C">
        <w:trPr>
          <w:trHeight w:hRule="exact" w:val="1190"/>
        </w:trPr>
        <w:tc>
          <w:tcPr>
            <w:tcW w:w="2495" w:type="dxa"/>
            <w:tcBorders>
              <w:top w:val="single" w:sz="4" w:space="0" w:color="auto"/>
              <w:left w:val="single" w:sz="4" w:space="0" w:color="auto"/>
              <w:bottom w:val="single" w:sz="4" w:space="0" w:color="auto"/>
            </w:tcBorders>
            <w:shd w:val="clear" w:color="auto" w:fill="FFFFFF"/>
          </w:tcPr>
          <w:p w:rsidR="005D510C" w:rsidRDefault="005D510C" w:rsidP="005D510C">
            <w:pPr>
              <w:widowControl w:val="0"/>
              <w:spacing w:after="0" w:line="240" w:lineRule="auto"/>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«Юные волшебники»</w:t>
            </w:r>
          </w:p>
          <w:p w:rsidR="005D510C" w:rsidRPr="00384050" w:rsidRDefault="005D510C" w:rsidP="005D510C">
            <w:pPr>
              <w:rPr>
                <w:rFonts w:ascii="Times New Roman" w:hAnsi="Times New Roman"/>
                <w:sz w:val="24"/>
                <w:szCs w:val="24"/>
                <w:lang w:eastAsia="ru-RU"/>
              </w:rPr>
            </w:pPr>
            <w:r>
              <w:rPr>
                <w:rFonts w:ascii="Times New Roman" w:hAnsi="Times New Roman"/>
                <w:sz w:val="24"/>
                <w:szCs w:val="24"/>
                <w:lang w:eastAsia="ru-RU"/>
              </w:rPr>
              <w:t>(конструирование)</w:t>
            </w:r>
          </w:p>
        </w:tc>
        <w:tc>
          <w:tcPr>
            <w:tcW w:w="3969" w:type="dxa"/>
            <w:tcBorders>
              <w:top w:val="single" w:sz="4" w:space="0" w:color="auto"/>
              <w:left w:val="single" w:sz="4" w:space="0" w:color="auto"/>
              <w:bottom w:val="single" w:sz="4" w:space="0" w:color="auto"/>
            </w:tcBorders>
            <w:shd w:val="clear" w:color="auto" w:fill="FFFFFF"/>
          </w:tcPr>
          <w:p w:rsidR="005D510C" w:rsidRPr="00F600AD" w:rsidRDefault="005D510C" w:rsidP="005D510C">
            <w:pPr>
              <w:widowControl w:val="0"/>
              <w:shd w:val="clear" w:color="auto" w:fill="FFFFFF"/>
              <w:spacing w:after="0" w:line="240" w:lineRule="auto"/>
              <w:ind w:hanging="31"/>
              <w:rPr>
                <w:rFonts w:ascii="Times New Roman" w:hAnsi="Times New Roman"/>
                <w:color w:val="000000"/>
                <w:sz w:val="24"/>
                <w:szCs w:val="24"/>
                <w:shd w:val="clear" w:color="auto" w:fill="FFFFFF"/>
                <w:lang w:eastAsia="ru-RU"/>
              </w:rPr>
            </w:pPr>
            <w:r w:rsidRPr="00F600AD">
              <w:rPr>
                <w:rFonts w:ascii="Times New Roman" w:hAnsi="Times New Roman"/>
                <w:color w:val="000000"/>
                <w:sz w:val="24"/>
                <w:szCs w:val="24"/>
                <w:shd w:val="clear" w:color="auto" w:fill="FFFFFF"/>
                <w:lang w:eastAsia="ru-RU"/>
              </w:rPr>
              <w:t>Рабочая программа дополнительного образования «</w:t>
            </w:r>
            <w:r>
              <w:rPr>
                <w:rFonts w:ascii="Times New Roman" w:hAnsi="Times New Roman"/>
                <w:color w:val="000000"/>
                <w:sz w:val="24"/>
                <w:szCs w:val="24"/>
                <w:shd w:val="clear" w:color="auto" w:fill="FFFFFF"/>
                <w:lang w:eastAsia="ru-RU"/>
              </w:rPr>
              <w:t>Юные волшебники</w:t>
            </w:r>
            <w:r w:rsidRPr="00F600AD">
              <w:rPr>
                <w:rFonts w:ascii="Times New Roman" w:hAnsi="Times New Roman"/>
                <w:color w:val="000000"/>
                <w:sz w:val="24"/>
                <w:szCs w:val="24"/>
                <w:shd w:val="clear" w:color="auto" w:fill="FFFFFF"/>
                <w:lang w:eastAsia="ru-RU"/>
              </w:rPr>
              <w:t>»</w:t>
            </w:r>
          </w:p>
          <w:p w:rsidR="005D510C" w:rsidRPr="00F600AD" w:rsidRDefault="005D510C" w:rsidP="005D510C">
            <w:pPr>
              <w:widowControl w:val="0"/>
              <w:shd w:val="clear" w:color="auto" w:fill="FFFFFF"/>
              <w:spacing w:after="0" w:line="240" w:lineRule="auto"/>
              <w:ind w:hanging="31"/>
              <w:rPr>
                <w:rFonts w:ascii="Times New Roman" w:hAnsi="Times New Roman"/>
                <w:color w:val="000000"/>
                <w:sz w:val="24"/>
                <w:szCs w:val="24"/>
                <w:shd w:val="clear" w:color="auto" w:fill="FFFFFF"/>
                <w:lang w:eastAsia="ru-RU"/>
              </w:rPr>
            </w:pPr>
            <w:r w:rsidRPr="00F600AD">
              <w:rPr>
                <w:rFonts w:ascii="Times New Roman" w:hAnsi="Times New Roman"/>
                <w:color w:val="000000"/>
                <w:sz w:val="24"/>
                <w:szCs w:val="24"/>
                <w:shd w:val="clear" w:color="auto" w:fill="FFFFFF"/>
                <w:lang w:eastAsia="ru-RU"/>
              </w:rPr>
              <w:t xml:space="preserve">Утверждена на педсовете № 1 от </w:t>
            </w:r>
            <w:r>
              <w:rPr>
                <w:rFonts w:ascii="Times New Roman" w:hAnsi="Times New Roman"/>
                <w:color w:val="000000"/>
                <w:sz w:val="24"/>
                <w:szCs w:val="24"/>
                <w:shd w:val="clear" w:color="auto" w:fill="FFFFFF"/>
                <w:lang w:eastAsia="ru-RU"/>
              </w:rPr>
              <w:t>31.08.2023</w:t>
            </w:r>
          </w:p>
        </w:tc>
        <w:tc>
          <w:tcPr>
            <w:tcW w:w="2051" w:type="dxa"/>
            <w:tcBorders>
              <w:top w:val="single" w:sz="4" w:space="0" w:color="auto"/>
              <w:left w:val="single" w:sz="4" w:space="0" w:color="auto"/>
              <w:bottom w:val="single" w:sz="4" w:space="0" w:color="auto"/>
            </w:tcBorders>
            <w:shd w:val="clear" w:color="auto" w:fill="FFFFFF"/>
          </w:tcPr>
          <w:p w:rsidR="005D510C" w:rsidRPr="007F260D" w:rsidRDefault="005D510C" w:rsidP="005D51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1 младшая группа</w:t>
            </w:r>
          </w:p>
        </w:tc>
        <w:tc>
          <w:tcPr>
            <w:tcW w:w="851"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line="36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D510C" w:rsidRDefault="005D510C" w:rsidP="005D51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четверг </w:t>
            </w:r>
          </w:p>
          <w:p w:rsidR="005D510C" w:rsidRPr="00F600AD" w:rsidRDefault="005D510C" w:rsidP="005D51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9.30-9.40</w:t>
            </w:r>
          </w:p>
        </w:tc>
      </w:tr>
      <w:tr w:rsidR="005D510C" w:rsidRPr="00F600AD" w:rsidTr="005D510C">
        <w:trPr>
          <w:trHeight w:hRule="exact" w:val="1264"/>
        </w:trPr>
        <w:tc>
          <w:tcPr>
            <w:tcW w:w="2495" w:type="dxa"/>
            <w:tcBorders>
              <w:top w:val="single" w:sz="4" w:space="0" w:color="auto"/>
              <w:left w:val="single" w:sz="4" w:space="0" w:color="auto"/>
              <w:bottom w:val="single" w:sz="4" w:space="0" w:color="auto"/>
            </w:tcBorders>
            <w:shd w:val="clear" w:color="auto" w:fill="FFFFFF"/>
          </w:tcPr>
          <w:p w:rsidR="005D510C" w:rsidRDefault="005D510C" w:rsidP="005D510C">
            <w:pPr>
              <w:spacing w:after="0"/>
              <w:ind w:right="100" w:firstLine="142"/>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«Умелые ручки»</w:t>
            </w:r>
          </w:p>
          <w:p w:rsidR="005D510C" w:rsidRPr="00384050" w:rsidRDefault="005D510C" w:rsidP="005D510C">
            <w:pPr>
              <w:rPr>
                <w:rFonts w:ascii="Times New Roman" w:eastAsia="Times New Roman" w:hAnsi="Times New Roman"/>
                <w:sz w:val="24"/>
                <w:szCs w:val="24"/>
                <w:lang w:eastAsia="ru-RU"/>
              </w:rPr>
            </w:pPr>
            <w:r w:rsidRPr="00384050">
              <w:rPr>
                <w:rFonts w:ascii="Times New Roman" w:eastAsia="Times New Roman" w:hAnsi="Times New Roman"/>
                <w:sz w:val="24"/>
                <w:szCs w:val="24"/>
                <w:lang w:eastAsia="ru-RU"/>
              </w:rPr>
              <w:t>(конструирование)</w:t>
            </w:r>
          </w:p>
        </w:tc>
        <w:tc>
          <w:tcPr>
            <w:tcW w:w="3969" w:type="dxa"/>
            <w:tcBorders>
              <w:top w:val="single" w:sz="4" w:space="0" w:color="auto"/>
              <w:left w:val="single" w:sz="4" w:space="0" w:color="auto"/>
              <w:bottom w:val="single" w:sz="4" w:space="0" w:color="auto"/>
            </w:tcBorders>
            <w:shd w:val="clear" w:color="auto" w:fill="FFFFFF"/>
          </w:tcPr>
          <w:p w:rsidR="005D510C" w:rsidRPr="00F600AD" w:rsidRDefault="005D510C" w:rsidP="005D510C">
            <w:pPr>
              <w:widowControl w:val="0"/>
              <w:shd w:val="clear" w:color="auto" w:fill="FFFFFF"/>
              <w:spacing w:before="60" w:after="0" w:line="240" w:lineRule="auto"/>
              <w:ind w:hanging="31"/>
              <w:rPr>
                <w:rFonts w:ascii="Times New Roman" w:hAnsi="Times New Roman"/>
                <w:color w:val="000000"/>
                <w:sz w:val="24"/>
                <w:szCs w:val="24"/>
                <w:shd w:val="clear" w:color="auto" w:fill="FFFFFF"/>
                <w:lang w:eastAsia="ru-RU"/>
              </w:rPr>
            </w:pPr>
            <w:r w:rsidRPr="00F600AD">
              <w:rPr>
                <w:rFonts w:ascii="Times New Roman" w:hAnsi="Times New Roman"/>
                <w:color w:val="000000"/>
                <w:sz w:val="24"/>
                <w:szCs w:val="24"/>
                <w:shd w:val="clear" w:color="auto" w:fill="FFFFFF"/>
                <w:lang w:eastAsia="ru-RU"/>
              </w:rPr>
              <w:t>Рабочая программа дополнительного образования «</w:t>
            </w:r>
            <w:r>
              <w:rPr>
                <w:rFonts w:ascii="Times New Roman" w:hAnsi="Times New Roman"/>
                <w:color w:val="000000"/>
                <w:sz w:val="24"/>
                <w:szCs w:val="24"/>
                <w:shd w:val="clear" w:color="auto" w:fill="FFFFFF"/>
                <w:lang w:eastAsia="ru-RU"/>
              </w:rPr>
              <w:t>Умелые ручки</w:t>
            </w:r>
            <w:r w:rsidRPr="00F600AD">
              <w:rPr>
                <w:rFonts w:ascii="Times New Roman" w:hAnsi="Times New Roman"/>
                <w:color w:val="000000"/>
                <w:sz w:val="24"/>
                <w:szCs w:val="24"/>
                <w:shd w:val="clear" w:color="auto" w:fill="FFFFFF"/>
                <w:lang w:eastAsia="ru-RU"/>
              </w:rPr>
              <w:t>»</w:t>
            </w:r>
          </w:p>
          <w:p w:rsidR="005D510C" w:rsidRPr="00F600AD" w:rsidRDefault="005D510C" w:rsidP="005D510C">
            <w:pPr>
              <w:widowControl w:val="0"/>
              <w:shd w:val="clear" w:color="auto" w:fill="FFFFFF"/>
              <w:spacing w:after="0" w:line="240" w:lineRule="auto"/>
              <w:ind w:hanging="31"/>
              <w:rPr>
                <w:rFonts w:ascii="Times New Roman" w:hAnsi="Times New Roman"/>
                <w:color w:val="000000"/>
                <w:sz w:val="24"/>
                <w:szCs w:val="24"/>
                <w:shd w:val="clear" w:color="auto" w:fill="FFFFFF"/>
                <w:lang w:eastAsia="ru-RU"/>
              </w:rPr>
            </w:pPr>
            <w:r w:rsidRPr="006C034C">
              <w:rPr>
                <w:rFonts w:ascii="Times New Roman" w:hAnsi="Times New Roman"/>
                <w:color w:val="000000"/>
                <w:sz w:val="24"/>
                <w:szCs w:val="24"/>
                <w:shd w:val="clear" w:color="auto" w:fill="FFFFFF"/>
                <w:lang w:eastAsia="ru-RU"/>
              </w:rPr>
              <w:t>Утвержден</w:t>
            </w:r>
            <w:r>
              <w:rPr>
                <w:rFonts w:ascii="Times New Roman" w:hAnsi="Times New Roman"/>
                <w:color w:val="000000"/>
                <w:sz w:val="24"/>
                <w:szCs w:val="24"/>
                <w:shd w:val="clear" w:color="auto" w:fill="FFFFFF"/>
                <w:lang w:eastAsia="ru-RU"/>
              </w:rPr>
              <w:t>а на педсовете № 1 от 31.08.2023</w:t>
            </w:r>
          </w:p>
        </w:tc>
        <w:tc>
          <w:tcPr>
            <w:tcW w:w="2051"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line="360" w:lineRule="auto"/>
              <w:rPr>
                <w:rFonts w:ascii="Times New Roman" w:eastAsia="Times New Roman" w:hAnsi="Times New Roman"/>
                <w:sz w:val="24"/>
                <w:szCs w:val="24"/>
                <w:lang w:eastAsia="ru-RU"/>
              </w:rPr>
            </w:pPr>
            <w:r w:rsidRPr="00F600AD">
              <w:rPr>
                <w:rFonts w:ascii="Times New Roman" w:eastAsia="Times New Roman" w:hAnsi="Times New Roman"/>
                <w:sz w:val="24"/>
                <w:szCs w:val="24"/>
                <w:lang w:eastAsia="ru-RU"/>
              </w:rPr>
              <w:t>2 младшая  группа</w:t>
            </w:r>
          </w:p>
        </w:tc>
        <w:tc>
          <w:tcPr>
            <w:tcW w:w="851"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line="360" w:lineRule="auto"/>
              <w:rPr>
                <w:rFonts w:ascii="Times New Roman" w:eastAsia="Times New Roman" w:hAnsi="Times New Roman"/>
                <w:sz w:val="24"/>
                <w:szCs w:val="24"/>
                <w:lang w:eastAsia="ru-RU"/>
              </w:rPr>
            </w:pPr>
          </w:p>
          <w:p w:rsidR="005D510C" w:rsidRPr="00F600AD" w:rsidRDefault="005D510C" w:rsidP="005D510C">
            <w:pP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D510C" w:rsidRPr="00F600AD" w:rsidRDefault="005D510C" w:rsidP="005D51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Вторник</w:t>
            </w:r>
          </w:p>
          <w:p w:rsidR="005D510C" w:rsidRPr="00F600AD" w:rsidRDefault="005D510C" w:rsidP="005D510C">
            <w:pPr>
              <w:rPr>
                <w:rFonts w:ascii="Times New Roman" w:eastAsia="Times New Roman" w:hAnsi="Times New Roman"/>
                <w:sz w:val="24"/>
                <w:szCs w:val="24"/>
                <w:lang w:eastAsia="ru-RU"/>
              </w:rPr>
            </w:pPr>
            <w:r w:rsidRPr="00F600AD">
              <w:rPr>
                <w:rFonts w:ascii="Times New Roman" w:eastAsia="Times New Roman" w:hAnsi="Times New Roman"/>
                <w:sz w:val="24"/>
                <w:szCs w:val="24"/>
                <w:lang w:eastAsia="ru-RU"/>
              </w:rPr>
              <w:t>15.50.16.00</w:t>
            </w:r>
          </w:p>
        </w:tc>
      </w:tr>
      <w:tr w:rsidR="005D510C" w:rsidRPr="00F600AD" w:rsidTr="005D510C">
        <w:trPr>
          <w:trHeight w:hRule="exact" w:val="1282"/>
        </w:trPr>
        <w:tc>
          <w:tcPr>
            <w:tcW w:w="2495"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after="0"/>
              <w:ind w:right="100" w:firstLine="142"/>
              <w:jc w:val="both"/>
              <w:rPr>
                <w:rFonts w:ascii="Times New Roman" w:eastAsia="Times New Roman" w:hAnsi="Times New Roman"/>
                <w:color w:val="000000"/>
                <w:sz w:val="24"/>
                <w:szCs w:val="24"/>
                <w:shd w:val="clear" w:color="auto" w:fill="FFFFFF"/>
                <w:lang w:eastAsia="ru-RU"/>
              </w:rPr>
            </w:pPr>
            <w:r w:rsidRPr="00F600AD">
              <w:rPr>
                <w:rFonts w:ascii="Times New Roman" w:eastAsia="Times New Roman" w:hAnsi="Times New Roman"/>
                <w:color w:val="000000"/>
                <w:sz w:val="24"/>
                <w:szCs w:val="24"/>
                <w:shd w:val="clear" w:color="auto" w:fill="FFFFFF"/>
                <w:lang w:eastAsia="ru-RU"/>
              </w:rPr>
              <w:t>«</w:t>
            </w:r>
            <w:r>
              <w:rPr>
                <w:rFonts w:ascii="Times New Roman" w:eastAsia="Times New Roman" w:hAnsi="Times New Roman"/>
                <w:color w:val="000000"/>
                <w:sz w:val="24"/>
                <w:szCs w:val="24"/>
                <w:shd w:val="clear" w:color="auto" w:fill="FFFFFF"/>
                <w:lang w:eastAsia="ru-RU"/>
              </w:rPr>
              <w:t>Самоделкин</w:t>
            </w:r>
            <w:r w:rsidRPr="00F600AD">
              <w:rPr>
                <w:rFonts w:ascii="Times New Roman" w:eastAsia="Times New Roman" w:hAnsi="Times New Roman"/>
                <w:color w:val="000000"/>
                <w:sz w:val="24"/>
                <w:szCs w:val="24"/>
                <w:shd w:val="clear" w:color="auto" w:fill="FFFFFF"/>
                <w:lang w:eastAsia="ru-RU"/>
              </w:rPr>
              <w:t>»</w:t>
            </w:r>
          </w:p>
          <w:p w:rsidR="005D510C" w:rsidRPr="00F600AD" w:rsidRDefault="005D510C" w:rsidP="005D510C">
            <w:pPr>
              <w:spacing w:after="0"/>
              <w:ind w:right="100" w:firstLine="142"/>
              <w:jc w:val="both"/>
              <w:rPr>
                <w:rFonts w:ascii="Times New Roman" w:eastAsia="Times New Roman" w:hAnsi="Times New Roman"/>
                <w:color w:val="000000"/>
                <w:sz w:val="24"/>
                <w:szCs w:val="24"/>
                <w:shd w:val="clear" w:color="auto" w:fill="FFFFFF"/>
                <w:lang w:eastAsia="ru-RU"/>
              </w:rPr>
            </w:pPr>
            <w:r w:rsidRPr="00384050">
              <w:rPr>
                <w:rFonts w:ascii="Times New Roman" w:eastAsia="Times New Roman" w:hAnsi="Times New Roman"/>
                <w:color w:val="000000"/>
                <w:sz w:val="24"/>
                <w:szCs w:val="24"/>
                <w:shd w:val="clear" w:color="auto" w:fill="FFFFFF"/>
                <w:lang w:eastAsia="ru-RU"/>
              </w:rPr>
              <w:t>(конструирование)</w:t>
            </w:r>
          </w:p>
        </w:tc>
        <w:tc>
          <w:tcPr>
            <w:tcW w:w="3969" w:type="dxa"/>
            <w:tcBorders>
              <w:top w:val="single" w:sz="4" w:space="0" w:color="auto"/>
              <w:left w:val="single" w:sz="4" w:space="0" w:color="auto"/>
              <w:bottom w:val="single" w:sz="4" w:space="0" w:color="auto"/>
            </w:tcBorders>
            <w:shd w:val="clear" w:color="auto" w:fill="FFFFFF"/>
          </w:tcPr>
          <w:p w:rsidR="005D510C" w:rsidRPr="00F600AD" w:rsidRDefault="005D510C" w:rsidP="005D510C">
            <w:pPr>
              <w:widowControl w:val="0"/>
              <w:shd w:val="clear" w:color="auto" w:fill="FFFFFF"/>
              <w:spacing w:before="60" w:after="0" w:line="240" w:lineRule="auto"/>
              <w:ind w:hanging="31"/>
              <w:rPr>
                <w:rFonts w:ascii="Times New Roman" w:hAnsi="Times New Roman"/>
                <w:color w:val="000000"/>
                <w:sz w:val="24"/>
                <w:szCs w:val="24"/>
                <w:shd w:val="clear" w:color="auto" w:fill="FFFFFF"/>
                <w:lang w:eastAsia="ru-RU"/>
              </w:rPr>
            </w:pPr>
            <w:r w:rsidRPr="00F600AD">
              <w:rPr>
                <w:rFonts w:ascii="Times New Roman" w:hAnsi="Times New Roman"/>
                <w:color w:val="000000"/>
                <w:sz w:val="24"/>
                <w:szCs w:val="24"/>
                <w:shd w:val="clear" w:color="auto" w:fill="FFFFFF"/>
                <w:lang w:eastAsia="ru-RU"/>
              </w:rPr>
              <w:t>Рабочая программа дополнительного образования «</w:t>
            </w:r>
            <w:r>
              <w:rPr>
                <w:rFonts w:ascii="Times New Roman" w:hAnsi="Times New Roman"/>
                <w:color w:val="000000"/>
                <w:sz w:val="24"/>
                <w:szCs w:val="24"/>
                <w:shd w:val="clear" w:color="auto" w:fill="FFFFFF"/>
                <w:lang w:eastAsia="ru-RU"/>
              </w:rPr>
              <w:t>Самоделкин</w:t>
            </w:r>
            <w:r w:rsidRPr="00F600AD">
              <w:rPr>
                <w:rFonts w:ascii="Times New Roman" w:hAnsi="Times New Roman"/>
                <w:color w:val="000000"/>
                <w:sz w:val="24"/>
                <w:szCs w:val="24"/>
                <w:shd w:val="clear" w:color="auto" w:fill="FFFFFF"/>
                <w:lang w:eastAsia="ru-RU"/>
              </w:rPr>
              <w:t>»</w:t>
            </w:r>
          </w:p>
          <w:p w:rsidR="005D510C" w:rsidRPr="00F600AD" w:rsidRDefault="005D510C" w:rsidP="005D510C">
            <w:pPr>
              <w:widowControl w:val="0"/>
              <w:shd w:val="clear" w:color="auto" w:fill="FFFFFF"/>
              <w:spacing w:after="0" w:line="240" w:lineRule="auto"/>
              <w:ind w:hanging="31"/>
              <w:rPr>
                <w:rFonts w:ascii="Times New Roman" w:hAnsi="Times New Roman"/>
                <w:color w:val="000000"/>
                <w:sz w:val="24"/>
                <w:szCs w:val="24"/>
                <w:shd w:val="clear" w:color="auto" w:fill="FFFFFF"/>
                <w:lang w:eastAsia="ru-RU"/>
              </w:rPr>
            </w:pPr>
            <w:r w:rsidRPr="006C034C">
              <w:rPr>
                <w:rFonts w:ascii="Times New Roman" w:hAnsi="Times New Roman"/>
                <w:color w:val="000000"/>
                <w:sz w:val="24"/>
                <w:szCs w:val="24"/>
                <w:shd w:val="clear" w:color="auto" w:fill="FFFFFF"/>
                <w:lang w:eastAsia="ru-RU"/>
              </w:rPr>
              <w:t>Утвержден</w:t>
            </w:r>
            <w:r>
              <w:rPr>
                <w:rFonts w:ascii="Times New Roman" w:hAnsi="Times New Roman"/>
                <w:color w:val="000000"/>
                <w:sz w:val="24"/>
                <w:szCs w:val="24"/>
                <w:shd w:val="clear" w:color="auto" w:fill="FFFFFF"/>
                <w:lang w:eastAsia="ru-RU"/>
              </w:rPr>
              <w:t>а на педсовете № 1 от 31.08.2023</w:t>
            </w:r>
          </w:p>
        </w:tc>
        <w:tc>
          <w:tcPr>
            <w:tcW w:w="2051"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line="360" w:lineRule="auto"/>
              <w:rPr>
                <w:rFonts w:ascii="Times New Roman" w:eastAsia="Times New Roman" w:hAnsi="Times New Roman"/>
                <w:sz w:val="24"/>
                <w:szCs w:val="24"/>
                <w:lang w:eastAsia="ru-RU"/>
              </w:rPr>
            </w:pPr>
            <w:r w:rsidRPr="00F600AD">
              <w:rPr>
                <w:rFonts w:ascii="Times New Roman" w:eastAsia="Times New Roman" w:hAnsi="Times New Roman"/>
                <w:sz w:val="24"/>
                <w:szCs w:val="24"/>
                <w:lang w:eastAsia="ru-RU"/>
              </w:rPr>
              <w:t>средняя группа</w:t>
            </w:r>
          </w:p>
        </w:tc>
        <w:tc>
          <w:tcPr>
            <w:tcW w:w="851"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line="360" w:lineRule="auto"/>
              <w:rPr>
                <w:rFonts w:ascii="Times New Roman" w:eastAsia="Times New Roman" w:hAnsi="Times New Roman"/>
                <w:sz w:val="24"/>
                <w:szCs w:val="24"/>
                <w:lang w:eastAsia="ru-RU"/>
              </w:rPr>
            </w:pPr>
          </w:p>
          <w:p w:rsidR="005D510C" w:rsidRPr="00F600AD" w:rsidRDefault="005D510C" w:rsidP="005D510C">
            <w:pP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D510C" w:rsidRDefault="005D510C" w:rsidP="005D51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Четверг</w:t>
            </w:r>
          </w:p>
          <w:p w:rsidR="005D510C" w:rsidRPr="00435D5C" w:rsidRDefault="005D510C" w:rsidP="005D51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10.10-10.25</w:t>
            </w:r>
          </w:p>
        </w:tc>
      </w:tr>
      <w:tr w:rsidR="005D510C" w:rsidRPr="00F600AD" w:rsidTr="005D510C">
        <w:trPr>
          <w:trHeight w:hRule="exact" w:val="1286"/>
        </w:trPr>
        <w:tc>
          <w:tcPr>
            <w:tcW w:w="2495"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after="0"/>
              <w:rPr>
                <w:rFonts w:ascii="Times New Roman" w:eastAsia="Times New Roman" w:hAnsi="Times New Roman"/>
                <w:color w:val="000000"/>
                <w:sz w:val="24"/>
                <w:szCs w:val="24"/>
                <w:shd w:val="clear" w:color="auto" w:fill="FFFFFF"/>
                <w:lang w:eastAsia="ru-RU"/>
              </w:rPr>
            </w:pPr>
            <w:r w:rsidRPr="00F600AD">
              <w:rPr>
                <w:rFonts w:ascii="Times New Roman" w:eastAsia="Times New Roman" w:hAnsi="Times New Roman"/>
                <w:color w:val="000000"/>
                <w:sz w:val="24"/>
                <w:szCs w:val="24"/>
                <w:shd w:val="clear" w:color="auto" w:fill="FFFFFF"/>
                <w:lang w:eastAsia="ru-RU"/>
              </w:rPr>
              <w:t>«</w:t>
            </w:r>
            <w:r>
              <w:rPr>
                <w:rFonts w:ascii="Times New Roman" w:eastAsia="Times New Roman" w:hAnsi="Times New Roman"/>
                <w:color w:val="000000"/>
                <w:sz w:val="24"/>
                <w:szCs w:val="24"/>
                <w:shd w:val="clear" w:color="auto" w:fill="FFFFFF"/>
                <w:lang w:eastAsia="ru-RU"/>
              </w:rPr>
              <w:t>Мастерилка</w:t>
            </w:r>
            <w:r w:rsidRPr="00F600AD">
              <w:rPr>
                <w:rFonts w:ascii="Times New Roman" w:eastAsia="Times New Roman" w:hAnsi="Times New Roman"/>
                <w:color w:val="000000"/>
                <w:sz w:val="24"/>
                <w:szCs w:val="24"/>
                <w:shd w:val="clear" w:color="auto" w:fill="FFFFFF"/>
                <w:lang w:eastAsia="ru-RU"/>
              </w:rPr>
              <w:t>»</w:t>
            </w:r>
          </w:p>
          <w:p w:rsidR="005D510C" w:rsidRPr="00F600AD" w:rsidRDefault="005D510C" w:rsidP="005D510C">
            <w:pPr>
              <w:spacing w:after="0"/>
              <w:rPr>
                <w:rFonts w:ascii="Times New Roman" w:eastAsia="Times New Roman" w:hAnsi="Times New Roman"/>
                <w:color w:val="000000"/>
                <w:sz w:val="24"/>
                <w:szCs w:val="24"/>
                <w:shd w:val="clear" w:color="auto" w:fill="FFFFFF"/>
                <w:lang w:eastAsia="ru-RU"/>
              </w:rPr>
            </w:pPr>
            <w:r w:rsidRPr="00384050">
              <w:rPr>
                <w:rFonts w:ascii="Times New Roman" w:eastAsia="Times New Roman" w:hAnsi="Times New Roman"/>
                <w:color w:val="000000"/>
                <w:sz w:val="24"/>
                <w:szCs w:val="24"/>
                <w:shd w:val="clear" w:color="auto" w:fill="FFFFFF"/>
                <w:lang w:eastAsia="ru-RU"/>
              </w:rPr>
              <w:t>(конструирование)</w:t>
            </w:r>
          </w:p>
        </w:tc>
        <w:tc>
          <w:tcPr>
            <w:tcW w:w="3969" w:type="dxa"/>
            <w:tcBorders>
              <w:top w:val="single" w:sz="4" w:space="0" w:color="auto"/>
              <w:left w:val="single" w:sz="4" w:space="0" w:color="auto"/>
              <w:bottom w:val="single" w:sz="4" w:space="0" w:color="auto"/>
            </w:tcBorders>
            <w:shd w:val="clear" w:color="auto" w:fill="FFFFFF"/>
          </w:tcPr>
          <w:p w:rsidR="005D510C" w:rsidRDefault="005D510C" w:rsidP="005D510C">
            <w:pPr>
              <w:widowControl w:val="0"/>
              <w:shd w:val="clear" w:color="auto" w:fill="FFFFFF"/>
              <w:spacing w:before="60" w:after="0" w:line="240" w:lineRule="auto"/>
              <w:ind w:hanging="31"/>
              <w:rPr>
                <w:rFonts w:ascii="Times New Roman" w:hAnsi="Times New Roman"/>
                <w:color w:val="000000"/>
                <w:sz w:val="24"/>
                <w:szCs w:val="24"/>
                <w:shd w:val="clear" w:color="auto" w:fill="FFFFFF"/>
              </w:rPr>
            </w:pPr>
            <w:r w:rsidRPr="00F600AD">
              <w:rPr>
                <w:rFonts w:ascii="Times New Roman" w:hAnsi="Times New Roman"/>
                <w:color w:val="000000"/>
                <w:sz w:val="24"/>
                <w:szCs w:val="24"/>
                <w:shd w:val="clear" w:color="auto" w:fill="FFFFFF"/>
              </w:rPr>
              <w:t>Рабочая программа дополнительного образования «</w:t>
            </w:r>
            <w:r>
              <w:rPr>
                <w:rFonts w:ascii="Times New Roman" w:hAnsi="Times New Roman"/>
                <w:color w:val="000000"/>
                <w:sz w:val="24"/>
                <w:szCs w:val="24"/>
                <w:shd w:val="clear" w:color="auto" w:fill="FFFFFF"/>
              </w:rPr>
              <w:t>Мастерилка».</w:t>
            </w:r>
            <w:r w:rsidRPr="00F600AD">
              <w:rPr>
                <w:rFonts w:ascii="Times New Roman" w:hAnsi="Times New Roman"/>
                <w:color w:val="000000"/>
                <w:sz w:val="24"/>
                <w:szCs w:val="24"/>
                <w:shd w:val="clear" w:color="auto" w:fill="FFFFFF"/>
              </w:rPr>
              <w:t xml:space="preserve"> </w:t>
            </w:r>
          </w:p>
          <w:p w:rsidR="005D510C" w:rsidRPr="00F600AD" w:rsidRDefault="005D510C" w:rsidP="005D510C">
            <w:pPr>
              <w:widowControl w:val="0"/>
              <w:shd w:val="clear" w:color="auto" w:fill="FFFFFF"/>
              <w:spacing w:before="60" w:after="0" w:line="240" w:lineRule="auto"/>
              <w:ind w:hanging="31"/>
              <w:rPr>
                <w:rFonts w:ascii="Times New Roman" w:hAnsi="Times New Roman"/>
                <w:color w:val="000000"/>
                <w:sz w:val="24"/>
                <w:szCs w:val="24"/>
                <w:shd w:val="clear" w:color="auto" w:fill="FFFFFF"/>
                <w:lang w:eastAsia="ru-RU"/>
              </w:rPr>
            </w:pPr>
            <w:r w:rsidRPr="006C034C">
              <w:rPr>
                <w:rFonts w:ascii="Times New Roman" w:hAnsi="Times New Roman"/>
                <w:color w:val="000000"/>
                <w:sz w:val="24"/>
                <w:szCs w:val="24"/>
                <w:shd w:val="clear" w:color="auto" w:fill="FFFFFF"/>
              </w:rPr>
              <w:t>Утверждена на педсовете № 1 от 31</w:t>
            </w:r>
            <w:r>
              <w:rPr>
                <w:rFonts w:ascii="Times New Roman" w:hAnsi="Times New Roman"/>
                <w:color w:val="000000"/>
                <w:sz w:val="24"/>
                <w:szCs w:val="24"/>
                <w:shd w:val="clear" w:color="auto" w:fill="FFFFFF"/>
              </w:rPr>
              <w:t>.08.2023</w:t>
            </w:r>
          </w:p>
        </w:tc>
        <w:tc>
          <w:tcPr>
            <w:tcW w:w="2051" w:type="dxa"/>
            <w:tcBorders>
              <w:top w:val="single" w:sz="4" w:space="0" w:color="auto"/>
              <w:left w:val="single" w:sz="4" w:space="0" w:color="auto"/>
              <w:bottom w:val="single" w:sz="4" w:space="0" w:color="auto"/>
            </w:tcBorders>
            <w:shd w:val="clear" w:color="auto" w:fill="FFFFFF"/>
          </w:tcPr>
          <w:p w:rsidR="005D510C" w:rsidRDefault="005D510C" w:rsidP="005D510C">
            <w:pPr>
              <w:spacing w:line="360" w:lineRule="auto"/>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старшая группа</w:t>
            </w:r>
          </w:p>
          <w:p w:rsidR="005D510C" w:rsidRPr="00F600AD" w:rsidRDefault="005D510C" w:rsidP="005D510C">
            <w:pPr>
              <w:spacing w:line="36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line="360" w:lineRule="auto"/>
              <w:rPr>
                <w:rFonts w:ascii="Times New Roman" w:eastAsia="Times New Roman" w:hAnsi="Times New Roman"/>
                <w:sz w:val="24"/>
                <w:szCs w:val="24"/>
                <w:lang w:eastAsia="ru-RU"/>
              </w:rPr>
            </w:pPr>
          </w:p>
          <w:p w:rsidR="005D510C" w:rsidRPr="00F600AD" w:rsidRDefault="005D510C" w:rsidP="005D510C">
            <w:pPr>
              <w:spacing w:line="36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D510C" w:rsidRPr="00F600AD" w:rsidRDefault="005D510C" w:rsidP="005D510C">
            <w:pP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Среда </w:t>
            </w:r>
          </w:p>
          <w:p w:rsidR="005D510C" w:rsidRPr="00F600AD" w:rsidRDefault="005D510C" w:rsidP="005D510C">
            <w:pPr>
              <w:rPr>
                <w:rFonts w:ascii="Times New Roman" w:eastAsia="Times New Roman" w:hAnsi="Times New Roman"/>
                <w:sz w:val="24"/>
                <w:szCs w:val="24"/>
                <w:lang w:eastAsia="ru-RU"/>
              </w:rPr>
            </w:pPr>
            <w:r w:rsidRPr="00F600AD">
              <w:rPr>
                <w:rFonts w:ascii="Times New Roman" w:eastAsia="Times New Roman" w:hAnsi="Times New Roman"/>
                <w:color w:val="000000"/>
                <w:sz w:val="24"/>
                <w:szCs w:val="24"/>
                <w:shd w:val="clear" w:color="auto" w:fill="FFFFFF"/>
                <w:lang w:eastAsia="ru-RU"/>
              </w:rPr>
              <w:t>15.30-15.45,</w:t>
            </w:r>
          </w:p>
        </w:tc>
      </w:tr>
      <w:tr w:rsidR="005D510C" w:rsidRPr="00F600AD" w:rsidTr="005D510C">
        <w:trPr>
          <w:trHeight w:hRule="exact" w:val="1276"/>
        </w:trPr>
        <w:tc>
          <w:tcPr>
            <w:tcW w:w="2495" w:type="dxa"/>
            <w:tcBorders>
              <w:top w:val="single" w:sz="4" w:space="0" w:color="auto"/>
              <w:left w:val="single" w:sz="4" w:space="0" w:color="auto"/>
              <w:bottom w:val="single" w:sz="4" w:space="0" w:color="auto"/>
            </w:tcBorders>
            <w:shd w:val="clear" w:color="auto" w:fill="FFFFFF"/>
          </w:tcPr>
          <w:p w:rsidR="005D510C" w:rsidRDefault="005D510C" w:rsidP="005D510C">
            <w:pPr>
              <w:spacing w:after="0"/>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lastRenderedPageBreak/>
              <w:t>«Город мастеров»</w:t>
            </w:r>
          </w:p>
          <w:p w:rsidR="005D510C" w:rsidRPr="00384050" w:rsidRDefault="005D510C" w:rsidP="005D510C">
            <w:pPr>
              <w:rPr>
                <w:rFonts w:ascii="Times New Roman" w:eastAsia="Times New Roman" w:hAnsi="Times New Roman"/>
                <w:sz w:val="24"/>
                <w:szCs w:val="24"/>
                <w:lang w:eastAsia="ru-RU"/>
              </w:rPr>
            </w:pPr>
            <w:r w:rsidRPr="00384050">
              <w:rPr>
                <w:rFonts w:ascii="Times New Roman" w:eastAsia="Times New Roman" w:hAnsi="Times New Roman"/>
                <w:sz w:val="24"/>
                <w:szCs w:val="24"/>
                <w:lang w:eastAsia="ru-RU"/>
              </w:rPr>
              <w:t>(конструирование)</w:t>
            </w:r>
          </w:p>
        </w:tc>
        <w:tc>
          <w:tcPr>
            <w:tcW w:w="3969" w:type="dxa"/>
            <w:tcBorders>
              <w:top w:val="single" w:sz="4" w:space="0" w:color="auto"/>
              <w:left w:val="single" w:sz="4" w:space="0" w:color="auto"/>
              <w:bottom w:val="single" w:sz="4" w:space="0" w:color="auto"/>
            </w:tcBorders>
            <w:shd w:val="clear" w:color="auto" w:fill="FFFFFF"/>
          </w:tcPr>
          <w:p w:rsidR="005D510C" w:rsidRDefault="005D510C" w:rsidP="005D510C">
            <w:pPr>
              <w:widowControl w:val="0"/>
              <w:shd w:val="clear" w:color="auto" w:fill="FFFFFF"/>
              <w:spacing w:before="60" w:after="0" w:line="240" w:lineRule="auto"/>
              <w:ind w:hanging="31"/>
              <w:jc w:val="both"/>
              <w:rPr>
                <w:rFonts w:ascii="Times New Roman" w:hAnsi="Times New Roman"/>
                <w:color w:val="000000"/>
                <w:sz w:val="24"/>
                <w:szCs w:val="24"/>
                <w:shd w:val="clear" w:color="auto" w:fill="FFFFFF"/>
              </w:rPr>
            </w:pPr>
            <w:r w:rsidRPr="001A5CB1">
              <w:rPr>
                <w:rFonts w:ascii="Times New Roman" w:hAnsi="Times New Roman"/>
                <w:color w:val="000000"/>
                <w:sz w:val="24"/>
                <w:szCs w:val="24"/>
                <w:shd w:val="clear" w:color="auto" w:fill="FFFFFF"/>
              </w:rPr>
              <w:t>Рабочая программа дополнительного образования «</w:t>
            </w:r>
            <w:r>
              <w:rPr>
                <w:rFonts w:ascii="Times New Roman" w:hAnsi="Times New Roman"/>
                <w:color w:val="000000"/>
                <w:sz w:val="24"/>
                <w:szCs w:val="24"/>
                <w:shd w:val="clear" w:color="auto" w:fill="FFFFFF"/>
              </w:rPr>
              <w:t>Город мастеров</w:t>
            </w:r>
            <w:r w:rsidRPr="001A5CB1">
              <w:rPr>
                <w:rFonts w:ascii="Times New Roman" w:hAnsi="Times New Roman"/>
                <w:color w:val="000000"/>
                <w:sz w:val="24"/>
                <w:szCs w:val="24"/>
                <w:shd w:val="clear" w:color="auto" w:fill="FFFFFF"/>
              </w:rPr>
              <w:t xml:space="preserve">». </w:t>
            </w:r>
          </w:p>
          <w:p w:rsidR="005D510C" w:rsidRPr="00F600AD" w:rsidRDefault="005D510C" w:rsidP="005D510C">
            <w:pPr>
              <w:widowControl w:val="0"/>
              <w:shd w:val="clear" w:color="auto" w:fill="FFFFFF"/>
              <w:spacing w:before="60" w:after="0" w:line="240" w:lineRule="auto"/>
              <w:ind w:hanging="31"/>
              <w:jc w:val="both"/>
              <w:rPr>
                <w:rFonts w:ascii="Times New Roman" w:hAnsi="Times New Roman"/>
                <w:color w:val="000000"/>
                <w:sz w:val="24"/>
                <w:szCs w:val="24"/>
                <w:shd w:val="clear" w:color="auto" w:fill="FFFFFF"/>
              </w:rPr>
            </w:pPr>
            <w:r w:rsidRPr="006C034C">
              <w:rPr>
                <w:rFonts w:ascii="Times New Roman" w:hAnsi="Times New Roman"/>
                <w:color w:val="000000"/>
                <w:sz w:val="24"/>
                <w:szCs w:val="24"/>
                <w:shd w:val="clear" w:color="auto" w:fill="FFFFFF"/>
              </w:rPr>
              <w:t>Утвержден</w:t>
            </w:r>
            <w:r>
              <w:rPr>
                <w:rFonts w:ascii="Times New Roman" w:hAnsi="Times New Roman"/>
                <w:color w:val="000000"/>
                <w:sz w:val="24"/>
                <w:szCs w:val="24"/>
                <w:shd w:val="clear" w:color="auto" w:fill="FFFFFF"/>
              </w:rPr>
              <w:t>а на педсовете № 1 от 31.08.2023</w:t>
            </w:r>
          </w:p>
        </w:tc>
        <w:tc>
          <w:tcPr>
            <w:tcW w:w="2051" w:type="dxa"/>
            <w:tcBorders>
              <w:top w:val="single" w:sz="4" w:space="0" w:color="auto"/>
              <w:left w:val="single" w:sz="4" w:space="0" w:color="auto"/>
              <w:bottom w:val="single" w:sz="4" w:space="0" w:color="auto"/>
            </w:tcBorders>
            <w:shd w:val="clear" w:color="auto" w:fill="FFFFFF"/>
          </w:tcPr>
          <w:p w:rsidR="005D510C" w:rsidRDefault="005D510C" w:rsidP="005D510C">
            <w:pPr>
              <w:spacing w:line="360" w:lineRule="auto"/>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подготовительная группа</w:t>
            </w:r>
          </w:p>
        </w:tc>
        <w:tc>
          <w:tcPr>
            <w:tcW w:w="851"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line="36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D510C" w:rsidRDefault="005D510C" w:rsidP="005D510C">
            <w:pP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Четверг </w:t>
            </w:r>
          </w:p>
          <w:p w:rsidR="005D510C" w:rsidRPr="00F600AD" w:rsidRDefault="005D510C" w:rsidP="005D510C">
            <w:pP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10.25-10.50</w:t>
            </w:r>
          </w:p>
        </w:tc>
      </w:tr>
      <w:tr w:rsidR="005D510C" w:rsidRPr="00F600AD" w:rsidTr="005D510C">
        <w:trPr>
          <w:trHeight w:hRule="exact" w:val="1691"/>
        </w:trPr>
        <w:tc>
          <w:tcPr>
            <w:tcW w:w="2495"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after="0"/>
              <w:rPr>
                <w:rFonts w:ascii="Times New Roman" w:eastAsia="Times New Roman" w:hAnsi="Times New Roman"/>
                <w:color w:val="000000"/>
                <w:sz w:val="24"/>
                <w:szCs w:val="24"/>
                <w:shd w:val="clear" w:color="auto" w:fill="FFFFFF"/>
                <w:lang w:eastAsia="ru-RU"/>
              </w:rPr>
            </w:pPr>
            <w:r w:rsidRPr="00F600AD">
              <w:rPr>
                <w:rFonts w:ascii="Times New Roman" w:eastAsia="Times New Roman" w:hAnsi="Times New Roman"/>
                <w:color w:val="000000"/>
                <w:sz w:val="24"/>
                <w:szCs w:val="24"/>
                <w:shd w:val="clear" w:color="auto" w:fill="FFFFFF"/>
                <w:lang w:eastAsia="ru-RU"/>
              </w:rPr>
              <w:t>«Спортивная гимнастика»</w:t>
            </w:r>
          </w:p>
          <w:p w:rsidR="005D510C" w:rsidRPr="00F600AD" w:rsidRDefault="005D510C" w:rsidP="005D510C">
            <w:pPr>
              <w:spacing w:after="0"/>
              <w:rPr>
                <w:rFonts w:ascii="Times New Roman" w:eastAsia="Times New Roman" w:hAnsi="Times New Roman"/>
                <w:sz w:val="24"/>
                <w:szCs w:val="24"/>
                <w:lang w:eastAsia="ru-RU"/>
              </w:rPr>
            </w:pPr>
            <w:r w:rsidRPr="00F600AD">
              <w:rPr>
                <w:rFonts w:ascii="Times New Roman" w:eastAsia="Times New Roman" w:hAnsi="Times New Roman"/>
                <w:color w:val="000000"/>
                <w:sz w:val="24"/>
                <w:szCs w:val="24"/>
                <w:shd w:val="clear" w:color="auto" w:fill="FFFFFF"/>
                <w:lang w:eastAsia="ru-RU"/>
              </w:rPr>
              <w:t>Физическое развитие детей дошкольного возраста.</w:t>
            </w:r>
          </w:p>
        </w:tc>
        <w:tc>
          <w:tcPr>
            <w:tcW w:w="3969" w:type="dxa"/>
            <w:tcBorders>
              <w:top w:val="single" w:sz="4" w:space="0" w:color="auto"/>
              <w:left w:val="single" w:sz="4" w:space="0" w:color="auto"/>
              <w:bottom w:val="single" w:sz="4" w:space="0" w:color="auto"/>
            </w:tcBorders>
            <w:shd w:val="clear" w:color="auto" w:fill="FFFFFF"/>
          </w:tcPr>
          <w:p w:rsidR="005D510C" w:rsidRPr="00F600AD" w:rsidRDefault="005D510C" w:rsidP="005D510C">
            <w:pPr>
              <w:widowControl w:val="0"/>
              <w:shd w:val="clear" w:color="auto" w:fill="FFFFFF"/>
              <w:spacing w:before="60" w:after="0" w:line="240" w:lineRule="auto"/>
              <w:ind w:hanging="31"/>
              <w:jc w:val="both"/>
              <w:rPr>
                <w:rFonts w:ascii="Times New Roman" w:hAnsi="Times New Roman"/>
                <w:color w:val="000000"/>
                <w:sz w:val="24"/>
                <w:szCs w:val="24"/>
                <w:shd w:val="clear" w:color="auto" w:fill="FFFFFF"/>
                <w:lang w:eastAsia="ru-RU"/>
              </w:rPr>
            </w:pPr>
            <w:r w:rsidRPr="00F600AD">
              <w:rPr>
                <w:rFonts w:ascii="Times New Roman" w:hAnsi="Times New Roman"/>
                <w:color w:val="000000"/>
                <w:sz w:val="24"/>
                <w:szCs w:val="24"/>
                <w:shd w:val="clear" w:color="auto" w:fill="FFFFFF"/>
                <w:lang w:eastAsia="ru-RU"/>
              </w:rPr>
              <w:t>Рабочая программа дополнительного образования «Спортивная гимнастика»</w:t>
            </w:r>
          </w:p>
          <w:p w:rsidR="005D510C" w:rsidRPr="00F600AD" w:rsidRDefault="005D510C" w:rsidP="005D510C">
            <w:pPr>
              <w:keepNext/>
              <w:keepLines/>
              <w:spacing w:after="0"/>
              <w:outlineLvl w:val="1"/>
              <w:rPr>
                <w:rFonts w:ascii="Times New Roman" w:eastAsiaTheme="majorEastAsia" w:hAnsi="Times New Roman"/>
                <w:bCs/>
                <w:sz w:val="26"/>
                <w:szCs w:val="26"/>
                <w:shd w:val="clear" w:color="auto" w:fill="FFFFFF"/>
                <w:lang w:eastAsia="ru-RU"/>
              </w:rPr>
            </w:pPr>
            <w:r w:rsidRPr="006C034C">
              <w:rPr>
                <w:rFonts w:ascii="Times New Roman" w:eastAsiaTheme="majorEastAsia" w:hAnsi="Times New Roman"/>
                <w:bCs/>
                <w:sz w:val="26"/>
                <w:szCs w:val="26"/>
                <w:shd w:val="clear" w:color="auto" w:fill="FFFFFF"/>
                <w:lang w:eastAsia="ru-RU"/>
              </w:rPr>
              <w:t>Утвержден</w:t>
            </w:r>
            <w:r>
              <w:rPr>
                <w:rFonts w:ascii="Times New Roman" w:eastAsiaTheme="majorEastAsia" w:hAnsi="Times New Roman"/>
                <w:bCs/>
                <w:sz w:val="26"/>
                <w:szCs w:val="26"/>
                <w:shd w:val="clear" w:color="auto" w:fill="FFFFFF"/>
                <w:lang w:eastAsia="ru-RU"/>
              </w:rPr>
              <w:t>а на педсовете № 1 от 31.08.2023</w:t>
            </w:r>
          </w:p>
        </w:tc>
        <w:tc>
          <w:tcPr>
            <w:tcW w:w="2051"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after="0" w:line="360" w:lineRule="auto"/>
              <w:rPr>
                <w:rFonts w:ascii="Times New Roman" w:eastAsia="Times New Roman" w:hAnsi="Times New Roman"/>
                <w:sz w:val="24"/>
                <w:szCs w:val="24"/>
                <w:lang w:eastAsia="ru-RU"/>
              </w:rPr>
            </w:pPr>
            <w:r w:rsidRPr="00F600AD">
              <w:rPr>
                <w:rFonts w:ascii="Times New Roman" w:eastAsia="Times New Roman" w:hAnsi="Times New Roman"/>
                <w:sz w:val="24"/>
                <w:szCs w:val="24"/>
                <w:lang w:eastAsia="ru-RU"/>
              </w:rPr>
              <w:t>старшая группа</w:t>
            </w:r>
          </w:p>
          <w:p w:rsidR="005D510C" w:rsidRPr="00F600AD" w:rsidRDefault="005D510C" w:rsidP="005D510C">
            <w:pPr>
              <w:spacing w:after="0" w:line="360" w:lineRule="auto"/>
              <w:rPr>
                <w:rFonts w:ascii="Times New Roman" w:eastAsia="Times New Roman" w:hAnsi="Times New Roman"/>
                <w:sz w:val="24"/>
                <w:szCs w:val="24"/>
                <w:lang w:eastAsia="ru-RU"/>
              </w:rPr>
            </w:pPr>
            <w:r w:rsidRPr="00F600AD">
              <w:rPr>
                <w:rFonts w:ascii="Times New Roman" w:eastAsia="Times New Roman" w:hAnsi="Times New Roman"/>
                <w:sz w:val="24"/>
                <w:szCs w:val="24"/>
                <w:lang w:eastAsia="ru-RU"/>
              </w:rPr>
              <w:t>подготовительная группа</w:t>
            </w:r>
          </w:p>
        </w:tc>
        <w:tc>
          <w:tcPr>
            <w:tcW w:w="851" w:type="dxa"/>
            <w:tcBorders>
              <w:top w:val="single" w:sz="4" w:space="0" w:color="auto"/>
              <w:left w:val="single" w:sz="4" w:space="0" w:color="auto"/>
              <w:bottom w:val="single" w:sz="4" w:space="0" w:color="auto"/>
            </w:tcBorders>
            <w:shd w:val="clear" w:color="auto" w:fill="FFFFFF"/>
          </w:tcPr>
          <w:p w:rsidR="005D510C" w:rsidRPr="00F600AD" w:rsidRDefault="005D510C" w:rsidP="005D510C">
            <w:pPr>
              <w:spacing w:line="360" w:lineRule="auto"/>
              <w:rPr>
                <w:rFonts w:ascii="Times New Roman" w:eastAsia="Times New Roman" w:hAnsi="Times New Roman"/>
                <w:sz w:val="24"/>
                <w:szCs w:val="24"/>
                <w:lang w:eastAsia="ru-RU"/>
              </w:rPr>
            </w:pPr>
          </w:p>
          <w:p w:rsidR="005D510C" w:rsidRPr="00F600AD" w:rsidRDefault="005D510C" w:rsidP="005D510C">
            <w:pP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D510C" w:rsidRDefault="005D510C" w:rsidP="005D51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среда, пятница</w:t>
            </w:r>
          </w:p>
          <w:p w:rsidR="005D510C" w:rsidRPr="00F600AD" w:rsidRDefault="005D510C" w:rsidP="005D510C">
            <w:pPr>
              <w:rPr>
                <w:rFonts w:ascii="Times New Roman" w:eastAsia="Times New Roman" w:hAnsi="Times New Roman"/>
                <w:sz w:val="24"/>
                <w:szCs w:val="24"/>
                <w:lang w:eastAsia="ru-RU"/>
              </w:rPr>
            </w:pPr>
            <w:r>
              <w:rPr>
                <w:rFonts w:ascii="Times New Roman" w:eastAsia="Times New Roman" w:hAnsi="Times New Roman"/>
                <w:sz w:val="24"/>
                <w:szCs w:val="24"/>
                <w:lang w:eastAsia="ru-RU"/>
              </w:rPr>
              <w:t>15.30-16.00</w:t>
            </w:r>
          </w:p>
        </w:tc>
      </w:tr>
    </w:tbl>
    <w:p w:rsidR="003F7F2B" w:rsidRDefault="003F7F2B" w:rsidP="003F7F2B">
      <w:pPr>
        <w:spacing w:after="0"/>
        <w:jc w:val="both"/>
        <w:rPr>
          <w:rFonts w:ascii="Times New Roman" w:eastAsia="Times New Roman" w:hAnsi="Times New Roman" w:cs="Times New Roman"/>
          <w:b/>
          <w:sz w:val="24"/>
          <w:szCs w:val="24"/>
        </w:rPr>
      </w:pPr>
    </w:p>
    <w:p w:rsidR="003F7F2B" w:rsidRDefault="003F7F2B" w:rsidP="003F7F2B">
      <w:pPr>
        <w:spacing w:after="0"/>
        <w:jc w:val="both"/>
        <w:rPr>
          <w:rFonts w:ascii="Times New Roman" w:eastAsia="Times New Roman" w:hAnsi="Times New Roman" w:cs="Times New Roman"/>
          <w:b/>
          <w:sz w:val="24"/>
          <w:szCs w:val="24"/>
        </w:rPr>
      </w:pPr>
    </w:p>
    <w:p w:rsidR="00B73EE1" w:rsidRPr="00356FC4" w:rsidRDefault="007764C8" w:rsidP="001F49A0">
      <w:pPr>
        <w:spacing w:after="0"/>
        <w:jc w:val="center"/>
        <w:rPr>
          <w:rFonts w:ascii="Times New Roman" w:eastAsia="Times New Roman" w:hAnsi="Times New Roman" w:cs="Times New Roman"/>
          <w:b/>
          <w:sz w:val="28"/>
          <w:szCs w:val="28"/>
        </w:rPr>
      </w:pPr>
      <w:r w:rsidRPr="00356FC4">
        <w:rPr>
          <w:rFonts w:ascii="Times New Roman" w:eastAsia="Times New Roman" w:hAnsi="Times New Roman" w:cs="Times New Roman"/>
          <w:b/>
          <w:sz w:val="28"/>
          <w:szCs w:val="28"/>
        </w:rPr>
        <w:t>П</w:t>
      </w:r>
      <w:r w:rsidR="00B73EE1" w:rsidRPr="00356FC4">
        <w:rPr>
          <w:rFonts w:ascii="Times New Roman" w:eastAsia="Times New Roman" w:hAnsi="Times New Roman" w:cs="Times New Roman"/>
          <w:b/>
          <w:sz w:val="28"/>
          <w:szCs w:val="28"/>
        </w:rPr>
        <w:t>еречень основных государственных и народных праздников, памятных дат в календарном плане воспитательной работы в ДОО</w:t>
      </w:r>
    </w:p>
    <w:p w:rsidR="00B73EE1" w:rsidRPr="001F49A0" w:rsidRDefault="001F49A0" w:rsidP="00B73EE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Январь:</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w:t>
      </w:r>
      <w:r w:rsidR="001F49A0">
        <w:rPr>
          <w:rFonts w:ascii="Times New Roman" w:eastAsia="Times New Roman" w:hAnsi="Times New Roman" w:cs="Times New Roman"/>
          <w:sz w:val="24"/>
          <w:szCs w:val="24"/>
        </w:rPr>
        <w:t xml:space="preserve"> регионально и/или ситуативно).</w:t>
      </w:r>
    </w:p>
    <w:p w:rsidR="00B73EE1" w:rsidRPr="00B73EE1" w:rsidRDefault="00B73EE1" w:rsidP="00B73EE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Февраль:</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w:t>
      </w:r>
      <w:r w:rsidR="001F49A0">
        <w:rPr>
          <w:rFonts w:ascii="Times New Roman" w:eastAsia="Times New Roman" w:hAnsi="Times New Roman" w:cs="Times New Roman"/>
          <w:sz w:val="24"/>
          <w:szCs w:val="24"/>
        </w:rPr>
        <w:t xml:space="preserve"> регионально и/или ситуативно);</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 xml:space="preserve">8 </w:t>
      </w:r>
      <w:r w:rsidR="001F49A0">
        <w:rPr>
          <w:rFonts w:ascii="Times New Roman" w:eastAsia="Times New Roman" w:hAnsi="Times New Roman" w:cs="Times New Roman"/>
          <w:sz w:val="24"/>
          <w:szCs w:val="24"/>
        </w:rPr>
        <w:t>февраля: День российской науки;</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15 февраля: День памяти о россиянах, исполнявших служебн</w:t>
      </w:r>
      <w:r w:rsidR="001F49A0">
        <w:rPr>
          <w:rFonts w:ascii="Times New Roman" w:eastAsia="Times New Roman" w:hAnsi="Times New Roman" w:cs="Times New Roman"/>
          <w:sz w:val="24"/>
          <w:szCs w:val="24"/>
        </w:rPr>
        <w:t>ый долг за пределами Отечества;</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21 февраля: Международный день родн</w:t>
      </w:r>
      <w:r w:rsidR="001F49A0">
        <w:rPr>
          <w:rFonts w:ascii="Times New Roman" w:eastAsia="Times New Roman" w:hAnsi="Times New Roman" w:cs="Times New Roman"/>
          <w:sz w:val="24"/>
          <w:szCs w:val="24"/>
        </w:rPr>
        <w:t>ого языка;</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23 фев</w:t>
      </w:r>
      <w:r w:rsidR="001F49A0">
        <w:rPr>
          <w:rFonts w:ascii="Times New Roman" w:eastAsia="Times New Roman" w:hAnsi="Times New Roman" w:cs="Times New Roman"/>
          <w:sz w:val="24"/>
          <w:szCs w:val="24"/>
        </w:rPr>
        <w:t>раля: День защитника Отечества.</w:t>
      </w:r>
    </w:p>
    <w:p w:rsidR="00B73EE1" w:rsidRPr="001F49A0" w:rsidRDefault="001F49A0" w:rsidP="00B73EE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Март:</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8 мар</w:t>
      </w:r>
      <w:r w:rsidR="001F49A0">
        <w:rPr>
          <w:rFonts w:ascii="Times New Roman" w:eastAsia="Times New Roman" w:hAnsi="Times New Roman" w:cs="Times New Roman"/>
          <w:sz w:val="24"/>
          <w:szCs w:val="24"/>
        </w:rPr>
        <w:t>та: Международный женский день;</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18 марта: День воссоединения Крыма с Россией (рекомендуется включать в план воспитательной работы с дошкольниками</w:t>
      </w:r>
      <w:r w:rsidR="001F49A0">
        <w:rPr>
          <w:rFonts w:ascii="Times New Roman" w:eastAsia="Times New Roman" w:hAnsi="Times New Roman" w:cs="Times New Roman"/>
          <w:sz w:val="24"/>
          <w:szCs w:val="24"/>
        </w:rPr>
        <w:t xml:space="preserve"> регионально и/или ситуативно);</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2</w:t>
      </w:r>
      <w:r w:rsidR="001F49A0">
        <w:rPr>
          <w:rFonts w:ascii="Times New Roman" w:eastAsia="Times New Roman" w:hAnsi="Times New Roman" w:cs="Times New Roman"/>
          <w:sz w:val="24"/>
          <w:szCs w:val="24"/>
        </w:rPr>
        <w:t>7 марта: Всемирный день театра.</w:t>
      </w:r>
    </w:p>
    <w:p w:rsidR="00B73EE1" w:rsidRPr="001F49A0" w:rsidRDefault="001F49A0" w:rsidP="00B73EE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Апрель:</w:t>
      </w:r>
    </w:p>
    <w:p w:rsidR="00B73EE1" w:rsidRPr="00B73EE1" w:rsidRDefault="001F49A0" w:rsidP="00B73EE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апреля: День космонавтики.</w:t>
      </w:r>
    </w:p>
    <w:p w:rsidR="00B73EE1" w:rsidRPr="001F49A0" w:rsidRDefault="001F49A0" w:rsidP="00B73EE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Май:</w:t>
      </w:r>
    </w:p>
    <w:p w:rsidR="00B73EE1" w:rsidRPr="00B73EE1" w:rsidRDefault="001F49A0" w:rsidP="00B73EE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мая: Праздник Весны и Труда;</w:t>
      </w:r>
    </w:p>
    <w:p w:rsidR="00B73EE1" w:rsidRPr="00B73EE1" w:rsidRDefault="001F49A0" w:rsidP="00B73EE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мая: День Победы;</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19 мая: День детских о</w:t>
      </w:r>
      <w:r w:rsidR="001F49A0">
        <w:rPr>
          <w:rFonts w:ascii="Times New Roman" w:eastAsia="Times New Roman" w:hAnsi="Times New Roman" w:cs="Times New Roman"/>
          <w:sz w:val="24"/>
          <w:szCs w:val="24"/>
        </w:rPr>
        <w:t>бщественных организаций России;</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24 мая: День слав</w:t>
      </w:r>
      <w:r w:rsidR="001F49A0">
        <w:rPr>
          <w:rFonts w:ascii="Times New Roman" w:eastAsia="Times New Roman" w:hAnsi="Times New Roman" w:cs="Times New Roman"/>
          <w:sz w:val="24"/>
          <w:szCs w:val="24"/>
        </w:rPr>
        <w:t>янской письменности и культуры.</w:t>
      </w:r>
    </w:p>
    <w:p w:rsidR="00B73EE1" w:rsidRPr="001F49A0" w:rsidRDefault="001F49A0" w:rsidP="00B73EE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Июнь:</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1 июня: Ден</w:t>
      </w:r>
      <w:r w:rsidR="001F49A0">
        <w:rPr>
          <w:rFonts w:ascii="Times New Roman" w:eastAsia="Times New Roman" w:hAnsi="Times New Roman" w:cs="Times New Roman"/>
          <w:sz w:val="24"/>
          <w:szCs w:val="24"/>
        </w:rPr>
        <w:t>ь защиты детей;</w:t>
      </w:r>
    </w:p>
    <w:p w:rsidR="00B73EE1" w:rsidRPr="00B73EE1" w:rsidRDefault="001F49A0" w:rsidP="00B73EE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июня: День русского языка;</w:t>
      </w:r>
    </w:p>
    <w:p w:rsidR="00B73EE1" w:rsidRPr="00B73EE1" w:rsidRDefault="001F49A0" w:rsidP="00B73EE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июня: День России;</w:t>
      </w:r>
    </w:p>
    <w:p w:rsidR="00B73EE1" w:rsidRPr="00B73EE1" w:rsidRDefault="001F49A0" w:rsidP="00B73EE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июня: День памяти и скорби.</w:t>
      </w:r>
    </w:p>
    <w:p w:rsidR="00B73EE1" w:rsidRPr="001F49A0" w:rsidRDefault="001F49A0" w:rsidP="00B73EE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Июль:</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8 июля</w:t>
      </w:r>
      <w:r w:rsidR="001F49A0">
        <w:rPr>
          <w:rFonts w:ascii="Times New Roman" w:eastAsia="Times New Roman" w:hAnsi="Times New Roman" w:cs="Times New Roman"/>
          <w:sz w:val="24"/>
          <w:szCs w:val="24"/>
        </w:rPr>
        <w:t>: День семьи, любви и верности.</w:t>
      </w:r>
    </w:p>
    <w:p w:rsidR="00B73EE1" w:rsidRPr="001F49A0" w:rsidRDefault="001F49A0" w:rsidP="00B73EE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Август:</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lastRenderedPageBreak/>
        <w:t>1</w:t>
      </w:r>
      <w:r w:rsidR="001F49A0">
        <w:rPr>
          <w:rFonts w:ascii="Times New Roman" w:eastAsia="Times New Roman" w:hAnsi="Times New Roman" w:cs="Times New Roman"/>
          <w:sz w:val="24"/>
          <w:szCs w:val="24"/>
        </w:rPr>
        <w:t>2 августа: День физкультурника;</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22 августа: День Государственн</w:t>
      </w:r>
      <w:r w:rsidR="001F49A0">
        <w:rPr>
          <w:rFonts w:ascii="Times New Roman" w:eastAsia="Times New Roman" w:hAnsi="Times New Roman" w:cs="Times New Roman"/>
          <w:sz w:val="24"/>
          <w:szCs w:val="24"/>
        </w:rPr>
        <w:t>ого флага Российской Федерации;</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 xml:space="preserve">27 </w:t>
      </w:r>
      <w:r w:rsidR="001F49A0">
        <w:rPr>
          <w:rFonts w:ascii="Times New Roman" w:eastAsia="Times New Roman" w:hAnsi="Times New Roman" w:cs="Times New Roman"/>
          <w:sz w:val="24"/>
          <w:szCs w:val="24"/>
        </w:rPr>
        <w:t>августа: День российского кино.</w:t>
      </w:r>
    </w:p>
    <w:p w:rsidR="00B73EE1" w:rsidRPr="001F49A0" w:rsidRDefault="001F49A0" w:rsidP="00B73EE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Сентябрь:</w:t>
      </w:r>
    </w:p>
    <w:p w:rsidR="00B73EE1" w:rsidRPr="00B73EE1" w:rsidRDefault="001F49A0" w:rsidP="00B73EE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сентября: День знаний;</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3 сентября: День окончания Второй мировой войны, День солид</w:t>
      </w:r>
      <w:r w:rsidR="001F49A0">
        <w:rPr>
          <w:rFonts w:ascii="Times New Roman" w:eastAsia="Times New Roman" w:hAnsi="Times New Roman" w:cs="Times New Roman"/>
          <w:sz w:val="24"/>
          <w:szCs w:val="24"/>
        </w:rPr>
        <w:t>арности в борьбе с терроризмом;</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8 сентября: Международный де</w:t>
      </w:r>
      <w:r w:rsidR="001F49A0">
        <w:rPr>
          <w:rFonts w:ascii="Times New Roman" w:eastAsia="Times New Roman" w:hAnsi="Times New Roman" w:cs="Times New Roman"/>
          <w:sz w:val="24"/>
          <w:szCs w:val="24"/>
        </w:rPr>
        <w:t>нь распространения грамотности;</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 xml:space="preserve">27 сентября: День воспитателя </w:t>
      </w:r>
      <w:r w:rsidR="001F49A0">
        <w:rPr>
          <w:rFonts w:ascii="Times New Roman" w:eastAsia="Times New Roman" w:hAnsi="Times New Roman" w:cs="Times New Roman"/>
          <w:sz w:val="24"/>
          <w:szCs w:val="24"/>
        </w:rPr>
        <w:t>и всех дошкольных работников.</w:t>
      </w:r>
    </w:p>
    <w:p w:rsidR="00B73EE1" w:rsidRPr="001F49A0" w:rsidRDefault="001F49A0" w:rsidP="00B73EE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Октябрь:</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1 октября: Международный день пожилых лю</w:t>
      </w:r>
      <w:r w:rsidR="001F49A0">
        <w:rPr>
          <w:rFonts w:ascii="Times New Roman" w:eastAsia="Times New Roman" w:hAnsi="Times New Roman" w:cs="Times New Roman"/>
          <w:sz w:val="24"/>
          <w:szCs w:val="24"/>
        </w:rPr>
        <w:t>дей; Международный день музыки;</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4</w:t>
      </w:r>
      <w:r w:rsidR="001F49A0">
        <w:rPr>
          <w:rFonts w:ascii="Times New Roman" w:eastAsia="Times New Roman" w:hAnsi="Times New Roman" w:cs="Times New Roman"/>
          <w:sz w:val="24"/>
          <w:szCs w:val="24"/>
        </w:rPr>
        <w:t xml:space="preserve"> октября: День защиты животных;</w:t>
      </w:r>
    </w:p>
    <w:p w:rsidR="00B73EE1" w:rsidRPr="00B73EE1" w:rsidRDefault="001F49A0" w:rsidP="00B73EE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октября: День учителя;</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Третье воскресен</w:t>
      </w:r>
      <w:r w:rsidR="001F49A0">
        <w:rPr>
          <w:rFonts w:ascii="Times New Roman" w:eastAsia="Times New Roman" w:hAnsi="Times New Roman" w:cs="Times New Roman"/>
          <w:sz w:val="24"/>
          <w:szCs w:val="24"/>
        </w:rPr>
        <w:t>ье октября: День отца в России.</w:t>
      </w:r>
    </w:p>
    <w:p w:rsidR="00B73EE1" w:rsidRPr="001F49A0" w:rsidRDefault="001F49A0" w:rsidP="00B73EE1">
      <w:pPr>
        <w:spacing w:after="0"/>
        <w:jc w:val="both"/>
        <w:rPr>
          <w:rFonts w:ascii="Times New Roman" w:eastAsia="Times New Roman" w:hAnsi="Times New Roman" w:cs="Times New Roman"/>
          <w:b/>
          <w:sz w:val="24"/>
          <w:szCs w:val="24"/>
        </w:rPr>
      </w:pPr>
      <w:r w:rsidRPr="001F49A0">
        <w:rPr>
          <w:rFonts w:ascii="Times New Roman" w:eastAsia="Times New Roman" w:hAnsi="Times New Roman" w:cs="Times New Roman"/>
          <w:b/>
          <w:sz w:val="24"/>
          <w:szCs w:val="24"/>
        </w:rPr>
        <w:t>Ноябрь:</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4 н</w:t>
      </w:r>
      <w:r w:rsidR="001F49A0">
        <w:rPr>
          <w:rFonts w:ascii="Times New Roman" w:eastAsia="Times New Roman" w:hAnsi="Times New Roman" w:cs="Times New Roman"/>
          <w:sz w:val="24"/>
          <w:szCs w:val="24"/>
        </w:rPr>
        <w:t>оября: День народного единства;</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8 ноября: День памяти погибших при исполнении служебных обязанностей сотрудников</w:t>
      </w:r>
      <w:r w:rsidR="001F49A0">
        <w:rPr>
          <w:rFonts w:ascii="Times New Roman" w:eastAsia="Times New Roman" w:hAnsi="Times New Roman" w:cs="Times New Roman"/>
          <w:sz w:val="24"/>
          <w:szCs w:val="24"/>
        </w:rPr>
        <w:t xml:space="preserve"> органов внутренних дел России;</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Последнее воскресень</w:t>
      </w:r>
      <w:r w:rsidR="001F49A0">
        <w:rPr>
          <w:rFonts w:ascii="Times New Roman" w:eastAsia="Times New Roman" w:hAnsi="Times New Roman" w:cs="Times New Roman"/>
          <w:sz w:val="24"/>
          <w:szCs w:val="24"/>
        </w:rPr>
        <w:t>е ноября: День матери в России;</w:t>
      </w:r>
    </w:p>
    <w:p w:rsidR="001F49A0" w:rsidRDefault="00B73EE1" w:rsidP="00B73EE1">
      <w:pPr>
        <w:spacing w:after="0"/>
        <w:jc w:val="both"/>
        <w:rPr>
          <w:rFonts w:ascii="Times New Roman" w:eastAsia="Times New Roman" w:hAnsi="Times New Roman" w:cs="Times New Roman"/>
          <w:sz w:val="24"/>
          <w:szCs w:val="24"/>
        </w:rPr>
      </w:pPr>
      <w:r w:rsidRPr="001F49A0">
        <w:rPr>
          <w:rFonts w:ascii="Times New Roman" w:eastAsia="Times New Roman" w:hAnsi="Times New Roman" w:cs="Times New Roman"/>
          <w:b/>
          <w:sz w:val="24"/>
          <w:szCs w:val="24"/>
        </w:rPr>
        <w:t>30 ноября:</w:t>
      </w:r>
      <w:r w:rsidRPr="00B73EE1">
        <w:rPr>
          <w:rFonts w:ascii="Times New Roman" w:eastAsia="Times New Roman" w:hAnsi="Times New Roman" w:cs="Times New Roman"/>
          <w:sz w:val="24"/>
          <w:szCs w:val="24"/>
        </w:rPr>
        <w:t xml:space="preserve"> </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День Государственного герба Российской Феде</w:t>
      </w:r>
      <w:r w:rsidR="001F49A0">
        <w:rPr>
          <w:rFonts w:ascii="Times New Roman" w:eastAsia="Times New Roman" w:hAnsi="Times New Roman" w:cs="Times New Roman"/>
          <w:sz w:val="24"/>
          <w:szCs w:val="24"/>
        </w:rPr>
        <w:t>рации.</w:t>
      </w:r>
    </w:p>
    <w:p w:rsidR="00B73EE1" w:rsidRPr="001F49A0" w:rsidRDefault="001F49A0" w:rsidP="00B73EE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Декабрь:</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w:t>
      </w:r>
      <w:r w:rsidR="001F49A0">
        <w:rPr>
          <w:rFonts w:ascii="Times New Roman" w:eastAsia="Times New Roman" w:hAnsi="Times New Roman" w:cs="Times New Roman"/>
          <w:sz w:val="24"/>
          <w:szCs w:val="24"/>
        </w:rPr>
        <w:t xml:space="preserve"> регионально и/или ситуативно);</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5 декабря: День до</w:t>
      </w:r>
      <w:r w:rsidR="001F49A0">
        <w:rPr>
          <w:rFonts w:ascii="Times New Roman" w:eastAsia="Times New Roman" w:hAnsi="Times New Roman" w:cs="Times New Roman"/>
          <w:sz w:val="24"/>
          <w:szCs w:val="24"/>
        </w:rPr>
        <w:t>бровольца (волонтера) в России;</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8 декабря: Междунар</w:t>
      </w:r>
      <w:r w:rsidR="001F49A0">
        <w:rPr>
          <w:rFonts w:ascii="Times New Roman" w:eastAsia="Times New Roman" w:hAnsi="Times New Roman" w:cs="Times New Roman"/>
          <w:sz w:val="24"/>
          <w:szCs w:val="24"/>
        </w:rPr>
        <w:t>одный день художника;</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 xml:space="preserve">9 </w:t>
      </w:r>
      <w:r w:rsidR="001F49A0">
        <w:rPr>
          <w:rFonts w:ascii="Times New Roman" w:eastAsia="Times New Roman" w:hAnsi="Times New Roman" w:cs="Times New Roman"/>
          <w:sz w:val="24"/>
          <w:szCs w:val="24"/>
        </w:rPr>
        <w:t>декабря: День Героев Отечества;</w:t>
      </w:r>
    </w:p>
    <w:p w:rsidR="00B73EE1"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12 декабря: День Ко</w:t>
      </w:r>
      <w:r w:rsidR="001F49A0">
        <w:rPr>
          <w:rFonts w:ascii="Times New Roman" w:eastAsia="Times New Roman" w:hAnsi="Times New Roman" w:cs="Times New Roman"/>
          <w:sz w:val="24"/>
          <w:szCs w:val="24"/>
        </w:rPr>
        <w:t>нституции Российской Федерации;</w:t>
      </w:r>
    </w:p>
    <w:p w:rsidR="003F7F2B" w:rsidRPr="00B73EE1" w:rsidRDefault="00B73EE1" w:rsidP="00B73EE1">
      <w:pPr>
        <w:spacing w:after="0"/>
        <w:jc w:val="both"/>
        <w:rPr>
          <w:rFonts w:ascii="Times New Roman" w:eastAsia="Times New Roman" w:hAnsi="Times New Roman" w:cs="Times New Roman"/>
          <w:sz w:val="24"/>
          <w:szCs w:val="24"/>
        </w:rPr>
      </w:pPr>
      <w:r w:rsidRPr="00B73EE1">
        <w:rPr>
          <w:rFonts w:ascii="Times New Roman" w:eastAsia="Times New Roman" w:hAnsi="Times New Roman" w:cs="Times New Roman"/>
          <w:sz w:val="24"/>
          <w:szCs w:val="24"/>
        </w:rPr>
        <w:t>31 декабря: Новый год.</w:t>
      </w:r>
    </w:p>
    <w:p w:rsidR="003F7F2B" w:rsidRDefault="003F7F2B" w:rsidP="003F7F2B">
      <w:pPr>
        <w:spacing w:after="0"/>
        <w:jc w:val="both"/>
        <w:rPr>
          <w:rFonts w:ascii="Times New Roman" w:eastAsia="Times New Roman" w:hAnsi="Times New Roman" w:cs="Times New Roman"/>
          <w:b/>
          <w:sz w:val="24"/>
          <w:szCs w:val="24"/>
        </w:rPr>
      </w:pPr>
    </w:p>
    <w:p w:rsidR="003F7F2B" w:rsidRDefault="003F7F2B" w:rsidP="003F7F2B">
      <w:pPr>
        <w:spacing w:after="0"/>
        <w:jc w:val="both"/>
        <w:rPr>
          <w:rFonts w:ascii="Times New Roman" w:eastAsia="Times New Roman" w:hAnsi="Times New Roman" w:cs="Times New Roman"/>
          <w:b/>
          <w:sz w:val="24"/>
          <w:szCs w:val="24"/>
        </w:rPr>
      </w:pPr>
    </w:p>
    <w:p w:rsidR="00B85723" w:rsidRDefault="00B85723" w:rsidP="00B85723">
      <w:pPr>
        <w:jc w:val="center"/>
        <w:rPr>
          <w:rFonts w:ascii="Times New Roman" w:eastAsia="Times New Roman" w:hAnsi="Times New Roman" w:cs="Times New Roman"/>
          <w:b/>
          <w:sz w:val="24"/>
          <w:szCs w:val="24"/>
        </w:rPr>
      </w:pPr>
      <w:r w:rsidRPr="00757A92">
        <w:rPr>
          <w:rFonts w:ascii="Times New Roman" w:eastAsia="Times New Roman" w:hAnsi="Times New Roman" w:cs="Times New Roman"/>
          <w:b/>
          <w:sz w:val="24"/>
          <w:szCs w:val="24"/>
        </w:rPr>
        <w:t>Календарный план воспитательной работы</w:t>
      </w:r>
    </w:p>
    <w:p w:rsidR="007764C8" w:rsidRDefault="007764C8" w:rsidP="00B857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МАДОУ «ЦРР –детский сад №2»</w:t>
      </w:r>
    </w:p>
    <w:p w:rsidR="00B85723" w:rsidRPr="00757A92" w:rsidRDefault="00B85723" w:rsidP="00B85723">
      <w:pPr>
        <w:widowControl w:val="0"/>
        <w:autoSpaceDE w:val="0"/>
        <w:autoSpaceDN w:val="0"/>
        <w:spacing w:before="1" w:after="0"/>
        <w:ind w:right="78" w:firstLine="567"/>
        <w:jc w:val="center"/>
        <w:rPr>
          <w:rFonts w:ascii="Times New Roman" w:eastAsia="Times New Roman" w:hAnsi="Times New Roman" w:cs="Times New Roman"/>
          <w:b/>
          <w:sz w:val="28"/>
          <w:szCs w:val="28"/>
        </w:rPr>
      </w:pPr>
      <w:r w:rsidRPr="00757A92">
        <w:rPr>
          <w:rFonts w:ascii="Times New Roman" w:eastAsia="Times New Roman" w:hAnsi="Times New Roman" w:cs="Times New Roman"/>
          <w:b/>
          <w:sz w:val="28"/>
          <w:szCs w:val="28"/>
        </w:rPr>
        <w:t>Календарный план воспитательной работы</w:t>
      </w:r>
    </w:p>
    <w:p w:rsidR="00B85723" w:rsidRPr="00757A92" w:rsidRDefault="00B85723" w:rsidP="00B85723">
      <w:pPr>
        <w:widowControl w:val="0"/>
        <w:autoSpaceDE w:val="0"/>
        <w:autoSpaceDN w:val="0"/>
        <w:spacing w:before="1" w:after="0"/>
        <w:ind w:right="78" w:firstLine="567"/>
        <w:jc w:val="center"/>
        <w:rPr>
          <w:rFonts w:ascii="Times New Roman" w:eastAsia="Times New Roman" w:hAnsi="Times New Roman" w:cs="Times New Roman"/>
          <w:b/>
          <w:sz w:val="28"/>
          <w:szCs w:val="28"/>
        </w:rPr>
      </w:pPr>
      <w:r w:rsidRPr="00757A92">
        <w:rPr>
          <w:rFonts w:ascii="Times New Roman" w:eastAsia="Times New Roman" w:hAnsi="Times New Roman" w:cs="Times New Roman"/>
          <w:b/>
          <w:sz w:val="28"/>
          <w:szCs w:val="28"/>
        </w:rPr>
        <w:t>во второй группе раннего возраста</w:t>
      </w:r>
    </w:p>
    <w:p w:rsidR="00B85723" w:rsidRPr="00757A92" w:rsidRDefault="00B85723" w:rsidP="00B85723">
      <w:pPr>
        <w:widowControl w:val="0"/>
        <w:autoSpaceDE w:val="0"/>
        <w:autoSpaceDN w:val="0"/>
        <w:spacing w:before="1" w:after="0"/>
        <w:ind w:right="78" w:firstLine="567"/>
        <w:jc w:val="center"/>
        <w:rPr>
          <w:rFonts w:ascii="Times New Roman" w:eastAsia="Times New Roman" w:hAnsi="Times New Roman" w:cs="Times New Roman"/>
          <w:sz w:val="24"/>
          <w:szCs w:val="24"/>
        </w:rPr>
      </w:pPr>
    </w:p>
    <w:tbl>
      <w:tblPr>
        <w:tblStyle w:val="34"/>
        <w:tblW w:w="10773" w:type="dxa"/>
        <w:tblInd w:w="250" w:type="dxa"/>
        <w:tblLayout w:type="fixed"/>
        <w:tblLook w:val="04A0" w:firstRow="1" w:lastRow="0" w:firstColumn="1" w:lastColumn="0" w:noHBand="0" w:noVBand="1"/>
      </w:tblPr>
      <w:tblGrid>
        <w:gridCol w:w="1277"/>
        <w:gridCol w:w="2835"/>
        <w:gridCol w:w="6661"/>
      </w:tblGrid>
      <w:tr w:rsidR="00B85723" w:rsidRPr="00757A92" w:rsidTr="00B85723">
        <w:tc>
          <w:tcPr>
            <w:tcW w:w="1277" w:type="dxa"/>
          </w:tcPr>
          <w:p w:rsidR="00B85723" w:rsidRPr="00757A92" w:rsidRDefault="00B85723" w:rsidP="008857EC">
            <w:pPr>
              <w:widowControl w:val="0"/>
              <w:tabs>
                <w:tab w:val="left" w:pos="1061"/>
              </w:tabs>
              <w:autoSpaceDE w:val="0"/>
              <w:autoSpaceDN w:val="0"/>
              <w:ind w:left="-108" w:right="-108"/>
              <w:jc w:val="center"/>
              <w:rPr>
                <w:rFonts w:ascii="Times New Roman" w:hAnsi="Times New Roman" w:cs="Times New Roman"/>
                <w:bCs/>
                <w:sz w:val="24"/>
                <w:szCs w:val="24"/>
              </w:rPr>
            </w:pPr>
            <w:r w:rsidRPr="00757A92">
              <w:rPr>
                <w:rFonts w:ascii="Times New Roman" w:hAnsi="Times New Roman" w:cs="Times New Roman"/>
                <w:bCs/>
                <w:sz w:val="24"/>
                <w:szCs w:val="24"/>
              </w:rPr>
              <w:t>Месяц</w:t>
            </w:r>
          </w:p>
        </w:tc>
        <w:tc>
          <w:tcPr>
            <w:tcW w:w="2835" w:type="dxa"/>
          </w:tcPr>
          <w:p w:rsidR="00B85723" w:rsidRPr="00757A92" w:rsidRDefault="00B85723" w:rsidP="008857EC">
            <w:pPr>
              <w:widowControl w:val="0"/>
              <w:autoSpaceDE w:val="0"/>
              <w:autoSpaceDN w:val="0"/>
              <w:ind w:left="-108" w:right="211"/>
              <w:jc w:val="center"/>
              <w:rPr>
                <w:rFonts w:ascii="Times New Roman" w:hAnsi="Times New Roman" w:cs="Times New Roman"/>
                <w:bCs/>
                <w:sz w:val="24"/>
                <w:szCs w:val="24"/>
              </w:rPr>
            </w:pPr>
            <w:r w:rsidRPr="00757A92">
              <w:rPr>
                <w:rFonts w:ascii="Times New Roman" w:hAnsi="Times New Roman" w:cs="Times New Roman"/>
                <w:bCs/>
                <w:sz w:val="24"/>
                <w:szCs w:val="24"/>
              </w:rPr>
              <w:t>Тематическая неделя</w:t>
            </w:r>
          </w:p>
        </w:tc>
        <w:tc>
          <w:tcPr>
            <w:tcW w:w="6661" w:type="dxa"/>
          </w:tcPr>
          <w:p w:rsidR="00B85723" w:rsidRPr="00757A92" w:rsidRDefault="00B85723" w:rsidP="008857EC">
            <w:pPr>
              <w:widowControl w:val="0"/>
              <w:autoSpaceDE w:val="0"/>
              <w:autoSpaceDN w:val="0"/>
              <w:ind w:left="284" w:right="211"/>
              <w:jc w:val="center"/>
              <w:rPr>
                <w:rFonts w:ascii="Times New Roman" w:hAnsi="Times New Roman" w:cs="Times New Roman"/>
                <w:bCs/>
                <w:sz w:val="24"/>
                <w:szCs w:val="24"/>
              </w:rPr>
            </w:pPr>
            <w:r w:rsidRPr="00757A92">
              <w:rPr>
                <w:rFonts w:ascii="Times New Roman" w:hAnsi="Times New Roman" w:cs="Times New Roman"/>
                <w:bCs/>
                <w:sz w:val="24"/>
                <w:szCs w:val="24"/>
              </w:rPr>
              <w:t>Содержание работы</w:t>
            </w:r>
          </w:p>
        </w:tc>
      </w:tr>
      <w:tr w:rsidR="00B85723" w:rsidRPr="00757A92" w:rsidTr="00B85723">
        <w:tc>
          <w:tcPr>
            <w:tcW w:w="1277"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 xml:space="preserve">Сентябрь </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 неделя</w:t>
            </w:r>
          </w:p>
        </w:tc>
        <w:tc>
          <w:tcPr>
            <w:tcW w:w="2835"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Здравствуй детский сад!</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1.Я и моё имя.</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2.Наша группа.</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3.Учимся знакомиться.</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4.Друзья.</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5.Наши добрые дела.</w:t>
            </w:r>
          </w:p>
        </w:tc>
        <w:tc>
          <w:tcPr>
            <w:tcW w:w="6661"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с детьми, воспитателем;  с  элементарными правилами поведения, этикой общения и приветствиями. Развивать коммуникативные способности по отношению к сверстникам и взрослым; воспитывать культуру поведения.</w:t>
            </w:r>
          </w:p>
        </w:tc>
      </w:tr>
      <w:tr w:rsidR="00B85723" w:rsidRPr="00757A92" w:rsidTr="00B85723">
        <w:tc>
          <w:tcPr>
            <w:tcW w:w="1277"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 неделя</w:t>
            </w:r>
          </w:p>
        </w:tc>
        <w:tc>
          <w:tcPr>
            <w:tcW w:w="2835"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Азбука безопасности.</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lastRenderedPageBreak/>
              <w:t>1.Транспорт</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2.Дорожная безопасность.</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 .Будь осторожен с огнем.</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4.Опасные предметы дома.</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5.Умеешь ли ты обращаться с животными.</w:t>
            </w:r>
          </w:p>
        </w:tc>
        <w:tc>
          <w:tcPr>
            <w:tcW w:w="6661" w:type="dxa"/>
          </w:tcPr>
          <w:p w:rsidR="00B85723" w:rsidRPr="00757A92" w:rsidRDefault="00B85723" w:rsidP="008857EC">
            <w:pPr>
              <w:widowControl w:val="0"/>
              <w:tabs>
                <w:tab w:val="left" w:pos="1061"/>
              </w:tabs>
              <w:autoSpaceDE w:val="0"/>
              <w:autoSpaceDN w:val="0"/>
              <w:ind w:left="-108" w:right="211"/>
              <w:rPr>
                <w:rFonts w:ascii="Times New Roman" w:hAnsi="Times New Roman" w:cs="Times New Roman"/>
                <w:bCs/>
                <w:sz w:val="24"/>
                <w:szCs w:val="24"/>
              </w:rPr>
            </w:pPr>
            <w:r w:rsidRPr="00757A92">
              <w:rPr>
                <w:rFonts w:ascii="Times New Roman" w:hAnsi="Times New Roman" w:cs="Times New Roman"/>
                <w:bCs/>
                <w:sz w:val="24"/>
                <w:szCs w:val="24"/>
              </w:rPr>
              <w:lastRenderedPageBreak/>
              <w:t xml:space="preserve">Познакомить с видами транспорта, с правилами поведения в </w:t>
            </w:r>
            <w:r w:rsidRPr="00757A92">
              <w:rPr>
                <w:rFonts w:ascii="Times New Roman" w:hAnsi="Times New Roman" w:cs="Times New Roman"/>
                <w:bCs/>
                <w:sz w:val="24"/>
                <w:szCs w:val="24"/>
              </w:rPr>
              <w:lastRenderedPageBreak/>
              <w:t>городе, элементарными правилами дорожного движения.</w:t>
            </w:r>
          </w:p>
          <w:p w:rsidR="00B85723" w:rsidRPr="00757A92" w:rsidRDefault="00B85723" w:rsidP="008857EC">
            <w:pPr>
              <w:widowControl w:val="0"/>
              <w:tabs>
                <w:tab w:val="left" w:pos="1061"/>
              </w:tabs>
              <w:autoSpaceDE w:val="0"/>
              <w:autoSpaceDN w:val="0"/>
              <w:ind w:left="-108" w:right="211"/>
              <w:rPr>
                <w:rFonts w:ascii="Times New Roman" w:hAnsi="Times New Roman" w:cs="Times New Roman"/>
                <w:bCs/>
                <w:sz w:val="24"/>
                <w:szCs w:val="24"/>
              </w:rPr>
            </w:pPr>
            <w:r w:rsidRPr="00757A92">
              <w:rPr>
                <w:rFonts w:ascii="Times New Roman" w:hAnsi="Times New Roman" w:cs="Times New Roman"/>
                <w:bCs/>
                <w:sz w:val="24"/>
                <w:szCs w:val="24"/>
              </w:rPr>
              <w:t>Формировать навыки соблюдения правила дорожного движения: зеленый - иди, красный - стой.</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Сформировать представления о предметах, которыми пользоваться детям категорически запрещено-спички, газовые плиты и т.д.;</w:t>
            </w:r>
          </w:p>
          <w:p w:rsidR="00B85723" w:rsidRPr="00757A92" w:rsidRDefault="00B85723" w:rsidP="008857EC">
            <w:pPr>
              <w:widowControl w:val="0"/>
              <w:tabs>
                <w:tab w:val="left" w:pos="1061"/>
              </w:tabs>
              <w:autoSpaceDE w:val="0"/>
              <w:autoSpaceDN w:val="0"/>
              <w:ind w:left="-108" w:right="211"/>
              <w:rPr>
                <w:rFonts w:ascii="Times New Roman" w:hAnsi="Times New Roman" w:cs="Times New Roman"/>
                <w:bCs/>
                <w:sz w:val="24"/>
                <w:szCs w:val="24"/>
              </w:rPr>
            </w:pPr>
            <w:r w:rsidRPr="00757A92">
              <w:rPr>
                <w:rFonts w:ascii="Times New Roman" w:hAnsi="Times New Roman" w:cs="Times New Roman"/>
                <w:bCs/>
                <w:sz w:val="24"/>
                <w:szCs w:val="24"/>
              </w:rPr>
              <w:t>закрепить знания детей о предметах, которые окружают дома правила пользования ими; представление о том, что можно и чего нельзя делать при контактах с животными;</w:t>
            </w:r>
          </w:p>
        </w:tc>
      </w:tr>
      <w:tr w:rsidR="00B85723" w:rsidRPr="00757A92" w:rsidTr="00B85723">
        <w:tc>
          <w:tcPr>
            <w:tcW w:w="1277" w:type="dxa"/>
          </w:tcPr>
          <w:p w:rsidR="00B85723" w:rsidRPr="00757A92" w:rsidRDefault="00B85723" w:rsidP="008857EC">
            <w:pPr>
              <w:widowControl w:val="0"/>
              <w:tabs>
                <w:tab w:val="left" w:pos="1061"/>
              </w:tabs>
              <w:autoSpaceDE w:val="0"/>
              <w:autoSpaceDN w:val="0"/>
              <w:spacing w:before="85"/>
              <w:ind w:left="-108" w:right="211"/>
              <w:rPr>
                <w:rFonts w:ascii="Times New Roman" w:hAnsi="Times New Roman" w:cs="Times New Roman"/>
                <w:bCs/>
                <w:sz w:val="24"/>
                <w:szCs w:val="24"/>
              </w:rPr>
            </w:pPr>
            <w:r w:rsidRPr="00757A92">
              <w:rPr>
                <w:rFonts w:ascii="Times New Roman" w:hAnsi="Times New Roman" w:cs="Times New Roman"/>
                <w:bCs/>
                <w:sz w:val="24"/>
                <w:szCs w:val="24"/>
              </w:rPr>
              <w:lastRenderedPageBreak/>
              <w:t>3 неделя</w:t>
            </w:r>
          </w:p>
        </w:tc>
        <w:tc>
          <w:tcPr>
            <w:tcW w:w="2835" w:type="dxa"/>
          </w:tcPr>
          <w:p w:rsidR="00B85723" w:rsidRPr="00757A92" w:rsidRDefault="00B85723" w:rsidP="008857EC">
            <w:pPr>
              <w:widowControl w:val="0"/>
              <w:tabs>
                <w:tab w:val="left" w:pos="1061"/>
              </w:tabs>
              <w:autoSpaceDE w:val="0"/>
              <w:autoSpaceDN w:val="0"/>
              <w:ind w:left="-108" w:right="211"/>
              <w:rPr>
                <w:rFonts w:ascii="Times New Roman" w:hAnsi="Times New Roman" w:cs="Times New Roman"/>
                <w:bCs/>
                <w:sz w:val="24"/>
                <w:szCs w:val="24"/>
              </w:rPr>
            </w:pPr>
            <w:r w:rsidRPr="00757A92">
              <w:rPr>
                <w:rFonts w:ascii="Times New Roman" w:hAnsi="Times New Roman" w:cs="Times New Roman"/>
                <w:bCs/>
                <w:sz w:val="24"/>
                <w:szCs w:val="24"/>
              </w:rPr>
              <w:t>Мой дом.</w:t>
            </w:r>
          </w:p>
          <w:p w:rsidR="00B85723" w:rsidRPr="00757A92" w:rsidRDefault="00B85723" w:rsidP="008857EC">
            <w:pPr>
              <w:widowControl w:val="0"/>
              <w:tabs>
                <w:tab w:val="left" w:pos="1061"/>
              </w:tabs>
              <w:autoSpaceDE w:val="0"/>
              <w:autoSpaceDN w:val="0"/>
              <w:ind w:left="-108" w:right="211"/>
              <w:rPr>
                <w:rFonts w:ascii="Times New Roman" w:hAnsi="Times New Roman" w:cs="Times New Roman"/>
                <w:bCs/>
                <w:sz w:val="24"/>
                <w:szCs w:val="24"/>
              </w:rPr>
            </w:pPr>
            <w:r w:rsidRPr="00757A92">
              <w:rPr>
                <w:rFonts w:ascii="Times New Roman" w:hAnsi="Times New Roman" w:cs="Times New Roman"/>
                <w:bCs/>
                <w:sz w:val="24"/>
                <w:szCs w:val="24"/>
              </w:rPr>
              <w:t>1.Город, в котором я живу.</w:t>
            </w:r>
          </w:p>
          <w:p w:rsidR="00B85723" w:rsidRPr="00757A92" w:rsidRDefault="00B85723" w:rsidP="008857EC">
            <w:pPr>
              <w:widowControl w:val="0"/>
              <w:tabs>
                <w:tab w:val="left" w:pos="1061"/>
              </w:tabs>
              <w:autoSpaceDE w:val="0"/>
              <w:autoSpaceDN w:val="0"/>
              <w:ind w:left="-108" w:right="211"/>
              <w:rPr>
                <w:rFonts w:ascii="Times New Roman" w:hAnsi="Times New Roman" w:cs="Times New Roman"/>
                <w:bCs/>
                <w:sz w:val="24"/>
                <w:szCs w:val="24"/>
              </w:rPr>
            </w:pPr>
            <w:r w:rsidRPr="00757A92">
              <w:rPr>
                <w:rFonts w:ascii="Times New Roman" w:hAnsi="Times New Roman" w:cs="Times New Roman"/>
                <w:bCs/>
                <w:sz w:val="24"/>
                <w:szCs w:val="24"/>
              </w:rPr>
              <w:t>2.Моя улица.</w:t>
            </w:r>
          </w:p>
          <w:p w:rsidR="00B85723" w:rsidRPr="00757A92" w:rsidRDefault="00B85723" w:rsidP="008857EC">
            <w:pPr>
              <w:widowControl w:val="0"/>
              <w:tabs>
                <w:tab w:val="left" w:pos="1061"/>
              </w:tabs>
              <w:autoSpaceDE w:val="0"/>
              <w:autoSpaceDN w:val="0"/>
              <w:ind w:left="-108" w:right="211"/>
              <w:rPr>
                <w:rFonts w:ascii="Times New Roman" w:hAnsi="Times New Roman" w:cs="Times New Roman"/>
                <w:bCs/>
                <w:sz w:val="24"/>
                <w:szCs w:val="24"/>
              </w:rPr>
            </w:pPr>
            <w:r w:rsidRPr="00757A92">
              <w:rPr>
                <w:rFonts w:ascii="Times New Roman" w:hAnsi="Times New Roman" w:cs="Times New Roman"/>
                <w:bCs/>
                <w:sz w:val="24"/>
                <w:szCs w:val="24"/>
              </w:rPr>
              <w:t>3.Мой дом.</w:t>
            </w:r>
          </w:p>
          <w:p w:rsidR="00B85723" w:rsidRPr="00757A92" w:rsidRDefault="00B85723" w:rsidP="008857EC">
            <w:pPr>
              <w:widowControl w:val="0"/>
              <w:tabs>
                <w:tab w:val="left" w:pos="1061"/>
              </w:tabs>
              <w:autoSpaceDE w:val="0"/>
              <w:autoSpaceDN w:val="0"/>
              <w:ind w:left="-108" w:right="211"/>
              <w:rPr>
                <w:rFonts w:ascii="Times New Roman" w:hAnsi="Times New Roman" w:cs="Times New Roman"/>
                <w:bCs/>
                <w:sz w:val="24"/>
                <w:szCs w:val="24"/>
              </w:rPr>
            </w:pPr>
            <w:r w:rsidRPr="00757A92">
              <w:rPr>
                <w:rFonts w:ascii="Times New Roman" w:hAnsi="Times New Roman" w:cs="Times New Roman"/>
                <w:bCs/>
                <w:sz w:val="24"/>
                <w:szCs w:val="24"/>
              </w:rPr>
              <w:t>4.Мебель.</w:t>
            </w:r>
          </w:p>
          <w:p w:rsidR="00B85723" w:rsidRPr="00757A92" w:rsidRDefault="00B85723" w:rsidP="008857EC">
            <w:pPr>
              <w:widowControl w:val="0"/>
              <w:tabs>
                <w:tab w:val="left" w:pos="1061"/>
              </w:tabs>
              <w:autoSpaceDE w:val="0"/>
              <w:autoSpaceDN w:val="0"/>
              <w:ind w:left="-108" w:right="211"/>
              <w:rPr>
                <w:rFonts w:ascii="Times New Roman" w:hAnsi="Times New Roman" w:cs="Times New Roman"/>
                <w:bCs/>
                <w:sz w:val="24"/>
                <w:szCs w:val="24"/>
              </w:rPr>
            </w:pPr>
            <w:r w:rsidRPr="00757A92">
              <w:rPr>
                <w:rFonts w:ascii="Times New Roman" w:hAnsi="Times New Roman" w:cs="Times New Roman"/>
                <w:bCs/>
                <w:sz w:val="24"/>
                <w:szCs w:val="24"/>
              </w:rPr>
              <w:t>5.Посуда</w:t>
            </w:r>
          </w:p>
        </w:tc>
        <w:tc>
          <w:tcPr>
            <w:tcW w:w="6661" w:type="dxa"/>
          </w:tcPr>
          <w:p w:rsidR="00B85723" w:rsidRPr="00757A92" w:rsidRDefault="00B85723" w:rsidP="008857EC">
            <w:pPr>
              <w:widowControl w:val="0"/>
              <w:tabs>
                <w:tab w:val="left" w:pos="1061"/>
              </w:tabs>
              <w:autoSpaceDE w:val="0"/>
              <w:autoSpaceDN w:val="0"/>
              <w:spacing w:before="85"/>
              <w:ind w:left="-108" w:right="-108"/>
              <w:jc w:val="both"/>
              <w:rPr>
                <w:rFonts w:ascii="Times New Roman" w:hAnsi="Times New Roman" w:cs="Times New Roman"/>
                <w:bCs/>
                <w:sz w:val="24"/>
                <w:szCs w:val="24"/>
              </w:rPr>
            </w:pPr>
            <w:r w:rsidRPr="00757A92">
              <w:rPr>
                <w:rFonts w:ascii="Times New Roman" w:hAnsi="Times New Roman" w:cs="Times New Roman"/>
                <w:bCs/>
                <w:sz w:val="24"/>
                <w:szCs w:val="24"/>
              </w:rPr>
              <w:t>Знакомство с домом, улицей, родным городом, его названием,  с предметами домашнего обихода, мебелью. Познакомить с понятием «мебель», назначением и предметами мебели. Учить узнавать и называть по внешнему виду мебель, части и детали разных предметов.</w:t>
            </w:r>
          </w:p>
          <w:p w:rsidR="00B85723" w:rsidRPr="00757A92" w:rsidRDefault="00B85723" w:rsidP="008857EC">
            <w:pPr>
              <w:widowControl w:val="0"/>
              <w:tabs>
                <w:tab w:val="left" w:pos="1061"/>
              </w:tabs>
              <w:autoSpaceDE w:val="0"/>
              <w:autoSpaceDN w:val="0"/>
              <w:spacing w:before="85"/>
              <w:ind w:left="-108" w:right="-108"/>
              <w:jc w:val="both"/>
              <w:rPr>
                <w:rFonts w:ascii="Times New Roman" w:hAnsi="Times New Roman" w:cs="Times New Roman"/>
                <w:bCs/>
                <w:sz w:val="24"/>
                <w:szCs w:val="24"/>
              </w:rPr>
            </w:pPr>
            <w:r w:rsidRPr="00757A92">
              <w:rPr>
                <w:rFonts w:ascii="Times New Roman" w:hAnsi="Times New Roman" w:cs="Times New Roman"/>
                <w:bCs/>
                <w:sz w:val="24"/>
                <w:szCs w:val="24"/>
              </w:rPr>
              <w:t>Расширить знания детей о различных видах посуды, их назначении, материале из которого они сделаны.</w:t>
            </w:r>
          </w:p>
          <w:p w:rsidR="00B85723" w:rsidRPr="00757A92" w:rsidRDefault="00B85723" w:rsidP="008857EC">
            <w:pPr>
              <w:widowControl w:val="0"/>
              <w:tabs>
                <w:tab w:val="left" w:pos="1061"/>
              </w:tabs>
              <w:autoSpaceDE w:val="0"/>
              <w:autoSpaceDN w:val="0"/>
              <w:spacing w:before="85"/>
              <w:ind w:left="-108" w:right="-108"/>
              <w:jc w:val="both"/>
              <w:rPr>
                <w:rFonts w:ascii="Times New Roman" w:hAnsi="Times New Roman" w:cs="Times New Roman"/>
                <w:bCs/>
                <w:sz w:val="24"/>
                <w:szCs w:val="24"/>
              </w:rPr>
            </w:pPr>
            <w:r w:rsidRPr="00757A92">
              <w:rPr>
                <w:rFonts w:ascii="Times New Roman" w:hAnsi="Times New Roman" w:cs="Times New Roman"/>
                <w:bCs/>
                <w:sz w:val="24"/>
                <w:szCs w:val="24"/>
              </w:rPr>
              <w:t>Воспитывать интерес к предметам окружающей нас обстановки, бережное отношение к вещам</w:t>
            </w:r>
          </w:p>
          <w:p w:rsidR="00B85723" w:rsidRPr="00757A92" w:rsidRDefault="00B85723" w:rsidP="008857EC">
            <w:pPr>
              <w:widowControl w:val="0"/>
              <w:tabs>
                <w:tab w:val="left" w:pos="1061"/>
              </w:tabs>
              <w:autoSpaceDE w:val="0"/>
              <w:autoSpaceDN w:val="0"/>
              <w:spacing w:before="85"/>
              <w:ind w:left="-108" w:right="-108"/>
              <w:jc w:val="both"/>
              <w:rPr>
                <w:rFonts w:ascii="Times New Roman" w:hAnsi="Times New Roman" w:cs="Times New Roman"/>
                <w:bCs/>
                <w:sz w:val="24"/>
                <w:szCs w:val="24"/>
              </w:rPr>
            </w:pPr>
            <w:r w:rsidRPr="00757A92">
              <w:rPr>
                <w:rFonts w:ascii="Times New Roman" w:hAnsi="Times New Roman" w:cs="Times New Roman"/>
                <w:bCs/>
                <w:sz w:val="24"/>
                <w:szCs w:val="24"/>
              </w:rPr>
              <w:t>сделанными руками людей, поощрять любознательность, развивать умения применять полученные знания в играх.</w:t>
            </w:r>
          </w:p>
        </w:tc>
      </w:tr>
      <w:tr w:rsidR="00B85723" w:rsidRPr="00757A92" w:rsidTr="00B85723">
        <w:tc>
          <w:tcPr>
            <w:tcW w:w="1277" w:type="dxa"/>
          </w:tcPr>
          <w:p w:rsidR="00B85723" w:rsidRPr="00757A92" w:rsidRDefault="00B85723" w:rsidP="008857EC">
            <w:pPr>
              <w:widowControl w:val="0"/>
              <w:tabs>
                <w:tab w:val="left" w:pos="1061"/>
              </w:tabs>
              <w:autoSpaceDE w:val="0"/>
              <w:autoSpaceDN w:val="0"/>
              <w:spacing w:before="85"/>
              <w:ind w:left="-108" w:right="211"/>
              <w:rPr>
                <w:rFonts w:ascii="Times New Roman" w:hAnsi="Times New Roman" w:cs="Times New Roman"/>
                <w:bCs/>
                <w:sz w:val="24"/>
                <w:szCs w:val="24"/>
              </w:rPr>
            </w:pPr>
            <w:r w:rsidRPr="00757A92">
              <w:rPr>
                <w:rFonts w:ascii="Times New Roman" w:hAnsi="Times New Roman" w:cs="Times New Roman"/>
                <w:bCs/>
                <w:sz w:val="24"/>
                <w:szCs w:val="24"/>
              </w:rPr>
              <w:t>4 неделя</w:t>
            </w:r>
          </w:p>
        </w:tc>
        <w:tc>
          <w:tcPr>
            <w:tcW w:w="2835"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День дошкольного работника.</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1.Детям о празднике.</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2.Труд воспитателя.</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3.Труд помощника воспитателя.</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4.Труд повара.</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5.Профессии детского сада.</w:t>
            </w:r>
          </w:p>
        </w:tc>
        <w:tc>
          <w:tcPr>
            <w:tcW w:w="6661" w:type="dxa"/>
          </w:tcPr>
          <w:p w:rsidR="00B85723" w:rsidRPr="00757A92" w:rsidRDefault="00B85723" w:rsidP="008857EC">
            <w:pPr>
              <w:widowControl w:val="0"/>
              <w:tabs>
                <w:tab w:val="left" w:pos="1061"/>
              </w:tabs>
              <w:autoSpaceDE w:val="0"/>
              <w:autoSpaceDN w:val="0"/>
              <w:spacing w:before="85"/>
              <w:ind w:left="-108" w:right="-108"/>
              <w:rPr>
                <w:rFonts w:ascii="Times New Roman" w:hAnsi="Times New Roman" w:cs="Times New Roman"/>
                <w:bCs/>
                <w:sz w:val="24"/>
                <w:szCs w:val="24"/>
              </w:rPr>
            </w:pPr>
            <w:r w:rsidRPr="00757A92">
              <w:rPr>
                <w:rFonts w:ascii="Times New Roman" w:hAnsi="Times New Roman" w:cs="Times New Roman"/>
                <w:bCs/>
                <w:sz w:val="24"/>
                <w:szCs w:val="24"/>
              </w:rPr>
              <w:t>Познакомить с работой воспитателя, пом. воспитателя, повара, врача. Учить различать некоторые трудовые действия</w:t>
            </w:r>
          </w:p>
          <w:p w:rsidR="00B85723" w:rsidRPr="00757A92" w:rsidRDefault="00B85723" w:rsidP="008857EC">
            <w:pPr>
              <w:widowControl w:val="0"/>
              <w:tabs>
                <w:tab w:val="left" w:pos="1061"/>
              </w:tabs>
              <w:autoSpaceDE w:val="0"/>
              <w:autoSpaceDN w:val="0"/>
              <w:spacing w:before="85"/>
              <w:ind w:left="-108" w:right="-108"/>
              <w:rPr>
                <w:rFonts w:ascii="Times New Roman" w:hAnsi="Times New Roman" w:cs="Times New Roman"/>
                <w:bCs/>
                <w:sz w:val="24"/>
                <w:szCs w:val="24"/>
              </w:rPr>
            </w:pPr>
            <w:r w:rsidRPr="00757A92">
              <w:rPr>
                <w:rFonts w:ascii="Times New Roman" w:hAnsi="Times New Roman" w:cs="Times New Roman"/>
                <w:bCs/>
                <w:sz w:val="24"/>
                <w:szCs w:val="24"/>
              </w:rPr>
              <w:t>Воспитывать бережное отношение к труду других людей.</w:t>
            </w:r>
          </w:p>
        </w:tc>
      </w:tr>
      <w:tr w:rsidR="00B85723" w:rsidRPr="00757A92" w:rsidTr="00B85723">
        <w:tc>
          <w:tcPr>
            <w:tcW w:w="1277" w:type="dxa"/>
          </w:tcPr>
          <w:p w:rsidR="00B85723" w:rsidRPr="00757A92" w:rsidRDefault="00B85723" w:rsidP="008857EC">
            <w:pPr>
              <w:widowControl w:val="0"/>
              <w:tabs>
                <w:tab w:val="left" w:pos="1061"/>
              </w:tabs>
              <w:autoSpaceDE w:val="0"/>
              <w:autoSpaceDN w:val="0"/>
              <w:ind w:left="-108" w:right="211"/>
              <w:rPr>
                <w:rFonts w:ascii="Times New Roman" w:hAnsi="Times New Roman" w:cs="Times New Roman"/>
                <w:bCs/>
                <w:sz w:val="24"/>
                <w:szCs w:val="24"/>
              </w:rPr>
            </w:pPr>
            <w:r w:rsidRPr="00757A92">
              <w:rPr>
                <w:rFonts w:ascii="Times New Roman" w:hAnsi="Times New Roman" w:cs="Times New Roman"/>
                <w:bCs/>
                <w:sz w:val="24"/>
                <w:szCs w:val="24"/>
              </w:rPr>
              <w:t xml:space="preserve">Октябрь </w:t>
            </w:r>
          </w:p>
          <w:p w:rsidR="00B85723" w:rsidRPr="00757A92" w:rsidRDefault="00B85723" w:rsidP="008857EC">
            <w:pPr>
              <w:widowControl w:val="0"/>
              <w:tabs>
                <w:tab w:val="left" w:pos="1061"/>
              </w:tabs>
              <w:autoSpaceDE w:val="0"/>
              <w:autoSpaceDN w:val="0"/>
              <w:ind w:left="-108" w:right="211"/>
              <w:rPr>
                <w:rFonts w:ascii="Times New Roman" w:hAnsi="Times New Roman" w:cs="Times New Roman"/>
                <w:bCs/>
                <w:sz w:val="24"/>
                <w:szCs w:val="24"/>
              </w:rPr>
            </w:pPr>
            <w:r w:rsidRPr="00757A92">
              <w:rPr>
                <w:rFonts w:ascii="Times New Roman" w:hAnsi="Times New Roman" w:cs="Times New Roman"/>
                <w:bCs/>
                <w:sz w:val="24"/>
                <w:szCs w:val="24"/>
              </w:rPr>
              <w:t>1 неделя</w:t>
            </w:r>
          </w:p>
        </w:tc>
        <w:tc>
          <w:tcPr>
            <w:tcW w:w="2835"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Осень в мире растений</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1.Осень.</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2.Деревья нашего участка – берёза.</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3.Кладовая витаминов – овощи.</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4.Вкусные дары осени – фрукты.</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5. «Что нам осень подарила?»</w:t>
            </w:r>
          </w:p>
        </w:tc>
        <w:tc>
          <w:tcPr>
            <w:tcW w:w="6661"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Дать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Учить рассматривать дерево (основные особенности строения), обращать внимание на календарные изменения в жизни растений (показать, что осенью листья деревьев меняют окраску), бережно относиться к растениям.</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Учить узнавать овощи и фрукты по цвету, вкусу, форме, называть их;</w:t>
            </w:r>
          </w:p>
        </w:tc>
      </w:tr>
      <w:tr w:rsidR="00B85723" w:rsidRPr="00757A92" w:rsidTr="00B85723">
        <w:tc>
          <w:tcPr>
            <w:tcW w:w="1277" w:type="dxa"/>
          </w:tcPr>
          <w:p w:rsidR="00B85723" w:rsidRPr="00757A92" w:rsidRDefault="00B85723" w:rsidP="008857EC">
            <w:pPr>
              <w:widowControl w:val="0"/>
              <w:tabs>
                <w:tab w:val="left" w:pos="1061"/>
              </w:tabs>
              <w:autoSpaceDE w:val="0"/>
              <w:autoSpaceDN w:val="0"/>
              <w:ind w:left="-108" w:right="211"/>
              <w:rPr>
                <w:rFonts w:ascii="Times New Roman" w:hAnsi="Times New Roman" w:cs="Times New Roman"/>
                <w:bCs/>
                <w:sz w:val="24"/>
                <w:szCs w:val="24"/>
              </w:rPr>
            </w:pPr>
            <w:r w:rsidRPr="00757A92">
              <w:rPr>
                <w:rFonts w:ascii="Times New Roman" w:hAnsi="Times New Roman" w:cs="Times New Roman"/>
                <w:bCs/>
                <w:sz w:val="24"/>
                <w:szCs w:val="24"/>
              </w:rPr>
              <w:t>2 неделя</w:t>
            </w:r>
          </w:p>
        </w:tc>
        <w:tc>
          <w:tcPr>
            <w:tcW w:w="2835" w:type="dxa"/>
          </w:tcPr>
          <w:p w:rsidR="00B85723" w:rsidRPr="00757A92" w:rsidRDefault="00B85723" w:rsidP="008857EC">
            <w:pPr>
              <w:widowControl w:val="0"/>
              <w:tabs>
                <w:tab w:val="left" w:pos="1061"/>
                <w:tab w:val="left" w:pos="2619"/>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Осень в мире животных</w:t>
            </w:r>
          </w:p>
          <w:p w:rsidR="00B85723" w:rsidRPr="00757A92" w:rsidRDefault="00B85723" w:rsidP="008857EC">
            <w:pPr>
              <w:widowControl w:val="0"/>
              <w:tabs>
                <w:tab w:val="left" w:pos="1061"/>
                <w:tab w:val="left" w:pos="2619"/>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1.Домашние животные.</w:t>
            </w:r>
          </w:p>
          <w:p w:rsidR="00B85723" w:rsidRPr="00757A92" w:rsidRDefault="00B85723" w:rsidP="008857EC">
            <w:pPr>
              <w:widowControl w:val="0"/>
              <w:tabs>
                <w:tab w:val="left" w:pos="1061"/>
                <w:tab w:val="left" w:pos="2619"/>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2.Домашние птицы.</w:t>
            </w:r>
          </w:p>
          <w:p w:rsidR="00B85723" w:rsidRPr="00757A92" w:rsidRDefault="00B85723" w:rsidP="008857EC">
            <w:pPr>
              <w:widowControl w:val="0"/>
              <w:tabs>
                <w:tab w:val="left" w:pos="1061"/>
                <w:tab w:val="left" w:pos="2619"/>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3.Дикие животные.</w:t>
            </w:r>
          </w:p>
          <w:p w:rsidR="00B85723" w:rsidRPr="00757A92" w:rsidRDefault="00B85723" w:rsidP="008857EC">
            <w:pPr>
              <w:widowControl w:val="0"/>
              <w:tabs>
                <w:tab w:val="left" w:pos="1061"/>
                <w:tab w:val="left" w:pos="2619"/>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4.Осень</w:t>
            </w:r>
          </w:p>
          <w:p w:rsidR="00B85723" w:rsidRPr="00757A92" w:rsidRDefault="00B85723" w:rsidP="008857EC">
            <w:pPr>
              <w:widowControl w:val="0"/>
              <w:tabs>
                <w:tab w:val="left" w:pos="1061"/>
                <w:tab w:val="left" w:pos="2619"/>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5.Одежда</w:t>
            </w:r>
          </w:p>
        </w:tc>
        <w:tc>
          <w:tcPr>
            <w:tcW w:w="6661" w:type="dxa"/>
          </w:tcPr>
          <w:p w:rsidR="00B85723" w:rsidRPr="00757A92" w:rsidRDefault="00B85723" w:rsidP="008857EC">
            <w:pPr>
              <w:widowControl w:val="0"/>
              <w:tabs>
                <w:tab w:val="left" w:pos="1061"/>
                <w:tab w:val="left" w:pos="2619"/>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Формирование элементарных представлений об осени (сезонные изменения в природе, одежда людей, на участке детского сада).</w:t>
            </w:r>
          </w:p>
          <w:p w:rsidR="00B85723" w:rsidRPr="00757A92" w:rsidRDefault="00B85723" w:rsidP="008857EC">
            <w:pPr>
              <w:widowControl w:val="0"/>
              <w:tabs>
                <w:tab w:val="left" w:pos="1061"/>
                <w:tab w:val="left" w:pos="2619"/>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 xml:space="preserve"> Формировать умение узнавать, называть и различать особенности внешнего вида домашних животных  и их детенышей. </w:t>
            </w:r>
          </w:p>
          <w:p w:rsidR="00B85723" w:rsidRPr="00757A92" w:rsidRDefault="00B85723" w:rsidP="008857EC">
            <w:pPr>
              <w:widowControl w:val="0"/>
              <w:tabs>
                <w:tab w:val="left" w:pos="1061"/>
                <w:tab w:val="left" w:pos="2619"/>
              </w:tabs>
              <w:autoSpaceDE w:val="0"/>
              <w:autoSpaceDN w:val="0"/>
              <w:ind w:left="-108" w:right="-108"/>
              <w:rPr>
                <w:rFonts w:ascii="Times New Roman" w:hAnsi="Times New Roman" w:cs="Times New Roman"/>
                <w:sz w:val="24"/>
                <w:szCs w:val="24"/>
              </w:rPr>
            </w:pPr>
            <w:r w:rsidRPr="00757A92">
              <w:rPr>
                <w:rFonts w:ascii="Times New Roman" w:hAnsi="Times New Roman" w:cs="Times New Roman"/>
                <w:bCs/>
                <w:sz w:val="24"/>
                <w:szCs w:val="24"/>
              </w:rPr>
              <w:t>Знакомство с особенностями поведения лесных зверей и птиц осенью. Воспитывать у детей доброе отношение к животным.</w:t>
            </w:r>
          </w:p>
        </w:tc>
      </w:tr>
      <w:tr w:rsidR="00B85723" w:rsidRPr="00757A92" w:rsidTr="00B85723">
        <w:tc>
          <w:tcPr>
            <w:tcW w:w="1277" w:type="dxa"/>
          </w:tcPr>
          <w:p w:rsidR="00B85723" w:rsidRPr="00757A92" w:rsidRDefault="00B85723" w:rsidP="008857EC">
            <w:pPr>
              <w:widowControl w:val="0"/>
              <w:tabs>
                <w:tab w:val="left" w:pos="1061"/>
              </w:tabs>
              <w:autoSpaceDE w:val="0"/>
              <w:autoSpaceDN w:val="0"/>
              <w:ind w:left="-108" w:right="211"/>
              <w:rPr>
                <w:rFonts w:ascii="Times New Roman" w:hAnsi="Times New Roman" w:cs="Times New Roman"/>
                <w:bCs/>
                <w:sz w:val="24"/>
                <w:szCs w:val="24"/>
              </w:rPr>
            </w:pPr>
            <w:r w:rsidRPr="00757A92">
              <w:rPr>
                <w:rFonts w:ascii="Times New Roman" w:hAnsi="Times New Roman" w:cs="Times New Roman"/>
                <w:bCs/>
                <w:sz w:val="24"/>
                <w:szCs w:val="24"/>
              </w:rPr>
              <w:t>3 неделя</w:t>
            </w:r>
          </w:p>
        </w:tc>
        <w:tc>
          <w:tcPr>
            <w:tcW w:w="2835"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Дедушка и бабушка мои друзья.</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1.Я и моё имя.</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2.Семья.</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lastRenderedPageBreak/>
              <w:t>3.Любимая бабушка.</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4.Мой дедушка.</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5.Профессии.</w:t>
            </w:r>
          </w:p>
        </w:tc>
        <w:tc>
          <w:tcPr>
            <w:tcW w:w="6661"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lastRenderedPageBreak/>
              <w:t>Закрепление знания своего имени, имен членов семьи.</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pacing w:val="-1"/>
                <w:sz w:val="24"/>
                <w:szCs w:val="24"/>
              </w:rPr>
            </w:pPr>
            <w:r w:rsidRPr="00757A92">
              <w:rPr>
                <w:rFonts w:ascii="Times New Roman" w:hAnsi="Times New Roman" w:cs="Times New Roman"/>
                <w:bCs/>
                <w:sz w:val="24"/>
                <w:szCs w:val="24"/>
              </w:rPr>
              <w:t>Развивать умение внима</w:t>
            </w:r>
            <w:r w:rsidRPr="00757A92">
              <w:rPr>
                <w:rFonts w:ascii="Times New Roman" w:hAnsi="Times New Roman" w:cs="Times New Roman"/>
                <w:bCs/>
                <w:sz w:val="24"/>
                <w:szCs w:val="24"/>
              </w:rPr>
              <w:softHyphen/>
              <w:t>тельно рассматривать фото</w:t>
            </w:r>
            <w:r w:rsidRPr="00757A92">
              <w:rPr>
                <w:rFonts w:ascii="Times New Roman" w:hAnsi="Times New Roman" w:cs="Times New Roman"/>
                <w:bCs/>
                <w:sz w:val="24"/>
                <w:szCs w:val="24"/>
              </w:rPr>
              <w:softHyphen/>
              <w:t xml:space="preserve">графии бабушек, дедушек, составлять </w:t>
            </w:r>
            <w:r w:rsidRPr="00757A92">
              <w:rPr>
                <w:rFonts w:ascii="Times New Roman" w:hAnsi="Times New Roman" w:cs="Times New Roman"/>
                <w:bCs/>
                <w:spacing w:val="-1"/>
                <w:sz w:val="24"/>
                <w:szCs w:val="24"/>
              </w:rPr>
              <w:t>по ним рассказы о своей ба</w:t>
            </w:r>
            <w:r w:rsidRPr="00757A92">
              <w:rPr>
                <w:rFonts w:ascii="Times New Roman" w:hAnsi="Times New Roman" w:cs="Times New Roman"/>
                <w:bCs/>
                <w:spacing w:val="-1"/>
                <w:sz w:val="24"/>
                <w:szCs w:val="24"/>
              </w:rPr>
              <w:softHyphen/>
              <w:t>бушке: работает она или нет, что делает по дому, играет ли</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pacing w:val="-2"/>
                <w:sz w:val="24"/>
                <w:szCs w:val="24"/>
              </w:rPr>
              <w:lastRenderedPageBreak/>
              <w:t xml:space="preserve">с детьми, читает, рассказывает </w:t>
            </w:r>
            <w:r w:rsidRPr="00757A92">
              <w:rPr>
                <w:rFonts w:ascii="Times New Roman" w:hAnsi="Times New Roman" w:cs="Times New Roman"/>
                <w:bCs/>
                <w:spacing w:val="-8"/>
                <w:sz w:val="24"/>
                <w:szCs w:val="24"/>
              </w:rPr>
              <w:t>им сказки, вкусно готовит и т. п.</w:t>
            </w:r>
          </w:p>
        </w:tc>
      </w:tr>
      <w:tr w:rsidR="00B85723" w:rsidRPr="00757A92" w:rsidTr="00B85723">
        <w:tc>
          <w:tcPr>
            <w:tcW w:w="1277" w:type="dxa"/>
          </w:tcPr>
          <w:p w:rsidR="00B85723" w:rsidRPr="00757A92" w:rsidRDefault="00B85723" w:rsidP="008857EC">
            <w:pPr>
              <w:widowControl w:val="0"/>
              <w:tabs>
                <w:tab w:val="left" w:pos="1061"/>
              </w:tabs>
              <w:autoSpaceDE w:val="0"/>
              <w:autoSpaceDN w:val="0"/>
              <w:ind w:left="-108" w:right="211"/>
              <w:rPr>
                <w:rFonts w:ascii="Times New Roman" w:hAnsi="Times New Roman" w:cs="Times New Roman"/>
                <w:bCs/>
                <w:sz w:val="24"/>
                <w:szCs w:val="24"/>
              </w:rPr>
            </w:pPr>
            <w:r w:rsidRPr="00757A92">
              <w:rPr>
                <w:rFonts w:ascii="Times New Roman" w:hAnsi="Times New Roman" w:cs="Times New Roman"/>
                <w:bCs/>
                <w:sz w:val="24"/>
                <w:szCs w:val="24"/>
              </w:rPr>
              <w:lastRenderedPageBreak/>
              <w:t>4 неделя</w:t>
            </w:r>
          </w:p>
        </w:tc>
        <w:tc>
          <w:tcPr>
            <w:tcW w:w="2835"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Мой родной край</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1.Моя республика</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2.Саранск – столица Мордовии</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3.Природа Мордовии</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4.Овощи и фрукты.</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 xml:space="preserve"> 5.Животные.</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p>
        </w:tc>
        <w:tc>
          <w:tcPr>
            <w:tcW w:w="6661"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 xml:space="preserve">Формирование начальных представлений о родном крае, его истории и культуре. Воспитание любви к родному краю. </w:t>
            </w:r>
          </w:p>
          <w:p w:rsidR="00B85723" w:rsidRPr="00757A92" w:rsidRDefault="00B85723" w:rsidP="008857EC">
            <w:pPr>
              <w:widowControl w:val="0"/>
              <w:shd w:val="clear" w:color="auto" w:fill="FFFFFF"/>
              <w:tabs>
                <w:tab w:val="left" w:pos="1061"/>
              </w:tabs>
              <w:autoSpaceDE w:val="0"/>
              <w:autoSpaceDN w:val="0"/>
              <w:adjustRightInd w:val="0"/>
              <w:ind w:left="-108" w:right="-108"/>
              <w:rPr>
                <w:rFonts w:ascii="Times New Roman" w:hAnsi="Times New Roman" w:cs="Times New Roman"/>
                <w:bCs/>
                <w:sz w:val="24"/>
                <w:szCs w:val="24"/>
              </w:rPr>
            </w:pPr>
            <w:r w:rsidRPr="00757A92">
              <w:rPr>
                <w:rFonts w:ascii="Times New Roman" w:hAnsi="Times New Roman" w:cs="Times New Roman"/>
                <w:bCs/>
                <w:sz w:val="24"/>
                <w:szCs w:val="24"/>
              </w:rPr>
              <w:t xml:space="preserve">  Закрепить умение назы</w:t>
            </w:r>
            <w:r w:rsidRPr="00757A92">
              <w:rPr>
                <w:rFonts w:ascii="Times New Roman" w:hAnsi="Times New Roman" w:cs="Times New Roman"/>
                <w:bCs/>
                <w:spacing w:val="-10"/>
                <w:sz w:val="24"/>
                <w:szCs w:val="24"/>
              </w:rPr>
              <w:t xml:space="preserve">вать родной город, улицу, </w:t>
            </w:r>
            <w:r w:rsidRPr="00757A92">
              <w:rPr>
                <w:rFonts w:ascii="Times New Roman" w:hAnsi="Times New Roman" w:cs="Times New Roman"/>
                <w:bCs/>
                <w:sz w:val="24"/>
                <w:szCs w:val="24"/>
              </w:rPr>
              <w:t>на которой живут.</w:t>
            </w:r>
          </w:p>
          <w:p w:rsidR="00B85723" w:rsidRPr="00757A92" w:rsidRDefault="00B85723" w:rsidP="008857EC">
            <w:pPr>
              <w:widowControl w:val="0"/>
              <w:shd w:val="clear" w:color="auto" w:fill="FFFFFF"/>
              <w:tabs>
                <w:tab w:val="left" w:pos="1061"/>
              </w:tabs>
              <w:autoSpaceDE w:val="0"/>
              <w:autoSpaceDN w:val="0"/>
              <w:adjustRightInd w:val="0"/>
              <w:ind w:left="-108" w:right="-108"/>
              <w:rPr>
                <w:rFonts w:ascii="Times New Roman" w:hAnsi="Times New Roman" w:cs="Times New Roman"/>
                <w:bCs/>
                <w:sz w:val="24"/>
                <w:szCs w:val="24"/>
              </w:rPr>
            </w:pPr>
            <w:r w:rsidRPr="00757A92">
              <w:rPr>
                <w:rFonts w:ascii="Times New Roman" w:hAnsi="Times New Roman" w:cs="Times New Roman"/>
                <w:bCs/>
                <w:color w:val="000000"/>
                <w:sz w:val="24"/>
                <w:szCs w:val="24"/>
              </w:rPr>
              <w:t>Познакомить с мор</w:t>
            </w:r>
            <w:r w:rsidRPr="00757A92">
              <w:rPr>
                <w:rFonts w:ascii="Times New Roman" w:hAnsi="Times New Roman" w:cs="Times New Roman"/>
                <w:bCs/>
                <w:color w:val="000000"/>
                <w:sz w:val="24"/>
                <w:szCs w:val="24"/>
              </w:rPr>
              <w:softHyphen/>
              <w:t>довским декоративно-прикладным искусством, с мордовской народной музыкой и музыкой композиторов Мордовии;  ис</w:t>
            </w:r>
            <w:r w:rsidRPr="00757A92">
              <w:rPr>
                <w:rFonts w:ascii="Times New Roman" w:hAnsi="Times New Roman" w:cs="Times New Roman"/>
                <w:bCs/>
                <w:color w:val="000000"/>
                <w:sz w:val="24"/>
                <w:szCs w:val="24"/>
              </w:rPr>
              <w:softHyphen/>
              <w:t>пользовать  русский,   мордовский фольклор при организации всех видов деятельности. Дать первичные представления о сборе урожая, о некоторых овощах, фруктах, ягодах, грибах, произрастающих в Мордовии. Расширять знания о домашних и диких животных и птицах мордовского края.</w:t>
            </w:r>
          </w:p>
        </w:tc>
      </w:tr>
      <w:tr w:rsidR="00B85723" w:rsidRPr="00757A92" w:rsidTr="00B85723">
        <w:tc>
          <w:tcPr>
            <w:tcW w:w="1277" w:type="dxa"/>
          </w:tcPr>
          <w:p w:rsidR="00B85723" w:rsidRPr="00757A92" w:rsidRDefault="00B85723" w:rsidP="008857EC">
            <w:pPr>
              <w:widowControl w:val="0"/>
              <w:tabs>
                <w:tab w:val="left" w:pos="1061"/>
              </w:tabs>
              <w:autoSpaceDE w:val="0"/>
              <w:autoSpaceDN w:val="0"/>
              <w:ind w:left="-108" w:right="211"/>
              <w:rPr>
                <w:rFonts w:ascii="Times New Roman" w:hAnsi="Times New Roman" w:cs="Times New Roman"/>
                <w:bCs/>
                <w:sz w:val="24"/>
                <w:szCs w:val="24"/>
              </w:rPr>
            </w:pPr>
            <w:r w:rsidRPr="00757A92">
              <w:rPr>
                <w:rFonts w:ascii="Times New Roman" w:hAnsi="Times New Roman" w:cs="Times New Roman"/>
                <w:bCs/>
                <w:sz w:val="24"/>
                <w:szCs w:val="24"/>
              </w:rPr>
              <w:t>Ноябрь</w:t>
            </w:r>
          </w:p>
          <w:p w:rsidR="00B85723" w:rsidRPr="00757A92" w:rsidRDefault="00B85723" w:rsidP="008857EC">
            <w:pPr>
              <w:widowControl w:val="0"/>
              <w:tabs>
                <w:tab w:val="left" w:pos="1061"/>
              </w:tabs>
              <w:autoSpaceDE w:val="0"/>
              <w:autoSpaceDN w:val="0"/>
              <w:ind w:left="-108" w:right="211"/>
              <w:rPr>
                <w:rFonts w:ascii="Times New Roman" w:hAnsi="Times New Roman" w:cs="Times New Roman"/>
                <w:bCs/>
                <w:sz w:val="24"/>
                <w:szCs w:val="24"/>
              </w:rPr>
            </w:pPr>
            <w:r w:rsidRPr="00757A92">
              <w:rPr>
                <w:rFonts w:ascii="Times New Roman" w:hAnsi="Times New Roman" w:cs="Times New Roman"/>
                <w:bCs/>
                <w:sz w:val="24"/>
                <w:szCs w:val="24"/>
              </w:rPr>
              <w:t>1 неделя</w:t>
            </w:r>
          </w:p>
          <w:p w:rsidR="00B85723" w:rsidRPr="00757A92" w:rsidRDefault="00B85723" w:rsidP="008857EC">
            <w:pPr>
              <w:widowControl w:val="0"/>
              <w:tabs>
                <w:tab w:val="left" w:pos="1061"/>
              </w:tabs>
              <w:autoSpaceDE w:val="0"/>
              <w:autoSpaceDN w:val="0"/>
              <w:ind w:left="-108" w:right="211"/>
              <w:rPr>
                <w:rFonts w:ascii="Times New Roman" w:hAnsi="Times New Roman" w:cs="Times New Roman"/>
                <w:bCs/>
                <w:sz w:val="24"/>
                <w:szCs w:val="24"/>
              </w:rPr>
            </w:pPr>
          </w:p>
          <w:p w:rsidR="00B85723" w:rsidRPr="00757A92" w:rsidRDefault="00B85723" w:rsidP="008857EC">
            <w:pPr>
              <w:widowControl w:val="0"/>
              <w:tabs>
                <w:tab w:val="left" w:pos="1061"/>
              </w:tabs>
              <w:autoSpaceDE w:val="0"/>
              <w:autoSpaceDN w:val="0"/>
              <w:ind w:left="-108" w:right="211"/>
              <w:rPr>
                <w:rFonts w:ascii="Times New Roman" w:hAnsi="Times New Roman" w:cs="Times New Roman"/>
                <w:bCs/>
                <w:sz w:val="24"/>
                <w:szCs w:val="24"/>
              </w:rPr>
            </w:pPr>
          </w:p>
          <w:p w:rsidR="00B85723" w:rsidRPr="00757A92" w:rsidRDefault="00B85723" w:rsidP="008857EC">
            <w:pPr>
              <w:widowControl w:val="0"/>
              <w:tabs>
                <w:tab w:val="left" w:pos="1061"/>
              </w:tabs>
              <w:autoSpaceDE w:val="0"/>
              <w:autoSpaceDN w:val="0"/>
              <w:ind w:left="-108" w:right="211"/>
              <w:rPr>
                <w:rFonts w:ascii="Times New Roman" w:hAnsi="Times New Roman" w:cs="Times New Roman"/>
                <w:bCs/>
                <w:sz w:val="24"/>
                <w:szCs w:val="24"/>
              </w:rPr>
            </w:pPr>
          </w:p>
          <w:p w:rsidR="00B85723" w:rsidRPr="00757A92" w:rsidRDefault="00B85723" w:rsidP="008857EC">
            <w:pPr>
              <w:widowControl w:val="0"/>
              <w:tabs>
                <w:tab w:val="left" w:pos="1061"/>
              </w:tabs>
              <w:autoSpaceDE w:val="0"/>
              <w:autoSpaceDN w:val="0"/>
              <w:ind w:left="-108" w:right="211"/>
              <w:rPr>
                <w:rFonts w:ascii="Times New Roman" w:hAnsi="Times New Roman" w:cs="Times New Roman"/>
                <w:bCs/>
                <w:sz w:val="24"/>
                <w:szCs w:val="24"/>
              </w:rPr>
            </w:pPr>
          </w:p>
          <w:p w:rsidR="00B85723" w:rsidRPr="00757A92" w:rsidRDefault="00B85723" w:rsidP="008857EC">
            <w:pPr>
              <w:widowControl w:val="0"/>
              <w:tabs>
                <w:tab w:val="left" w:pos="1061"/>
              </w:tabs>
              <w:autoSpaceDE w:val="0"/>
              <w:autoSpaceDN w:val="0"/>
              <w:ind w:left="-108" w:right="211"/>
              <w:rPr>
                <w:rFonts w:ascii="Times New Roman" w:hAnsi="Times New Roman" w:cs="Times New Roman"/>
                <w:bCs/>
                <w:sz w:val="24"/>
                <w:szCs w:val="24"/>
              </w:rPr>
            </w:pPr>
          </w:p>
        </w:tc>
        <w:tc>
          <w:tcPr>
            <w:tcW w:w="2835"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Мои игрушки</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 Игрушки в гостях у ребят.</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2.Кукла Катя.</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3.Лошадка.</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4.Мой веселый звонкий мяч.</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5.Веселые игры.</w:t>
            </w:r>
          </w:p>
        </w:tc>
        <w:tc>
          <w:tcPr>
            <w:tcW w:w="6661"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Воспитывать бережное отношение к игрушкам Развитие интереса к игровым действиям сверстников. Формирование умения играть рядом, не мешая друг другу. Развитие умения играть вместе со сверстниками. Формирование умения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Формирование начальных навыков ролевого поведения.</w:t>
            </w:r>
          </w:p>
        </w:tc>
      </w:tr>
      <w:tr w:rsidR="00B85723" w:rsidRPr="00757A92" w:rsidTr="00B85723">
        <w:tc>
          <w:tcPr>
            <w:tcW w:w="1277" w:type="dxa"/>
          </w:tcPr>
          <w:p w:rsidR="00B85723" w:rsidRPr="00757A92" w:rsidRDefault="00B85723" w:rsidP="008857EC">
            <w:pPr>
              <w:widowControl w:val="0"/>
              <w:autoSpaceDE w:val="0"/>
              <w:autoSpaceDN w:val="0"/>
              <w:spacing w:before="85"/>
              <w:ind w:right="-108"/>
              <w:jc w:val="center"/>
              <w:rPr>
                <w:rFonts w:ascii="Times New Roman" w:hAnsi="Times New Roman" w:cs="Times New Roman"/>
                <w:bCs/>
                <w:sz w:val="24"/>
                <w:szCs w:val="24"/>
              </w:rPr>
            </w:pPr>
            <w:r w:rsidRPr="00757A92">
              <w:rPr>
                <w:rFonts w:ascii="Times New Roman" w:hAnsi="Times New Roman" w:cs="Times New Roman"/>
                <w:bCs/>
                <w:sz w:val="24"/>
                <w:szCs w:val="24"/>
              </w:rPr>
              <w:t>2 неделя</w:t>
            </w:r>
          </w:p>
          <w:p w:rsidR="00B85723" w:rsidRPr="00757A92" w:rsidRDefault="00B85723" w:rsidP="008857EC">
            <w:pPr>
              <w:widowControl w:val="0"/>
              <w:autoSpaceDE w:val="0"/>
              <w:autoSpaceDN w:val="0"/>
              <w:spacing w:before="85"/>
              <w:ind w:right="-108"/>
              <w:jc w:val="center"/>
              <w:rPr>
                <w:rFonts w:ascii="Times New Roman" w:hAnsi="Times New Roman" w:cs="Times New Roman"/>
                <w:bCs/>
                <w:sz w:val="24"/>
                <w:szCs w:val="24"/>
              </w:rPr>
            </w:pPr>
          </w:p>
          <w:p w:rsidR="00B85723" w:rsidRPr="00757A92" w:rsidRDefault="00B85723" w:rsidP="008857EC">
            <w:pPr>
              <w:widowControl w:val="0"/>
              <w:autoSpaceDE w:val="0"/>
              <w:autoSpaceDN w:val="0"/>
              <w:spacing w:before="85"/>
              <w:ind w:right="-108"/>
              <w:jc w:val="center"/>
              <w:rPr>
                <w:rFonts w:ascii="Times New Roman" w:hAnsi="Times New Roman" w:cs="Times New Roman"/>
                <w:bCs/>
                <w:sz w:val="24"/>
                <w:szCs w:val="24"/>
              </w:rPr>
            </w:pPr>
          </w:p>
          <w:p w:rsidR="00B85723" w:rsidRPr="00757A92" w:rsidRDefault="00B85723" w:rsidP="008857EC">
            <w:pPr>
              <w:widowControl w:val="0"/>
              <w:autoSpaceDE w:val="0"/>
              <w:autoSpaceDN w:val="0"/>
              <w:spacing w:before="85"/>
              <w:ind w:right="-108"/>
              <w:jc w:val="center"/>
              <w:rPr>
                <w:rFonts w:ascii="Times New Roman" w:hAnsi="Times New Roman" w:cs="Times New Roman"/>
                <w:bCs/>
                <w:sz w:val="24"/>
                <w:szCs w:val="24"/>
              </w:rPr>
            </w:pPr>
          </w:p>
          <w:p w:rsidR="00B85723" w:rsidRPr="00757A92" w:rsidRDefault="00B85723" w:rsidP="008857EC">
            <w:pPr>
              <w:widowControl w:val="0"/>
              <w:autoSpaceDE w:val="0"/>
              <w:autoSpaceDN w:val="0"/>
              <w:spacing w:before="85"/>
              <w:ind w:right="-108"/>
              <w:jc w:val="center"/>
              <w:rPr>
                <w:rFonts w:ascii="Times New Roman" w:hAnsi="Times New Roman" w:cs="Times New Roman"/>
                <w:bCs/>
                <w:sz w:val="24"/>
                <w:szCs w:val="24"/>
              </w:rPr>
            </w:pPr>
          </w:p>
          <w:p w:rsidR="00B85723" w:rsidRPr="00757A92" w:rsidRDefault="00B85723" w:rsidP="008857EC">
            <w:pPr>
              <w:widowControl w:val="0"/>
              <w:autoSpaceDE w:val="0"/>
              <w:autoSpaceDN w:val="0"/>
              <w:spacing w:before="85"/>
              <w:ind w:right="-108"/>
              <w:jc w:val="center"/>
              <w:rPr>
                <w:rFonts w:ascii="Times New Roman" w:hAnsi="Times New Roman" w:cs="Times New Roman"/>
                <w:bCs/>
                <w:sz w:val="24"/>
                <w:szCs w:val="24"/>
              </w:rPr>
            </w:pPr>
          </w:p>
        </w:tc>
        <w:tc>
          <w:tcPr>
            <w:tcW w:w="2835" w:type="dxa"/>
          </w:tcPr>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Расту здоровым</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1.В гости к доктору Айболиту.</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2.Части тела.</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3Купание куклы Кати.</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4. .Вкусные и полезные фрукты.</w:t>
            </w:r>
          </w:p>
          <w:p w:rsidR="00B85723" w:rsidRPr="00757A92" w:rsidRDefault="00B85723" w:rsidP="008857EC">
            <w:pPr>
              <w:widowControl w:val="0"/>
              <w:autoSpaceDE w:val="0"/>
              <w:autoSpaceDN w:val="0"/>
              <w:spacing w:before="85"/>
              <w:ind w:right="-108"/>
              <w:jc w:val="center"/>
              <w:rPr>
                <w:rFonts w:ascii="Times New Roman" w:hAnsi="Times New Roman" w:cs="Times New Roman"/>
                <w:bCs/>
                <w:sz w:val="24"/>
                <w:szCs w:val="24"/>
              </w:rPr>
            </w:pPr>
          </w:p>
        </w:tc>
        <w:tc>
          <w:tcPr>
            <w:tcW w:w="6661" w:type="dxa"/>
          </w:tcPr>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Формирование первичных ценностных представлений о здоровье и здоровом образе жизни.</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 xml:space="preserve">Развитие умения различать и называть органы чувств (глаза, рот, нос, уши), формирование представления о их роли в организме и о том, как их беречь и ухаживать за ними. </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Обобщить представление о необходимости содержать тело в чистоте, правильно называть предметы и принадлежности купания; питаться полезными продуктами, тепло одеваться в холодную погоду, лечиться если заболеешь.</w:t>
            </w:r>
          </w:p>
        </w:tc>
      </w:tr>
      <w:tr w:rsidR="00B85723" w:rsidRPr="00757A92" w:rsidTr="00B85723">
        <w:tc>
          <w:tcPr>
            <w:tcW w:w="1277"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 неделя</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p>
          <w:p w:rsidR="00B85723" w:rsidRPr="00757A92" w:rsidRDefault="00B85723" w:rsidP="008857EC">
            <w:pPr>
              <w:widowControl w:val="0"/>
              <w:autoSpaceDE w:val="0"/>
              <w:autoSpaceDN w:val="0"/>
              <w:ind w:left="284" w:right="211"/>
              <w:jc w:val="center"/>
              <w:rPr>
                <w:rFonts w:ascii="Times New Roman" w:hAnsi="Times New Roman" w:cs="Times New Roman"/>
                <w:bCs/>
                <w:sz w:val="24"/>
                <w:szCs w:val="24"/>
              </w:rPr>
            </w:pPr>
          </w:p>
        </w:tc>
        <w:tc>
          <w:tcPr>
            <w:tcW w:w="2835"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Моя семья.</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1.Моя мама.</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2.Мой папа.</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3.Любимые бабушки.</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4.Наш дедушка.</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5.Семья</w:t>
            </w:r>
          </w:p>
        </w:tc>
        <w:tc>
          <w:tcPr>
            <w:tcW w:w="6661"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 xml:space="preserve">Формировать начальные представления о семье. Формировать умение называть свои имя, фамилию,  имена членов семьи, говорить о себе в первом лице. </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Воспитывать эмоцио</w:t>
            </w:r>
            <w:r w:rsidRPr="00757A92">
              <w:rPr>
                <w:rFonts w:ascii="Times New Roman" w:hAnsi="Times New Roman" w:cs="Times New Roman"/>
                <w:bCs/>
                <w:spacing w:val="-1"/>
                <w:sz w:val="24"/>
                <w:szCs w:val="24"/>
              </w:rPr>
              <w:t>нальную отзывчивость на со</w:t>
            </w:r>
            <w:r w:rsidRPr="00757A92">
              <w:rPr>
                <w:rFonts w:ascii="Times New Roman" w:hAnsi="Times New Roman" w:cs="Times New Roman"/>
                <w:bCs/>
                <w:spacing w:val="-1"/>
                <w:sz w:val="24"/>
                <w:szCs w:val="24"/>
              </w:rPr>
              <w:softHyphen/>
            </w:r>
            <w:r w:rsidRPr="00757A92">
              <w:rPr>
                <w:rFonts w:ascii="Times New Roman" w:hAnsi="Times New Roman" w:cs="Times New Roman"/>
                <w:bCs/>
                <w:spacing w:val="-3"/>
                <w:sz w:val="24"/>
                <w:szCs w:val="24"/>
              </w:rPr>
              <w:t>стояние близких людей (пожа</w:t>
            </w:r>
            <w:r w:rsidRPr="00757A92">
              <w:rPr>
                <w:rFonts w:ascii="Times New Roman" w:hAnsi="Times New Roman" w:cs="Times New Roman"/>
                <w:bCs/>
                <w:sz w:val="24"/>
                <w:szCs w:val="24"/>
              </w:rPr>
              <w:t xml:space="preserve">леть, посочувствовать).Развивать гендерные представления. </w:t>
            </w:r>
          </w:p>
        </w:tc>
      </w:tr>
      <w:tr w:rsidR="00B85723" w:rsidRPr="00757A92" w:rsidTr="00B85723">
        <w:tc>
          <w:tcPr>
            <w:tcW w:w="1277" w:type="dxa"/>
          </w:tcPr>
          <w:p w:rsidR="00B85723" w:rsidRPr="00757A92" w:rsidRDefault="00B85723" w:rsidP="008857EC">
            <w:pPr>
              <w:widowControl w:val="0"/>
              <w:autoSpaceDE w:val="0"/>
              <w:autoSpaceDN w:val="0"/>
              <w:ind w:right="-108"/>
              <w:rPr>
                <w:rFonts w:ascii="Times New Roman" w:hAnsi="Times New Roman" w:cs="Times New Roman"/>
                <w:bCs/>
                <w:sz w:val="24"/>
                <w:szCs w:val="36"/>
              </w:rPr>
            </w:pPr>
            <w:r w:rsidRPr="00757A92">
              <w:rPr>
                <w:rFonts w:ascii="Times New Roman" w:hAnsi="Times New Roman" w:cs="Times New Roman"/>
                <w:bCs/>
                <w:sz w:val="24"/>
                <w:szCs w:val="36"/>
              </w:rPr>
              <w:t>4 неделя</w:t>
            </w:r>
          </w:p>
          <w:p w:rsidR="00B85723" w:rsidRPr="00757A92" w:rsidRDefault="00B85723" w:rsidP="008857EC">
            <w:pPr>
              <w:widowControl w:val="0"/>
              <w:autoSpaceDE w:val="0"/>
              <w:autoSpaceDN w:val="0"/>
              <w:ind w:right="-108"/>
              <w:rPr>
                <w:rFonts w:ascii="Times New Roman" w:hAnsi="Times New Roman" w:cs="Times New Roman"/>
                <w:bCs/>
                <w:sz w:val="24"/>
                <w:szCs w:val="36"/>
              </w:rPr>
            </w:pPr>
          </w:p>
        </w:tc>
        <w:tc>
          <w:tcPr>
            <w:tcW w:w="2835" w:type="dxa"/>
          </w:tcPr>
          <w:p w:rsidR="00B85723" w:rsidRPr="00757A92" w:rsidRDefault="00B85723" w:rsidP="008857EC">
            <w:pPr>
              <w:widowControl w:val="0"/>
              <w:autoSpaceDE w:val="0"/>
              <w:autoSpaceDN w:val="0"/>
              <w:ind w:right="-108"/>
              <w:rPr>
                <w:rFonts w:ascii="Times New Roman" w:hAnsi="Times New Roman" w:cs="Times New Roman"/>
                <w:bCs/>
                <w:sz w:val="24"/>
                <w:szCs w:val="36"/>
              </w:rPr>
            </w:pPr>
            <w:r w:rsidRPr="00757A92">
              <w:rPr>
                <w:rFonts w:ascii="Times New Roman" w:hAnsi="Times New Roman" w:cs="Times New Roman"/>
                <w:bCs/>
                <w:sz w:val="24"/>
                <w:szCs w:val="36"/>
              </w:rPr>
              <w:t>Моя мама лучше всех.</w:t>
            </w:r>
          </w:p>
          <w:p w:rsidR="00B85723" w:rsidRPr="00757A92" w:rsidRDefault="00B85723" w:rsidP="008857EC">
            <w:pPr>
              <w:widowControl w:val="0"/>
              <w:autoSpaceDE w:val="0"/>
              <w:autoSpaceDN w:val="0"/>
              <w:ind w:right="-108"/>
              <w:rPr>
                <w:rFonts w:ascii="Times New Roman" w:hAnsi="Times New Roman" w:cs="Times New Roman"/>
                <w:bCs/>
                <w:sz w:val="24"/>
                <w:szCs w:val="36"/>
              </w:rPr>
            </w:pPr>
            <w:r w:rsidRPr="00757A92">
              <w:rPr>
                <w:rFonts w:ascii="Times New Roman" w:hAnsi="Times New Roman" w:cs="Times New Roman"/>
                <w:bCs/>
                <w:sz w:val="24"/>
                <w:szCs w:val="36"/>
              </w:rPr>
              <w:t>1. Детям о празднике</w:t>
            </w:r>
          </w:p>
          <w:p w:rsidR="00B85723" w:rsidRPr="00757A92" w:rsidRDefault="00B85723" w:rsidP="008857EC">
            <w:pPr>
              <w:widowControl w:val="0"/>
              <w:autoSpaceDE w:val="0"/>
              <w:autoSpaceDN w:val="0"/>
              <w:ind w:right="-108"/>
              <w:rPr>
                <w:rFonts w:ascii="Times New Roman" w:hAnsi="Times New Roman" w:cs="Times New Roman"/>
                <w:bCs/>
                <w:sz w:val="24"/>
                <w:szCs w:val="36"/>
              </w:rPr>
            </w:pPr>
            <w:r w:rsidRPr="00757A92">
              <w:rPr>
                <w:rFonts w:ascii="Times New Roman" w:hAnsi="Times New Roman" w:cs="Times New Roman"/>
                <w:bCs/>
                <w:sz w:val="24"/>
                <w:szCs w:val="36"/>
              </w:rPr>
              <w:t>2. Моя мама</w:t>
            </w:r>
          </w:p>
          <w:p w:rsidR="00B85723" w:rsidRPr="00757A92" w:rsidRDefault="00B85723" w:rsidP="008857EC">
            <w:pPr>
              <w:widowControl w:val="0"/>
              <w:autoSpaceDE w:val="0"/>
              <w:autoSpaceDN w:val="0"/>
              <w:ind w:right="-108"/>
              <w:rPr>
                <w:rFonts w:ascii="Times New Roman" w:hAnsi="Times New Roman" w:cs="Times New Roman"/>
                <w:bCs/>
                <w:sz w:val="24"/>
                <w:szCs w:val="36"/>
              </w:rPr>
            </w:pPr>
            <w:r w:rsidRPr="00757A92">
              <w:rPr>
                <w:rFonts w:ascii="Times New Roman" w:hAnsi="Times New Roman" w:cs="Times New Roman"/>
                <w:bCs/>
                <w:sz w:val="24"/>
                <w:szCs w:val="36"/>
              </w:rPr>
              <w:t>3. Профессии мам</w:t>
            </w:r>
          </w:p>
          <w:p w:rsidR="00B85723" w:rsidRPr="00757A92" w:rsidRDefault="00B85723" w:rsidP="008857EC">
            <w:pPr>
              <w:widowControl w:val="0"/>
              <w:autoSpaceDE w:val="0"/>
              <w:autoSpaceDN w:val="0"/>
              <w:ind w:right="-108"/>
              <w:rPr>
                <w:rFonts w:ascii="Times New Roman" w:hAnsi="Times New Roman" w:cs="Times New Roman"/>
                <w:bCs/>
                <w:sz w:val="24"/>
                <w:szCs w:val="36"/>
              </w:rPr>
            </w:pPr>
            <w:r w:rsidRPr="00757A92">
              <w:rPr>
                <w:rFonts w:ascii="Times New Roman" w:hAnsi="Times New Roman" w:cs="Times New Roman"/>
                <w:bCs/>
                <w:sz w:val="24"/>
                <w:szCs w:val="36"/>
              </w:rPr>
              <w:t>4. Любимые бабушки</w:t>
            </w:r>
          </w:p>
          <w:p w:rsidR="00B85723" w:rsidRPr="00757A92" w:rsidRDefault="00B85723" w:rsidP="008857EC">
            <w:pPr>
              <w:widowControl w:val="0"/>
              <w:autoSpaceDE w:val="0"/>
              <w:autoSpaceDN w:val="0"/>
              <w:ind w:right="-108"/>
              <w:rPr>
                <w:rFonts w:ascii="Times New Roman" w:hAnsi="Times New Roman" w:cs="Times New Roman"/>
                <w:bCs/>
                <w:sz w:val="24"/>
                <w:szCs w:val="36"/>
              </w:rPr>
            </w:pPr>
            <w:r w:rsidRPr="00757A92">
              <w:rPr>
                <w:rFonts w:ascii="Times New Roman" w:hAnsi="Times New Roman" w:cs="Times New Roman"/>
                <w:bCs/>
                <w:sz w:val="24"/>
                <w:szCs w:val="36"/>
              </w:rPr>
              <w:t>5. Наш этикет</w:t>
            </w:r>
          </w:p>
        </w:tc>
        <w:tc>
          <w:tcPr>
            <w:tcW w:w="6661" w:type="dxa"/>
          </w:tcPr>
          <w:p w:rsidR="00B85723" w:rsidRPr="00757A92" w:rsidRDefault="00B85723" w:rsidP="008857EC">
            <w:pPr>
              <w:widowControl w:val="0"/>
              <w:autoSpaceDE w:val="0"/>
              <w:autoSpaceDN w:val="0"/>
              <w:ind w:right="-108"/>
              <w:rPr>
                <w:rFonts w:ascii="Times New Roman" w:hAnsi="Times New Roman" w:cs="Times New Roman"/>
                <w:bCs/>
                <w:sz w:val="24"/>
                <w:szCs w:val="36"/>
              </w:rPr>
            </w:pPr>
            <w:r w:rsidRPr="00757A92">
              <w:rPr>
                <w:rFonts w:ascii="Times New Roman" w:hAnsi="Times New Roman" w:cs="Times New Roman"/>
                <w:bCs/>
                <w:sz w:val="24"/>
                <w:szCs w:val="36"/>
              </w:rPr>
              <w:t>Продолжать формировать у детей представление о близких людях.</w:t>
            </w:r>
          </w:p>
          <w:p w:rsidR="00B85723" w:rsidRPr="00757A92" w:rsidRDefault="00B85723" w:rsidP="008857EC">
            <w:pPr>
              <w:widowControl w:val="0"/>
              <w:autoSpaceDE w:val="0"/>
              <w:autoSpaceDN w:val="0"/>
              <w:adjustRightInd w:val="0"/>
              <w:ind w:right="-108"/>
              <w:rPr>
                <w:rFonts w:ascii="Times New Roman" w:hAnsi="Times New Roman" w:cs="Times New Roman"/>
                <w:bCs/>
                <w:sz w:val="24"/>
                <w:szCs w:val="36"/>
              </w:rPr>
            </w:pPr>
            <w:r w:rsidRPr="00757A92">
              <w:rPr>
                <w:rFonts w:ascii="Times New Roman" w:hAnsi="Times New Roman" w:cs="Times New Roman"/>
                <w:bCs/>
                <w:sz w:val="24"/>
                <w:szCs w:val="36"/>
              </w:rPr>
              <w:t>Расширять знания детей о семье.</w:t>
            </w:r>
          </w:p>
          <w:p w:rsidR="00B85723" w:rsidRPr="00757A92" w:rsidRDefault="00B85723" w:rsidP="008857EC">
            <w:pPr>
              <w:widowControl w:val="0"/>
              <w:autoSpaceDE w:val="0"/>
              <w:autoSpaceDN w:val="0"/>
              <w:adjustRightInd w:val="0"/>
              <w:ind w:right="-108"/>
              <w:rPr>
                <w:rFonts w:ascii="Times New Roman" w:hAnsi="Times New Roman" w:cs="Times New Roman"/>
                <w:bCs/>
                <w:sz w:val="24"/>
                <w:szCs w:val="36"/>
              </w:rPr>
            </w:pPr>
            <w:r w:rsidRPr="00757A92">
              <w:rPr>
                <w:rFonts w:ascii="Times New Roman" w:hAnsi="Times New Roman" w:cs="Times New Roman"/>
                <w:bCs/>
                <w:sz w:val="24"/>
                <w:szCs w:val="36"/>
              </w:rPr>
              <w:t>Воспитывать потребность радовать близких людей добрыми делами.</w:t>
            </w:r>
          </w:p>
          <w:p w:rsidR="00B85723" w:rsidRPr="00757A92" w:rsidRDefault="00B85723" w:rsidP="008857EC">
            <w:pPr>
              <w:widowControl w:val="0"/>
              <w:autoSpaceDE w:val="0"/>
              <w:autoSpaceDN w:val="0"/>
              <w:adjustRightInd w:val="0"/>
              <w:ind w:right="-108"/>
              <w:rPr>
                <w:rFonts w:ascii="Times New Roman" w:hAnsi="Times New Roman" w:cs="Times New Roman"/>
                <w:bCs/>
                <w:sz w:val="24"/>
                <w:szCs w:val="36"/>
              </w:rPr>
            </w:pPr>
            <w:r w:rsidRPr="00757A92">
              <w:rPr>
                <w:rFonts w:ascii="Times New Roman" w:hAnsi="Times New Roman" w:cs="Times New Roman"/>
                <w:bCs/>
                <w:sz w:val="24"/>
                <w:szCs w:val="36"/>
              </w:rPr>
              <w:t>Воспитывать бережное и чуткое отношение к самым близким людям. Расширять знания детей о  женских профессиях.</w:t>
            </w:r>
          </w:p>
        </w:tc>
      </w:tr>
      <w:tr w:rsidR="00B85723" w:rsidRPr="00757A92" w:rsidTr="00B85723">
        <w:tc>
          <w:tcPr>
            <w:tcW w:w="1277"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Декабрь</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 неделя</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p>
        </w:tc>
        <w:tc>
          <w:tcPr>
            <w:tcW w:w="2835"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lastRenderedPageBreak/>
              <w:t>Зима</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1.Зима.</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2.Зимняя одежда и обувь.</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3.Деревья зимой.</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4.У кого какие шубки?</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5.Домашние животные.</w:t>
            </w:r>
          </w:p>
        </w:tc>
        <w:tc>
          <w:tcPr>
            <w:tcW w:w="6661"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Формирование элементарных представлений о зиме: идет снег, деревья голые, земля покрыта снегом, стало холодно-люди надели теплую одежду, расширить представления о предметах одежды и их назначении.</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Воспитывать бережное отношение к своей одежде и уважение к людям изготовляющим её.</w:t>
            </w:r>
          </w:p>
          <w:p w:rsidR="00B85723" w:rsidRPr="00757A92" w:rsidRDefault="00B85723" w:rsidP="008857EC">
            <w:pPr>
              <w:widowControl w:val="0"/>
              <w:shd w:val="clear" w:color="auto" w:fill="FFFFFF"/>
              <w:autoSpaceDE w:val="0"/>
              <w:autoSpaceDN w:val="0"/>
              <w:spacing w:line="264" w:lineRule="exact"/>
              <w:ind w:left="-108" w:right="-108"/>
              <w:rPr>
                <w:rFonts w:ascii="Times New Roman" w:hAnsi="Times New Roman" w:cs="Times New Roman"/>
                <w:bCs/>
                <w:sz w:val="24"/>
                <w:szCs w:val="24"/>
              </w:rPr>
            </w:pPr>
            <w:r w:rsidRPr="00757A92">
              <w:rPr>
                <w:rFonts w:ascii="Times New Roman" w:hAnsi="Times New Roman" w:cs="Times New Roman"/>
                <w:bCs/>
                <w:sz w:val="24"/>
                <w:szCs w:val="24"/>
              </w:rPr>
              <w:lastRenderedPageBreak/>
              <w:t>Расширение знаний о домашних животных и птицах. Знакомство с некоторыми особенностями поведения лесных зверей зимой.</w:t>
            </w:r>
          </w:p>
        </w:tc>
      </w:tr>
      <w:tr w:rsidR="00B85723" w:rsidRPr="00757A92" w:rsidTr="00B85723">
        <w:tc>
          <w:tcPr>
            <w:tcW w:w="1277" w:type="dxa"/>
          </w:tcPr>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r w:rsidRPr="00757A92">
              <w:rPr>
                <w:rFonts w:ascii="Times New Roman" w:hAnsi="Times New Roman" w:cs="Times New Roman"/>
                <w:bCs/>
                <w:sz w:val="24"/>
                <w:szCs w:val="24"/>
              </w:rPr>
              <w:lastRenderedPageBreak/>
              <w:t>2 неделя</w:t>
            </w:r>
          </w:p>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p>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p>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p>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p>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p>
        </w:tc>
        <w:tc>
          <w:tcPr>
            <w:tcW w:w="2835" w:type="dxa"/>
          </w:tcPr>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r w:rsidRPr="00757A92">
              <w:rPr>
                <w:rFonts w:ascii="Times New Roman" w:hAnsi="Times New Roman" w:cs="Times New Roman"/>
                <w:bCs/>
                <w:sz w:val="24"/>
                <w:szCs w:val="24"/>
              </w:rPr>
              <w:t>Зима</w:t>
            </w:r>
          </w:p>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r w:rsidRPr="00757A92">
              <w:rPr>
                <w:rFonts w:ascii="Times New Roman" w:hAnsi="Times New Roman" w:cs="Times New Roman"/>
                <w:bCs/>
                <w:sz w:val="24"/>
                <w:szCs w:val="24"/>
              </w:rPr>
              <w:t>1.Зимушка-зима.</w:t>
            </w:r>
          </w:p>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r w:rsidRPr="00757A92">
              <w:rPr>
                <w:rFonts w:ascii="Times New Roman" w:hAnsi="Times New Roman" w:cs="Times New Roman"/>
                <w:bCs/>
                <w:sz w:val="24"/>
                <w:szCs w:val="24"/>
              </w:rPr>
              <w:t>2.Птицы зимой.</w:t>
            </w:r>
          </w:p>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r w:rsidRPr="00757A92">
              <w:rPr>
                <w:rFonts w:ascii="Times New Roman" w:hAnsi="Times New Roman" w:cs="Times New Roman"/>
                <w:bCs/>
                <w:sz w:val="24"/>
                <w:szCs w:val="24"/>
              </w:rPr>
              <w:t>3.Следы на снегу.</w:t>
            </w:r>
          </w:p>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r w:rsidRPr="00757A92">
              <w:rPr>
                <w:rFonts w:ascii="Times New Roman" w:hAnsi="Times New Roman" w:cs="Times New Roman"/>
                <w:bCs/>
                <w:sz w:val="24"/>
                <w:szCs w:val="24"/>
              </w:rPr>
              <w:t>4.Домашние животные.</w:t>
            </w:r>
          </w:p>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r w:rsidRPr="00757A92">
              <w:rPr>
                <w:rFonts w:ascii="Times New Roman" w:hAnsi="Times New Roman" w:cs="Times New Roman"/>
                <w:bCs/>
                <w:sz w:val="24"/>
                <w:szCs w:val="24"/>
              </w:rPr>
              <w:t>5.Труд взрослых.</w:t>
            </w:r>
          </w:p>
        </w:tc>
        <w:tc>
          <w:tcPr>
            <w:tcW w:w="6661" w:type="dxa"/>
          </w:tcPr>
          <w:p w:rsidR="00B85723" w:rsidRPr="00757A92" w:rsidRDefault="00B85723" w:rsidP="008857EC">
            <w:pPr>
              <w:widowControl w:val="0"/>
              <w:shd w:val="clear" w:color="auto" w:fill="FFFFFF"/>
              <w:autoSpaceDE w:val="0"/>
              <w:autoSpaceDN w:val="0"/>
              <w:spacing w:line="264" w:lineRule="exact"/>
              <w:ind w:left="-108" w:right="-108" w:firstLine="108"/>
              <w:rPr>
                <w:rFonts w:ascii="Times New Roman" w:hAnsi="Times New Roman" w:cs="Times New Roman"/>
                <w:bCs/>
                <w:sz w:val="24"/>
                <w:szCs w:val="24"/>
              </w:rPr>
            </w:pPr>
            <w:r w:rsidRPr="00757A92">
              <w:rPr>
                <w:rFonts w:ascii="Times New Roman" w:hAnsi="Times New Roman" w:cs="Times New Roman"/>
                <w:bCs/>
                <w:sz w:val="24"/>
                <w:szCs w:val="24"/>
              </w:rPr>
              <w:t>Формирование элементарных представлений о зиме.</w:t>
            </w:r>
          </w:p>
          <w:p w:rsidR="00B85723" w:rsidRPr="00757A92" w:rsidRDefault="00B85723" w:rsidP="008857EC">
            <w:pPr>
              <w:widowControl w:val="0"/>
              <w:shd w:val="clear" w:color="auto" w:fill="FFFFFF"/>
              <w:autoSpaceDE w:val="0"/>
              <w:autoSpaceDN w:val="0"/>
              <w:spacing w:line="264" w:lineRule="exact"/>
              <w:ind w:left="-108" w:right="-108" w:firstLine="108"/>
              <w:rPr>
                <w:rFonts w:ascii="Times New Roman" w:hAnsi="Times New Roman" w:cs="Times New Roman"/>
                <w:bCs/>
                <w:sz w:val="24"/>
                <w:szCs w:val="24"/>
              </w:rPr>
            </w:pPr>
            <w:r w:rsidRPr="00757A92">
              <w:rPr>
                <w:rFonts w:ascii="Times New Roman" w:hAnsi="Times New Roman" w:cs="Times New Roman"/>
                <w:bCs/>
                <w:sz w:val="24"/>
                <w:szCs w:val="24"/>
              </w:rPr>
              <w:t xml:space="preserve">Расширение знаний о домашних животных и птицах. Знакомство с некоторыми особенностями поведения лесных зверей и птиц зимой. Расширять представления </w:t>
            </w:r>
            <w:r w:rsidRPr="00757A92">
              <w:rPr>
                <w:rFonts w:ascii="Times New Roman" w:hAnsi="Times New Roman" w:cs="Times New Roman"/>
                <w:bCs/>
                <w:spacing w:val="-5"/>
                <w:sz w:val="24"/>
                <w:szCs w:val="24"/>
              </w:rPr>
              <w:t xml:space="preserve">о поведении птиц у кормушек. </w:t>
            </w:r>
            <w:r w:rsidRPr="00757A92">
              <w:rPr>
                <w:rFonts w:ascii="Times New Roman" w:hAnsi="Times New Roman" w:cs="Times New Roman"/>
                <w:bCs/>
                <w:sz w:val="24"/>
                <w:szCs w:val="24"/>
              </w:rPr>
              <w:t xml:space="preserve">Продолжить формировать' </w:t>
            </w:r>
            <w:r w:rsidRPr="00757A92">
              <w:rPr>
                <w:rFonts w:ascii="Times New Roman" w:hAnsi="Times New Roman" w:cs="Times New Roman"/>
                <w:bCs/>
                <w:spacing w:val="-8"/>
                <w:sz w:val="24"/>
                <w:szCs w:val="24"/>
              </w:rPr>
              <w:t>умение различать птиц по внеш</w:t>
            </w:r>
            <w:r w:rsidRPr="00757A92">
              <w:rPr>
                <w:rFonts w:ascii="Times New Roman" w:hAnsi="Times New Roman" w:cs="Times New Roman"/>
                <w:bCs/>
                <w:spacing w:val="-8"/>
                <w:sz w:val="24"/>
                <w:szCs w:val="24"/>
              </w:rPr>
              <w:softHyphen/>
            </w:r>
            <w:r w:rsidRPr="00757A92">
              <w:rPr>
                <w:rFonts w:ascii="Times New Roman" w:hAnsi="Times New Roman" w:cs="Times New Roman"/>
                <w:bCs/>
                <w:sz w:val="24"/>
                <w:szCs w:val="24"/>
              </w:rPr>
              <w:t>нему виду.</w:t>
            </w:r>
          </w:p>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r w:rsidRPr="00757A92">
              <w:rPr>
                <w:rFonts w:ascii="Times New Roman" w:hAnsi="Times New Roman" w:cs="Times New Roman"/>
                <w:bCs/>
                <w:sz w:val="24"/>
                <w:szCs w:val="24"/>
              </w:rPr>
              <w:t xml:space="preserve">Формировать желание </w:t>
            </w:r>
            <w:r w:rsidRPr="00757A92">
              <w:rPr>
                <w:rFonts w:ascii="Times New Roman" w:hAnsi="Times New Roman" w:cs="Times New Roman"/>
                <w:bCs/>
                <w:spacing w:val="-3"/>
                <w:sz w:val="24"/>
                <w:szCs w:val="24"/>
              </w:rPr>
              <w:t>наблюдать за птицами, приле</w:t>
            </w:r>
            <w:r w:rsidRPr="00757A92">
              <w:rPr>
                <w:rFonts w:ascii="Times New Roman" w:hAnsi="Times New Roman" w:cs="Times New Roman"/>
                <w:bCs/>
                <w:spacing w:val="-3"/>
                <w:sz w:val="24"/>
                <w:szCs w:val="24"/>
              </w:rPr>
              <w:softHyphen/>
            </w:r>
            <w:r w:rsidRPr="00757A92">
              <w:rPr>
                <w:rFonts w:ascii="Times New Roman" w:hAnsi="Times New Roman" w:cs="Times New Roman"/>
                <w:bCs/>
                <w:sz w:val="24"/>
                <w:szCs w:val="24"/>
              </w:rPr>
              <w:t>тающими на участок сада. Расширить знания о труде взрослых.</w:t>
            </w:r>
          </w:p>
        </w:tc>
      </w:tr>
      <w:tr w:rsidR="00B85723" w:rsidRPr="00757A92" w:rsidTr="00B85723">
        <w:tc>
          <w:tcPr>
            <w:tcW w:w="1277" w:type="dxa"/>
          </w:tcPr>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r w:rsidRPr="00757A92">
              <w:rPr>
                <w:rFonts w:ascii="Times New Roman" w:hAnsi="Times New Roman" w:cs="Times New Roman"/>
                <w:bCs/>
                <w:sz w:val="24"/>
                <w:szCs w:val="24"/>
              </w:rPr>
              <w:t>3 неделя</w:t>
            </w:r>
          </w:p>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p>
        </w:tc>
        <w:tc>
          <w:tcPr>
            <w:tcW w:w="2835" w:type="dxa"/>
          </w:tcPr>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r w:rsidRPr="00757A92">
              <w:rPr>
                <w:rFonts w:ascii="Times New Roman" w:hAnsi="Times New Roman" w:cs="Times New Roman"/>
                <w:bCs/>
                <w:sz w:val="24"/>
                <w:szCs w:val="24"/>
              </w:rPr>
              <w:t>В гостях у сказки</w:t>
            </w:r>
          </w:p>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r w:rsidRPr="00757A92">
              <w:rPr>
                <w:rFonts w:ascii="Times New Roman" w:hAnsi="Times New Roman" w:cs="Times New Roman"/>
                <w:bCs/>
                <w:sz w:val="24"/>
                <w:szCs w:val="24"/>
              </w:rPr>
              <w:t>1.Репка</w:t>
            </w:r>
          </w:p>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r w:rsidRPr="00757A92">
              <w:rPr>
                <w:rFonts w:ascii="Times New Roman" w:hAnsi="Times New Roman" w:cs="Times New Roman"/>
                <w:bCs/>
                <w:sz w:val="24"/>
                <w:szCs w:val="24"/>
              </w:rPr>
              <w:t>2.Курочка Ряба</w:t>
            </w:r>
          </w:p>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r w:rsidRPr="00757A92">
              <w:rPr>
                <w:rFonts w:ascii="Times New Roman" w:hAnsi="Times New Roman" w:cs="Times New Roman"/>
                <w:bCs/>
                <w:sz w:val="24"/>
                <w:szCs w:val="24"/>
              </w:rPr>
              <w:t>3.Колобок</w:t>
            </w:r>
          </w:p>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r w:rsidRPr="00757A92">
              <w:rPr>
                <w:rFonts w:ascii="Times New Roman" w:hAnsi="Times New Roman" w:cs="Times New Roman"/>
                <w:bCs/>
                <w:sz w:val="24"/>
                <w:szCs w:val="24"/>
              </w:rPr>
              <w:t>4.Теремок</w:t>
            </w:r>
          </w:p>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r w:rsidRPr="00757A92">
              <w:rPr>
                <w:rFonts w:ascii="Times New Roman" w:hAnsi="Times New Roman" w:cs="Times New Roman"/>
                <w:bCs/>
                <w:sz w:val="24"/>
                <w:szCs w:val="24"/>
              </w:rPr>
              <w:t>5.Волк и 7 козлят</w:t>
            </w:r>
          </w:p>
        </w:tc>
        <w:tc>
          <w:tcPr>
            <w:tcW w:w="6661" w:type="dxa"/>
          </w:tcPr>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r w:rsidRPr="00757A92">
              <w:rPr>
                <w:rFonts w:ascii="Times New Roman" w:hAnsi="Times New Roman" w:cs="Times New Roman"/>
                <w:bCs/>
                <w:sz w:val="24"/>
                <w:szCs w:val="24"/>
              </w:rPr>
              <w:t xml:space="preserve">Знакомить детей с русскими народными сказками, стимулировать ребёнка повторять за воспитателем слова и фразы из знакомых сказок;  </w:t>
            </w:r>
          </w:p>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r w:rsidRPr="00757A92">
              <w:rPr>
                <w:rFonts w:ascii="Times New Roman" w:hAnsi="Times New Roman" w:cs="Times New Roman"/>
                <w:bCs/>
                <w:sz w:val="24"/>
                <w:szCs w:val="24"/>
              </w:rPr>
              <w:t xml:space="preserve"> Развивать у детей умения слушать, следить за развитием действия, сопереживать героям произведения. </w:t>
            </w:r>
          </w:p>
          <w:p w:rsidR="00B85723" w:rsidRPr="00757A92" w:rsidRDefault="00B85723" w:rsidP="008857EC">
            <w:pPr>
              <w:widowControl w:val="0"/>
              <w:autoSpaceDE w:val="0"/>
              <w:autoSpaceDN w:val="0"/>
              <w:ind w:left="-108" w:right="-108" w:firstLine="108"/>
              <w:rPr>
                <w:rFonts w:ascii="Times New Roman" w:hAnsi="Times New Roman" w:cs="Times New Roman"/>
                <w:bCs/>
                <w:sz w:val="24"/>
                <w:szCs w:val="24"/>
              </w:rPr>
            </w:pPr>
            <w:r w:rsidRPr="00757A92">
              <w:rPr>
                <w:rFonts w:ascii="Times New Roman" w:hAnsi="Times New Roman" w:cs="Times New Roman"/>
                <w:bCs/>
                <w:sz w:val="24"/>
                <w:szCs w:val="24"/>
              </w:rPr>
              <w:t>Использование фольклора при организации всех видов детской деятельности.</w:t>
            </w:r>
          </w:p>
        </w:tc>
      </w:tr>
      <w:tr w:rsidR="00B85723" w:rsidRPr="00757A92" w:rsidTr="00B85723">
        <w:tc>
          <w:tcPr>
            <w:tcW w:w="1277"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 неделя</w:t>
            </w:r>
          </w:p>
        </w:tc>
        <w:tc>
          <w:tcPr>
            <w:tcW w:w="2835"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Новогодний праздник</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1.Веселый праздник</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2.Елочка-красавица.</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3.Добрый дедушка Мороз.</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4.В гостях у Снегурочки.</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5.Новогодние игрушки.</w:t>
            </w:r>
          </w:p>
        </w:tc>
        <w:tc>
          <w:tcPr>
            <w:tcW w:w="6661"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Дать детям знания о новогоднем празднике. Формировать представление о главных героях этого праздника.</w:t>
            </w:r>
            <w:r w:rsidRPr="00757A92">
              <w:rPr>
                <w:rFonts w:ascii="Times New Roman" w:hAnsi="Times New Roman" w:cs="Times New Roman"/>
                <w:bCs/>
                <w:color w:val="000000"/>
                <w:sz w:val="24"/>
                <w:szCs w:val="24"/>
                <w:lang w:bidi="en-US"/>
              </w:rPr>
              <w:t xml:space="preserve"> </w:t>
            </w:r>
            <w:r w:rsidRPr="00757A92">
              <w:rPr>
                <w:rFonts w:ascii="Times New Roman" w:hAnsi="Times New Roman" w:cs="Times New Roman"/>
                <w:bCs/>
                <w:sz w:val="24"/>
                <w:szCs w:val="24"/>
              </w:rPr>
              <w:t>Формировать  представления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Формирование умений доставлять радость близким и благодарить за новогодние сюрпризы и подарки.</w:t>
            </w:r>
          </w:p>
        </w:tc>
      </w:tr>
      <w:tr w:rsidR="00B85723" w:rsidRPr="00757A92" w:rsidTr="00B85723">
        <w:tc>
          <w:tcPr>
            <w:tcW w:w="1277"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 xml:space="preserve">   Январь</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 неделя</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p>
        </w:tc>
        <w:tc>
          <w:tcPr>
            <w:tcW w:w="2835"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 xml:space="preserve">Зимние забавы </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1.Саночки.</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2.В гостях у снеговика.</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3.Веселая горка.</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4.А ну дружок лепи снежок.</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5.Зимние игры.</w:t>
            </w:r>
          </w:p>
        </w:tc>
        <w:tc>
          <w:tcPr>
            <w:tcW w:w="6661"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Расширять представления о зиме, сезонных изменениях в природе. Формировать представления о безопасном поведении зимой; исследовательский и познавательный интерес в ходе экспериментальной деятельности.</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Сформировать представление детей о зимних забавах. Воспитывать уважение к народным традициям</w:t>
            </w:r>
          </w:p>
        </w:tc>
      </w:tr>
      <w:tr w:rsidR="00B85723" w:rsidRPr="00757A92" w:rsidTr="00B85723">
        <w:tc>
          <w:tcPr>
            <w:tcW w:w="1277" w:type="dxa"/>
          </w:tcPr>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Январь</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3 неделя</w:t>
            </w:r>
          </w:p>
          <w:p w:rsidR="00B85723" w:rsidRPr="00757A92" w:rsidRDefault="00B85723" w:rsidP="008857EC">
            <w:pPr>
              <w:widowControl w:val="0"/>
              <w:autoSpaceDE w:val="0"/>
              <w:autoSpaceDN w:val="0"/>
              <w:ind w:right="-108"/>
              <w:rPr>
                <w:rFonts w:ascii="Times New Roman" w:hAnsi="Times New Roman" w:cs="Times New Roman"/>
                <w:bCs/>
                <w:sz w:val="24"/>
                <w:szCs w:val="24"/>
              </w:rPr>
            </w:pPr>
          </w:p>
        </w:tc>
        <w:tc>
          <w:tcPr>
            <w:tcW w:w="2835" w:type="dxa"/>
          </w:tcPr>
          <w:p w:rsidR="00B85723" w:rsidRPr="00757A92" w:rsidRDefault="00B85723" w:rsidP="008857EC">
            <w:pPr>
              <w:widowControl w:val="0"/>
              <w:autoSpaceDE w:val="0"/>
              <w:autoSpaceDN w:val="0"/>
              <w:ind w:right="-108"/>
              <w:rPr>
                <w:rFonts w:ascii="Times New Roman" w:hAnsi="Times New Roman" w:cs="Times New Roman"/>
                <w:bCs/>
                <w:i/>
                <w:sz w:val="24"/>
                <w:szCs w:val="24"/>
              </w:rPr>
            </w:pPr>
            <w:r w:rsidRPr="00757A92">
              <w:rPr>
                <w:rFonts w:ascii="Times New Roman" w:hAnsi="Times New Roman" w:cs="Times New Roman"/>
                <w:bCs/>
                <w:i/>
                <w:sz w:val="24"/>
                <w:szCs w:val="24"/>
              </w:rPr>
              <w:t>«Зимние забавы»</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1. Спорт и здоровье.</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2. В гостях у снеговика.</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3. Катаемся на санках.</w:t>
            </w:r>
          </w:p>
        </w:tc>
        <w:tc>
          <w:tcPr>
            <w:tcW w:w="6661" w:type="dxa"/>
          </w:tcPr>
          <w:p w:rsidR="00B85723" w:rsidRPr="00757A92" w:rsidRDefault="00B85723" w:rsidP="008857EC">
            <w:pPr>
              <w:widowControl w:val="0"/>
              <w:suppressAutoHyphens/>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 xml:space="preserve"> 1.Знакомить с зимними развлечениями, забавами.</w:t>
            </w:r>
          </w:p>
          <w:p w:rsidR="00B85723" w:rsidRPr="00757A92" w:rsidRDefault="00B85723" w:rsidP="008857EC">
            <w:pPr>
              <w:widowControl w:val="0"/>
              <w:suppressAutoHyphens/>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 xml:space="preserve"> 2.Формировать представления о безопасном поведении зимой. </w:t>
            </w:r>
          </w:p>
          <w:p w:rsidR="00B85723" w:rsidRPr="00757A92" w:rsidRDefault="00B85723" w:rsidP="008857EC">
            <w:pPr>
              <w:widowControl w:val="0"/>
              <w:suppressAutoHyphens/>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 xml:space="preserve">3. Формировать первичный исследовательский интерес в ходе экспериментирования в природе, умение замечать красоту зимней природы.   4.Воспитывать бережное отношение к природе, умение замечать красоту зимней природы </w:t>
            </w:r>
          </w:p>
        </w:tc>
      </w:tr>
      <w:tr w:rsidR="00B85723" w:rsidRPr="00757A92" w:rsidTr="00B85723">
        <w:tc>
          <w:tcPr>
            <w:tcW w:w="1277" w:type="dxa"/>
          </w:tcPr>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 xml:space="preserve"> Февраль</w:t>
            </w:r>
          </w:p>
          <w:p w:rsidR="00B85723" w:rsidRPr="00757A92" w:rsidRDefault="00B85723" w:rsidP="008857EC">
            <w:pPr>
              <w:widowControl w:val="0"/>
              <w:autoSpaceDE w:val="0"/>
              <w:autoSpaceDN w:val="0"/>
              <w:ind w:right="-108"/>
              <w:rPr>
                <w:rFonts w:ascii="Times New Roman" w:hAnsi="Times New Roman" w:cs="Times New Roman"/>
                <w:bCs/>
                <w:sz w:val="24"/>
                <w:szCs w:val="24"/>
              </w:rPr>
            </w:pP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1  неделя</w:t>
            </w:r>
          </w:p>
          <w:p w:rsidR="00B85723" w:rsidRPr="00757A92" w:rsidRDefault="00B85723" w:rsidP="008857EC">
            <w:pPr>
              <w:widowControl w:val="0"/>
              <w:autoSpaceDE w:val="0"/>
              <w:autoSpaceDN w:val="0"/>
              <w:ind w:right="-108"/>
              <w:rPr>
                <w:rFonts w:ascii="Times New Roman" w:hAnsi="Times New Roman" w:cs="Times New Roman"/>
                <w:bCs/>
                <w:sz w:val="24"/>
                <w:szCs w:val="24"/>
              </w:rPr>
            </w:pPr>
          </w:p>
          <w:p w:rsidR="00B85723" w:rsidRPr="00757A92" w:rsidRDefault="00B85723" w:rsidP="008857EC">
            <w:pPr>
              <w:widowControl w:val="0"/>
              <w:autoSpaceDE w:val="0"/>
              <w:autoSpaceDN w:val="0"/>
              <w:ind w:right="-108"/>
              <w:rPr>
                <w:rFonts w:ascii="Times New Roman" w:hAnsi="Times New Roman" w:cs="Times New Roman"/>
                <w:bCs/>
                <w:sz w:val="24"/>
                <w:szCs w:val="24"/>
              </w:rPr>
            </w:pPr>
          </w:p>
          <w:p w:rsidR="00B85723" w:rsidRPr="00757A92" w:rsidRDefault="00B85723" w:rsidP="008857EC">
            <w:pPr>
              <w:widowControl w:val="0"/>
              <w:autoSpaceDE w:val="0"/>
              <w:autoSpaceDN w:val="0"/>
              <w:ind w:right="-108"/>
              <w:rPr>
                <w:rFonts w:ascii="Times New Roman" w:hAnsi="Times New Roman" w:cs="Times New Roman"/>
                <w:bCs/>
                <w:sz w:val="24"/>
                <w:szCs w:val="24"/>
              </w:rPr>
            </w:pPr>
          </w:p>
        </w:tc>
        <w:tc>
          <w:tcPr>
            <w:tcW w:w="2835" w:type="dxa"/>
          </w:tcPr>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i/>
                <w:sz w:val="24"/>
                <w:szCs w:val="24"/>
              </w:rPr>
              <w:t>«Неделя доброты, добрых дел»</w:t>
            </w:r>
            <w:r w:rsidRPr="00757A92">
              <w:rPr>
                <w:rFonts w:ascii="Times New Roman" w:hAnsi="Times New Roman" w:cs="Times New Roman"/>
                <w:bCs/>
                <w:sz w:val="24"/>
                <w:szCs w:val="24"/>
              </w:rPr>
              <w:t xml:space="preserve"> </w:t>
            </w:r>
          </w:p>
          <w:p w:rsidR="00B85723" w:rsidRPr="00757A92" w:rsidRDefault="00B85723" w:rsidP="008857EC">
            <w:pPr>
              <w:widowControl w:val="0"/>
              <w:autoSpaceDE w:val="0"/>
              <w:autoSpaceDN w:val="0"/>
              <w:ind w:right="-108"/>
              <w:rPr>
                <w:rFonts w:ascii="Times New Roman" w:hAnsi="Times New Roman" w:cs="Times New Roman"/>
                <w:bCs/>
                <w:i/>
                <w:sz w:val="24"/>
                <w:szCs w:val="24"/>
              </w:rPr>
            </w:pPr>
            <w:r w:rsidRPr="00757A92">
              <w:rPr>
                <w:rFonts w:ascii="Times New Roman" w:hAnsi="Times New Roman" w:cs="Times New Roman"/>
                <w:bCs/>
                <w:sz w:val="24"/>
                <w:szCs w:val="24"/>
              </w:rPr>
              <w:t>1.Что такое хорошо и что такое плохо?</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2. Этикет.</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3. Интересные дела.</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4. Поиграл - убери . 5. День весёлого  настроения.</w:t>
            </w:r>
          </w:p>
        </w:tc>
        <w:tc>
          <w:tcPr>
            <w:tcW w:w="6661" w:type="dxa"/>
          </w:tcPr>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 xml:space="preserve">1.Познакомить с элементарными правилами поведения, этикой общения и приветствиями. </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2. Содействие накоплению опыта доброжелательных взаимоотношений со сверстниками и взрослыми.</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3. Воспитание отрицательного отношения к грубости, жадности; развитие умения играть не ссорясь, помогать друг другу и вместе радоваться успехам, красивым игрушкам.</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4. Учить детей по побуждению и показу старших проявлять доброжелательность к близким, выполнять отдельные просьбы, участвовать в совместной игре, пользоваться словами «спасибо», «здравствуйте», «пожалуйста».</w:t>
            </w:r>
          </w:p>
        </w:tc>
      </w:tr>
      <w:tr w:rsidR="00B85723" w:rsidRPr="00757A92" w:rsidTr="00B85723">
        <w:tc>
          <w:tcPr>
            <w:tcW w:w="1277"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 неделя</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p>
        </w:tc>
        <w:tc>
          <w:tcPr>
            <w:tcW w:w="2835" w:type="dxa"/>
          </w:tcPr>
          <w:p w:rsidR="00B85723" w:rsidRPr="00757A92" w:rsidRDefault="00B85723" w:rsidP="008857EC">
            <w:pPr>
              <w:widowControl w:val="0"/>
              <w:autoSpaceDE w:val="0"/>
              <w:autoSpaceDN w:val="0"/>
              <w:ind w:left="33" w:right="-108"/>
              <w:rPr>
                <w:rFonts w:ascii="Times New Roman" w:hAnsi="Times New Roman" w:cs="Times New Roman"/>
                <w:bCs/>
                <w:i/>
                <w:sz w:val="24"/>
                <w:szCs w:val="24"/>
              </w:rPr>
            </w:pPr>
            <w:r w:rsidRPr="00757A92">
              <w:rPr>
                <w:rFonts w:ascii="Times New Roman" w:hAnsi="Times New Roman" w:cs="Times New Roman"/>
                <w:bCs/>
                <w:i/>
                <w:sz w:val="24"/>
                <w:szCs w:val="24"/>
              </w:rPr>
              <w:t>«Труд взрослых»</w:t>
            </w:r>
          </w:p>
          <w:p w:rsidR="00B85723" w:rsidRPr="003E521D" w:rsidRDefault="00B85723" w:rsidP="008857EC">
            <w:pPr>
              <w:widowControl w:val="0"/>
              <w:numPr>
                <w:ilvl w:val="0"/>
                <w:numId w:val="15"/>
              </w:numPr>
              <w:autoSpaceDE w:val="0"/>
              <w:autoSpaceDN w:val="0"/>
              <w:ind w:left="33" w:right="-108"/>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Pr="00757A92">
              <w:rPr>
                <w:rFonts w:ascii="Times New Roman" w:hAnsi="Times New Roman" w:cs="Times New Roman"/>
                <w:bCs/>
                <w:color w:val="000000"/>
                <w:sz w:val="24"/>
                <w:szCs w:val="24"/>
              </w:rPr>
              <w:t xml:space="preserve">Труд </w:t>
            </w:r>
            <w:r>
              <w:rPr>
                <w:rFonts w:ascii="Times New Roman" w:hAnsi="Times New Roman" w:cs="Times New Roman"/>
                <w:bCs/>
                <w:color w:val="000000"/>
                <w:sz w:val="24"/>
                <w:szCs w:val="24"/>
              </w:rPr>
              <w:t xml:space="preserve"> </w:t>
            </w:r>
            <w:r w:rsidRPr="003E521D">
              <w:rPr>
                <w:rFonts w:ascii="Times New Roman" w:hAnsi="Times New Roman" w:cs="Times New Roman"/>
                <w:bCs/>
                <w:color w:val="000000"/>
                <w:sz w:val="24"/>
                <w:szCs w:val="24"/>
              </w:rPr>
              <w:t xml:space="preserve">помощника </w:t>
            </w:r>
          </w:p>
          <w:p w:rsidR="00B85723" w:rsidRPr="00757A92" w:rsidRDefault="00B85723" w:rsidP="008857EC">
            <w:pPr>
              <w:widowControl w:val="0"/>
              <w:autoSpaceDE w:val="0"/>
              <w:autoSpaceDN w:val="0"/>
              <w:ind w:left="33" w:right="-108"/>
              <w:rPr>
                <w:rFonts w:ascii="Times New Roman" w:hAnsi="Times New Roman" w:cs="Times New Roman"/>
                <w:bCs/>
                <w:color w:val="000000"/>
                <w:sz w:val="24"/>
                <w:szCs w:val="24"/>
              </w:rPr>
            </w:pPr>
            <w:r w:rsidRPr="00757A92">
              <w:rPr>
                <w:rFonts w:ascii="Times New Roman" w:hAnsi="Times New Roman" w:cs="Times New Roman"/>
                <w:bCs/>
                <w:color w:val="000000"/>
                <w:sz w:val="24"/>
                <w:szCs w:val="24"/>
              </w:rPr>
              <w:t>воспитателя.</w:t>
            </w:r>
          </w:p>
          <w:p w:rsidR="00B85723" w:rsidRPr="003E521D" w:rsidRDefault="00B85723" w:rsidP="008857EC">
            <w:pPr>
              <w:widowControl w:val="0"/>
              <w:numPr>
                <w:ilvl w:val="0"/>
                <w:numId w:val="15"/>
              </w:numPr>
              <w:autoSpaceDE w:val="0"/>
              <w:autoSpaceDN w:val="0"/>
              <w:ind w:left="33" w:right="-108"/>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2.</w:t>
            </w:r>
            <w:r w:rsidRPr="00757A92">
              <w:rPr>
                <w:rFonts w:ascii="Times New Roman" w:hAnsi="Times New Roman" w:cs="Times New Roman"/>
                <w:bCs/>
                <w:color w:val="000000"/>
                <w:sz w:val="24"/>
                <w:szCs w:val="24"/>
              </w:rPr>
              <w:t xml:space="preserve">Труд повара, </w:t>
            </w:r>
            <w:r>
              <w:rPr>
                <w:rFonts w:ascii="Times New Roman" w:hAnsi="Times New Roman" w:cs="Times New Roman"/>
                <w:bCs/>
                <w:color w:val="000000"/>
                <w:sz w:val="24"/>
                <w:szCs w:val="24"/>
              </w:rPr>
              <w:t xml:space="preserve"> </w:t>
            </w:r>
            <w:r w:rsidRPr="003E521D">
              <w:rPr>
                <w:rFonts w:ascii="Times New Roman" w:hAnsi="Times New Roman" w:cs="Times New Roman"/>
                <w:bCs/>
                <w:color w:val="000000"/>
                <w:sz w:val="24"/>
                <w:szCs w:val="24"/>
              </w:rPr>
              <w:t>посуда.</w:t>
            </w:r>
          </w:p>
          <w:p w:rsidR="00B85723" w:rsidRPr="00757A92" w:rsidRDefault="00B85723" w:rsidP="008857EC">
            <w:pPr>
              <w:widowControl w:val="0"/>
              <w:autoSpaceDE w:val="0"/>
              <w:autoSpaceDN w:val="0"/>
              <w:ind w:left="33" w:right="-108"/>
              <w:rPr>
                <w:rFonts w:ascii="Times New Roman" w:hAnsi="Times New Roman" w:cs="Times New Roman"/>
                <w:bCs/>
                <w:color w:val="000000"/>
                <w:sz w:val="24"/>
                <w:szCs w:val="24"/>
              </w:rPr>
            </w:pPr>
            <w:r w:rsidRPr="00757A92">
              <w:rPr>
                <w:rFonts w:ascii="Times New Roman" w:hAnsi="Times New Roman" w:cs="Times New Roman"/>
                <w:bCs/>
                <w:color w:val="000000"/>
                <w:sz w:val="24"/>
                <w:szCs w:val="24"/>
              </w:rPr>
              <w:t>3.Труд врача.</w:t>
            </w:r>
          </w:p>
          <w:p w:rsidR="00B85723" w:rsidRPr="00757A92" w:rsidRDefault="00B85723" w:rsidP="008857EC">
            <w:pPr>
              <w:widowControl w:val="0"/>
              <w:autoSpaceDE w:val="0"/>
              <w:autoSpaceDN w:val="0"/>
              <w:ind w:left="33" w:right="-108"/>
              <w:rPr>
                <w:rFonts w:ascii="Times New Roman" w:hAnsi="Times New Roman" w:cs="Times New Roman"/>
                <w:bCs/>
                <w:color w:val="000000"/>
                <w:sz w:val="24"/>
                <w:szCs w:val="24"/>
              </w:rPr>
            </w:pPr>
            <w:r w:rsidRPr="00757A92">
              <w:rPr>
                <w:rFonts w:ascii="Times New Roman" w:hAnsi="Times New Roman" w:cs="Times New Roman"/>
                <w:bCs/>
                <w:color w:val="000000"/>
                <w:sz w:val="24"/>
                <w:szCs w:val="24"/>
              </w:rPr>
              <w:t>4.Я и папа.</w:t>
            </w:r>
          </w:p>
        </w:tc>
        <w:tc>
          <w:tcPr>
            <w:tcW w:w="6661"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lastRenderedPageBreak/>
              <w:t xml:space="preserve">1.Развитие интереса к труду взрослых. </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 xml:space="preserve">2.Расширение круга наблюдений за трудом взрослых. </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 xml:space="preserve">3.Привлечение внимания детей к тому, что и как делает </w:t>
            </w:r>
            <w:r w:rsidRPr="00757A92">
              <w:rPr>
                <w:rFonts w:ascii="Times New Roman" w:hAnsi="Times New Roman" w:cs="Times New Roman"/>
                <w:bCs/>
                <w:sz w:val="24"/>
                <w:szCs w:val="24"/>
              </w:rPr>
              <w:lastRenderedPageBreak/>
              <w:t>взрослый, объяснение, зачем он выполняет те или иные действия.</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 Поощрение желания помогать взрослым.</w:t>
            </w:r>
          </w:p>
        </w:tc>
      </w:tr>
      <w:tr w:rsidR="00B85723" w:rsidRPr="00757A92" w:rsidTr="00B85723">
        <w:tc>
          <w:tcPr>
            <w:tcW w:w="1277"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lastRenderedPageBreak/>
              <w:t>3 неделя</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p>
        </w:tc>
        <w:tc>
          <w:tcPr>
            <w:tcW w:w="2835" w:type="dxa"/>
          </w:tcPr>
          <w:p w:rsidR="00B85723" w:rsidRPr="00757A92" w:rsidRDefault="00B85723" w:rsidP="008857EC">
            <w:pPr>
              <w:widowControl w:val="0"/>
              <w:autoSpaceDE w:val="0"/>
              <w:autoSpaceDN w:val="0"/>
              <w:ind w:left="-108" w:right="-108"/>
              <w:rPr>
                <w:rFonts w:ascii="Times New Roman" w:hAnsi="Times New Roman" w:cs="Times New Roman"/>
                <w:bCs/>
                <w:i/>
                <w:sz w:val="24"/>
                <w:szCs w:val="24"/>
              </w:rPr>
            </w:pPr>
            <w:r w:rsidRPr="00757A92">
              <w:rPr>
                <w:rFonts w:ascii="Times New Roman" w:hAnsi="Times New Roman" w:cs="Times New Roman"/>
                <w:bCs/>
                <w:i/>
                <w:sz w:val="24"/>
                <w:szCs w:val="24"/>
              </w:rPr>
              <w:t>«Защитники Отечества»</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1.Солдаты земли русской.</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2.Их помнит Мордовия, их помнит Саранск.</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3.Труженники тыла.</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4.Наша армия сильна, охраняет мир она.</w:t>
            </w:r>
          </w:p>
        </w:tc>
        <w:tc>
          <w:tcPr>
            <w:tcW w:w="6661"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lang w:bidi="en-US"/>
              </w:rPr>
              <w:t>1.Воспитывать внимательное отношение к родным и близким людям – отцу, дедушке, братику.</w:t>
            </w:r>
            <w:r w:rsidRPr="00757A92">
              <w:rPr>
                <w:rFonts w:ascii="Times New Roman" w:hAnsi="Times New Roman" w:cs="Times New Roman"/>
                <w:bCs/>
                <w:sz w:val="24"/>
                <w:szCs w:val="24"/>
                <w:u w:val="single"/>
              </w:rPr>
              <w:t xml:space="preserve"> </w:t>
            </w:r>
            <w:r w:rsidRPr="00757A92">
              <w:rPr>
                <w:rFonts w:ascii="Times New Roman" w:hAnsi="Times New Roman" w:cs="Times New Roman"/>
                <w:bCs/>
                <w:sz w:val="24"/>
                <w:szCs w:val="24"/>
              </w:rPr>
              <w:t xml:space="preserve">2.Формирование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 </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3.Воспитание уважения к защитникам Отечества.</w:t>
            </w:r>
          </w:p>
        </w:tc>
      </w:tr>
      <w:tr w:rsidR="00B85723" w:rsidRPr="00757A92" w:rsidTr="00B85723">
        <w:tc>
          <w:tcPr>
            <w:tcW w:w="1277"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 неделя</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p>
        </w:tc>
        <w:tc>
          <w:tcPr>
            <w:tcW w:w="2835" w:type="dxa"/>
          </w:tcPr>
          <w:p w:rsidR="00B85723" w:rsidRPr="00757A92" w:rsidRDefault="00B85723" w:rsidP="008857EC">
            <w:pPr>
              <w:widowControl w:val="0"/>
              <w:autoSpaceDE w:val="0"/>
              <w:autoSpaceDN w:val="0"/>
              <w:ind w:left="-108" w:right="-108"/>
              <w:rPr>
                <w:rFonts w:ascii="Times New Roman" w:hAnsi="Times New Roman" w:cs="Times New Roman"/>
                <w:bCs/>
                <w:i/>
                <w:sz w:val="24"/>
                <w:szCs w:val="24"/>
              </w:rPr>
            </w:pPr>
            <w:r w:rsidRPr="00757A92">
              <w:rPr>
                <w:rFonts w:ascii="Times New Roman" w:hAnsi="Times New Roman" w:cs="Times New Roman"/>
                <w:bCs/>
                <w:i/>
                <w:sz w:val="24"/>
                <w:szCs w:val="24"/>
              </w:rPr>
              <w:t>«Народные праздники»</w:t>
            </w:r>
          </w:p>
          <w:p w:rsidR="00B85723" w:rsidRPr="003E521D" w:rsidRDefault="00B85723" w:rsidP="008857EC">
            <w:pPr>
              <w:widowControl w:val="0"/>
              <w:autoSpaceDE w:val="0"/>
              <w:autoSpaceDN w:val="0"/>
              <w:ind w:left="-108" w:right="-108"/>
              <w:rPr>
                <w:rFonts w:ascii="Times New Roman" w:hAnsi="Times New Roman" w:cs="Times New Roman"/>
                <w:bCs/>
                <w:i/>
                <w:sz w:val="24"/>
                <w:szCs w:val="24"/>
              </w:rPr>
            </w:pPr>
            <w:r w:rsidRPr="00757A92">
              <w:rPr>
                <w:rFonts w:ascii="Times New Roman" w:hAnsi="Times New Roman" w:cs="Times New Roman"/>
                <w:bCs/>
                <w:sz w:val="24"/>
                <w:szCs w:val="24"/>
              </w:rPr>
              <w:t xml:space="preserve">1.Мы живём в </w:t>
            </w:r>
            <w:r>
              <w:rPr>
                <w:rFonts w:ascii="Times New Roman" w:hAnsi="Times New Roman" w:cs="Times New Roman"/>
                <w:bCs/>
                <w:i/>
                <w:sz w:val="24"/>
                <w:szCs w:val="24"/>
              </w:rPr>
              <w:t xml:space="preserve"> </w:t>
            </w:r>
            <w:r w:rsidRPr="00757A92">
              <w:rPr>
                <w:rFonts w:ascii="Times New Roman" w:hAnsi="Times New Roman" w:cs="Times New Roman"/>
                <w:bCs/>
                <w:sz w:val="24"/>
                <w:szCs w:val="24"/>
              </w:rPr>
              <w:t>Саранске.</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 xml:space="preserve">2.Знакомство с </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народной культурой и традициями.</w:t>
            </w:r>
          </w:p>
          <w:p w:rsidR="00B85723" w:rsidRPr="003E521D" w:rsidRDefault="00B85723" w:rsidP="008857EC">
            <w:pPr>
              <w:widowControl w:val="0"/>
              <w:autoSpaceDE w:val="0"/>
              <w:autoSpaceDN w:val="0"/>
              <w:ind w:left="-108" w:right="-108"/>
              <w:rPr>
                <w:rFonts w:ascii="Times New Roman" w:hAnsi="Times New Roman" w:cs="Times New Roman"/>
                <w:bCs/>
                <w:sz w:val="24"/>
                <w:szCs w:val="24"/>
              </w:rPr>
            </w:pPr>
            <w:r>
              <w:rPr>
                <w:rFonts w:ascii="Times New Roman" w:hAnsi="Times New Roman" w:cs="Times New Roman"/>
                <w:bCs/>
                <w:sz w:val="24"/>
                <w:szCs w:val="24"/>
              </w:rPr>
              <w:t xml:space="preserve">3.Русский,  </w:t>
            </w:r>
            <w:r w:rsidRPr="00757A92">
              <w:rPr>
                <w:rFonts w:ascii="Times New Roman" w:hAnsi="Times New Roman" w:cs="Times New Roman"/>
                <w:bCs/>
                <w:spacing w:val="-11"/>
                <w:sz w:val="24"/>
                <w:szCs w:val="24"/>
              </w:rPr>
              <w:t>мордовский фольклор.</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pacing w:val="-11"/>
                <w:sz w:val="24"/>
                <w:szCs w:val="24"/>
              </w:rPr>
              <w:t>4. Народные подвижные игры.</w:t>
            </w:r>
          </w:p>
        </w:tc>
        <w:tc>
          <w:tcPr>
            <w:tcW w:w="6661"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1.Познакомить с народной культурой и традициями.</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 Формирование позитивного отношения к истории и культуре русского, мордовского народа.</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3.Привить чувство гордости за нашу страну.</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 xml:space="preserve">4.Познакомить с устным народным творчеством русского, мордовского народа (колыбельные, потешки,  пестушки,  прибаутки),  с музыкой композиторов Мордовии   и  народной  музыкой.  </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5.Формирование позитивного отношения к истории и культуре мордовского народа.</w:t>
            </w:r>
          </w:p>
        </w:tc>
      </w:tr>
      <w:tr w:rsidR="00B85723" w:rsidRPr="00757A92" w:rsidTr="00B85723">
        <w:tc>
          <w:tcPr>
            <w:tcW w:w="1277" w:type="dxa"/>
          </w:tcPr>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Март</w:t>
            </w:r>
          </w:p>
          <w:p w:rsidR="00B85723" w:rsidRPr="00757A92" w:rsidRDefault="00B85723" w:rsidP="008857EC">
            <w:pPr>
              <w:widowControl w:val="0"/>
              <w:autoSpaceDE w:val="0"/>
              <w:autoSpaceDN w:val="0"/>
              <w:ind w:right="-108"/>
              <w:rPr>
                <w:rFonts w:ascii="Times New Roman" w:hAnsi="Times New Roman" w:cs="Times New Roman"/>
                <w:bCs/>
                <w:sz w:val="24"/>
                <w:szCs w:val="24"/>
              </w:rPr>
            </w:pP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1 неделя</w:t>
            </w:r>
          </w:p>
          <w:p w:rsidR="00B85723" w:rsidRPr="00757A92" w:rsidRDefault="00B85723" w:rsidP="008857EC">
            <w:pPr>
              <w:widowControl w:val="0"/>
              <w:autoSpaceDE w:val="0"/>
              <w:autoSpaceDN w:val="0"/>
              <w:ind w:right="-108"/>
              <w:rPr>
                <w:rFonts w:ascii="Times New Roman" w:hAnsi="Times New Roman" w:cs="Times New Roman"/>
                <w:bCs/>
                <w:sz w:val="24"/>
                <w:szCs w:val="24"/>
              </w:rPr>
            </w:pPr>
          </w:p>
          <w:p w:rsidR="00B85723" w:rsidRPr="00757A92" w:rsidRDefault="00B85723" w:rsidP="008857EC">
            <w:pPr>
              <w:widowControl w:val="0"/>
              <w:autoSpaceDE w:val="0"/>
              <w:autoSpaceDN w:val="0"/>
              <w:ind w:right="-108"/>
              <w:rPr>
                <w:rFonts w:ascii="Times New Roman" w:hAnsi="Times New Roman" w:cs="Times New Roman"/>
                <w:bCs/>
                <w:sz w:val="24"/>
                <w:szCs w:val="24"/>
              </w:rPr>
            </w:pPr>
          </w:p>
          <w:p w:rsidR="00B85723" w:rsidRPr="00757A92" w:rsidRDefault="00B85723" w:rsidP="008857EC">
            <w:pPr>
              <w:widowControl w:val="0"/>
              <w:autoSpaceDE w:val="0"/>
              <w:autoSpaceDN w:val="0"/>
              <w:ind w:right="-108"/>
              <w:rPr>
                <w:rFonts w:ascii="Times New Roman" w:hAnsi="Times New Roman" w:cs="Times New Roman"/>
                <w:bCs/>
                <w:sz w:val="24"/>
                <w:szCs w:val="24"/>
              </w:rPr>
            </w:pPr>
          </w:p>
          <w:p w:rsidR="00B85723" w:rsidRPr="00757A92" w:rsidRDefault="00B85723" w:rsidP="008857EC">
            <w:pPr>
              <w:widowControl w:val="0"/>
              <w:autoSpaceDE w:val="0"/>
              <w:autoSpaceDN w:val="0"/>
              <w:ind w:right="-108"/>
              <w:rPr>
                <w:rFonts w:ascii="Times New Roman" w:hAnsi="Times New Roman" w:cs="Times New Roman"/>
                <w:bCs/>
                <w:sz w:val="24"/>
                <w:szCs w:val="24"/>
              </w:rPr>
            </w:pPr>
          </w:p>
          <w:p w:rsidR="00B85723" w:rsidRPr="00757A92" w:rsidRDefault="00B85723" w:rsidP="008857EC">
            <w:pPr>
              <w:widowControl w:val="0"/>
              <w:autoSpaceDE w:val="0"/>
              <w:autoSpaceDN w:val="0"/>
              <w:ind w:right="-108"/>
              <w:rPr>
                <w:rFonts w:ascii="Times New Roman" w:hAnsi="Times New Roman" w:cs="Times New Roman"/>
                <w:bCs/>
                <w:sz w:val="24"/>
                <w:szCs w:val="24"/>
              </w:rPr>
            </w:pPr>
          </w:p>
          <w:p w:rsidR="00B85723" w:rsidRPr="00757A92" w:rsidRDefault="00B85723" w:rsidP="008857EC">
            <w:pPr>
              <w:widowControl w:val="0"/>
              <w:autoSpaceDE w:val="0"/>
              <w:autoSpaceDN w:val="0"/>
              <w:ind w:right="-108"/>
              <w:rPr>
                <w:rFonts w:ascii="Times New Roman" w:hAnsi="Times New Roman" w:cs="Times New Roman"/>
                <w:bCs/>
                <w:sz w:val="24"/>
                <w:szCs w:val="24"/>
              </w:rPr>
            </w:pPr>
          </w:p>
          <w:p w:rsidR="00B85723" w:rsidRPr="00757A92" w:rsidRDefault="00B85723" w:rsidP="008857EC">
            <w:pPr>
              <w:widowControl w:val="0"/>
              <w:autoSpaceDE w:val="0"/>
              <w:autoSpaceDN w:val="0"/>
              <w:ind w:right="-108"/>
              <w:rPr>
                <w:rFonts w:ascii="Times New Roman" w:hAnsi="Times New Roman" w:cs="Times New Roman"/>
                <w:bCs/>
                <w:sz w:val="24"/>
                <w:szCs w:val="24"/>
              </w:rPr>
            </w:pPr>
          </w:p>
          <w:p w:rsidR="00B85723" w:rsidRPr="00757A92" w:rsidRDefault="00B85723" w:rsidP="008857EC">
            <w:pPr>
              <w:widowControl w:val="0"/>
              <w:autoSpaceDE w:val="0"/>
              <w:autoSpaceDN w:val="0"/>
              <w:ind w:right="-108"/>
              <w:rPr>
                <w:rFonts w:ascii="Times New Roman" w:hAnsi="Times New Roman" w:cs="Times New Roman"/>
                <w:bCs/>
                <w:sz w:val="24"/>
                <w:szCs w:val="24"/>
              </w:rPr>
            </w:pPr>
          </w:p>
        </w:tc>
        <w:tc>
          <w:tcPr>
            <w:tcW w:w="2835" w:type="dxa"/>
          </w:tcPr>
          <w:p w:rsidR="00B85723" w:rsidRPr="00757A92" w:rsidRDefault="00B85723" w:rsidP="008857EC">
            <w:pPr>
              <w:widowControl w:val="0"/>
              <w:autoSpaceDE w:val="0"/>
              <w:autoSpaceDN w:val="0"/>
              <w:ind w:right="-108"/>
              <w:rPr>
                <w:rFonts w:ascii="Times New Roman" w:hAnsi="Times New Roman" w:cs="Times New Roman"/>
                <w:bCs/>
                <w:i/>
                <w:sz w:val="24"/>
                <w:szCs w:val="24"/>
              </w:rPr>
            </w:pPr>
            <w:r w:rsidRPr="00757A92">
              <w:rPr>
                <w:rFonts w:ascii="Times New Roman" w:hAnsi="Times New Roman" w:cs="Times New Roman"/>
                <w:bCs/>
                <w:sz w:val="24"/>
                <w:szCs w:val="24"/>
              </w:rPr>
              <w:t>«</w:t>
            </w:r>
            <w:r w:rsidRPr="00757A92">
              <w:rPr>
                <w:rFonts w:ascii="Times New Roman" w:hAnsi="Times New Roman" w:cs="Times New Roman"/>
                <w:bCs/>
                <w:i/>
                <w:sz w:val="24"/>
                <w:szCs w:val="24"/>
              </w:rPr>
              <w:t>Мамин день»</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1. Детям о празднике.</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2. Моя мама.</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3. Профессии мам.</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4. Любимые бабушки.</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5. Наш этикет.</w:t>
            </w:r>
          </w:p>
        </w:tc>
        <w:tc>
          <w:tcPr>
            <w:tcW w:w="6661" w:type="dxa"/>
          </w:tcPr>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 xml:space="preserve">1.Воспитание чувства любви и уважения к женщине, желания помогать им, заботиться о них. </w:t>
            </w:r>
            <w:r w:rsidRPr="00757A92">
              <w:rPr>
                <w:rFonts w:ascii="Times New Roman" w:hAnsi="Times New Roman" w:cs="Times New Roman"/>
                <w:bCs/>
                <w:spacing w:val="-2"/>
                <w:sz w:val="24"/>
                <w:szCs w:val="24"/>
              </w:rPr>
              <w:t xml:space="preserve"> </w:t>
            </w:r>
          </w:p>
          <w:p w:rsidR="00B85723" w:rsidRPr="00757A92" w:rsidRDefault="00B85723" w:rsidP="008857EC">
            <w:pPr>
              <w:widowControl w:val="0"/>
              <w:autoSpaceDE w:val="0"/>
              <w:autoSpaceDN w:val="0"/>
              <w:adjustRightInd w:val="0"/>
              <w:ind w:right="-108"/>
              <w:rPr>
                <w:rFonts w:ascii="Times New Roman" w:hAnsi="Times New Roman" w:cs="Times New Roman"/>
                <w:bCs/>
                <w:sz w:val="24"/>
                <w:szCs w:val="24"/>
              </w:rPr>
            </w:pPr>
            <w:r w:rsidRPr="00757A92">
              <w:rPr>
                <w:rFonts w:ascii="Times New Roman" w:hAnsi="Times New Roman" w:cs="Times New Roman"/>
                <w:bCs/>
                <w:sz w:val="24"/>
                <w:szCs w:val="24"/>
              </w:rPr>
              <w:t>2.Воспитывать у мальчиков представление о том, что мужчины должны внимательно и уважительно относиться к женщинам.</w:t>
            </w:r>
          </w:p>
          <w:p w:rsidR="00B85723" w:rsidRPr="00757A92" w:rsidRDefault="00B85723" w:rsidP="008857EC">
            <w:pPr>
              <w:widowControl w:val="0"/>
              <w:autoSpaceDE w:val="0"/>
              <w:autoSpaceDN w:val="0"/>
              <w:adjustRightInd w:val="0"/>
              <w:ind w:right="-108"/>
              <w:rPr>
                <w:rFonts w:ascii="Times New Roman" w:hAnsi="Times New Roman" w:cs="Times New Roman"/>
                <w:bCs/>
                <w:sz w:val="24"/>
                <w:szCs w:val="24"/>
              </w:rPr>
            </w:pPr>
            <w:r w:rsidRPr="00757A92">
              <w:rPr>
                <w:rFonts w:ascii="Times New Roman" w:hAnsi="Times New Roman" w:cs="Times New Roman"/>
                <w:bCs/>
                <w:sz w:val="24"/>
                <w:szCs w:val="24"/>
              </w:rPr>
              <w:t>3.Воспитывать потребность радовать близких людей добрыми делами.</w:t>
            </w:r>
          </w:p>
          <w:p w:rsidR="00B85723" w:rsidRPr="00757A92" w:rsidRDefault="00B85723" w:rsidP="008857EC">
            <w:pPr>
              <w:widowControl w:val="0"/>
              <w:autoSpaceDE w:val="0"/>
              <w:autoSpaceDN w:val="0"/>
              <w:adjustRightInd w:val="0"/>
              <w:ind w:right="-108"/>
              <w:rPr>
                <w:rFonts w:ascii="Times New Roman" w:hAnsi="Times New Roman" w:cs="Times New Roman"/>
                <w:bCs/>
                <w:sz w:val="24"/>
                <w:szCs w:val="24"/>
              </w:rPr>
            </w:pPr>
            <w:r w:rsidRPr="00757A92">
              <w:rPr>
                <w:rFonts w:ascii="Times New Roman" w:hAnsi="Times New Roman" w:cs="Times New Roman"/>
                <w:bCs/>
                <w:sz w:val="24"/>
                <w:szCs w:val="24"/>
              </w:rPr>
              <w:t>4.Воспитывать бережное и чуткое отношение к самым близким людям.</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5.Формировать представление о доброте как положительном качестве человека</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Расширять знания детей о  женских профессиях.</w:t>
            </w:r>
          </w:p>
        </w:tc>
      </w:tr>
      <w:tr w:rsidR="00B85723" w:rsidRPr="00757A92" w:rsidTr="00B85723">
        <w:tc>
          <w:tcPr>
            <w:tcW w:w="1277" w:type="dxa"/>
          </w:tcPr>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2 неделя</w:t>
            </w:r>
          </w:p>
          <w:p w:rsidR="00B85723" w:rsidRPr="00757A92" w:rsidRDefault="00B85723" w:rsidP="008857EC">
            <w:pPr>
              <w:widowControl w:val="0"/>
              <w:autoSpaceDE w:val="0"/>
              <w:autoSpaceDN w:val="0"/>
              <w:ind w:right="-108"/>
              <w:rPr>
                <w:rFonts w:ascii="Times New Roman" w:hAnsi="Times New Roman" w:cs="Times New Roman"/>
                <w:bCs/>
                <w:sz w:val="24"/>
                <w:szCs w:val="24"/>
              </w:rPr>
            </w:pPr>
          </w:p>
        </w:tc>
        <w:tc>
          <w:tcPr>
            <w:tcW w:w="2835" w:type="dxa"/>
          </w:tcPr>
          <w:p w:rsidR="00B85723" w:rsidRPr="00757A92" w:rsidRDefault="00B85723" w:rsidP="008857EC">
            <w:pPr>
              <w:widowControl w:val="0"/>
              <w:autoSpaceDE w:val="0"/>
              <w:autoSpaceDN w:val="0"/>
              <w:ind w:right="-108"/>
              <w:rPr>
                <w:rFonts w:ascii="Times New Roman" w:hAnsi="Times New Roman" w:cs="Times New Roman"/>
                <w:bCs/>
                <w:i/>
                <w:sz w:val="24"/>
                <w:szCs w:val="24"/>
              </w:rPr>
            </w:pPr>
            <w:r w:rsidRPr="00757A92">
              <w:rPr>
                <w:rFonts w:ascii="Times New Roman" w:hAnsi="Times New Roman" w:cs="Times New Roman"/>
                <w:bCs/>
                <w:i/>
                <w:sz w:val="24"/>
                <w:szCs w:val="24"/>
              </w:rPr>
              <w:t>«Мордовская игрушка»</w:t>
            </w:r>
          </w:p>
          <w:p w:rsidR="00B85723" w:rsidRPr="00757A92" w:rsidRDefault="00B85723" w:rsidP="008857EC">
            <w:pPr>
              <w:widowControl w:val="0"/>
              <w:numPr>
                <w:ilvl w:val="0"/>
                <w:numId w:val="16"/>
              </w:numPr>
              <w:autoSpaceDE w:val="0"/>
              <w:autoSpaceDN w:val="0"/>
              <w:ind w:left="0" w:right="-108"/>
              <w:rPr>
                <w:rFonts w:ascii="Times New Roman" w:hAnsi="Times New Roman" w:cs="Times New Roman"/>
                <w:bCs/>
                <w:color w:val="000000"/>
                <w:sz w:val="24"/>
                <w:szCs w:val="24"/>
              </w:rPr>
            </w:pPr>
            <w:r w:rsidRPr="00757A92">
              <w:rPr>
                <w:rFonts w:ascii="Times New Roman" w:hAnsi="Times New Roman" w:cs="Times New Roman"/>
                <w:bCs/>
                <w:color w:val="000000"/>
                <w:sz w:val="24"/>
                <w:szCs w:val="24"/>
              </w:rPr>
              <w:t xml:space="preserve">Народная </w:t>
            </w:r>
          </w:p>
          <w:p w:rsidR="00B85723" w:rsidRPr="00757A92" w:rsidRDefault="00B85723" w:rsidP="008857EC">
            <w:pPr>
              <w:widowControl w:val="0"/>
              <w:autoSpaceDE w:val="0"/>
              <w:autoSpaceDN w:val="0"/>
              <w:ind w:right="-108"/>
              <w:rPr>
                <w:rFonts w:ascii="Times New Roman" w:hAnsi="Times New Roman" w:cs="Times New Roman"/>
                <w:bCs/>
                <w:color w:val="000000"/>
                <w:sz w:val="24"/>
                <w:szCs w:val="24"/>
              </w:rPr>
            </w:pPr>
            <w:r w:rsidRPr="00757A92">
              <w:rPr>
                <w:rFonts w:ascii="Times New Roman" w:hAnsi="Times New Roman" w:cs="Times New Roman"/>
                <w:bCs/>
                <w:color w:val="000000"/>
                <w:sz w:val="24"/>
                <w:szCs w:val="24"/>
              </w:rPr>
              <w:t>игрушка.</w:t>
            </w:r>
          </w:p>
          <w:p w:rsidR="00B85723" w:rsidRPr="00757A92" w:rsidRDefault="00B85723" w:rsidP="008857EC">
            <w:pPr>
              <w:widowControl w:val="0"/>
              <w:numPr>
                <w:ilvl w:val="0"/>
                <w:numId w:val="16"/>
              </w:numPr>
              <w:autoSpaceDE w:val="0"/>
              <w:autoSpaceDN w:val="0"/>
              <w:ind w:left="0" w:right="-108"/>
              <w:rPr>
                <w:rFonts w:ascii="Times New Roman" w:hAnsi="Times New Roman" w:cs="Times New Roman"/>
                <w:bCs/>
                <w:sz w:val="24"/>
                <w:szCs w:val="24"/>
              </w:rPr>
            </w:pPr>
            <w:r w:rsidRPr="00757A92">
              <w:rPr>
                <w:rFonts w:ascii="Times New Roman" w:hAnsi="Times New Roman" w:cs="Times New Roman"/>
                <w:bCs/>
                <w:spacing w:val="-4"/>
                <w:sz w:val="24"/>
                <w:szCs w:val="24"/>
              </w:rPr>
              <w:t>Мордовский</w:t>
            </w:r>
            <w:r w:rsidRPr="00757A92">
              <w:rPr>
                <w:rFonts w:ascii="Times New Roman" w:hAnsi="Times New Roman" w:cs="Times New Roman"/>
                <w:bCs/>
                <w:sz w:val="24"/>
                <w:szCs w:val="24"/>
              </w:rPr>
              <w:t xml:space="preserve"> </w:t>
            </w:r>
          </w:p>
          <w:p w:rsidR="00B85723" w:rsidRPr="00757A92" w:rsidRDefault="00B85723" w:rsidP="008857EC">
            <w:pPr>
              <w:widowControl w:val="0"/>
              <w:autoSpaceDE w:val="0"/>
              <w:autoSpaceDN w:val="0"/>
              <w:ind w:right="-108"/>
              <w:rPr>
                <w:rFonts w:ascii="Times New Roman" w:hAnsi="Times New Roman" w:cs="Times New Roman"/>
                <w:bCs/>
                <w:spacing w:val="-4"/>
                <w:sz w:val="24"/>
                <w:szCs w:val="24"/>
              </w:rPr>
            </w:pPr>
            <w:r w:rsidRPr="00757A92">
              <w:rPr>
                <w:rFonts w:ascii="Times New Roman" w:hAnsi="Times New Roman" w:cs="Times New Roman"/>
                <w:bCs/>
                <w:spacing w:val="-4"/>
                <w:sz w:val="24"/>
                <w:szCs w:val="24"/>
              </w:rPr>
              <w:t>фольклор.  </w:t>
            </w:r>
          </w:p>
          <w:p w:rsidR="00B85723" w:rsidRPr="00757A92" w:rsidRDefault="00B85723" w:rsidP="008857EC">
            <w:pPr>
              <w:widowControl w:val="0"/>
              <w:numPr>
                <w:ilvl w:val="0"/>
                <w:numId w:val="16"/>
              </w:numPr>
              <w:autoSpaceDE w:val="0"/>
              <w:autoSpaceDN w:val="0"/>
              <w:ind w:left="0" w:right="-108"/>
              <w:rPr>
                <w:rFonts w:ascii="Times New Roman" w:hAnsi="Times New Roman" w:cs="Times New Roman"/>
                <w:bCs/>
                <w:sz w:val="24"/>
                <w:szCs w:val="24"/>
              </w:rPr>
            </w:pPr>
            <w:r w:rsidRPr="00757A92">
              <w:rPr>
                <w:rFonts w:ascii="Times New Roman" w:hAnsi="Times New Roman" w:cs="Times New Roman"/>
                <w:bCs/>
                <w:spacing w:val="-4"/>
                <w:sz w:val="24"/>
                <w:szCs w:val="24"/>
              </w:rPr>
              <w:t>Подарок  маме. </w:t>
            </w:r>
          </w:p>
          <w:p w:rsidR="00B85723" w:rsidRPr="00757A92" w:rsidRDefault="00B85723" w:rsidP="008857EC">
            <w:pPr>
              <w:widowControl w:val="0"/>
              <w:autoSpaceDE w:val="0"/>
              <w:autoSpaceDN w:val="0"/>
              <w:ind w:right="-108"/>
              <w:rPr>
                <w:rFonts w:ascii="Times New Roman" w:hAnsi="Times New Roman" w:cs="Times New Roman"/>
                <w:bCs/>
                <w:sz w:val="24"/>
                <w:szCs w:val="24"/>
              </w:rPr>
            </w:pPr>
          </w:p>
        </w:tc>
        <w:tc>
          <w:tcPr>
            <w:tcW w:w="6661" w:type="dxa"/>
          </w:tcPr>
          <w:p w:rsidR="00B85723" w:rsidRPr="00757A92" w:rsidRDefault="00B85723" w:rsidP="008857EC">
            <w:pPr>
              <w:widowControl w:val="0"/>
              <w:shd w:val="clear" w:color="auto" w:fill="FFFFFF"/>
              <w:autoSpaceDE w:val="0"/>
              <w:autoSpaceDN w:val="0"/>
              <w:adjustRightInd w:val="0"/>
              <w:ind w:right="-108"/>
              <w:rPr>
                <w:rFonts w:ascii="Times New Roman" w:hAnsi="Times New Roman" w:cs="Times New Roman"/>
                <w:bCs/>
                <w:sz w:val="24"/>
                <w:szCs w:val="24"/>
              </w:rPr>
            </w:pPr>
            <w:r w:rsidRPr="00757A92">
              <w:rPr>
                <w:rFonts w:ascii="Times New Roman" w:hAnsi="Times New Roman" w:cs="Times New Roman"/>
                <w:bCs/>
                <w:sz w:val="24"/>
                <w:szCs w:val="24"/>
              </w:rPr>
              <w:t xml:space="preserve">1. Знакомство с народным творчеством на примере народных игрушек. </w:t>
            </w:r>
          </w:p>
          <w:p w:rsidR="00B85723" w:rsidRPr="00757A92" w:rsidRDefault="00B85723" w:rsidP="008857EC">
            <w:pPr>
              <w:widowControl w:val="0"/>
              <w:shd w:val="clear" w:color="auto" w:fill="FFFFFF"/>
              <w:autoSpaceDE w:val="0"/>
              <w:autoSpaceDN w:val="0"/>
              <w:adjustRightInd w:val="0"/>
              <w:ind w:right="-108"/>
              <w:rPr>
                <w:rFonts w:ascii="Times New Roman" w:hAnsi="Times New Roman" w:cs="Times New Roman"/>
                <w:bCs/>
                <w:spacing w:val="-4"/>
                <w:sz w:val="24"/>
                <w:szCs w:val="24"/>
              </w:rPr>
            </w:pPr>
            <w:r w:rsidRPr="00757A92">
              <w:rPr>
                <w:rFonts w:ascii="Times New Roman" w:hAnsi="Times New Roman" w:cs="Times New Roman"/>
                <w:bCs/>
                <w:sz w:val="24"/>
                <w:szCs w:val="24"/>
              </w:rPr>
              <w:t>2.</w:t>
            </w:r>
            <w:r w:rsidRPr="00757A92">
              <w:rPr>
                <w:rFonts w:ascii="Times New Roman" w:hAnsi="Times New Roman" w:cs="Times New Roman"/>
                <w:bCs/>
                <w:color w:val="000000"/>
                <w:sz w:val="24"/>
                <w:szCs w:val="24"/>
              </w:rPr>
              <w:t xml:space="preserve">Познакомить с народными игрушками   (птичкой-свистулькой, мордовской матрешкой и др.). </w:t>
            </w:r>
            <w:r w:rsidRPr="00757A92">
              <w:rPr>
                <w:rFonts w:ascii="Times New Roman" w:hAnsi="Times New Roman" w:cs="Times New Roman"/>
                <w:bCs/>
                <w:spacing w:val="-4"/>
                <w:sz w:val="24"/>
                <w:szCs w:val="24"/>
              </w:rPr>
              <w:t xml:space="preserve"> </w:t>
            </w:r>
          </w:p>
          <w:p w:rsidR="00B85723" w:rsidRPr="00757A92" w:rsidRDefault="00B85723" w:rsidP="008857EC">
            <w:pPr>
              <w:widowControl w:val="0"/>
              <w:shd w:val="clear" w:color="auto" w:fill="FFFFFF"/>
              <w:autoSpaceDE w:val="0"/>
              <w:autoSpaceDN w:val="0"/>
              <w:adjustRightInd w:val="0"/>
              <w:ind w:right="-108"/>
              <w:rPr>
                <w:rFonts w:ascii="Times New Roman" w:hAnsi="Times New Roman" w:cs="Times New Roman"/>
                <w:bCs/>
                <w:sz w:val="24"/>
                <w:szCs w:val="24"/>
              </w:rPr>
            </w:pPr>
            <w:r w:rsidRPr="00757A92">
              <w:rPr>
                <w:rFonts w:ascii="Times New Roman" w:hAnsi="Times New Roman" w:cs="Times New Roman"/>
                <w:bCs/>
                <w:spacing w:val="-4"/>
                <w:sz w:val="24"/>
                <w:szCs w:val="24"/>
              </w:rPr>
              <w:t>3.</w:t>
            </w:r>
            <w:r w:rsidRPr="00757A92">
              <w:rPr>
                <w:rFonts w:ascii="Times New Roman" w:hAnsi="Times New Roman" w:cs="Times New Roman"/>
                <w:bCs/>
                <w:sz w:val="24"/>
                <w:szCs w:val="24"/>
              </w:rPr>
              <w:t xml:space="preserve">  </w:t>
            </w:r>
            <w:r w:rsidRPr="00757A92">
              <w:rPr>
                <w:rFonts w:ascii="Times New Roman" w:hAnsi="Times New Roman" w:cs="Times New Roman"/>
                <w:bCs/>
                <w:spacing w:val="-3"/>
                <w:sz w:val="24"/>
                <w:szCs w:val="24"/>
              </w:rPr>
              <w:t>Познакомить с устным народ</w:t>
            </w:r>
            <w:r w:rsidRPr="00757A92">
              <w:rPr>
                <w:rFonts w:ascii="Times New Roman" w:hAnsi="Times New Roman" w:cs="Times New Roman"/>
                <w:bCs/>
                <w:spacing w:val="-5"/>
                <w:sz w:val="24"/>
                <w:szCs w:val="24"/>
              </w:rPr>
              <w:t>ным творчеством мордовского</w:t>
            </w:r>
            <w:r w:rsidRPr="00757A92">
              <w:rPr>
                <w:rFonts w:ascii="Times New Roman" w:hAnsi="Times New Roman" w:cs="Times New Roman"/>
                <w:bCs/>
                <w:sz w:val="24"/>
                <w:szCs w:val="24"/>
              </w:rPr>
              <w:t xml:space="preserve"> </w:t>
            </w:r>
            <w:r w:rsidRPr="00757A92">
              <w:rPr>
                <w:rFonts w:ascii="Times New Roman" w:hAnsi="Times New Roman" w:cs="Times New Roman"/>
                <w:bCs/>
                <w:spacing w:val="-2"/>
                <w:sz w:val="24"/>
                <w:szCs w:val="24"/>
              </w:rPr>
              <w:t>народа (колыбельные, потешки,  пестушки,  прибаутки),  с</w:t>
            </w:r>
            <w:r w:rsidRPr="00757A92">
              <w:rPr>
                <w:rFonts w:ascii="Times New Roman" w:hAnsi="Times New Roman" w:cs="Times New Roman"/>
                <w:bCs/>
                <w:sz w:val="24"/>
                <w:szCs w:val="24"/>
              </w:rPr>
              <w:t xml:space="preserve"> </w:t>
            </w:r>
            <w:r w:rsidRPr="00757A92">
              <w:rPr>
                <w:rFonts w:ascii="Times New Roman" w:hAnsi="Times New Roman" w:cs="Times New Roman"/>
                <w:bCs/>
                <w:spacing w:val="-1"/>
                <w:sz w:val="24"/>
                <w:szCs w:val="24"/>
              </w:rPr>
              <w:t>музыкой композиторов Мор</w:t>
            </w:r>
            <w:r w:rsidRPr="00757A92">
              <w:rPr>
                <w:rFonts w:ascii="Times New Roman" w:hAnsi="Times New Roman" w:cs="Times New Roman"/>
                <w:bCs/>
                <w:spacing w:val="-3"/>
                <w:sz w:val="24"/>
                <w:szCs w:val="24"/>
              </w:rPr>
              <w:t>довии  и  народной  музыкой.</w:t>
            </w:r>
            <w:r w:rsidRPr="00757A92">
              <w:rPr>
                <w:rFonts w:ascii="Times New Roman" w:hAnsi="Times New Roman" w:cs="Times New Roman"/>
                <w:bCs/>
                <w:sz w:val="24"/>
                <w:szCs w:val="24"/>
              </w:rPr>
              <w:t xml:space="preserve"> </w:t>
            </w:r>
          </w:p>
          <w:p w:rsidR="00B85723" w:rsidRPr="00757A92" w:rsidRDefault="00B85723" w:rsidP="008857EC">
            <w:pPr>
              <w:widowControl w:val="0"/>
              <w:shd w:val="clear" w:color="auto" w:fill="FFFFFF"/>
              <w:autoSpaceDE w:val="0"/>
              <w:autoSpaceDN w:val="0"/>
              <w:adjustRightInd w:val="0"/>
              <w:ind w:right="-108"/>
              <w:rPr>
                <w:rFonts w:ascii="Times New Roman" w:hAnsi="Times New Roman" w:cs="Times New Roman"/>
                <w:bCs/>
                <w:spacing w:val="-4"/>
                <w:sz w:val="24"/>
                <w:szCs w:val="24"/>
              </w:rPr>
            </w:pPr>
            <w:r w:rsidRPr="00757A92">
              <w:rPr>
                <w:rFonts w:ascii="Times New Roman" w:hAnsi="Times New Roman" w:cs="Times New Roman"/>
                <w:bCs/>
                <w:sz w:val="24"/>
                <w:szCs w:val="24"/>
              </w:rPr>
              <w:t>4.</w:t>
            </w:r>
            <w:r w:rsidRPr="00757A92">
              <w:rPr>
                <w:rFonts w:ascii="Times New Roman" w:hAnsi="Times New Roman" w:cs="Times New Roman"/>
                <w:bCs/>
                <w:spacing w:val="-4"/>
                <w:sz w:val="24"/>
                <w:szCs w:val="24"/>
              </w:rPr>
              <w:t>Использовать  мордовский фольклор  при   организации</w:t>
            </w:r>
            <w:r w:rsidRPr="00757A92">
              <w:rPr>
                <w:rFonts w:ascii="Times New Roman" w:hAnsi="Times New Roman" w:cs="Times New Roman"/>
                <w:bCs/>
                <w:sz w:val="24"/>
                <w:szCs w:val="24"/>
              </w:rPr>
              <w:t xml:space="preserve"> </w:t>
            </w:r>
            <w:r w:rsidRPr="00757A92">
              <w:rPr>
                <w:rFonts w:ascii="Times New Roman" w:hAnsi="Times New Roman" w:cs="Times New Roman"/>
                <w:bCs/>
                <w:spacing w:val="-3"/>
                <w:sz w:val="24"/>
                <w:szCs w:val="24"/>
              </w:rPr>
              <w:t>всех видов деятельности и ре</w:t>
            </w:r>
            <w:r w:rsidRPr="00757A92">
              <w:rPr>
                <w:rFonts w:ascii="Times New Roman" w:hAnsi="Times New Roman" w:cs="Times New Roman"/>
                <w:bCs/>
                <w:sz w:val="24"/>
                <w:szCs w:val="24"/>
              </w:rPr>
              <w:t>жимных моментов.</w:t>
            </w:r>
          </w:p>
          <w:p w:rsidR="00B85723" w:rsidRPr="00757A92" w:rsidRDefault="00B85723" w:rsidP="008857EC">
            <w:pPr>
              <w:widowControl w:val="0"/>
              <w:shd w:val="clear" w:color="auto" w:fill="FFFFFF"/>
              <w:autoSpaceDE w:val="0"/>
              <w:autoSpaceDN w:val="0"/>
              <w:adjustRightInd w:val="0"/>
              <w:ind w:right="-108"/>
              <w:rPr>
                <w:rFonts w:ascii="Times New Roman" w:hAnsi="Times New Roman" w:cs="Times New Roman"/>
                <w:bCs/>
                <w:sz w:val="24"/>
                <w:szCs w:val="24"/>
              </w:rPr>
            </w:pPr>
            <w:r w:rsidRPr="00757A92">
              <w:rPr>
                <w:rFonts w:ascii="Times New Roman" w:hAnsi="Times New Roman" w:cs="Times New Roman"/>
                <w:bCs/>
                <w:sz w:val="24"/>
                <w:szCs w:val="24"/>
              </w:rPr>
              <w:t>5. Формирование позитивного отношения к истории и культуре мордовского народа.</w:t>
            </w:r>
          </w:p>
          <w:p w:rsidR="00B85723" w:rsidRPr="00757A92" w:rsidRDefault="00B85723" w:rsidP="008857EC">
            <w:pPr>
              <w:widowControl w:val="0"/>
              <w:autoSpaceDE w:val="0"/>
              <w:autoSpaceDN w:val="0"/>
              <w:ind w:right="-108"/>
              <w:rPr>
                <w:rFonts w:ascii="Times New Roman" w:hAnsi="Times New Roman" w:cs="Times New Roman"/>
                <w:sz w:val="24"/>
                <w:szCs w:val="24"/>
              </w:rPr>
            </w:pPr>
            <w:r w:rsidRPr="00757A92">
              <w:rPr>
                <w:rFonts w:ascii="Times New Roman" w:hAnsi="Times New Roman" w:cs="Times New Roman"/>
                <w:bCs/>
                <w:sz w:val="24"/>
                <w:szCs w:val="24"/>
              </w:rPr>
              <w:t xml:space="preserve">6. Формировать способность к диалогической речи; учить отвечать на вопросы о какой-либо игрушке словом и предложениями, состоящими из 3-4 слов, отмечая ее особенности и характер действий с ней; обогатить и активизировать словарь по теме. </w:t>
            </w:r>
          </w:p>
        </w:tc>
      </w:tr>
      <w:tr w:rsidR="00B85723" w:rsidRPr="00757A92" w:rsidTr="00B85723">
        <w:tc>
          <w:tcPr>
            <w:tcW w:w="1277"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 неделя</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p>
        </w:tc>
        <w:tc>
          <w:tcPr>
            <w:tcW w:w="2835"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«Театральная неделя»</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1.Что такое театр?</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2.Театр – творчество –дети.</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3.Волшебный мир театра.</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lastRenderedPageBreak/>
              <w:t>4.Разновидности театра.</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5.Вся наша жизнь – игра.</w:t>
            </w:r>
          </w:p>
        </w:tc>
        <w:tc>
          <w:tcPr>
            <w:tcW w:w="6661"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lastRenderedPageBreak/>
              <w:t xml:space="preserve">1. Вызвать у детей интерес к художесвенно – творческой деятельности. </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2.Развивать интерес к сценическому искусству, общаться с людьми в разных ситуациях.</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 xml:space="preserve">3.  Воспитывать культуры поведения в театре.  </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lastRenderedPageBreak/>
              <w:t>4. Продолжать знакомить детей с русскими, мордовскими</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народными сказками.</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5.</w:t>
            </w:r>
            <w:r w:rsidRPr="00757A92">
              <w:rPr>
                <w:rFonts w:ascii="Times New Roman" w:hAnsi="Times New Roman" w:cs="Times New Roman"/>
                <w:bCs/>
                <w:spacing w:val="-1"/>
                <w:sz w:val="24"/>
                <w:szCs w:val="24"/>
              </w:rPr>
              <w:t xml:space="preserve"> Воспитывать  любовь  и</w:t>
            </w:r>
            <w:r w:rsidRPr="00757A92">
              <w:rPr>
                <w:rFonts w:ascii="Times New Roman" w:hAnsi="Times New Roman" w:cs="Times New Roman"/>
                <w:bCs/>
                <w:sz w:val="24"/>
                <w:szCs w:val="24"/>
              </w:rPr>
              <w:t xml:space="preserve"> эмоциональное восприятие красоты родного  языка.</w:t>
            </w:r>
          </w:p>
        </w:tc>
      </w:tr>
      <w:tr w:rsidR="00B85723" w:rsidRPr="00757A92" w:rsidTr="00B85723">
        <w:tc>
          <w:tcPr>
            <w:tcW w:w="1277"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lastRenderedPageBreak/>
              <w:t>4 неделя</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p>
        </w:tc>
        <w:tc>
          <w:tcPr>
            <w:tcW w:w="2835"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«Книжника неделя»</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1.Откуда книга пришла.</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2.Детские писатели.</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 Мой любимый герой.</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4.Моя любимая книжка.</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5.С книгою жить – век не тужить.</w:t>
            </w:r>
          </w:p>
        </w:tc>
        <w:tc>
          <w:tcPr>
            <w:tcW w:w="6661"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pacing w:val="-2"/>
                <w:sz w:val="24"/>
                <w:szCs w:val="24"/>
              </w:rPr>
              <w:t>1.</w:t>
            </w:r>
            <w:r w:rsidRPr="00757A92">
              <w:rPr>
                <w:rFonts w:ascii="Times New Roman" w:hAnsi="Times New Roman" w:cs="Times New Roman"/>
                <w:bCs/>
                <w:sz w:val="24"/>
                <w:szCs w:val="24"/>
              </w:rPr>
              <w:t xml:space="preserve"> Воспитывать ценностное отношение к художественной литературе как виду искусству, родному языку и литературной речи. Воспитывать бережное отношение к книге.</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w:t>
            </w:r>
            <w:r w:rsidRPr="00757A92">
              <w:rPr>
                <w:rFonts w:ascii="Times New Roman" w:hAnsi="Times New Roman" w:cs="Times New Roman"/>
                <w:bCs/>
                <w:spacing w:val="-2"/>
                <w:sz w:val="24"/>
                <w:szCs w:val="24"/>
              </w:rPr>
              <w:t xml:space="preserve"> Продолжить знакомить с мордовским фольклором, с авторскими художественными произведениями.</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3.Способствовать развитию художественного восприятия текста в единстве его содержания и формы, смыслового и эмоционального текста.</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4.Развивать умения элементарно анализировать содержание и форму произведения, развивать литературную речь.</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5. Создать радостную атмосферу, желание слушать и запоминать сказки.</w:t>
            </w:r>
          </w:p>
        </w:tc>
      </w:tr>
      <w:tr w:rsidR="00B85723" w:rsidRPr="00757A92" w:rsidTr="00B85723">
        <w:tc>
          <w:tcPr>
            <w:tcW w:w="1277" w:type="dxa"/>
          </w:tcPr>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Апрель</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1 неделя</w:t>
            </w:r>
          </w:p>
          <w:p w:rsidR="00B85723" w:rsidRPr="00757A92" w:rsidRDefault="00B85723" w:rsidP="008857EC">
            <w:pPr>
              <w:widowControl w:val="0"/>
              <w:autoSpaceDE w:val="0"/>
              <w:autoSpaceDN w:val="0"/>
              <w:ind w:right="-108"/>
              <w:rPr>
                <w:rFonts w:ascii="Times New Roman" w:hAnsi="Times New Roman" w:cs="Times New Roman"/>
                <w:bCs/>
                <w:sz w:val="24"/>
                <w:szCs w:val="24"/>
              </w:rPr>
            </w:pPr>
          </w:p>
          <w:p w:rsidR="00B85723" w:rsidRPr="00757A92" w:rsidRDefault="00B85723" w:rsidP="008857EC">
            <w:pPr>
              <w:widowControl w:val="0"/>
              <w:autoSpaceDE w:val="0"/>
              <w:autoSpaceDN w:val="0"/>
              <w:ind w:right="-108"/>
              <w:rPr>
                <w:rFonts w:ascii="Times New Roman" w:hAnsi="Times New Roman" w:cs="Times New Roman"/>
                <w:bCs/>
                <w:sz w:val="24"/>
                <w:szCs w:val="24"/>
              </w:rPr>
            </w:pPr>
          </w:p>
          <w:p w:rsidR="00B85723" w:rsidRPr="00757A92" w:rsidRDefault="00B85723" w:rsidP="008857EC">
            <w:pPr>
              <w:widowControl w:val="0"/>
              <w:autoSpaceDE w:val="0"/>
              <w:autoSpaceDN w:val="0"/>
              <w:ind w:right="-108"/>
              <w:rPr>
                <w:rFonts w:ascii="Times New Roman" w:hAnsi="Times New Roman" w:cs="Times New Roman"/>
                <w:bCs/>
                <w:sz w:val="24"/>
                <w:szCs w:val="24"/>
              </w:rPr>
            </w:pPr>
          </w:p>
        </w:tc>
        <w:tc>
          <w:tcPr>
            <w:tcW w:w="2835" w:type="dxa"/>
          </w:tcPr>
          <w:p w:rsidR="00B85723" w:rsidRPr="00757A92" w:rsidRDefault="00B85723" w:rsidP="008857EC">
            <w:pPr>
              <w:widowControl w:val="0"/>
              <w:autoSpaceDE w:val="0"/>
              <w:autoSpaceDN w:val="0"/>
              <w:ind w:right="-108"/>
              <w:rPr>
                <w:rFonts w:ascii="Times New Roman" w:hAnsi="Times New Roman" w:cs="Times New Roman"/>
                <w:bCs/>
                <w:i/>
                <w:sz w:val="24"/>
                <w:szCs w:val="24"/>
              </w:rPr>
            </w:pPr>
            <w:r w:rsidRPr="00757A92">
              <w:rPr>
                <w:rFonts w:ascii="Times New Roman" w:hAnsi="Times New Roman" w:cs="Times New Roman"/>
                <w:bCs/>
                <w:i/>
                <w:sz w:val="24"/>
                <w:szCs w:val="24"/>
              </w:rPr>
              <w:t>«Весна стучится в окна»</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1. Приметы весны.</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2. Деревья.</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3.Мир насекомых</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4. Растения.</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5.Труд людей весной.</w:t>
            </w:r>
          </w:p>
          <w:p w:rsidR="00B85723" w:rsidRPr="00757A92" w:rsidRDefault="00B85723" w:rsidP="008857EC">
            <w:pPr>
              <w:widowControl w:val="0"/>
              <w:autoSpaceDE w:val="0"/>
              <w:autoSpaceDN w:val="0"/>
              <w:ind w:right="-108"/>
              <w:rPr>
                <w:rFonts w:ascii="Times New Roman" w:hAnsi="Times New Roman" w:cs="Times New Roman"/>
                <w:bCs/>
                <w:sz w:val="24"/>
                <w:szCs w:val="24"/>
              </w:rPr>
            </w:pPr>
          </w:p>
          <w:p w:rsidR="00B85723" w:rsidRPr="00757A92" w:rsidRDefault="00B85723" w:rsidP="008857EC">
            <w:pPr>
              <w:widowControl w:val="0"/>
              <w:autoSpaceDE w:val="0"/>
              <w:autoSpaceDN w:val="0"/>
              <w:ind w:right="-108"/>
              <w:rPr>
                <w:rFonts w:ascii="Times New Roman" w:hAnsi="Times New Roman" w:cs="Times New Roman"/>
                <w:bCs/>
                <w:sz w:val="24"/>
                <w:szCs w:val="24"/>
              </w:rPr>
            </w:pPr>
          </w:p>
        </w:tc>
        <w:tc>
          <w:tcPr>
            <w:tcW w:w="6661" w:type="dxa"/>
          </w:tcPr>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 xml:space="preserve">1.Формировать элементарные представления о весне  (сезонные  изменения  в природе, одежде людей, на участке детского   сада). </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2. Учить понимать связь между явлениями неживой природы и жизнью растений, животных, между явлениями неживой природы и сезонными видами труда.</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 xml:space="preserve">3. Развивать умение рассматривать и  сравнивать почки на разных деревьях.  </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 xml:space="preserve"> 4.Расширять представления о правилах безопасного поведения на природе.</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 xml:space="preserve"> 5. Формировать обобщающие понятие «насекомые». Познакомить детей с насекомыми (жук, муравей, пчела, бабочка, муха),  научить узнавать их, Обратить внимание детей на  их строение, способы передвижения, учить сравнивать, находить их общие признаки и различия.</w:t>
            </w:r>
          </w:p>
          <w:p w:rsidR="00B85723" w:rsidRPr="00757A92" w:rsidRDefault="00B85723" w:rsidP="008857EC">
            <w:pPr>
              <w:widowControl w:val="0"/>
              <w:autoSpaceDE w:val="0"/>
              <w:autoSpaceDN w:val="0"/>
              <w:ind w:right="-108"/>
              <w:rPr>
                <w:rFonts w:ascii="Times New Roman" w:hAnsi="Times New Roman" w:cs="Times New Roman"/>
                <w:bCs/>
                <w:sz w:val="24"/>
                <w:szCs w:val="24"/>
              </w:rPr>
            </w:pPr>
            <w:r w:rsidRPr="00757A92">
              <w:rPr>
                <w:rFonts w:ascii="Times New Roman" w:hAnsi="Times New Roman" w:cs="Times New Roman"/>
                <w:bCs/>
                <w:sz w:val="24"/>
                <w:szCs w:val="24"/>
              </w:rPr>
              <w:t xml:space="preserve">6. Воспитывать бережное отношение к природе, интерес к познанию. </w:t>
            </w:r>
          </w:p>
        </w:tc>
      </w:tr>
      <w:tr w:rsidR="00B85723" w:rsidRPr="00757A92" w:rsidTr="00B85723">
        <w:tc>
          <w:tcPr>
            <w:tcW w:w="1277"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 неделя</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p>
        </w:tc>
        <w:tc>
          <w:tcPr>
            <w:tcW w:w="2835" w:type="dxa"/>
          </w:tcPr>
          <w:p w:rsidR="00B85723" w:rsidRPr="00757A92" w:rsidRDefault="00B85723" w:rsidP="008857EC">
            <w:pPr>
              <w:widowControl w:val="0"/>
              <w:autoSpaceDE w:val="0"/>
              <w:autoSpaceDN w:val="0"/>
              <w:ind w:left="-108" w:right="-108"/>
              <w:rPr>
                <w:rFonts w:ascii="Times New Roman" w:hAnsi="Times New Roman" w:cs="Times New Roman"/>
                <w:bCs/>
                <w:i/>
                <w:sz w:val="24"/>
                <w:szCs w:val="24"/>
              </w:rPr>
            </w:pPr>
            <w:r w:rsidRPr="00757A92">
              <w:rPr>
                <w:rFonts w:ascii="Times New Roman" w:hAnsi="Times New Roman" w:cs="Times New Roman"/>
                <w:bCs/>
                <w:i/>
                <w:sz w:val="24"/>
                <w:szCs w:val="24"/>
              </w:rPr>
              <w:t>«Весна стучится в окна»</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 Весенние работы в саду, на огороде.</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 Птицы прилетели. 3.Домашние животные и их детеныши.</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4.Дикие животные и их детеныши.</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5. Цветущая весна.</w:t>
            </w:r>
          </w:p>
        </w:tc>
        <w:tc>
          <w:tcPr>
            <w:tcW w:w="6661"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1.Расширять представления о сезонных изменениях (изменени</w:t>
            </w:r>
            <w:r>
              <w:rPr>
                <w:rFonts w:ascii="Times New Roman" w:hAnsi="Times New Roman" w:cs="Times New Roman"/>
                <w:bCs/>
                <w:sz w:val="24"/>
                <w:szCs w:val="24"/>
              </w:rPr>
              <w:t xml:space="preserve">я  в природе, растения весной,  </w:t>
            </w:r>
            <w:r w:rsidRPr="00757A92">
              <w:rPr>
                <w:rFonts w:ascii="Times New Roman" w:hAnsi="Times New Roman" w:cs="Times New Roman"/>
                <w:bCs/>
                <w:sz w:val="24"/>
                <w:szCs w:val="24"/>
              </w:rPr>
              <w:t>поведение зверей и птиц).</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Pr>
                <w:rFonts w:ascii="Times New Roman" w:hAnsi="Times New Roman" w:cs="Times New Roman"/>
                <w:bCs/>
                <w:sz w:val="24"/>
                <w:szCs w:val="24"/>
              </w:rPr>
              <w:t>2.Знакомить с сельскохозяйствен</w:t>
            </w:r>
            <w:r w:rsidRPr="00757A92">
              <w:rPr>
                <w:rFonts w:ascii="Times New Roman" w:hAnsi="Times New Roman" w:cs="Times New Roman"/>
                <w:bCs/>
                <w:sz w:val="24"/>
                <w:szCs w:val="24"/>
              </w:rPr>
              <w:t>ными работами и профессиями.</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color w:val="000000"/>
                <w:sz w:val="24"/>
                <w:szCs w:val="24"/>
              </w:rPr>
              <w:t>3.</w:t>
            </w:r>
            <w:r w:rsidRPr="00757A92">
              <w:rPr>
                <w:rFonts w:ascii="Times New Roman" w:hAnsi="Times New Roman" w:cs="Times New Roman"/>
                <w:bCs/>
                <w:sz w:val="24"/>
                <w:szCs w:val="24"/>
              </w:rPr>
              <w:t xml:space="preserve">Формирование первичных ценностных представлений о птицах как «меньших братьях» человека, о домашних животных и птицах. </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4.Знакомить с некоторыми особенностями поведения лесных зверей и птиц весной.</w:t>
            </w:r>
          </w:p>
          <w:p w:rsidR="00B85723" w:rsidRPr="00757A92" w:rsidRDefault="00B85723" w:rsidP="008857EC">
            <w:pPr>
              <w:widowControl w:val="0"/>
              <w:shd w:val="clear" w:color="auto" w:fill="FFFFFF"/>
              <w:autoSpaceDE w:val="0"/>
              <w:autoSpaceDN w:val="0"/>
              <w:adjustRightInd w:val="0"/>
              <w:ind w:left="-108" w:right="-108"/>
              <w:rPr>
                <w:rFonts w:ascii="Times New Roman" w:hAnsi="Times New Roman" w:cs="Times New Roman"/>
                <w:bCs/>
                <w:sz w:val="24"/>
                <w:szCs w:val="24"/>
              </w:rPr>
            </w:pPr>
            <w:r w:rsidRPr="00757A92">
              <w:rPr>
                <w:rFonts w:ascii="Times New Roman" w:hAnsi="Times New Roman" w:cs="Times New Roman"/>
                <w:bCs/>
                <w:sz w:val="24"/>
                <w:szCs w:val="24"/>
              </w:rPr>
              <w:t>5. Вызвать эстетическое переживание от весеннего пробуждения природы</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6.Формировать элементарные экологические представления.</w:t>
            </w:r>
          </w:p>
        </w:tc>
      </w:tr>
      <w:tr w:rsidR="00B85723" w:rsidRPr="00757A92" w:rsidTr="00B85723">
        <w:tc>
          <w:tcPr>
            <w:tcW w:w="1277" w:type="dxa"/>
          </w:tcPr>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 неделя</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p>
        </w:tc>
        <w:tc>
          <w:tcPr>
            <w:tcW w:w="2835" w:type="dxa"/>
          </w:tcPr>
          <w:p w:rsidR="00B85723" w:rsidRPr="00757A92" w:rsidRDefault="00B85723" w:rsidP="008857EC">
            <w:pPr>
              <w:widowControl w:val="0"/>
              <w:autoSpaceDE w:val="0"/>
              <w:autoSpaceDN w:val="0"/>
              <w:ind w:left="-108" w:right="-108"/>
              <w:rPr>
                <w:rFonts w:ascii="Times New Roman" w:hAnsi="Times New Roman" w:cs="Times New Roman"/>
                <w:bCs/>
                <w:i/>
                <w:sz w:val="24"/>
                <w:szCs w:val="24"/>
              </w:rPr>
            </w:pPr>
            <w:r w:rsidRPr="00757A92">
              <w:rPr>
                <w:rFonts w:ascii="Times New Roman" w:hAnsi="Times New Roman" w:cs="Times New Roman"/>
                <w:bCs/>
                <w:i/>
                <w:sz w:val="24"/>
                <w:szCs w:val="24"/>
              </w:rPr>
              <w:t>«Мы едим-едим-едим»</w:t>
            </w:r>
          </w:p>
          <w:p w:rsidR="00B85723" w:rsidRPr="00757A92" w:rsidRDefault="00B85723" w:rsidP="008857EC">
            <w:pPr>
              <w:widowControl w:val="0"/>
              <w:autoSpaceDE w:val="0"/>
              <w:autoSpaceDN w:val="0"/>
              <w:ind w:left="-108" w:right="-108"/>
              <w:rPr>
                <w:rFonts w:ascii="Times New Roman" w:hAnsi="Times New Roman" w:cs="Times New Roman"/>
                <w:bCs/>
                <w:i/>
                <w:sz w:val="24"/>
                <w:szCs w:val="24"/>
              </w:rPr>
            </w:pPr>
            <w:r w:rsidRPr="00757A92">
              <w:rPr>
                <w:rFonts w:ascii="Times New Roman" w:hAnsi="Times New Roman" w:cs="Times New Roman"/>
                <w:bCs/>
                <w:sz w:val="24"/>
                <w:szCs w:val="24"/>
              </w:rPr>
              <w:t xml:space="preserve">1.Наземный </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транспорт.</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 xml:space="preserve">2.Воздушный </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транспорт.</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 xml:space="preserve">3.Водный </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транспорт.</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lastRenderedPageBreak/>
              <w:t>4.Профессия-</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шофер.</w:t>
            </w:r>
          </w:p>
          <w:p w:rsidR="00B85723" w:rsidRPr="00757A92" w:rsidRDefault="00B85723" w:rsidP="008857EC">
            <w:pPr>
              <w:widowControl w:val="0"/>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5.«Внимание!»</w:t>
            </w:r>
          </w:p>
        </w:tc>
        <w:tc>
          <w:tcPr>
            <w:tcW w:w="6661" w:type="dxa"/>
          </w:tcPr>
          <w:p w:rsidR="00B85723" w:rsidRPr="00757A92" w:rsidRDefault="00B85723" w:rsidP="008857EC">
            <w:pPr>
              <w:widowControl w:val="0"/>
              <w:suppressAutoHyphens/>
              <w:autoSpaceDE w:val="0"/>
              <w:autoSpaceDN w:val="0"/>
              <w:ind w:left="-108" w:right="-108"/>
              <w:rPr>
                <w:rFonts w:ascii="Times New Roman" w:hAnsi="Times New Roman" w:cs="Times New Roman"/>
                <w:sz w:val="24"/>
                <w:szCs w:val="24"/>
              </w:rPr>
            </w:pPr>
            <w:r w:rsidRPr="00757A92">
              <w:rPr>
                <w:rFonts w:ascii="Times New Roman" w:hAnsi="Times New Roman" w:cs="Times New Roman"/>
                <w:bCs/>
                <w:sz w:val="24"/>
                <w:szCs w:val="24"/>
              </w:rPr>
              <w:lastRenderedPageBreak/>
              <w:t>1.Формировать элементарные представления о транспорте и его основных частях, о  безопасном поведении в общественном транспорте.</w:t>
            </w:r>
          </w:p>
          <w:p w:rsidR="00B85723" w:rsidRPr="00757A92" w:rsidRDefault="00B85723" w:rsidP="008857EC">
            <w:pPr>
              <w:widowControl w:val="0"/>
              <w:autoSpaceDE w:val="0"/>
              <w:autoSpaceDN w:val="0"/>
              <w:snapToGrid w:val="0"/>
              <w:ind w:left="-108" w:right="-108"/>
              <w:rPr>
                <w:rFonts w:ascii="Times New Roman" w:hAnsi="Times New Roman" w:cs="Times New Roman"/>
                <w:bCs/>
                <w:sz w:val="24"/>
                <w:szCs w:val="24"/>
              </w:rPr>
            </w:pPr>
            <w:r w:rsidRPr="00757A92">
              <w:rPr>
                <w:rFonts w:ascii="Times New Roman" w:hAnsi="Times New Roman" w:cs="Times New Roman"/>
                <w:bCs/>
                <w:sz w:val="24"/>
                <w:szCs w:val="24"/>
              </w:rPr>
              <w:t>2. Знакомить детей с различными видами транспорта (наземный, воздушный, водный), познакомить с  социально важными видами транспорта (скорая помощь, полиция, пожарная машина)</w:t>
            </w:r>
          </w:p>
          <w:p w:rsidR="00B85723" w:rsidRPr="00757A92" w:rsidRDefault="00B85723" w:rsidP="008857EC">
            <w:pPr>
              <w:widowControl w:val="0"/>
              <w:autoSpaceDE w:val="0"/>
              <w:autoSpaceDN w:val="0"/>
              <w:snapToGrid w:val="0"/>
              <w:ind w:left="-108" w:right="-108"/>
              <w:rPr>
                <w:rFonts w:ascii="Times New Roman" w:hAnsi="Times New Roman" w:cs="Times New Roman"/>
                <w:bCs/>
                <w:sz w:val="24"/>
                <w:szCs w:val="24"/>
              </w:rPr>
            </w:pPr>
            <w:r w:rsidRPr="00757A92">
              <w:rPr>
                <w:rFonts w:ascii="Times New Roman" w:hAnsi="Times New Roman" w:cs="Times New Roman"/>
                <w:bCs/>
                <w:sz w:val="24"/>
                <w:szCs w:val="24"/>
              </w:rPr>
              <w:lastRenderedPageBreak/>
              <w:t xml:space="preserve"> 3. Воспитывать уважение к людям, работающим на транспорте.</w:t>
            </w:r>
          </w:p>
          <w:p w:rsidR="00B85723" w:rsidRPr="00757A92" w:rsidRDefault="00B85723" w:rsidP="008857EC">
            <w:pPr>
              <w:widowControl w:val="0"/>
              <w:suppressAutoHyphens/>
              <w:autoSpaceDE w:val="0"/>
              <w:autoSpaceDN w:val="0"/>
              <w:ind w:left="-108" w:right="-108"/>
              <w:rPr>
                <w:rFonts w:ascii="Times New Roman" w:hAnsi="Times New Roman" w:cs="Times New Roman"/>
                <w:bCs/>
                <w:color w:val="000000"/>
                <w:sz w:val="24"/>
                <w:szCs w:val="24"/>
                <w:lang w:bidi="en-US"/>
              </w:rPr>
            </w:pPr>
          </w:p>
        </w:tc>
      </w:tr>
      <w:tr w:rsidR="00B85723" w:rsidRPr="00757A92" w:rsidTr="00B85723">
        <w:tc>
          <w:tcPr>
            <w:tcW w:w="1277"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lastRenderedPageBreak/>
              <w:t>4 неделя</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p>
        </w:tc>
        <w:tc>
          <w:tcPr>
            <w:tcW w:w="2835"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i/>
                <w:sz w:val="24"/>
                <w:szCs w:val="24"/>
              </w:rPr>
            </w:pPr>
            <w:r w:rsidRPr="00757A92">
              <w:rPr>
                <w:rFonts w:ascii="Times New Roman" w:hAnsi="Times New Roman" w:cs="Times New Roman"/>
                <w:bCs/>
                <w:i/>
                <w:sz w:val="24"/>
                <w:szCs w:val="24"/>
              </w:rPr>
              <w:t>«Я в мире человек»</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1.Я и моё тело.</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2.Это Я (мальчик, девочка)</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3.Неделя здоровья.</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 Что такое хорошо и что такое плохо.</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i/>
                <w:sz w:val="24"/>
                <w:szCs w:val="24"/>
              </w:rPr>
            </w:pPr>
            <w:r w:rsidRPr="00757A92">
              <w:rPr>
                <w:rFonts w:ascii="Times New Roman" w:hAnsi="Times New Roman" w:cs="Times New Roman"/>
                <w:bCs/>
                <w:sz w:val="24"/>
                <w:szCs w:val="24"/>
              </w:rPr>
              <w:t>5.У бабушки в гостях.</w:t>
            </w:r>
          </w:p>
        </w:tc>
        <w:tc>
          <w:tcPr>
            <w:tcW w:w="6661" w:type="dxa"/>
          </w:tcPr>
          <w:p w:rsidR="00B85723" w:rsidRPr="00757A92" w:rsidRDefault="00B85723" w:rsidP="008857EC">
            <w:pPr>
              <w:widowControl w:val="0"/>
              <w:tabs>
                <w:tab w:val="left" w:pos="1061"/>
              </w:tabs>
              <w:autoSpaceDE w:val="0"/>
              <w:autoSpaceDN w:val="0"/>
              <w:ind w:left="-108" w:right="-108"/>
              <w:contextualSpacing/>
              <w:rPr>
                <w:rFonts w:ascii="Times New Roman" w:hAnsi="Times New Roman" w:cs="Times New Roman"/>
                <w:bCs/>
                <w:sz w:val="24"/>
                <w:szCs w:val="24"/>
              </w:rPr>
            </w:pPr>
            <w:r w:rsidRPr="00757A92">
              <w:rPr>
                <w:rFonts w:ascii="Times New Roman" w:hAnsi="Times New Roman" w:cs="Times New Roman"/>
                <w:bCs/>
                <w:sz w:val="24"/>
                <w:szCs w:val="24"/>
              </w:rPr>
              <w:t xml:space="preserve">1.Дать представление детям о себе как о человеке; об основных частях тела человека, их назначении. </w:t>
            </w:r>
          </w:p>
          <w:p w:rsidR="00B85723" w:rsidRPr="00757A92" w:rsidRDefault="00B85723" w:rsidP="008857EC">
            <w:pPr>
              <w:widowControl w:val="0"/>
              <w:tabs>
                <w:tab w:val="left" w:pos="1061"/>
              </w:tabs>
              <w:autoSpaceDE w:val="0"/>
              <w:autoSpaceDN w:val="0"/>
              <w:ind w:left="-108" w:right="-108"/>
              <w:contextualSpacing/>
              <w:rPr>
                <w:rFonts w:ascii="Times New Roman" w:hAnsi="Times New Roman" w:cs="Times New Roman"/>
                <w:bCs/>
                <w:sz w:val="24"/>
                <w:szCs w:val="24"/>
              </w:rPr>
            </w:pPr>
            <w:r w:rsidRPr="00757A92">
              <w:rPr>
                <w:rFonts w:ascii="Times New Roman" w:hAnsi="Times New Roman" w:cs="Times New Roman"/>
                <w:bCs/>
                <w:sz w:val="24"/>
                <w:szCs w:val="24"/>
              </w:rPr>
              <w:t>2.Расширять представления о себе я мальчик, я девочка.</w:t>
            </w:r>
          </w:p>
          <w:p w:rsidR="00B85723" w:rsidRPr="00757A92" w:rsidRDefault="00B85723" w:rsidP="008857EC">
            <w:pPr>
              <w:widowControl w:val="0"/>
              <w:tabs>
                <w:tab w:val="left" w:pos="1061"/>
              </w:tabs>
              <w:autoSpaceDE w:val="0"/>
              <w:autoSpaceDN w:val="0"/>
              <w:ind w:left="-108" w:right="-108"/>
              <w:contextualSpacing/>
              <w:rPr>
                <w:rFonts w:ascii="Times New Roman" w:hAnsi="Times New Roman" w:cs="Times New Roman"/>
                <w:bCs/>
                <w:sz w:val="24"/>
                <w:szCs w:val="24"/>
              </w:rPr>
            </w:pPr>
            <w:r w:rsidRPr="00757A92">
              <w:rPr>
                <w:rFonts w:ascii="Times New Roman" w:hAnsi="Times New Roman" w:cs="Times New Roman"/>
                <w:bCs/>
                <w:sz w:val="24"/>
                <w:szCs w:val="24"/>
              </w:rPr>
              <w:t>3. Закреплять знание своего имени, имен членов семьи.</w:t>
            </w:r>
          </w:p>
          <w:p w:rsidR="00B85723" w:rsidRPr="00757A92" w:rsidRDefault="00B85723" w:rsidP="008857EC">
            <w:pPr>
              <w:widowControl w:val="0"/>
              <w:tabs>
                <w:tab w:val="left" w:pos="1061"/>
              </w:tabs>
              <w:autoSpaceDE w:val="0"/>
              <w:autoSpaceDN w:val="0"/>
              <w:ind w:left="-108" w:right="-108"/>
              <w:contextualSpacing/>
              <w:rPr>
                <w:rFonts w:ascii="Times New Roman" w:hAnsi="Times New Roman" w:cs="Times New Roman"/>
                <w:bCs/>
                <w:sz w:val="24"/>
                <w:szCs w:val="24"/>
              </w:rPr>
            </w:pPr>
            <w:r w:rsidRPr="00757A92">
              <w:rPr>
                <w:rFonts w:ascii="Times New Roman" w:hAnsi="Times New Roman" w:cs="Times New Roman"/>
                <w:bCs/>
                <w:sz w:val="24"/>
                <w:szCs w:val="24"/>
              </w:rPr>
              <w:t>4.Формировать первичное понимание того, что такое хорошо и что такое плохо.</w:t>
            </w:r>
          </w:p>
          <w:p w:rsidR="00B85723" w:rsidRPr="00757A92" w:rsidRDefault="00B85723" w:rsidP="008857EC">
            <w:pPr>
              <w:widowControl w:val="0"/>
              <w:tabs>
                <w:tab w:val="left" w:pos="1061"/>
              </w:tabs>
              <w:autoSpaceDE w:val="0"/>
              <w:autoSpaceDN w:val="0"/>
              <w:ind w:left="-108" w:right="-108"/>
              <w:contextualSpacing/>
              <w:rPr>
                <w:rFonts w:ascii="Times New Roman" w:hAnsi="Times New Roman" w:cs="Times New Roman"/>
                <w:bCs/>
                <w:sz w:val="24"/>
                <w:szCs w:val="24"/>
              </w:rPr>
            </w:pPr>
            <w:r w:rsidRPr="00757A92">
              <w:rPr>
                <w:rFonts w:ascii="Times New Roman" w:hAnsi="Times New Roman" w:cs="Times New Roman"/>
                <w:bCs/>
                <w:sz w:val="24"/>
                <w:szCs w:val="24"/>
              </w:rPr>
              <w:t xml:space="preserve">5. Формировать начальное представление о здоровом образе жизни.  </w:t>
            </w:r>
          </w:p>
          <w:p w:rsidR="00B85723" w:rsidRPr="00757A92" w:rsidRDefault="00B85723" w:rsidP="008857EC">
            <w:pPr>
              <w:widowControl w:val="0"/>
              <w:tabs>
                <w:tab w:val="left" w:pos="1061"/>
              </w:tabs>
              <w:autoSpaceDE w:val="0"/>
              <w:autoSpaceDN w:val="0"/>
              <w:ind w:left="-108" w:right="-108"/>
              <w:contextualSpacing/>
              <w:rPr>
                <w:rFonts w:ascii="Times New Roman" w:hAnsi="Times New Roman" w:cs="Times New Roman"/>
                <w:bCs/>
                <w:sz w:val="24"/>
                <w:szCs w:val="24"/>
              </w:rPr>
            </w:pPr>
            <w:r w:rsidRPr="00757A92">
              <w:rPr>
                <w:rFonts w:ascii="Times New Roman" w:hAnsi="Times New Roman" w:cs="Times New Roman"/>
                <w:bCs/>
                <w:sz w:val="24"/>
                <w:szCs w:val="24"/>
              </w:rPr>
              <w:t>6.Фформировать представление о семье и своём месте в ней; побуждать называть членов семьи, род их занятий.</w:t>
            </w:r>
          </w:p>
          <w:p w:rsidR="00B85723" w:rsidRPr="00757A92" w:rsidRDefault="00B85723" w:rsidP="008857EC">
            <w:pPr>
              <w:widowControl w:val="0"/>
              <w:tabs>
                <w:tab w:val="left" w:pos="1061"/>
              </w:tabs>
              <w:autoSpaceDE w:val="0"/>
              <w:autoSpaceDN w:val="0"/>
              <w:ind w:left="-108" w:right="-108"/>
              <w:contextualSpacing/>
              <w:rPr>
                <w:rFonts w:ascii="Times New Roman" w:hAnsi="Times New Roman" w:cs="Times New Roman"/>
                <w:bCs/>
                <w:sz w:val="24"/>
                <w:szCs w:val="24"/>
              </w:rPr>
            </w:pPr>
            <w:r w:rsidRPr="00757A92">
              <w:rPr>
                <w:rFonts w:ascii="Times New Roman" w:hAnsi="Times New Roman" w:cs="Times New Roman"/>
                <w:bCs/>
                <w:sz w:val="24"/>
                <w:szCs w:val="24"/>
              </w:rPr>
              <w:t xml:space="preserve">7.Воспитывать самостоятельность, желание проявлять заботу о родных и близких.  </w:t>
            </w:r>
          </w:p>
        </w:tc>
      </w:tr>
      <w:tr w:rsidR="00B85723" w:rsidRPr="00757A92" w:rsidTr="00B85723">
        <w:tc>
          <w:tcPr>
            <w:tcW w:w="1277"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Май</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 неделя</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p>
        </w:tc>
        <w:tc>
          <w:tcPr>
            <w:tcW w:w="2835"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i/>
                <w:sz w:val="24"/>
                <w:szCs w:val="24"/>
              </w:rPr>
            </w:pPr>
            <w:r w:rsidRPr="00757A92">
              <w:rPr>
                <w:rFonts w:ascii="Times New Roman" w:hAnsi="Times New Roman" w:cs="Times New Roman"/>
                <w:bCs/>
                <w:i/>
                <w:sz w:val="24"/>
                <w:szCs w:val="24"/>
              </w:rPr>
              <w:t>«Разноцветный мир»</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sz w:val="24"/>
                <w:szCs w:val="24"/>
              </w:rPr>
            </w:pPr>
            <w:r w:rsidRPr="00757A92">
              <w:rPr>
                <w:rFonts w:ascii="Times New Roman" w:hAnsi="Times New Roman" w:cs="Times New Roman"/>
                <w:bCs/>
                <w:sz w:val="24"/>
                <w:szCs w:val="24"/>
              </w:rPr>
              <w:t>1.Восприятие цвета.</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 xml:space="preserve">2.Восприятие </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формы.</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 xml:space="preserve">3.Восприятие </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sz w:val="24"/>
                <w:szCs w:val="24"/>
              </w:rPr>
            </w:pPr>
            <w:r w:rsidRPr="00757A92">
              <w:rPr>
                <w:rFonts w:ascii="Times New Roman" w:hAnsi="Times New Roman" w:cs="Times New Roman"/>
                <w:bCs/>
                <w:sz w:val="24"/>
                <w:szCs w:val="24"/>
              </w:rPr>
              <w:t>величины.</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4.«Веселые матрешки».</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5.«Вверх и вниз»</w:t>
            </w:r>
          </w:p>
        </w:tc>
        <w:tc>
          <w:tcPr>
            <w:tcW w:w="6661"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1.Обучать умению сравнивать предметы по величине методом зрительного соотнесения</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2.Ортировать предметы двух размеров.</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 Учить понимать и использовать в речи понятия: «большой», «маленький», одинаковый по величине.</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 Знакомить с пространственными отношениями, выраженными словами: правый, левый, справа, слева; сверху, снизу, вверх, вниз.</w:t>
            </w:r>
          </w:p>
        </w:tc>
      </w:tr>
      <w:tr w:rsidR="00B85723" w:rsidRPr="00757A92" w:rsidTr="00B85723">
        <w:tc>
          <w:tcPr>
            <w:tcW w:w="1277"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 неделя</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p>
        </w:tc>
        <w:tc>
          <w:tcPr>
            <w:tcW w:w="2835"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i/>
                <w:sz w:val="24"/>
                <w:szCs w:val="24"/>
              </w:rPr>
            </w:pPr>
            <w:r w:rsidRPr="00757A92">
              <w:rPr>
                <w:rFonts w:ascii="Times New Roman" w:hAnsi="Times New Roman" w:cs="Times New Roman"/>
                <w:bCs/>
                <w:i/>
                <w:sz w:val="24"/>
                <w:szCs w:val="24"/>
              </w:rPr>
              <w:t>«Разноцветный мир»</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 Никто не забыт, ни что не забыто.</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2.«Уж трава моя шелковая».</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3.«Солнышко весеннее».</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 Мир звуков</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5. Мир красок.</w:t>
            </w:r>
          </w:p>
        </w:tc>
        <w:tc>
          <w:tcPr>
            <w:tcW w:w="6661"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 Воспитывать любовь, чувство благодарности в ветеранам ВОВ.</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2.Уточнить и систематизировать знания детей о характерных признаках поздней весны.</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3.Развитие  творческого воображения у детей посредством использования нетрадиционных техник рисования.</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p>
        </w:tc>
      </w:tr>
      <w:tr w:rsidR="00B85723" w:rsidRPr="00757A92" w:rsidTr="00B85723">
        <w:tc>
          <w:tcPr>
            <w:tcW w:w="1277"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 неделя</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p>
        </w:tc>
        <w:tc>
          <w:tcPr>
            <w:tcW w:w="2835"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i/>
                <w:sz w:val="24"/>
                <w:szCs w:val="24"/>
              </w:rPr>
            </w:pPr>
            <w:r w:rsidRPr="00757A92">
              <w:rPr>
                <w:rFonts w:ascii="Times New Roman" w:hAnsi="Times New Roman" w:cs="Times New Roman"/>
                <w:bCs/>
                <w:i/>
                <w:sz w:val="24"/>
                <w:szCs w:val="24"/>
              </w:rPr>
              <w:t>«Безопасность»</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 «От шалости до беды – один шаг»</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2.Будь осторожен с огнем.</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3.Безопасность на дороге.</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4.Опасные предметы дома.</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5.Умеешь ли ты обращаться с животными.</w:t>
            </w:r>
          </w:p>
        </w:tc>
        <w:tc>
          <w:tcPr>
            <w:tcW w:w="6661"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  Формировать элементарные представления о  правилах пожарной безопасности; прививать интерес к работе пожарных.</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 Формировать элементарные представления о правилах поведения на улице, правилах дорожного движения, воспитывать внимание, сосредоточенность, чуткость, умение оказать помощь другому.</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3.Сформировать представление об опасных для жизни и здоровья предметов, с которыми они встречаются в быту, об их необходимости для человека, о правилах пользования ими.</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  Формировать элементарные представления о  правилах поведения с различными животными.</w:t>
            </w:r>
          </w:p>
        </w:tc>
      </w:tr>
      <w:tr w:rsidR="00B85723" w:rsidRPr="00757A92" w:rsidTr="00B85723">
        <w:tc>
          <w:tcPr>
            <w:tcW w:w="1277"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 неделя</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p>
        </w:tc>
        <w:tc>
          <w:tcPr>
            <w:tcW w:w="2835"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i/>
                <w:sz w:val="24"/>
                <w:szCs w:val="24"/>
              </w:rPr>
            </w:pPr>
            <w:r w:rsidRPr="00757A92">
              <w:rPr>
                <w:rFonts w:ascii="Times New Roman" w:hAnsi="Times New Roman" w:cs="Times New Roman"/>
                <w:bCs/>
                <w:i/>
                <w:sz w:val="24"/>
                <w:szCs w:val="24"/>
              </w:rPr>
              <w:t>«Скоро лето»</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1. Приметы лета</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 Труд сельского работника летом.</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3.Цветочная поляна.</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4.Летний оздоровительный сезон.</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5. Ядовитые грибы и ягоды.</w:t>
            </w:r>
          </w:p>
        </w:tc>
        <w:tc>
          <w:tcPr>
            <w:tcW w:w="6661" w:type="dxa"/>
          </w:tcPr>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 xml:space="preserve">1.Формировать элементарные представления о </w:t>
            </w:r>
            <w:r w:rsidRPr="00757A92">
              <w:rPr>
                <w:rFonts w:ascii="Times New Roman" w:hAnsi="Times New Roman" w:cs="Times New Roman"/>
                <w:bCs/>
                <w:spacing w:val="-1"/>
                <w:sz w:val="24"/>
                <w:szCs w:val="24"/>
              </w:rPr>
              <w:t xml:space="preserve">лете (сезонные изменения в природе, одежде </w:t>
            </w:r>
            <w:r w:rsidRPr="00757A92">
              <w:rPr>
                <w:rFonts w:ascii="Times New Roman" w:hAnsi="Times New Roman" w:cs="Times New Roman"/>
                <w:bCs/>
                <w:sz w:val="24"/>
                <w:szCs w:val="24"/>
              </w:rPr>
              <w:t>людей, на участке детского сада).</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2. Формировать элементарные представления о труде сельских работников.</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3. Способствовать формированию представлений о безопасном поведении на природе.</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4.Формировать элементарные представления о съедобных и ядовитых грибах и ягодах.</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t>5.Рассказать детям о том, как  можно укрепить свое здоровье в летний оздоровительный период.</w:t>
            </w:r>
          </w:p>
          <w:p w:rsidR="00B85723" w:rsidRPr="00757A92" w:rsidRDefault="00B85723" w:rsidP="008857EC">
            <w:pPr>
              <w:widowControl w:val="0"/>
              <w:tabs>
                <w:tab w:val="left" w:pos="1061"/>
              </w:tabs>
              <w:autoSpaceDE w:val="0"/>
              <w:autoSpaceDN w:val="0"/>
              <w:ind w:left="-108" w:right="-108"/>
              <w:rPr>
                <w:rFonts w:ascii="Times New Roman" w:hAnsi="Times New Roman" w:cs="Times New Roman"/>
                <w:bCs/>
                <w:sz w:val="24"/>
                <w:szCs w:val="24"/>
              </w:rPr>
            </w:pPr>
            <w:r w:rsidRPr="00757A92">
              <w:rPr>
                <w:rFonts w:ascii="Times New Roman" w:hAnsi="Times New Roman" w:cs="Times New Roman"/>
                <w:bCs/>
                <w:sz w:val="24"/>
                <w:szCs w:val="24"/>
              </w:rPr>
              <w:lastRenderedPageBreak/>
              <w:t>6.Воспитывать эстетические переживания от красоты летней природы.</w:t>
            </w:r>
          </w:p>
        </w:tc>
      </w:tr>
    </w:tbl>
    <w:p w:rsidR="00B85723" w:rsidRPr="00757A92" w:rsidRDefault="00B85723" w:rsidP="00B85723">
      <w:pPr>
        <w:widowControl w:val="0"/>
        <w:autoSpaceDE w:val="0"/>
        <w:autoSpaceDN w:val="0"/>
        <w:spacing w:before="1" w:after="0"/>
        <w:ind w:right="78" w:firstLine="567"/>
        <w:jc w:val="both"/>
        <w:rPr>
          <w:rFonts w:ascii="Times New Roman" w:eastAsia="Times New Roman" w:hAnsi="Times New Roman" w:cs="Times New Roman"/>
          <w:sz w:val="24"/>
          <w:szCs w:val="24"/>
        </w:rPr>
      </w:pPr>
    </w:p>
    <w:p w:rsidR="00B85723" w:rsidRPr="00757A92" w:rsidRDefault="00B85723" w:rsidP="00B85723">
      <w:pPr>
        <w:widowControl w:val="0"/>
        <w:autoSpaceDE w:val="0"/>
        <w:autoSpaceDN w:val="0"/>
        <w:spacing w:before="1" w:after="0"/>
        <w:ind w:right="78" w:firstLine="567"/>
        <w:jc w:val="both"/>
        <w:rPr>
          <w:rFonts w:ascii="Times New Roman" w:eastAsia="Times New Roman" w:hAnsi="Times New Roman" w:cs="Times New Roman"/>
          <w:sz w:val="24"/>
          <w:szCs w:val="24"/>
        </w:rPr>
      </w:pPr>
    </w:p>
    <w:p w:rsidR="00B85723" w:rsidRPr="00757A92" w:rsidRDefault="00B85723" w:rsidP="00B85723">
      <w:pPr>
        <w:widowControl w:val="0"/>
        <w:autoSpaceDE w:val="0"/>
        <w:autoSpaceDN w:val="0"/>
        <w:spacing w:before="1" w:after="0"/>
        <w:ind w:right="78" w:firstLine="567"/>
        <w:jc w:val="center"/>
        <w:rPr>
          <w:rFonts w:ascii="Times New Roman" w:eastAsia="Times New Roman" w:hAnsi="Times New Roman" w:cs="Times New Roman"/>
          <w:b/>
          <w:sz w:val="28"/>
          <w:szCs w:val="28"/>
        </w:rPr>
      </w:pPr>
      <w:r w:rsidRPr="00757A92">
        <w:rPr>
          <w:rFonts w:ascii="Times New Roman" w:eastAsia="Times New Roman" w:hAnsi="Times New Roman" w:cs="Times New Roman"/>
          <w:b/>
          <w:sz w:val="28"/>
          <w:szCs w:val="28"/>
        </w:rPr>
        <w:t xml:space="preserve">Календарный план воспитательной работы </w:t>
      </w:r>
    </w:p>
    <w:p w:rsidR="00773D0F" w:rsidRDefault="00B85723" w:rsidP="00B85723">
      <w:pPr>
        <w:widowControl w:val="0"/>
        <w:autoSpaceDE w:val="0"/>
        <w:autoSpaceDN w:val="0"/>
        <w:spacing w:before="1" w:after="0"/>
        <w:ind w:right="78" w:firstLine="567"/>
        <w:jc w:val="center"/>
        <w:rPr>
          <w:rFonts w:ascii="Times New Roman" w:eastAsia="Times New Roman" w:hAnsi="Times New Roman" w:cs="Times New Roman"/>
          <w:b/>
          <w:sz w:val="28"/>
          <w:szCs w:val="28"/>
        </w:rPr>
      </w:pPr>
      <w:r w:rsidRPr="00757A92">
        <w:rPr>
          <w:rFonts w:ascii="Times New Roman" w:eastAsia="Times New Roman" w:hAnsi="Times New Roman" w:cs="Times New Roman"/>
          <w:b/>
          <w:sz w:val="28"/>
          <w:szCs w:val="28"/>
        </w:rPr>
        <w:t>во второй младшей группе</w:t>
      </w:r>
    </w:p>
    <w:tbl>
      <w:tblPr>
        <w:tblStyle w:val="a3"/>
        <w:tblW w:w="11307" w:type="dxa"/>
        <w:tblLook w:val="04A0" w:firstRow="1" w:lastRow="0" w:firstColumn="1" w:lastColumn="0" w:noHBand="0" w:noVBand="1"/>
      </w:tblPr>
      <w:tblGrid>
        <w:gridCol w:w="1960"/>
        <w:gridCol w:w="3535"/>
        <w:gridCol w:w="5812"/>
      </w:tblGrid>
      <w:tr w:rsidR="00C4651C" w:rsidTr="00C4651C">
        <w:tc>
          <w:tcPr>
            <w:tcW w:w="1960" w:type="dxa"/>
          </w:tcPr>
          <w:p w:rsidR="00C4651C" w:rsidRPr="00D34A7B" w:rsidRDefault="00C4651C" w:rsidP="00C4651C">
            <w:pPr>
              <w:jc w:val="center"/>
              <w:rPr>
                <w:rFonts w:ascii="Times New Roman" w:hAnsi="Times New Roman"/>
                <w:b/>
                <w:sz w:val="24"/>
                <w:szCs w:val="24"/>
              </w:rPr>
            </w:pPr>
            <w:r w:rsidRPr="00D34A7B">
              <w:rPr>
                <w:rFonts w:ascii="Times New Roman" w:hAnsi="Times New Roman"/>
                <w:b/>
                <w:sz w:val="24"/>
                <w:szCs w:val="24"/>
              </w:rPr>
              <w:t>Срок</w:t>
            </w:r>
          </w:p>
          <w:p w:rsidR="00C4651C" w:rsidRPr="00D34A7B" w:rsidRDefault="00C4651C" w:rsidP="00C4651C">
            <w:pPr>
              <w:jc w:val="center"/>
              <w:rPr>
                <w:rFonts w:ascii="Times New Roman" w:hAnsi="Times New Roman"/>
                <w:b/>
                <w:sz w:val="24"/>
                <w:szCs w:val="24"/>
              </w:rPr>
            </w:pPr>
            <w:r w:rsidRPr="00D34A7B">
              <w:rPr>
                <w:rFonts w:ascii="Times New Roman" w:hAnsi="Times New Roman"/>
                <w:b/>
                <w:sz w:val="24"/>
                <w:szCs w:val="24"/>
              </w:rPr>
              <w:t>реализации</w:t>
            </w:r>
          </w:p>
          <w:p w:rsidR="00C4651C" w:rsidRPr="00D34A7B" w:rsidRDefault="00C4651C" w:rsidP="00C4651C">
            <w:pPr>
              <w:jc w:val="center"/>
              <w:rPr>
                <w:rFonts w:ascii="Times New Roman" w:hAnsi="Times New Roman"/>
                <w:b/>
                <w:sz w:val="24"/>
                <w:szCs w:val="24"/>
              </w:rPr>
            </w:pPr>
            <w:r w:rsidRPr="00D34A7B">
              <w:rPr>
                <w:rFonts w:ascii="Times New Roman" w:hAnsi="Times New Roman"/>
                <w:b/>
                <w:sz w:val="24"/>
                <w:szCs w:val="24"/>
              </w:rPr>
              <w:t>(месяц/</w:t>
            </w:r>
          </w:p>
          <w:p w:rsidR="00C4651C" w:rsidRDefault="00C4651C" w:rsidP="00C4651C">
            <w:pPr>
              <w:tabs>
                <w:tab w:val="left" w:pos="6510"/>
              </w:tabs>
              <w:rPr>
                <w:rFonts w:ascii="Times New Roman" w:eastAsia="Times New Roman" w:hAnsi="Times New Roman" w:cs="Times New Roman"/>
                <w:sz w:val="28"/>
                <w:szCs w:val="28"/>
              </w:rPr>
            </w:pPr>
            <w:r w:rsidRPr="00D34A7B">
              <w:rPr>
                <w:rFonts w:ascii="Times New Roman" w:hAnsi="Times New Roman"/>
                <w:b/>
                <w:sz w:val="24"/>
                <w:szCs w:val="24"/>
              </w:rPr>
              <w:t>неделя)</w:t>
            </w:r>
          </w:p>
        </w:tc>
        <w:tc>
          <w:tcPr>
            <w:tcW w:w="3535" w:type="dxa"/>
          </w:tcPr>
          <w:p w:rsidR="00C4651C" w:rsidRDefault="00C4651C" w:rsidP="00773D0F">
            <w:pPr>
              <w:tabs>
                <w:tab w:val="left" w:pos="6510"/>
              </w:tabs>
              <w:rPr>
                <w:rFonts w:ascii="Times New Roman" w:eastAsia="Times New Roman" w:hAnsi="Times New Roman" w:cs="Times New Roman"/>
                <w:sz w:val="28"/>
                <w:szCs w:val="28"/>
              </w:rPr>
            </w:pPr>
            <w:r w:rsidRPr="00D34A7B">
              <w:rPr>
                <w:rFonts w:ascii="Times New Roman" w:hAnsi="Times New Roman"/>
                <w:b/>
                <w:sz w:val="24"/>
                <w:szCs w:val="24"/>
              </w:rPr>
              <w:t>Тема</w:t>
            </w:r>
          </w:p>
        </w:tc>
        <w:tc>
          <w:tcPr>
            <w:tcW w:w="5812" w:type="dxa"/>
          </w:tcPr>
          <w:p w:rsidR="00C4651C" w:rsidRDefault="00C4651C" w:rsidP="00773D0F">
            <w:pPr>
              <w:tabs>
                <w:tab w:val="left" w:pos="6510"/>
              </w:tabs>
              <w:rPr>
                <w:rFonts w:ascii="Times New Roman" w:eastAsia="Times New Roman" w:hAnsi="Times New Roman" w:cs="Times New Roman"/>
                <w:sz w:val="28"/>
                <w:szCs w:val="28"/>
              </w:rPr>
            </w:pPr>
            <w:r w:rsidRPr="00D34A7B">
              <w:rPr>
                <w:rFonts w:ascii="Times New Roman" w:hAnsi="Times New Roman"/>
                <w:b/>
                <w:sz w:val="24"/>
                <w:szCs w:val="24"/>
              </w:rPr>
              <w:t>Развернутое содержание работы</w:t>
            </w:r>
          </w:p>
        </w:tc>
      </w:tr>
      <w:tr w:rsidR="00C4651C" w:rsidTr="00C4651C">
        <w:tc>
          <w:tcPr>
            <w:tcW w:w="1960" w:type="dxa"/>
          </w:tcPr>
          <w:p w:rsidR="00C4651C" w:rsidRDefault="00C4651C" w:rsidP="008C3875">
            <w:pPr>
              <w:jc w:val="center"/>
              <w:rPr>
                <w:rFonts w:ascii="Times New Roman" w:hAnsi="Times New Roman"/>
                <w:sz w:val="24"/>
                <w:szCs w:val="24"/>
              </w:rPr>
            </w:pPr>
            <w:r w:rsidRPr="00793EBB">
              <w:rPr>
                <w:rFonts w:ascii="Times New Roman" w:hAnsi="Times New Roman"/>
                <w:sz w:val="24"/>
                <w:szCs w:val="24"/>
              </w:rPr>
              <w:t>Сентябрь 1 неделя</w:t>
            </w:r>
          </w:p>
          <w:p w:rsidR="00C4651C" w:rsidRDefault="00C4651C" w:rsidP="008C3875">
            <w:pPr>
              <w:rPr>
                <w:rFonts w:ascii="Times New Roman" w:hAnsi="Times New Roman"/>
                <w:sz w:val="24"/>
                <w:szCs w:val="24"/>
              </w:rPr>
            </w:pPr>
          </w:p>
          <w:p w:rsidR="00C4651C" w:rsidRPr="000C0B3E" w:rsidRDefault="00C4651C" w:rsidP="008C3875">
            <w:pPr>
              <w:rPr>
                <w:rFonts w:ascii="Times New Roman" w:hAnsi="Times New Roman"/>
                <w:sz w:val="24"/>
                <w:szCs w:val="24"/>
              </w:rPr>
            </w:pPr>
            <w:r>
              <w:rPr>
                <w:rFonts w:ascii="Times New Roman" w:hAnsi="Times New Roman"/>
                <w:sz w:val="24"/>
                <w:szCs w:val="24"/>
              </w:rPr>
              <w:t>1сентября –день знаний</w:t>
            </w:r>
          </w:p>
        </w:tc>
        <w:tc>
          <w:tcPr>
            <w:tcW w:w="3535" w:type="dxa"/>
          </w:tcPr>
          <w:p w:rsidR="00C4651C" w:rsidRDefault="00C4651C" w:rsidP="008C3875">
            <w:pPr>
              <w:rPr>
                <w:rFonts w:ascii="Times New Roman" w:hAnsi="Times New Roman"/>
                <w:sz w:val="24"/>
                <w:szCs w:val="24"/>
              </w:rPr>
            </w:pPr>
            <w:r>
              <w:rPr>
                <w:rFonts w:ascii="Times New Roman" w:hAnsi="Times New Roman"/>
                <w:sz w:val="24"/>
                <w:szCs w:val="24"/>
              </w:rPr>
              <w:t xml:space="preserve">До свидания, лето!  </w:t>
            </w:r>
            <w:r w:rsidRPr="00793EBB">
              <w:rPr>
                <w:rFonts w:ascii="Times New Roman" w:hAnsi="Times New Roman"/>
                <w:sz w:val="24"/>
                <w:szCs w:val="24"/>
              </w:rPr>
              <w:t>Здравствуй, детский сад!</w:t>
            </w:r>
          </w:p>
          <w:p w:rsidR="00C4651C" w:rsidRDefault="00C4651C" w:rsidP="008C3875">
            <w:pPr>
              <w:rPr>
                <w:rFonts w:ascii="Times New Roman" w:hAnsi="Times New Roman"/>
                <w:sz w:val="24"/>
                <w:szCs w:val="24"/>
              </w:rPr>
            </w:pPr>
            <w:r>
              <w:rPr>
                <w:rFonts w:ascii="Times New Roman" w:hAnsi="Times New Roman"/>
                <w:sz w:val="24"/>
                <w:szCs w:val="24"/>
              </w:rPr>
              <w:t>1</w:t>
            </w:r>
            <w:r w:rsidRPr="00793EBB">
              <w:rPr>
                <w:rFonts w:ascii="Times New Roman" w:hAnsi="Times New Roman"/>
                <w:sz w:val="24"/>
                <w:szCs w:val="24"/>
              </w:rPr>
              <w:t>. Хорошо у нас в детском саду</w:t>
            </w:r>
          </w:p>
          <w:p w:rsidR="00C4651C" w:rsidRDefault="00C4651C" w:rsidP="008C3875">
            <w:pPr>
              <w:rPr>
                <w:rFonts w:ascii="Times New Roman" w:hAnsi="Times New Roman"/>
                <w:sz w:val="24"/>
                <w:szCs w:val="24"/>
              </w:rPr>
            </w:pPr>
            <w:r w:rsidRPr="00793EBB">
              <w:rPr>
                <w:rFonts w:ascii="Times New Roman" w:hAnsi="Times New Roman"/>
                <w:sz w:val="24"/>
                <w:szCs w:val="24"/>
              </w:rPr>
              <w:t>2. Кто у нас хороший, кто у нас пригожий.</w:t>
            </w:r>
          </w:p>
          <w:p w:rsidR="00C4651C" w:rsidRDefault="00C4651C" w:rsidP="008C3875">
            <w:pPr>
              <w:rPr>
                <w:rFonts w:ascii="Times New Roman" w:hAnsi="Times New Roman"/>
                <w:sz w:val="24"/>
                <w:szCs w:val="24"/>
              </w:rPr>
            </w:pPr>
            <w:r w:rsidRPr="00793EBB">
              <w:rPr>
                <w:rFonts w:ascii="Times New Roman" w:hAnsi="Times New Roman"/>
                <w:sz w:val="24"/>
                <w:szCs w:val="24"/>
              </w:rPr>
              <w:t>3. Игрушки нашей группы.</w:t>
            </w:r>
          </w:p>
          <w:p w:rsidR="00C4651C" w:rsidRDefault="00C4651C" w:rsidP="008C3875">
            <w:pPr>
              <w:rPr>
                <w:rFonts w:ascii="Times New Roman" w:hAnsi="Times New Roman"/>
                <w:sz w:val="24"/>
                <w:szCs w:val="24"/>
              </w:rPr>
            </w:pPr>
            <w:r w:rsidRPr="00793EBB">
              <w:rPr>
                <w:rFonts w:ascii="Times New Roman" w:hAnsi="Times New Roman"/>
                <w:sz w:val="24"/>
                <w:szCs w:val="24"/>
              </w:rPr>
              <w:t>4. Деревья на нашем участке.</w:t>
            </w:r>
          </w:p>
          <w:p w:rsidR="00C4651C" w:rsidRPr="00793EBB" w:rsidRDefault="00C4651C" w:rsidP="008C3875">
            <w:pPr>
              <w:rPr>
                <w:rFonts w:ascii="Times New Roman" w:hAnsi="Times New Roman"/>
                <w:sz w:val="24"/>
                <w:szCs w:val="24"/>
              </w:rPr>
            </w:pPr>
            <w:r w:rsidRPr="00793EBB">
              <w:rPr>
                <w:rFonts w:ascii="Times New Roman" w:hAnsi="Times New Roman"/>
                <w:sz w:val="24"/>
                <w:szCs w:val="24"/>
              </w:rPr>
              <w:t>5. Разноцветный ковёр.</w:t>
            </w:r>
          </w:p>
        </w:tc>
        <w:tc>
          <w:tcPr>
            <w:tcW w:w="5812" w:type="dxa"/>
          </w:tcPr>
          <w:p w:rsidR="00C4651C" w:rsidRPr="00793EBB" w:rsidRDefault="00C4651C" w:rsidP="008C3875">
            <w:pPr>
              <w:rPr>
                <w:rFonts w:ascii="Times New Roman" w:hAnsi="Times New Roman"/>
                <w:sz w:val="24"/>
                <w:szCs w:val="24"/>
              </w:rPr>
            </w:pPr>
            <w:r w:rsidRPr="00793EBB">
              <w:rPr>
                <w:rFonts w:ascii="Times New Roman" w:hAnsi="Times New Roman"/>
                <w:sz w:val="24"/>
                <w:szCs w:val="24"/>
              </w:rPr>
              <w:t>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предметное окружение, вспомнить правила поведения в детском саду, взаимоотношения со сверстниками.</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Сентябрь 2 неделя</w:t>
            </w:r>
          </w:p>
        </w:tc>
        <w:tc>
          <w:tcPr>
            <w:tcW w:w="3535" w:type="dxa"/>
          </w:tcPr>
          <w:p w:rsidR="00C4651C" w:rsidRDefault="00C4651C" w:rsidP="008C3875">
            <w:pPr>
              <w:rPr>
                <w:rFonts w:ascii="Times New Roman" w:hAnsi="Times New Roman"/>
                <w:sz w:val="24"/>
                <w:szCs w:val="24"/>
              </w:rPr>
            </w:pPr>
            <w:r>
              <w:rPr>
                <w:rFonts w:ascii="Times New Roman" w:hAnsi="Times New Roman"/>
                <w:sz w:val="24"/>
                <w:szCs w:val="24"/>
              </w:rPr>
              <w:t>Неделя красоты.</w:t>
            </w:r>
          </w:p>
          <w:p w:rsidR="00C4651C" w:rsidRPr="007C2BB4" w:rsidRDefault="00C4651C" w:rsidP="008C3875">
            <w:pPr>
              <w:rPr>
                <w:rFonts w:ascii="Times New Roman" w:hAnsi="Times New Roman"/>
                <w:sz w:val="24"/>
                <w:szCs w:val="24"/>
              </w:rPr>
            </w:pPr>
            <w:r w:rsidRPr="007C2BB4">
              <w:rPr>
                <w:rFonts w:ascii="Times New Roman" w:hAnsi="Times New Roman"/>
                <w:sz w:val="24"/>
                <w:szCs w:val="24"/>
              </w:rPr>
              <w:t xml:space="preserve">Мой дом, моя семья. </w:t>
            </w:r>
          </w:p>
          <w:p w:rsidR="00C4651C" w:rsidRPr="007C2BB4" w:rsidRDefault="00C4651C" w:rsidP="008C3875">
            <w:pPr>
              <w:rPr>
                <w:rFonts w:ascii="Times New Roman" w:hAnsi="Times New Roman"/>
                <w:sz w:val="24"/>
                <w:szCs w:val="24"/>
              </w:rPr>
            </w:pPr>
            <w:r w:rsidRPr="007C2BB4">
              <w:rPr>
                <w:rFonts w:ascii="Times New Roman" w:hAnsi="Times New Roman"/>
                <w:sz w:val="24"/>
                <w:szCs w:val="24"/>
              </w:rPr>
              <w:t>1. Папа, мама, я – семья.</w:t>
            </w:r>
          </w:p>
          <w:p w:rsidR="00C4651C" w:rsidRPr="007C2BB4" w:rsidRDefault="00C4651C" w:rsidP="008C3875">
            <w:pPr>
              <w:rPr>
                <w:rFonts w:ascii="Times New Roman" w:hAnsi="Times New Roman"/>
                <w:sz w:val="24"/>
                <w:szCs w:val="24"/>
              </w:rPr>
            </w:pPr>
            <w:r w:rsidRPr="007C2BB4">
              <w:rPr>
                <w:rFonts w:ascii="Times New Roman" w:hAnsi="Times New Roman"/>
                <w:sz w:val="24"/>
                <w:szCs w:val="24"/>
              </w:rPr>
              <w:t>2. Наш семейный альбом.</w:t>
            </w:r>
          </w:p>
          <w:p w:rsidR="00C4651C" w:rsidRPr="007C2BB4" w:rsidRDefault="00C4651C" w:rsidP="008C3875">
            <w:pPr>
              <w:rPr>
                <w:rFonts w:ascii="Times New Roman" w:hAnsi="Times New Roman"/>
                <w:sz w:val="24"/>
                <w:szCs w:val="24"/>
              </w:rPr>
            </w:pPr>
            <w:r>
              <w:rPr>
                <w:rFonts w:ascii="Times New Roman" w:hAnsi="Times New Roman"/>
                <w:sz w:val="24"/>
                <w:szCs w:val="24"/>
              </w:rPr>
              <w:t xml:space="preserve">3.Русские </w:t>
            </w:r>
            <w:r w:rsidRPr="007C2BB4">
              <w:rPr>
                <w:rFonts w:ascii="Times New Roman" w:hAnsi="Times New Roman"/>
                <w:sz w:val="24"/>
                <w:szCs w:val="24"/>
              </w:rPr>
              <w:t>народные колыбельные песни.</w:t>
            </w:r>
          </w:p>
          <w:p w:rsidR="00C4651C" w:rsidRPr="007C2BB4" w:rsidRDefault="00C4651C" w:rsidP="008C3875">
            <w:pPr>
              <w:rPr>
                <w:rFonts w:ascii="Times New Roman" w:hAnsi="Times New Roman"/>
                <w:sz w:val="24"/>
                <w:szCs w:val="24"/>
              </w:rPr>
            </w:pPr>
            <w:r w:rsidRPr="007C2BB4">
              <w:rPr>
                <w:rFonts w:ascii="Times New Roman" w:hAnsi="Times New Roman"/>
                <w:sz w:val="24"/>
                <w:szCs w:val="24"/>
              </w:rPr>
              <w:t>4. Дом, в котором я живу.</w:t>
            </w:r>
          </w:p>
          <w:p w:rsidR="00C4651C" w:rsidRPr="007C2BB4" w:rsidRDefault="00C4651C" w:rsidP="008C3875">
            <w:pPr>
              <w:rPr>
                <w:rFonts w:ascii="Times New Roman" w:hAnsi="Times New Roman"/>
                <w:sz w:val="24"/>
                <w:szCs w:val="24"/>
              </w:rPr>
            </w:pPr>
            <w:r w:rsidRPr="007C2BB4">
              <w:rPr>
                <w:rFonts w:ascii="Times New Roman" w:hAnsi="Times New Roman"/>
                <w:sz w:val="24"/>
                <w:szCs w:val="24"/>
              </w:rPr>
              <w:t>5. День комплиментов.</w:t>
            </w:r>
          </w:p>
        </w:tc>
        <w:tc>
          <w:tcPr>
            <w:tcW w:w="5812" w:type="dxa"/>
          </w:tcPr>
          <w:p w:rsidR="00C4651C" w:rsidRPr="007C2BB4" w:rsidRDefault="00C4651C" w:rsidP="008C3875">
            <w:pPr>
              <w:pStyle w:val="Style72"/>
              <w:widowControl/>
              <w:spacing w:line="240" w:lineRule="auto"/>
              <w:jc w:val="both"/>
              <w:rPr>
                <w:rStyle w:val="FontStyle217"/>
                <w:rFonts w:ascii="Times New Roman" w:hAnsi="Times New Roman"/>
                <w:sz w:val="24"/>
                <w:szCs w:val="24"/>
              </w:rPr>
            </w:pPr>
            <w:r w:rsidRPr="007C2BB4">
              <w:rPr>
                <w:rStyle w:val="FontStyle217"/>
                <w:rFonts w:ascii="Times New Roman" w:hAnsi="Times New Roman"/>
                <w:sz w:val="24"/>
                <w:szCs w:val="24"/>
              </w:rPr>
              <w:t xml:space="preserve">Развивать представления о своей семье, членах семьи. Знать свое имя, фамилию, пол,  имена членов семьи. </w:t>
            </w:r>
          </w:p>
          <w:p w:rsidR="00C4651C" w:rsidRPr="007C2BB4" w:rsidRDefault="00C4651C" w:rsidP="008C3875">
            <w:pPr>
              <w:pStyle w:val="Style72"/>
              <w:widowControl/>
              <w:spacing w:line="240" w:lineRule="auto"/>
              <w:jc w:val="both"/>
              <w:rPr>
                <w:rFonts w:ascii="Times New Roman" w:hAnsi="Times New Roman"/>
              </w:rPr>
            </w:pPr>
            <w:r w:rsidRPr="007C2BB4">
              <w:rPr>
                <w:rStyle w:val="FontStyle217"/>
                <w:rFonts w:ascii="Times New Roman" w:hAnsi="Times New Roman"/>
                <w:sz w:val="24"/>
                <w:szCs w:val="24"/>
              </w:rPr>
              <w:t>Знакомить с домом, с предметами домашнего обихода, мебелью, бытовыми приборами.</w:t>
            </w:r>
          </w:p>
          <w:p w:rsidR="00C4651C" w:rsidRPr="007C2BB4" w:rsidRDefault="00C4651C" w:rsidP="008C3875">
            <w:pPr>
              <w:pStyle w:val="Style72"/>
              <w:widowControl/>
              <w:spacing w:line="240" w:lineRule="auto"/>
              <w:jc w:val="both"/>
              <w:rPr>
                <w:rFonts w:ascii="Times New Roman" w:hAnsi="Times New Roman" w:cs="Times New Roman"/>
              </w:rPr>
            </w:pPr>
            <w:r w:rsidRPr="007C2BB4">
              <w:rPr>
                <w:rFonts w:ascii="Times New Roman" w:hAnsi="Times New Roman"/>
              </w:rPr>
              <w:t>Формировать умение замечать красивое вокруг себя: в природе, на улице,  в группе, в одежде людей и др. Приобщать к произведениям народного декоративно- прикладного искусства, учить видеть красоту народного костюма, произведений живописи и музыки. Приучать замечать непорядок в одежде, устранять его при небольшой помощи взрослых.</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Сентябрь 3 неделя</w:t>
            </w:r>
          </w:p>
        </w:tc>
        <w:tc>
          <w:tcPr>
            <w:tcW w:w="3535" w:type="dxa"/>
          </w:tcPr>
          <w:p w:rsidR="00C4651C" w:rsidRDefault="00C4651C" w:rsidP="008C3875">
            <w:pPr>
              <w:rPr>
                <w:rFonts w:ascii="Times New Roman" w:hAnsi="Times New Roman"/>
                <w:sz w:val="24"/>
                <w:szCs w:val="24"/>
              </w:rPr>
            </w:pPr>
            <w:r w:rsidRPr="007C2BB4">
              <w:rPr>
                <w:rFonts w:ascii="Times New Roman" w:hAnsi="Times New Roman"/>
                <w:sz w:val="24"/>
                <w:szCs w:val="24"/>
              </w:rPr>
              <w:t>Безопасность</w:t>
            </w:r>
          </w:p>
          <w:p w:rsidR="00C4651C" w:rsidRDefault="00C4651C" w:rsidP="008C3875">
            <w:pPr>
              <w:rPr>
                <w:rFonts w:ascii="Times New Roman" w:hAnsi="Times New Roman"/>
                <w:sz w:val="24"/>
                <w:szCs w:val="24"/>
              </w:rPr>
            </w:pPr>
            <w:r w:rsidRPr="007C2BB4">
              <w:rPr>
                <w:rFonts w:ascii="Times New Roman" w:hAnsi="Times New Roman"/>
                <w:sz w:val="24"/>
                <w:szCs w:val="24"/>
              </w:rPr>
              <w:t>1. Мы знакомимся с улицей.</w:t>
            </w:r>
          </w:p>
          <w:p w:rsidR="00C4651C" w:rsidRDefault="00C4651C" w:rsidP="008C3875">
            <w:pPr>
              <w:rPr>
                <w:rFonts w:ascii="Times New Roman" w:hAnsi="Times New Roman"/>
                <w:sz w:val="24"/>
                <w:szCs w:val="24"/>
              </w:rPr>
            </w:pPr>
            <w:r w:rsidRPr="007C2BB4">
              <w:rPr>
                <w:rFonts w:ascii="Times New Roman" w:hAnsi="Times New Roman"/>
                <w:sz w:val="24"/>
                <w:szCs w:val="24"/>
              </w:rPr>
              <w:t>2.Если чужой приходит в дом.</w:t>
            </w:r>
          </w:p>
          <w:p w:rsidR="00C4651C" w:rsidRDefault="00C4651C" w:rsidP="008C3875">
            <w:pPr>
              <w:rPr>
                <w:rFonts w:ascii="Times New Roman" w:hAnsi="Times New Roman"/>
                <w:sz w:val="24"/>
                <w:szCs w:val="24"/>
              </w:rPr>
            </w:pPr>
            <w:r w:rsidRPr="007C2BB4">
              <w:rPr>
                <w:rFonts w:ascii="Times New Roman" w:hAnsi="Times New Roman"/>
                <w:sz w:val="24"/>
                <w:szCs w:val="24"/>
              </w:rPr>
              <w:t>3. Зелёный, жёлтый, красный.</w:t>
            </w:r>
          </w:p>
          <w:p w:rsidR="00C4651C" w:rsidRDefault="00C4651C" w:rsidP="008C3875">
            <w:pPr>
              <w:rPr>
                <w:rFonts w:ascii="Times New Roman" w:hAnsi="Times New Roman"/>
                <w:sz w:val="24"/>
                <w:szCs w:val="24"/>
              </w:rPr>
            </w:pPr>
            <w:r w:rsidRPr="007C2BB4">
              <w:rPr>
                <w:rFonts w:ascii="Times New Roman" w:hAnsi="Times New Roman"/>
                <w:sz w:val="24"/>
                <w:szCs w:val="24"/>
              </w:rPr>
              <w:t>4. Знакомство с транспортом.</w:t>
            </w:r>
          </w:p>
          <w:p w:rsidR="00C4651C" w:rsidRPr="007C2BB4" w:rsidRDefault="00C4651C" w:rsidP="008C3875">
            <w:pPr>
              <w:rPr>
                <w:rFonts w:ascii="Times New Roman" w:hAnsi="Times New Roman"/>
                <w:sz w:val="24"/>
                <w:szCs w:val="24"/>
              </w:rPr>
            </w:pPr>
            <w:r w:rsidRPr="007C2BB4">
              <w:rPr>
                <w:rFonts w:ascii="Times New Roman" w:hAnsi="Times New Roman"/>
                <w:sz w:val="24"/>
                <w:szCs w:val="24"/>
              </w:rPr>
              <w:t>5. Съедобные – несъедобные грибы.</w:t>
            </w:r>
          </w:p>
        </w:tc>
        <w:tc>
          <w:tcPr>
            <w:tcW w:w="5812" w:type="dxa"/>
          </w:tcPr>
          <w:p w:rsidR="00C4651C" w:rsidRPr="007C2BB4" w:rsidRDefault="00C4651C" w:rsidP="008C3875">
            <w:pPr>
              <w:rPr>
                <w:rStyle w:val="FontStyle217"/>
                <w:rFonts w:ascii="Times New Roman" w:hAnsi="Times New Roman"/>
                <w:sz w:val="24"/>
                <w:szCs w:val="24"/>
              </w:rPr>
            </w:pPr>
            <w:r w:rsidRPr="007C2BB4">
              <w:rPr>
                <w:rStyle w:val="FontStyle217"/>
                <w:rFonts w:ascii="Times New Roman" w:hAnsi="Times New Roman"/>
                <w:sz w:val="24"/>
                <w:szCs w:val="24"/>
              </w:rPr>
              <w:t>Продолжать знакомить детей с элементарными правилами поведения в детском саду, дома, на улице, в природе.</w:t>
            </w:r>
          </w:p>
          <w:p w:rsidR="00C4651C" w:rsidRPr="007C2BB4" w:rsidRDefault="00C4651C" w:rsidP="008C3875">
            <w:pPr>
              <w:rPr>
                <w:rFonts w:ascii="Times New Roman" w:hAnsi="Times New Roman"/>
                <w:sz w:val="24"/>
                <w:szCs w:val="24"/>
              </w:rPr>
            </w:pPr>
            <w:r w:rsidRPr="007C2BB4">
              <w:rPr>
                <w:rStyle w:val="FontStyle217"/>
                <w:rFonts w:ascii="Times New Roman" w:hAnsi="Times New Roman"/>
                <w:sz w:val="24"/>
                <w:szCs w:val="24"/>
              </w:rPr>
              <w:t>Формировать представления о том, как следует одеваться в различную погоду. Расширять представления о правилах дорожного движения. Знакомить детей со специальными видами транспорта «Скорая помощь», пожарная машина. Формировать осторожное и осмотрительное отношение к потенциально опасным для человека и окружающего мира природы, ситуациям.</w:t>
            </w:r>
          </w:p>
        </w:tc>
      </w:tr>
      <w:tr w:rsidR="00C4651C" w:rsidTr="00C4651C">
        <w:tc>
          <w:tcPr>
            <w:tcW w:w="1960" w:type="dxa"/>
          </w:tcPr>
          <w:p w:rsidR="00C4651C" w:rsidRDefault="00C4651C" w:rsidP="00C4651C">
            <w:pPr>
              <w:jc w:val="center"/>
              <w:rPr>
                <w:rFonts w:ascii="Times New Roman" w:hAnsi="Times New Roman"/>
                <w:sz w:val="24"/>
                <w:szCs w:val="24"/>
              </w:rPr>
            </w:pPr>
            <w:r w:rsidRPr="007C2BB4">
              <w:rPr>
                <w:rFonts w:ascii="Times New Roman" w:hAnsi="Times New Roman"/>
                <w:sz w:val="24"/>
                <w:szCs w:val="24"/>
              </w:rPr>
              <w:t>Сентябрь 4 неделя</w:t>
            </w:r>
          </w:p>
          <w:p w:rsidR="00C4651C" w:rsidRPr="000C0B3E" w:rsidRDefault="00C4651C" w:rsidP="008C3875">
            <w:pPr>
              <w:rPr>
                <w:rFonts w:ascii="Times New Roman" w:hAnsi="Times New Roman"/>
                <w:sz w:val="24"/>
                <w:szCs w:val="24"/>
              </w:rPr>
            </w:pPr>
            <w:r>
              <w:rPr>
                <w:rFonts w:ascii="Times New Roman" w:hAnsi="Times New Roman"/>
                <w:sz w:val="24"/>
                <w:szCs w:val="24"/>
              </w:rPr>
              <w:t>27 сентября – День воспитателя и всех дошкольных работников</w:t>
            </w:r>
          </w:p>
        </w:tc>
        <w:tc>
          <w:tcPr>
            <w:tcW w:w="3535" w:type="dxa"/>
          </w:tcPr>
          <w:p w:rsidR="00C4651C" w:rsidRPr="007C2BB4" w:rsidRDefault="00C4651C" w:rsidP="008C3875">
            <w:pPr>
              <w:rPr>
                <w:rFonts w:ascii="Times New Roman" w:hAnsi="Times New Roman"/>
                <w:sz w:val="24"/>
                <w:szCs w:val="24"/>
              </w:rPr>
            </w:pPr>
            <w:r w:rsidRPr="007C2BB4">
              <w:rPr>
                <w:rFonts w:ascii="Times New Roman" w:hAnsi="Times New Roman"/>
                <w:sz w:val="24"/>
                <w:szCs w:val="24"/>
              </w:rPr>
              <w:t>День дошкольного работника</w:t>
            </w:r>
            <w:r>
              <w:rPr>
                <w:rFonts w:ascii="Times New Roman" w:hAnsi="Times New Roman"/>
                <w:sz w:val="24"/>
                <w:szCs w:val="24"/>
              </w:rPr>
              <w:t xml:space="preserve">             1. Что такое детский сад?         2. Кто работает в детском саду?       3. Мы – дружная семья.               4.Мы готовимся поздравлять сотрудников детского сада.        5. Праздник «День дошкольного работника»</w:t>
            </w:r>
          </w:p>
        </w:tc>
        <w:tc>
          <w:tcPr>
            <w:tcW w:w="5812" w:type="dxa"/>
          </w:tcPr>
          <w:p w:rsidR="00C4651C" w:rsidRPr="007C2BB4" w:rsidRDefault="00C4651C" w:rsidP="008C3875">
            <w:pPr>
              <w:rPr>
                <w:rFonts w:ascii="Times New Roman" w:hAnsi="Times New Roman"/>
                <w:sz w:val="24"/>
                <w:szCs w:val="24"/>
              </w:rPr>
            </w:pPr>
            <w:r w:rsidRPr="007C2BB4">
              <w:rPr>
                <w:rFonts w:ascii="Times New Roman" w:hAnsi="Times New Roman"/>
                <w:sz w:val="24"/>
                <w:szCs w:val="24"/>
              </w:rPr>
              <w:t>Продолжать знакомить с детским садом. Продолжать знакомить дошкольников с трудом сотрудников детского сада – воспитателя, помощника воспитателя, медсестры, повара, дворника, музыкального руководителя, показать значение их труда. Развивать познавательный интерес, воспитывать уважение к труду взрослых.</w:t>
            </w:r>
          </w:p>
        </w:tc>
      </w:tr>
      <w:tr w:rsidR="00C4651C" w:rsidTr="00C4651C">
        <w:tc>
          <w:tcPr>
            <w:tcW w:w="1960" w:type="dxa"/>
          </w:tcPr>
          <w:p w:rsidR="00C4651C" w:rsidRDefault="00C4651C" w:rsidP="008C3875">
            <w:pPr>
              <w:jc w:val="center"/>
              <w:rPr>
                <w:rFonts w:ascii="Times New Roman" w:hAnsi="Times New Roman"/>
                <w:sz w:val="24"/>
                <w:szCs w:val="24"/>
              </w:rPr>
            </w:pPr>
            <w:r w:rsidRPr="00E05DCF">
              <w:rPr>
                <w:rFonts w:ascii="Times New Roman" w:hAnsi="Times New Roman"/>
                <w:sz w:val="24"/>
                <w:szCs w:val="24"/>
              </w:rPr>
              <w:t>Сентябрь</w:t>
            </w:r>
          </w:p>
          <w:p w:rsidR="00C4651C" w:rsidRPr="007C2BB4" w:rsidRDefault="00C4651C" w:rsidP="008C3875">
            <w:pPr>
              <w:jc w:val="center"/>
              <w:rPr>
                <w:rFonts w:ascii="Times New Roman" w:hAnsi="Times New Roman"/>
                <w:sz w:val="24"/>
                <w:szCs w:val="24"/>
              </w:rPr>
            </w:pPr>
            <w:r w:rsidRPr="00E05DCF">
              <w:rPr>
                <w:rFonts w:ascii="Times New Roman" w:hAnsi="Times New Roman"/>
                <w:sz w:val="24"/>
                <w:szCs w:val="24"/>
              </w:rPr>
              <w:t>5 неделя</w:t>
            </w:r>
          </w:p>
        </w:tc>
        <w:tc>
          <w:tcPr>
            <w:tcW w:w="3535" w:type="dxa"/>
          </w:tcPr>
          <w:p w:rsidR="00C4651C" w:rsidRDefault="00C4651C" w:rsidP="008C3875">
            <w:pPr>
              <w:rPr>
                <w:rFonts w:ascii="Times New Roman" w:hAnsi="Times New Roman"/>
                <w:sz w:val="24"/>
                <w:szCs w:val="24"/>
              </w:rPr>
            </w:pPr>
            <w:r>
              <w:rPr>
                <w:rFonts w:ascii="Times New Roman" w:hAnsi="Times New Roman"/>
                <w:sz w:val="24"/>
                <w:szCs w:val="24"/>
              </w:rPr>
              <w:t xml:space="preserve">Ты и я друзья.     </w:t>
            </w:r>
          </w:p>
          <w:p w:rsidR="00C4651C" w:rsidRDefault="00C4651C" w:rsidP="008C3875">
            <w:pPr>
              <w:rPr>
                <w:rFonts w:ascii="Times New Roman" w:hAnsi="Times New Roman"/>
                <w:sz w:val="24"/>
                <w:szCs w:val="24"/>
              </w:rPr>
            </w:pPr>
            <w:r>
              <w:rPr>
                <w:rFonts w:ascii="Times New Roman" w:hAnsi="Times New Roman"/>
                <w:sz w:val="24"/>
                <w:szCs w:val="24"/>
              </w:rPr>
              <w:t xml:space="preserve">1. Дарите людям доброту.                2. Что такое вежливость.          </w:t>
            </w:r>
            <w:r w:rsidRPr="00E05DCF">
              <w:rPr>
                <w:rFonts w:ascii="Times New Roman" w:hAnsi="Times New Roman"/>
                <w:sz w:val="24"/>
                <w:szCs w:val="24"/>
              </w:rPr>
              <w:lastRenderedPageBreak/>
              <w:t xml:space="preserve">3. </w:t>
            </w:r>
            <w:r>
              <w:rPr>
                <w:rFonts w:ascii="Times New Roman" w:hAnsi="Times New Roman"/>
                <w:sz w:val="24"/>
                <w:szCs w:val="24"/>
              </w:rPr>
              <w:t xml:space="preserve">Мама, папа – мои лучшие друзья.                  </w:t>
            </w:r>
          </w:p>
          <w:p w:rsidR="00C4651C" w:rsidRPr="007C2BB4" w:rsidRDefault="00C4651C" w:rsidP="008C3875">
            <w:pPr>
              <w:rPr>
                <w:rFonts w:ascii="Times New Roman" w:hAnsi="Times New Roman"/>
                <w:sz w:val="24"/>
                <w:szCs w:val="24"/>
              </w:rPr>
            </w:pPr>
            <w:r>
              <w:rPr>
                <w:rFonts w:ascii="Times New Roman" w:hAnsi="Times New Roman"/>
                <w:sz w:val="24"/>
                <w:szCs w:val="24"/>
              </w:rPr>
              <w:t xml:space="preserve">4.  Наши «меньшие друзья»                  </w:t>
            </w:r>
            <w:r w:rsidRPr="00E05DCF">
              <w:rPr>
                <w:rFonts w:ascii="Times New Roman" w:hAnsi="Times New Roman"/>
                <w:sz w:val="24"/>
                <w:szCs w:val="24"/>
              </w:rPr>
              <w:t>5.  Я люблю своих друзей</w:t>
            </w:r>
          </w:p>
        </w:tc>
        <w:tc>
          <w:tcPr>
            <w:tcW w:w="5812" w:type="dxa"/>
          </w:tcPr>
          <w:p w:rsidR="00C4651C" w:rsidRPr="00E05DCF" w:rsidRDefault="00C4651C" w:rsidP="008C3875">
            <w:pPr>
              <w:rPr>
                <w:rFonts w:ascii="Times New Roman" w:hAnsi="Times New Roman"/>
                <w:sz w:val="24"/>
                <w:szCs w:val="24"/>
              </w:rPr>
            </w:pPr>
            <w:r w:rsidRPr="00E05DCF">
              <w:rPr>
                <w:rFonts w:ascii="Times New Roman" w:hAnsi="Times New Roman"/>
                <w:sz w:val="24"/>
                <w:szCs w:val="24"/>
              </w:rPr>
              <w:lastRenderedPageBreak/>
              <w:t>Обобщать и расширять знания детей о таких понятиях, как «друг», «дружба», «честность»;</w:t>
            </w:r>
          </w:p>
          <w:p w:rsidR="00C4651C" w:rsidRPr="00E05DCF" w:rsidRDefault="00C4651C" w:rsidP="008C3875">
            <w:pPr>
              <w:rPr>
                <w:rFonts w:ascii="Times New Roman" w:hAnsi="Times New Roman"/>
                <w:sz w:val="24"/>
                <w:szCs w:val="24"/>
              </w:rPr>
            </w:pPr>
            <w:r w:rsidRPr="00E05DCF">
              <w:rPr>
                <w:rFonts w:ascii="Times New Roman" w:hAnsi="Times New Roman"/>
                <w:sz w:val="24"/>
                <w:szCs w:val="24"/>
              </w:rPr>
              <w:t xml:space="preserve">Воспитывать осознанные доброжелательные </w:t>
            </w:r>
            <w:r w:rsidRPr="00E05DCF">
              <w:rPr>
                <w:rFonts w:ascii="Times New Roman" w:hAnsi="Times New Roman"/>
                <w:sz w:val="24"/>
                <w:szCs w:val="24"/>
              </w:rPr>
              <w:lastRenderedPageBreak/>
              <w:t>отношения; желание поддерживать друзей, заботиться о них.</w:t>
            </w:r>
          </w:p>
          <w:p w:rsidR="00C4651C" w:rsidRPr="007C2BB4" w:rsidRDefault="00C4651C" w:rsidP="008C3875">
            <w:pPr>
              <w:rPr>
                <w:rFonts w:ascii="Times New Roman" w:hAnsi="Times New Roman"/>
                <w:sz w:val="24"/>
                <w:szCs w:val="24"/>
              </w:rPr>
            </w:pPr>
            <w:r w:rsidRPr="00E05DCF">
              <w:rPr>
                <w:rFonts w:ascii="Times New Roman" w:hAnsi="Times New Roman"/>
                <w:sz w:val="24"/>
                <w:szCs w:val="24"/>
              </w:rPr>
              <w:t>Воспитывать культуру поведения и общения, доброжелательное отношения к людям, уважение к старшим, заботливое отношения к малышам, дружеские взаимоотношения со сверстниками.</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lastRenderedPageBreak/>
              <w:t>Октябрь</w:t>
            </w:r>
          </w:p>
          <w:p w:rsidR="00C4651C" w:rsidRDefault="00C4651C" w:rsidP="008C3875">
            <w:pPr>
              <w:rPr>
                <w:rFonts w:ascii="Times New Roman" w:hAnsi="Times New Roman"/>
                <w:sz w:val="24"/>
                <w:szCs w:val="24"/>
              </w:rPr>
            </w:pPr>
            <w:r>
              <w:rPr>
                <w:rFonts w:ascii="Times New Roman" w:hAnsi="Times New Roman"/>
                <w:sz w:val="24"/>
                <w:szCs w:val="24"/>
              </w:rPr>
              <w:t xml:space="preserve">  1</w:t>
            </w:r>
            <w:r w:rsidRPr="007C2BB4">
              <w:rPr>
                <w:rFonts w:ascii="Times New Roman" w:hAnsi="Times New Roman"/>
                <w:sz w:val="24"/>
                <w:szCs w:val="24"/>
              </w:rPr>
              <w:t>неделя</w:t>
            </w:r>
          </w:p>
          <w:p w:rsidR="00C4651C" w:rsidRDefault="00C4651C" w:rsidP="008C3875">
            <w:pPr>
              <w:rPr>
                <w:rFonts w:ascii="Times New Roman" w:hAnsi="Times New Roman"/>
                <w:sz w:val="24"/>
                <w:szCs w:val="24"/>
              </w:rPr>
            </w:pPr>
          </w:p>
          <w:p w:rsidR="00C4651C" w:rsidRPr="000C0B3E" w:rsidRDefault="00C4651C" w:rsidP="008C3875">
            <w:pPr>
              <w:rPr>
                <w:rFonts w:ascii="Times New Roman" w:hAnsi="Times New Roman"/>
                <w:sz w:val="24"/>
                <w:szCs w:val="24"/>
              </w:rPr>
            </w:pPr>
            <w:r>
              <w:rPr>
                <w:rFonts w:ascii="Times New Roman" w:hAnsi="Times New Roman"/>
                <w:sz w:val="24"/>
                <w:szCs w:val="24"/>
              </w:rPr>
              <w:t>1 октября –Международный день пожилых людей.</w:t>
            </w:r>
          </w:p>
        </w:tc>
        <w:tc>
          <w:tcPr>
            <w:tcW w:w="3535" w:type="dxa"/>
          </w:tcPr>
          <w:p w:rsidR="00C4651C" w:rsidRDefault="00C4651C" w:rsidP="008C3875">
            <w:pPr>
              <w:rPr>
                <w:rFonts w:ascii="Times New Roman" w:hAnsi="Times New Roman"/>
                <w:sz w:val="24"/>
                <w:szCs w:val="24"/>
              </w:rPr>
            </w:pPr>
            <w:r w:rsidRPr="007C2BB4">
              <w:rPr>
                <w:rFonts w:ascii="Times New Roman" w:hAnsi="Times New Roman"/>
                <w:sz w:val="24"/>
                <w:szCs w:val="24"/>
              </w:rPr>
              <w:t>Дедушки и бабушки – н</w:t>
            </w:r>
            <w:r>
              <w:rPr>
                <w:rFonts w:ascii="Times New Roman" w:hAnsi="Times New Roman"/>
                <w:sz w:val="24"/>
                <w:szCs w:val="24"/>
              </w:rPr>
              <w:t xml:space="preserve">аши друзья                </w:t>
            </w:r>
          </w:p>
          <w:p w:rsidR="00C4651C" w:rsidRDefault="00C4651C" w:rsidP="008C3875">
            <w:pPr>
              <w:rPr>
                <w:rFonts w:ascii="Times New Roman" w:hAnsi="Times New Roman"/>
                <w:sz w:val="24"/>
                <w:szCs w:val="24"/>
              </w:rPr>
            </w:pPr>
            <w:r>
              <w:rPr>
                <w:rFonts w:ascii="Times New Roman" w:hAnsi="Times New Roman"/>
                <w:sz w:val="24"/>
                <w:szCs w:val="24"/>
              </w:rPr>
              <w:t xml:space="preserve">1. Наша большая семья.                    </w:t>
            </w:r>
            <w:r w:rsidRPr="007C2BB4">
              <w:rPr>
                <w:rFonts w:ascii="Times New Roman" w:hAnsi="Times New Roman"/>
                <w:sz w:val="24"/>
                <w:szCs w:val="24"/>
              </w:rPr>
              <w:t>2. М</w:t>
            </w:r>
            <w:r>
              <w:rPr>
                <w:rFonts w:ascii="Times New Roman" w:hAnsi="Times New Roman"/>
                <w:sz w:val="24"/>
                <w:szCs w:val="24"/>
              </w:rPr>
              <w:t xml:space="preserve">ы помогаем бабушкам и дедушкам.           </w:t>
            </w:r>
          </w:p>
          <w:p w:rsidR="00C4651C" w:rsidRDefault="00C4651C" w:rsidP="008C3875">
            <w:pPr>
              <w:rPr>
                <w:rFonts w:ascii="Times New Roman" w:hAnsi="Times New Roman"/>
                <w:sz w:val="24"/>
                <w:szCs w:val="24"/>
              </w:rPr>
            </w:pPr>
            <w:r w:rsidRPr="007C2BB4">
              <w:rPr>
                <w:rFonts w:ascii="Times New Roman" w:hAnsi="Times New Roman"/>
                <w:sz w:val="24"/>
                <w:szCs w:val="24"/>
              </w:rPr>
              <w:t>3</w:t>
            </w:r>
            <w:r>
              <w:rPr>
                <w:rFonts w:ascii="Times New Roman" w:hAnsi="Times New Roman"/>
                <w:sz w:val="24"/>
                <w:szCs w:val="24"/>
              </w:rPr>
              <w:t xml:space="preserve">. Сюрпризы бабушкиного сундука.               </w:t>
            </w:r>
          </w:p>
          <w:p w:rsidR="00C4651C" w:rsidRDefault="00C4651C" w:rsidP="008C3875">
            <w:pPr>
              <w:rPr>
                <w:rFonts w:ascii="Times New Roman" w:hAnsi="Times New Roman"/>
                <w:sz w:val="24"/>
                <w:szCs w:val="24"/>
              </w:rPr>
            </w:pPr>
            <w:r w:rsidRPr="007C2BB4">
              <w:rPr>
                <w:rFonts w:ascii="Times New Roman" w:hAnsi="Times New Roman"/>
                <w:sz w:val="24"/>
                <w:szCs w:val="24"/>
              </w:rPr>
              <w:t>4.</w:t>
            </w:r>
            <w:r>
              <w:rPr>
                <w:rFonts w:ascii="Times New Roman" w:hAnsi="Times New Roman"/>
                <w:sz w:val="24"/>
                <w:szCs w:val="24"/>
              </w:rPr>
              <w:t xml:space="preserve"> Подарки для бабушек и дедушек.               </w:t>
            </w:r>
          </w:p>
          <w:p w:rsidR="00C4651C" w:rsidRPr="007C2BB4" w:rsidRDefault="00C4651C" w:rsidP="008C3875">
            <w:pPr>
              <w:rPr>
                <w:rFonts w:ascii="Times New Roman" w:hAnsi="Times New Roman"/>
                <w:sz w:val="24"/>
                <w:szCs w:val="24"/>
              </w:rPr>
            </w:pPr>
            <w:r>
              <w:rPr>
                <w:rFonts w:ascii="Times New Roman" w:hAnsi="Times New Roman"/>
                <w:sz w:val="24"/>
                <w:szCs w:val="24"/>
              </w:rPr>
              <w:t xml:space="preserve"> </w:t>
            </w:r>
            <w:r w:rsidRPr="007C2BB4">
              <w:rPr>
                <w:rFonts w:ascii="Times New Roman" w:hAnsi="Times New Roman"/>
                <w:sz w:val="24"/>
                <w:szCs w:val="24"/>
              </w:rPr>
              <w:t>5. Мы поздравляем наших бабушек и дедушек.</w:t>
            </w:r>
          </w:p>
        </w:tc>
        <w:tc>
          <w:tcPr>
            <w:tcW w:w="5812" w:type="dxa"/>
          </w:tcPr>
          <w:p w:rsidR="00C4651C" w:rsidRPr="007C2BB4" w:rsidRDefault="00C4651C" w:rsidP="008C3875">
            <w:pPr>
              <w:rPr>
                <w:rFonts w:ascii="Times New Roman" w:hAnsi="Times New Roman"/>
                <w:sz w:val="24"/>
                <w:szCs w:val="24"/>
              </w:rPr>
            </w:pPr>
            <w:r w:rsidRPr="007C2BB4">
              <w:rPr>
                <w:rFonts w:ascii="Times New Roman" w:hAnsi="Times New Roman"/>
                <w:sz w:val="24"/>
                <w:szCs w:val="24"/>
              </w:rPr>
              <w:t>Продолжать формировать представления о семье – знать по имени членов семьи, называть имена дедушек,  бабушек. Знать, чем занимаются в семье дедушки и бабушки. Воспитывать уважительное отношение к пожилым людям, желание заботиться о них, помогать им.</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Октябрь 2 неделя</w:t>
            </w:r>
          </w:p>
        </w:tc>
        <w:tc>
          <w:tcPr>
            <w:tcW w:w="3535" w:type="dxa"/>
          </w:tcPr>
          <w:p w:rsidR="00C4651C" w:rsidRDefault="00C4651C" w:rsidP="008C3875">
            <w:pPr>
              <w:rPr>
                <w:rFonts w:ascii="Times New Roman" w:hAnsi="Times New Roman"/>
                <w:sz w:val="24"/>
                <w:szCs w:val="24"/>
              </w:rPr>
            </w:pPr>
            <w:r>
              <w:rPr>
                <w:rFonts w:ascii="Times New Roman" w:hAnsi="Times New Roman"/>
                <w:sz w:val="24"/>
                <w:szCs w:val="24"/>
              </w:rPr>
              <w:t>Осень. Животные.</w:t>
            </w:r>
          </w:p>
          <w:p w:rsidR="00C4651C" w:rsidRDefault="00C4651C" w:rsidP="008C3875">
            <w:pPr>
              <w:rPr>
                <w:rFonts w:ascii="Times New Roman" w:hAnsi="Times New Roman"/>
                <w:sz w:val="24"/>
                <w:szCs w:val="24"/>
              </w:rPr>
            </w:pPr>
            <w:r>
              <w:rPr>
                <w:rFonts w:ascii="Times New Roman" w:hAnsi="Times New Roman"/>
                <w:sz w:val="24"/>
                <w:szCs w:val="24"/>
              </w:rPr>
              <w:t xml:space="preserve"> 1. Животные нашего края.          2. Зимующие и перелетные птицы. </w:t>
            </w:r>
          </w:p>
          <w:p w:rsidR="00C4651C" w:rsidRDefault="00C4651C" w:rsidP="008C3875">
            <w:pPr>
              <w:rPr>
                <w:rFonts w:ascii="Times New Roman" w:hAnsi="Times New Roman"/>
                <w:sz w:val="24"/>
                <w:szCs w:val="24"/>
              </w:rPr>
            </w:pPr>
            <w:r>
              <w:rPr>
                <w:rFonts w:ascii="Times New Roman" w:hAnsi="Times New Roman"/>
                <w:sz w:val="24"/>
                <w:szCs w:val="24"/>
              </w:rPr>
              <w:t xml:space="preserve">3. Куда спрятались насекомые?            4. Как человек охраняет природу? </w:t>
            </w:r>
          </w:p>
          <w:p w:rsidR="00C4651C" w:rsidRPr="007C2BB4" w:rsidRDefault="00C4651C" w:rsidP="008C3875">
            <w:pPr>
              <w:rPr>
                <w:rFonts w:ascii="Times New Roman" w:hAnsi="Times New Roman"/>
                <w:sz w:val="24"/>
                <w:szCs w:val="24"/>
              </w:rPr>
            </w:pPr>
            <w:r>
              <w:rPr>
                <w:rFonts w:ascii="Times New Roman" w:hAnsi="Times New Roman"/>
                <w:sz w:val="24"/>
                <w:szCs w:val="24"/>
              </w:rPr>
              <w:t>5. В природе все взаимосвязано.</w:t>
            </w:r>
          </w:p>
        </w:tc>
        <w:tc>
          <w:tcPr>
            <w:tcW w:w="5812" w:type="dxa"/>
          </w:tcPr>
          <w:p w:rsidR="00C4651C" w:rsidRPr="007C2BB4" w:rsidRDefault="00C4651C" w:rsidP="008C3875">
            <w:pPr>
              <w:rPr>
                <w:rStyle w:val="FontStyle217"/>
                <w:rFonts w:ascii="Times New Roman" w:hAnsi="Times New Roman"/>
                <w:sz w:val="24"/>
                <w:szCs w:val="24"/>
              </w:rPr>
            </w:pPr>
            <w:r w:rsidRPr="007C2BB4">
              <w:rPr>
                <w:rStyle w:val="FontStyle217"/>
                <w:rFonts w:ascii="Times New Roman" w:hAnsi="Times New Roman"/>
                <w:sz w:val="24"/>
                <w:szCs w:val="24"/>
              </w:rPr>
              <w:t>Закреплять представления детей об осени. Расширять знания о домашних животных и птицах, их детенышах, особенностях их поведения, питания. Знакомить с некоторыми особенностями поведения лесных зверей и птиц осенью.</w:t>
            </w:r>
          </w:p>
          <w:p w:rsidR="00C4651C" w:rsidRPr="007C2BB4" w:rsidRDefault="00C4651C" w:rsidP="008C3875">
            <w:pPr>
              <w:rPr>
                <w:rFonts w:ascii="Times New Roman" w:hAnsi="Times New Roman"/>
                <w:sz w:val="24"/>
                <w:szCs w:val="24"/>
              </w:rPr>
            </w:pPr>
            <w:r w:rsidRPr="007C2BB4">
              <w:rPr>
                <w:rStyle w:val="FontStyle217"/>
                <w:rFonts w:ascii="Times New Roman" w:hAnsi="Times New Roman"/>
                <w:sz w:val="24"/>
                <w:szCs w:val="24"/>
              </w:rPr>
              <w:t>Формировать элементарные представления о взаимосвязи явлений в природе: стало холодно – завяли цветы, улетели птицы и т.п.</w:t>
            </w:r>
          </w:p>
        </w:tc>
      </w:tr>
      <w:tr w:rsidR="00C4651C" w:rsidTr="00C4651C">
        <w:tc>
          <w:tcPr>
            <w:tcW w:w="1960" w:type="dxa"/>
          </w:tcPr>
          <w:p w:rsidR="00C4651C" w:rsidRDefault="00C4651C" w:rsidP="008C3875">
            <w:pPr>
              <w:jc w:val="center"/>
              <w:rPr>
                <w:rFonts w:ascii="Times New Roman" w:hAnsi="Times New Roman"/>
                <w:sz w:val="24"/>
                <w:szCs w:val="24"/>
              </w:rPr>
            </w:pPr>
            <w:r w:rsidRPr="007C2BB4">
              <w:rPr>
                <w:rFonts w:ascii="Times New Roman" w:hAnsi="Times New Roman"/>
                <w:sz w:val="24"/>
                <w:szCs w:val="24"/>
              </w:rPr>
              <w:t>Октябрь 3 неделя</w:t>
            </w:r>
          </w:p>
          <w:p w:rsidR="00C4651C" w:rsidRPr="000C0B3E" w:rsidRDefault="00C4651C" w:rsidP="008C3875">
            <w:pPr>
              <w:rPr>
                <w:rFonts w:ascii="Times New Roman" w:hAnsi="Times New Roman"/>
                <w:sz w:val="24"/>
                <w:szCs w:val="24"/>
              </w:rPr>
            </w:pPr>
          </w:p>
          <w:p w:rsidR="00C4651C" w:rsidRPr="000C0B3E" w:rsidRDefault="00C4651C" w:rsidP="008C3875">
            <w:pPr>
              <w:rPr>
                <w:rFonts w:ascii="Times New Roman" w:hAnsi="Times New Roman"/>
                <w:sz w:val="24"/>
                <w:szCs w:val="24"/>
              </w:rPr>
            </w:pPr>
          </w:p>
          <w:p w:rsidR="00C4651C" w:rsidRDefault="00C4651C" w:rsidP="008C3875">
            <w:pPr>
              <w:rPr>
                <w:rFonts w:ascii="Times New Roman" w:hAnsi="Times New Roman"/>
                <w:sz w:val="24"/>
                <w:szCs w:val="24"/>
              </w:rPr>
            </w:pPr>
          </w:p>
          <w:p w:rsidR="00C4651C" w:rsidRPr="000C0B3E" w:rsidRDefault="00C4651C" w:rsidP="008C3875">
            <w:pPr>
              <w:rPr>
                <w:rFonts w:ascii="Times New Roman" w:hAnsi="Times New Roman"/>
                <w:sz w:val="24"/>
                <w:szCs w:val="24"/>
              </w:rPr>
            </w:pPr>
            <w:r>
              <w:rPr>
                <w:rFonts w:ascii="Times New Roman" w:hAnsi="Times New Roman"/>
                <w:sz w:val="24"/>
                <w:szCs w:val="24"/>
              </w:rPr>
              <w:t>15 октября – День отца в России</w:t>
            </w:r>
          </w:p>
        </w:tc>
        <w:tc>
          <w:tcPr>
            <w:tcW w:w="3535" w:type="dxa"/>
          </w:tcPr>
          <w:p w:rsidR="00C4651C" w:rsidRDefault="00C4651C" w:rsidP="008C3875">
            <w:pPr>
              <w:rPr>
                <w:rFonts w:ascii="Times New Roman" w:hAnsi="Times New Roman"/>
                <w:sz w:val="24"/>
                <w:szCs w:val="24"/>
              </w:rPr>
            </w:pPr>
            <w:r w:rsidRPr="007C2BB4">
              <w:rPr>
                <w:rFonts w:ascii="Times New Roman" w:hAnsi="Times New Roman"/>
                <w:sz w:val="24"/>
                <w:szCs w:val="24"/>
              </w:rPr>
              <w:t>Осень. Растения.</w:t>
            </w:r>
            <w:r>
              <w:rPr>
                <w:rFonts w:ascii="Times New Roman" w:hAnsi="Times New Roman"/>
                <w:sz w:val="24"/>
                <w:szCs w:val="24"/>
              </w:rPr>
              <w:t xml:space="preserve">  </w:t>
            </w:r>
          </w:p>
          <w:p w:rsidR="00C4651C" w:rsidRDefault="00C4651C" w:rsidP="008C3875">
            <w:pPr>
              <w:rPr>
                <w:rFonts w:ascii="Times New Roman" w:hAnsi="Times New Roman"/>
                <w:sz w:val="24"/>
                <w:szCs w:val="24"/>
              </w:rPr>
            </w:pPr>
            <w:r>
              <w:rPr>
                <w:rFonts w:ascii="Times New Roman" w:hAnsi="Times New Roman"/>
                <w:sz w:val="24"/>
                <w:szCs w:val="24"/>
              </w:rPr>
              <w:t xml:space="preserve">1. Осень в лесу.  </w:t>
            </w:r>
          </w:p>
          <w:p w:rsidR="00C4651C" w:rsidRDefault="00C4651C" w:rsidP="008C3875">
            <w:pPr>
              <w:rPr>
                <w:rFonts w:ascii="Times New Roman" w:hAnsi="Times New Roman"/>
                <w:sz w:val="24"/>
                <w:szCs w:val="24"/>
              </w:rPr>
            </w:pPr>
            <w:r>
              <w:rPr>
                <w:rFonts w:ascii="Times New Roman" w:hAnsi="Times New Roman"/>
                <w:sz w:val="24"/>
                <w:szCs w:val="24"/>
              </w:rPr>
              <w:t>2. Осень в городе.</w:t>
            </w:r>
          </w:p>
          <w:p w:rsidR="00C4651C" w:rsidRDefault="00C4651C" w:rsidP="008C3875">
            <w:pPr>
              <w:rPr>
                <w:rFonts w:ascii="Times New Roman" w:hAnsi="Times New Roman"/>
                <w:sz w:val="24"/>
                <w:szCs w:val="24"/>
              </w:rPr>
            </w:pPr>
            <w:r>
              <w:rPr>
                <w:rFonts w:ascii="Times New Roman" w:hAnsi="Times New Roman"/>
                <w:sz w:val="24"/>
                <w:szCs w:val="24"/>
              </w:rPr>
              <w:t>3. Труд людей осенью.       4.Осень в произведениях живописи, литературы, музыки.</w:t>
            </w:r>
          </w:p>
          <w:p w:rsidR="00C4651C" w:rsidRDefault="00C4651C" w:rsidP="008C3875">
            <w:pPr>
              <w:rPr>
                <w:rFonts w:ascii="Times New Roman" w:hAnsi="Times New Roman"/>
                <w:sz w:val="24"/>
                <w:szCs w:val="24"/>
              </w:rPr>
            </w:pPr>
            <w:r>
              <w:rPr>
                <w:rFonts w:ascii="Times New Roman" w:hAnsi="Times New Roman"/>
                <w:sz w:val="24"/>
                <w:szCs w:val="24"/>
              </w:rPr>
              <w:t>5. Мой папа лучше всех.</w:t>
            </w:r>
          </w:p>
          <w:p w:rsidR="00C4651C" w:rsidRPr="007C2BB4" w:rsidRDefault="00C4651C" w:rsidP="008C3875">
            <w:pPr>
              <w:rPr>
                <w:rFonts w:ascii="Times New Roman" w:hAnsi="Times New Roman"/>
                <w:sz w:val="24"/>
                <w:szCs w:val="24"/>
              </w:rPr>
            </w:pPr>
          </w:p>
        </w:tc>
        <w:tc>
          <w:tcPr>
            <w:tcW w:w="5812" w:type="dxa"/>
          </w:tcPr>
          <w:p w:rsidR="00C4651C" w:rsidRPr="007C2BB4" w:rsidRDefault="00C4651C" w:rsidP="008C3875">
            <w:pPr>
              <w:pStyle w:val="Style72"/>
              <w:spacing w:line="240" w:lineRule="auto"/>
              <w:jc w:val="both"/>
              <w:rPr>
                <w:rFonts w:ascii="Times New Roman" w:hAnsi="Times New Roman" w:cs="Times New Roman"/>
              </w:rPr>
            </w:pPr>
            <w:r w:rsidRPr="007C2BB4">
              <w:rPr>
                <w:rStyle w:val="FontStyle217"/>
                <w:rFonts w:ascii="Times New Roman" w:hAnsi="Times New Roman"/>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Октябрь 4 неделя</w:t>
            </w:r>
          </w:p>
        </w:tc>
        <w:tc>
          <w:tcPr>
            <w:tcW w:w="3535" w:type="dxa"/>
          </w:tcPr>
          <w:p w:rsidR="00C4651C" w:rsidRDefault="00C4651C" w:rsidP="008C3875">
            <w:pPr>
              <w:rPr>
                <w:rFonts w:ascii="Times New Roman" w:hAnsi="Times New Roman"/>
                <w:sz w:val="24"/>
                <w:szCs w:val="24"/>
              </w:rPr>
            </w:pPr>
            <w:r>
              <w:rPr>
                <w:rFonts w:ascii="Times New Roman" w:hAnsi="Times New Roman"/>
                <w:sz w:val="24"/>
                <w:szCs w:val="24"/>
              </w:rPr>
              <w:t xml:space="preserve">Мои любимые игрушки                </w:t>
            </w:r>
            <w:r w:rsidRPr="007C2BB4">
              <w:rPr>
                <w:rFonts w:ascii="Times New Roman" w:hAnsi="Times New Roman"/>
                <w:sz w:val="24"/>
                <w:szCs w:val="24"/>
              </w:rPr>
              <w:t>1. Зн</w:t>
            </w:r>
            <w:r>
              <w:rPr>
                <w:rFonts w:ascii="Times New Roman" w:hAnsi="Times New Roman"/>
                <w:sz w:val="24"/>
                <w:szCs w:val="24"/>
              </w:rPr>
              <w:t xml:space="preserve">акомство с дымковской игрушкой.                   </w:t>
            </w:r>
          </w:p>
          <w:p w:rsidR="00C4651C" w:rsidRDefault="00C4651C" w:rsidP="008C3875">
            <w:pPr>
              <w:rPr>
                <w:rFonts w:ascii="Times New Roman" w:hAnsi="Times New Roman"/>
                <w:sz w:val="24"/>
                <w:szCs w:val="24"/>
              </w:rPr>
            </w:pPr>
            <w:r w:rsidRPr="007C2BB4">
              <w:rPr>
                <w:rFonts w:ascii="Times New Roman" w:hAnsi="Times New Roman"/>
                <w:sz w:val="24"/>
                <w:szCs w:val="24"/>
              </w:rPr>
              <w:t>2.</w:t>
            </w:r>
            <w:r>
              <w:rPr>
                <w:rFonts w:ascii="Times New Roman" w:hAnsi="Times New Roman"/>
                <w:sz w:val="24"/>
                <w:szCs w:val="24"/>
              </w:rPr>
              <w:t xml:space="preserve"> Путешествие в страну мастеров.      </w:t>
            </w:r>
          </w:p>
          <w:p w:rsidR="00C4651C" w:rsidRPr="007C2BB4" w:rsidRDefault="00C4651C" w:rsidP="008C3875">
            <w:pPr>
              <w:rPr>
                <w:rFonts w:ascii="Times New Roman" w:hAnsi="Times New Roman"/>
                <w:sz w:val="24"/>
                <w:szCs w:val="24"/>
              </w:rPr>
            </w:pPr>
            <w:r>
              <w:rPr>
                <w:rFonts w:ascii="Times New Roman" w:hAnsi="Times New Roman"/>
                <w:sz w:val="24"/>
                <w:szCs w:val="24"/>
              </w:rPr>
              <w:t xml:space="preserve">3. Матрёшек русский хоровод. 4. День любимой игрушки.                </w:t>
            </w:r>
            <w:r w:rsidRPr="007C2BB4">
              <w:rPr>
                <w:rFonts w:ascii="Times New Roman" w:hAnsi="Times New Roman"/>
                <w:sz w:val="24"/>
                <w:szCs w:val="24"/>
              </w:rPr>
              <w:t>5. Наши умные игрушки.</w:t>
            </w:r>
          </w:p>
        </w:tc>
        <w:tc>
          <w:tcPr>
            <w:tcW w:w="5812" w:type="dxa"/>
          </w:tcPr>
          <w:p w:rsidR="00C4651C" w:rsidRPr="007C2BB4" w:rsidRDefault="00C4651C" w:rsidP="008C3875">
            <w:pPr>
              <w:rPr>
                <w:rFonts w:ascii="Times New Roman" w:hAnsi="Times New Roman"/>
                <w:sz w:val="24"/>
                <w:szCs w:val="24"/>
              </w:rPr>
            </w:pPr>
            <w:r w:rsidRPr="007C2BB4">
              <w:rPr>
                <w:rFonts w:ascii="Times New Roman" w:hAnsi="Times New Roman"/>
                <w:sz w:val="24"/>
                <w:szCs w:val="24"/>
              </w:rPr>
              <w:t>Продолжать знакомить с народной игрушкой – матрешкой, дымковской игрушкой, глиняной свистулькой, тавлинской деревянной игрушкой. Учить различать народные игрушки, любоваться их красотой.  Формировать умение внимательно рассматривать игрушки, называть их части. Приучать заботиться об игрушках, беречь их.</w:t>
            </w:r>
          </w:p>
        </w:tc>
      </w:tr>
      <w:tr w:rsidR="00C4651C" w:rsidTr="00C4651C">
        <w:tc>
          <w:tcPr>
            <w:tcW w:w="1960" w:type="dxa"/>
          </w:tcPr>
          <w:p w:rsidR="00C4651C" w:rsidRPr="000C0B3E" w:rsidRDefault="00C4651C" w:rsidP="008C3875">
            <w:pPr>
              <w:jc w:val="center"/>
              <w:rPr>
                <w:rFonts w:ascii="Times New Roman" w:hAnsi="Times New Roman"/>
                <w:sz w:val="24"/>
                <w:szCs w:val="24"/>
              </w:rPr>
            </w:pPr>
            <w:r w:rsidRPr="000C0B3E">
              <w:rPr>
                <w:rFonts w:ascii="Times New Roman" w:hAnsi="Times New Roman"/>
                <w:sz w:val="24"/>
                <w:szCs w:val="24"/>
              </w:rPr>
              <w:t xml:space="preserve">Ноябрь </w:t>
            </w:r>
          </w:p>
          <w:p w:rsidR="00C4651C" w:rsidRDefault="00C4651C" w:rsidP="008C3875">
            <w:pPr>
              <w:jc w:val="center"/>
              <w:rPr>
                <w:rFonts w:ascii="Times New Roman" w:hAnsi="Times New Roman"/>
                <w:sz w:val="24"/>
                <w:szCs w:val="24"/>
              </w:rPr>
            </w:pPr>
            <w:r w:rsidRPr="000C0B3E">
              <w:rPr>
                <w:rFonts w:ascii="Times New Roman" w:hAnsi="Times New Roman"/>
                <w:sz w:val="24"/>
                <w:szCs w:val="24"/>
              </w:rPr>
              <w:t>1 неделя</w:t>
            </w:r>
          </w:p>
          <w:p w:rsidR="00C4651C" w:rsidRDefault="00C4651C" w:rsidP="008C3875">
            <w:pPr>
              <w:rPr>
                <w:rFonts w:ascii="Times New Roman" w:hAnsi="Times New Roman"/>
                <w:sz w:val="24"/>
                <w:szCs w:val="24"/>
              </w:rPr>
            </w:pPr>
          </w:p>
          <w:p w:rsidR="00C4651C" w:rsidRPr="000C0B3E" w:rsidRDefault="00C4651C" w:rsidP="008C3875">
            <w:pPr>
              <w:rPr>
                <w:rFonts w:ascii="Times New Roman" w:hAnsi="Times New Roman"/>
                <w:sz w:val="24"/>
                <w:szCs w:val="24"/>
              </w:rPr>
            </w:pPr>
            <w:r>
              <w:rPr>
                <w:rFonts w:ascii="Times New Roman" w:hAnsi="Times New Roman"/>
                <w:sz w:val="24"/>
                <w:szCs w:val="24"/>
              </w:rPr>
              <w:t>4 ноября – День народного единства.</w:t>
            </w:r>
          </w:p>
        </w:tc>
        <w:tc>
          <w:tcPr>
            <w:tcW w:w="3535" w:type="dxa"/>
          </w:tcPr>
          <w:p w:rsidR="00C4651C" w:rsidRDefault="00C4651C" w:rsidP="008C3875">
            <w:pPr>
              <w:rPr>
                <w:rFonts w:ascii="Times New Roman" w:hAnsi="Times New Roman"/>
                <w:sz w:val="24"/>
                <w:szCs w:val="24"/>
              </w:rPr>
            </w:pPr>
            <w:r>
              <w:rPr>
                <w:rFonts w:ascii="Times New Roman" w:hAnsi="Times New Roman"/>
                <w:sz w:val="24"/>
                <w:szCs w:val="24"/>
              </w:rPr>
              <w:t xml:space="preserve">Моя страна.         </w:t>
            </w:r>
          </w:p>
          <w:p w:rsidR="00C4651C" w:rsidRPr="007C2BB4" w:rsidRDefault="00C4651C" w:rsidP="008C3875">
            <w:pPr>
              <w:rPr>
                <w:rFonts w:ascii="Times New Roman" w:hAnsi="Times New Roman"/>
                <w:sz w:val="24"/>
                <w:szCs w:val="24"/>
              </w:rPr>
            </w:pPr>
            <w:r>
              <w:rPr>
                <w:rFonts w:ascii="Times New Roman" w:hAnsi="Times New Roman"/>
                <w:sz w:val="24"/>
                <w:szCs w:val="24"/>
              </w:rPr>
              <w:t xml:space="preserve">1. Мой родной город.                      2. Грамотный пешеход.                   3. Помощники на дороге.                    4. Машины на нашей улице.              </w:t>
            </w:r>
            <w:r w:rsidRPr="007C2BB4">
              <w:rPr>
                <w:rFonts w:ascii="Times New Roman" w:hAnsi="Times New Roman"/>
                <w:sz w:val="24"/>
                <w:szCs w:val="24"/>
              </w:rPr>
              <w:t>5. Профессии нашего города.</w:t>
            </w:r>
          </w:p>
        </w:tc>
        <w:tc>
          <w:tcPr>
            <w:tcW w:w="5812" w:type="dxa"/>
          </w:tcPr>
          <w:p w:rsidR="00C4651C" w:rsidRPr="007C2BB4" w:rsidRDefault="00C4651C" w:rsidP="008C3875">
            <w:pPr>
              <w:ind w:right="-108"/>
              <w:rPr>
                <w:rFonts w:ascii="Times New Roman" w:hAnsi="Times New Roman"/>
                <w:sz w:val="24"/>
                <w:szCs w:val="24"/>
              </w:rPr>
            </w:pPr>
            <w:r w:rsidRPr="007C2BB4">
              <w:rPr>
                <w:rStyle w:val="FontStyle217"/>
                <w:rFonts w:ascii="Times New Roman" w:hAnsi="Times New Roman"/>
                <w:sz w:val="24"/>
                <w:szCs w:val="24"/>
              </w:rPr>
              <w:t>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 ми правилами дорожного движения. Знакомить с «городскими» профессиями (милиционер, продавец, парикмахер, шофер, водитель автобуса). Дать первичное представление о народных промыслах.</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 xml:space="preserve">Ноябрь </w:t>
            </w:r>
          </w:p>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2 неделя</w:t>
            </w:r>
          </w:p>
        </w:tc>
        <w:tc>
          <w:tcPr>
            <w:tcW w:w="3535" w:type="dxa"/>
          </w:tcPr>
          <w:p w:rsidR="00C4651C" w:rsidRDefault="00C4651C" w:rsidP="008C3875">
            <w:pPr>
              <w:rPr>
                <w:rFonts w:ascii="Times New Roman" w:hAnsi="Times New Roman"/>
                <w:sz w:val="24"/>
                <w:szCs w:val="24"/>
              </w:rPr>
            </w:pPr>
            <w:r>
              <w:rPr>
                <w:rFonts w:ascii="Times New Roman" w:hAnsi="Times New Roman"/>
                <w:sz w:val="24"/>
                <w:szCs w:val="24"/>
              </w:rPr>
              <w:t xml:space="preserve">Расту здоровым      </w:t>
            </w:r>
          </w:p>
          <w:p w:rsidR="00C4651C" w:rsidRDefault="00C4651C" w:rsidP="008C3875">
            <w:pPr>
              <w:rPr>
                <w:rFonts w:ascii="Times New Roman" w:hAnsi="Times New Roman"/>
                <w:sz w:val="24"/>
                <w:szCs w:val="24"/>
              </w:rPr>
            </w:pPr>
            <w:r>
              <w:rPr>
                <w:rFonts w:ascii="Times New Roman" w:hAnsi="Times New Roman"/>
                <w:sz w:val="24"/>
                <w:szCs w:val="24"/>
              </w:rPr>
              <w:t xml:space="preserve">1. Я - человек.           </w:t>
            </w:r>
          </w:p>
          <w:p w:rsidR="00C4651C" w:rsidRDefault="00C4651C" w:rsidP="008C3875">
            <w:pPr>
              <w:rPr>
                <w:rFonts w:ascii="Times New Roman" w:hAnsi="Times New Roman"/>
                <w:sz w:val="24"/>
                <w:szCs w:val="24"/>
              </w:rPr>
            </w:pPr>
            <w:r>
              <w:rPr>
                <w:rFonts w:ascii="Times New Roman" w:hAnsi="Times New Roman"/>
                <w:sz w:val="24"/>
                <w:szCs w:val="24"/>
              </w:rPr>
              <w:lastRenderedPageBreak/>
              <w:t xml:space="preserve">2. Что значит быть здоровым?  </w:t>
            </w:r>
          </w:p>
          <w:p w:rsidR="00C4651C" w:rsidRDefault="00C4651C" w:rsidP="008C3875">
            <w:pPr>
              <w:rPr>
                <w:rFonts w:ascii="Times New Roman" w:hAnsi="Times New Roman"/>
                <w:sz w:val="24"/>
                <w:szCs w:val="24"/>
              </w:rPr>
            </w:pPr>
            <w:r>
              <w:rPr>
                <w:rFonts w:ascii="Times New Roman" w:hAnsi="Times New Roman"/>
                <w:sz w:val="24"/>
                <w:szCs w:val="24"/>
              </w:rPr>
              <w:t xml:space="preserve">3. Физкультура и спорт – наши друзья. </w:t>
            </w:r>
          </w:p>
          <w:p w:rsidR="00C4651C" w:rsidRDefault="00C4651C" w:rsidP="008C3875">
            <w:pPr>
              <w:rPr>
                <w:rFonts w:ascii="Times New Roman" w:hAnsi="Times New Roman"/>
                <w:sz w:val="24"/>
                <w:szCs w:val="24"/>
              </w:rPr>
            </w:pPr>
            <w:r>
              <w:rPr>
                <w:rFonts w:ascii="Times New Roman" w:hAnsi="Times New Roman"/>
                <w:sz w:val="24"/>
                <w:szCs w:val="24"/>
              </w:rPr>
              <w:t xml:space="preserve">4. Как правильно питаться? </w:t>
            </w:r>
          </w:p>
          <w:p w:rsidR="00C4651C" w:rsidRPr="007C2BB4" w:rsidRDefault="00C4651C" w:rsidP="008C3875">
            <w:pPr>
              <w:rPr>
                <w:rFonts w:ascii="Times New Roman" w:hAnsi="Times New Roman"/>
                <w:sz w:val="24"/>
                <w:szCs w:val="24"/>
              </w:rPr>
            </w:pPr>
            <w:r>
              <w:rPr>
                <w:rFonts w:ascii="Times New Roman" w:hAnsi="Times New Roman"/>
                <w:sz w:val="24"/>
                <w:szCs w:val="24"/>
              </w:rPr>
              <w:t>5. Кто нас лечит?</w:t>
            </w:r>
          </w:p>
          <w:p w:rsidR="00C4651C" w:rsidRPr="007C2BB4" w:rsidRDefault="00C4651C" w:rsidP="008C3875">
            <w:pPr>
              <w:rPr>
                <w:rFonts w:ascii="Times New Roman" w:hAnsi="Times New Roman"/>
                <w:sz w:val="24"/>
                <w:szCs w:val="24"/>
              </w:rPr>
            </w:pPr>
          </w:p>
        </w:tc>
        <w:tc>
          <w:tcPr>
            <w:tcW w:w="5812" w:type="dxa"/>
          </w:tcPr>
          <w:p w:rsidR="00C4651C" w:rsidRPr="007C2BB4" w:rsidRDefault="00C4651C" w:rsidP="008C3875">
            <w:pPr>
              <w:pStyle w:val="Style72"/>
              <w:widowControl/>
              <w:spacing w:line="240" w:lineRule="auto"/>
              <w:rPr>
                <w:rStyle w:val="FontStyle208"/>
                <w:rFonts w:ascii="Times New Roman" w:hAnsi="Times New Roman" w:cs="Times New Roman"/>
                <w:b w:val="0"/>
                <w:bCs w:val="0"/>
                <w:smallCaps w:val="0"/>
                <w:sz w:val="24"/>
                <w:szCs w:val="24"/>
              </w:rPr>
            </w:pPr>
            <w:r w:rsidRPr="007C2BB4">
              <w:rPr>
                <w:rStyle w:val="FontStyle217"/>
                <w:rFonts w:ascii="Times New Roman" w:hAnsi="Times New Roman"/>
                <w:sz w:val="24"/>
                <w:szCs w:val="24"/>
              </w:rPr>
              <w:lastRenderedPageBreak/>
              <w:t xml:space="preserve">Развивать представления о себе, своем внешнем облике. Развивать гендерные представления, </w:t>
            </w:r>
            <w:r w:rsidRPr="007C2BB4">
              <w:rPr>
                <w:rStyle w:val="FontStyle217"/>
                <w:rFonts w:ascii="Times New Roman" w:hAnsi="Times New Roman"/>
                <w:sz w:val="24"/>
                <w:szCs w:val="24"/>
              </w:rPr>
              <w:lastRenderedPageBreak/>
              <w:t>Формировать умение называть свое имя, фамилию, имена членов семьи, говорить о себе в первом лице. Формировать положительный образ Я. Формировать начальные представления о здоровье и здоровом образе жизни, желание заниматься физической культурой, участвовать в подвижных играх</w:t>
            </w:r>
            <w:r w:rsidRPr="007C2BB4">
              <w:rPr>
                <w:rStyle w:val="FontStyle208"/>
                <w:rFonts w:ascii="Times New Roman" w:hAnsi="Times New Roman" w:cs="Times New Roman"/>
                <w:b w:val="0"/>
                <w:sz w:val="24"/>
                <w:szCs w:val="24"/>
              </w:rPr>
              <w:t>.</w:t>
            </w:r>
            <w:r w:rsidRPr="007C2BB4">
              <w:rPr>
                <w:rStyle w:val="FontStyle217"/>
                <w:rFonts w:ascii="Times New Roman" w:hAnsi="Times New Roman"/>
                <w:sz w:val="24"/>
                <w:szCs w:val="24"/>
              </w:rPr>
              <w:t xml:space="preserve"> Знакомить  детей внародными подвижными играми, побуждать детей участвовать в них.</w:t>
            </w:r>
          </w:p>
          <w:p w:rsidR="00C4651C" w:rsidRPr="007C2BB4" w:rsidRDefault="00C4651C" w:rsidP="008C3875">
            <w:pPr>
              <w:rPr>
                <w:rFonts w:ascii="Times New Roman" w:hAnsi="Times New Roman"/>
                <w:sz w:val="24"/>
                <w:szCs w:val="24"/>
              </w:rPr>
            </w:pPr>
            <w:r w:rsidRPr="007C2BB4">
              <w:rPr>
                <w:rStyle w:val="FontStyle217"/>
                <w:rFonts w:ascii="Times New Roman" w:hAnsi="Times New Roman"/>
                <w:sz w:val="24"/>
                <w:szCs w:val="24"/>
              </w:rPr>
              <w:t>Формировать элементарные навыки ухода за своим лицом и телом. Закрепить элементарные правила безопасного поведения  дома, на улице, в детском саду, в природе</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lastRenderedPageBreak/>
              <w:t xml:space="preserve">Ноябрь </w:t>
            </w:r>
          </w:p>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3 неделя</w:t>
            </w:r>
          </w:p>
        </w:tc>
        <w:tc>
          <w:tcPr>
            <w:tcW w:w="3535" w:type="dxa"/>
          </w:tcPr>
          <w:p w:rsidR="00C4651C" w:rsidRDefault="00C4651C" w:rsidP="008C3875">
            <w:pPr>
              <w:rPr>
                <w:rFonts w:ascii="Times New Roman" w:hAnsi="Times New Roman"/>
                <w:sz w:val="24"/>
                <w:szCs w:val="24"/>
              </w:rPr>
            </w:pPr>
            <w:r>
              <w:rPr>
                <w:rFonts w:ascii="Times New Roman" w:hAnsi="Times New Roman"/>
                <w:sz w:val="24"/>
                <w:szCs w:val="24"/>
              </w:rPr>
              <w:t xml:space="preserve">Моя семья            </w:t>
            </w:r>
          </w:p>
          <w:p w:rsidR="00C4651C" w:rsidRDefault="00C4651C" w:rsidP="008C3875">
            <w:pPr>
              <w:rPr>
                <w:rFonts w:ascii="Times New Roman" w:hAnsi="Times New Roman"/>
                <w:sz w:val="24"/>
                <w:szCs w:val="24"/>
              </w:rPr>
            </w:pPr>
            <w:r>
              <w:rPr>
                <w:rFonts w:ascii="Times New Roman" w:hAnsi="Times New Roman"/>
                <w:sz w:val="24"/>
                <w:szCs w:val="24"/>
              </w:rPr>
              <w:t xml:space="preserve">1. Я и моя семья.     </w:t>
            </w:r>
          </w:p>
          <w:p w:rsidR="00C4651C" w:rsidRDefault="00C4651C" w:rsidP="008C3875">
            <w:pPr>
              <w:rPr>
                <w:rFonts w:ascii="Times New Roman" w:hAnsi="Times New Roman"/>
                <w:sz w:val="24"/>
                <w:szCs w:val="24"/>
              </w:rPr>
            </w:pPr>
            <w:r>
              <w:rPr>
                <w:rFonts w:ascii="Times New Roman" w:hAnsi="Times New Roman"/>
                <w:sz w:val="24"/>
                <w:szCs w:val="24"/>
              </w:rPr>
              <w:t xml:space="preserve">2. Наши семейные традиции.                  </w:t>
            </w:r>
            <w:r w:rsidRPr="007C2BB4">
              <w:rPr>
                <w:rFonts w:ascii="Times New Roman" w:hAnsi="Times New Roman"/>
                <w:sz w:val="24"/>
                <w:szCs w:val="24"/>
              </w:rPr>
              <w:t>3. Ф</w:t>
            </w:r>
            <w:r>
              <w:rPr>
                <w:rFonts w:ascii="Times New Roman" w:hAnsi="Times New Roman"/>
                <w:sz w:val="24"/>
                <w:szCs w:val="24"/>
              </w:rPr>
              <w:t xml:space="preserve">отоальбом «Наша дружная семья».               </w:t>
            </w:r>
          </w:p>
          <w:p w:rsidR="00C4651C" w:rsidRPr="007C2BB4" w:rsidRDefault="00C4651C" w:rsidP="008C3875">
            <w:pPr>
              <w:rPr>
                <w:rFonts w:ascii="Times New Roman" w:hAnsi="Times New Roman"/>
                <w:sz w:val="24"/>
                <w:szCs w:val="24"/>
              </w:rPr>
            </w:pPr>
            <w:r>
              <w:rPr>
                <w:rFonts w:ascii="Times New Roman" w:hAnsi="Times New Roman"/>
                <w:sz w:val="24"/>
                <w:szCs w:val="24"/>
              </w:rPr>
              <w:t xml:space="preserve">4. Мамины помощники.            </w:t>
            </w:r>
            <w:r w:rsidRPr="007C2BB4">
              <w:rPr>
                <w:rFonts w:ascii="Times New Roman" w:hAnsi="Times New Roman"/>
                <w:sz w:val="24"/>
                <w:szCs w:val="24"/>
              </w:rPr>
              <w:t>5. Игры детей дома.</w:t>
            </w:r>
          </w:p>
        </w:tc>
        <w:tc>
          <w:tcPr>
            <w:tcW w:w="5812" w:type="dxa"/>
          </w:tcPr>
          <w:p w:rsidR="00C4651C" w:rsidRPr="007C2BB4" w:rsidRDefault="00C4651C" w:rsidP="008C3875">
            <w:pPr>
              <w:rPr>
                <w:rFonts w:ascii="Times New Roman" w:hAnsi="Times New Roman"/>
                <w:sz w:val="24"/>
                <w:szCs w:val="24"/>
              </w:rPr>
            </w:pPr>
            <w:r w:rsidRPr="007C2BB4">
              <w:rPr>
                <w:rFonts w:ascii="Times New Roman" w:hAnsi="Times New Roman"/>
                <w:sz w:val="24"/>
                <w:szCs w:val="24"/>
              </w:rPr>
              <w:t>Формировать умение называть членов своей семьи, их имена. Закреплять первичные представления о себе (знать свое имя, возраст, пол). Развивать первичные гендерные представления (мужчины смелые, сильные, женщины нежные, заботливые).</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 xml:space="preserve">Ноябрь </w:t>
            </w:r>
          </w:p>
          <w:p w:rsidR="00C4651C" w:rsidRDefault="00C4651C" w:rsidP="008C3875">
            <w:pPr>
              <w:jc w:val="center"/>
              <w:rPr>
                <w:rFonts w:ascii="Times New Roman" w:hAnsi="Times New Roman"/>
                <w:sz w:val="24"/>
                <w:szCs w:val="24"/>
              </w:rPr>
            </w:pPr>
            <w:r w:rsidRPr="007C2BB4">
              <w:rPr>
                <w:rFonts w:ascii="Times New Roman" w:hAnsi="Times New Roman"/>
                <w:sz w:val="24"/>
                <w:szCs w:val="24"/>
              </w:rPr>
              <w:t>4 неделя</w:t>
            </w:r>
          </w:p>
          <w:p w:rsidR="00C4651C" w:rsidRPr="000C0B3E" w:rsidRDefault="00C4651C" w:rsidP="008C3875">
            <w:pPr>
              <w:rPr>
                <w:rFonts w:ascii="Times New Roman" w:hAnsi="Times New Roman"/>
                <w:sz w:val="24"/>
                <w:szCs w:val="24"/>
              </w:rPr>
            </w:pPr>
          </w:p>
          <w:p w:rsidR="00C4651C" w:rsidRDefault="00C4651C" w:rsidP="008C3875">
            <w:pPr>
              <w:rPr>
                <w:rFonts w:ascii="Times New Roman" w:hAnsi="Times New Roman"/>
                <w:sz w:val="24"/>
                <w:szCs w:val="24"/>
              </w:rPr>
            </w:pPr>
          </w:p>
          <w:p w:rsidR="00C4651C" w:rsidRPr="000C0B3E" w:rsidRDefault="00C4651C" w:rsidP="008C3875">
            <w:pPr>
              <w:rPr>
                <w:rFonts w:ascii="Times New Roman" w:hAnsi="Times New Roman"/>
                <w:sz w:val="24"/>
                <w:szCs w:val="24"/>
              </w:rPr>
            </w:pPr>
            <w:r>
              <w:rPr>
                <w:rFonts w:ascii="Times New Roman" w:hAnsi="Times New Roman"/>
                <w:sz w:val="24"/>
                <w:szCs w:val="24"/>
              </w:rPr>
              <w:t>26 ноября –День Матери</w:t>
            </w:r>
          </w:p>
        </w:tc>
        <w:tc>
          <w:tcPr>
            <w:tcW w:w="3535" w:type="dxa"/>
          </w:tcPr>
          <w:p w:rsidR="00C4651C" w:rsidRPr="007C2BB4" w:rsidRDefault="00C4651C" w:rsidP="008C3875">
            <w:pPr>
              <w:rPr>
                <w:rFonts w:ascii="Times New Roman" w:hAnsi="Times New Roman"/>
                <w:sz w:val="24"/>
                <w:szCs w:val="24"/>
              </w:rPr>
            </w:pPr>
            <w:r w:rsidRPr="007C2BB4">
              <w:rPr>
                <w:rFonts w:ascii="Times New Roman" w:hAnsi="Times New Roman"/>
                <w:sz w:val="24"/>
                <w:szCs w:val="24"/>
              </w:rPr>
              <w:t>Моя мама. День м</w:t>
            </w:r>
            <w:r>
              <w:rPr>
                <w:rFonts w:ascii="Times New Roman" w:hAnsi="Times New Roman"/>
                <w:sz w:val="24"/>
                <w:szCs w:val="24"/>
              </w:rPr>
              <w:t xml:space="preserve">атери.                  1. Пусть всегда будет мама.             2. Образ мамы в музыке.                      3. Мамы всякие нужны.                    4. Мы – мамины помощники.              </w:t>
            </w:r>
            <w:r w:rsidRPr="007C2BB4">
              <w:rPr>
                <w:rFonts w:ascii="Times New Roman" w:hAnsi="Times New Roman"/>
                <w:sz w:val="24"/>
                <w:szCs w:val="24"/>
              </w:rPr>
              <w:t>5. Подарок маме.</w:t>
            </w:r>
          </w:p>
        </w:tc>
        <w:tc>
          <w:tcPr>
            <w:tcW w:w="5812" w:type="dxa"/>
          </w:tcPr>
          <w:p w:rsidR="00C4651C" w:rsidRPr="007C2BB4" w:rsidRDefault="00C4651C" w:rsidP="008C3875">
            <w:pPr>
              <w:rPr>
                <w:rFonts w:ascii="Times New Roman" w:hAnsi="Times New Roman"/>
                <w:sz w:val="24"/>
                <w:szCs w:val="24"/>
              </w:rPr>
            </w:pPr>
            <w:r w:rsidRPr="007C2BB4">
              <w:rPr>
                <w:rFonts w:ascii="Times New Roman" w:hAnsi="Times New Roman"/>
                <w:sz w:val="24"/>
                <w:szCs w:val="24"/>
              </w:rPr>
              <w:t>Формировать представление о маме, как о самом близком и родном человеке. Показать образ матери в литературе, музыке, живописи. Воспитывать бережное отношение к результатам труда взрослых, желание помогать маме в делах, заботиться о ней.</w:t>
            </w:r>
          </w:p>
        </w:tc>
      </w:tr>
      <w:tr w:rsidR="00C4651C" w:rsidTr="00C4651C">
        <w:tc>
          <w:tcPr>
            <w:tcW w:w="1960" w:type="dxa"/>
          </w:tcPr>
          <w:p w:rsidR="00C4651C" w:rsidRPr="0095566C" w:rsidRDefault="00C4651C" w:rsidP="008C3875">
            <w:pPr>
              <w:jc w:val="center"/>
              <w:rPr>
                <w:rFonts w:ascii="Times New Roman" w:hAnsi="Times New Roman"/>
                <w:sz w:val="24"/>
                <w:szCs w:val="24"/>
              </w:rPr>
            </w:pPr>
            <w:r w:rsidRPr="0095566C">
              <w:rPr>
                <w:rFonts w:ascii="Times New Roman" w:hAnsi="Times New Roman"/>
                <w:sz w:val="24"/>
                <w:szCs w:val="24"/>
              </w:rPr>
              <w:t>Ноябрь</w:t>
            </w:r>
          </w:p>
          <w:p w:rsidR="00C4651C" w:rsidRPr="0095566C" w:rsidRDefault="00C4651C" w:rsidP="008C3875">
            <w:pPr>
              <w:jc w:val="center"/>
              <w:rPr>
                <w:rFonts w:ascii="Times New Roman" w:hAnsi="Times New Roman"/>
                <w:sz w:val="24"/>
                <w:szCs w:val="24"/>
              </w:rPr>
            </w:pPr>
            <w:r w:rsidRPr="0095566C">
              <w:rPr>
                <w:rFonts w:ascii="Times New Roman" w:hAnsi="Times New Roman"/>
                <w:sz w:val="24"/>
                <w:szCs w:val="24"/>
              </w:rPr>
              <w:t>5 неделя</w:t>
            </w:r>
            <w:r w:rsidRPr="0095566C">
              <w:rPr>
                <w:rFonts w:ascii="Times New Roman" w:hAnsi="Times New Roman"/>
                <w:sz w:val="24"/>
                <w:szCs w:val="24"/>
              </w:rPr>
              <w:tab/>
            </w:r>
          </w:p>
          <w:p w:rsidR="00C4651C" w:rsidRPr="0095566C" w:rsidRDefault="00C4651C" w:rsidP="008C3875">
            <w:pPr>
              <w:jc w:val="center"/>
              <w:rPr>
                <w:rFonts w:ascii="Times New Roman" w:hAnsi="Times New Roman"/>
                <w:sz w:val="24"/>
                <w:szCs w:val="24"/>
              </w:rPr>
            </w:pPr>
            <w:r w:rsidRPr="0095566C">
              <w:rPr>
                <w:rFonts w:ascii="Times New Roman" w:hAnsi="Times New Roman"/>
                <w:sz w:val="24"/>
                <w:szCs w:val="24"/>
              </w:rPr>
              <w:tab/>
            </w:r>
          </w:p>
          <w:p w:rsidR="00C4651C" w:rsidRPr="007C2BB4" w:rsidRDefault="00C4651C" w:rsidP="008C3875">
            <w:pPr>
              <w:jc w:val="center"/>
              <w:rPr>
                <w:rFonts w:ascii="Times New Roman" w:hAnsi="Times New Roman"/>
                <w:sz w:val="24"/>
                <w:szCs w:val="24"/>
              </w:rPr>
            </w:pPr>
            <w:r w:rsidRPr="0095566C">
              <w:rPr>
                <w:rFonts w:ascii="Times New Roman" w:hAnsi="Times New Roman"/>
                <w:sz w:val="24"/>
                <w:szCs w:val="24"/>
              </w:rPr>
              <w:tab/>
            </w:r>
            <w:r w:rsidRPr="0095566C">
              <w:rPr>
                <w:rFonts w:ascii="Times New Roman" w:hAnsi="Times New Roman"/>
                <w:sz w:val="24"/>
                <w:szCs w:val="24"/>
              </w:rPr>
              <w:tab/>
            </w:r>
          </w:p>
        </w:tc>
        <w:tc>
          <w:tcPr>
            <w:tcW w:w="3535" w:type="dxa"/>
          </w:tcPr>
          <w:p w:rsidR="00C4651C" w:rsidRPr="0095566C" w:rsidRDefault="00C4651C" w:rsidP="008C3875">
            <w:pPr>
              <w:jc w:val="center"/>
              <w:rPr>
                <w:rFonts w:ascii="Times New Roman" w:hAnsi="Times New Roman"/>
                <w:sz w:val="24"/>
                <w:szCs w:val="24"/>
              </w:rPr>
            </w:pPr>
            <w:r w:rsidRPr="0095566C">
              <w:rPr>
                <w:rFonts w:ascii="Times New Roman" w:hAnsi="Times New Roman"/>
                <w:sz w:val="24"/>
                <w:szCs w:val="24"/>
              </w:rPr>
              <w:t>Ты и я друзья.</w:t>
            </w:r>
          </w:p>
          <w:p w:rsidR="00C4651C" w:rsidRPr="0095566C" w:rsidRDefault="00C4651C" w:rsidP="00C4651C">
            <w:pPr>
              <w:rPr>
                <w:rFonts w:ascii="Times New Roman" w:hAnsi="Times New Roman"/>
                <w:sz w:val="24"/>
                <w:szCs w:val="24"/>
              </w:rPr>
            </w:pPr>
            <w:r w:rsidRPr="0095566C">
              <w:rPr>
                <w:rFonts w:ascii="Times New Roman" w:hAnsi="Times New Roman"/>
                <w:sz w:val="24"/>
                <w:szCs w:val="24"/>
              </w:rPr>
              <w:t>1.Дарите людям доброту.</w:t>
            </w:r>
          </w:p>
          <w:p w:rsidR="00C4651C" w:rsidRPr="0095566C" w:rsidRDefault="00C4651C" w:rsidP="00C4651C">
            <w:pPr>
              <w:rPr>
                <w:rFonts w:ascii="Times New Roman" w:hAnsi="Times New Roman"/>
                <w:sz w:val="24"/>
                <w:szCs w:val="24"/>
              </w:rPr>
            </w:pPr>
            <w:r w:rsidRPr="0095566C">
              <w:rPr>
                <w:rFonts w:ascii="Times New Roman" w:hAnsi="Times New Roman"/>
                <w:sz w:val="24"/>
                <w:szCs w:val="24"/>
              </w:rPr>
              <w:t>2.Что такое вежливость.</w:t>
            </w:r>
          </w:p>
          <w:p w:rsidR="00C4651C" w:rsidRPr="0095566C" w:rsidRDefault="00C4651C" w:rsidP="00C4651C">
            <w:pPr>
              <w:rPr>
                <w:rFonts w:ascii="Times New Roman" w:hAnsi="Times New Roman"/>
                <w:sz w:val="24"/>
                <w:szCs w:val="24"/>
              </w:rPr>
            </w:pPr>
            <w:r w:rsidRPr="0095566C">
              <w:rPr>
                <w:rFonts w:ascii="Times New Roman" w:hAnsi="Times New Roman"/>
                <w:sz w:val="24"/>
                <w:szCs w:val="24"/>
              </w:rPr>
              <w:t xml:space="preserve">3.Мама, папа – мои лучшие друзья. </w:t>
            </w:r>
          </w:p>
          <w:p w:rsidR="00C4651C" w:rsidRPr="0095566C" w:rsidRDefault="00C4651C" w:rsidP="00C4651C">
            <w:pPr>
              <w:rPr>
                <w:rFonts w:ascii="Times New Roman" w:hAnsi="Times New Roman"/>
                <w:sz w:val="24"/>
                <w:szCs w:val="24"/>
              </w:rPr>
            </w:pPr>
            <w:r w:rsidRPr="0095566C">
              <w:rPr>
                <w:rFonts w:ascii="Times New Roman" w:hAnsi="Times New Roman"/>
                <w:sz w:val="24"/>
                <w:szCs w:val="24"/>
              </w:rPr>
              <w:t>4. Наши «меньшие друзья»</w:t>
            </w:r>
          </w:p>
          <w:p w:rsidR="00C4651C" w:rsidRPr="007C2BB4" w:rsidRDefault="00C4651C" w:rsidP="00C4651C">
            <w:pPr>
              <w:rPr>
                <w:rFonts w:ascii="Times New Roman" w:hAnsi="Times New Roman"/>
                <w:sz w:val="24"/>
                <w:szCs w:val="24"/>
              </w:rPr>
            </w:pPr>
            <w:r w:rsidRPr="0095566C">
              <w:rPr>
                <w:rFonts w:ascii="Times New Roman" w:hAnsi="Times New Roman"/>
                <w:sz w:val="24"/>
                <w:szCs w:val="24"/>
              </w:rPr>
              <w:t>5. Я люблю своих друзей</w:t>
            </w:r>
          </w:p>
        </w:tc>
        <w:tc>
          <w:tcPr>
            <w:tcW w:w="5812" w:type="dxa"/>
          </w:tcPr>
          <w:p w:rsidR="00C4651C" w:rsidRPr="0095566C" w:rsidRDefault="00C4651C" w:rsidP="008C3875">
            <w:pPr>
              <w:rPr>
                <w:rFonts w:ascii="Times New Roman" w:hAnsi="Times New Roman"/>
                <w:sz w:val="24"/>
                <w:szCs w:val="24"/>
              </w:rPr>
            </w:pPr>
            <w:r w:rsidRPr="0095566C">
              <w:rPr>
                <w:rFonts w:ascii="Times New Roman" w:hAnsi="Times New Roman"/>
                <w:sz w:val="24"/>
                <w:szCs w:val="24"/>
              </w:rPr>
              <w:t>Обобщать и расширять знания детей о таких понятиях, как «друг», «дружба», «честность»;</w:t>
            </w:r>
          </w:p>
          <w:p w:rsidR="00C4651C" w:rsidRPr="0095566C" w:rsidRDefault="00C4651C" w:rsidP="008C3875">
            <w:pPr>
              <w:rPr>
                <w:rFonts w:ascii="Times New Roman" w:hAnsi="Times New Roman"/>
                <w:sz w:val="24"/>
                <w:szCs w:val="24"/>
              </w:rPr>
            </w:pPr>
            <w:r w:rsidRPr="0095566C">
              <w:rPr>
                <w:rFonts w:ascii="Times New Roman" w:hAnsi="Times New Roman"/>
                <w:sz w:val="24"/>
                <w:szCs w:val="24"/>
              </w:rPr>
              <w:t>Воспитывать осознанные доброжелательные отношения; желание поддерживать друзей, заботиться о них.</w:t>
            </w:r>
          </w:p>
          <w:p w:rsidR="00C4651C" w:rsidRPr="007C2BB4" w:rsidRDefault="00C4651C" w:rsidP="008C3875">
            <w:pPr>
              <w:rPr>
                <w:rFonts w:ascii="Times New Roman" w:hAnsi="Times New Roman"/>
                <w:sz w:val="24"/>
                <w:szCs w:val="24"/>
              </w:rPr>
            </w:pPr>
            <w:r w:rsidRPr="0095566C">
              <w:rPr>
                <w:rFonts w:ascii="Times New Roman" w:hAnsi="Times New Roman"/>
                <w:sz w:val="24"/>
                <w:szCs w:val="24"/>
              </w:rPr>
              <w:t>Воспитывать культуру поведения и общения, доброжелательное отношения к людям, уважение к старшим, заботливое отношения к малышам, дружеские взаимоотношения со сверстниками.</w:t>
            </w:r>
            <w:r w:rsidRPr="0095566C">
              <w:rPr>
                <w:rFonts w:ascii="Times New Roman" w:hAnsi="Times New Roman"/>
                <w:sz w:val="24"/>
                <w:szCs w:val="24"/>
              </w:rPr>
              <w:tab/>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Декабрь 1 неделя</w:t>
            </w:r>
          </w:p>
        </w:tc>
        <w:tc>
          <w:tcPr>
            <w:tcW w:w="3535" w:type="dxa"/>
          </w:tcPr>
          <w:p w:rsidR="00C4651C" w:rsidRDefault="00C4651C" w:rsidP="00C4651C">
            <w:pPr>
              <w:rPr>
                <w:rFonts w:ascii="Times New Roman" w:hAnsi="Times New Roman"/>
                <w:sz w:val="24"/>
                <w:szCs w:val="24"/>
              </w:rPr>
            </w:pPr>
            <w:r w:rsidRPr="00FC407A">
              <w:rPr>
                <w:rFonts w:ascii="Times New Roman" w:hAnsi="Times New Roman"/>
                <w:sz w:val="24"/>
                <w:szCs w:val="24"/>
              </w:rPr>
              <w:t>Зимушка зима!</w:t>
            </w:r>
          </w:p>
          <w:p w:rsidR="008C3875" w:rsidRDefault="00C4651C" w:rsidP="00C4651C">
            <w:pPr>
              <w:rPr>
                <w:rFonts w:ascii="Times New Roman" w:hAnsi="Times New Roman"/>
                <w:sz w:val="24"/>
                <w:szCs w:val="24"/>
              </w:rPr>
            </w:pPr>
            <w:r w:rsidRPr="007C2BB4">
              <w:rPr>
                <w:rFonts w:ascii="Times New Roman" w:hAnsi="Times New Roman"/>
                <w:sz w:val="24"/>
                <w:szCs w:val="24"/>
              </w:rPr>
              <w:t>1. Зима пришл</w:t>
            </w:r>
            <w:r>
              <w:rPr>
                <w:rFonts w:ascii="Times New Roman" w:hAnsi="Times New Roman"/>
                <w:sz w:val="24"/>
                <w:szCs w:val="24"/>
              </w:rPr>
              <w:t xml:space="preserve">а.        </w:t>
            </w:r>
          </w:p>
          <w:p w:rsidR="00C4651C" w:rsidRDefault="008C3875" w:rsidP="00C4651C">
            <w:pPr>
              <w:rPr>
                <w:rFonts w:ascii="Times New Roman" w:hAnsi="Times New Roman"/>
                <w:sz w:val="24"/>
                <w:szCs w:val="24"/>
              </w:rPr>
            </w:pPr>
            <w:r>
              <w:rPr>
                <w:rFonts w:ascii="Times New Roman" w:hAnsi="Times New Roman"/>
                <w:sz w:val="24"/>
                <w:szCs w:val="24"/>
              </w:rPr>
              <w:t xml:space="preserve"> </w:t>
            </w:r>
            <w:r w:rsidR="00C4651C">
              <w:rPr>
                <w:rFonts w:ascii="Times New Roman" w:hAnsi="Times New Roman"/>
                <w:sz w:val="24"/>
                <w:szCs w:val="24"/>
              </w:rPr>
              <w:t xml:space="preserve">2. Зима в лесу.       </w:t>
            </w:r>
          </w:p>
          <w:p w:rsidR="00C4651C" w:rsidRDefault="00C4651C" w:rsidP="00C4651C">
            <w:pPr>
              <w:rPr>
                <w:rFonts w:ascii="Times New Roman" w:hAnsi="Times New Roman"/>
                <w:sz w:val="24"/>
                <w:szCs w:val="24"/>
              </w:rPr>
            </w:pPr>
            <w:r>
              <w:rPr>
                <w:rFonts w:ascii="Times New Roman" w:hAnsi="Times New Roman"/>
                <w:sz w:val="24"/>
                <w:szCs w:val="24"/>
              </w:rPr>
              <w:t xml:space="preserve">3. Деревья в снегу.   </w:t>
            </w:r>
          </w:p>
          <w:p w:rsidR="00C4651C" w:rsidRDefault="00C4651C" w:rsidP="00C4651C">
            <w:pPr>
              <w:rPr>
                <w:rFonts w:ascii="Times New Roman" w:hAnsi="Times New Roman"/>
                <w:sz w:val="24"/>
                <w:szCs w:val="24"/>
              </w:rPr>
            </w:pPr>
            <w:r>
              <w:rPr>
                <w:rFonts w:ascii="Times New Roman" w:hAnsi="Times New Roman"/>
                <w:sz w:val="24"/>
                <w:szCs w:val="24"/>
              </w:rPr>
              <w:t>4. Животные и птицы зимой.</w:t>
            </w:r>
          </w:p>
          <w:p w:rsidR="00C4651C" w:rsidRPr="007C2BB4" w:rsidRDefault="00C4651C" w:rsidP="00C4651C">
            <w:pPr>
              <w:rPr>
                <w:rFonts w:ascii="Times New Roman" w:hAnsi="Times New Roman"/>
                <w:sz w:val="24"/>
                <w:szCs w:val="24"/>
              </w:rPr>
            </w:pPr>
            <w:r>
              <w:rPr>
                <w:rFonts w:ascii="Times New Roman" w:hAnsi="Times New Roman"/>
                <w:sz w:val="24"/>
                <w:szCs w:val="24"/>
              </w:rPr>
              <w:t xml:space="preserve"> </w:t>
            </w:r>
            <w:r w:rsidRPr="007C2BB4">
              <w:rPr>
                <w:rFonts w:ascii="Times New Roman" w:hAnsi="Times New Roman"/>
                <w:sz w:val="24"/>
                <w:szCs w:val="24"/>
              </w:rPr>
              <w:t>5. Зима в произведениях музыки, литературы и живописи.</w:t>
            </w:r>
          </w:p>
        </w:tc>
        <w:tc>
          <w:tcPr>
            <w:tcW w:w="5812" w:type="dxa"/>
          </w:tcPr>
          <w:p w:rsidR="00C4651C" w:rsidRPr="007C2BB4" w:rsidRDefault="00C4651C" w:rsidP="008C3875">
            <w:pPr>
              <w:pStyle w:val="Style72"/>
              <w:widowControl/>
              <w:spacing w:line="240" w:lineRule="auto"/>
              <w:jc w:val="both"/>
              <w:rPr>
                <w:rStyle w:val="FontStyle217"/>
                <w:rFonts w:ascii="Times New Roman" w:hAnsi="Times New Roman"/>
                <w:sz w:val="24"/>
                <w:szCs w:val="24"/>
              </w:rPr>
            </w:pPr>
            <w:r w:rsidRPr="007C2BB4">
              <w:rPr>
                <w:rStyle w:val="FontStyle217"/>
                <w:rFonts w:ascii="Times New Roman" w:hAnsi="Times New Roman"/>
                <w:sz w:val="24"/>
                <w:szCs w:val="24"/>
              </w:rPr>
              <w:t xml:space="preserve">Расширять представления о зиме. </w:t>
            </w:r>
          </w:p>
          <w:p w:rsidR="00C4651C" w:rsidRPr="007C2BB4" w:rsidRDefault="00C4651C" w:rsidP="008C3875">
            <w:pPr>
              <w:rPr>
                <w:rFonts w:ascii="Times New Roman" w:hAnsi="Times New Roman"/>
                <w:sz w:val="24"/>
                <w:szCs w:val="24"/>
              </w:rPr>
            </w:pPr>
            <w:r w:rsidRPr="007C2BB4">
              <w:rPr>
                <w:rStyle w:val="FontStyle217"/>
                <w:rFonts w:ascii="Times New Roman" w:hAnsi="Times New Roman"/>
                <w:sz w:val="24"/>
                <w:szCs w:val="24"/>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Декабрь 2 неделя</w:t>
            </w:r>
          </w:p>
        </w:tc>
        <w:tc>
          <w:tcPr>
            <w:tcW w:w="3535" w:type="dxa"/>
          </w:tcPr>
          <w:p w:rsidR="00C4651C" w:rsidRDefault="00C4651C" w:rsidP="00C4651C">
            <w:pPr>
              <w:rPr>
                <w:rFonts w:ascii="Times New Roman" w:hAnsi="Times New Roman"/>
                <w:sz w:val="24"/>
                <w:szCs w:val="24"/>
              </w:rPr>
            </w:pPr>
            <w:r>
              <w:rPr>
                <w:rFonts w:ascii="Times New Roman" w:hAnsi="Times New Roman"/>
                <w:sz w:val="24"/>
                <w:szCs w:val="24"/>
              </w:rPr>
              <w:t xml:space="preserve">Зима                       </w:t>
            </w:r>
          </w:p>
          <w:p w:rsidR="008C3875" w:rsidRDefault="00C4651C" w:rsidP="00C4651C">
            <w:pPr>
              <w:rPr>
                <w:rFonts w:ascii="Times New Roman" w:hAnsi="Times New Roman"/>
                <w:sz w:val="24"/>
                <w:szCs w:val="24"/>
              </w:rPr>
            </w:pPr>
            <w:r w:rsidRPr="007C2BB4">
              <w:rPr>
                <w:rFonts w:ascii="Times New Roman" w:hAnsi="Times New Roman"/>
                <w:sz w:val="24"/>
                <w:szCs w:val="24"/>
              </w:rPr>
              <w:t>1. Как надо одев</w:t>
            </w:r>
            <w:r>
              <w:rPr>
                <w:rFonts w:ascii="Times New Roman" w:hAnsi="Times New Roman"/>
                <w:sz w:val="24"/>
                <w:szCs w:val="24"/>
              </w:rPr>
              <w:t xml:space="preserve">аться зимой, чтобы не заболеть.   </w:t>
            </w:r>
          </w:p>
          <w:p w:rsidR="00C4651C" w:rsidRPr="007C2BB4" w:rsidRDefault="00C4651C" w:rsidP="00C4651C">
            <w:pPr>
              <w:rPr>
                <w:rFonts w:ascii="Times New Roman" w:hAnsi="Times New Roman"/>
                <w:sz w:val="24"/>
                <w:szCs w:val="24"/>
              </w:rPr>
            </w:pPr>
            <w:r>
              <w:rPr>
                <w:rFonts w:ascii="Times New Roman" w:hAnsi="Times New Roman"/>
                <w:sz w:val="24"/>
                <w:szCs w:val="24"/>
              </w:rPr>
              <w:t xml:space="preserve"> 2. Зимние виды спорта.                     3. Опыты со снегом.                  4. Зима белоснежная.                </w:t>
            </w:r>
            <w:r w:rsidRPr="007C2BB4">
              <w:rPr>
                <w:rFonts w:ascii="Times New Roman" w:hAnsi="Times New Roman"/>
                <w:sz w:val="24"/>
                <w:szCs w:val="24"/>
              </w:rPr>
              <w:t>5. Безопасное поведение зимой.</w:t>
            </w:r>
          </w:p>
        </w:tc>
        <w:tc>
          <w:tcPr>
            <w:tcW w:w="5812" w:type="dxa"/>
          </w:tcPr>
          <w:p w:rsidR="00C4651C" w:rsidRPr="007C2BB4" w:rsidRDefault="00C4651C" w:rsidP="008C3875">
            <w:pPr>
              <w:rPr>
                <w:rFonts w:ascii="Times New Roman" w:hAnsi="Times New Roman"/>
                <w:sz w:val="24"/>
                <w:szCs w:val="24"/>
              </w:rPr>
            </w:pPr>
            <w:r w:rsidRPr="007C2BB4">
              <w:rPr>
                <w:rStyle w:val="FontStyle217"/>
                <w:rFonts w:ascii="Times New Roman" w:hAnsi="Times New Roman"/>
                <w:sz w:val="24"/>
                <w:szCs w:val="24"/>
              </w:rPr>
              <w:t>Знакомить с зимними видами спорта, Формировать представления о безопасном поведении зимой, зимней одежде и обуви. Формировать исследовательский и познавательный интерес входе экспериментирования с водой и льдом. Воспитывать бережное отношение к природе, умение замечать красоту зимней природы.</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Декабрь 3 неделя</w:t>
            </w:r>
          </w:p>
        </w:tc>
        <w:tc>
          <w:tcPr>
            <w:tcW w:w="3535" w:type="dxa"/>
          </w:tcPr>
          <w:p w:rsidR="00C4651C" w:rsidRDefault="00C4651C" w:rsidP="008C3875">
            <w:pPr>
              <w:rPr>
                <w:rFonts w:ascii="Times New Roman" w:hAnsi="Times New Roman"/>
                <w:sz w:val="24"/>
                <w:szCs w:val="24"/>
              </w:rPr>
            </w:pPr>
            <w:r>
              <w:rPr>
                <w:rFonts w:ascii="Times New Roman" w:hAnsi="Times New Roman"/>
                <w:sz w:val="24"/>
                <w:szCs w:val="24"/>
              </w:rPr>
              <w:t xml:space="preserve">В гостях у сказки </w:t>
            </w:r>
          </w:p>
          <w:p w:rsidR="00C4651C" w:rsidRDefault="00C4651C" w:rsidP="008C3875">
            <w:pPr>
              <w:rPr>
                <w:rFonts w:ascii="Times New Roman" w:hAnsi="Times New Roman"/>
                <w:sz w:val="24"/>
                <w:szCs w:val="24"/>
              </w:rPr>
            </w:pPr>
            <w:r w:rsidRPr="007C2BB4">
              <w:rPr>
                <w:rFonts w:ascii="Times New Roman" w:hAnsi="Times New Roman"/>
                <w:sz w:val="24"/>
                <w:szCs w:val="24"/>
              </w:rPr>
              <w:t>1. Учимся внимательно слушать сказки.</w:t>
            </w:r>
          </w:p>
          <w:p w:rsidR="00C4651C" w:rsidRDefault="00C4651C" w:rsidP="008C3875">
            <w:pPr>
              <w:rPr>
                <w:rFonts w:ascii="Times New Roman" w:hAnsi="Times New Roman"/>
                <w:sz w:val="24"/>
                <w:szCs w:val="24"/>
              </w:rPr>
            </w:pPr>
            <w:r w:rsidRPr="007C2BB4">
              <w:rPr>
                <w:rFonts w:ascii="Times New Roman" w:hAnsi="Times New Roman"/>
                <w:sz w:val="24"/>
                <w:szCs w:val="24"/>
              </w:rPr>
              <w:lastRenderedPageBreak/>
              <w:t>2. Русские народны</w:t>
            </w:r>
            <w:r>
              <w:rPr>
                <w:rFonts w:ascii="Times New Roman" w:hAnsi="Times New Roman"/>
                <w:sz w:val="24"/>
                <w:szCs w:val="24"/>
              </w:rPr>
              <w:t xml:space="preserve">е сказки. </w:t>
            </w:r>
          </w:p>
          <w:p w:rsidR="00C4651C" w:rsidRDefault="00C4651C" w:rsidP="008C3875">
            <w:pPr>
              <w:rPr>
                <w:rFonts w:ascii="Times New Roman" w:hAnsi="Times New Roman"/>
                <w:sz w:val="24"/>
                <w:szCs w:val="24"/>
              </w:rPr>
            </w:pPr>
            <w:r>
              <w:rPr>
                <w:rFonts w:ascii="Times New Roman" w:hAnsi="Times New Roman"/>
                <w:sz w:val="24"/>
                <w:szCs w:val="24"/>
              </w:rPr>
              <w:t xml:space="preserve">3. Мордовские народные сказки. </w:t>
            </w:r>
          </w:p>
          <w:p w:rsidR="00C4651C" w:rsidRPr="007C2BB4" w:rsidRDefault="00C4651C" w:rsidP="008C3875">
            <w:pPr>
              <w:rPr>
                <w:rFonts w:ascii="Times New Roman" w:hAnsi="Times New Roman"/>
                <w:sz w:val="24"/>
                <w:szCs w:val="24"/>
              </w:rPr>
            </w:pPr>
            <w:r>
              <w:rPr>
                <w:rFonts w:ascii="Times New Roman" w:hAnsi="Times New Roman"/>
                <w:sz w:val="24"/>
                <w:szCs w:val="24"/>
              </w:rPr>
              <w:t xml:space="preserve">4. Моя любимая сказка.                    </w:t>
            </w:r>
            <w:r w:rsidRPr="007C2BB4">
              <w:rPr>
                <w:rFonts w:ascii="Times New Roman" w:hAnsi="Times New Roman"/>
                <w:sz w:val="24"/>
                <w:szCs w:val="24"/>
              </w:rPr>
              <w:t>5. Мой любимый сказочный герой.</w:t>
            </w:r>
          </w:p>
        </w:tc>
        <w:tc>
          <w:tcPr>
            <w:tcW w:w="5812" w:type="dxa"/>
          </w:tcPr>
          <w:p w:rsidR="00C4651C" w:rsidRPr="007C2BB4" w:rsidRDefault="00C4651C" w:rsidP="008C3875">
            <w:pPr>
              <w:rPr>
                <w:rFonts w:ascii="Times New Roman" w:hAnsi="Times New Roman"/>
                <w:sz w:val="24"/>
                <w:szCs w:val="24"/>
              </w:rPr>
            </w:pPr>
            <w:r w:rsidRPr="007C2BB4">
              <w:rPr>
                <w:rFonts w:ascii="Times New Roman" w:hAnsi="Times New Roman"/>
                <w:sz w:val="24"/>
                <w:szCs w:val="24"/>
              </w:rPr>
              <w:lastRenderedPageBreak/>
              <w:t xml:space="preserve">Воспитывать умение слушать сказки, рассказы, стихи, следить за развитием действия, сопереживать героям произведения. Помочь   детям понять поступки </w:t>
            </w:r>
            <w:r w:rsidRPr="007C2BB4">
              <w:rPr>
                <w:rFonts w:ascii="Times New Roman" w:hAnsi="Times New Roman"/>
                <w:sz w:val="24"/>
                <w:szCs w:val="24"/>
              </w:rPr>
              <w:lastRenderedPageBreak/>
              <w:t>литературных персонажей и последствия этих поступков.</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lastRenderedPageBreak/>
              <w:t>Декабрь 4 неделя</w:t>
            </w:r>
          </w:p>
        </w:tc>
        <w:tc>
          <w:tcPr>
            <w:tcW w:w="3535" w:type="dxa"/>
          </w:tcPr>
          <w:p w:rsidR="00C4651C" w:rsidRDefault="00C4651C" w:rsidP="008C3875">
            <w:pPr>
              <w:rPr>
                <w:rFonts w:ascii="Times New Roman" w:hAnsi="Times New Roman"/>
                <w:sz w:val="24"/>
                <w:szCs w:val="24"/>
              </w:rPr>
            </w:pPr>
            <w:r w:rsidRPr="007C2BB4">
              <w:rPr>
                <w:rFonts w:ascii="Times New Roman" w:hAnsi="Times New Roman"/>
                <w:sz w:val="24"/>
                <w:szCs w:val="24"/>
              </w:rPr>
              <w:t>Новый год</w:t>
            </w:r>
          </w:p>
          <w:p w:rsidR="00C4651C" w:rsidRDefault="00C4651C" w:rsidP="008C3875">
            <w:pPr>
              <w:rPr>
                <w:rFonts w:ascii="Times New Roman" w:hAnsi="Times New Roman"/>
                <w:sz w:val="24"/>
                <w:szCs w:val="24"/>
              </w:rPr>
            </w:pPr>
            <w:r w:rsidRPr="007C2BB4">
              <w:rPr>
                <w:rFonts w:ascii="Times New Roman" w:hAnsi="Times New Roman"/>
                <w:sz w:val="24"/>
                <w:szCs w:val="24"/>
              </w:rPr>
              <w:t>1. Готов</w:t>
            </w:r>
            <w:r>
              <w:rPr>
                <w:rFonts w:ascii="Times New Roman" w:hAnsi="Times New Roman"/>
                <w:sz w:val="24"/>
                <w:szCs w:val="24"/>
              </w:rPr>
              <w:t xml:space="preserve">имся к празднику.             </w:t>
            </w:r>
            <w:r w:rsidRPr="007C2BB4">
              <w:rPr>
                <w:rFonts w:ascii="Times New Roman" w:hAnsi="Times New Roman"/>
                <w:sz w:val="24"/>
                <w:szCs w:val="24"/>
              </w:rPr>
              <w:t xml:space="preserve">2. Новогодние </w:t>
            </w:r>
            <w:r>
              <w:rPr>
                <w:rFonts w:ascii="Times New Roman" w:hAnsi="Times New Roman"/>
                <w:sz w:val="24"/>
                <w:szCs w:val="24"/>
              </w:rPr>
              <w:t xml:space="preserve">гости – Дед Мороз и Снегурочка.      </w:t>
            </w:r>
          </w:p>
          <w:p w:rsidR="00C4651C" w:rsidRPr="007C2BB4" w:rsidRDefault="00C4651C" w:rsidP="008C3875">
            <w:pPr>
              <w:rPr>
                <w:rFonts w:ascii="Times New Roman" w:hAnsi="Times New Roman"/>
                <w:sz w:val="24"/>
                <w:szCs w:val="24"/>
              </w:rPr>
            </w:pPr>
            <w:r>
              <w:rPr>
                <w:rFonts w:ascii="Times New Roman" w:hAnsi="Times New Roman"/>
                <w:sz w:val="24"/>
                <w:szCs w:val="24"/>
              </w:rPr>
              <w:t xml:space="preserve">3. новогодние традиции.                  </w:t>
            </w:r>
            <w:r w:rsidRPr="007C2BB4">
              <w:rPr>
                <w:rFonts w:ascii="Times New Roman" w:hAnsi="Times New Roman"/>
                <w:sz w:val="24"/>
                <w:szCs w:val="24"/>
              </w:rPr>
              <w:t xml:space="preserve">4. Новогодние </w:t>
            </w:r>
            <w:r>
              <w:rPr>
                <w:rFonts w:ascii="Times New Roman" w:hAnsi="Times New Roman"/>
                <w:sz w:val="24"/>
                <w:szCs w:val="24"/>
              </w:rPr>
              <w:t xml:space="preserve">подарки.                </w:t>
            </w:r>
            <w:r w:rsidRPr="007C2BB4">
              <w:rPr>
                <w:rFonts w:ascii="Times New Roman" w:hAnsi="Times New Roman"/>
                <w:sz w:val="24"/>
                <w:szCs w:val="24"/>
              </w:rPr>
              <w:t>5. В гости к ёлке.</w:t>
            </w:r>
          </w:p>
        </w:tc>
        <w:tc>
          <w:tcPr>
            <w:tcW w:w="5812" w:type="dxa"/>
          </w:tcPr>
          <w:p w:rsidR="00C4651C" w:rsidRPr="007C2BB4" w:rsidRDefault="00C4651C" w:rsidP="008C3875">
            <w:pPr>
              <w:rPr>
                <w:rFonts w:ascii="Times New Roman" w:hAnsi="Times New Roman"/>
                <w:sz w:val="24"/>
                <w:szCs w:val="24"/>
              </w:rPr>
            </w:pPr>
            <w:r w:rsidRPr="007C2BB4">
              <w:rPr>
                <w:rStyle w:val="FontStyle217"/>
                <w:rFonts w:ascii="Times New Roman" w:hAnsi="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FC407A">
              <w:rPr>
                <w:rFonts w:ascii="Times New Roman" w:hAnsi="Times New Roman"/>
                <w:sz w:val="24"/>
                <w:szCs w:val="24"/>
              </w:rPr>
              <w:t>Декабрь 5 неделя</w:t>
            </w:r>
          </w:p>
        </w:tc>
        <w:tc>
          <w:tcPr>
            <w:tcW w:w="3535" w:type="dxa"/>
          </w:tcPr>
          <w:p w:rsidR="00C4651C" w:rsidRDefault="00C4651C" w:rsidP="008C3875">
            <w:pPr>
              <w:rPr>
                <w:rFonts w:ascii="Times New Roman" w:hAnsi="Times New Roman"/>
                <w:sz w:val="24"/>
                <w:szCs w:val="24"/>
              </w:rPr>
            </w:pPr>
            <w:r>
              <w:rPr>
                <w:rFonts w:ascii="Times New Roman" w:hAnsi="Times New Roman"/>
                <w:sz w:val="24"/>
                <w:szCs w:val="24"/>
              </w:rPr>
              <w:t xml:space="preserve">Мы любим играть.  </w:t>
            </w:r>
          </w:p>
          <w:p w:rsidR="00C4651C" w:rsidRDefault="00C4651C" w:rsidP="008C3875">
            <w:pPr>
              <w:rPr>
                <w:rFonts w:ascii="Times New Roman" w:hAnsi="Times New Roman"/>
                <w:sz w:val="24"/>
                <w:szCs w:val="24"/>
              </w:rPr>
            </w:pPr>
            <w:r>
              <w:rPr>
                <w:rFonts w:ascii="Times New Roman" w:hAnsi="Times New Roman"/>
                <w:sz w:val="24"/>
                <w:szCs w:val="24"/>
              </w:rPr>
              <w:t>1.В мире игрушек.</w:t>
            </w:r>
          </w:p>
          <w:p w:rsidR="00C4651C" w:rsidRPr="007C2BB4" w:rsidRDefault="00C4651C" w:rsidP="008C3875">
            <w:pPr>
              <w:rPr>
                <w:rFonts w:ascii="Times New Roman" w:hAnsi="Times New Roman"/>
                <w:sz w:val="24"/>
                <w:szCs w:val="24"/>
              </w:rPr>
            </w:pPr>
            <w:r>
              <w:rPr>
                <w:rFonts w:ascii="Times New Roman" w:hAnsi="Times New Roman"/>
                <w:sz w:val="24"/>
                <w:szCs w:val="24"/>
              </w:rPr>
              <w:t xml:space="preserve"> 2.День народной игрушки. 3.Бабушкины игры.     </w:t>
            </w:r>
            <w:r w:rsidRPr="00316D82">
              <w:rPr>
                <w:rFonts w:ascii="Times New Roman" w:hAnsi="Times New Roman"/>
                <w:sz w:val="24"/>
                <w:szCs w:val="24"/>
              </w:rPr>
              <w:t>4.Мастерим игрушку сами.</w:t>
            </w:r>
          </w:p>
        </w:tc>
        <w:tc>
          <w:tcPr>
            <w:tcW w:w="5812" w:type="dxa"/>
          </w:tcPr>
          <w:p w:rsidR="00C4651C" w:rsidRPr="007C2BB4" w:rsidRDefault="00C4651C" w:rsidP="008C3875">
            <w:pPr>
              <w:rPr>
                <w:rFonts w:ascii="Times New Roman" w:hAnsi="Times New Roman"/>
                <w:sz w:val="24"/>
                <w:szCs w:val="24"/>
              </w:rPr>
            </w:pPr>
            <w:r w:rsidRPr="00316D82">
              <w:rPr>
                <w:rFonts w:ascii="Times New Roman" w:hAnsi="Times New Roman"/>
                <w:sz w:val="24"/>
                <w:szCs w:val="24"/>
              </w:rPr>
              <w:t>Привлечь внимание всех участников образовательного процесса - педагогов и родителей воспитанников ДОУ к назначению и многообразию детской игры; определение её преобладающего места в совместной деятельности детей и взрослых в ДОУ и семье. Развивать интерес детей к различным видам игр и поддержать их свободной творческой самореализации в игре.</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Январь</w:t>
            </w:r>
          </w:p>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 xml:space="preserve"> 2 неделя</w:t>
            </w:r>
          </w:p>
        </w:tc>
        <w:tc>
          <w:tcPr>
            <w:tcW w:w="3535" w:type="dxa"/>
          </w:tcPr>
          <w:p w:rsidR="00C4651C" w:rsidRDefault="00C4651C" w:rsidP="008C3875">
            <w:pPr>
              <w:rPr>
                <w:rFonts w:ascii="Times New Roman" w:hAnsi="Times New Roman"/>
                <w:sz w:val="24"/>
                <w:szCs w:val="24"/>
              </w:rPr>
            </w:pPr>
            <w:r>
              <w:rPr>
                <w:rFonts w:ascii="Times New Roman" w:hAnsi="Times New Roman"/>
                <w:sz w:val="24"/>
                <w:szCs w:val="24"/>
              </w:rPr>
              <w:t xml:space="preserve">Рождество Христово! 1.Рождество Христово.              2. Святки               </w:t>
            </w:r>
          </w:p>
          <w:p w:rsidR="00C4651C" w:rsidRDefault="00C4651C" w:rsidP="008C3875">
            <w:pPr>
              <w:rPr>
                <w:rFonts w:ascii="Times New Roman" w:hAnsi="Times New Roman"/>
                <w:sz w:val="24"/>
                <w:szCs w:val="24"/>
              </w:rPr>
            </w:pPr>
            <w:r>
              <w:rPr>
                <w:rFonts w:ascii="Times New Roman" w:hAnsi="Times New Roman"/>
                <w:sz w:val="24"/>
                <w:szCs w:val="24"/>
              </w:rPr>
              <w:t xml:space="preserve"> 3. День здоровья. </w:t>
            </w:r>
          </w:p>
          <w:p w:rsidR="00C4651C" w:rsidRPr="007C2BB4" w:rsidRDefault="00C4651C" w:rsidP="008C3875">
            <w:pPr>
              <w:rPr>
                <w:rFonts w:ascii="Times New Roman" w:hAnsi="Times New Roman"/>
                <w:sz w:val="24"/>
                <w:szCs w:val="24"/>
              </w:rPr>
            </w:pPr>
            <w:r>
              <w:rPr>
                <w:rFonts w:ascii="Times New Roman" w:hAnsi="Times New Roman"/>
                <w:sz w:val="24"/>
                <w:szCs w:val="24"/>
              </w:rPr>
              <w:t xml:space="preserve"> 4. Снежные постройки. </w:t>
            </w:r>
            <w:r w:rsidRPr="00316D82">
              <w:rPr>
                <w:rFonts w:ascii="Times New Roman" w:hAnsi="Times New Roman"/>
                <w:sz w:val="24"/>
                <w:szCs w:val="24"/>
              </w:rPr>
              <w:t>5.Климатические зоны (зима на разных поясах)</w:t>
            </w:r>
          </w:p>
        </w:tc>
        <w:tc>
          <w:tcPr>
            <w:tcW w:w="5812" w:type="dxa"/>
          </w:tcPr>
          <w:p w:rsidR="00C4651C" w:rsidRPr="00316D82" w:rsidRDefault="00C4651C" w:rsidP="008C3875">
            <w:pPr>
              <w:rPr>
                <w:rFonts w:ascii="Times New Roman" w:hAnsi="Times New Roman"/>
                <w:sz w:val="24"/>
                <w:szCs w:val="24"/>
              </w:rPr>
            </w:pPr>
            <w:r w:rsidRPr="00316D82">
              <w:rPr>
                <w:rFonts w:ascii="Times New Roman" w:hAnsi="Times New Roman"/>
                <w:sz w:val="24"/>
                <w:szCs w:val="24"/>
              </w:rPr>
              <w:t>Продолжать знакомить с народными традициями зимних праздников – Святки, Рождество Христово. Дать представления о некоторых обычаях празднования Святок (колядование, ряженые и пр.).</w:t>
            </w:r>
          </w:p>
          <w:p w:rsidR="00C4651C" w:rsidRPr="00316D82" w:rsidRDefault="00C4651C" w:rsidP="008C3875">
            <w:pPr>
              <w:rPr>
                <w:rFonts w:ascii="Times New Roman" w:hAnsi="Times New Roman"/>
                <w:sz w:val="24"/>
                <w:szCs w:val="24"/>
              </w:rPr>
            </w:pPr>
            <w:r w:rsidRPr="00316D82">
              <w:rPr>
                <w:rFonts w:ascii="Times New Roman" w:hAnsi="Times New Roman"/>
                <w:sz w:val="24"/>
                <w:szCs w:val="24"/>
              </w:rPr>
              <w:t>Совместно с детьми и родителями на участках детского сада сделать снежные постройки.</w:t>
            </w:r>
          </w:p>
          <w:p w:rsidR="00C4651C" w:rsidRPr="007C2BB4" w:rsidRDefault="00C4651C" w:rsidP="008C3875">
            <w:pPr>
              <w:rPr>
                <w:rFonts w:ascii="Times New Roman" w:hAnsi="Times New Roman"/>
                <w:sz w:val="24"/>
                <w:szCs w:val="24"/>
              </w:rPr>
            </w:pPr>
            <w:r w:rsidRPr="00316D82">
              <w:rPr>
                <w:rFonts w:ascii="Times New Roman" w:hAnsi="Times New Roman"/>
                <w:sz w:val="24"/>
                <w:szCs w:val="24"/>
              </w:rPr>
              <w:t>Познакомить детей с разными климатическими условиями на земле.</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 xml:space="preserve">Январь </w:t>
            </w:r>
          </w:p>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3 неделя</w:t>
            </w:r>
          </w:p>
        </w:tc>
        <w:tc>
          <w:tcPr>
            <w:tcW w:w="3535" w:type="dxa"/>
          </w:tcPr>
          <w:p w:rsidR="00C4651C" w:rsidRDefault="00C4651C" w:rsidP="008C3875">
            <w:pPr>
              <w:rPr>
                <w:rFonts w:ascii="Times New Roman" w:hAnsi="Times New Roman"/>
                <w:sz w:val="24"/>
                <w:szCs w:val="24"/>
              </w:rPr>
            </w:pPr>
            <w:r>
              <w:rPr>
                <w:rFonts w:ascii="Times New Roman" w:hAnsi="Times New Roman"/>
                <w:sz w:val="24"/>
                <w:szCs w:val="24"/>
              </w:rPr>
              <w:t xml:space="preserve">Зимние развлечения         </w:t>
            </w:r>
          </w:p>
          <w:p w:rsidR="00C4651C" w:rsidRDefault="00C4651C" w:rsidP="008C3875">
            <w:pPr>
              <w:rPr>
                <w:rFonts w:ascii="Times New Roman" w:hAnsi="Times New Roman"/>
                <w:sz w:val="24"/>
                <w:szCs w:val="24"/>
              </w:rPr>
            </w:pPr>
            <w:r>
              <w:rPr>
                <w:rFonts w:ascii="Times New Roman" w:hAnsi="Times New Roman"/>
                <w:sz w:val="24"/>
                <w:szCs w:val="24"/>
              </w:rPr>
              <w:t xml:space="preserve">1. Игры детей зимой.                   2. Зимние развлечения.       </w:t>
            </w:r>
          </w:p>
          <w:p w:rsidR="00C4651C" w:rsidRDefault="00C4651C" w:rsidP="008C3875">
            <w:pPr>
              <w:rPr>
                <w:rFonts w:ascii="Times New Roman" w:hAnsi="Times New Roman"/>
                <w:sz w:val="24"/>
                <w:szCs w:val="24"/>
              </w:rPr>
            </w:pPr>
            <w:r>
              <w:rPr>
                <w:rFonts w:ascii="Times New Roman" w:hAnsi="Times New Roman"/>
                <w:sz w:val="24"/>
                <w:szCs w:val="24"/>
              </w:rPr>
              <w:t xml:space="preserve">3. Зимние виды спорта.                   4. Одежда зимой.  </w:t>
            </w:r>
          </w:p>
          <w:p w:rsidR="00C4651C" w:rsidRPr="007C2BB4" w:rsidRDefault="00C4651C" w:rsidP="008C3875">
            <w:pPr>
              <w:rPr>
                <w:rFonts w:ascii="Times New Roman" w:hAnsi="Times New Roman"/>
                <w:sz w:val="24"/>
                <w:szCs w:val="24"/>
              </w:rPr>
            </w:pPr>
            <w:r w:rsidRPr="007C2BB4">
              <w:rPr>
                <w:rFonts w:ascii="Times New Roman" w:hAnsi="Times New Roman"/>
                <w:sz w:val="24"/>
                <w:szCs w:val="24"/>
              </w:rPr>
              <w:t>5. Безопасное поведение зимой.</w:t>
            </w:r>
          </w:p>
        </w:tc>
        <w:tc>
          <w:tcPr>
            <w:tcW w:w="5812" w:type="dxa"/>
          </w:tcPr>
          <w:p w:rsidR="00C4651C" w:rsidRPr="007C2BB4" w:rsidRDefault="00C4651C" w:rsidP="008C3875">
            <w:pPr>
              <w:rPr>
                <w:rFonts w:ascii="Times New Roman" w:hAnsi="Times New Roman"/>
                <w:sz w:val="24"/>
                <w:szCs w:val="24"/>
              </w:rPr>
            </w:pPr>
            <w:r w:rsidRPr="007C2BB4">
              <w:rPr>
                <w:rFonts w:ascii="Times New Roman" w:hAnsi="Times New Roman"/>
                <w:sz w:val="24"/>
                <w:szCs w:val="24"/>
              </w:rPr>
              <w:t xml:space="preserve">Учить замечать красоту зимней природы. Дать элементарные представления о зимних видах спорта, зимних играх  и забавах. Побуждать участвовать в катании с горок, лепке поделок из снега, украшении снежных построек. Закрепить знание зимней одежды и обуви. Формировать элементарные правила безопасного поведения зимой. </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 xml:space="preserve">Январь </w:t>
            </w:r>
          </w:p>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4 неделя</w:t>
            </w:r>
          </w:p>
        </w:tc>
        <w:tc>
          <w:tcPr>
            <w:tcW w:w="3535" w:type="dxa"/>
          </w:tcPr>
          <w:p w:rsidR="00C4651C" w:rsidRDefault="00C4651C" w:rsidP="008C3875">
            <w:pPr>
              <w:rPr>
                <w:rFonts w:ascii="Times New Roman" w:hAnsi="Times New Roman"/>
                <w:sz w:val="24"/>
                <w:szCs w:val="24"/>
              </w:rPr>
            </w:pPr>
            <w:r w:rsidRPr="007C2BB4">
              <w:rPr>
                <w:rFonts w:ascii="Times New Roman" w:hAnsi="Times New Roman"/>
                <w:sz w:val="24"/>
                <w:szCs w:val="24"/>
              </w:rPr>
              <w:t>Зимние забавы</w:t>
            </w:r>
          </w:p>
          <w:p w:rsidR="00C4651C" w:rsidRDefault="00C4651C" w:rsidP="008C3875">
            <w:pPr>
              <w:rPr>
                <w:rFonts w:ascii="Times New Roman" w:hAnsi="Times New Roman"/>
                <w:sz w:val="24"/>
                <w:szCs w:val="24"/>
              </w:rPr>
            </w:pPr>
            <w:r w:rsidRPr="007C2BB4">
              <w:rPr>
                <w:rFonts w:ascii="Times New Roman" w:hAnsi="Times New Roman"/>
                <w:sz w:val="24"/>
                <w:szCs w:val="24"/>
              </w:rPr>
              <w:t>1. В январе м</w:t>
            </w:r>
            <w:r>
              <w:rPr>
                <w:rFonts w:ascii="Times New Roman" w:hAnsi="Times New Roman"/>
                <w:sz w:val="24"/>
                <w:szCs w:val="24"/>
              </w:rPr>
              <w:t xml:space="preserve">ного снега намело.      </w:t>
            </w:r>
          </w:p>
          <w:p w:rsidR="00C4651C" w:rsidRDefault="00C4651C" w:rsidP="008C3875">
            <w:pPr>
              <w:rPr>
                <w:rFonts w:ascii="Times New Roman" w:hAnsi="Times New Roman"/>
                <w:sz w:val="24"/>
                <w:szCs w:val="24"/>
              </w:rPr>
            </w:pPr>
            <w:r>
              <w:rPr>
                <w:rFonts w:ascii="Times New Roman" w:hAnsi="Times New Roman"/>
                <w:sz w:val="24"/>
                <w:szCs w:val="24"/>
              </w:rPr>
              <w:t xml:space="preserve">2. Народные подвижные игры. 3. Что можно слепить из снега.   4. Хоровод снежинок.        </w:t>
            </w:r>
          </w:p>
          <w:p w:rsidR="00C4651C" w:rsidRPr="007C2BB4" w:rsidRDefault="00C4651C" w:rsidP="008C3875">
            <w:pPr>
              <w:rPr>
                <w:rFonts w:ascii="Times New Roman" w:hAnsi="Times New Roman"/>
                <w:sz w:val="24"/>
                <w:szCs w:val="24"/>
              </w:rPr>
            </w:pPr>
            <w:r>
              <w:rPr>
                <w:rFonts w:ascii="Times New Roman" w:hAnsi="Times New Roman"/>
                <w:sz w:val="24"/>
                <w:szCs w:val="24"/>
              </w:rPr>
              <w:t xml:space="preserve">     </w:t>
            </w:r>
            <w:r w:rsidRPr="007C2BB4">
              <w:rPr>
                <w:rFonts w:ascii="Times New Roman" w:hAnsi="Times New Roman"/>
                <w:sz w:val="24"/>
                <w:szCs w:val="24"/>
              </w:rPr>
              <w:t>5. Спортивный праздник.</w:t>
            </w:r>
          </w:p>
        </w:tc>
        <w:tc>
          <w:tcPr>
            <w:tcW w:w="5812" w:type="dxa"/>
          </w:tcPr>
          <w:p w:rsidR="00C4651C" w:rsidRPr="007C2BB4" w:rsidRDefault="00C4651C" w:rsidP="008C3875">
            <w:pPr>
              <w:pStyle w:val="Style72"/>
              <w:widowControl/>
              <w:spacing w:line="240" w:lineRule="auto"/>
              <w:rPr>
                <w:rStyle w:val="FontStyle217"/>
                <w:rFonts w:ascii="Times New Roman" w:hAnsi="Times New Roman"/>
                <w:sz w:val="24"/>
                <w:szCs w:val="24"/>
              </w:rPr>
            </w:pPr>
            <w:r w:rsidRPr="007C2BB4">
              <w:rPr>
                <w:rFonts w:ascii="Times New Roman" w:hAnsi="Times New Roman"/>
              </w:rPr>
              <w:t xml:space="preserve">Учить замечать красоту зимней природы. Дать элементарные представления о зимних видах спорта, зимних играх  и забавах. Побуждать участвовать в катании с горок, лепке поделок из снега, украшении снежных построек. </w:t>
            </w:r>
            <w:r w:rsidRPr="007C2BB4">
              <w:rPr>
                <w:rStyle w:val="FontStyle217"/>
                <w:rFonts w:ascii="Times New Roman" w:hAnsi="Times New Roman"/>
                <w:sz w:val="24"/>
                <w:szCs w:val="24"/>
              </w:rPr>
              <w:t>Продолжать знакомить с народными подвижными играми, побуждать детей участвовать в них.</w:t>
            </w:r>
          </w:p>
          <w:p w:rsidR="00C4651C" w:rsidRPr="007C2BB4" w:rsidRDefault="00C4651C" w:rsidP="008C3875">
            <w:pPr>
              <w:rPr>
                <w:rFonts w:ascii="Times New Roman" w:hAnsi="Times New Roman"/>
                <w:sz w:val="24"/>
                <w:szCs w:val="24"/>
              </w:rPr>
            </w:pPr>
            <w:r w:rsidRPr="007C2BB4">
              <w:rPr>
                <w:rFonts w:ascii="Times New Roman" w:hAnsi="Times New Roman"/>
                <w:sz w:val="24"/>
                <w:szCs w:val="24"/>
              </w:rPr>
              <w:t>Закрепить правила безопасного поведения зимой.</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Февраль</w:t>
            </w:r>
          </w:p>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1 неделя</w:t>
            </w:r>
          </w:p>
        </w:tc>
        <w:tc>
          <w:tcPr>
            <w:tcW w:w="3535" w:type="dxa"/>
          </w:tcPr>
          <w:p w:rsidR="008C3875" w:rsidRDefault="00C4651C" w:rsidP="008C3875">
            <w:pPr>
              <w:rPr>
                <w:rFonts w:ascii="Times New Roman" w:hAnsi="Times New Roman"/>
                <w:sz w:val="24"/>
                <w:szCs w:val="24"/>
              </w:rPr>
            </w:pPr>
            <w:r w:rsidRPr="007C2BB4">
              <w:rPr>
                <w:rFonts w:ascii="Times New Roman" w:hAnsi="Times New Roman"/>
                <w:sz w:val="24"/>
                <w:szCs w:val="24"/>
              </w:rPr>
              <w:t>Неделя доброты</w:t>
            </w:r>
            <w:r>
              <w:rPr>
                <w:rFonts w:ascii="Times New Roman" w:hAnsi="Times New Roman"/>
                <w:sz w:val="24"/>
                <w:szCs w:val="24"/>
              </w:rPr>
              <w:t xml:space="preserve">  </w:t>
            </w:r>
          </w:p>
          <w:p w:rsidR="00C4651C" w:rsidRDefault="008C3875" w:rsidP="008C3875">
            <w:pPr>
              <w:rPr>
                <w:rFonts w:ascii="Times New Roman" w:hAnsi="Times New Roman"/>
                <w:sz w:val="24"/>
                <w:szCs w:val="24"/>
              </w:rPr>
            </w:pPr>
            <w:r>
              <w:rPr>
                <w:rFonts w:ascii="Times New Roman" w:hAnsi="Times New Roman"/>
                <w:sz w:val="24"/>
                <w:szCs w:val="24"/>
              </w:rPr>
              <w:t xml:space="preserve"> </w:t>
            </w:r>
            <w:r w:rsidR="00C4651C">
              <w:rPr>
                <w:rFonts w:ascii="Times New Roman" w:hAnsi="Times New Roman"/>
                <w:sz w:val="24"/>
                <w:szCs w:val="24"/>
              </w:rPr>
              <w:t xml:space="preserve">1. Наши добрые дела.                      </w:t>
            </w:r>
            <w:r w:rsidR="00C4651C" w:rsidRPr="007C2BB4">
              <w:rPr>
                <w:rFonts w:ascii="Times New Roman" w:hAnsi="Times New Roman"/>
                <w:sz w:val="24"/>
                <w:szCs w:val="24"/>
              </w:rPr>
              <w:t>2. Что</w:t>
            </w:r>
            <w:r w:rsidR="00C4651C">
              <w:rPr>
                <w:rFonts w:ascii="Times New Roman" w:hAnsi="Times New Roman"/>
                <w:sz w:val="24"/>
                <w:szCs w:val="24"/>
              </w:rPr>
              <w:t xml:space="preserve"> такое хорошо, что такое плохо.                  </w:t>
            </w:r>
          </w:p>
          <w:p w:rsidR="00C4651C" w:rsidRDefault="008C3875" w:rsidP="008C3875">
            <w:pPr>
              <w:rPr>
                <w:rFonts w:ascii="Times New Roman" w:hAnsi="Times New Roman"/>
                <w:sz w:val="24"/>
                <w:szCs w:val="24"/>
              </w:rPr>
            </w:pPr>
            <w:r>
              <w:rPr>
                <w:rFonts w:ascii="Times New Roman" w:hAnsi="Times New Roman"/>
                <w:sz w:val="24"/>
                <w:szCs w:val="24"/>
              </w:rPr>
              <w:t xml:space="preserve"> </w:t>
            </w:r>
            <w:r w:rsidR="00C4651C">
              <w:rPr>
                <w:rFonts w:ascii="Times New Roman" w:hAnsi="Times New Roman"/>
                <w:sz w:val="24"/>
                <w:szCs w:val="24"/>
              </w:rPr>
              <w:t xml:space="preserve">3. Наши друзья.    </w:t>
            </w:r>
          </w:p>
          <w:p w:rsidR="00C4651C" w:rsidRDefault="00C4651C" w:rsidP="008C3875">
            <w:pPr>
              <w:rPr>
                <w:rFonts w:ascii="Times New Roman" w:hAnsi="Times New Roman"/>
                <w:sz w:val="24"/>
                <w:szCs w:val="24"/>
              </w:rPr>
            </w:pPr>
            <w:r>
              <w:rPr>
                <w:rFonts w:ascii="Times New Roman" w:hAnsi="Times New Roman"/>
                <w:sz w:val="24"/>
                <w:szCs w:val="24"/>
              </w:rPr>
              <w:t xml:space="preserve"> </w:t>
            </w:r>
            <w:r w:rsidRPr="007C2BB4">
              <w:rPr>
                <w:rFonts w:ascii="Times New Roman" w:hAnsi="Times New Roman"/>
                <w:sz w:val="24"/>
                <w:szCs w:val="24"/>
              </w:rPr>
              <w:t xml:space="preserve">4. </w:t>
            </w:r>
            <w:r>
              <w:rPr>
                <w:rFonts w:ascii="Times New Roman" w:hAnsi="Times New Roman"/>
                <w:sz w:val="24"/>
                <w:szCs w:val="24"/>
              </w:rPr>
              <w:t xml:space="preserve">Как человек заботится о птицах.                </w:t>
            </w:r>
          </w:p>
          <w:p w:rsidR="00C4651C" w:rsidRPr="007C2BB4" w:rsidRDefault="00C4651C" w:rsidP="008C3875">
            <w:pPr>
              <w:rPr>
                <w:rFonts w:ascii="Times New Roman" w:hAnsi="Times New Roman"/>
                <w:sz w:val="24"/>
                <w:szCs w:val="24"/>
              </w:rPr>
            </w:pPr>
            <w:r>
              <w:rPr>
                <w:rFonts w:ascii="Times New Roman" w:hAnsi="Times New Roman"/>
                <w:sz w:val="24"/>
                <w:szCs w:val="24"/>
              </w:rPr>
              <w:t xml:space="preserve">  </w:t>
            </w:r>
            <w:r w:rsidRPr="007C2BB4">
              <w:rPr>
                <w:rFonts w:ascii="Times New Roman" w:hAnsi="Times New Roman"/>
                <w:sz w:val="24"/>
                <w:szCs w:val="24"/>
              </w:rPr>
              <w:t>5. Домашние питомцы.</w:t>
            </w:r>
          </w:p>
        </w:tc>
        <w:tc>
          <w:tcPr>
            <w:tcW w:w="5812" w:type="dxa"/>
          </w:tcPr>
          <w:p w:rsidR="00C4651C" w:rsidRPr="007C2BB4" w:rsidRDefault="00C4651C" w:rsidP="008C3875">
            <w:pPr>
              <w:rPr>
                <w:rFonts w:ascii="Times New Roman" w:hAnsi="Times New Roman"/>
                <w:sz w:val="24"/>
                <w:szCs w:val="24"/>
              </w:rPr>
            </w:pPr>
            <w:r w:rsidRPr="007C2BB4">
              <w:rPr>
                <w:rFonts w:ascii="Times New Roman" w:hAnsi="Times New Roman"/>
                <w:sz w:val="24"/>
                <w:szCs w:val="24"/>
              </w:rPr>
              <w:t>Продолжать формировать дружеские доброжелательные отношения между детьми, детьми и взрослыми. Продолжать развивать умение различать хорошие и плохие поступки людей, литературных героев. Побуждать подражать положительным примерам. Воспитывать желание помогать близким, делать добрые дела, беречь свои вещи, игрушки.</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lastRenderedPageBreak/>
              <w:t>Февраль 2 неделя</w:t>
            </w:r>
          </w:p>
        </w:tc>
        <w:tc>
          <w:tcPr>
            <w:tcW w:w="3535" w:type="dxa"/>
          </w:tcPr>
          <w:p w:rsidR="00C4651C" w:rsidRPr="007C2BB4" w:rsidRDefault="00C4651C" w:rsidP="008C3875">
            <w:pPr>
              <w:rPr>
                <w:rFonts w:ascii="Times New Roman" w:hAnsi="Times New Roman"/>
                <w:sz w:val="24"/>
                <w:szCs w:val="24"/>
              </w:rPr>
            </w:pPr>
            <w:r w:rsidRPr="007C2BB4">
              <w:rPr>
                <w:rFonts w:ascii="Times New Roman" w:hAnsi="Times New Roman"/>
                <w:sz w:val="24"/>
                <w:szCs w:val="24"/>
              </w:rPr>
              <w:t>Труд взрослых</w:t>
            </w:r>
          </w:p>
          <w:p w:rsidR="00C4651C" w:rsidRPr="007C2BB4" w:rsidRDefault="00C4651C" w:rsidP="008C3875">
            <w:pPr>
              <w:rPr>
                <w:rFonts w:ascii="Times New Roman" w:hAnsi="Times New Roman"/>
                <w:sz w:val="24"/>
                <w:szCs w:val="24"/>
              </w:rPr>
            </w:pPr>
            <w:r w:rsidRPr="007C2BB4">
              <w:rPr>
                <w:rFonts w:ascii="Times New Roman" w:hAnsi="Times New Roman"/>
                <w:sz w:val="24"/>
                <w:szCs w:val="24"/>
              </w:rPr>
              <w:t>1. Все профессии важны.</w:t>
            </w:r>
          </w:p>
          <w:p w:rsidR="00C4651C" w:rsidRPr="007C2BB4" w:rsidRDefault="00C4651C" w:rsidP="008C3875">
            <w:pPr>
              <w:rPr>
                <w:rFonts w:ascii="Times New Roman" w:hAnsi="Times New Roman"/>
                <w:sz w:val="24"/>
                <w:szCs w:val="24"/>
              </w:rPr>
            </w:pPr>
            <w:r w:rsidRPr="007C2BB4">
              <w:rPr>
                <w:rFonts w:ascii="Times New Roman" w:hAnsi="Times New Roman"/>
                <w:sz w:val="24"/>
                <w:szCs w:val="24"/>
              </w:rPr>
              <w:t>2. Кем работают родители.</w:t>
            </w:r>
          </w:p>
          <w:p w:rsidR="00C4651C" w:rsidRPr="007C2BB4" w:rsidRDefault="00C4651C" w:rsidP="008C3875">
            <w:pPr>
              <w:rPr>
                <w:rFonts w:ascii="Times New Roman" w:hAnsi="Times New Roman"/>
                <w:sz w:val="24"/>
                <w:szCs w:val="24"/>
              </w:rPr>
            </w:pPr>
            <w:r w:rsidRPr="007C2BB4">
              <w:rPr>
                <w:rFonts w:ascii="Times New Roman" w:hAnsi="Times New Roman"/>
                <w:sz w:val="24"/>
                <w:szCs w:val="24"/>
              </w:rPr>
              <w:t>3. Орудия труда.</w:t>
            </w:r>
          </w:p>
          <w:p w:rsidR="00C4651C" w:rsidRPr="007C2BB4" w:rsidRDefault="00C4651C" w:rsidP="008C3875">
            <w:pPr>
              <w:rPr>
                <w:rFonts w:ascii="Times New Roman" w:hAnsi="Times New Roman"/>
                <w:sz w:val="24"/>
                <w:szCs w:val="24"/>
              </w:rPr>
            </w:pPr>
            <w:r w:rsidRPr="007C2BB4">
              <w:rPr>
                <w:rFonts w:ascii="Times New Roman" w:hAnsi="Times New Roman"/>
                <w:sz w:val="24"/>
                <w:szCs w:val="24"/>
              </w:rPr>
              <w:t>4. Мы – помощники.</w:t>
            </w:r>
          </w:p>
          <w:p w:rsidR="00C4651C" w:rsidRPr="007C2BB4" w:rsidRDefault="00C4651C" w:rsidP="008C3875">
            <w:pPr>
              <w:rPr>
                <w:rFonts w:ascii="Times New Roman" w:hAnsi="Times New Roman"/>
                <w:sz w:val="24"/>
                <w:szCs w:val="24"/>
              </w:rPr>
            </w:pPr>
            <w:r w:rsidRPr="007C2BB4">
              <w:rPr>
                <w:rFonts w:ascii="Times New Roman" w:hAnsi="Times New Roman"/>
                <w:sz w:val="24"/>
                <w:szCs w:val="24"/>
              </w:rPr>
              <w:t>5. Наблюдения за трудом взрослых.</w:t>
            </w:r>
          </w:p>
        </w:tc>
        <w:tc>
          <w:tcPr>
            <w:tcW w:w="5812" w:type="dxa"/>
          </w:tcPr>
          <w:p w:rsidR="00C4651C" w:rsidRPr="007C2BB4" w:rsidRDefault="00C4651C" w:rsidP="008C3875">
            <w:pPr>
              <w:rPr>
                <w:rFonts w:ascii="Times New Roman" w:hAnsi="Times New Roman"/>
                <w:sz w:val="24"/>
                <w:szCs w:val="24"/>
              </w:rPr>
            </w:pPr>
            <w:r w:rsidRPr="007C2BB4">
              <w:rPr>
                <w:rFonts w:ascii="Times New Roman" w:hAnsi="Times New Roman"/>
                <w:sz w:val="24"/>
                <w:szCs w:val="24"/>
              </w:rPr>
              <w:t>Продолжать знакомить детей с профессиями (воспитатель, врач, продавец, повар, шофер, строитель), предметами, необходимыми людям разных профессий. Воспитывать бережное отношение к результатам труда людей.</w:t>
            </w:r>
          </w:p>
        </w:tc>
      </w:tr>
      <w:tr w:rsidR="00C4651C" w:rsidTr="00C4651C">
        <w:tc>
          <w:tcPr>
            <w:tcW w:w="1960" w:type="dxa"/>
          </w:tcPr>
          <w:p w:rsidR="00C4651C" w:rsidRDefault="00C4651C" w:rsidP="008C3875">
            <w:pPr>
              <w:jc w:val="center"/>
              <w:rPr>
                <w:rFonts w:ascii="Times New Roman" w:hAnsi="Times New Roman"/>
                <w:sz w:val="24"/>
                <w:szCs w:val="24"/>
              </w:rPr>
            </w:pPr>
            <w:r w:rsidRPr="007C2BB4">
              <w:rPr>
                <w:rFonts w:ascii="Times New Roman" w:hAnsi="Times New Roman"/>
                <w:sz w:val="24"/>
                <w:szCs w:val="24"/>
              </w:rPr>
              <w:t>Февраль 3 неделя</w:t>
            </w:r>
          </w:p>
          <w:p w:rsidR="00C4651C" w:rsidRPr="00531A07" w:rsidRDefault="00C4651C" w:rsidP="008C3875">
            <w:pPr>
              <w:rPr>
                <w:rFonts w:ascii="Times New Roman" w:hAnsi="Times New Roman"/>
                <w:sz w:val="24"/>
                <w:szCs w:val="24"/>
              </w:rPr>
            </w:pPr>
            <w:r>
              <w:rPr>
                <w:rFonts w:ascii="Times New Roman" w:hAnsi="Times New Roman"/>
                <w:sz w:val="24"/>
                <w:szCs w:val="24"/>
              </w:rPr>
              <w:t>23 февраля –День защитников России</w:t>
            </w:r>
          </w:p>
        </w:tc>
        <w:tc>
          <w:tcPr>
            <w:tcW w:w="3535" w:type="dxa"/>
          </w:tcPr>
          <w:p w:rsidR="00C4651C" w:rsidRDefault="00C4651C" w:rsidP="008C3875">
            <w:pPr>
              <w:rPr>
                <w:rFonts w:ascii="Times New Roman" w:hAnsi="Times New Roman"/>
                <w:sz w:val="24"/>
                <w:szCs w:val="24"/>
              </w:rPr>
            </w:pPr>
            <w:r w:rsidRPr="007C2BB4">
              <w:rPr>
                <w:rFonts w:ascii="Times New Roman" w:hAnsi="Times New Roman"/>
                <w:sz w:val="24"/>
                <w:szCs w:val="24"/>
              </w:rPr>
              <w:t>Защитники Отечества</w:t>
            </w:r>
          </w:p>
          <w:p w:rsidR="00C4651C" w:rsidRDefault="00C4651C" w:rsidP="008C3875">
            <w:pPr>
              <w:rPr>
                <w:rFonts w:ascii="Times New Roman" w:hAnsi="Times New Roman"/>
                <w:sz w:val="24"/>
                <w:szCs w:val="24"/>
              </w:rPr>
            </w:pPr>
            <w:r w:rsidRPr="007C2BB4">
              <w:rPr>
                <w:rFonts w:ascii="Times New Roman" w:hAnsi="Times New Roman"/>
                <w:sz w:val="24"/>
                <w:szCs w:val="24"/>
              </w:rPr>
              <w:t>1. Мы</w:t>
            </w:r>
            <w:r>
              <w:rPr>
                <w:rFonts w:ascii="Times New Roman" w:hAnsi="Times New Roman"/>
                <w:sz w:val="24"/>
                <w:szCs w:val="24"/>
              </w:rPr>
              <w:t xml:space="preserve"> – будущие защитники.            </w:t>
            </w:r>
            <w:r w:rsidRPr="007C2BB4">
              <w:rPr>
                <w:rFonts w:ascii="Times New Roman" w:hAnsi="Times New Roman"/>
                <w:sz w:val="24"/>
                <w:szCs w:val="24"/>
              </w:rPr>
              <w:t>2. П</w:t>
            </w:r>
            <w:r>
              <w:rPr>
                <w:rFonts w:ascii="Times New Roman" w:hAnsi="Times New Roman"/>
                <w:sz w:val="24"/>
                <w:szCs w:val="24"/>
              </w:rPr>
              <w:t xml:space="preserve">оздравляем наших пап и дедушек.                     </w:t>
            </w:r>
          </w:p>
          <w:p w:rsidR="00C4651C" w:rsidRDefault="00C4651C" w:rsidP="008C3875">
            <w:pPr>
              <w:rPr>
                <w:rFonts w:ascii="Times New Roman" w:hAnsi="Times New Roman"/>
                <w:sz w:val="24"/>
                <w:szCs w:val="24"/>
              </w:rPr>
            </w:pPr>
            <w:r>
              <w:rPr>
                <w:rFonts w:ascii="Times New Roman" w:hAnsi="Times New Roman"/>
                <w:sz w:val="24"/>
                <w:szCs w:val="24"/>
              </w:rPr>
              <w:t xml:space="preserve"> 3. Подарок папе, дедушке.                </w:t>
            </w:r>
            <w:r w:rsidRPr="007C2BB4">
              <w:rPr>
                <w:rFonts w:ascii="Times New Roman" w:hAnsi="Times New Roman"/>
                <w:sz w:val="24"/>
                <w:szCs w:val="24"/>
              </w:rPr>
              <w:t>4. Кем работает мой папа.</w:t>
            </w:r>
          </w:p>
          <w:p w:rsidR="00C4651C" w:rsidRPr="007C2BB4" w:rsidRDefault="00C4651C" w:rsidP="008C3875">
            <w:pPr>
              <w:rPr>
                <w:rFonts w:ascii="Times New Roman" w:hAnsi="Times New Roman"/>
                <w:sz w:val="24"/>
                <w:szCs w:val="24"/>
              </w:rPr>
            </w:pPr>
            <w:r>
              <w:rPr>
                <w:rFonts w:ascii="Times New Roman" w:hAnsi="Times New Roman"/>
                <w:sz w:val="24"/>
                <w:szCs w:val="24"/>
              </w:rPr>
              <w:t>5. Мы готовимся к празднику.</w:t>
            </w:r>
          </w:p>
        </w:tc>
        <w:tc>
          <w:tcPr>
            <w:tcW w:w="5812" w:type="dxa"/>
          </w:tcPr>
          <w:p w:rsidR="00C4651C" w:rsidRPr="007C2BB4" w:rsidRDefault="00C4651C" w:rsidP="008C3875">
            <w:pPr>
              <w:rPr>
                <w:rFonts w:ascii="Times New Roman" w:hAnsi="Times New Roman"/>
                <w:sz w:val="24"/>
                <w:szCs w:val="24"/>
              </w:rPr>
            </w:pPr>
            <w:r w:rsidRPr="007C2BB4">
              <w:rPr>
                <w:rStyle w:val="FontStyle217"/>
                <w:rFonts w:ascii="Times New Roman" w:hAnsi="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Февраль 4 неделя</w:t>
            </w:r>
          </w:p>
        </w:tc>
        <w:tc>
          <w:tcPr>
            <w:tcW w:w="3535" w:type="dxa"/>
          </w:tcPr>
          <w:p w:rsidR="00C4651C" w:rsidRDefault="00C4651C" w:rsidP="008C3875">
            <w:pPr>
              <w:rPr>
                <w:rFonts w:ascii="Times New Roman" w:hAnsi="Times New Roman"/>
                <w:sz w:val="24"/>
                <w:szCs w:val="24"/>
              </w:rPr>
            </w:pPr>
            <w:r w:rsidRPr="007C2BB4">
              <w:rPr>
                <w:rFonts w:ascii="Times New Roman" w:hAnsi="Times New Roman"/>
                <w:sz w:val="24"/>
                <w:szCs w:val="24"/>
              </w:rPr>
              <w:t>Народные традиции</w:t>
            </w:r>
            <w:r>
              <w:rPr>
                <w:rFonts w:ascii="Times New Roman" w:hAnsi="Times New Roman"/>
                <w:sz w:val="24"/>
                <w:szCs w:val="24"/>
              </w:rPr>
              <w:t xml:space="preserve">                    1. Народные традиции.                  2. Народная музыка.               </w:t>
            </w:r>
          </w:p>
          <w:p w:rsidR="00C4651C" w:rsidRDefault="00C4651C" w:rsidP="008C3875">
            <w:pPr>
              <w:rPr>
                <w:rFonts w:ascii="Times New Roman" w:hAnsi="Times New Roman"/>
                <w:sz w:val="24"/>
                <w:szCs w:val="24"/>
              </w:rPr>
            </w:pPr>
            <w:r>
              <w:rPr>
                <w:rFonts w:ascii="Times New Roman" w:hAnsi="Times New Roman"/>
                <w:sz w:val="24"/>
                <w:szCs w:val="24"/>
              </w:rPr>
              <w:t xml:space="preserve">  </w:t>
            </w:r>
            <w:r w:rsidRPr="007C2BB4">
              <w:rPr>
                <w:rFonts w:ascii="Times New Roman" w:hAnsi="Times New Roman"/>
                <w:sz w:val="24"/>
                <w:szCs w:val="24"/>
              </w:rPr>
              <w:t>3. На</w:t>
            </w:r>
            <w:r>
              <w:rPr>
                <w:rFonts w:ascii="Times New Roman" w:hAnsi="Times New Roman"/>
                <w:sz w:val="24"/>
                <w:szCs w:val="24"/>
              </w:rPr>
              <w:t xml:space="preserve">родные музыкальные инструменты.       </w:t>
            </w:r>
          </w:p>
          <w:p w:rsidR="00C4651C" w:rsidRPr="007C2BB4" w:rsidRDefault="00C4651C" w:rsidP="008C3875">
            <w:pPr>
              <w:rPr>
                <w:rFonts w:ascii="Times New Roman" w:hAnsi="Times New Roman"/>
                <w:sz w:val="24"/>
                <w:szCs w:val="24"/>
              </w:rPr>
            </w:pPr>
            <w:r>
              <w:rPr>
                <w:rFonts w:ascii="Times New Roman" w:hAnsi="Times New Roman"/>
                <w:sz w:val="24"/>
                <w:szCs w:val="24"/>
              </w:rPr>
              <w:t xml:space="preserve">   4. Народная игрушка.                    </w:t>
            </w:r>
            <w:r w:rsidRPr="007C2BB4">
              <w:rPr>
                <w:rFonts w:ascii="Times New Roman" w:hAnsi="Times New Roman"/>
                <w:sz w:val="24"/>
                <w:szCs w:val="24"/>
              </w:rPr>
              <w:t>5. Народный костюм.</w:t>
            </w:r>
          </w:p>
        </w:tc>
        <w:tc>
          <w:tcPr>
            <w:tcW w:w="5812" w:type="dxa"/>
          </w:tcPr>
          <w:p w:rsidR="00C4651C" w:rsidRPr="007C2BB4" w:rsidRDefault="00C4651C" w:rsidP="008C3875">
            <w:pPr>
              <w:rPr>
                <w:rFonts w:ascii="Times New Roman" w:hAnsi="Times New Roman"/>
                <w:sz w:val="24"/>
                <w:szCs w:val="24"/>
              </w:rPr>
            </w:pPr>
            <w:r w:rsidRPr="007C2BB4">
              <w:rPr>
                <w:rFonts w:ascii="Times New Roman" w:hAnsi="Times New Roman"/>
                <w:sz w:val="24"/>
                <w:szCs w:val="24"/>
              </w:rPr>
              <w:t>Познакомить с народными обычаями празднования Масленицы. Использовать русский, мордовский фольклор при организации всех видов детской деятельности. Приобщать детей к народной музыке, познакомить  с народными музыкальными инструментами, учить различать их по звучанию. Продолжать формировать представления о мордовском декоративно-прикладном искусстве, русской и мордовской народной музыке, музыке композиторов Мордовии.</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 xml:space="preserve">Март </w:t>
            </w:r>
          </w:p>
          <w:p w:rsidR="00C4651C" w:rsidRDefault="00C4651C" w:rsidP="008C3875">
            <w:pPr>
              <w:jc w:val="center"/>
              <w:rPr>
                <w:rFonts w:ascii="Times New Roman" w:hAnsi="Times New Roman"/>
                <w:sz w:val="24"/>
                <w:szCs w:val="24"/>
              </w:rPr>
            </w:pPr>
            <w:r w:rsidRPr="007C2BB4">
              <w:rPr>
                <w:rFonts w:ascii="Times New Roman" w:hAnsi="Times New Roman"/>
                <w:sz w:val="24"/>
                <w:szCs w:val="24"/>
              </w:rPr>
              <w:t>1 неделя</w:t>
            </w:r>
          </w:p>
          <w:p w:rsidR="00C4651C" w:rsidRDefault="00C4651C" w:rsidP="008C3875">
            <w:pPr>
              <w:rPr>
                <w:rFonts w:ascii="Times New Roman" w:hAnsi="Times New Roman"/>
                <w:sz w:val="24"/>
                <w:szCs w:val="24"/>
              </w:rPr>
            </w:pPr>
          </w:p>
          <w:p w:rsidR="00C4651C" w:rsidRPr="00531A07" w:rsidRDefault="00C4651C" w:rsidP="008C3875">
            <w:pPr>
              <w:rPr>
                <w:rFonts w:ascii="Times New Roman" w:hAnsi="Times New Roman"/>
                <w:sz w:val="24"/>
                <w:szCs w:val="24"/>
              </w:rPr>
            </w:pPr>
            <w:r>
              <w:rPr>
                <w:rFonts w:ascii="Times New Roman" w:hAnsi="Times New Roman"/>
                <w:sz w:val="24"/>
                <w:szCs w:val="24"/>
              </w:rPr>
              <w:t>8 марта Международный женский день.</w:t>
            </w:r>
          </w:p>
        </w:tc>
        <w:tc>
          <w:tcPr>
            <w:tcW w:w="3535" w:type="dxa"/>
          </w:tcPr>
          <w:p w:rsidR="00C4651C" w:rsidRDefault="00C4651C" w:rsidP="008C3875">
            <w:pPr>
              <w:rPr>
                <w:rFonts w:ascii="Times New Roman" w:hAnsi="Times New Roman"/>
                <w:sz w:val="24"/>
                <w:szCs w:val="24"/>
              </w:rPr>
            </w:pPr>
            <w:r w:rsidRPr="007C2BB4">
              <w:rPr>
                <w:rFonts w:ascii="Times New Roman" w:hAnsi="Times New Roman"/>
                <w:sz w:val="24"/>
                <w:szCs w:val="24"/>
              </w:rPr>
              <w:t>Мамин праздник</w:t>
            </w:r>
            <w:r>
              <w:rPr>
                <w:rFonts w:ascii="Times New Roman" w:hAnsi="Times New Roman"/>
                <w:sz w:val="24"/>
                <w:szCs w:val="24"/>
              </w:rPr>
              <w:t xml:space="preserve">   </w:t>
            </w:r>
          </w:p>
          <w:p w:rsidR="00C4651C" w:rsidRDefault="00C4651C" w:rsidP="008C3875">
            <w:pPr>
              <w:rPr>
                <w:rFonts w:ascii="Times New Roman" w:hAnsi="Times New Roman"/>
                <w:sz w:val="24"/>
                <w:szCs w:val="24"/>
              </w:rPr>
            </w:pPr>
            <w:r>
              <w:rPr>
                <w:rFonts w:ascii="Times New Roman" w:hAnsi="Times New Roman"/>
                <w:sz w:val="24"/>
                <w:szCs w:val="24"/>
              </w:rPr>
              <w:t xml:space="preserve">   1. Наши мамы и бабушки.                 2. Мамины профессии.      </w:t>
            </w:r>
          </w:p>
          <w:p w:rsidR="00C4651C" w:rsidRPr="007C2BB4" w:rsidRDefault="00C4651C" w:rsidP="00C4651C">
            <w:pPr>
              <w:rPr>
                <w:rFonts w:ascii="Times New Roman" w:hAnsi="Times New Roman"/>
                <w:sz w:val="24"/>
                <w:szCs w:val="24"/>
              </w:rPr>
            </w:pPr>
            <w:r>
              <w:rPr>
                <w:rFonts w:ascii="Times New Roman" w:hAnsi="Times New Roman"/>
                <w:sz w:val="24"/>
                <w:szCs w:val="24"/>
              </w:rPr>
              <w:t xml:space="preserve">      3. Мы – помощники.              4. Мама – слово дорогое.                </w:t>
            </w:r>
            <w:r w:rsidRPr="007C2BB4">
              <w:rPr>
                <w:rFonts w:ascii="Times New Roman" w:hAnsi="Times New Roman"/>
                <w:sz w:val="24"/>
                <w:szCs w:val="24"/>
              </w:rPr>
              <w:t>5. Поздравляем мам и бабушек.</w:t>
            </w:r>
          </w:p>
        </w:tc>
        <w:tc>
          <w:tcPr>
            <w:tcW w:w="5812" w:type="dxa"/>
          </w:tcPr>
          <w:p w:rsidR="00C4651C" w:rsidRPr="007C2BB4" w:rsidRDefault="00C4651C" w:rsidP="008C3875">
            <w:pPr>
              <w:ind w:right="-108"/>
              <w:rPr>
                <w:rFonts w:ascii="Times New Roman" w:hAnsi="Times New Roman"/>
                <w:sz w:val="24"/>
                <w:szCs w:val="24"/>
              </w:rPr>
            </w:pPr>
            <w:r w:rsidRPr="007C2BB4">
              <w:rPr>
                <w:rStyle w:val="FontStyle217"/>
                <w:rFonts w:ascii="Times New Roman" w:hAnsi="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w:t>
            </w:r>
            <w:r w:rsidR="008C3875">
              <w:rPr>
                <w:rStyle w:val="FontStyle217"/>
                <w:rFonts w:ascii="Times New Roman" w:hAnsi="Times New Roman"/>
                <w:sz w:val="24"/>
                <w:szCs w:val="24"/>
              </w:rPr>
              <w:t xml:space="preserve">бабушке. Воспитывать уважение к </w:t>
            </w:r>
            <w:r w:rsidRPr="007C2BB4">
              <w:rPr>
                <w:rStyle w:val="FontStyle217"/>
                <w:rFonts w:ascii="Times New Roman" w:hAnsi="Times New Roman"/>
                <w:sz w:val="24"/>
                <w:szCs w:val="24"/>
              </w:rPr>
              <w:t>воспитателям.</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Март</w:t>
            </w:r>
          </w:p>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2 неделя</w:t>
            </w:r>
          </w:p>
        </w:tc>
        <w:tc>
          <w:tcPr>
            <w:tcW w:w="3535" w:type="dxa"/>
          </w:tcPr>
          <w:p w:rsidR="008C3875" w:rsidRDefault="00C4651C" w:rsidP="008C3875">
            <w:pPr>
              <w:rPr>
                <w:rFonts w:ascii="Times New Roman" w:hAnsi="Times New Roman"/>
                <w:sz w:val="24"/>
                <w:szCs w:val="24"/>
              </w:rPr>
            </w:pPr>
            <w:r w:rsidRPr="007C2BB4">
              <w:rPr>
                <w:rFonts w:ascii="Times New Roman" w:hAnsi="Times New Roman"/>
                <w:sz w:val="24"/>
                <w:szCs w:val="24"/>
              </w:rPr>
              <w:t xml:space="preserve">Народная </w:t>
            </w:r>
            <w:r>
              <w:rPr>
                <w:rFonts w:ascii="Times New Roman" w:hAnsi="Times New Roman"/>
                <w:sz w:val="24"/>
                <w:szCs w:val="24"/>
              </w:rPr>
              <w:t xml:space="preserve">культура  </w:t>
            </w:r>
          </w:p>
          <w:p w:rsidR="00C4651C" w:rsidRPr="007C2BB4" w:rsidRDefault="00C4651C" w:rsidP="008C3875">
            <w:pPr>
              <w:ind w:right="-108"/>
              <w:rPr>
                <w:rFonts w:ascii="Times New Roman" w:hAnsi="Times New Roman"/>
                <w:sz w:val="24"/>
                <w:szCs w:val="24"/>
              </w:rPr>
            </w:pPr>
            <w:r>
              <w:rPr>
                <w:rFonts w:ascii="Times New Roman" w:hAnsi="Times New Roman"/>
                <w:sz w:val="24"/>
                <w:szCs w:val="24"/>
              </w:rPr>
              <w:t xml:space="preserve"> </w:t>
            </w:r>
            <w:r w:rsidR="008C3875">
              <w:rPr>
                <w:rFonts w:ascii="Times New Roman" w:hAnsi="Times New Roman"/>
                <w:sz w:val="24"/>
                <w:szCs w:val="24"/>
              </w:rPr>
              <w:t xml:space="preserve">1. Кукла в мордовском </w:t>
            </w:r>
            <w:r w:rsidRPr="007C2BB4">
              <w:rPr>
                <w:rFonts w:ascii="Times New Roman" w:hAnsi="Times New Roman"/>
                <w:sz w:val="24"/>
                <w:szCs w:val="24"/>
              </w:rPr>
              <w:t>костюме.</w:t>
            </w:r>
          </w:p>
          <w:p w:rsidR="00C4651C" w:rsidRPr="007C2BB4" w:rsidRDefault="00C4651C" w:rsidP="008C3875">
            <w:pPr>
              <w:rPr>
                <w:rFonts w:ascii="Times New Roman" w:hAnsi="Times New Roman"/>
                <w:sz w:val="24"/>
                <w:szCs w:val="24"/>
              </w:rPr>
            </w:pPr>
            <w:r w:rsidRPr="007C2BB4">
              <w:rPr>
                <w:rFonts w:ascii="Times New Roman" w:hAnsi="Times New Roman"/>
                <w:sz w:val="24"/>
                <w:szCs w:val="24"/>
              </w:rPr>
              <w:t>2. Народные сказки.</w:t>
            </w:r>
          </w:p>
          <w:p w:rsidR="00C4651C" w:rsidRPr="007C2BB4" w:rsidRDefault="00C4651C" w:rsidP="008C3875">
            <w:pPr>
              <w:ind w:left="-117" w:right="-108"/>
              <w:rPr>
                <w:rFonts w:ascii="Times New Roman" w:hAnsi="Times New Roman"/>
                <w:sz w:val="24"/>
                <w:szCs w:val="24"/>
              </w:rPr>
            </w:pPr>
            <w:r w:rsidRPr="007C2BB4">
              <w:rPr>
                <w:rFonts w:ascii="Times New Roman" w:hAnsi="Times New Roman"/>
                <w:sz w:val="24"/>
                <w:szCs w:val="24"/>
              </w:rPr>
              <w:t>3. Народные промыслы</w:t>
            </w:r>
            <w:r>
              <w:rPr>
                <w:rFonts w:ascii="Times New Roman" w:hAnsi="Times New Roman"/>
                <w:sz w:val="24"/>
                <w:szCs w:val="24"/>
              </w:rPr>
              <w:t>.</w:t>
            </w:r>
            <w:r w:rsidRPr="007C2BB4">
              <w:rPr>
                <w:rFonts w:ascii="Times New Roman" w:hAnsi="Times New Roman"/>
                <w:sz w:val="24"/>
                <w:szCs w:val="24"/>
              </w:rPr>
              <w:t xml:space="preserve"> Мордовии.</w:t>
            </w:r>
          </w:p>
          <w:p w:rsidR="00C4651C" w:rsidRPr="007C2BB4" w:rsidRDefault="00C4651C" w:rsidP="008C3875">
            <w:pPr>
              <w:rPr>
                <w:rFonts w:ascii="Times New Roman" w:hAnsi="Times New Roman"/>
                <w:sz w:val="24"/>
                <w:szCs w:val="24"/>
              </w:rPr>
            </w:pPr>
            <w:r w:rsidRPr="007C2BB4">
              <w:rPr>
                <w:rFonts w:ascii="Times New Roman" w:hAnsi="Times New Roman"/>
                <w:sz w:val="24"/>
                <w:szCs w:val="24"/>
              </w:rPr>
              <w:t>4. Мордовские игры.</w:t>
            </w:r>
          </w:p>
          <w:p w:rsidR="00C4651C" w:rsidRPr="007C2BB4" w:rsidRDefault="00C4651C" w:rsidP="008C3875">
            <w:pPr>
              <w:rPr>
                <w:rFonts w:ascii="Times New Roman" w:hAnsi="Times New Roman"/>
                <w:sz w:val="24"/>
                <w:szCs w:val="24"/>
              </w:rPr>
            </w:pPr>
            <w:r w:rsidRPr="007C2BB4">
              <w:rPr>
                <w:rFonts w:ascii="Times New Roman" w:hAnsi="Times New Roman"/>
                <w:sz w:val="24"/>
                <w:szCs w:val="24"/>
              </w:rPr>
              <w:t>5. Знакомство с мордовской игрушкой (матрёшкой).</w:t>
            </w:r>
          </w:p>
        </w:tc>
        <w:tc>
          <w:tcPr>
            <w:tcW w:w="5812" w:type="dxa"/>
          </w:tcPr>
          <w:p w:rsidR="00C4651C" w:rsidRPr="007C2BB4" w:rsidRDefault="00C4651C" w:rsidP="008C3875">
            <w:pPr>
              <w:pStyle w:val="Style72"/>
              <w:widowControl/>
              <w:spacing w:line="240" w:lineRule="auto"/>
              <w:rPr>
                <w:rStyle w:val="FontStyle217"/>
                <w:rFonts w:ascii="Times New Roman" w:hAnsi="Times New Roman"/>
                <w:sz w:val="24"/>
                <w:szCs w:val="24"/>
              </w:rPr>
            </w:pPr>
            <w:r w:rsidRPr="007C2BB4">
              <w:rPr>
                <w:rStyle w:val="FontStyle217"/>
                <w:rFonts w:ascii="Times New Roman" w:hAnsi="Times New Roman"/>
                <w:sz w:val="24"/>
                <w:szCs w:val="24"/>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Продолжать знакомить с народными подвижными играми, побуждать детей участвовать в них.</w:t>
            </w:r>
          </w:p>
          <w:p w:rsidR="00C4651C" w:rsidRPr="007C2BB4" w:rsidRDefault="00C4651C" w:rsidP="008C3875">
            <w:pPr>
              <w:rPr>
                <w:rFonts w:ascii="Times New Roman" w:hAnsi="Times New Roman"/>
                <w:sz w:val="24"/>
                <w:szCs w:val="24"/>
              </w:rPr>
            </w:pPr>
            <w:r w:rsidRPr="007C2BB4">
              <w:rPr>
                <w:rStyle w:val="FontStyle217"/>
                <w:rFonts w:ascii="Times New Roman" w:hAnsi="Times New Roman"/>
                <w:sz w:val="24"/>
                <w:szCs w:val="24"/>
              </w:rPr>
              <w:t>Использовать фольклор при организации всех видов детской деятельности.</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 xml:space="preserve">Март </w:t>
            </w:r>
          </w:p>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3 неделя</w:t>
            </w:r>
          </w:p>
        </w:tc>
        <w:tc>
          <w:tcPr>
            <w:tcW w:w="3535" w:type="dxa"/>
          </w:tcPr>
          <w:p w:rsidR="008C3875" w:rsidRDefault="00C4651C" w:rsidP="008C3875">
            <w:pPr>
              <w:rPr>
                <w:rFonts w:ascii="Times New Roman" w:hAnsi="Times New Roman"/>
                <w:sz w:val="24"/>
                <w:szCs w:val="24"/>
              </w:rPr>
            </w:pPr>
            <w:r w:rsidRPr="007C2BB4">
              <w:rPr>
                <w:rFonts w:ascii="Times New Roman" w:hAnsi="Times New Roman"/>
                <w:sz w:val="24"/>
                <w:szCs w:val="24"/>
              </w:rPr>
              <w:t>Книжкина неделя</w:t>
            </w:r>
          </w:p>
          <w:p w:rsidR="008C3875" w:rsidRDefault="00C4651C" w:rsidP="008C3875">
            <w:pPr>
              <w:rPr>
                <w:rFonts w:ascii="Times New Roman" w:hAnsi="Times New Roman"/>
                <w:sz w:val="24"/>
                <w:szCs w:val="24"/>
              </w:rPr>
            </w:pPr>
            <w:r w:rsidRPr="007C2BB4">
              <w:rPr>
                <w:rFonts w:ascii="Times New Roman" w:hAnsi="Times New Roman"/>
                <w:sz w:val="24"/>
                <w:szCs w:val="24"/>
              </w:rPr>
              <w:t>1</w:t>
            </w:r>
            <w:r>
              <w:rPr>
                <w:rFonts w:ascii="Times New Roman" w:hAnsi="Times New Roman"/>
                <w:sz w:val="24"/>
                <w:szCs w:val="24"/>
              </w:rPr>
              <w:t xml:space="preserve">. Мои любимые книги.                        2. Откуда книжка к нам пришла?              </w:t>
            </w:r>
          </w:p>
          <w:p w:rsidR="008C3875" w:rsidRDefault="00C4651C" w:rsidP="008C3875">
            <w:pPr>
              <w:rPr>
                <w:rFonts w:ascii="Times New Roman" w:hAnsi="Times New Roman"/>
                <w:sz w:val="24"/>
                <w:szCs w:val="24"/>
              </w:rPr>
            </w:pPr>
            <w:r>
              <w:rPr>
                <w:rFonts w:ascii="Times New Roman" w:hAnsi="Times New Roman"/>
                <w:sz w:val="24"/>
                <w:szCs w:val="24"/>
              </w:rPr>
              <w:t xml:space="preserve">   3. Как заботиться о книгах.                       4. Сказки.            </w:t>
            </w:r>
          </w:p>
          <w:p w:rsidR="00C4651C" w:rsidRPr="007C2BB4" w:rsidRDefault="00C4651C" w:rsidP="008C3875">
            <w:pPr>
              <w:rPr>
                <w:rFonts w:ascii="Times New Roman" w:hAnsi="Times New Roman"/>
                <w:sz w:val="24"/>
                <w:szCs w:val="24"/>
              </w:rPr>
            </w:pPr>
            <w:r>
              <w:rPr>
                <w:rFonts w:ascii="Times New Roman" w:hAnsi="Times New Roman"/>
                <w:sz w:val="24"/>
                <w:szCs w:val="24"/>
              </w:rPr>
              <w:t xml:space="preserve">  </w:t>
            </w:r>
            <w:r w:rsidRPr="007C2BB4">
              <w:rPr>
                <w:rFonts w:ascii="Times New Roman" w:hAnsi="Times New Roman"/>
                <w:sz w:val="24"/>
                <w:szCs w:val="24"/>
              </w:rPr>
              <w:t>5. Дом, где живут книги.</w:t>
            </w:r>
          </w:p>
        </w:tc>
        <w:tc>
          <w:tcPr>
            <w:tcW w:w="5812" w:type="dxa"/>
          </w:tcPr>
          <w:p w:rsidR="00C4651C" w:rsidRPr="007C2BB4" w:rsidRDefault="00C4651C" w:rsidP="008C3875">
            <w:pPr>
              <w:rPr>
                <w:rFonts w:ascii="Times New Roman" w:hAnsi="Times New Roman"/>
                <w:sz w:val="24"/>
                <w:szCs w:val="24"/>
              </w:rPr>
            </w:pPr>
            <w:r w:rsidRPr="007C2BB4">
              <w:rPr>
                <w:rFonts w:ascii="Times New Roman" w:hAnsi="Times New Roman"/>
                <w:sz w:val="24"/>
                <w:szCs w:val="24"/>
              </w:rPr>
              <w:t>Развивать интерес к чтению книг, побуждать слушать различные произведения (сказки, рассказы, стихи). Вспомнить знакомые стихи, потешки, чистоговорки. Знакомить с книжной иллюстрацией, учить внимательно рассматривать иллюстрации к произведениям, обсуждать изображенное на них. Приучать бережно относиться к книге.</w:t>
            </w:r>
          </w:p>
        </w:tc>
      </w:tr>
      <w:tr w:rsidR="00C4651C" w:rsidTr="00C4651C">
        <w:tc>
          <w:tcPr>
            <w:tcW w:w="1960" w:type="dxa"/>
          </w:tcPr>
          <w:p w:rsidR="00C4651C" w:rsidRDefault="00C4651C" w:rsidP="008C3875">
            <w:pPr>
              <w:jc w:val="center"/>
              <w:rPr>
                <w:rFonts w:ascii="Times New Roman" w:hAnsi="Times New Roman"/>
                <w:sz w:val="24"/>
                <w:szCs w:val="24"/>
              </w:rPr>
            </w:pPr>
            <w:r w:rsidRPr="007C2BB4">
              <w:rPr>
                <w:rFonts w:ascii="Times New Roman" w:hAnsi="Times New Roman"/>
                <w:sz w:val="24"/>
                <w:szCs w:val="24"/>
              </w:rPr>
              <w:t>Март 4 неделя</w:t>
            </w:r>
          </w:p>
          <w:p w:rsidR="00C4651C" w:rsidRPr="004A4D20" w:rsidRDefault="00C4651C" w:rsidP="008C3875">
            <w:pPr>
              <w:rPr>
                <w:rFonts w:ascii="Times New Roman" w:hAnsi="Times New Roman"/>
                <w:sz w:val="24"/>
                <w:szCs w:val="24"/>
              </w:rPr>
            </w:pPr>
          </w:p>
          <w:p w:rsidR="00C4651C" w:rsidRDefault="00C4651C" w:rsidP="008C3875">
            <w:pPr>
              <w:rPr>
                <w:rFonts w:ascii="Times New Roman" w:hAnsi="Times New Roman"/>
                <w:sz w:val="24"/>
                <w:szCs w:val="24"/>
              </w:rPr>
            </w:pPr>
          </w:p>
          <w:p w:rsidR="00C4651C" w:rsidRPr="004A4D20" w:rsidRDefault="00C4651C" w:rsidP="008C3875">
            <w:pPr>
              <w:rPr>
                <w:rFonts w:ascii="Times New Roman" w:hAnsi="Times New Roman"/>
                <w:sz w:val="24"/>
                <w:szCs w:val="24"/>
              </w:rPr>
            </w:pPr>
            <w:r>
              <w:rPr>
                <w:rFonts w:ascii="Times New Roman" w:hAnsi="Times New Roman"/>
                <w:sz w:val="24"/>
                <w:szCs w:val="24"/>
              </w:rPr>
              <w:t>27 марта –Всемирный день театра</w:t>
            </w:r>
          </w:p>
        </w:tc>
        <w:tc>
          <w:tcPr>
            <w:tcW w:w="3535" w:type="dxa"/>
          </w:tcPr>
          <w:p w:rsidR="008C3875" w:rsidRDefault="00C4651C" w:rsidP="008C3875">
            <w:pPr>
              <w:rPr>
                <w:rFonts w:ascii="Times New Roman" w:hAnsi="Times New Roman"/>
                <w:sz w:val="24"/>
                <w:szCs w:val="24"/>
              </w:rPr>
            </w:pPr>
            <w:r w:rsidRPr="007C2BB4">
              <w:rPr>
                <w:rFonts w:ascii="Times New Roman" w:hAnsi="Times New Roman"/>
                <w:sz w:val="24"/>
                <w:szCs w:val="24"/>
              </w:rPr>
              <w:t>Театральная неделя</w:t>
            </w:r>
            <w:r>
              <w:rPr>
                <w:rFonts w:ascii="Times New Roman" w:hAnsi="Times New Roman"/>
                <w:sz w:val="24"/>
                <w:szCs w:val="24"/>
              </w:rPr>
              <w:t xml:space="preserve">                   1. Что такое театр.  </w:t>
            </w:r>
          </w:p>
          <w:p w:rsidR="00C4651C" w:rsidRPr="007C2BB4" w:rsidRDefault="00C4651C" w:rsidP="008C3875">
            <w:pPr>
              <w:rPr>
                <w:rFonts w:ascii="Times New Roman" w:hAnsi="Times New Roman"/>
                <w:sz w:val="24"/>
                <w:szCs w:val="24"/>
              </w:rPr>
            </w:pPr>
            <w:r>
              <w:rPr>
                <w:rFonts w:ascii="Times New Roman" w:hAnsi="Times New Roman"/>
                <w:sz w:val="24"/>
                <w:szCs w:val="24"/>
              </w:rPr>
              <w:t xml:space="preserve"> 2. Кто работает в театре.                   3. Мы играем в театр.                     </w:t>
            </w:r>
            <w:r w:rsidRPr="007C2BB4">
              <w:rPr>
                <w:rFonts w:ascii="Times New Roman" w:hAnsi="Times New Roman"/>
                <w:sz w:val="24"/>
                <w:szCs w:val="24"/>
              </w:rPr>
              <w:t>4. Теат</w:t>
            </w:r>
            <w:r>
              <w:rPr>
                <w:rFonts w:ascii="Times New Roman" w:hAnsi="Times New Roman"/>
                <w:sz w:val="24"/>
                <w:szCs w:val="24"/>
              </w:rPr>
              <w:t xml:space="preserve">р в гостях у ребят.                       </w:t>
            </w:r>
            <w:r w:rsidRPr="007C2BB4">
              <w:rPr>
                <w:rFonts w:ascii="Times New Roman" w:hAnsi="Times New Roman"/>
                <w:sz w:val="24"/>
                <w:szCs w:val="24"/>
              </w:rPr>
              <w:t>5. Правила поведения в театре.</w:t>
            </w:r>
          </w:p>
        </w:tc>
        <w:tc>
          <w:tcPr>
            <w:tcW w:w="5812" w:type="dxa"/>
          </w:tcPr>
          <w:p w:rsidR="00C4651C" w:rsidRPr="007C2BB4" w:rsidRDefault="00C4651C" w:rsidP="008C3875">
            <w:pPr>
              <w:rPr>
                <w:rFonts w:ascii="Times New Roman" w:hAnsi="Times New Roman"/>
                <w:sz w:val="24"/>
                <w:szCs w:val="24"/>
              </w:rPr>
            </w:pPr>
            <w:r w:rsidRPr="007C2BB4">
              <w:rPr>
                <w:rFonts w:ascii="Times New Roman" w:hAnsi="Times New Roman"/>
                <w:sz w:val="24"/>
                <w:szCs w:val="24"/>
              </w:rPr>
              <w:t xml:space="preserve">Продолжать знакомить с  достопримечательностями родного города (театры). Знакомить с театром через мини-спектакли и представления, а также игры-драматизации по произведениям детской литературы. Развивать умение с помощью воспитателя инсценировать и драматизировать небольшие отрывки из народных сказок. </w:t>
            </w:r>
          </w:p>
        </w:tc>
      </w:tr>
      <w:tr w:rsidR="00C4651C" w:rsidTr="00C4651C">
        <w:tc>
          <w:tcPr>
            <w:tcW w:w="1960" w:type="dxa"/>
          </w:tcPr>
          <w:p w:rsidR="00C4651C" w:rsidRPr="00ED5BC6" w:rsidRDefault="00C4651C" w:rsidP="008C3875">
            <w:pPr>
              <w:jc w:val="center"/>
              <w:rPr>
                <w:rFonts w:ascii="Times New Roman" w:hAnsi="Times New Roman"/>
                <w:sz w:val="24"/>
                <w:szCs w:val="24"/>
              </w:rPr>
            </w:pPr>
            <w:r w:rsidRPr="00ED5BC6">
              <w:rPr>
                <w:rFonts w:ascii="Times New Roman" w:hAnsi="Times New Roman"/>
                <w:sz w:val="24"/>
                <w:szCs w:val="24"/>
              </w:rPr>
              <w:lastRenderedPageBreak/>
              <w:t>Март</w:t>
            </w:r>
          </w:p>
          <w:p w:rsidR="00C4651C" w:rsidRPr="007C2BB4" w:rsidRDefault="00C4651C" w:rsidP="008C3875">
            <w:pPr>
              <w:jc w:val="center"/>
              <w:rPr>
                <w:rFonts w:ascii="Times New Roman" w:hAnsi="Times New Roman"/>
                <w:sz w:val="24"/>
                <w:szCs w:val="24"/>
              </w:rPr>
            </w:pPr>
            <w:r w:rsidRPr="00ED5BC6">
              <w:rPr>
                <w:rFonts w:ascii="Times New Roman" w:hAnsi="Times New Roman"/>
                <w:sz w:val="24"/>
                <w:szCs w:val="24"/>
              </w:rPr>
              <w:t>5 неделя</w:t>
            </w:r>
          </w:p>
        </w:tc>
        <w:tc>
          <w:tcPr>
            <w:tcW w:w="3535" w:type="dxa"/>
          </w:tcPr>
          <w:p w:rsidR="00C4651C" w:rsidRPr="00ED5BC6" w:rsidRDefault="00C4651C" w:rsidP="008C3875">
            <w:pPr>
              <w:rPr>
                <w:rFonts w:ascii="Times New Roman" w:hAnsi="Times New Roman"/>
                <w:sz w:val="24"/>
                <w:szCs w:val="24"/>
              </w:rPr>
            </w:pPr>
            <w:r w:rsidRPr="00ED5BC6">
              <w:rPr>
                <w:rFonts w:ascii="Times New Roman" w:hAnsi="Times New Roman"/>
                <w:sz w:val="24"/>
                <w:szCs w:val="24"/>
              </w:rPr>
              <w:t>Я вырасту здоровым.</w:t>
            </w:r>
          </w:p>
          <w:p w:rsidR="00C4651C" w:rsidRPr="00ED5BC6" w:rsidRDefault="00C4651C" w:rsidP="008C3875">
            <w:pPr>
              <w:rPr>
                <w:rFonts w:ascii="Times New Roman" w:hAnsi="Times New Roman"/>
                <w:sz w:val="24"/>
                <w:szCs w:val="24"/>
              </w:rPr>
            </w:pPr>
            <w:r w:rsidRPr="00ED5BC6">
              <w:rPr>
                <w:rFonts w:ascii="Times New Roman" w:hAnsi="Times New Roman"/>
                <w:sz w:val="24"/>
                <w:szCs w:val="24"/>
              </w:rPr>
              <w:t>1.  Здоровье –это…</w:t>
            </w:r>
          </w:p>
          <w:p w:rsidR="00C4651C" w:rsidRPr="00ED5BC6" w:rsidRDefault="00C4651C" w:rsidP="008C3875">
            <w:pPr>
              <w:rPr>
                <w:rFonts w:ascii="Times New Roman" w:hAnsi="Times New Roman"/>
                <w:sz w:val="24"/>
                <w:szCs w:val="24"/>
              </w:rPr>
            </w:pPr>
            <w:r w:rsidRPr="00ED5BC6">
              <w:rPr>
                <w:rFonts w:ascii="Times New Roman" w:hAnsi="Times New Roman"/>
                <w:sz w:val="24"/>
                <w:szCs w:val="24"/>
              </w:rPr>
              <w:t>2.  Полезно – вредно.</w:t>
            </w:r>
          </w:p>
          <w:p w:rsidR="00C4651C" w:rsidRPr="00ED5BC6" w:rsidRDefault="00C4651C" w:rsidP="008C3875">
            <w:pPr>
              <w:rPr>
                <w:rFonts w:ascii="Times New Roman" w:hAnsi="Times New Roman"/>
                <w:sz w:val="24"/>
                <w:szCs w:val="24"/>
              </w:rPr>
            </w:pPr>
            <w:r w:rsidRPr="00ED5BC6">
              <w:rPr>
                <w:rFonts w:ascii="Times New Roman" w:hAnsi="Times New Roman"/>
                <w:sz w:val="24"/>
                <w:szCs w:val="24"/>
              </w:rPr>
              <w:t>3. Жители витаминной страны.</w:t>
            </w:r>
          </w:p>
          <w:p w:rsidR="00C4651C" w:rsidRPr="00ED5BC6" w:rsidRDefault="00C4651C" w:rsidP="008C3875">
            <w:pPr>
              <w:rPr>
                <w:rFonts w:ascii="Times New Roman" w:hAnsi="Times New Roman"/>
                <w:sz w:val="24"/>
                <w:szCs w:val="24"/>
              </w:rPr>
            </w:pPr>
            <w:r w:rsidRPr="00ED5BC6">
              <w:rPr>
                <w:rFonts w:ascii="Times New Roman" w:hAnsi="Times New Roman"/>
                <w:sz w:val="24"/>
                <w:szCs w:val="24"/>
              </w:rPr>
              <w:t>4.  С физкультурой я дружу.</w:t>
            </w:r>
          </w:p>
          <w:p w:rsidR="00C4651C" w:rsidRPr="007C2BB4" w:rsidRDefault="00C4651C" w:rsidP="008C3875">
            <w:pPr>
              <w:rPr>
                <w:rFonts w:ascii="Times New Roman" w:hAnsi="Times New Roman"/>
                <w:sz w:val="24"/>
                <w:szCs w:val="24"/>
              </w:rPr>
            </w:pPr>
            <w:r w:rsidRPr="00ED5BC6">
              <w:rPr>
                <w:rFonts w:ascii="Times New Roman" w:hAnsi="Times New Roman"/>
                <w:sz w:val="24"/>
                <w:szCs w:val="24"/>
              </w:rPr>
              <w:t>5. День Мойдодыра.</w:t>
            </w:r>
            <w:r w:rsidRPr="00ED5BC6">
              <w:rPr>
                <w:rFonts w:ascii="Times New Roman" w:hAnsi="Times New Roman"/>
                <w:sz w:val="24"/>
                <w:szCs w:val="24"/>
              </w:rPr>
              <w:tab/>
            </w:r>
          </w:p>
        </w:tc>
        <w:tc>
          <w:tcPr>
            <w:tcW w:w="5812" w:type="dxa"/>
          </w:tcPr>
          <w:p w:rsidR="00C4651C" w:rsidRPr="00ED5BC6" w:rsidRDefault="00C4651C" w:rsidP="008C3875">
            <w:pPr>
              <w:rPr>
                <w:rFonts w:ascii="Times New Roman" w:hAnsi="Times New Roman"/>
                <w:sz w:val="24"/>
                <w:szCs w:val="24"/>
              </w:rPr>
            </w:pPr>
            <w:r w:rsidRPr="00ED5BC6">
              <w:rPr>
                <w:rFonts w:ascii="Times New Roman" w:hAnsi="Times New Roman"/>
                <w:sz w:val="24"/>
                <w:szCs w:val="24"/>
              </w:rPr>
              <w:t>Систематизировать знания детей о здоровом образе жизни, о пользе правильного питания, утренней зарядки, занятий физкультурой и спортом, личной гигиены.</w:t>
            </w:r>
          </w:p>
          <w:p w:rsidR="00C4651C" w:rsidRPr="007C2BB4" w:rsidRDefault="00C4651C" w:rsidP="008C3875">
            <w:pPr>
              <w:rPr>
                <w:rFonts w:ascii="Times New Roman" w:hAnsi="Times New Roman"/>
                <w:sz w:val="24"/>
                <w:szCs w:val="24"/>
              </w:rPr>
            </w:pPr>
            <w:r w:rsidRPr="00ED5BC6">
              <w:rPr>
                <w:rFonts w:ascii="Times New Roman" w:hAnsi="Times New Roman"/>
                <w:sz w:val="24"/>
                <w:szCs w:val="24"/>
              </w:rPr>
              <w:t>Закреплять у детей знания о том, что такое здоровье и как его сберечь.</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 xml:space="preserve">Апрель </w:t>
            </w:r>
          </w:p>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1 неделя</w:t>
            </w:r>
          </w:p>
        </w:tc>
        <w:tc>
          <w:tcPr>
            <w:tcW w:w="3535" w:type="dxa"/>
          </w:tcPr>
          <w:p w:rsidR="008C3875" w:rsidRDefault="00C4651C" w:rsidP="008C3875">
            <w:pPr>
              <w:rPr>
                <w:rFonts w:ascii="Times New Roman" w:hAnsi="Times New Roman"/>
                <w:sz w:val="24"/>
                <w:szCs w:val="24"/>
              </w:rPr>
            </w:pPr>
            <w:r w:rsidRPr="007C2BB4">
              <w:rPr>
                <w:rFonts w:ascii="Times New Roman" w:hAnsi="Times New Roman"/>
                <w:sz w:val="24"/>
                <w:szCs w:val="24"/>
              </w:rPr>
              <w:t>Весна стучится в окна</w:t>
            </w:r>
            <w:r>
              <w:rPr>
                <w:rFonts w:ascii="Times New Roman" w:hAnsi="Times New Roman"/>
                <w:sz w:val="24"/>
                <w:szCs w:val="24"/>
              </w:rPr>
              <w:t xml:space="preserve">                        1. Народные приметы весны.        </w:t>
            </w:r>
            <w:r w:rsidRPr="007C2BB4">
              <w:rPr>
                <w:rFonts w:ascii="Times New Roman" w:hAnsi="Times New Roman"/>
                <w:sz w:val="24"/>
                <w:szCs w:val="24"/>
              </w:rPr>
              <w:t>2.</w:t>
            </w:r>
            <w:r>
              <w:rPr>
                <w:rFonts w:ascii="Times New Roman" w:hAnsi="Times New Roman"/>
                <w:sz w:val="24"/>
                <w:szCs w:val="24"/>
              </w:rPr>
              <w:t xml:space="preserve"> Пословицы и поговорки о весне. </w:t>
            </w:r>
          </w:p>
          <w:p w:rsidR="008C3875" w:rsidRDefault="008C3875" w:rsidP="008C3875">
            <w:pPr>
              <w:rPr>
                <w:rFonts w:ascii="Times New Roman" w:hAnsi="Times New Roman"/>
                <w:sz w:val="24"/>
                <w:szCs w:val="24"/>
              </w:rPr>
            </w:pPr>
            <w:r>
              <w:rPr>
                <w:rFonts w:ascii="Times New Roman" w:hAnsi="Times New Roman"/>
                <w:sz w:val="24"/>
                <w:szCs w:val="24"/>
              </w:rPr>
              <w:t xml:space="preserve"> </w:t>
            </w:r>
            <w:r w:rsidR="00C4651C">
              <w:rPr>
                <w:rFonts w:ascii="Times New Roman" w:hAnsi="Times New Roman"/>
                <w:sz w:val="24"/>
                <w:szCs w:val="24"/>
              </w:rPr>
              <w:t xml:space="preserve">3. Признаки наступившей весны.                </w:t>
            </w:r>
          </w:p>
          <w:p w:rsidR="00C4651C" w:rsidRPr="007C2BB4" w:rsidRDefault="00C4651C" w:rsidP="008C3875">
            <w:pPr>
              <w:rPr>
                <w:rFonts w:ascii="Times New Roman" w:hAnsi="Times New Roman"/>
                <w:sz w:val="24"/>
                <w:szCs w:val="24"/>
              </w:rPr>
            </w:pPr>
            <w:r w:rsidRPr="007C2BB4">
              <w:rPr>
                <w:rFonts w:ascii="Times New Roman" w:hAnsi="Times New Roman"/>
                <w:sz w:val="24"/>
                <w:szCs w:val="24"/>
              </w:rPr>
              <w:t>4. Труд людей весной.</w:t>
            </w:r>
          </w:p>
          <w:p w:rsidR="00C4651C" w:rsidRPr="007C2BB4" w:rsidRDefault="00C4651C" w:rsidP="008C3875">
            <w:pPr>
              <w:rPr>
                <w:rFonts w:ascii="Times New Roman" w:hAnsi="Times New Roman"/>
                <w:sz w:val="24"/>
                <w:szCs w:val="24"/>
              </w:rPr>
            </w:pPr>
            <w:r w:rsidRPr="007C2BB4">
              <w:rPr>
                <w:rFonts w:ascii="Times New Roman" w:hAnsi="Times New Roman"/>
                <w:sz w:val="24"/>
                <w:szCs w:val="24"/>
              </w:rPr>
              <w:t>5. Изменения в природе весной.</w:t>
            </w:r>
          </w:p>
        </w:tc>
        <w:tc>
          <w:tcPr>
            <w:tcW w:w="5812" w:type="dxa"/>
          </w:tcPr>
          <w:p w:rsidR="00C4651C" w:rsidRPr="007C2BB4" w:rsidRDefault="00C4651C" w:rsidP="008C3875">
            <w:pPr>
              <w:rPr>
                <w:rFonts w:ascii="Times New Roman" w:hAnsi="Times New Roman"/>
                <w:sz w:val="24"/>
                <w:szCs w:val="24"/>
              </w:rPr>
            </w:pPr>
            <w:r w:rsidRPr="007C2BB4">
              <w:rPr>
                <w:rStyle w:val="FontStyle217"/>
                <w:rFonts w:ascii="Times New Roman" w:hAnsi="Times New Roman"/>
                <w:sz w:val="24"/>
                <w:szCs w:val="24"/>
              </w:rPr>
              <w:t>Продолжать знакомить с элементарными особенностями весенней природы. Расширять представления о простейших связях в природе: стало тепло – появилась травка, запели птицы, люди поменяли теплую одежду на более легкую и т.д. Воспитывать бережное отношения к природе, умение замечать красоту весенней природы. Формировать  элементарные представления о безопасном поведении весной на улице.</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 xml:space="preserve">Апрель </w:t>
            </w:r>
          </w:p>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2 неделя</w:t>
            </w:r>
          </w:p>
        </w:tc>
        <w:tc>
          <w:tcPr>
            <w:tcW w:w="3535" w:type="dxa"/>
          </w:tcPr>
          <w:p w:rsidR="00C4651C" w:rsidRDefault="00C4651C" w:rsidP="008C3875">
            <w:pPr>
              <w:rPr>
                <w:rFonts w:ascii="Times New Roman" w:hAnsi="Times New Roman"/>
                <w:sz w:val="24"/>
                <w:szCs w:val="24"/>
              </w:rPr>
            </w:pPr>
            <w:r w:rsidRPr="007C2BB4">
              <w:rPr>
                <w:rFonts w:ascii="Times New Roman" w:hAnsi="Times New Roman"/>
                <w:sz w:val="24"/>
                <w:szCs w:val="24"/>
              </w:rPr>
              <w:t>Весна: животные, птицы, растения</w:t>
            </w:r>
          </w:p>
          <w:p w:rsidR="008C3875" w:rsidRDefault="00C4651C" w:rsidP="008C3875">
            <w:pPr>
              <w:rPr>
                <w:rFonts w:ascii="Times New Roman" w:hAnsi="Times New Roman"/>
                <w:sz w:val="24"/>
                <w:szCs w:val="24"/>
              </w:rPr>
            </w:pPr>
            <w:r w:rsidRPr="007C2BB4">
              <w:rPr>
                <w:rFonts w:ascii="Times New Roman" w:hAnsi="Times New Roman"/>
                <w:sz w:val="24"/>
                <w:szCs w:val="24"/>
              </w:rPr>
              <w:t>1. Животные ве</w:t>
            </w:r>
            <w:r>
              <w:rPr>
                <w:rFonts w:ascii="Times New Roman" w:hAnsi="Times New Roman"/>
                <w:sz w:val="24"/>
                <w:szCs w:val="24"/>
              </w:rPr>
              <w:t xml:space="preserve">сной.                      2. Птицы весной. </w:t>
            </w:r>
          </w:p>
          <w:p w:rsidR="008C3875" w:rsidRDefault="00C4651C" w:rsidP="008C3875">
            <w:pPr>
              <w:rPr>
                <w:rFonts w:ascii="Times New Roman" w:hAnsi="Times New Roman"/>
                <w:sz w:val="24"/>
                <w:szCs w:val="24"/>
              </w:rPr>
            </w:pPr>
            <w:r>
              <w:rPr>
                <w:rFonts w:ascii="Times New Roman" w:hAnsi="Times New Roman"/>
                <w:sz w:val="24"/>
                <w:szCs w:val="24"/>
              </w:rPr>
              <w:t xml:space="preserve">3. Растения весной. </w:t>
            </w:r>
          </w:p>
          <w:p w:rsidR="008C3875" w:rsidRDefault="00C4651C" w:rsidP="008C3875">
            <w:pPr>
              <w:rPr>
                <w:rFonts w:ascii="Times New Roman" w:hAnsi="Times New Roman"/>
                <w:sz w:val="24"/>
                <w:szCs w:val="24"/>
              </w:rPr>
            </w:pPr>
            <w:r>
              <w:rPr>
                <w:rFonts w:ascii="Times New Roman" w:hAnsi="Times New Roman"/>
                <w:sz w:val="24"/>
                <w:szCs w:val="24"/>
              </w:rPr>
              <w:t xml:space="preserve"> 4. Изменения в природе весной.  </w:t>
            </w:r>
          </w:p>
          <w:p w:rsidR="00C4651C" w:rsidRPr="007C2BB4" w:rsidRDefault="00C4651C" w:rsidP="008C3875">
            <w:pPr>
              <w:rPr>
                <w:rFonts w:ascii="Times New Roman" w:hAnsi="Times New Roman"/>
                <w:sz w:val="24"/>
                <w:szCs w:val="24"/>
              </w:rPr>
            </w:pPr>
            <w:r>
              <w:rPr>
                <w:rFonts w:ascii="Times New Roman" w:hAnsi="Times New Roman"/>
                <w:sz w:val="24"/>
                <w:szCs w:val="24"/>
              </w:rPr>
              <w:t xml:space="preserve"> </w:t>
            </w:r>
            <w:r w:rsidRPr="007C2BB4">
              <w:rPr>
                <w:rFonts w:ascii="Times New Roman" w:hAnsi="Times New Roman"/>
                <w:sz w:val="24"/>
                <w:szCs w:val="24"/>
              </w:rPr>
              <w:t>5. Труд людей весной.</w:t>
            </w:r>
          </w:p>
        </w:tc>
        <w:tc>
          <w:tcPr>
            <w:tcW w:w="5812" w:type="dxa"/>
          </w:tcPr>
          <w:p w:rsidR="00C4651C" w:rsidRPr="007C2BB4" w:rsidRDefault="00C4651C" w:rsidP="008C3875">
            <w:pPr>
              <w:pStyle w:val="Style21"/>
              <w:widowControl/>
              <w:spacing w:line="240" w:lineRule="auto"/>
              <w:rPr>
                <w:rStyle w:val="FontStyle217"/>
                <w:rFonts w:ascii="Times New Roman" w:hAnsi="Times New Roman"/>
                <w:sz w:val="24"/>
                <w:szCs w:val="24"/>
              </w:rPr>
            </w:pPr>
            <w:r w:rsidRPr="007C2BB4">
              <w:rPr>
                <w:rStyle w:val="FontStyle217"/>
                <w:rFonts w:ascii="Times New Roman" w:hAnsi="Times New Roman"/>
                <w:sz w:val="24"/>
                <w:szCs w:val="24"/>
              </w:rPr>
              <w:t xml:space="preserve">Расширять представления о сезонных изменениях (изменения в погоде, растения весной, </w:t>
            </w:r>
            <w:r w:rsidRPr="007C2BB4">
              <w:rPr>
                <w:rStyle w:val="FontStyle216"/>
                <w:rFonts w:ascii="Times New Roman" w:hAnsi="Times New Roman" w:cs="Times New Roman"/>
                <w:b w:val="0"/>
                <w:sz w:val="24"/>
                <w:szCs w:val="24"/>
              </w:rPr>
              <w:t xml:space="preserve">поведение </w:t>
            </w:r>
            <w:r w:rsidRPr="007C2BB4">
              <w:rPr>
                <w:rStyle w:val="FontStyle217"/>
                <w:rFonts w:ascii="Times New Roman" w:hAnsi="Times New Roman"/>
                <w:sz w:val="24"/>
                <w:szCs w:val="24"/>
              </w:rPr>
              <w:t>зверей и птиц, деятельность человека весной).</w:t>
            </w:r>
          </w:p>
          <w:p w:rsidR="00C4651C" w:rsidRPr="007C2BB4" w:rsidRDefault="00C4651C" w:rsidP="008C3875">
            <w:pPr>
              <w:rPr>
                <w:rFonts w:ascii="Times New Roman" w:hAnsi="Times New Roman"/>
                <w:sz w:val="24"/>
                <w:szCs w:val="24"/>
              </w:rPr>
            </w:pPr>
            <w:r w:rsidRPr="007C2BB4">
              <w:rPr>
                <w:rStyle w:val="FontStyle217"/>
                <w:rFonts w:ascii="Times New Roman" w:hAnsi="Times New Roman"/>
                <w:sz w:val="24"/>
                <w:szCs w:val="24"/>
              </w:rPr>
              <w:t>Расширять представления о простейших связях в природе (потеплело — появилась травка и т. д.).</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 xml:space="preserve">Апрель </w:t>
            </w:r>
          </w:p>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3 неделя</w:t>
            </w:r>
          </w:p>
        </w:tc>
        <w:tc>
          <w:tcPr>
            <w:tcW w:w="3535" w:type="dxa"/>
          </w:tcPr>
          <w:p w:rsidR="00C4651C" w:rsidRDefault="00C4651C" w:rsidP="008C3875">
            <w:pPr>
              <w:rPr>
                <w:rFonts w:ascii="Times New Roman" w:hAnsi="Times New Roman"/>
                <w:sz w:val="24"/>
                <w:szCs w:val="24"/>
              </w:rPr>
            </w:pPr>
            <w:r>
              <w:rPr>
                <w:rFonts w:ascii="Times New Roman" w:hAnsi="Times New Roman"/>
                <w:sz w:val="24"/>
                <w:szCs w:val="24"/>
              </w:rPr>
              <w:t>Земля наш общий дом.</w:t>
            </w:r>
          </w:p>
          <w:p w:rsidR="00C4651C" w:rsidRDefault="00C4651C" w:rsidP="008C3875">
            <w:pPr>
              <w:rPr>
                <w:rFonts w:ascii="Times New Roman" w:hAnsi="Times New Roman"/>
                <w:sz w:val="24"/>
                <w:szCs w:val="24"/>
              </w:rPr>
            </w:pPr>
            <w:r>
              <w:rPr>
                <w:rFonts w:ascii="Times New Roman" w:hAnsi="Times New Roman"/>
                <w:sz w:val="24"/>
                <w:szCs w:val="24"/>
              </w:rPr>
              <w:t>1.Мой дом, мой город.</w:t>
            </w:r>
          </w:p>
          <w:p w:rsidR="00C4651C" w:rsidRDefault="00C4651C" w:rsidP="008C3875">
            <w:pPr>
              <w:rPr>
                <w:rFonts w:ascii="Times New Roman" w:hAnsi="Times New Roman"/>
                <w:sz w:val="24"/>
                <w:szCs w:val="24"/>
              </w:rPr>
            </w:pPr>
            <w:r>
              <w:rPr>
                <w:rFonts w:ascii="Times New Roman" w:hAnsi="Times New Roman"/>
                <w:sz w:val="24"/>
                <w:szCs w:val="24"/>
              </w:rPr>
              <w:t>2. Земля наш дом.</w:t>
            </w:r>
          </w:p>
          <w:p w:rsidR="00C4651C" w:rsidRDefault="00C4651C" w:rsidP="008C3875">
            <w:pPr>
              <w:rPr>
                <w:rFonts w:ascii="Times New Roman" w:hAnsi="Times New Roman"/>
                <w:sz w:val="24"/>
                <w:szCs w:val="24"/>
              </w:rPr>
            </w:pPr>
            <w:r>
              <w:rPr>
                <w:rFonts w:ascii="Times New Roman" w:hAnsi="Times New Roman"/>
                <w:sz w:val="24"/>
                <w:szCs w:val="24"/>
              </w:rPr>
              <w:t>3. Растительный мир.</w:t>
            </w:r>
          </w:p>
          <w:p w:rsidR="00C4651C" w:rsidRDefault="00C4651C" w:rsidP="008C3875">
            <w:pPr>
              <w:rPr>
                <w:rFonts w:ascii="Times New Roman" w:hAnsi="Times New Roman"/>
                <w:sz w:val="24"/>
                <w:szCs w:val="24"/>
              </w:rPr>
            </w:pPr>
            <w:r>
              <w:rPr>
                <w:rFonts w:ascii="Times New Roman" w:hAnsi="Times New Roman"/>
                <w:sz w:val="24"/>
                <w:szCs w:val="24"/>
              </w:rPr>
              <w:t>4. Кто живет на земле.</w:t>
            </w:r>
          </w:p>
          <w:p w:rsidR="00C4651C" w:rsidRPr="007C2BB4" w:rsidRDefault="00C4651C" w:rsidP="008C3875">
            <w:pPr>
              <w:ind w:right="-108"/>
              <w:rPr>
                <w:rFonts w:ascii="Times New Roman" w:hAnsi="Times New Roman"/>
                <w:sz w:val="24"/>
                <w:szCs w:val="24"/>
              </w:rPr>
            </w:pPr>
            <w:r>
              <w:rPr>
                <w:rFonts w:ascii="Times New Roman" w:hAnsi="Times New Roman"/>
                <w:sz w:val="24"/>
                <w:szCs w:val="24"/>
              </w:rPr>
              <w:t>5.Разнообразие животного мира.</w:t>
            </w:r>
          </w:p>
        </w:tc>
        <w:tc>
          <w:tcPr>
            <w:tcW w:w="5812" w:type="dxa"/>
          </w:tcPr>
          <w:p w:rsidR="00C4651C" w:rsidRPr="004D6837" w:rsidRDefault="00C4651C" w:rsidP="008C3875">
            <w:pPr>
              <w:shd w:val="clear" w:color="auto" w:fill="FFFFFF"/>
              <w:jc w:val="both"/>
              <w:rPr>
                <w:rFonts w:ascii="Times New Roman" w:hAnsi="Times New Roman"/>
                <w:color w:val="000000"/>
                <w:sz w:val="24"/>
                <w:szCs w:val="24"/>
              </w:rPr>
            </w:pPr>
            <w:r w:rsidRPr="004D6837">
              <w:rPr>
                <w:rFonts w:ascii="Times New Roman" w:hAnsi="Times New Roman"/>
                <w:color w:val="000000"/>
                <w:sz w:val="24"/>
                <w:szCs w:val="24"/>
              </w:rPr>
              <w:t>Сформировать у детей понятие, что наша планета – огромный шар, покрытый морями, океанами и материками, окруженный слоем воздуха.</w:t>
            </w:r>
          </w:p>
          <w:p w:rsidR="00C4651C" w:rsidRPr="008C3875" w:rsidRDefault="00C4651C" w:rsidP="008C3875">
            <w:pPr>
              <w:shd w:val="clear" w:color="auto" w:fill="FFFFFF"/>
              <w:jc w:val="both"/>
              <w:rPr>
                <w:rFonts w:ascii="Times New Roman" w:hAnsi="Times New Roman"/>
                <w:color w:val="000000"/>
                <w:sz w:val="24"/>
                <w:szCs w:val="24"/>
              </w:rPr>
            </w:pPr>
            <w:r w:rsidRPr="004D6837">
              <w:rPr>
                <w:rFonts w:ascii="Times New Roman" w:hAnsi="Times New Roman"/>
                <w:color w:val="000000"/>
                <w:sz w:val="24"/>
                <w:szCs w:val="24"/>
              </w:rPr>
              <w:t>Развивать интерес к предметам и явлениям окружающей действительности </w:t>
            </w:r>
            <w:r w:rsidRPr="0059520B">
              <w:rPr>
                <w:rFonts w:ascii="Times New Roman" w:hAnsi="Times New Roman"/>
                <w:i/>
                <w:iCs/>
                <w:color w:val="000000"/>
                <w:sz w:val="24"/>
                <w:szCs w:val="24"/>
              </w:rPr>
              <w:t>(мир людей, животных растений)</w:t>
            </w:r>
            <w:r w:rsidRPr="004D6837">
              <w:rPr>
                <w:rFonts w:ascii="Times New Roman" w:hAnsi="Times New Roman"/>
                <w:color w:val="000000"/>
                <w:sz w:val="24"/>
                <w:szCs w:val="24"/>
              </w:rPr>
              <w:t>.</w:t>
            </w:r>
            <w:r w:rsidR="008C3875">
              <w:rPr>
                <w:rFonts w:ascii="Times New Roman" w:hAnsi="Times New Roman"/>
                <w:color w:val="000000"/>
                <w:sz w:val="24"/>
                <w:szCs w:val="24"/>
              </w:rPr>
              <w:t xml:space="preserve"> </w:t>
            </w:r>
            <w:r w:rsidRPr="004D6837">
              <w:rPr>
                <w:rFonts w:ascii="Times New Roman" w:hAnsi="Times New Roman"/>
                <w:color w:val="000000"/>
                <w:sz w:val="24"/>
                <w:szCs w:val="24"/>
              </w:rPr>
              <w:t>Воспитывать гуманное отношение</w:t>
            </w:r>
            <w:r w:rsidRPr="004D6837">
              <w:rPr>
                <w:rFonts w:ascii="Georgia" w:hAnsi="Georgia"/>
                <w:color w:val="000000"/>
                <w:sz w:val="18"/>
                <w:szCs w:val="18"/>
              </w:rPr>
              <w:t>.</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 xml:space="preserve">Апрель </w:t>
            </w:r>
          </w:p>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4 неделя</w:t>
            </w:r>
          </w:p>
        </w:tc>
        <w:tc>
          <w:tcPr>
            <w:tcW w:w="3535" w:type="dxa"/>
          </w:tcPr>
          <w:p w:rsidR="008C3875" w:rsidRDefault="00C4651C" w:rsidP="008C3875">
            <w:pPr>
              <w:ind w:left="-117" w:right="-108"/>
              <w:rPr>
                <w:rFonts w:ascii="Times New Roman" w:hAnsi="Times New Roman"/>
                <w:sz w:val="24"/>
                <w:szCs w:val="24"/>
              </w:rPr>
            </w:pPr>
            <w:r w:rsidRPr="007C2BB4">
              <w:rPr>
                <w:rFonts w:ascii="Times New Roman" w:hAnsi="Times New Roman"/>
                <w:sz w:val="24"/>
                <w:szCs w:val="24"/>
              </w:rPr>
              <w:t>Я в мире человек</w:t>
            </w:r>
          </w:p>
          <w:p w:rsidR="00C4651C" w:rsidRPr="007C2BB4" w:rsidRDefault="00C4651C" w:rsidP="008C3875">
            <w:pPr>
              <w:ind w:left="-117" w:right="-108"/>
              <w:rPr>
                <w:rFonts w:ascii="Times New Roman" w:hAnsi="Times New Roman"/>
                <w:sz w:val="24"/>
                <w:szCs w:val="24"/>
              </w:rPr>
            </w:pPr>
            <w:r w:rsidRPr="007C2BB4">
              <w:rPr>
                <w:rFonts w:ascii="Times New Roman" w:hAnsi="Times New Roman"/>
                <w:sz w:val="24"/>
                <w:szCs w:val="24"/>
              </w:rPr>
              <w:t>1. Фотоальбом «Наши фотографии».</w:t>
            </w:r>
          </w:p>
          <w:p w:rsidR="00C4651C" w:rsidRPr="007C2BB4" w:rsidRDefault="00C4651C" w:rsidP="008C3875">
            <w:pPr>
              <w:ind w:left="-117" w:right="-108"/>
              <w:rPr>
                <w:rFonts w:ascii="Times New Roman" w:hAnsi="Times New Roman"/>
                <w:sz w:val="24"/>
                <w:szCs w:val="24"/>
              </w:rPr>
            </w:pPr>
            <w:r w:rsidRPr="007C2BB4">
              <w:rPr>
                <w:rFonts w:ascii="Times New Roman" w:hAnsi="Times New Roman"/>
                <w:sz w:val="24"/>
                <w:szCs w:val="24"/>
              </w:rPr>
              <w:t>2. Кто к нам пришёл (мальчик или девочка).</w:t>
            </w:r>
          </w:p>
          <w:p w:rsidR="00C4651C" w:rsidRPr="007C2BB4" w:rsidRDefault="00C4651C" w:rsidP="008C3875">
            <w:pPr>
              <w:ind w:left="-117" w:right="-108"/>
              <w:rPr>
                <w:rFonts w:ascii="Times New Roman" w:hAnsi="Times New Roman"/>
                <w:sz w:val="24"/>
                <w:szCs w:val="24"/>
              </w:rPr>
            </w:pPr>
            <w:r w:rsidRPr="007C2BB4">
              <w:rPr>
                <w:rFonts w:ascii="Times New Roman" w:hAnsi="Times New Roman"/>
                <w:sz w:val="24"/>
                <w:szCs w:val="24"/>
              </w:rPr>
              <w:t>3. Как меня зовут.</w:t>
            </w:r>
          </w:p>
          <w:p w:rsidR="00C4651C" w:rsidRPr="007C2BB4" w:rsidRDefault="00C4651C" w:rsidP="008C3875">
            <w:pPr>
              <w:ind w:left="-117" w:right="-108"/>
              <w:rPr>
                <w:rFonts w:ascii="Times New Roman" w:hAnsi="Times New Roman"/>
                <w:sz w:val="24"/>
                <w:szCs w:val="24"/>
              </w:rPr>
            </w:pPr>
            <w:r w:rsidRPr="007C2BB4">
              <w:rPr>
                <w:rFonts w:ascii="Times New Roman" w:hAnsi="Times New Roman"/>
                <w:sz w:val="24"/>
                <w:szCs w:val="24"/>
              </w:rPr>
              <w:t>4. Знакомство с улицей.</w:t>
            </w:r>
          </w:p>
          <w:p w:rsidR="00C4651C" w:rsidRPr="007C2BB4" w:rsidRDefault="00C4651C" w:rsidP="008C3875">
            <w:pPr>
              <w:ind w:left="-117" w:right="-108"/>
              <w:rPr>
                <w:rFonts w:ascii="Times New Roman" w:hAnsi="Times New Roman"/>
                <w:sz w:val="24"/>
                <w:szCs w:val="24"/>
              </w:rPr>
            </w:pPr>
            <w:r w:rsidRPr="007C2BB4">
              <w:rPr>
                <w:rFonts w:ascii="Times New Roman" w:hAnsi="Times New Roman"/>
                <w:sz w:val="24"/>
                <w:szCs w:val="24"/>
              </w:rPr>
              <w:t>5. Дом, в котором я живу.</w:t>
            </w:r>
          </w:p>
        </w:tc>
        <w:tc>
          <w:tcPr>
            <w:tcW w:w="5812" w:type="dxa"/>
          </w:tcPr>
          <w:p w:rsidR="00C4651C" w:rsidRPr="007C2BB4" w:rsidRDefault="00C4651C" w:rsidP="008C3875">
            <w:pPr>
              <w:rPr>
                <w:rFonts w:ascii="Times New Roman" w:hAnsi="Times New Roman"/>
                <w:sz w:val="24"/>
                <w:szCs w:val="24"/>
              </w:rPr>
            </w:pPr>
            <w:r w:rsidRPr="007C2BB4">
              <w:rPr>
                <w:rFonts w:ascii="Times New Roman" w:hAnsi="Times New Roman"/>
                <w:sz w:val="24"/>
                <w:szCs w:val="24"/>
              </w:rPr>
              <w:t>Развивать представления о себе, как ребенке, мальчике или девочке (формирование гендерных представлений). Продолжать знакомить детей с предметами ближайшего окружения, их назначением. Знакомить с ближайшим окружением (дом, улица, магазин, поликлиника, парикмахерская) и их значением в жизни людей.</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 xml:space="preserve">Май </w:t>
            </w:r>
          </w:p>
          <w:p w:rsidR="00C4651C" w:rsidRDefault="00C4651C" w:rsidP="008C3875">
            <w:pPr>
              <w:jc w:val="center"/>
              <w:rPr>
                <w:rFonts w:ascii="Times New Roman" w:hAnsi="Times New Roman"/>
                <w:sz w:val="24"/>
                <w:szCs w:val="24"/>
              </w:rPr>
            </w:pPr>
            <w:r w:rsidRPr="007C2BB4">
              <w:rPr>
                <w:rFonts w:ascii="Times New Roman" w:hAnsi="Times New Roman"/>
                <w:sz w:val="24"/>
                <w:szCs w:val="24"/>
              </w:rPr>
              <w:t>1 неделя</w:t>
            </w:r>
          </w:p>
          <w:p w:rsidR="00C4651C" w:rsidRDefault="00C4651C" w:rsidP="008C3875">
            <w:pPr>
              <w:rPr>
                <w:rFonts w:ascii="Times New Roman" w:hAnsi="Times New Roman"/>
                <w:sz w:val="24"/>
                <w:szCs w:val="24"/>
              </w:rPr>
            </w:pPr>
          </w:p>
          <w:p w:rsidR="00C4651C" w:rsidRDefault="00C4651C" w:rsidP="008C3875">
            <w:pPr>
              <w:rPr>
                <w:rFonts w:ascii="Times New Roman" w:hAnsi="Times New Roman"/>
                <w:sz w:val="24"/>
                <w:szCs w:val="24"/>
              </w:rPr>
            </w:pPr>
            <w:r>
              <w:rPr>
                <w:rFonts w:ascii="Times New Roman" w:hAnsi="Times New Roman"/>
                <w:sz w:val="24"/>
                <w:szCs w:val="24"/>
              </w:rPr>
              <w:t>1 мая Праздник весны и труда.</w:t>
            </w:r>
          </w:p>
          <w:p w:rsidR="00C4651C" w:rsidRPr="00C3770D" w:rsidRDefault="00C4651C" w:rsidP="008C3875">
            <w:pPr>
              <w:rPr>
                <w:rFonts w:ascii="Times New Roman" w:hAnsi="Times New Roman"/>
                <w:sz w:val="24"/>
                <w:szCs w:val="24"/>
              </w:rPr>
            </w:pPr>
            <w:r>
              <w:rPr>
                <w:rFonts w:ascii="Times New Roman" w:hAnsi="Times New Roman"/>
                <w:sz w:val="24"/>
                <w:szCs w:val="24"/>
              </w:rPr>
              <w:t>9 мая День Победы</w:t>
            </w:r>
          </w:p>
        </w:tc>
        <w:tc>
          <w:tcPr>
            <w:tcW w:w="3535" w:type="dxa"/>
          </w:tcPr>
          <w:p w:rsidR="00C4651C" w:rsidRDefault="00C4651C" w:rsidP="008C3875">
            <w:pPr>
              <w:rPr>
                <w:rFonts w:ascii="Times New Roman" w:hAnsi="Times New Roman"/>
                <w:sz w:val="24"/>
                <w:szCs w:val="24"/>
              </w:rPr>
            </w:pPr>
            <w:r>
              <w:rPr>
                <w:rFonts w:ascii="Times New Roman" w:hAnsi="Times New Roman"/>
                <w:sz w:val="24"/>
                <w:szCs w:val="24"/>
              </w:rPr>
              <w:t>Весенние праздники в нашей стране.</w:t>
            </w:r>
          </w:p>
          <w:p w:rsidR="00C4651C" w:rsidRDefault="00C4651C" w:rsidP="008C3875">
            <w:pPr>
              <w:rPr>
                <w:rFonts w:ascii="Times New Roman" w:hAnsi="Times New Roman"/>
                <w:sz w:val="24"/>
                <w:szCs w:val="24"/>
              </w:rPr>
            </w:pPr>
            <w:r>
              <w:rPr>
                <w:rFonts w:ascii="Times New Roman" w:hAnsi="Times New Roman"/>
                <w:sz w:val="24"/>
                <w:szCs w:val="24"/>
              </w:rPr>
              <w:t>1. Праздник весны и труда.</w:t>
            </w:r>
          </w:p>
          <w:p w:rsidR="00C4651C" w:rsidRDefault="00C4651C" w:rsidP="008C3875">
            <w:pPr>
              <w:rPr>
                <w:rFonts w:ascii="Times New Roman" w:hAnsi="Times New Roman"/>
                <w:sz w:val="24"/>
                <w:szCs w:val="24"/>
              </w:rPr>
            </w:pPr>
            <w:r>
              <w:rPr>
                <w:rFonts w:ascii="Times New Roman" w:hAnsi="Times New Roman"/>
                <w:sz w:val="24"/>
                <w:szCs w:val="24"/>
              </w:rPr>
              <w:t>2. День Победы.</w:t>
            </w:r>
          </w:p>
          <w:p w:rsidR="00C4651C" w:rsidRDefault="00C4651C" w:rsidP="008C3875">
            <w:pPr>
              <w:rPr>
                <w:rFonts w:ascii="Times New Roman" w:hAnsi="Times New Roman"/>
                <w:sz w:val="24"/>
                <w:szCs w:val="24"/>
              </w:rPr>
            </w:pPr>
            <w:r>
              <w:rPr>
                <w:rFonts w:ascii="Times New Roman" w:hAnsi="Times New Roman"/>
                <w:sz w:val="24"/>
                <w:szCs w:val="24"/>
              </w:rPr>
              <w:t>3.Символ Победы.</w:t>
            </w:r>
          </w:p>
          <w:p w:rsidR="00C4651C" w:rsidRDefault="00C4651C" w:rsidP="008C3875">
            <w:pPr>
              <w:rPr>
                <w:rFonts w:ascii="Times New Roman" w:hAnsi="Times New Roman"/>
                <w:sz w:val="24"/>
                <w:szCs w:val="24"/>
              </w:rPr>
            </w:pPr>
            <w:r>
              <w:rPr>
                <w:rFonts w:ascii="Times New Roman" w:hAnsi="Times New Roman"/>
                <w:sz w:val="24"/>
                <w:szCs w:val="24"/>
              </w:rPr>
              <w:t>4.Военая тема в произведениях искусства.</w:t>
            </w:r>
          </w:p>
          <w:p w:rsidR="00C4651C" w:rsidRPr="007C2BB4" w:rsidRDefault="00C4651C" w:rsidP="008C3875">
            <w:pPr>
              <w:rPr>
                <w:rFonts w:ascii="Times New Roman" w:hAnsi="Times New Roman"/>
                <w:sz w:val="24"/>
                <w:szCs w:val="24"/>
              </w:rPr>
            </w:pPr>
            <w:r>
              <w:rPr>
                <w:rFonts w:ascii="Times New Roman" w:hAnsi="Times New Roman"/>
                <w:sz w:val="24"/>
                <w:szCs w:val="24"/>
              </w:rPr>
              <w:t>5. Мы будем в Армии служить.</w:t>
            </w:r>
          </w:p>
        </w:tc>
        <w:tc>
          <w:tcPr>
            <w:tcW w:w="5812" w:type="dxa"/>
          </w:tcPr>
          <w:p w:rsidR="00C4651C" w:rsidRPr="007C2BB4" w:rsidRDefault="00C4651C" w:rsidP="008C3875">
            <w:pPr>
              <w:rPr>
                <w:rFonts w:ascii="Times New Roman" w:hAnsi="Times New Roman"/>
                <w:sz w:val="24"/>
                <w:szCs w:val="24"/>
              </w:rPr>
            </w:pPr>
            <w:r w:rsidRPr="0059520B">
              <w:rPr>
                <w:rFonts w:ascii="Times New Roman" w:hAnsi="Times New Roman"/>
                <w:sz w:val="24"/>
                <w:szCs w:val="24"/>
              </w:rPr>
              <w:t>: Формировать элементарные представления дет</w:t>
            </w:r>
            <w:r>
              <w:rPr>
                <w:rFonts w:ascii="Times New Roman" w:hAnsi="Times New Roman"/>
                <w:sz w:val="24"/>
                <w:szCs w:val="24"/>
              </w:rPr>
              <w:t xml:space="preserve">ей о празднике, посвященном Дню </w:t>
            </w:r>
            <w:r w:rsidRPr="0059520B">
              <w:rPr>
                <w:rFonts w:ascii="Times New Roman" w:hAnsi="Times New Roman"/>
                <w:sz w:val="24"/>
                <w:szCs w:val="24"/>
              </w:rPr>
              <w:t>Победы. Объяснить, почему он так называется, и кого поздравляют в этот день. Воспитывать</w:t>
            </w:r>
            <w:r w:rsidR="008C3875">
              <w:rPr>
                <w:rFonts w:ascii="Times New Roman" w:hAnsi="Times New Roman"/>
                <w:sz w:val="24"/>
                <w:szCs w:val="24"/>
              </w:rPr>
              <w:t xml:space="preserve"> </w:t>
            </w:r>
            <w:r w:rsidRPr="0059520B">
              <w:rPr>
                <w:rFonts w:ascii="Times New Roman" w:hAnsi="Times New Roman"/>
                <w:sz w:val="24"/>
                <w:szCs w:val="24"/>
              </w:rPr>
              <w:t>любовь и уважение к ветеранам войны. Формировать представления детей о людях военной</w:t>
            </w:r>
            <w:r w:rsidR="008C3875">
              <w:rPr>
                <w:rFonts w:ascii="Times New Roman" w:hAnsi="Times New Roman"/>
                <w:sz w:val="24"/>
                <w:szCs w:val="24"/>
              </w:rPr>
              <w:t xml:space="preserve"> </w:t>
            </w:r>
            <w:r w:rsidRPr="0059520B">
              <w:rPr>
                <w:rFonts w:ascii="Times New Roman" w:hAnsi="Times New Roman"/>
                <w:sz w:val="24"/>
                <w:szCs w:val="24"/>
              </w:rPr>
              <w:t>профессии, учить видеть отдельные различия в</w:t>
            </w:r>
            <w:r>
              <w:rPr>
                <w:rFonts w:ascii="Times New Roman" w:hAnsi="Times New Roman"/>
                <w:sz w:val="24"/>
                <w:szCs w:val="24"/>
              </w:rPr>
              <w:t xml:space="preserve">о внешнем виде летчика, моряка, </w:t>
            </w:r>
            <w:r w:rsidRPr="0059520B">
              <w:rPr>
                <w:rFonts w:ascii="Times New Roman" w:hAnsi="Times New Roman"/>
                <w:sz w:val="24"/>
                <w:szCs w:val="24"/>
              </w:rPr>
              <w:t>пограничника. Развивать умения называть военную технику (самолет, корабль, танк) на</w:t>
            </w:r>
            <w:r w:rsidR="008C3875">
              <w:rPr>
                <w:rFonts w:ascii="Times New Roman" w:hAnsi="Times New Roman"/>
                <w:sz w:val="24"/>
                <w:szCs w:val="24"/>
              </w:rPr>
              <w:t xml:space="preserve"> </w:t>
            </w:r>
            <w:r>
              <w:rPr>
                <w:rFonts w:ascii="Times New Roman" w:hAnsi="Times New Roman"/>
                <w:sz w:val="24"/>
                <w:szCs w:val="24"/>
              </w:rPr>
              <w:t>картинках.</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 xml:space="preserve">Май </w:t>
            </w:r>
          </w:p>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2 неделя</w:t>
            </w:r>
          </w:p>
        </w:tc>
        <w:tc>
          <w:tcPr>
            <w:tcW w:w="3535" w:type="dxa"/>
          </w:tcPr>
          <w:p w:rsidR="008C3875" w:rsidRDefault="00C4651C" w:rsidP="008C3875">
            <w:pPr>
              <w:rPr>
                <w:rFonts w:ascii="Times New Roman" w:hAnsi="Times New Roman"/>
                <w:sz w:val="24"/>
                <w:szCs w:val="24"/>
              </w:rPr>
            </w:pPr>
            <w:r w:rsidRPr="007C2BB4">
              <w:rPr>
                <w:rFonts w:ascii="Times New Roman" w:hAnsi="Times New Roman"/>
                <w:sz w:val="24"/>
                <w:szCs w:val="24"/>
              </w:rPr>
              <w:t>Весна-красна</w:t>
            </w:r>
            <w:r>
              <w:rPr>
                <w:rFonts w:ascii="Times New Roman" w:hAnsi="Times New Roman"/>
                <w:sz w:val="24"/>
                <w:szCs w:val="24"/>
              </w:rPr>
              <w:t xml:space="preserve">      </w:t>
            </w:r>
          </w:p>
          <w:p w:rsidR="008C3875" w:rsidRDefault="00C4651C" w:rsidP="008C3875">
            <w:pPr>
              <w:rPr>
                <w:rFonts w:ascii="Times New Roman" w:hAnsi="Times New Roman"/>
                <w:sz w:val="24"/>
                <w:szCs w:val="24"/>
              </w:rPr>
            </w:pPr>
            <w:r>
              <w:rPr>
                <w:rFonts w:ascii="Times New Roman" w:hAnsi="Times New Roman"/>
                <w:sz w:val="24"/>
                <w:szCs w:val="24"/>
              </w:rPr>
              <w:t xml:space="preserve">1. Природа весной.   </w:t>
            </w:r>
          </w:p>
          <w:p w:rsidR="008C3875" w:rsidRDefault="00C4651C" w:rsidP="008C3875">
            <w:pPr>
              <w:rPr>
                <w:rFonts w:ascii="Times New Roman" w:hAnsi="Times New Roman"/>
                <w:sz w:val="24"/>
                <w:szCs w:val="24"/>
              </w:rPr>
            </w:pPr>
            <w:r>
              <w:rPr>
                <w:rFonts w:ascii="Times New Roman" w:hAnsi="Times New Roman"/>
                <w:sz w:val="24"/>
                <w:szCs w:val="24"/>
              </w:rPr>
              <w:t xml:space="preserve">2. Животные весной.                  3. Растения весной.  </w:t>
            </w:r>
          </w:p>
          <w:p w:rsidR="00C4651C" w:rsidRPr="007C2BB4" w:rsidRDefault="00C4651C" w:rsidP="008C3875">
            <w:pPr>
              <w:rPr>
                <w:rFonts w:ascii="Times New Roman" w:hAnsi="Times New Roman"/>
                <w:sz w:val="24"/>
                <w:szCs w:val="24"/>
              </w:rPr>
            </w:pPr>
            <w:r>
              <w:rPr>
                <w:rFonts w:ascii="Times New Roman" w:hAnsi="Times New Roman"/>
                <w:sz w:val="24"/>
                <w:szCs w:val="24"/>
              </w:rPr>
              <w:t xml:space="preserve">4. Труд человека весной.                  </w:t>
            </w:r>
            <w:r w:rsidRPr="007C2BB4">
              <w:rPr>
                <w:rFonts w:ascii="Times New Roman" w:hAnsi="Times New Roman"/>
                <w:sz w:val="24"/>
                <w:szCs w:val="24"/>
              </w:rPr>
              <w:lastRenderedPageBreak/>
              <w:t>5. Весна в произведениях искусства.</w:t>
            </w:r>
          </w:p>
        </w:tc>
        <w:tc>
          <w:tcPr>
            <w:tcW w:w="5812" w:type="dxa"/>
          </w:tcPr>
          <w:p w:rsidR="00C4651C" w:rsidRPr="007C2BB4" w:rsidRDefault="00C4651C" w:rsidP="008C3875">
            <w:pPr>
              <w:rPr>
                <w:rFonts w:ascii="Times New Roman" w:hAnsi="Times New Roman"/>
                <w:sz w:val="24"/>
                <w:szCs w:val="24"/>
              </w:rPr>
            </w:pPr>
            <w:r w:rsidRPr="007C2BB4">
              <w:rPr>
                <w:rFonts w:ascii="Times New Roman" w:hAnsi="Times New Roman"/>
                <w:sz w:val="24"/>
                <w:szCs w:val="24"/>
              </w:rPr>
              <w:lastRenderedPageBreak/>
              <w:t xml:space="preserve">Расширять представления о насекомых (бабочки, жуки, стрекозы), продолжать знакомить с птицами, особенностями их поведения весной. Познакомить с лягушкой. Формировать представления о простейших взаимосвязях в живой и неживой природе. Знакомить </w:t>
            </w:r>
            <w:r w:rsidRPr="007C2BB4">
              <w:rPr>
                <w:rFonts w:ascii="Times New Roman" w:hAnsi="Times New Roman"/>
                <w:sz w:val="24"/>
                <w:szCs w:val="24"/>
              </w:rPr>
              <w:lastRenderedPageBreak/>
              <w:t>с элементарными правилами поведения в природе, правилами безопасности при общении с природой.</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lastRenderedPageBreak/>
              <w:t xml:space="preserve">Май </w:t>
            </w:r>
          </w:p>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3 неделя</w:t>
            </w:r>
          </w:p>
        </w:tc>
        <w:tc>
          <w:tcPr>
            <w:tcW w:w="3535" w:type="dxa"/>
          </w:tcPr>
          <w:p w:rsidR="008C3875" w:rsidRDefault="00C4651C" w:rsidP="008C3875">
            <w:pPr>
              <w:rPr>
                <w:rFonts w:ascii="Times New Roman" w:hAnsi="Times New Roman"/>
                <w:sz w:val="24"/>
                <w:szCs w:val="24"/>
              </w:rPr>
            </w:pPr>
            <w:r w:rsidRPr="007C2BB4">
              <w:rPr>
                <w:rFonts w:ascii="Times New Roman" w:hAnsi="Times New Roman"/>
                <w:sz w:val="24"/>
                <w:szCs w:val="24"/>
              </w:rPr>
              <w:t>Безопасность</w:t>
            </w:r>
            <w:r>
              <w:rPr>
                <w:rFonts w:ascii="Times New Roman" w:hAnsi="Times New Roman"/>
                <w:sz w:val="24"/>
                <w:szCs w:val="24"/>
              </w:rPr>
              <w:t xml:space="preserve">          </w:t>
            </w:r>
          </w:p>
          <w:p w:rsidR="008C3875" w:rsidRDefault="00C4651C" w:rsidP="008C3875">
            <w:pPr>
              <w:rPr>
                <w:rFonts w:ascii="Times New Roman" w:hAnsi="Times New Roman"/>
                <w:sz w:val="24"/>
                <w:szCs w:val="24"/>
              </w:rPr>
            </w:pPr>
            <w:r>
              <w:rPr>
                <w:rFonts w:ascii="Times New Roman" w:hAnsi="Times New Roman"/>
                <w:sz w:val="24"/>
                <w:szCs w:val="24"/>
              </w:rPr>
              <w:t xml:space="preserve"> 1. Безопасность на дороге.                   2. Один дома.                 </w:t>
            </w:r>
          </w:p>
          <w:p w:rsidR="00C4651C" w:rsidRPr="007C2BB4" w:rsidRDefault="00C4651C" w:rsidP="008C3875">
            <w:pPr>
              <w:rPr>
                <w:rFonts w:ascii="Times New Roman" w:hAnsi="Times New Roman"/>
                <w:sz w:val="24"/>
                <w:szCs w:val="24"/>
              </w:rPr>
            </w:pPr>
            <w:r>
              <w:rPr>
                <w:rFonts w:ascii="Times New Roman" w:hAnsi="Times New Roman"/>
                <w:sz w:val="24"/>
                <w:szCs w:val="24"/>
              </w:rPr>
              <w:t xml:space="preserve">3. Опасности в природе.                 4. Огонь – друг, огонь – враг.                 </w:t>
            </w:r>
            <w:r w:rsidRPr="007C2BB4">
              <w:rPr>
                <w:rFonts w:ascii="Times New Roman" w:hAnsi="Times New Roman"/>
                <w:sz w:val="24"/>
                <w:szCs w:val="24"/>
              </w:rPr>
              <w:t>5. Правила поведения в лесу.</w:t>
            </w:r>
          </w:p>
        </w:tc>
        <w:tc>
          <w:tcPr>
            <w:tcW w:w="5812" w:type="dxa"/>
          </w:tcPr>
          <w:p w:rsidR="00C4651C" w:rsidRPr="007C2BB4" w:rsidRDefault="00C4651C" w:rsidP="008C3875">
            <w:pPr>
              <w:rPr>
                <w:rFonts w:ascii="Times New Roman" w:hAnsi="Times New Roman"/>
                <w:sz w:val="24"/>
                <w:szCs w:val="24"/>
              </w:rPr>
            </w:pPr>
            <w:r w:rsidRPr="007C2BB4">
              <w:rPr>
                <w:rStyle w:val="FontStyle217"/>
                <w:rFonts w:ascii="Times New Roman" w:hAnsi="Times New Roman"/>
                <w:sz w:val="24"/>
                <w:szCs w:val="24"/>
              </w:rPr>
              <w:t>Закреплять элементарные правила безопасного поведения (дома, в лесу, на водоеме, на улице и пр.). Познакомить с правилами пожарной безопасности. С помощью художественных и фольклорных произведений знакомить с правилами безопасного для человека и окружающего мира поведения.</w:t>
            </w:r>
          </w:p>
        </w:tc>
      </w:tr>
      <w:tr w:rsidR="00C4651C" w:rsidTr="00C4651C">
        <w:tc>
          <w:tcPr>
            <w:tcW w:w="1960" w:type="dxa"/>
          </w:tcPr>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 xml:space="preserve">Май </w:t>
            </w:r>
          </w:p>
          <w:p w:rsidR="00C4651C" w:rsidRPr="007C2BB4" w:rsidRDefault="00C4651C" w:rsidP="008C3875">
            <w:pPr>
              <w:jc w:val="center"/>
              <w:rPr>
                <w:rFonts w:ascii="Times New Roman" w:hAnsi="Times New Roman"/>
                <w:sz w:val="24"/>
                <w:szCs w:val="24"/>
              </w:rPr>
            </w:pPr>
            <w:r w:rsidRPr="007C2BB4">
              <w:rPr>
                <w:rFonts w:ascii="Times New Roman" w:hAnsi="Times New Roman"/>
                <w:sz w:val="24"/>
                <w:szCs w:val="24"/>
              </w:rPr>
              <w:t>4 неделя</w:t>
            </w:r>
          </w:p>
        </w:tc>
        <w:tc>
          <w:tcPr>
            <w:tcW w:w="3535" w:type="dxa"/>
          </w:tcPr>
          <w:p w:rsidR="008C3875" w:rsidRDefault="00C4651C" w:rsidP="008C3875">
            <w:pPr>
              <w:rPr>
                <w:rFonts w:ascii="Times New Roman" w:hAnsi="Times New Roman"/>
                <w:sz w:val="24"/>
                <w:szCs w:val="24"/>
              </w:rPr>
            </w:pPr>
            <w:r w:rsidRPr="007C2BB4">
              <w:rPr>
                <w:rFonts w:ascii="Times New Roman" w:hAnsi="Times New Roman"/>
                <w:sz w:val="24"/>
                <w:szCs w:val="24"/>
              </w:rPr>
              <w:t>Скоро лето</w:t>
            </w:r>
            <w:r>
              <w:rPr>
                <w:rFonts w:ascii="Times New Roman" w:hAnsi="Times New Roman"/>
                <w:sz w:val="24"/>
                <w:szCs w:val="24"/>
              </w:rPr>
              <w:t xml:space="preserve">                   </w:t>
            </w:r>
          </w:p>
          <w:p w:rsidR="00C4651C" w:rsidRPr="007C2BB4" w:rsidRDefault="00C4651C" w:rsidP="008C3875">
            <w:pPr>
              <w:rPr>
                <w:rFonts w:ascii="Times New Roman" w:hAnsi="Times New Roman"/>
                <w:sz w:val="24"/>
                <w:szCs w:val="24"/>
              </w:rPr>
            </w:pPr>
            <w:r>
              <w:rPr>
                <w:rFonts w:ascii="Times New Roman" w:hAnsi="Times New Roman"/>
                <w:sz w:val="24"/>
                <w:szCs w:val="24"/>
              </w:rPr>
              <w:t xml:space="preserve">1. Изменения в природе летом.           2. Отдых людей летом.                            </w:t>
            </w:r>
            <w:r w:rsidRPr="007C2BB4">
              <w:rPr>
                <w:rFonts w:ascii="Times New Roman" w:hAnsi="Times New Roman"/>
                <w:sz w:val="24"/>
                <w:szCs w:val="24"/>
              </w:rPr>
              <w:t>3. Труд люде</w:t>
            </w:r>
            <w:r>
              <w:rPr>
                <w:rFonts w:ascii="Times New Roman" w:hAnsi="Times New Roman"/>
                <w:sz w:val="24"/>
                <w:szCs w:val="24"/>
              </w:rPr>
              <w:t xml:space="preserve">й летом.                        4. Безопасное поведение.             </w:t>
            </w:r>
            <w:r w:rsidRPr="007C2BB4">
              <w:rPr>
                <w:rFonts w:ascii="Times New Roman" w:hAnsi="Times New Roman"/>
                <w:sz w:val="24"/>
                <w:szCs w:val="24"/>
              </w:rPr>
              <w:t>5. Мы стали на год старше.</w:t>
            </w:r>
          </w:p>
        </w:tc>
        <w:tc>
          <w:tcPr>
            <w:tcW w:w="5812" w:type="dxa"/>
          </w:tcPr>
          <w:p w:rsidR="00C4651C" w:rsidRPr="007C2BB4" w:rsidRDefault="00C4651C" w:rsidP="008C3875">
            <w:pPr>
              <w:pStyle w:val="Style21"/>
              <w:widowControl/>
              <w:spacing w:line="240" w:lineRule="auto"/>
              <w:rPr>
                <w:rStyle w:val="FontStyle217"/>
                <w:rFonts w:ascii="Times New Roman" w:hAnsi="Times New Roman"/>
                <w:sz w:val="24"/>
                <w:szCs w:val="24"/>
              </w:rPr>
            </w:pPr>
            <w:r w:rsidRPr="007C2BB4">
              <w:rPr>
                <w:rStyle w:val="FontStyle217"/>
                <w:rFonts w:ascii="Times New Roman" w:hAnsi="Times New Roman"/>
                <w:sz w:val="24"/>
                <w:szCs w:val="24"/>
              </w:rPr>
              <w:t xml:space="preserve">Расширять представления детей </w:t>
            </w:r>
            <w:r w:rsidRPr="007C2BB4">
              <w:rPr>
                <w:rStyle w:val="FontStyle216"/>
                <w:rFonts w:ascii="Times New Roman" w:hAnsi="Times New Roman" w:cs="Times New Roman"/>
                <w:b w:val="0"/>
                <w:sz w:val="24"/>
                <w:szCs w:val="24"/>
              </w:rPr>
              <w:t xml:space="preserve">о </w:t>
            </w:r>
            <w:r w:rsidRPr="007C2BB4">
              <w:rPr>
                <w:rStyle w:val="FontStyle217"/>
                <w:rFonts w:ascii="Times New Roman" w:hAnsi="Times New Roman"/>
                <w:sz w:val="24"/>
                <w:szCs w:val="24"/>
              </w:rPr>
              <w:t>лете, о сезонных изменениях (сезонные изменения в природе, одежде людей, на участке детского сада).</w:t>
            </w:r>
          </w:p>
          <w:p w:rsidR="00C4651C" w:rsidRPr="007C2BB4" w:rsidRDefault="00C4651C" w:rsidP="008C3875">
            <w:pPr>
              <w:rPr>
                <w:rFonts w:ascii="Times New Roman" w:hAnsi="Times New Roman"/>
                <w:sz w:val="24"/>
                <w:szCs w:val="24"/>
              </w:rPr>
            </w:pPr>
            <w:r>
              <w:rPr>
                <w:rStyle w:val="FontStyle217"/>
                <w:rFonts w:ascii="Times New Roman" w:hAnsi="Times New Roman"/>
                <w:sz w:val="24"/>
                <w:szCs w:val="24"/>
              </w:rPr>
              <w:t xml:space="preserve">Формировать </w:t>
            </w:r>
            <w:r w:rsidRPr="007C2BB4">
              <w:rPr>
                <w:rStyle w:val="FontStyle217"/>
                <w:rFonts w:ascii="Times New Roman" w:hAnsi="Times New Roman"/>
                <w:sz w:val="24"/>
                <w:szCs w:val="24"/>
              </w:rPr>
              <w:t xml:space="preserve">элементарные представления о садовых и огородных растениях. Формировать исследовательский  </w:t>
            </w:r>
            <w:r>
              <w:rPr>
                <w:rStyle w:val="FontStyle217"/>
                <w:rFonts w:ascii="Times New Roman" w:hAnsi="Times New Roman"/>
                <w:sz w:val="24"/>
                <w:szCs w:val="24"/>
              </w:rPr>
              <w:t xml:space="preserve">и познавательный интерес в ходе </w:t>
            </w:r>
            <w:r w:rsidRPr="007C2BB4">
              <w:rPr>
                <w:rStyle w:val="FontStyle217"/>
                <w:rFonts w:ascii="Times New Roman" w:hAnsi="Times New Roman"/>
                <w:sz w:val="24"/>
                <w:szCs w:val="24"/>
              </w:rPr>
              <w:t xml:space="preserve">экспериментирования с водой </w:t>
            </w:r>
            <w:r w:rsidRPr="007C2BB4">
              <w:rPr>
                <w:rStyle w:val="FontStyle216"/>
                <w:rFonts w:ascii="Times New Roman" w:hAnsi="Times New Roman" w:cs="Times New Roman"/>
                <w:b w:val="0"/>
                <w:sz w:val="24"/>
                <w:szCs w:val="24"/>
              </w:rPr>
              <w:t xml:space="preserve">и </w:t>
            </w:r>
            <w:r w:rsidRPr="007C2BB4">
              <w:rPr>
                <w:rStyle w:val="FontStyle217"/>
                <w:rFonts w:ascii="Times New Roman" w:hAnsi="Times New Roman"/>
                <w:sz w:val="24"/>
                <w:szCs w:val="24"/>
              </w:rPr>
              <w:t xml:space="preserve">песком. Воспитывать бережное отношение </w:t>
            </w:r>
            <w:r w:rsidRPr="007C2BB4">
              <w:rPr>
                <w:rStyle w:val="FontStyle250"/>
                <w:rFonts w:ascii="Times New Roman" w:hAnsi="Times New Roman" w:cs="Times New Roman"/>
                <w:sz w:val="24"/>
                <w:szCs w:val="24"/>
              </w:rPr>
              <w:t xml:space="preserve">к </w:t>
            </w:r>
            <w:r w:rsidRPr="007C2BB4">
              <w:rPr>
                <w:rStyle w:val="FontStyle217"/>
                <w:rFonts w:ascii="Times New Roman" w:hAnsi="Times New Roman"/>
                <w:sz w:val="24"/>
                <w:szCs w:val="24"/>
              </w:rPr>
              <w:t>природе, умение замечать красоту летней природы. Закрепить элементарные правила безопасного поведения летом (в лесу, на водоеме, на улице и пр.)</w:t>
            </w:r>
          </w:p>
        </w:tc>
      </w:tr>
    </w:tbl>
    <w:p w:rsidR="00B85723" w:rsidRDefault="00B85723" w:rsidP="00773D0F">
      <w:pPr>
        <w:tabs>
          <w:tab w:val="left" w:pos="6510"/>
        </w:tabs>
        <w:rPr>
          <w:rFonts w:ascii="Times New Roman" w:eastAsia="Times New Roman" w:hAnsi="Times New Roman" w:cs="Times New Roman"/>
          <w:sz w:val="28"/>
          <w:szCs w:val="28"/>
        </w:rPr>
      </w:pPr>
    </w:p>
    <w:p w:rsidR="008C3875" w:rsidRDefault="008C3875" w:rsidP="00773D0F">
      <w:pPr>
        <w:tabs>
          <w:tab w:val="left" w:pos="6510"/>
        </w:tabs>
        <w:rPr>
          <w:rFonts w:ascii="Times New Roman" w:eastAsia="Times New Roman" w:hAnsi="Times New Roman" w:cs="Times New Roman"/>
          <w:sz w:val="28"/>
          <w:szCs w:val="28"/>
        </w:rPr>
      </w:pPr>
    </w:p>
    <w:p w:rsidR="008C3875" w:rsidRPr="00757A92" w:rsidRDefault="008C3875" w:rsidP="008C3875">
      <w:pPr>
        <w:widowControl w:val="0"/>
        <w:autoSpaceDE w:val="0"/>
        <w:autoSpaceDN w:val="0"/>
        <w:spacing w:before="1" w:after="0"/>
        <w:ind w:left="253" w:right="78" w:firstLine="567"/>
        <w:jc w:val="center"/>
        <w:rPr>
          <w:rFonts w:ascii="Times New Roman" w:eastAsia="Times New Roman" w:hAnsi="Times New Roman" w:cs="Times New Roman"/>
          <w:b/>
          <w:sz w:val="28"/>
          <w:szCs w:val="28"/>
        </w:rPr>
      </w:pPr>
      <w:r w:rsidRPr="00757A92">
        <w:rPr>
          <w:rFonts w:ascii="Times New Roman" w:eastAsia="Times New Roman" w:hAnsi="Times New Roman" w:cs="Times New Roman"/>
          <w:b/>
          <w:sz w:val="28"/>
          <w:szCs w:val="28"/>
        </w:rPr>
        <w:t>Календарный план воспитательной работы</w:t>
      </w:r>
    </w:p>
    <w:p w:rsidR="008C3875" w:rsidRDefault="008C3875" w:rsidP="008C3875">
      <w:pPr>
        <w:widowControl w:val="0"/>
        <w:autoSpaceDE w:val="0"/>
        <w:autoSpaceDN w:val="0"/>
        <w:spacing w:before="1" w:after="0"/>
        <w:ind w:right="78" w:firstLine="567"/>
        <w:jc w:val="center"/>
        <w:rPr>
          <w:rFonts w:ascii="Times New Roman" w:eastAsia="Times New Roman" w:hAnsi="Times New Roman" w:cs="Times New Roman"/>
          <w:b/>
          <w:sz w:val="28"/>
          <w:szCs w:val="28"/>
        </w:rPr>
      </w:pPr>
      <w:r w:rsidRPr="00757A92">
        <w:rPr>
          <w:rFonts w:ascii="Times New Roman" w:eastAsia="Times New Roman" w:hAnsi="Times New Roman" w:cs="Times New Roman"/>
          <w:b/>
          <w:sz w:val="28"/>
          <w:szCs w:val="28"/>
        </w:rPr>
        <w:t xml:space="preserve">в </w:t>
      </w:r>
      <w:r>
        <w:rPr>
          <w:rFonts w:ascii="Times New Roman" w:eastAsia="Times New Roman" w:hAnsi="Times New Roman" w:cs="Times New Roman"/>
          <w:b/>
          <w:sz w:val="28"/>
          <w:szCs w:val="28"/>
        </w:rPr>
        <w:t xml:space="preserve">средней </w:t>
      </w:r>
      <w:r w:rsidRPr="00757A92">
        <w:rPr>
          <w:rFonts w:ascii="Times New Roman" w:eastAsia="Times New Roman" w:hAnsi="Times New Roman" w:cs="Times New Roman"/>
          <w:b/>
          <w:sz w:val="28"/>
          <w:szCs w:val="28"/>
        </w:rPr>
        <w:t xml:space="preserve"> группе</w:t>
      </w:r>
    </w:p>
    <w:p w:rsidR="008C3875" w:rsidRDefault="008C3875" w:rsidP="008C3875">
      <w:pPr>
        <w:widowControl w:val="0"/>
        <w:autoSpaceDE w:val="0"/>
        <w:autoSpaceDN w:val="0"/>
        <w:spacing w:before="1" w:after="0"/>
        <w:ind w:right="78" w:firstLine="567"/>
        <w:jc w:val="center"/>
        <w:rPr>
          <w:rFonts w:ascii="Times New Roman" w:eastAsia="Times New Roman" w:hAnsi="Times New Roman" w:cs="Times New Roman"/>
          <w:b/>
          <w:sz w:val="28"/>
          <w:szCs w:val="28"/>
        </w:rPr>
      </w:pPr>
    </w:p>
    <w:tbl>
      <w:tblPr>
        <w:tblW w:w="111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3402"/>
        <w:gridCol w:w="5954"/>
      </w:tblGrid>
      <w:tr w:rsidR="008C3875" w:rsidRPr="008C3875" w:rsidTr="008C3875">
        <w:trPr>
          <w:trHeight w:val="932"/>
        </w:trPr>
        <w:tc>
          <w:tcPr>
            <w:tcW w:w="1843" w:type="dxa"/>
          </w:tcPr>
          <w:p w:rsidR="008C3875" w:rsidRPr="008C3875" w:rsidRDefault="008C3875" w:rsidP="008C3875">
            <w:pPr>
              <w:spacing w:after="0"/>
              <w:jc w:val="center"/>
              <w:rPr>
                <w:rFonts w:ascii="Times New Roman" w:eastAsia="Times New Roman" w:hAnsi="Times New Roman" w:cs="Times New Roman"/>
                <w:b/>
                <w:szCs w:val="24"/>
                <w:lang w:eastAsia="ru-RU"/>
              </w:rPr>
            </w:pPr>
            <w:r w:rsidRPr="008C3875">
              <w:rPr>
                <w:rFonts w:ascii="Times New Roman" w:eastAsia="Times New Roman" w:hAnsi="Times New Roman" w:cs="Times New Roman"/>
                <w:b/>
                <w:szCs w:val="24"/>
                <w:lang w:eastAsia="ru-RU"/>
              </w:rPr>
              <w:t>Срок</w:t>
            </w:r>
          </w:p>
          <w:p w:rsidR="008C3875" w:rsidRPr="008C3875" w:rsidRDefault="008C3875" w:rsidP="008C3875">
            <w:pPr>
              <w:spacing w:after="0"/>
              <w:jc w:val="center"/>
              <w:rPr>
                <w:rFonts w:ascii="Times New Roman" w:eastAsia="Times New Roman" w:hAnsi="Times New Roman" w:cs="Times New Roman"/>
                <w:b/>
                <w:szCs w:val="24"/>
                <w:lang w:eastAsia="ru-RU"/>
              </w:rPr>
            </w:pPr>
            <w:r w:rsidRPr="008C3875">
              <w:rPr>
                <w:rFonts w:ascii="Times New Roman" w:eastAsia="Times New Roman" w:hAnsi="Times New Roman" w:cs="Times New Roman"/>
                <w:b/>
                <w:szCs w:val="24"/>
                <w:lang w:eastAsia="ru-RU"/>
              </w:rPr>
              <w:t>реализации</w:t>
            </w:r>
          </w:p>
          <w:p w:rsidR="008C3875" w:rsidRPr="008C3875" w:rsidRDefault="008C3875" w:rsidP="008C3875">
            <w:pPr>
              <w:spacing w:after="0"/>
              <w:rPr>
                <w:rFonts w:ascii="Times New Roman" w:eastAsia="Times New Roman" w:hAnsi="Times New Roman" w:cs="Times New Roman"/>
                <w:b/>
                <w:szCs w:val="24"/>
                <w:lang w:eastAsia="ru-RU"/>
              </w:rPr>
            </w:pPr>
            <w:r w:rsidRPr="008C3875">
              <w:rPr>
                <w:rFonts w:ascii="Times New Roman" w:eastAsia="Times New Roman" w:hAnsi="Times New Roman" w:cs="Times New Roman"/>
                <w:b/>
                <w:szCs w:val="24"/>
                <w:lang w:eastAsia="ru-RU"/>
              </w:rPr>
              <w:t>(месяц/неделя)</w:t>
            </w:r>
          </w:p>
        </w:tc>
        <w:tc>
          <w:tcPr>
            <w:tcW w:w="3402" w:type="dxa"/>
          </w:tcPr>
          <w:p w:rsidR="008C3875" w:rsidRPr="008C3875" w:rsidRDefault="008C3875" w:rsidP="008C3875">
            <w:pPr>
              <w:spacing w:after="0"/>
              <w:jc w:val="center"/>
              <w:rPr>
                <w:rFonts w:ascii="Times New Roman" w:eastAsia="Times New Roman" w:hAnsi="Times New Roman" w:cs="Times New Roman"/>
                <w:b/>
                <w:szCs w:val="24"/>
                <w:lang w:eastAsia="ru-RU"/>
              </w:rPr>
            </w:pPr>
            <w:r w:rsidRPr="008C3875">
              <w:rPr>
                <w:rFonts w:ascii="Times New Roman" w:eastAsia="Times New Roman" w:hAnsi="Times New Roman" w:cs="Times New Roman"/>
                <w:b/>
                <w:szCs w:val="24"/>
                <w:lang w:eastAsia="ru-RU"/>
              </w:rPr>
              <w:t xml:space="preserve">Тема </w:t>
            </w:r>
          </w:p>
        </w:tc>
        <w:tc>
          <w:tcPr>
            <w:tcW w:w="5954" w:type="dxa"/>
          </w:tcPr>
          <w:p w:rsidR="008C3875" w:rsidRPr="008C3875" w:rsidRDefault="008C3875" w:rsidP="008C3875">
            <w:pPr>
              <w:spacing w:after="0"/>
              <w:jc w:val="center"/>
              <w:rPr>
                <w:rFonts w:ascii="Times New Roman" w:eastAsia="Times New Roman" w:hAnsi="Times New Roman" w:cs="Times New Roman"/>
                <w:b/>
                <w:szCs w:val="24"/>
                <w:lang w:eastAsia="ru-RU"/>
              </w:rPr>
            </w:pPr>
            <w:r w:rsidRPr="008C3875">
              <w:rPr>
                <w:rFonts w:ascii="Times New Roman" w:eastAsia="Times New Roman" w:hAnsi="Times New Roman" w:cs="Times New Roman"/>
                <w:b/>
                <w:szCs w:val="24"/>
                <w:lang w:eastAsia="ru-RU"/>
              </w:rPr>
              <w:t>Развернутое содержание работы</w:t>
            </w:r>
          </w:p>
        </w:tc>
      </w:tr>
      <w:tr w:rsidR="008C3875" w:rsidRPr="008C3875" w:rsidTr="008C3875">
        <w:trPr>
          <w:trHeight w:val="2936"/>
        </w:trPr>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Сентябрь 1 неделя</w:t>
            </w:r>
          </w:p>
        </w:tc>
        <w:tc>
          <w:tcPr>
            <w:tcW w:w="3402" w:type="dxa"/>
          </w:tcPr>
          <w:p w:rsidR="008C3875" w:rsidRPr="008C3875" w:rsidRDefault="008C3875" w:rsidP="008C3875">
            <w:pPr>
              <w:rPr>
                <w:rFonts w:ascii="Times New Roman" w:eastAsia="Times New Roman" w:hAnsi="Times New Roman" w:cs="Times New Roman"/>
                <w:b/>
                <w:szCs w:val="24"/>
                <w:lang w:eastAsia="ru-RU"/>
              </w:rPr>
            </w:pPr>
            <w:r w:rsidRPr="008C3875">
              <w:rPr>
                <w:rFonts w:ascii="Times New Roman" w:eastAsia="Times New Roman" w:hAnsi="Times New Roman" w:cs="Times New Roman"/>
                <w:b/>
                <w:szCs w:val="24"/>
                <w:lang w:eastAsia="ru-RU"/>
              </w:rPr>
              <w:t>До свидания, лето!</w:t>
            </w:r>
          </w:p>
          <w:p w:rsidR="008C3875" w:rsidRPr="008C3875" w:rsidRDefault="008C3875" w:rsidP="008C3875">
            <w:pPr>
              <w:rPr>
                <w:rFonts w:ascii="Times New Roman" w:eastAsia="Times New Roman" w:hAnsi="Times New Roman" w:cs="Times New Roman"/>
                <w:b/>
                <w:szCs w:val="24"/>
                <w:lang w:eastAsia="ru-RU"/>
              </w:rPr>
            </w:pPr>
            <w:r w:rsidRPr="008C3875">
              <w:rPr>
                <w:rFonts w:ascii="Times New Roman" w:eastAsia="Times New Roman" w:hAnsi="Times New Roman" w:cs="Times New Roman"/>
                <w:b/>
                <w:szCs w:val="24"/>
                <w:lang w:eastAsia="ru-RU"/>
              </w:rPr>
              <w:t>День знаний.</w:t>
            </w:r>
          </w:p>
          <w:p w:rsidR="008C3875" w:rsidRPr="008C3875" w:rsidRDefault="008C3875" w:rsidP="008C3875">
            <w:pPr>
              <w:contextualSpacing/>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1. «День знаний»</w:t>
            </w:r>
          </w:p>
          <w:p w:rsidR="008C3875" w:rsidRPr="008C3875" w:rsidRDefault="008C3875" w:rsidP="008C3875">
            <w:pPr>
              <w:contextualSpacing/>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2. До свидания, лето!</w:t>
            </w:r>
          </w:p>
          <w:p w:rsidR="008C3875" w:rsidRPr="008C3875" w:rsidRDefault="008C3875" w:rsidP="008C3875">
            <w:pPr>
              <w:contextualSpacing/>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3. Здравствуй осень</w:t>
            </w:r>
          </w:p>
          <w:p w:rsidR="008C3875" w:rsidRPr="008C3875" w:rsidRDefault="008C3875" w:rsidP="008C3875">
            <w:pPr>
              <w:contextualSpacing/>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4. Что нового в нашем детском саду?</w:t>
            </w:r>
          </w:p>
          <w:p w:rsidR="008C3875" w:rsidRPr="008C3875" w:rsidRDefault="008C3875" w:rsidP="008C3875">
            <w:pPr>
              <w:contextualSpacing/>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Наш участок.</w:t>
            </w:r>
          </w:p>
        </w:tc>
        <w:tc>
          <w:tcPr>
            <w:tcW w:w="5954" w:type="dxa"/>
          </w:tcPr>
          <w:p w:rsidR="008C3875" w:rsidRPr="008C3875" w:rsidRDefault="008C3875" w:rsidP="008C3875">
            <w:pPr>
              <w:spacing w:after="0"/>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Развивать у детей познавательную мотивацию, интерес к школе, книгам. Формировать дружеские, доброжелательные отношения между детьми.</w:t>
            </w:r>
          </w:p>
          <w:p w:rsidR="008C3875" w:rsidRPr="008C3875" w:rsidRDefault="008C3875" w:rsidP="008C3875">
            <w:pPr>
              <w:spacing w:after="0"/>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r>
      <w:tr w:rsidR="008C3875" w:rsidRPr="008C3875" w:rsidTr="008C3875">
        <w:trPr>
          <w:trHeight w:val="2255"/>
        </w:trPr>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Сентябрь 2 неделя</w:t>
            </w:r>
          </w:p>
        </w:tc>
        <w:tc>
          <w:tcPr>
            <w:tcW w:w="3402" w:type="dxa"/>
          </w:tcPr>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Неделя красоты</w:t>
            </w:r>
          </w:p>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1.Мы живем в Мордовии.</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2. Знаменитые люди Мордовии.</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3. Народов дружная семья</w:t>
            </w:r>
          </w:p>
          <w:p w:rsidR="008C3875" w:rsidRPr="008C3875" w:rsidRDefault="008C3875" w:rsidP="008C3875">
            <w:pPr>
              <w:spacing w:after="0"/>
              <w:ind w:right="-108"/>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4. Кто создает красоту вокруг нас?</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5. </w:t>
            </w:r>
            <w:r>
              <w:rPr>
                <w:rFonts w:ascii="Times New Roman" w:eastAsia="Times New Roman" w:hAnsi="Times New Roman" w:cs="Times New Roman"/>
                <w:szCs w:val="24"/>
                <w:lang w:eastAsia="ru-RU"/>
              </w:rPr>
              <w:t>Мы-дизайнеры</w:t>
            </w:r>
          </w:p>
        </w:tc>
        <w:tc>
          <w:tcPr>
            <w:tcW w:w="5954" w:type="dxa"/>
          </w:tcPr>
          <w:p w:rsidR="008C3875" w:rsidRPr="008C3875" w:rsidRDefault="008C3875" w:rsidP="008C3875">
            <w:pPr>
              <w:spacing w:after="0"/>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Формировать представления о красоте (видеть красоту в ближайшем окружении, восхищаться красотой и достопримечательностями родного города; ценить и созидать красоту в окружающем мир в разнообразных ее проявлениях).</w:t>
            </w:r>
          </w:p>
          <w:p w:rsidR="008C3875" w:rsidRPr="008C3875" w:rsidRDefault="008C3875" w:rsidP="008C3875">
            <w:pPr>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Воспитывать любовь, чувство гордости и восхищения к родному городу, республике.</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Сентябрь 3 неделя</w:t>
            </w:r>
          </w:p>
        </w:tc>
        <w:tc>
          <w:tcPr>
            <w:tcW w:w="3402" w:type="dxa"/>
          </w:tcPr>
          <w:p w:rsidR="008C3875" w:rsidRPr="008C3875" w:rsidRDefault="008C3875" w:rsidP="008C3875">
            <w:pPr>
              <w:jc w:val="both"/>
              <w:rPr>
                <w:rFonts w:ascii="Times New Roman" w:eastAsia="Times New Roman" w:hAnsi="Times New Roman" w:cs="Times New Roman"/>
                <w:b/>
                <w:szCs w:val="24"/>
                <w:lang w:eastAsia="ru-RU"/>
              </w:rPr>
            </w:pPr>
            <w:r w:rsidRPr="008C3875">
              <w:rPr>
                <w:rFonts w:ascii="Times New Roman" w:eastAsia="Times New Roman" w:hAnsi="Times New Roman" w:cs="Times New Roman"/>
                <w:b/>
                <w:szCs w:val="24"/>
                <w:lang w:eastAsia="ru-RU"/>
              </w:rPr>
              <w:t>Азбука безопасности:</w:t>
            </w:r>
          </w:p>
          <w:p w:rsidR="008C3875" w:rsidRPr="008C3875" w:rsidRDefault="008C3875" w:rsidP="008C3875">
            <w:pPr>
              <w:numPr>
                <w:ilvl w:val="0"/>
                <w:numId w:val="17"/>
              </w:numPr>
              <w:spacing w:after="0" w:line="240" w:lineRule="auto"/>
              <w:ind w:left="0" w:firstLine="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Какие бывают опасности?</w:t>
            </w:r>
          </w:p>
          <w:p w:rsidR="008C3875" w:rsidRPr="008C3875" w:rsidRDefault="008C3875" w:rsidP="008C3875">
            <w:pPr>
              <w:numPr>
                <w:ilvl w:val="0"/>
                <w:numId w:val="17"/>
              </w:numPr>
              <w:spacing w:after="0" w:line="240" w:lineRule="auto"/>
              <w:ind w:left="0" w:firstLine="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lastRenderedPageBreak/>
              <w:t>Опасность на дороге.</w:t>
            </w:r>
          </w:p>
          <w:p w:rsidR="008C3875" w:rsidRPr="008C3875" w:rsidRDefault="008C3875" w:rsidP="008C3875">
            <w:pPr>
              <w:numPr>
                <w:ilvl w:val="0"/>
                <w:numId w:val="17"/>
              </w:numPr>
              <w:spacing w:after="0" w:line="240" w:lineRule="auto"/>
              <w:ind w:left="0" w:firstLine="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Осторожно-огонь!</w:t>
            </w:r>
          </w:p>
          <w:p w:rsidR="008C3875" w:rsidRPr="008C3875" w:rsidRDefault="008C3875" w:rsidP="008C3875">
            <w:pPr>
              <w:numPr>
                <w:ilvl w:val="0"/>
                <w:numId w:val="17"/>
              </w:numPr>
              <w:spacing w:after="0" w:line="240" w:lineRule="auto"/>
              <w:ind w:left="0" w:firstLine="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Незнакомые люди.</w:t>
            </w:r>
          </w:p>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Опасности в природе.</w:t>
            </w:r>
          </w:p>
        </w:tc>
        <w:tc>
          <w:tcPr>
            <w:tcW w:w="5954" w:type="dxa"/>
          </w:tcPr>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lastRenderedPageBreak/>
              <w:t>Продолжать закреплять знания детей о правилах поведения на улице, о правилах дорожного движения, о различных видах транспорта.</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lastRenderedPageBreak/>
              <w:t>Закрепить знания детей о светофоре и назначении его цветов. Продолжать работу по ознакомлению детей с правилами поведения на проезжей части и тротуаре. Развивать наблюдательность, внимание. Воспитывать ответственное отношение к безопасному поведению.</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Формировать у детей правильное поведение во время пребывания в природе, закреплять правила  безопасного поведения за городом.</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lastRenderedPageBreak/>
              <w:t>Сентябрь 4 неделя</w:t>
            </w:r>
          </w:p>
        </w:tc>
        <w:tc>
          <w:tcPr>
            <w:tcW w:w="3402" w:type="dxa"/>
          </w:tcPr>
          <w:p w:rsidR="008C3875" w:rsidRPr="008C3875" w:rsidRDefault="008C3875" w:rsidP="008C3875">
            <w:pPr>
              <w:jc w:val="both"/>
              <w:rPr>
                <w:rFonts w:ascii="Times New Roman" w:eastAsia="Times New Roman" w:hAnsi="Times New Roman" w:cs="Times New Roman"/>
                <w:b/>
                <w:szCs w:val="24"/>
                <w:lang w:eastAsia="ru-RU"/>
              </w:rPr>
            </w:pPr>
            <w:r w:rsidRPr="008C3875">
              <w:rPr>
                <w:rFonts w:ascii="Times New Roman" w:eastAsia="Times New Roman" w:hAnsi="Times New Roman" w:cs="Times New Roman"/>
                <w:b/>
                <w:szCs w:val="24"/>
                <w:lang w:eastAsia="ru-RU"/>
              </w:rPr>
              <w:t>«День дошкольного работника»:</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1. Что такое детский сад?</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2. Кто работает в детском саду?</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3. Мы – дружная семья.</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4.Мы готовимся поздравлять сотрудников детского сада.</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Праздник «День дошкольного работника»</w:t>
            </w:r>
          </w:p>
        </w:tc>
        <w:tc>
          <w:tcPr>
            <w:tcW w:w="5954" w:type="dxa"/>
          </w:tcPr>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Познакомить с профессиями людей, работающих в детском саду. Подвести к пониманию важности их труда, заботы о детях. Подвести к мысли, что надо беречь и уважать труд воспитателей. Воспитывать интерес к труду взрослых.</w:t>
            </w:r>
          </w:p>
        </w:tc>
      </w:tr>
      <w:tr w:rsidR="008C3875" w:rsidRPr="008C3875" w:rsidTr="008C3875">
        <w:tc>
          <w:tcPr>
            <w:tcW w:w="1843" w:type="dxa"/>
          </w:tcPr>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Сентябрь </w:t>
            </w:r>
          </w:p>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неделя</w:t>
            </w:r>
          </w:p>
        </w:tc>
        <w:tc>
          <w:tcPr>
            <w:tcW w:w="3402" w:type="dxa"/>
          </w:tcPr>
          <w:p w:rsidR="008C3875" w:rsidRPr="008C3875" w:rsidRDefault="008C3875" w:rsidP="008C3875">
            <w:pPr>
              <w:spacing w:after="0"/>
              <w:rPr>
                <w:rFonts w:ascii="Times New Roman" w:eastAsia="Times New Roman" w:hAnsi="Times New Roman" w:cs="Times New Roman"/>
                <w:b/>
                <w:color w:val="000000"/>
                <w:szCs w:val="24"/>
                <w:lang w:eastAsia="ru-RU"/>
              </w:rPr>
            </w:pPr>
            <w:r w:rsidRPr="008C3875">
              <w:rPr>
                <w:rFonts w:ascii="Times New Roman" w:eastAsia="Times New Roman" w:hAnsi="Times New Roman" w:cs="Times New Roman"/>
                <w:b/>
                <w:color w:val="000000"/>
                <w:szCs w:val="24"/>
                <w:lang w:eastAsia="ru-RU"/>
              </w:rPr>
              <w:t>Ты и я друзья.</w:t>
            </w:r>
          </w:p>
          <w:p w:rsidR="008C3875" w:rsidRPr="008C3875" w:rsidRDefault="008C3875" w:rsidP="008C3875">
            <w:pPr>
              <w:spacing w:after="0"/>
              <w:rPr>
                <w:rFonts w:ascii="Times New Roman" w:eastAsia="Times New Roman" w:hAnsi="Times New Roman" w:cs="Times New Roman"/>
                <w:color w:val="000000"/>
                <w:szCs w:val="24"/>
                <w:lang w:eastAsia="ru-RU"/>
              </w:rPr>
            </w:pPr>
            <w:r w:rsidRPr="008C3875">
              <w:rPr>
                <w:rFonts w:ascii="Times New Roman" w:eastAsia="Times New Roman" w:hAnsi="Times New Roman" w:cs="Times New Roman"/>
                <w:color w:val="000000"/>
                <w:szCs w:val="24"/>
                <w:lang w:eastAsia="ru-RU"/>
              </w:rPr>
              <w:t>1.Дарите людям доброту.</w:t>
            </w:r>
          </w:p>
          <w:p w:rsidR="008C3875" w:rsidRPr="008C3875" w:rsidRDefault="008C3875" w:rsidP="008C3875">
            <w:pPr>
              <w:spacing w:after="0"/>
              <w:rPr>
                <w:rFonts w:ascii="Times New Roman" w:eastAsia="Times New Roman" w:hAnsi="Times New Roman" w:cs="Times New Roman"/>
                <w:color w:val="000000"/>
                <w:szCs w:val="24"/>
                <w:lang w:eastAsia="ru-RU"/>
              </w:rPr>
            </w:pPr>
            <w:r w:rsidRPr="008C3875">
              <w:rPr>
                <w:rFonts w:ascii="Times New Roman" w:eastAsia="Times New Roman" w:hAnsi="Times New Roman" w:cs="Times New Roman"/>
                <w:color w:val="000000"/>
                <w:szCs w:val="24"/>
                <w:lang w:eastAsia="ru-RU"/>
              </w:rPr>
              <w:t>2.Что такое вежливость.</w:t>
            </w:r>
          </w:p>
          <w:p w:rsidR="008C3875" w:rsidRPr="008C3875" w:rsidRDefault="008C3875" w:rsidP="008C3875">
            <w:pPr>
              <w:spacing w:after="0"/>
              <w:rPr>
                <w:rFonts w:ascii="Times New Roman" w:eastAsia="Times New Roman" w:hAnsi="Times New Roman" w:cs="Times New Roman"/>
                <w:color w:val="000000"/>
                <w:szCs w:val="24"/>
                <w:lang w:eastAsia="ru-RU"/>
              </w:rPr>
            </w:pPr>
            <w:r w:rsidRPr="008C3875">
              <w:rPr>
                <w:rFonts w:ascii="Times New Roman" w:eastAsia="Times New Roman" w:hAnsi="Times New Roman" w:cs="Times New Roman"/>
                <w:color w:val="000000"/>
                <w:szCs w:val="24"/>
                <w:lang w:eastAsia="ru-RU"/>
              </w:rPr>
              <w:t>3.Мама, папа – мои лучшие друзья.(семья)</w:t>
            </w:r>
          </w:p>
          <w:p w:rsidR="008C3875" w:rsidRPr="008C3875" w:rsidRDefault="008C3875" w:rsidP="008C3875">
            <w:pPr>
              <w:spacing w:after="0"/>
              <w:rPr>
                <w:rFonts w:ascii="Times New Roman" w:eastAsia="Times New Roman" w:hAnsi="Times New Roman" w:cs="Times New Roman"/>
                <w:color w:val="000000"/>
                <w:szCs w:val="24"/>
                <w:lang w:eastAsia="ru-RU"/>
              </w:rPr>
            </w:pPr>
            <w:r w:rsidRPr="008C3875">
              <w:rPr>
                <w:rFonts w:ascii="Times New Roman" w:eastAsia="Times New Roman" w:hAnsi="Times New Roman" w:cs="Times New Roman"/>
                <w:color w:val="000000"/>
                <w:szCs w:val="24"/>
                <w:lang w:eastAsia="ru-RU"/>
              </w:rPr>
              <w:t>4. Наши «меньшие друзья» (животные)</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color w:val="000000"/>
                <w:szCs w:val="24"/>
                <w:lang w:eastAsia="ru-RU"/>
              </w:rPr>
              <w:t>5. Я люблю своих друзей (сверстники)</w:t>
            </w:r>
          </w:p>
        </w:tc>
        <w:tc>
          <w:tcPr>
            <w:tcW w:w="5954" w:type="dxa"/>
          </w:tcPr>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Обобщать и расширять знания детей о таких понятиях, как «друг», «дружба», «честность»;</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Воспитывать осознанные доброжелательные отношения; желание поддерживать друзей, заботиться о них.</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Воспитывать культуру поведения и общения, доброжелательное отношения к людям, уважение к старшим, заботливое отношения к малышам, дружеские взаимоотношения со сверстниками.</w:t>
            </w:r>
          </w:p>
        </w:tc>
      </w:tr>
      <w:tr w:rsidR="008C3875" w:rsidRPr="008C3875" w:rsidTr="008C3875">
        <w:trPr>
          <w:trHeight w:val="2475"/>
        </w:trPr>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Октябрь</w:t>
            </w:r>
          </w:p>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1 неделя</w:t>
            </w:r>
          </w:p>
        </w:tc>
        <w:tc>
          <w:tcPr>
            <w:tcW w:w="3402" w:type="dxa"/>
          </w:tcPr>
          <w:p w:rsidR="008C3875" w:rsidRPr="008C3875" w:rsidRDefault="008C3875" w:rsidP="008C3875">
            <w:pPr>
              <w:jc w:val="both"/>
              <w:rPr>
                <w:rFonts w:ascii="Times New Roman" w:eastAsia="Times New Roman" w:hAnsi="Times New Roman" w:cs="Times New Roman"/>
                <w:b/>
                <w:szCs w:val="24"/>
                <w:lang w:eastAsia="ru-RU"/>
              </w:rPr>
            </w:pPr>
            <w:r w:rsidRPr="008C3875">
              <w:rPr>
                <w:rFonts w:ascii="Times New Roman" w:eastAsia="Times New Roman" w:hAnsi="Times New Roman" w:cs="Times New Roman"/>
                <w:b/>
                <w:szCs w:val="24"/>
                <w:lang w:eastAsia="ru-RU"/>
              </w:rPr>
              <w:t>Осень. Растения:</w:t>
            </w:r>
          </w:p>
          <w:p w:rsidR="008C3875" w:rsidRPr="008C3875" w:rsidRDefault="008C3875" w:rsidP="008C3875">
            <w:pPr>
              <w:numPr>
                <w:ilvl w:val="0"/>
                <w:numId w:val="18"/>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Золотая осень.</w:t>
            </w:r>
          </w:p>
          <w:p w:rsidR="008C3875" w:rsidRPr="008C3875" w:rsidRDefault="008C3875" w:rsidP="008C3875">
            <w:pPr>
              <w:numPr>
                <w:ilvl w:val="0"/>
                <w:numId w:val="18"/>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Осень в лесу.</w:t>
            </w:r>
          </w:p>
          <w:p w:rsidR="008C3875" w:rsidRPr="008C3875" w:rsidRDefault="008C3875" w:rsidP="008C3875">
            <w:pPr>
              <w:numPr>
                <w:ilvl w:val="0"/>
                <w:numId w:val="18"/>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Осень в городе.</w:t>
            </w:r>
          </w:p>
          <w:p w:rsidR="008C3875" w:rsidRPr="008C3875" w:rsidRDefault="008C3875" w:rsidP="008C3875">
            <w:pPr>
              <w:numPr>
                <w:ilvl w:val="0"/>
                <w:numId w:val="18"/>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Труд людей осенью</w:t>
            </w:r>
          </w:p>
          <w:p w:rsidR="008C3875" w:rsidRPr="008C3875" w:rsidRDefault="008C3875" w:rsidP="008C3875">
            <w:pPr>
              <w:numPr>
                <w:ilvl w:val="0"/>
                <w:numId w:val="18"/>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Осень в произведениях живописи, литературы, музыки.</w:t>
            </w:r>
          </w:p>
        </w:tc>
        <w:tc>
          <w:tcPr>
            <w:tcW w:w="5954" w:type="dxa"/>
          </w:tcPr>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Расширять представления детей об овощах и фруктах. Закреплять знания о сезонных изменениях в природе. Дать представления о пользе природных витаминов. Воспитывать любовь к природе.</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Закреплять умение детей. Учить передавать в продуктивной деятельности впе</w:t>
            </w:r>
            <w:r w:rsidRPr="008C3875">
              <w:rPr>
                <w:rFonts w:ascii="Times New Roman" w:eastAsia="Times New Roman" w:hAnsi="Times New Roman" w:cs="Times New Roman"/>
                <w:szCs w:val="24"/>
                <w:lang w:eastAsia="ru-RU"/>
              </w:rPr>
              <w:softHyphen/>
              <w:t>чатления от окружающего. Воспитывать положительное отношение к результатам своей деятельности, доброжелательное отношение к со</w:t>
            </w:r>
            <w:r w:rsidRPr="008C3875">
              <w:rPr>
                <w:rFonts w:ascii="Times New Roman" w:eastAsia="Times New Roman" w:hAnsi="Times New Roman" w:cs="Times New Roman"/>
                <w:szCs w:val="24"/>
                <w:lang w:eastAsia="ru-RU"/>
              </w:rPr>
              <w:softHyphen/>
              <w:t>зданным сверстниками рисункам.</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Октябрь 2 неделя</w:t>
            </w:r>
          </w:p>
        </w:tc>
        <w:tc>
          <w:tcPr>
            <w:tcW w:w="3402" w:type="dxa"/>
          </w:tcPr>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Осень. Животные.</w:t>
            </w:r>
          </w:p>
          <w:p w:rsidR="008C3875" w:rsidRPr="008C3875" w:rsidRDefault="008C3875" w:rsidP="008C3875">
            <w:pPr>
              <w:numPr>
                <w:ilvl w:val="0"/>
                <w:numId w:val="47"/>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Животные нашего края.</w:t>
            </w:r>
          </w:p>
          <w:p w:rsidR="008C3875" w:rsidRPr="008C3875" w:rsidRDefault="008C3875" w:rsidP="008C3875">
            <w:pPr>
              <w:numPr>
                <w:ilvl w:val="0"/>
                <w:numId w:val="47"/>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Зимующие и перелетные птицы.</w:t>
            </w:r>
          </w:p>
          <w:p w:rsidR="008C3875" w:rsidRPr="008C3875" w:rsidRDefault="008C3875" w:rsidP="008C3875">
            <w:pPr>
              <w:numPr>
                <w:ilvl w:val="0"/>
                <w:numId w:val="47"/>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Куда спрятались насекомые?</w:t>
            </w:r>
          </w:p>
          <w:p w:rsidR="008C3875" w:rsidRPr="008C3875" w:rsidRDefault="008C3875" w:rsidP="008C3875">
            <w:pPr>
              <w:numPr>
                <w:ilvl w:val="0"/>
                <w:numId w:val="47"/>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Как человек охраняет природу?</w:t>
            </w:r>
          </w:p>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В природе все взаимосвязано.</w:t>
            </w:r>
          </w:p>
        </w:tc>
        <w:tc>
          <w:tcPr>
            <w:tcW w:w="5954" w:type="dxa"/>
          </w:tcPr>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    Продолжать закреплять знания о сезонных изменениях в природе. Расширять представления о домашних животных. Дать детям представление о кроликах. Учить выделять характерные особенности внешнего вида кролика, понаблюдать за  питанием кролика. Обогащать словарь детей, развивать наблюдательность, речь. Формировать интерес к животным. Воспитывать заботливое отношение к животным.</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  Закреплять знание приемов изготовле</w:t>
            </w:r>
            <w:r w:rsidRPr="008C3875">
              <w:rPr>
                <w:rFonts w:ascii="Times New Roman" w:eastAsia="Times New Roman" w:hAnsi="Times New Roman" w:cs="Times New Roman"/>
                <w:szCs w:val="24"/>
                <w:lang w:eastAsia="ru-RU"/>
              </w:rPr>
              <w:softHyphen/>
              <w:t>ния предметов овальной формы. Закреплять приемы оттягивания, сплю</w:t>
            </w:r>
            <w:r w:rsidRPr="008C3875">
              <w:rPr>
                <w:rFonts w:ascii="Times New Roman" w:eastAsia="Times New Roman" w:hAnsi="Times New Roman" w:cs="Times New Roman"/>
                <w:szCs w:val="24"/>
                <w:lang w:eastAsia="ru-RU"/>
              </w:rPr>
              <w:softHyphen/>
              <w:t>щивания при передаче характерных особенностей рыбки. Учить детей обозначать стекой чешуйки, покрывающие тело рыбы. Воспитывать самостоятельность и аккуратность.</w:t>
            </w:r>
          </w:p>
        </w:tc>
      </w:tr>
      <w:tr w:rsidR="008C3875" w:rsidRPr="008C3875" w:rsidTr="008C3875">
        <w:trPr>
          <w:trHeight w:val="582"/>
        </w:trPr>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lastRenderedPageBreak/>
              <w:t>Октябрь 3 неделя</w:t>
            </w:r>
          </w:p>
        </w:tc>
        <w:tc>
          <w:tcPr>
            <w:tcW w:w="3402" w:type="dxa"/>
          </w:tcPr>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Моя республика.</w:t>
            </w:r>
          </w:p>
          <w:p w:rsidR="008C3875" w:rsidRPr="008C3875" w:rsidRDefault="008C3875" w:rsidP="008C3875">
            <w:pPr>
              <w:numPr>
                <w:ilvl w:val="0"/>
                <w:numId w:val="48"/>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Моя республика – Мордовия.</w:t>
            </w:r>
          </w:p>
          <w:p w:rsidR="008C3875" w:rsidRPr="008C3875" w:rsidRDefault="008C3875" w:rsidP="008C3875">
            <w:pPr>
              <w:numPr>
                <w:ilvl w:val="0"/>
                <w:numId w:val="48"/>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История родного края</w:t>
            </w:r>
          </w:p>
          <w:p w:rsidR="008C3875" w:rsidRPr="008C3875" w:rsidRDefault="008C3875" w:rsidP="008C3875">
            <w:pPr>
              <w:numPr>
                <w:ilvl w:val="0"/>
                <w:numId w:val="48"/>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Народные традиции.</w:t>
            </w:r>
          </w:p>
          <w:p w:rsidR="008C3875" w:rsidRPr="008C3875" w:rsidRDefault="008C3875" w:rsidP="008C3875">
            <w:pPr>
              <w:numPr>
                <w:ilvl w:val="0"/>
                <w:numId w:val="48"/>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Символика Мордовии.</w:t>
            </w:r>
          </w:p>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Саранск-столица Мордовии.</w:t>
            </w:r>
          </w:p>
        </w:tc>
        <w:tc>
          <w:tcPr>
            <w:tcW w:w="5954" w:type="dxa"/>
          </w:tcPr>
          <w:p w:rsidR="008C3875" w:rsidRPr="008C3875" w:rsidRDefault="008C3875" w:rsidP="008C3875">
            <w:pPr>
              <w:spacing w:after="0" w:line="240" w:lineRule="auto"/>
              <w:jc w:val="both"/>
              <w:rPr>
                <w:rFonts w:ascii="Times New Roman" w:eastAsia="Calibri" w:hAnsi="Times New Roman" w:cs="Times New Roman"/>
                <w:sz w:val="24"/>
                <w:szCs w:val="24"/>
              </w:rPr>
            </w:pPr>
            <w:r w:rsidRPr="008C3875">
              <w:rPr>
                <w:rFonts w:ascii="Times New Roman" w:eastAsia="Calibri" w:hAnsi="Times New Roman" w:cs="Times New Roman"/>
                <w:sz w:val="24"/>
                <w:szCs w:val="24"/>
              </w:rPr>
              <w:t>Развивать интерес к родной республике, родному городу  достопримечательностям.</w:t>
            </w:r>
          </w:p>
          <w:p w:rsidR="008C3875" w:rsidRPr="008C3875" w:rsidRDefault="008C3875" w:rsidP="008C3875">
            <w:pPr>
              <w:spacing w:after="0" w:line="240" w:lineRule="auto"/>
              <w:jc w:val="both"/>
              <w:rPr>
                <w:rFonts w:ascii="Times New Roman" w:eastAsia="Calibri" w:hAnsi="Times New Roman" w:cs="Times New Roman"/>
                <w:sz w:val="24"/>
                <w:szCs w:val="24"/>
              </w:rPr>
            </w:pPr>
            <w:r w:rsidRPr="008C3875">
              <w:rPr>
                <w:rFonts w:ascii="Times New Roman" w:eastAsia="Calibri" w:hAnsi="Times New Roman" w:cs="Times New Roman"/>
                <w:sz w:val="24"/>
                <w:szCs w:val="24"/>
              </w:rPr>
              <w:t>Формировать представления о народах республики Мордовия.</w:t>
            </w:r>
          </w:p>
          <w:p w:rsidR="008C3875" w:rsidRPr="008C3875" w:rsidRDefault="008C3875" w:rsidP="008C3875">
            <w:pPr>
              <w:spacing w:after="0" w:line="240" w:lineRule="auto"/>
              <w:jc w:val="both"/>
              <w:rPr>
                <w:rFonts w:ascii="Times New Roman" w:eastAsia="Calibri" w:hAnsi="Times New Roman" w:cs="Times New Roman"/>
                <w:sz w:val="24"/>
                <w:szCs w:val="24"/>
              </w:rPr>
            </w:pPr>
            <w:r w:rsidRPr="008C3875">
              <w:rPr>
                <w:rFonts w:ascii="Times New Roman" w:eastAsia="Calibri" w:hAnsi="Times New Roman" w:cs="Times New Roman"/>
                <w:sz w:val="24"/>
                <w:szCs w:val="24"/>
              </w:rPr>
              <w:t>Воспитывать чувства уважения к народным традициям и обычаям; интереса, бережного и созидательного отношения к природе родного края.</w:t>
            </w:r>
          </w:p>
          <w:p w:rsidR="008C3875" w:rsidRPr="008C3875" w:rsidRDefault="008C3875" w:rsidP="008C3875">
            <w:pPr>
              <w:spacing w:after="0" w:line="240" w:lineRule="auto"/>
              <w:jc w:val="both"/>
              <w:rPr>
                <w:rFonts w:ascii="Times New Roman" w:eastAsia="Calibri" w:hAnsi="Times New Roman" w:cs="Times New Roman"/>
                <w:color w:val="000000"/>
                <w:sz w:val="24"/>
                <w:szCs w:val="24"/>
              </w:rPr>
            </w:pPr>
            <w:r w:rsidRPr="008C3875">
              <w:rPr>
                <w:rFonts w:ascii="Times New Roman" w:eastAsia="Calibri" w:hAnsi="Times New Roman" w:cs="Times New Roman"/>
                <w:sz w:val="24"/>
                <w:szCs w:val="24"/>
              </w:rPr>
              <w:t>Развивать чувства гордости</w:t>
            </w:r>
            <w:r w:rsidRPr="008C3875">
              <w:rPr>
                <w:rFonts w:ascii="Times New Roman" w:eastAsia="Calibri" w:hAnsi="Times New Roman" w:cs="Times New Roman"/>
                <w:color w:val="000000"/>
                <w:sz w:val="24"/>
                <w:szCs w:val="24"/>
              </w:rPr>
              <w:t xml:space="preserve"> за свою малую родину.</w:t>
            </w:r>
          </w:p>
          <w:p w:rsidR="008C3875" w:rsidRPr="008C3875" w:rsidRDefault="008C3875" w:rsidP="008C3875">
            <w:pPr>
              <w:spacing w:after="0"/>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color w:val="000000"/>
                <w:szCs w:val="24"/>
                <w:lang w:eastAsia="ru-RU"/>
              </w:rPr>
              <w:t>Уточнить знания детей о родном городе, названиях улиц, основных достопримечательностях. Познакомить с историей возникновения города.</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Октябрь 4 неделя</w:t>
            </w:r>
          </w:p>
        </w:tc>
        <w:tc>
          <w:tcPr>
            <w:tcW w:w="3402" w:type="dxa"/>
          </w:tcPr>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Моя страна</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1. Моя страна – Россия.</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2. Народы России.</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3. Москва - столица России.</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4. Символика Российского государства.</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Славные страницы истории.</w:t>
            </w:r>
          </w:p>
        </w:tc>
        <w:tc>
          <w:tcPr>
            <w:tcW w:w="5954" w:type="dxa"/>
          </w:tcPr>
          <w:p w:rsidR="008C3875" w:rsidRPr="008C3875" w:rsidRDefault="008C3875" w:rsidP="008C3875">
            <w:pPr>
              <w:spacing w:after="0"/>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 Формировать первичные представления о народах, населяющих Мордовию, об их языках. Закреплять название города, закрепить названия улиц, на которых живут дети, продолжать знакомить с достопримечательностями, расположенными в ближайшем окружении ребенка. Развивать память, связную речь. Воспитывать любовь к родному краю, чувство гордости за свой город.</w:t>
            </w:r>
          </w:p>
        </w:tc>
      </w:tr>
      <w:tr w:rsidR="008C3875" w:rsidRPr="008C3875" w:rsidTr="00590105">
        <w:trPr>
          <w:trHeight w:val="2913"/>
        </w:trPr>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Ноябрь </w:t>
            </w:r>
          </w:p>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1 неделя</w:t>
            </w:r>
          </w:p>
        </w:tc>
        <w:tc>
          <w:tcPr>
            <w:tcW w:w="3402" w:type="dxa"/>
          </w:tcPr>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День Народного единства</w:t>
            </w:r>
          </w:p>
          <w:p w:rsidR="008C3875" w:rsidRPr="008C3875" w:rsidRDefault="008C3875" w:rsidP="008C3875">
            <w:pPr>
              <w:numPr>
                <w:ilvl w:val="0"/>
                <w:numId w:val="19"/>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Славные страницы истории.</w:t>
            </w:r>
          </w:p>
          <w:p w:rsidR="008C3875" w:rsidRPr="008C3875" w:rsidRDefault="008C3875" w:rsidP="008C3875">
            <w:pPr>
              <w:numPr>
                <w:ilvl w:val="0"/>
                <w:numId w:val="19"/>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Праздник «День народного единства»</w:t>
            </w:r>
          </w:p>
          <w:p w:rsidR="008C3875" w:rsidRPr="008C3875" w:rsidRDefault="008C3875" w:rsidP="008C3875">
            <w:pPr>
              <w:numPr>
                <w:ilvl w:val="0"/>
                <w:numId w:val="19"/>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Народные промыслы России</w:t>
            </w:r>
          </w:p>
          <w:p w:rsidR="008C3875" w:rsidRPr="008C3875" w:rsidRDefault="008C3875" w:rsidP="008C3875">
            <w:pPr>
              <w:numPr>
                <w:ilvl w:val="0"/>
                <w:numId w:val="19"/>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Славен край наш урожаем.</w:t>
            </w:r>
          </w:p>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Мы готовимся к празднику.</w:t>
            </w:r>
          </w:p>
        </w:tc>
        <w:tc>
          <w:tcPr>
            <w:tcW w:w="5954" w:type="dxa"/>
          </w:tcPr>
          <w:p w:rsidR="008C3875" w:rsidRPr="008C3875" w:rsidRDefault="008C3875" w:rsidP="008C3875">
            <w:pPr>
              <w:spacing w:after="0"/>
              <w:jc w:val="both"/>
              <w:rPr>
                <w:rFonts w:ascii="Times New Roman" w:eastAsia="Times New Roman" w:hAnsi="Times New Roman" w:cs="Times New Roman"/>
                <w:lang w:eastAsia="ru-RU"/>
              </w:rPr>
            </w:pPr>
            <w:r w:rsidRPr="008C3875">
              <w:rPr>
                <w:rFonts w:ascii="Times New Roman" w:eastAsia="Times New Roman" w:hAnsi="Times New Roman" w:cs="Times New Roman"/>
                <w:lang w:eastAsia="ru-RU"/>
              </w:rPr>
              <w:t xml:space="preserve">Расширение представлений детей о родной стране, о государственных праздниках. </w:t>
            </w:r>
          </w:p>
          <w:p w:rsidR="008C3875" w:rsidRPr="008C3875" w:rsidRDefault="008C3875" w:rsidP="008C3875">
            <w:pPr>
              <w:spacing w:after="0"/>
              <w:jc w:val="both"/>
              <w:rPr>
                <w:rFonts w:ascii="Times New Roman" w:eastAsia="Times New Roman" w:hAnsi="Times New Roman" w:cs="Times New Roman"/>
                <w:lang w:eastAsia="ru-RU"/>
              </w:rPr>
            </w:pPr>
            <w:r w:rsidRPr="008C3875">
              <w:rPr>
                <w:rFonts w:ascii="Times New Roman" w:eastAsia="Times New Roman" w:hAnsi="Times New Roman" w:cs="Times New Roman"/>
                <w:lang w:eastAsia="ru-RU"/>
              </w:rPr>
              <w:t xml:space="preserve">Формировать представление детей о том, что Россия - огромная многонациональная страна. </w:t>
            </w:r>
          </w:p>
          <w:p w:rsidR="008C3875" w:rsidRPr="00590105" w:rsidRDefault="008C3875" w:rsidP="008C3875">
            <w:pPr>
              <w:spacing w:after="0"/>
              <w:jc w:val="both"/>
              <w:rPr>
                <w:rFonts w:ascii="Times New Roman" w:eastAsia="Times New Roman" w:hAnsi="Times New Roman" w:cs="Times New Roman"/>
                <w:lang w:eastAsia="ru-RU"/>
              </w:rPr>
            </w:pPr>
            <w:r w:rsidRPr="008C3875">
              <w:rPr>
                <w:rFonts w:ascii="Times New Roman" w:eastAsia="Times New Roman" w:hAnsi="Times New Roman" w:cs="Times New Roman"/>
                <w:lang w:eastAsia="ru-RU"/>
              </w:rPr>
              <w:t>Воспитание уважения к людям разных</w:t>
            </w:r>
            <w:r w:rsidR="00590105">
              <w:rPr>
                <w:rFonts w:ascii="Times New Roman" w:eastAsia="Times New Roman" w:hAnsi="Times New Roman" w:cs="Times New Roman"/>
                <w:lang w:eastAsia="ru-RU"/>
              </w:rPr>
              <w:t xml:space="preserve"> национальностей и их обычаям.  </w:t>
            </w:r>
            <w:r w:rsidRPr="008C3875">
              <w:rPr>
                <w:rFonts w:ascii="Times New Roman" w:eastAsia="Times New Roman" w:hAnsi="Times New Roman" w:cs="Times New Roman"/>
                <w:lang w:eastAsia="ru-RU"/>
              </w:rPr>
              <w:t>расширять представления детей о национальных праздниках; воспитывать любовь и уважение к русским национальным героям; развивать умение отражать впечатления от праздника в художественной продуктивной деятельности</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Ноябрь </w:t>
            </w:r>
          </w:p>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2 неделя</w:t>
            </w:r>
          </w:p>
        </w:tc>
        <w:tc>
          <w:tcPr>
            <w:tcW w:w="3402" w:type="dxa"/>
          </w:tcPr>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Расту здоровым</w:t>
            </w:r>
          </w:p>
          <w:p w:rsidR="008C3875" w:rsidRPr="008C3875" w:rsidRDefault="008C3875" w:rsidP="008C3875">
            <w:pPr>
              <w:numPr>
                <w:ilvl w:val="0"/>
                <w:numId w:val="20"/>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Я-человек.</w:t>
            </w:r>
          </w:p>
          <w:p w:rsidR="008C3875" w:rsidRPr="008C3875" w:rsidRDefault="008C3875" w:rsidP="008C3875">
            <w:pPr>
              <w:numPr>
                <w:ilvl w:val="0"/>
                <w:numId w:val="20"/>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Что значит быть здоровым?</w:t>
            </w:r>
          </w:p>
          <w:p w:rsidR="008C3875" w:rsidRPr="008C3875" w:rsidRDefault="008C3875" w:rsidP="008C3875">
            <w:pPr>
              <w:numPr>
                <w:ilvl w:val="0"/>
                <w:numId w:val="20"/>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Физкультура и спорт – наши друзья.</w:t>
            </w:r>
          </w:p>
          <w:p w:rsidR="008C3875" w:rsidRPr="008C3875" w:rsidRDefault="008C3875" w:rsidP="008C3875">
            <w:pPr>
              <w:numPr>
                <w:ilvl w:val="0"/>
                <w:numId w:val="20"/>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Как правильно питаться?</w:t>
            </w:r>
          </w:p>
          <w:p w:rsidR="008C3875" w:rsidRPr="008C3875" w:rsidRDefault="008C3875" w:rsidP="008C3875">
            <w:pPr>
              <w:numPr>
                <w:ilvl w:val="0"/>
                <w:numId w:val="20"/>
              </w:numPr>
              <w:spacing w:line="240" w:lineRule="auto"/>
              <w:contextualSpacing/>
              <w:rPr>
                <w:rFonts w:ascii="Times New Roman" w:eastAsia="Times New Roman" w:hAnsi="Times New Roman" w:cs="Times New Roman"/>
                <w:sz w:val="24"/>
                <w:szCs w:val="24"/>
                <w:lang w:eastAsia="ru-RU"/>
              </w:rPr>
            </w:pPr>
            <w:r w:rsidRPr="008C3875">
              <w:rPr>
                <w:rFonts w:ascii="Times New Roman" w:eastAsia="Times New Roman" w:hAnsi="Times New Roman" w:cs="Times New Roman"/>
                <w:sz w:val="24"/>
                <w:szCs w:val="24"/>
                <w:lang w:eastAsia="ru-RU"/>
              </w:rPr>
              <w:t>Кто нас лечит?</w:t>
            </w:r>
          </w:p>
        </w:tc>
        <w:tc>
          <w:tcPr>
            <w:tcW w:w="5954" w:type="dxa"/>
          </w:tcPr>
          <w:p w:rsidR="008C3875" w:rsidRPr="00590105" w:rsidRDefault="008C3875" w:rsidP="00590105">
            <w:pPr>
              <w:autoSpaceDE w:val="0"/>
              <w:autoSpaceDN w:val="0"/>
              <w:adjustRightInd w:val="0"/>
              <w:spacing w:after="0"/>
              <w:rPr>
                <w:rFonts w:ascii="Times New Roman" w:eastAsia="Times New Roman" w:hAnsi="Times New Roman" w:cs="Times New Roman"/>
                <w:lang w:eastAsia="ru-RU"/>
              </w:rPr>
            </w:pPr>
            <w:r w:rsidRPr="008C3875">
              <w:rPr>
                <w:rFonts w:ascii="Times New Roman" w:eastAsia="Times New Roman" w:hAnsi="Times New Roman" w:cs="Times New Roman"/>
                <w:lang w:eastAsia="ru-RU"/>
              </w:rPr>
              <w:t>Дать представления о здоровом образе жизни, действиях, необходимых для сохранения и укрепления здоровья (делать зарядку, чистить зубы и</w:t>
            </w:r>
            <w:r w:rsidR="00590105">
              <w:rPr>
                <w:rFonts w:ascii="Times New Roman" w:eastAsia="Times New Roman" w:hAnsi="Times New Roman" w:cs="Times New Roman"/>
                <w:lang w:eastAsia="ru-RU"/>
              </w:rPr>
              <w:t xml:space="preserve"> т.п.). Совершенствовать умение </w:t>
            </w:r>
            <w:r w:rsidRPr="008C3875">
              <w:rPr>
                <w:rFonts w:ascii="Times New Roman" w:eastAsia="Times New Roman" w:hAnsi="Times New Roman" w:cs="Times New Roman"/>
                <w:lang w:eastAsia="ru-RU"/>
              </w:rPr>
              <w:t>группировать предметы по назначению (удовлетворение потребностей в занятиях спортом); уточнить знания детей о видах спорта и спортивного оборудования; воспитывать наблюдательность</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Ноябрь </w:t>
            </w:r>
          </w:p>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3 неделя</w:t>
            </w:r>
          </w:p>
        </w:tc>
        <w:tc>
          <w:tcPr>
            <w:tcW w:w="3402" w:type="dxa"/>
          </w:tcPr>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Моя семья</w:t>
            </w:r>
          </w:p>
          <w:p w:rsidR="008C3875" w:rsidRPr="008C3875" w:rsidRDefault="008C3875" w:rsidP="008C3875">
            <w:pPr>
              <w:numPr>
                <w:ilvl w:val="0"/>
                <w:numId w:val="21"/>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Семья – семь «я»</w:t>
            </w:r>
          </w:p>
          <w:p w:rsidR="008C3875" w:rsidRPr="008C3875" w:rsidRDefault="008C3875" w:rsidP="008C3875">
            <w:pPr>
              <w:numPr>
                <w:ilvl w:val="0"/>
                <w:numId w:val="21"/>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Дом, где я живу.</w:t>
            </w:r>
          </w:p>
          <w:p w:rsidR="008C3875" w:rsidRPr="008C3875" w:rsidRDefault="008C3875" w:rsidP="008C3875">
            <w:pPr>
              <w:numPr>
                <w:ilvl w:val="0"/>
                <w:numId w:val="21"/>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Профессии родителей.</w:t>
            </w:r>
          </w:p>
          <w:p w:rsidR="008C3875" w:rsidRPr="008C3875" w:rsidRDefault="008C3875" w:rsidP="008C3875">
            <w:pPr>
              <w:numPr>
                <w:ilvl w:val="0"/>
                <w:numId w:val="21"/>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Наши увлечения.</w:t>
            </w:r>
          </w:p>
          <w:p w:rsidR="008C3875" w:rsidRPr="008C3875" w:rsidRDefault="008C3875" w:rsidP="008C3875">
            <w:pPr>
              <w:numPr>
                <w:ilvl w:val="0"/>
                <w:numId w:val="21"/>
              </w:numPr>
              <w:spacing w:line="240" w:lineRule="auto"/>
              <w:contextualSpacing/>
              <w:rPr>
                <w:rFonts w:ascii="Times New Roman" w:eastAsia="Times New Roman" w:hAnsi="Times New Roman" w:cs="Times New Roman"/>
                <w:sz w:val="24"/>
                <w:szCs w:val="24"/>
                <w:lang w:eastAsia="ru-RU"/>
              </w:rPr>
            </w:pPr>
            <w:r w:rsidRPr="008C3875">
              <w:rPr>
                <w:rFonts w:ascii="Times New Roman" w:eastAsia="Times New Roman" w:hAnsi="Times New Roman" w:cs="Times New Roman"/>
                <w:sz w:val="24"/>
                <w:szCs w:val="24"/>
                <w:lang w:eastAsia="ru-RU"/>
              </w:rPr>
              <w:t>Традиции в нашей семье.</w:t>
            </w:r>
          </w:p>
        </w:tc>
        <w:tc>
          <w:tcPr>
            <w:tcW w:w="5954" w:type="dxa"/>
          </w:tcPr>
          <w:p w:rsidR="008C3875" w:rsidRPr="008C3875" w:rsidRDefault="008C3875" w:rsidP="008C3875">
            <w:pPr>
              <w:spacing w:after="0"/>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 Продолжать вводить понятие «семья», </w:t>
            </w:r>
          </w:p>
          <w:p w:rsidR="008C3875" w:rsidRPr="008C3875" w:rsidRDefault="008C3875" w:rsidP="00590105">
            <w:pPr>
              <w:spacing w:after="0"/>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о родственных отношениях в семье: каждый ребенок одновременно сын (дочь), внук (внучка), брат (сестра); мама и папа — дочь и сын бабушк</w:t>
            </w:r>
            <w:r w:rsidR="00590105">
              <w:rPr>
                <w:rFonts w:ascii="Times New Roman" w:eastAsia="Times New Roman" w:hAnsi="Times New Roman" w:cs="Times New Roman"/>
                <w:szCs w:val="24"/>
                <w:lang w:eastAsia="ru-RU"/>
              </w:rPr>
              <w:t xml:space="preserve">и и дедушки. Воспитывать чуткое </w:t>
            </w:r>
            <w:r w:rsidRPr="008C3875">
              <w:rPr>
                <w:rFonts w:ascii="Times New Roman" w:eastAsia="Times New Roman" w:hAnsi="Times New Roman" w:cs="Times New Roman"/>
                <w:szCs w:val="24"/>
                <w:lang w:eastAsia="ru-RU"/>
              </w:rPr>
              <w:t>отношение к самым близким людям — членам семьи, желание прийти на помощь в трудную минуту, уважение к старшим, помощь младшим членам семьи. Закреплять знания о сезонных изменениях в природе, расширять представления о жизни  домашних животных в зимнее время года, также формировать желание заботиться и братьях наших меньших.</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Ноябрь </w:t>
            </w:r>
          </w:p>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4 неделя</w:t>
            </w:r>
          </w:p>
        </w:tc>
        <w:tc>
          <w:tcPr>
            <w:tcW w:w="3402" w:type="dxa"/>
          </w:tcPr>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Моя мама. День матери.</w:t>
            </w:r>
          </w:p>
          <w:p w:rsidR="008C3875" w:rsidRPr="008C3875" w:rsidRDefault="008C3875" w:rsidP="008C3875">
            <w:pPr>
              <w:numPr>
                <w:ilvl w:val="0"/>
                <w:numId w:val="22"/>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Мама – главное слово.</w:t>
            </w:r>
          </w:p>
          <w:p w:rsidR="008C3875" w:rsidRPr="008C3875" w:rsidRDefault="008C3875" w:rsidP="008C3875">
            <w:pPr>
              <w:numPr>
                <w:ilvl w:val="0"/>
                <w:numId w:val="22"/>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Кем работает моя мама?</w:t>
            </w:r>
          </w:p>
          <w:p w:rsidR="008C3875" w:rsidRPr="008C3875" w:rsidRDefault="008C3875" w:rsidP="008C3875">
            <w:pPr>
              <w:numPr>
                <w:ilvl w:val="0"/>
                <w:numId w:val="22"/>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Я помогаю маме.</w:t>
            </w:r>
          </w:p>
          <w:p w:rsidR="008C3875" w:rsidRPr="008C3875" w:rsidRDefault="008C3875" w:rsidP="008C3875">
            <w:pPr>
              <w:numPr>
                <w:ilvl w:val="0"/>
                <w:numId w:val="22"/>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lastRenderedPageBreak/>
              <w:t>Подарки для мам.</w:t>
            </w:r>
          </w:p>
          <w:p w:rsidR="008C3875" w:rsidRPr="008C3875" w:rsidRDefault="008C3875" w:rsidP="008C3875">
            <w:pPr>
              <w:numPr>
                <w:ilvl w:val="0"/>
                <w:numId w:val="22"/>
              </w:numPr>
              <w:spacing w:line="240" w:lineRule="auto"/>
              <w:contextualSpacing/>
              <w:rPr>
                <w:rFonts w:ascii="Times New Roman" w:eastAsia="Times New Roman" w:hAnsi="Times New Roman" w:cs="Times New Roman"/>
                <w:sz w:val="24"/>
                <w:szCs w:val="24"/>
                <w:lang w:eastAsia="ru-RU"/>
              </w:rPr>
            </w:pPr>
            <w:r w:rsidRPr="008C3875">
              <w:rPr>
                <w:rFonts w:ascii="Times New Roman" w:eastAsia="Times New Roman" w:hAnsi="Times New Roman" w:cs="Times New Roman"/>
                <w:sz w:val="24"/>
                <w:szCs w:val="24"/>
                <w:lang w:eastAsia="ru-RU"/>
              </w:rPr>
              <w:t>Праздник «День матери»</w:t>
            </w:r>
          </w:p>
        </w:tc>
        <w:tc>
          <w:tcPr>
            <w:tcW w:w="5954" w:type="dxa"/>
          </w:tcPr>
          <w:p w:rsidR="008C3875" w:rsidRPr="008C3875" w:rsidRDefault="008C3875" w:rsidP="008C3875">
            <w:pPr>
              <w:spacing w:after="0"/>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lastRenderedPageBreak/>
              <w:t xml:space="preserve">Продолжать воспитывать чуткое отношение к семье, культуру поведения. Объяснить роль мамы в семье. </w:t>
            </w:r>
          </w:p>
          <w:p w:rsidR="008C3875" w:rsidRPr="008C3875" w:rsidRDefault="008C3875" w:rsidP="00590105">
            <w:pPr>
              <w:spacing w:after="0"/>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Расширять гендерные представления.</w:t>
            </w:r>
          </w:p>
          <w:p w:rsidR="008C3875" w:rsidRPr="008C3875" w:rsidRDefault="008C3875" w:rsidP="00590105">
            <w:pPr>
              <w:spacing w:after="0"/>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Воспитывать у мальчиков представления о том, что </w:t>
            </w:r>
            <w:r w:rsidRPr="008C3875">
              <w:rPr>
                <w:rFonts w:ascii="Times New Roman" w:eastAsia="Times New Roman" w:hAnsi="Times New Roman" w:cs="Times New Roman"/>
                <w:szCs w:val="24"/>
                <w:lang w:eastAsia="ru-RU"/>
              </w:rPr>
              <w:lastRenderedPageBreak/>
              <w:t xml:space="preserve">мужчины должны внимательно и уважительно относиться к женщинам. </w:t>
            </w:r>
          </w:p>
          <w:p w:rsidR="008C3875" w:rsidRPr="008C3875" w:rsidRDefault="008C3875" w:rsidP="00590105">
            <w:pPr>
              <w:spacing w:after="0"/>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Воспитывать бережное и чуткое отношение к самым близким людям.</w:t>
            </w:r>
          </w:p>
          <w:p w:rsidR="008C3875" w:rsidRPr="008C3875" w:rsidRDefault="008C3875" w:rsidP="00590105">
            <w:pPr>
              <w:spacing w:after="0"/>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Формировать потребности радовать близких добрыми делами.</w:t>
            </w:r>
          </w:p>
        </w:tc>
      </w:tr>
      <w:tr w:rsidR="008C3875" w:rsidRPr="008C3875" w:rsidTr="008C3875">
        <w:tc>
          <w:tcPr>
            <w:tcW w:w="1843" w:type="dxa"/>
          </w:tcPr>
          <w:p w:rsidR="008C3875" w:rsidRPr="008C3875" w:rsidRDefault="008C3875" w:rsidP="008C3875">
            <w:pPr>
              <w:rPr>
                <w:rFonts w:ascii="Times New Roman" w:eastAsia="Times New Roman" w:hAnsi="Times New Roman" w:cs="Times New Roman"/>
                <w:color w:val="000000"/>
                <w:sz w:val="24"/>
                <w:szCs w:val="24"/>
                <w:lang w:eastAsia="ru-RU"/>
              </w:rPr>
            </w:pPr>
            <w:r w:rsidRPr="008C3875">
              <w:rPr>
                <w:rFonts w:ascii="Times New Roman" w:eastAsia="Times New Roman" w:hAnsi="Times New Roman" w:cs="Times New Roman"/>
                <w:color w:val="000000"/>
                <w:sz w:val="24"/>
                <w:szCs w:val="24"/>
                <w:lang w:eastAsia="ru-RU"/>
              </w:rPr>
              <w:lastRenderedPageBreak/>
              <w:t>Ноябрь</w:t>
            </w:r>
          </w:p>
          <w:p w:rsidR="008C3875" w:rsidRPr="008C3875" w:rsidRDefault="008C3875" w:rsidP="008C3875">
            <w:pPr>
              <w:rPr>
                <w:rFonts w:ascii="Times New Roman" w:eastAsia="Times New Roman" w:hAnsi="Times New Roman" w:cs="Times New Roman"/>
                <w:color w:val="000000"/>
                <w:sz w:val="24"/>
                <w:szCs w:val="24"/>
                <w:lang w:eastAsia="ru-RU"/>
              </w:rPr>
            </w:pPr>
            <w:r w:rsidRPr="008C3875">
              <w:rPr>
                <w:rFonts w:ascii="Times New Roman" w:eastAsia="Times New Roman" w:hAnsi="Times New Roman" w:cs="Times New Roman"/>
                <w:color w:val="000000"/>
                <w:sz w:val="24"/>
                <w:szCs w:val="24"/>
                <w:lang w:eastAsia="ru-RU"/>
              </w:rPr>
              <w:t xml:space="preserve"> 5 неделя</w:t>
            </w:r>
          </w:p>
        </w:tc>
        <w:tc>
          <w:tcPr>
            <w:tcW w:w="3402" w:type="dxa"/>
          </w:tcPr>
          <w:p w:rsidR="008C3875" w:rsidRPr="008C3875" w:rsidRDefault="008C3875" w:rsidP="008C3875">
            <w:pPr>
              <w:spacing w:after="0" w:line="240" w:lineRule="auto"/>
              <w:rPr>
                <w:rFonts w:ascii="Times New Roman" w:eastAsia="Calibri" w:hAnsi="Times New Roman" w:cs="Times New Roman"/>
                <w:b/>
              </w:rPr>
            </w:pPr>
            <w:r w:rsidRPr="008C3875">
              <w:rPr>
                <w:rFonts w:ascii="Times New Roman" w:eastAsia="Calibri" w:hAnsi="Times New Roman" w:cs="Times New Roman"/>
              </w:rPr>
              <w:t>Ты и я друзья</w:t>
            </w:r>
            <w:r w:rsidRPr="008C3875">
              <w:rPr>
                <w:rFonts w:ascii="Times New Roman" w:eastAsia="Calibri" w:hAnsi="Times New Roman" w:cs="Times New Roman"/>
                <w:b/>
              </w:rPr>
              <w:t>.</w:t>
            </w:r>
          </w:p>
          <w:p w:rsidR="008C3875" w:rsidRPr="008C3875" w:rsidRDefault="008C3875" w:rsidP="008C3875">
            <w:pPr>
              <w:spacing w:after="0" w:line="240" w:lineRule="auto"/>
              <w:rPr>
                <w:rFonts w:ascii="Times New Roman" w:eastAsia="Calibri" w:hAnsi="Times New Roman" w:cs="Times New Roman"/>
              </w:rPr>
            </w:pPr>
            <w:r w:rsidRPr="008C3875">
              <w:rPr>
                <w:rFonts w:ascii="Times New Roman" w:eastAsia="Calibri" w:hAnsi="Times New Roman" w:cs="Times New Roman"/>
              </w:rPr>
              <w:t>1.Дарите людям доброту.</w:t>
            </w:r>
          </w:p>
          <w:p w:rsidR="008C3875" w:rsidRPr="008C3875" w:rsidRDefault="008C3875" w:rsidP="008C3875">
            <w:pPr>
              <w:spacing w:after="0" w:line="240" w:lineRule="auto"/>
              <w:rPr>
                <w:rFonts w:ascii="Times New Roman" w:eastAsia="Calibri" w:hAnsi="Times New Roman" w:cs="Times New Roman"/>
              </w:rPr>
            </w:pPr>
            <w:r w:rsidRPr="008C3875">
              <w:rPr>
                <w:rFonts w:ascii="Times New Roman" w:eastAsia="Calibri" w:hAnsi="Times New Roman" w:cs="Times New Roman"/>
              </w:rPr>
              <w:t>2.Что такое вежливость.</w:t>
            </w:r>
          </w:p>
          <w:p w:rsidR="008C3875" w:rsidRPr="008C3875" w:rsidRDefault="008C3875" w:rsidP="008C3875">
            <w:pPr>
              <w:spacing w:after="0" w:line="240" w:lineRule="auto"/>
              <w:rPr>
                <w:rFonts w:ascii="Times New Roman" w:eastAsia="Calibri" w:hAnsi="Times New Roman" w:cs="Times New Roman"/>
                <w:color w:val="FF0000"/>
              </w:rPr>
            </w:pPr>
            <w:r w:rsidRPr="008C3875">
              <w:rPr>
                <w:rFonts w:ascii="Times New Roman" w:eastAsia="Calibri" w:hAnsi="Times New Roman" w:cs="Times New Roman"/>
              </w:rPr>
              <w:t xml:space="preserve">3.Мама, папа – мои лучшие друзья. </w:t>
            </w:r>
          </w:p>
          <w:p w:rsidR="008C3875" w:rsidRPr="008C3875" w:rsidRDefault="008C3875" w:rsidP="008C3875">
            <w:pPr>
              <w:spacing w:after="0" w:line="240" w:lineRule="auto"/>
              <w:rPr>
                <w:rFonts w:ascii="Times New Roman" w:eastAsia="Calibri" w:hAnsi="Times New Roman" w:cs="Times New Roman"/>
                <w:color w:val="FF0000"/>
              </w:rPr>
            </w:pPr>
            <w:r w:rsidRPr="008C3875">
              <w:rPr>
                <w:rFonts w:ascii="Times New Roman" w:eastAsia="Calibri" w:hAnsi="Times New Roman" w:cs="Times New Roman"/>
              </w:rPr>
              <w:t>4. Наши «меньшие друзья»</w:t>
            </w:r>
          </w:p>
          <w:p w:rsidR="008C3875" w:rsidRPr="008C3875" w:rsidRDefault="008C3875" w:rsidP="008C3875">
            <w:pPr>
              <w:spacing w:after="0" w:line="240" w:lineRule="auto"/>
              <w:rPr>
                <w:rFonts w:ascii="Times New Roman" w:eastAsia="Times New Roman" w:hAnsi="Times New Roman" w:cs="Times New Roman"/>
                <w:sz w:val="20"/>
                <w:szCs w:val="20"/>
                <w:lang w:eastAsia="ru-RU"/>
              </w:rPr>
            </w:pPr>
            <w:r w:rsidRPr="008C3875">
              <w:rPr>
                <w:rFonts w:ascii="Times New Roman" w:eastAsia="Calibri" w:hAnsi="Times New Roman" w:cs="Times New Roman"/>
              </w:rPr>
              <w:t>5. Я люблю своих друзей</w:t>
            </w:r>
          </w:p>
        </w:tc>
        <w:tc>
          <w:tcPr>
            <w:tcW w:w="5954" w:type="dxa"/>
          </w:tcPr>
          <w:p w:rsidR="008C3875" w:rsidRPr="00590105" w:rsidRDefault="008C3875" w:rsidP="008C3875">
            <w:pPr>
              <w:spacing w:after="0"/>
              <w:rPr>
                <w:rFonts w:ascii="Times New Roman" w:eastAsia="Times New Roman" w:hAnsi="Times New Roman" w:cs="Times New Roman"/>
                <w:lang w:eastAsia="ru-RU"/>
              </w:rPr>
            </w:pPr>
            <w:r w:rsidRPr="00590105">
              <w:rPr>
                <w:rFonts w:ascii="Times New Roman" w:eastAsia="Times New Roman" w:hAnsi="Times New Roman" w:cs="Times New Roman"/>
                <w:lang w:eastAsia="ru-RU"/>
              </w:rPr>
              <w:t>Обобщать и расширять знания детей о таких понятиях, как «друг», «дружба», «честность»;</w:t>
            </w:r>
          </w:p>
          <w:p w:rsidR="008C3875" w:rsidRPr="00590105" w:rsidRDefault="008C3875" w:rsidP="008C3875">
            <w:pPr>
              <w:spacing w:after="0"/>
              <w:rPr>
                <w:rFonts w:ascii="Times New Roman" w:eastAsia="Times New Roman" w:hAnsi="Times New Roman" w:cs="Times New Roman"/>
                <w:lang w:eastAsia="ru-RU"/>
              </w:rPr>
            </w:pPr>
            <w:r w:rsidRPr="00590105">
              <w:rPr>
                <w:rFonts w:ascii="Times New Roman" w:eastAsia="Times New Roman" w:hAnsi="Times New Roman" w:cs="Times New Roman"/>
                <w:lang w:eastAsia="ru-RU"/>
              </w:rPr>
              <w:t>Воспитывать осознанные доброжелательные отношения; желание поддерживать друзей, заботиться о них.</w:t>
            </w:r>
          </w:p>
          <w:p w:rsidR="008C3875" w:rsidRPr="008C3875" w:rsidRDefault="008C3875" w:rsidP="008C3875">
            <w:pPr>
              <w:spacing w:after="0"/>
              <w:rPr>
                <w:rFonts w:ascii="Times New Roman" w:eastAsia="Times New Roman" w:hAnsi="Times New Roman" w:cs="Times New Roman"/>
                <w:sz w:val="20"/>
                <w:szCs w:val="20"/>
                <w:lang w:eastAsia="ru-RU"/>
              </w:rPr>
            </w:pPr>
            <w:r w:rsidRPr="00590105">
              <w:rPr>
                <w:rFonts w:ascii="Times New Roman" w:eastAsia="Times New Roman" w:hAnsi="Times New Roman" w:cs="Times New Roman"/>
                <w:lang w:eastAsia="ru-RU"/>
              </w:rPr>
              <w:t>Воспитывать культуру поведения и общения, доброжелательное отношения к людям, уважение к старшим, заботливое отношения к малышам, дружеские взаимоотношения со сверстниками.</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Декабрь 1 неделя</w:t>
            </w:r>
          </w:p>
        </w:tc>
        <w:tc>
          <w:tcPr>
            <w:tcW w:w="3402" w:type="dxa"/>
          </w:tcPr>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Зима</w:t>
            </w:r>
          </w:p>
          <w:p w:rsidR="008C3875" w:rsidRPr="008C3875" w:rsidRDefault="008C3875" w:rsidP="008C3875">
            <w:pPr>
              <w:numPr>
                <w:ilvl w:val="0"/>
                <w:numId w:val="23"/>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Зима пришла.</w:t>
            </w:r>
          </w:p>
          <w:p w:rsidR="008C3875" w:rsidRPr="008C3875" w:rsidRDefault="008C3875" w:rsidP="008C3875">
            <w:pPr>
              <w:numPr>
                <w:ilvl w:val="0"/>
                <w:numId w:val="23"/>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Зима в лесу.</w:t>
            </w:r>
          </w:p>
          <w:p w:rsidR="008C3875" w:rsidRPr="008C3875" w:rsidRDefault="008C3875" w:rsidP="008C3875">
            <w:pPr>
              <w:numPr>
                <w:ilvl w:val="0"/>
                <w:numId w:val="23"/>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Зима в городе.</w:t>
            </w:r>
          </w:p>
          <w:p w:rsidR="008C3875" w:rsidRPr="008C3875" w:rsidRDefault="008C3875" w:rsidP="008C3875">
            <w:pPr>
              <w:numPr>
                <w:ilvl w:val="0"/>
                <w:numId w:val="23"/>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Безопасность зимой.</w:t>
            </w:r>
          </w:p>
          <w:p w:rsidR="008C3875" w:rsidRPr="008C3875" w:rsidRDefault="008C3875" w:rsidP="008C3875">
            <w:pPr>
              <w:numPr>
                <w:ilvl w:val="0"/>
                <w:numId w:val="23"/>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Зима в произведениях живописи, литературы, музыки.</w:t>
            </w:r>
          </w:p>
        </w:tc>
        <w:tc>
          <w:tcPr>
            <w:tcW w:w="5954" w:type="dxa"/>
          </w:tcPr>
          <w:p w:rsidR="008C3875" w:rsidRPr="008C3875" w:rsidRDefault="008C3875" w:rsidP="008C3875">
            <w:pPr>
              <w:spacing w:after="0"/>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Дать детям представления о жизни диких животных зимой. Формировать интерес к окружающей природе. Воспитывать заботливое отношение к животным.</w:t>
            </w:r>
            <w:r w:rsidR="00590105">
              <w:rPr>
                <w:rFonts w:ascii="Times New Roman" w:eastAsia="Times New Roman" w:hAnsi="Times New Roman" w:cs="Times New Roman"/>
                <w:szCs w:val="24"/>
                <w:lang w:eastAsia="ru-RU"/>
              </w:rPr>
              <w:t xml:space="preserve"> </w:t>
            </w:r>
            <w:r w:rsidRPr="008C3875">
              <w:rPr>
                <w:rFonts w:ascii="Times New Roman" w:eastAsia="Times New Roman" w:hAnsi="Times New Roman" w:cs="Times New Roman"/>
                <w:szCs w:val="24"/>
                <w:lang w:eastAsia="ru-RU"/>
              </w:rPr>
              <w:t>Продолжать развивать интерес к народной сказке. Помочь детям понять нравственный урок сказки,  побуждать к инсценированию сказки. Воспитание любви к сказке.</w:t>
            </w:r>
            <w:r w:rsidR="00590105">
              <w:rPr>
                <w:rFonts w:ascii="Times New Roman" w:eastAsia="Times New Roman" w:hAnsi="Times New Roman" w:cs="Times New Roman"/>
                <w:szCs w:val="24"/>
                <w:lang w:eastAsia="ru-RU"/>
              </w:rPr>
              <w:t xml:space="preserve"> </w:t>
            </w:r>
            <w:r w:rsidRPr="008C3875">
              <w:rPr>
                <w:rFonts w:ascii="Times New Roman" w:eastAsia="Times New Roman" w:hAnsi="Times New Roman" w:cs="Times New Roman"/>
                <w:szCs w:val="24"/>
                <w:lang w:eastAsia="ru-RU"/>
              </w:rPr>
              <w:t>Продолжать развивать интерес к продуктивной деятельности по мотивам мордовского орнамента. Учить создавать более сложные комбинации, развивать чувство пропорции. Воспитывать самостоятельность и аккуратность, творчество</w:t>
            </w:r>
            <w:r w:rsidRPr="008C3875">
              <w:rPr>
                <w:rFonts w:ascii="Times New Roman" w:eastAsia="Times New Roman" w:hAnsi="Times New Roman" w:cs="Times New Roman"/>
                <w:sz w:val="20"/>
                <w:szCs w:val="20"/>
                <w:lang w:eastAsia="ru-RU"/>
              </w:rPr>
              <w:t>.</w:t>
            </w:r>
          </w:p>
        </w:tc>
      </w:tr>
      <w:tr w:rsidR="008C3875" w:rsidRPr="008C3875" w:rsidTr="008C3875">
        <w:trPr>
          <w:trHeight w:val="699"/>
        </w:trPr>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Декабрь 2 неделя</w:t>
            </w:r>
          </w:p>
        </w:tc>
        <w:tc>
          <w:tcPr>
            <w:tcW w:w="3402" w:type="dxa"/>
          </w:tcPr>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Зима</w:t>
            </w:r>
          </w:p>
          <w:p w:rsidR="008C3875" w:rsidRPr="008C3875" w:rsidRDefault="008C3875" w:rsidP="008C3875">
            <w:pPr>
              <w:numPr>
                <w:ilvl w:val="0"/>
                <w:numId w:val="24"/>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Приметы зимы.</w:t>
            </w:r>
          </w:p>
          <w:p w:rsidR="008C3875" w:rsidRPr="008C3875" w:rsidRDefault="008C3875" w:rsidP="008C3875">
            <w:pPr>
              <w:numPr>
                <w:ilvl w:val="0"/>
                <w:numId w:val="24"/>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Край, где всегда зима.</w:t>
            </w:r>
          </w:p>
          <w:p w:rsidR="008C3875" w:rsidRPr="008C3875" w:rsidRDefault="008C3875" w:rsidP="008C3875">
            <w:pPr>
              <w:numPr>
                <w:ilvl w:val="0"/>
                <w:numId w:val="24"/>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Какая погода бывает зимой.</w:t>
            </w:r>
          </w:p>
          <w:p w:rsidR="008C3875" w:rsidRPr="008C3875" w:rsidRDefault="008C3875" w:rsidP="008C3875">
            <w:pPr>
              <w:numPr>
                <w:ilvl w:val="0"/>
                <w:numId w:val="24"/>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Звери зимой.</w:t>
            </w:r>
          </w:p>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Птицы зимой.</w:t>
            </w:r>
          </w:p>
        </w:tc>
        <w:tc>
          <w:tcPr>
            <w:tcW w:w="5954" w:type="dxa"/>
          </w:tcPr>
          <w:p w:rsidR="008C3875" w:rsidRPr="008C3875" w:rsidRDefault="008C3875" w:rsidP="008C3875">
            <w:pPr>
              <w:spacing w:after="0"/>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 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 Воспитывать заботливое отношение к птицам.</w:t>
            </w:r>
            <w:r w:rsidR="00590105">
              <w:rPr>
                <w:rFonts w:ascii="Times New Roman" w:eastAsia="Times New Roman" w:hAnsi="Times New Roman" w:cs="Times New Roman"/>
                <w:szCs w:val="24"/>
                <w:lang w:eastAsia="ru-RU"/>
              </w:rPr>
              <w:t xml:space="preserve"> </w:t>
            </w:r>
            <w:r w:rsidRPr="008C3875">
              <w:rPr>
                <w:rFonts w:ascii="Times New Roman" w:eastAsia="Times New Roman" w:hAnsi="Times New Roman" w:cs="Times New Roman"/>
                <w:szCs w:val="24"/>
                <w:lang w:eastAsia="ru-RU"/>
              </w:rPr>
              <w:t>Учить детей переда</w:t>
            </w:r>
            <w:r w:rsidRPr="008C3875">
              <w:rPr>
                <w:rFonts w:ascii="Times New Roman" w:eastAsia="Times New Roman" w:hAnsi="Times New Roman" w:cs="Times New Roman"/>
                <w:szCs w:val="24"/>
                <w:lang w:eastAsia="ru-RU"/>
              </w:rPr>
              <w:softHyphen/>
              <w:t>вать форму тела (овальная), частей, красивое оперение птицы..  Развивать образное восприятие, во</w:t>
            </w:r>
            <w:r w:rsidRPr="008C3875">
              <w:rPr>
                <w:rFonts w:ascii="Times New Roman" w:eastAsia="Times New Roman" w:hAnsi="Times New Roman" w:cs="Times New Roman"/>
                <w:szCs w:val="24"/>
                <w:lang w:eastAsia="ru-RU"/>
              </w:rPr>
              <w:softHyphen/>
              <w:t>ображение. Расширять представления о красоте, образные представ</w:t>
            </w:r>
            <w:r w:rsidRPr="008C3875">
              <w:rPr>
                <w:rFonts w:ascii="Times New Roman" w:eastAsia="Times New Roman" w:hAnsi="Times New Roman" w:cs="Times New Roman"/>
                <w:szCs w:val="24"/>
                <w:lang w:eastAsia="ru-RU"/>
              </w:rPr>
              <w:softHyphen/>
              <w:t>ления. Учить отмечать разнообразие получившихся изображений. Радоваться им. Воспитывать самостоятельность и аккуратность..</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Декабрь 3 неделя</w:t>
            </w:r>
          </w:p>
        </w:tc>
        <w:tc>
          <w:tcPr>
            <w:tcW w:w="3402" w:type="dxa"/>
          </w:tcPr>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В гостях у сказки</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1. Что такое сказка?</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2. Русские народные сказки.</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3. Мордовские народные сказки.</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4. Кто пишет сказки?</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Мои любимые герои сказок.</w:t>
            </w:r>
          </w:p>
          <w:p w:rsidR="008C3875" w:rsidRPr="008C3875" w:rsidRDefault="008C3875" w:rsidP="008C3875">
            <w:pPr>
              <w:spacing w:after="0"/>
              <w:rPr>
                <w:rFonts w:ascii="Times New Roman" w:eastAsia="Times New Roman" w:hAnsi="Times New Roman" w:cs="Times New Roman"/>
                <w:szCs w:val="24"/>
                <w:lang w:eastAsia="ru-RU"/>
              </w:rPr>
            </w:pPr>
          </w:p>
          <w:p w:rsidR="008C3875" w:rsidRPr="008C3875" w:rsidRDefault="008C3875" w:rsidP="008C3875">
            <w:pPr>
              <w:rPr>
                <w:rFonts w:ascii="Times New Roman" w:eastAsia="Times New Roman" w:hAnsi="Times New Roman" w:cs="Times New Roman"/>
                <w:szCs w:val="24"/>
                <w:lang w:eastAsia="ru-RU"/>
              </w:rPr>
            </w:pPr>
          </w:p>
        </w:tc>
        <w:tc>
          <w:tcPr>
            <w:tcW w:w="5954" w:type="dxa"/>
          </w:tcPr>
          <w:p w:rsidR="008C3875" w:rsidRPr="008C3875" w:rsidRDefault="008C3875" w:rsidP="008C3875">
            <w:pPr>
              <w:spacing w:after="0"/>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Продолжать знакомить детей с произведениями мордовского фольклора, помочь понять смысл сказки, учить отвечать на вопросы по содержанию произведения, обогащать словарь детей.</w:t>
            </w:r>
            <w:r w:rsidR="00590105">
              <w:rPr>
                <w:rFonts w:ascii="Times New Roman" w:eastAsia="Times New Roman" w:hAnsi="Times New Roman" w:cs="Times New Roman"/>
                <w:szCs w:val="24"/>
                <w:lang w:eastAsia="ru-RU"/>
              </w:rPr>
              <w:t xml:space="preserve"> </w:t>
            </w:r>
            <w:r w:rsidRPr="008C3875">
              <w:rPr>
                <w:rFonts w:ascii="Times New Roman" w:eastAsia="Times New Roman" w:hAnsi="Times New Roman" w:cs="Times New Roman"/>
                <w:szCs w:val="24"/>
                <w:lang w:eastAsia="ru-RU"/>
              </w:rPr>
              <w:t>Воспитание любви к сказке. Вызвать у детей желание передать образ девочки в продуктивной деятельности.</w:t>
            </w:r>
            <w:r w:rsidR="00590105">
              <w:rPr>
                <w:rFonts w:ascii="Times New Roman" w:eastAsia="Times New Roman" w:hAnsi="Times New Roman" w:cs="Times New Roman"/>
                <w:szCs w:val="24"/>
                <w:lang w:eastAsia="ru-RU"/>
              </w:rPr>
              <w:t xml:space="preserve"> </w:t>
            </w:r>
            <w:r w:rsidRPr="008C3875">
              <w:rPr>
                <w:rFonts w:ascii="Times New Roman" w:eastAsia="Times New Roman" w:hAnsi="Times New Roman" w:cs="Times New Roman"/>
                <w:szCs w:val="24"/>
                <w:lang w:eastAsia="ru-RU"/>
              </w:rPr>
              <w:t>Воспитывать самостоятельность и аккуратность. Продолжать учить детей передавать простейшие соотношения по величине, форме в продуктивной деятельности. Побуждать к об</w:t>
            </w:r>
            <w:r w:rsidRPr="008C3875">
              <w:rPr>
                <w:rFonts w:ascii="Times New Roman" w:eastAsia="Times New Roman" w:hAnsi="Times New Roman" w:cs="Times New Roman"/>
                <w:szCs w:val="24"/>
                <w:lang w:eastAsia="ru-RU"/>
              </w:rPr>
              <w:softHyphen/>
              <w:t xml:space="preserve">разной оценке изображений. </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Декабрь 4 неделя</w:t>
            </w:r>
          </w:p>
        </w:tc>
        <w:tc>
          <w:tcPr>
            <w:tcW w:w="3402" w:type="dxa"/>
          </w:tcPr>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Новый год</w:t>
            </w:r>
          </w:p>
          <w:p w:rsidR="008C3875" w:rsidRPr="008C3875" w:rsidRDefault="008C3875" w:rsidP="008C3875">
            <w:pPr>
              <w:numPr>
                <w:ilvl w:val="0"/>
                <w:numId w:val="25"/>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Мы готовимся к празднику</w:t>
            </w:r>
          </w:p>
          <w:p w:rsidR="008C3875" w:rsidRPr="008C3875" w:rsidRDefault="008C3875" w:rsidP="008C3875">
            <w:pPr>
              <w:numPr>
                <w:ilvl w:val="0"/>
                <w:numId w:val="25"/>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Как празднуют Новый год в других странах.</w:t>
            </w:r>
          </w:p>
          <w:p w:rsidR="008C3875" w:rsidRPr="008C3875" w:rsidRDefault="008C3875" w:rsidP="008C3875">
            <w:pPr>
              <w:numPr>
                <w:ilvl w:val="0"/>
                <w:numId w:val="25"/>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lastRenderedPageBreak/>
              <w:t>Дед Мороз и Снегурочка.</w:t>
            </w:r>
          </w:p>
          <w:p w:rsidR="008C3875" w:rsidRPr="008C3875" w:rsidRDefault="008C3875" w:rsidP="008C3875">
            <w:pPr>
              <w:numPr>
                <w:ilvl w:val="0"/>
                <w:numId w:val="25"/>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Новогодние традиции.</w:t>
            </w:r>
          </w:p>
          <w:p w:rsidR="008C3875" w:rsidRPr="008C3875" w:rsidRDefault="008C3875" w:rsidP="008C3875">
            <w:pPr>
              <w:numPr>
                <w:ilvl w:val="0"/>
                <w:numId w:val="25"/>
              </w:numPr>
              <w:spacing w:line="240" w:lineRule="auto"/>
              <w:contextualSpacing/>
              <w:rPr>
                <w:rFonts w:ascii="Times New Roman" w:eastAsia="Times New Roman" w:hAnsi="Times New Roman" w:cs="Times New Roman"/>
                <w:sz w:val="24"/>
                <w:szCs w:val="24"/>
                <w:lang w:eastAsia="ru-RU"/>
              </w:rPr>
            </w:pPr>
            <w:r w:rsidRPr="008C3875">
              <w:rPr>
                <w:rFonts w:ascii="Times New Roman" w:eastAsia="Times New Roman" w:hAnsi="Times New Roman" w:cs="Times New Roman"/>
                <w:sz w:val="24"/>
                <w:szCs w:val="24"/>
                <w:lang w:eastAsia="ru-RU"/>
              </w:rPr>
              <w:t>Новогодние подарки.</w:t>
            </w:r>
          </w:p>
        </w:tc>
        <w:tc>
          <w:tcPr>
            <w:tcW w:w="5954" w:type="dxa"/>
          </w:tcPr>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lastRenderedPageBreak/>
              <w:t>Учить детей передавать в рисунке образ новогодней елки. Формировать умение рисовать елку с удлиняющи</w:t>
            </w:r>
            <w:r w:rsidRPr="008C3875">
              <w:rPr>
                <w:rFonts w:ascii="Times New Roman" w:eastAsia="Times New Roman" w:hAnsi="Times New Roman" w:cs="Times New Roman"/>
                <w:szCs w:val="24"/>
                <w:lang w:eastAsia="ru-RU"/>
              </w:rPr>
              <w:softHyphen/>
              <w:t>мися книзу ветвями. Учить пользоваться красками разных цветов, ак</w:t>
            </w:r>
            <w:r w:rsidRPr="008C3875">
              <w:rPr>
                <w:rFonts w:ascii="Times New Roman" w:eastAsia="Times New Roman" w:hAnsi="Times New Roman" w:cs="Times New Roman"/>
                <w:szCs w:val="24"/>
                <w:lang w:eastAsia="ru-RU"/>
              </w:rPr>
              <w:softHyphen/>
              <w:t xml:space="preserve">куратно накладывать одну краску на другую только по </w:t>
            </w:r>
            <w:r w:rsidRPr="008C3875">
              <w:rPr>
                <w:rFonts w:ascii="Times New Roman" w:eastAsia="Times New Roman" w:hAnsi="Times New Roman" w:cs="Times New Roman"/>
                <w:szCs w:val="24"/>
                <w:lang w:eastAsia="ru-RU"/>
              </w:rPr>
              <w:lastRenderedPageBreak/>
              <w:t>высыхании. Подводить к эмоциональной оценке работ. Вызывать чувство радос</w:t>
            </w:r>
            <w:r w:rsidRPr="008C3875">
              <w:rPr>
                <w:rFonts w:ascii="Times New Roman" w:eastAsia="Times New Roman" w:hAnsi="Times New Roman" w:cs="Times New Roman"/>
                <w:szCs w:val="24"/>
                <w:lang w:eastAsia="ru-RU"/>
              </w:rPr>
              <w:softHyphen/>
              <w:t>ти при восприятии созданных рисунков. Воспитывать самостоятельность, твор</w:t>
            </w:r>
            <w:r w:rsidRPr="008C3875">
              <w:rPr>
                <w:rFonts w:ascii="Times New Roman" w:eastAsia="Times New Roman" w:hAnsi="Times New Roman" w:cs="Times New Roman"/>
                <w:szCs w:val="24"/>
                <w:lang w:eastAsia="ru-RU"/>
              </w:rPr>
              <w:softHyphen/>
              <w:t>чество.</w:t>
            </w:r>
          </w:p>
        </w:tc>
      </w:tr>
      <w:tr w:rsidR="008C3875" w:rsidRPr="008C3875" w:rsidTr="008C3875">
        <w:tc>
          <w:tcPr>
            <w:tcW w:w="1843" w:type="dxa"/>
          </w:tcPr>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lastRenderedPageBreak/>
              <w:t xml:space="preserve">Декабрь </w:t>
            </w:r>
          </w:p>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неделя</w:t>
            </w:r>
          </w:p>
        </w:tc>
        <w:tc>
          <w:tcPr>
            <w:tcW w:w="3402" w:type="dxa"/>
          </w:tcPr>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Мы любим играть.</w:t>
            </w:r>
          </w:p>
          <w:p w:rsidR="008C3875" w:rsidRPr="008C3875" w:rsidRDefault="008C3875" w:rsidP="008C3875">
            <w:pPr>
              <w:numPr>
                <w:ilvl w:val="0"/>
                <w:numId w:val="26"/>
              </w:numPr>
              <w:spacing w:line="240" w:lineRule="auto"/>
              <w:ind w:left="429"/>
              <w:contextualSpacing/>
              <w:rPr>
                <w:rFonts w:ascii="Times New Roman" w:eastAsia="Times New Roman" w:hAnsi="Times New Roman" w:cs="Times New Roman"/>
                <w:sz w:val="24"/>
                <w:szCs w:val="24"/>
                <w:lang w:eastAsia="ru-RU"/>
              </w:rPr>
            </w:pPr>
            <w:r w:rsidRPr="008C3875">
              <w:rPr>
                <w:rFonts w:ascii="Times New Roman" w:eastAsia="Times New Roman" w:hAnsi="Times New Roman" w:cs="Times New Roman"/>
                <w:sz w:val="24"/>
                <w:szCs w:val="24"/>
                <w:lang w:eastAsia="ru-RU"/>
              </w:rPr>
              <w:t>В мире игрушек.</w:t>
            </w:r>
          </w:p>
          <w:p w:rsidR="008C3875" w:rsidRPr="008C3875" w:rsidRDefault="008C3875" w:rsidP="008C3875">
            <w:pPr>
              <w:numPr>
                <w:ilvl w:val="0"/>
                <w:numId w:val="26"/>
              </w:numPr>
              <w:spacing w:line="240" w:lineRule="auto"/>
              <w:ind w:left="429"/>
              <w:contextualSpacing/>
              <w:rPr>
                <w:rFonts w:ascii="Times New Roman" w:eastAsia="Times New Roman" w:hAnsi="Times New Roman" w:cs="Times New Roman"/>
                <w:sz w:val="24"/>
                <w:szCs w:val="24"/>
                <w:lang w:eastAsia="ru-RU"/>
              </w:rPr>
            </w:pPr>
            <w:r w:rsidRPr="008C3875">
              <w:rPr>
                <w:rFonts w:ascii="Times New Roman" w:eastAsia="Times New Roman" w:hAnsi="Times New Roman" w:cs="Times New Roman"/>
                <w:sz w:val="24"/>
                <w:szCs w:val="24"/>
                <w:lang w:eastAsia="ru-RU"/>
              </w:rPr>
              <w:t>День народной игрушки.</w:t>
            </w:r>
          </w:p>
          <w:p w:rsidR="008C3875" w:rsidRPr="008C3875" w:rsidRDefault="008C3875" w:rsidP="008C3875">
            <w:pPr>
              <w:numPr>
                <w:ilvl w:val="0"/>
                <w:numId w:val="26"/>
              </w:numPr>
              <w:spacing w:line="240" w:lineRule="auto"/>
              <w:ind w:left="429"/>
              <w:contextualSpacing/>
              <w:rPr>
                <w:rFonts w:ascii="Times New Roman" w:eastAsia="Times New Roman" w:hAnsi="Times New Roman" w:cs="Times New Roman"/>
                <w:sz w:val="24"/>
                <w:szCs w:val="24"/>
                <w:lang w:eastAsia="ru-RU"/>
              </w:rPr>
            </w:pPr>
            <w:r w:rsidRPr="008C3875">
              <w:rPr>
                <w:rFonts w:ascii="Times New Roman" w:eastAsia="Times New Roman" w:hAnsi="Times New Roman" w:cs="Times New Roman"/>
                <w:sz w:val="24"/>
                <w:szCs w:val="24"/>
                <w:lang w:eastAsia="ru-RU"/>
              </w:rPr>
              <w:t>Бабушкины игры.</w:t>
            </w:r>
          </w:p>
          <w:p w:rsidR="008C3875" w:rsidRPr="008C3875" w:rsidRDefault="008C3875" w:rsidP="008C3875">
            <w:pPr>
              <w:numPr>
                <w:ilvl w:val="0"/>
                <w:numId w:val="26"/>
              </w:numPr>
              <w:spacing w:line="240" w:lineRule="auto"/>
              <w:ind w:left="429"/>
              <w:contextualSpacing/>
              <w:rPr>
                <w:rFonts w:ascii="Times New Roman" w:eastAsia="Times New Roman" w:hAnsi="Times New Roman" w:cs="Times New Roman"/>
                <w:sz w:val="24"/>
                <w:szCs w:val="24"/>
                <w:lang w:eastAsia="ru-RU"/>
              </w:rPr>
            </w:pPr>
            <w:r w:rsidRPr="008C3875">
              <w:rPr>
                <w:rFonts w:ascii="Times New Roman" w:eastAsia="Times New Roman" w:hAnsi="Times New Roman" w:cs="Times New Roman"/>
                <w:sz w:val="24"/>
                <w:szCs w:val="24"/>
                <w:lang w:eastAsia="ru-RU"/>
              </w:rPr>
              <w:t>Мастерим игрушку сами.</w:t>
            </w:r>
          </w:p>
        </w:tc>
        <w:tc>
          <w:tcPr>
            <w:tcW w:w="5954" w:type="dxa"/>
          </w:tcPr>
          <w:p w:rsidR="008C3875" w:rsidRPr="008C3875" w:rsidRDefault="008C3875" w:rsidP="0059010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Привлечь внимание всех участников образовательного процесса - педагогов и родителей воспитанников ДОУ к назначению и многообразию детской игры; определение её преобладающего места в совместной деятельности детей и взрослых в ДОУ и семье. Развивать интерес детей к различным видам игр и поддержать их свободной творческой самореализации в игре.</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Январь </w:t>
            </w:r>
          </w:p>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1 неделя</w:t>
            </w:r>
          </w:p>
        </w:tc>
        <w:tc>
          <w:tcPr>
            <w:tcW w:w="3402" w:type="dxa"/>
          </w:tcPr>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Каникулы</w:t>
            </w:r>
          </w:p>
        </w:tc>
        <w:tc>
          <w:tcPr>
            <w:tcW w:w="5954" w:type="dxa"/>
          </w:tcPr>
          <w:p w:rsidR="008C3875" w:rsidRPr="008C3875" w:rsidRDefault="008C3875" w:rsidP="008C3875">
            <w:pPr>
              <w:spacing w:after="0"/>
              <w:rPr>
                <w:rFonts w:ascii="Times New Roman" w:eastAsia="Times New Roman" w:hAnsi="Times New Roman" w:cs="Times New Roman"/>
                <w:szCs w:val="24"/>
                <w:lang w:eastAsia="ru-RU"/>
              </w:rPr>
            </w:pP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color w:val="000000"/>
                <w:lang w:eastAsia="ru-RU"/>
              </w:rPr>
            </w:pPr>
            <w:r w:rsidRPr="008C3875">
              <w:rPr>
                <w:rFonts w:ascii="Times New Roman" w:eastAsia="Times New Roman" w:hAnsi="Times New Roman" w:cs="Times New Roman"/>
                <w:color w:val="000000"/>
                <w:lang w:eastAsia="ru-RU"/>
              </w:rPr>
              <w:t>Январь</w:t>
            </w:r>
          </w:p>
          <w:p w:rsidR="008C3875" w:rsidRPr="008C3875" w:rsidRDefault="008C3875" w:rsidP="008C3875">
            <w:pPr>
              <w:spacing w:after="0"/>
              <w:jc w:val="center"/>
              <w:rPr>
                <w:rFonts w:ascii="Times New Roman" w:eastAsia="Times New Roman" w:hAnsi="Times New Roman" w:cs="Times New Roman"/>
                <w:color w:val="000000"/>
                <w:lang w:eastAsia="ru-RU"/>
              </w:rPr>
            </w:pPr>
            <w:r w:rsidRPr="008C3875">
              <w:rPr>
                <w:rFonts w:ascii="Times New Roman" w:eastAsia="Times New Roman" w:hAnsi="Times New Roman" w:cs="Times New Roman"/>
                <w:color w:val="000000"/>
                <w:lang w:eastAsia="ru-RU"/>
              </w:rPr>
              <w:t xml:space="preserve"> 2 неделя</w:t>
            </w:r>
          </w:p>
        </w:tc>
        <w:tc>
          <w:tcPr>
            <w:tcW w:w="3402" w:type="dxa"/>
          </w:tcPr>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1.Рождество Христово. </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2. Святки</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3. День здоровья.</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4. Снежные постройки.</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5.Климатические зоны (зима на разных поясах)</w:t>
            </w:r>
          </w:p>
        </w:tc>
        <w:tc>
          <w:tcPr>
            <w:tcW w:w="5954" w:type="dxa"/>
          </w:tcPr>
          <w:p w:rsidR="008C3875" w:rsidRPr="008C3875" w:rsidRDefault="008C3875" w:rsidP="008C3875">
            <w:p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Продолжать знакомить с народными традициями зимних праздников – Святки, Рождество Христово. </w:t>
            </w:r>
          </w:p>
          <w:p w:rsidR="008C3875" w:rsidRPr="008C3875" w:rsidRDefault="008C3875" w:rsidP="008C3875">
            <w:p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Дать представления о некоторых обычаях празднования Святок (колядование, ряженые и пр.).</w:t>
            </w:r>
          </w:p>
          <w:p w:rsidR="008C3875" w:rsidRPr="008C3875" w:rsidRDefault="008C3875" w:rsidP="008C3875">
            <w:p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Совместно с детьми и родителями на участках детского сада сделать снежные постройки.</w:t>
            </w:r>
          </w:p>
          <w:p w:rsidR="008C3875" w:rsidRPr="008C3875" w:rsidRDefault="008C3875" w:rsidP="008C3875">
            <w:p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Познакомить детей с разными климатическими условиями на земле.</w:t>
            </w:r>
          </w:p>
        </w:tc>
      </w:tr>
      <w:tr w:rsidR="008C3875" w:rsidRPr="008C3875" w:rsidTr="008C3875">
        <w:trPr>
          <w:trHeight w:val="699"/>
        </w:trPr>
        <w:tc>
          <w:tcPr>
            <w:tcW w:w="1843" w:type="dxa"/>
          </w:tcPr>
          <w:p w:rsidR="008C3875" w:rsidRPr="008C3875" w:rsidRDefault="008C3875" w:rsidP="008C3875">
            <w:pPr>
              <w:jc w:val="center"/>
              <w:rPr>
                <w:rFonts w:ascii="Times New Roman" w:eastAsia="Times New Roman" w:hAnsi="Times New Roman" w:cs="Times New Roman"/>
                <w:lang w:eastAsia="ru-RU"/>
              </w:rPr>
            </w:pPr>
            <w:r w:rsidRPr="008C3875">
              <w:rPr>
                <w:rFonts w:ascii="Times New Roman" w:eastAsia="Times New Roman" w:hAnsi="Times New Roman" w:cs="Times New Roman"/>
                <w:lang w:eastAsia="ru-RU"/>
              </w:rPr>
              <w:t xml:space="preserve">Январь </w:t>
            </w:r>
          </w:p>
          <w:p w:rsidR="008C3875" w:rsidRPr="008C3875" w:rsidRDefault="008C3875" w:rsidP="008C3875">
            <w:pPr>
              <w:jc w:val="center"/>
              <w:rPr>
                <w:rFonts w:ascii="Times New Roman" w:eastAsia="Times New Roman" w:hAnsi="Times New Roman" w:cs="Times New Roman"/>
                <w:lang w:eastAsia="ru-RU"/>
              </w:rPr>
            </w:pPr>
            <w:r w:rsidRPr="008C3875">
              <w:rPr>
                <w:rFonts w:ascii="Times New Roman" w:eastAsia="Times New Roman" w:hAnsi="Times New Roman" w:cs="Times New Roman"/>
                <w:lang w:eastAsia="ru-RU"/>
              </w:rPr>
              <w:t>3 неделя</w:t>
            </w:r>
          </w:p>
        </w:tc>
        <w:tc>
          <w:tcPr>
            <w:tcW w:w="3402" w:type="dxa"/>
          </w:tcPr>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Зимние забавы</w:t>
            </w:r>
          </w:p>
          <w:p w:rsidR="008C3875" w:rsidRPr="008C3875" w:rsidRDefault="008C3875" w:rsidP="008C3875">
            <w:pPr>
              <w:numPr>
                <w:ilvl w:val="0"/>
                <w:numId w:val="27"/>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Народные традиции.</w:t>
            </w:r>
          </w:p>
          <w:p w:rsidR="008C3875" w:rsidRPr="008C3875" w:rsidRDefault="008C3875" w:rsidP="008C3875">
            <w:pPr>
              <w:numPr>
                <w:ilvl w:val="0"/>
                <w:numId w:val="27"/>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Крещенские морозы</w:t>
            </w:r>
          </w:p>
          <w:p w:rsidR="008C3875" w:rsidRPr="008C3875" w:rsidRDefault="008C3875" w:rsidP="008C3875">
            <w:pPr>
              <w:numPr>
                <w:ilvl w:val="0"/>
                <w:numId w:val="27"/>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Игры зимой.</w:t>
            </w:r>
          </w:p>
          <w:p w:rsidR="008C3875" w:rsidRPr="008C3875" w:rsidRDefault="008C3875" w:rsidP="008C3875">
            <w:pPr>
              <w:numPr>
                <w:ilvl w:val="0"/>
                <w:numId w:val="27"/>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Безопасность зимой.</w:t>
            </w:r>
          </w:p>
          <w:p w:rsidR="008C3875" w:rsidRPr="008C3875" w:rsidRDefault="008C3875" w:rsidP="008C3875">
            <w:pPr>
              <w:numPr>
                <w:ilvl w:val="0"/>
                <w:numId w:val="27"/>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Что можно слепить из снега?</w:t>
            </w:r>
          </w:p>
        </w:tc>
        <w:tc>
          <w:tcPr>
            <w:tcW w:w="5954" w:type="dxa"/>
          </w:tcPr>
          <w:p w:rsidR="008C3875" w:rsidRPr="008C3875" w:rsidRDefault="008C3875" w:rsidP="008C3875">
            <w:p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Продолжать формировать интерес детей к народным зимним играм и забавам. Побуждать участвовать в них.  Закрепить представления о безопасном поведении зимой. Воспитывать интерес у истории и культуре народов родного края. </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Январь </w:t>
            </w:r>
          </w:p>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4 неделя</w:t>
            </w:r>
          </w:p>
        </w:tc>
        <w:tc>
          <w:tcPr>
            <w:tcW w:w="3402" w:type="dxa"/>
          </w:tcPr>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Зимние забавы</w:t>
            </w:r>
          </w:p>
          <w:p w:rsidR="008C3875" w:rsidRPr="008C3875" w:rsidRDefault="008C3875" w:rsidP="008C3875">
            <w:pPr>
              <w:numPr>
                <w:ilvl w:val="0"/>
                <w:numId w:val="28"/>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Зимние виды спорта.</w:t>
            </w:r>
          </w:p>
          <w:p w:rsidR="008C3875" w:rsidRPr="008C3875" w:rsidRDefault="008C3875" w:rsidP="008C3875">
            <w:pPr>
              <w:numPr>
                <w:ilvl w:val="0"/>
                <w:numId w:val="28"/>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Спортсмены Мордовии</w:t>
            </w:r>
          </w:p>
          <w:p w:rsidR="008C3875" w:rsidRPr="008C3875" w:rsidRDefault="008C3875" w:rsidP="008C3875">
            <w:pPr>
              <w:numPr>
                <w:ilvl w:val="0"/>
                <w:numId w:val="28"/>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 Знаменитые спортсмены России.</w:t>
            </w:r>
          </w:p>
          <w:p w:rsidR="008C3875" w:rsidRPr="008C3875" w:rsidRDefault="008C3875" w:rsidP="008C3875">
            <w:pPr>
              <w:numPr>
                <w:ilvl w:val="0"/>
                <w:numId w:val="28"/>
              </w:numPr>
              <w:spacing w:after="0" w:line="240" w:lineRule="auto"/>
              <w:rPr>
                <w:rFonts w:ascii="Times New Roman" w:eastAsia="Times New Roman" w:hAnsi="Times New Roman" w:cs="Times New Roman"/>
                <w:szCs w:val="24"/>
                <w:lang w:eastAsia="ru-RU"/>
              </w:rPr>
            </w:pPr>
            <w:r w:rsidRPr="008C3875">
              <w:rPr>
                <w:rFonts w:ascii="Times New Roman" w:eastAsia="Calibri" w:hAnsi="Times New Roman" w:cs="Times New Roman"/>
                <w:szCs w:val="24"/>
                <w:lang w:eastAsia="ru-RU"/>
              </w:rPr>
              <w:t xml:space="preserve">День здоровья </w:t>
            </w:r>
          </w:p>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Зимние забавы в творчестве художников, писателей, композиторов.</w:t>
            </w:r>
          </w:p>
        </w:tc>
        <w:tc>
          <w:tcPr>
            <w:tcW w:w="5954" w:type="dxa"/>
          </w:tcPr>
          <w:p w:rsidR="008C3875" w:rsidRPr="008C3875" w:rsidRDefault="008C3875" w:rsidP="008C3875">
            <w:p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Закреплять умение детей передавать в лепке предметы, состоящие из шаров разной величины. Учить пере</w:t>
            </w:r>
            <w:r w:rsidRPr="008C3875">
              <w:rPr>
                <w:rFonts w:ascii="Times New Roman" w:eastAsia="Times New Roman" w:hAnsi="Times New Roman" w:cs="Times New Roman"/>
                <w:szCs w:val="24"/>
                <w:lang w:eastAsia="ru-RU"/>
              </w:rPr>
              <w:softHyphen/>
              <w:t>давать относительную величину частей. Развивать чувство формы, эс</w:t>
            </w:r>
            <w:r w:rsidRPr="008C3875">
              <w:rPr>
                <w:rFonts w:ascii="Times New Roman" w:eastAsia="Times New Roman" w:hAnsi="Times New Roman" w:cs="Times New Roman"/>
                <w:szCs w:val="24"/>
                <w:lang w:eastAsia="ru-RU"/>
              </w:rPr>
              <w:softHyphen/>
              <w:t>тетическое восприятие. Закреплять усвоенные приемы лепки</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Февраль</w:t>
            </w:r>
          </w:p>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1 неделя</w:t>
            </w:r>
          </w:p>
        </w:tc>
        <w:tc>
          <w:tcPr>
            <w:tcW w:w="3402" w:type="dxa"/>
          </w:tcPr>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Неделя доброты</w:t>
            </w:r>
          </w:p>
          <w:p w:rsidR="008C3875" w:rsidRPr="008C3875" w:rsidRDefault="008C3875" w:rsidP="008C3875">
            <w:pPr>
              <w:numPr>
                <w:ilvl w:val="0"/>
                <w:numId w:val="29"/>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Наши добрые дела.</w:t>
            </w:r>
          </w:p>
          <w:p w:rsidR="008C3875" w:rsidRPr="008C3875" w:rsidRDefault="008C3875" w:rsidP="008C3875">
            <w:pPr>
              <w:numPr>
                <w:ilvl w:val="0"/>
                <w:numId w:val="29"/>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Что такое хорошо, что такое плохо?</w:t>
            </w:r>
          </w:p>
          <w:p w:rsidR="008C3875" w:rsidRPr="008C3875" w:rsidRDefault="008C3875" w:rsidP="008C3875">
            <w:pPr>
              <w:numPr>
                <w:ilvl w:val="0"/>
                <w:numId w:val="29"/>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Наши друзья.</w:t>
            </w:r>
          </w:p>
          <w:p w:rsidR="008C3875" w:rsidRPr="008C3875" w:rsidRDefault="008C3875" w:rsidP="008C3875">
            <w:pPr>
              <w:numPr>
                <w:ilvl w:val="0"/>
                <w:numId w:val="29"/>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Как человек заботится о птицах.</w:t>
            </w:r>
          </w:p>
          <w:p w:rsidR="008C3875" w:rsidRPr="008C3875" w:rsidRDefault="008C3875" w:rsidP="0059010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Домашние питомцы.</w:t>
            </w:r>
          </w:p>
        </w:tc>
        <w:tc>
          <w:tcPr>
            <w:tcW w:w="5954" w:type="dxa"/>
          </w:tcPr>
          <w:p w:rsidR="008C3875" w:rsidRPr="008C3875" w:rsidRDefault="008C3875" w:rsidP="008C3875">
            <w:pPr>
              <w:spacing w:after="0" w:line="240" w:lineRule="auto"/>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Формирование элементарных представлений о том, что хорошо и что плохо (умение делиться игрушками, пожалеть сверстника, быть вежливым). Расширение навыков организованного поведения в детском саду (жить дружно, делиться игрушками, помогать друг другу).</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Февраль 2 неделя</w:t>
            </w:r>
          </w:p>
        </w:tc>
        <w:tc>
          <w:tcPr>
            <w:tcW w:w="3402" w:type="dxa"/>
          </w:tcPr>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Труд взрослых</w:t>
            </w:r>
          </w:p>
          <w:p w:rsidR="008C3875" w:rsidRPr="008C3875" w:rsidRDefault="008C3875" w:rsidP="008C3875">
            <w:pPr>
              <w:numPr>
                <w:ilvl w:val="0"/>
                <w:numId w:val="30"/>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Все профессии нужны, все профессии важны.</w:t>
            </w:r>
          </w:p>
          <w:p w:rsidR="008C3875" w:rsidRPr="008C3875" w:rsidRDefault="008C3875" w:rsidP="008C3875">
            <w:pPr>
              <w:numPr>
                <w:ilvl w:val="0"/>
                <w:numId w:val="30"/>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Кем работают члены моей семьи.</w:t>
            </w:r>
          </w:p>
          <w:p w:rsidR="008C3875" w:rsidRPr="008C3875" w:rsidRDefault="008C3875" w:rsidP="008C3875">
            <w:pPr>
              <w:numPr>
                <w:ilvl w:val="0"/>
                <w:numId w:val="30"/>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Умные помощники.</w:t>
            </w:r>
          </w:p>
          <w:p w:rsidR="008C3875" w:rsidRPr="008C3875" w:rsidRDefault="008C3875" w:rsidP="008C3875">
            <w:pPr>
              <w:numPr>
                <w:ilvl w:val="0"/>
                <w:numId w:val="30"/>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Профессии, которые всегда </w:t>
            </w:r>
            <w:r w:rsidRPr="008C3875">
              <w:rPr>
                <w:rFonts w:ascii="Times New Roman" w:eastAsia="Times New Roman" w:hAnsi="Times New Roman" w:cs="Times New Roman"/>
                <w:szCs w:val="24"/>
                <w:lang w:eastAsia="ru-RU"/>
              </w:rPr>
              <w:lastRenderedPageBreak/>
              <w:t>на страже</w:t>
            </w:r>
          </w:p>
          <w:p w:rsidR="008C3875" w:rsidRPr="008C3875" w:rsidRDefault="008C3875" w:rsidP="0059010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Кем я хочу стать</w:t>
            </w:r>
          </w:p>
        </w:tc>
        <w:tc>
          <w:tcPr>
            <w:tcW w:w="5954" w:type="dxa"/>
          </w:tcPr>
          <w:p w:rsidR="008C3875" w:rsidRPr="008C3875" w:rsidRDefault="008C3875" w:rsidP="008C3875">
            <w:p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lastRenderedPageBreak/>
              <w:t xml:space="preserve"> Формировать понятия о значимости труда врача и медсестры, их деловых и личностных качествах. Развивать эмоциональное доброжелательное отношение к ним</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lastRenderedPageBreak/>
              <w:t>Февраль 3 неделя</w:t>
            </w:r>
          </w:p>
        </w:tc>
        <w:tc>
          <w:tcPr>
            <w:tcW w:w="3402" w:type="dxa"/>
          </w:tcPr>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Защитники Отечества</w:t>
            </w:r>
          </w:p>
          <w:p w:rsidR="008C3875" w:rsidRPr="008C3875" w:rsidRDefault="008C3875" w:rsidP="008C3875">
            <w:pPr>
              <w:numPr>
                <w:ilvl w:val="0"/>
                <w:numId w:val="49"/>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Богатыри земли Русской.</w:t>
            </w:r>
          </w:p>
          <w:p w:rsidR="008C3875" w:rsidRPr="008C3875" w:rsidRDefault="008C3875" w:rsidP="008C3875">
            <w:pPr>
              <w:numPr>
                <w:ilvl w:val="0"/>
                <w:numId w:val="49"/>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История защитников отечества.</w:t>
            </w:r>
          </w:p>
          <w:p w:rsidR="008C3875" w:rsidRPr="008C3875" w:rsidRDefault="008C3875" w:rsidP="008C3875">
            <w:pPr>
              <w:numPr>
                <w:ilvl w:val="0"/>
                <w:numId w:val="49"/>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Рода войск на страже Родины.</w:t>
            </w:r>
          </w:p>
          <w:p w:rsidR="008C3875" w:rsidRPr="008C3875" w:rsidRDefault="008C3875" w:rsidP="008C3875">
            <w:pPr>
              <w:numPr>
                <w:ilvl w:val="0"/>
                <w:numId w:val="49"/>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Каким должен быть солдат.</w:t>
            </w:r>
          </w:p>
          <w:p w:rsidR="008C3875" w:rsidRPr="008C3875" w:rsidRDefault="008C3875" w:rsidP="0059010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Мы готовимся к празднику.</w:t>
            </w:r>
          </w:p>
        </w:tc>
        <w:tc>
          <w:tcPr>
            <w:tcW w:w="5954" w:type="dxa"/>
          </w:tcPr>
          <w:p w:rsidR="008C3875" w:rsidRPr="008C3875" w:rsidRDefault="008C3875" w:rsidP="008C3875">
            <w:pPr>
              <w:spacing w:after="0" w:line="240" w:lineRule="auto"/>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 Дать представления о воинах, которые охраняют нашу Родину;</w:t>
            </w:r>
          </w:p>
          <w:p w:rsidR="008C3875" w:rsidRPr="008C3875" w:rsidRDefault="008C3875" w:rsidP="008C3875">
            <w:p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уточнить понятие «защитники Отечества». Познакомить с некоторыми военными профессиями (моряки, танкисты, летчики, пограничники)</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Февраль 4 неделя</w:t>
            </w:r>
          </w:p>
        </w:tc>
        <w:tc>
          <w:tcPr>
            <w:tcW w:w="3402" w:type="dxa"/>
          </w:tcPr>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Народные традиции</w:t>
            </w:r>
          </w:p>
          <w:p w:rsidR="008C3875" w:rsidRPr="008C3875" w:rsidRDefault="008C3875" w:rsidP="008C3875">
            <w:pPr>
              <w:numPr>
                <w:ilvl w:val="0"/>
                <w:numId w:val="31"/>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Народные традиции.</w:t>
            </w:r>
          </w:p>
          <w:p w:rsidR="008C3875" w:rsidRPr="008C3875" w:rsidRDefault="008C3875" w:rsidP="008C3875">
            <w:pPr>
              <w:numPr>
                <w:ilvl w:val="0"/>
                <w:numId w:val="31"/>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Широкая Масленица.</w:t>
            </w:r>
          </w:p>
          <w:p w:rsidR="008C3875" w:rsidRPr="008C3875" w:rsidRDefault="008C3875" w:rsidP="008C3875">
            <w:pPr>
              <w:numPr>
                <w:ilvl w:val="0"/>
                <w:numId w:val="31"/>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Народные игры.</w:t>
            </w:r>
          </w:p>
          <w:p w:rsidR="008C3875" w:rsidRPr="008C3875" w:rsidRDefault="008C3875" w:rsidP="008C3875">
            <w:pPr>
              <w:numPr>
                <w:ilvl w:val="0"/>
                <w:numId w:val="31"/>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Народная игрушка.</w:t>
            </w:r>
          </w:p>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Народный костюм.</w:t>
            </w:r>
          </w:p>
        </w:tc>
        <w:tc>
          <w:tcPr>
            <w:tcW w:w="5954" w:type="dxa"/>
          </w:tcPr>
          <w:p w:rsidR="008C3875" w:rsidRPr="008C3875" w:rsidRDefault="008C3875" w:rsidP="008C3875">
            <w:pPr>
              <w:spacing w:after="0" w:line="240" w:lineRule="auto"/>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      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 Познакомить с народным костюмом (мордовским), его характерными особенностями.</w:t>
            </w:r>
          </w:p>
          <w:p w:rsidR="008C3875" w:rsidRPr="008C3875" w:rsidRDefault="008C3875" w:rsidP="008C3875">
            <w:pPr>
              <w:spacing w:after="0" w:line="240" w:lineRule="auto"/>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     Воспитывать интерес к аппликации по мотивам мордовского орнамента, учить создавать композицию на квадрате из элементов «галочка», «крест», вырезать детали по готовой разметке. Закреплять умение украшать середину и углы квадрата. Развивать чувство ритма, композиции</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Март </w:t>
            </w:r>
          </w:p>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1 неделя</w:t>
            </w:r>
          </w:p>
        </w:tc>
        <w:tc>
          <w:tcPr>
            <w:tcW w:w="3402" w:type="dxa"/>
          </w:tcPr>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Мамин праздник</w:t>
            </w:r>
          </w:p>
          <w:p w:rsidR="008C3875" w:rsidRPr="008C3875" w:rsidRDefault="008C3875" w:rsidP="008C3875">
            <w:pPr>
              <w:numPr>
                <w:ilvl w:val="0"/>
                <w:numId w:val="32"/>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Наши мамы.</w:t>
            </w:r>
          </w:p>
          <w:p w:rsidR="008C3875" w:rsidRPr="008C3875" w:rsidRDefault="008C3875" w:rsidP="008C3875">
            <w:pPr>
              <w:numPr>
                <w:ilvl w:val="0"/>
                <w:numId w:val="32"/>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Мамины профессии.</w:t>
            </w:r>
          </w:p>
          <w:p w:rsidR="008C3875" w:rsidRPr="008C3875" w:rsidRDefault="008C3875" w:rsidP="008C3875">
            <w:pPr>
              <w:numPr>
                <w:ilvl w:val="0"/>
                <w:numId w:val="32"/>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Мамины помощники.</w:t>
            </w:r>
          </w:p>
          <w:p w:rsidR="008C3875" w:rsidRPr="008C3875" w:rsidRDefault="008C3875" w:rsidP="008C3875">
            <w:pPr>
              <w:numPr>
                <w:ilvl w:val="0"/>
                <w:numId w:val="32"/>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Образ матери в искусстве.</w:t>
            </w:r>
          </w:p>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Готовимся к празднику.</w:t>
            </w:r>
          </w:p>
        </w:tc>
        <w:tc>
          <w:tcPr>
            <w:tcW w:w="5954" w:type="dxa"/>
          </w:tcPr>
          <w:p w:rsidR="008C3875" w:rsidRPr="008C3875" w:rsidRDefault="008C3875" w:rsidP="008C3875">
            <w:p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     Познакомить детей с стихотворением А. Плещеева «Весна». Упражнять в умении поздравлять мам, бабушек, девочек с праздником. Воспитывать  культуру поведения.</w:t>
            </w:r>
          </w:p>
          <w:p w:rsidR="008C3875" w:rsidRPr="008C3875" w:rsidRDefault="008C3875" w:rsidP="008C3875">
            <w:p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    Учить вырезать и наклеивать красивый цветок, части цветка (срезая углы путем закругления по косой); Составлять из частей цветка красивое целое изображение. Развивать чувство цвета, эстетическое восприятие, образные представления, воображение. Воспитывать внимание к родным и близким, желание подготовить для них подарки</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Март</w:t>
            </w:r>
          </w:p>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2 неделя</w:t>
            </w:r>
          </w:p>
        </w:tc>
        <w:tc>
          <w:tcPr>
            <w:tcW w:w="3402" w:type="dxa"/>
          </w:tcPr>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Народная культура</w:t>
            </w:r>
          </w:p>
          <w:p w:rsidR="008C3875" w:rsidRPr="008C3875" w:rsidRDefault="008C3875" w:rsidP="008C3875">
            <w:pPr>
              <w:numPr>
                <w:ilvl w:val="0"/>
                <w:numId w:val="33"/>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Народная игрушка.</w:t>
            </w:r>
          </w:p>
          <w:p w:rsidR="008C3875" w:rsidRPr="008C3875" w:rsidRDefault="008C3875" w:rsidP="008C3875">
            <w:pPr>
              <w:numPr>
                <w:ilvl w:val="0"/>
                <w:numId w:val="33"/>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Декоративно-прикладное искусство.</w:t>
            </w:r>
          </w:p>
          <w:p w:rsidR="008C3875" w:rsidRPr="008C3875" w:rsidRDefault="008C3875" w:rsidP="008C3875">
            <w:pPr>
              <w:numPr>
                <w:ilvl w:val="0"/>
                <w:numId w:val="33"/>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Народные промыслы Мордовии.</w:t>
            </w:r>
          </w:p>
          <w:p w:rsidR="008C3875" w:rsidRPr="008C3875" w:rsidRDefault="008C3875" w:rsidP="008C3875">
            <w:pPr>
              <w:numPr>
                <w:ilvl w:val="0"/>
                <w:numId w:val="33"/>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Мордовский костюм.</w:t>
            </w:r>
          </w:p>
          <w:p w:rsidR="008C3875" w:rsidRPr="008C3875" w:rsidRDefault="008C3875" w:rsidP="0059010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Народные сказки.</w:t>
            </w:r>
          </w:p>
        </w:tc>
        <w:tc>
          <w:tcPr>
            <w:tcW w:w="5954" w:type="dxa"/>
          </w:tcPr>
          <w:p w:rsidR="008C3875" w:rsidRPr="008C3875" w:rsidRDefault="008C3875" w:rsidP="008C3875">
            <w:p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Познакомить детей с дымковскими иг</w:t>
            </w:r>
            <w:r w:rsidRPr="008C3875">
              <w:rPr>
                <w:rFonts w:ascii="Times New Roman" w:eastAsia="Times New Roman" w:hAnsi="Times New Roman" w:cs="Times New Roman"/>
                <w:szCs w:val="24"/>
                <w:lang w:eastAsia="ru-RU"/>
              </w:rPr>
              <w:softHyphen/>
              <w:t>рушками (уточки, птички, козлики и др.), обратить внимание на кра</w:t>
            </w:r>
            <w:r w:rsidRPr="008C3875">
              <w:rPr>
                <w:rFonts w:ascii="Times New Roman" w:eastAsia="Times New Roman" w:hAnsi="Times New Roman" w:cs="Times New Roman"/>
                <w:szCs w:val="24"/>
                <w:lang w:eastAsia="ru-RU"/>
              </w:rPr>
              <w:softHyphen/>
              <w:t>соту слитной обтекаемой формы, специфическую окраску, роспись. Развивать эстетические чувства. Учить передавать относительную ве</w:t>
            </w:r>
            <w:r w:rsidRPr="008C3875">
              <w:rPr>
                <w:rFonts w:ascii="Times New Roman" w:eastAsia="Times New Roman" w:hAnsi="Times New Roman" w:cs="Times New Roman"/>
                <w:szCs w:val="24"/>
                <w:lang w:eastAsia="ru-RU"/>
              </w:rPr>
              <w:softHyphen/>
              <w:t>личину частей уточки. Закреплять приемы примазывания, сглажива</w:t>
            </w:r>
            <w:r w:rsidRPr="008C3875">
              <w:rPr>
                <w:rFonts w:ascii="Times New Roman" w:eastAsia="Times New Roman" w:hAnsi="Times New Roman" w:cs="Times New Roman"/>
                <w:szCs w:val="24"/>
                <w:lang w:eastAsia="ru-RU"/>
              </w:rPr>
              <w:softHyphen/>
              <w:t>ния, приплющивания (клюв уточки) Воспитывать самостоятельность и аккуратность.</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Март </w:t>
            </w:r>
          </w:p>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3 неделя</w:t>
            </w:r>
          </w:p>
        </w:tc>
        <w:tc>
          <w:tcPr>
            <w:tcW w:w="3402" w:type="dxa"/>
          </w:tcPr>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Театральная неделя</w:t>
            </w:r>
          </w:p>
          <w:p w:rsidR="008C3875" w:rsidRPr="008C3875" w:rsidRDefault="008C3875" w:rsidP="008C3875">
            <w:pPr>
              <w:numPr>
                <w:ilvl w:val="0"/>
                <w:numId w:val="34"/>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Что такое театр?</w:t>
            </w:r>
          </w:p>
          <w:p w:rsidR="008C3875" w:rsidRPr="008C3875" w:rsidRDefault="008C3875" w:rsidP="008C3875">
            <w:pPr>
              <w:numPr>
                <w:ilvl w:val="0"/>
                <w:numId w:val="34"/>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Кто работает в театре?</w:t>
            </w:r>
          </w:p>
          <w:p w:rsidR="008C3875" w:rsidRPr="008C3875" w:rsidRDefault="008C3875" w:rsidP="008C3875">
            <w:pPr>
              <w:numPr>
                <w:ilvl w:val="0"/>
                <w:numId w:val="34"/>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Театральные афиши.</w:t>
            </w:r>
          </w:p>
          <w:p w:rsidR="008C3875" w:rsidRPr="008C3875" w:rsidRDefault="008C3875" w:rsidP="008C3875">
            <w:pPr>
              <w:numPr>
                <w:ilvl w:val="0"/>
                <w:numId w:val="34"/>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Мы играем в театр.</w:t>
            </w:r>
          </w:p>
          <w:p w:rsidR="008C3875" w:rsidRPr="008C3875" w:rsidRDefault="008C3875" w:rsidP="0059010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Театр в гостях у ребят.</w:t>
            </w:r>
          </w:p>
        </w:tc>
        <w:tc>
          <w:tcPr>
            <w:tcW w:w="5954" w:type="dxa"/>
          </w:tcPr>
          <w:p w:rsidR="008C3875" w:rsidRPr="008C3875" w:rsidRDefault="008C3875" w:rsidP="008C3875">
            <w:pPr>
              <w:spacing w:after="0" w:line="240" w:lineRule="auto"/>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Приобщать к театральному искусству и формировать положительное отношение к нему. </w:t>
            </w:r>
          </w:p>
          <w:p w:rsidR="008C3875" w:rsidRPr="008C3875" w:rsidRDefault="008C3875" w:rsidP="008C3875">
            <w:pPr>
              <w:spacing w:after="0" w:line="240" w:lineRule="auto"/>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Вызвать у детей интерес к театральной деятельности.</w:t>
            </w:r>
          </w:p>
          <w:p w:rsidR="008C3875" w:rsidRPr="008C3875" w:rsidRDefault="008C3875" w:rsidP="008C3875">
            <w:pPr>
              <w:spacing w:after="0" w:line="240" w:lineRule="auto"/>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Дать детям представление о театре</w:t>
            </w:r>
          </w:p>
          <w:p w:rsidR="008C3875" w:rsidRPr="008C3875" w:rsidRDefault="008C3875" w:rsidP="008C3875">
            <w:pPr>
              <w:autoSpaceDE w:val="0"/>
              <w:autoSpaceDN w:val="0"/>
              <w:adjustRightInd w:val="0"/>
              <w:spacing w:after="0" w:line="240" w:lineRule="auto"/>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Способствовать созданию у детей радостного настроения, развивать воображение и способности к творчеству.</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Март 4 неделя</w:t>
            </w:r>
          </w:p>
        </w:tc>
        <w:tc>
          <w:tcPr>
            <w:tcW w:w="3402" w:type="dxa"/>
          </w:tcPr>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Книжкина неделя</w:t>
            </w:r>
          </w:p>
          <w:p w:rsidR="008C3875" w:rsidRPr="008C3875" w:rsidRDefault="008C3875" w:rsidP="008C3875">
            <w:pPr>
              <w:numPr>
                <w:ilvl w:val="0"/>
                <w:numId w:val="50"/>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Откуда книжка к нам пришла?</w:t>
            </w:r>
          </w:p>
          <w:p w:rsidR="008C3875" w:rsidRPr="008C3875" w:rsidRDefault="008C3875" w:rsidP="008C3875">
            <w:pPr>
              <w:numPr>
                <w:ilvl w:val="0"/>
                <w:numId w:val="50"/>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Умные книжки.</w:t>
            </w:r>
          </w:p>
          <w:p w:rsidR="008C3875" w:rsidRPr="008C3875" w:rsidRDefault="008C3875" w:rsidP="008C3875">
            <w:pPr>
              <w:numPr>
                <w:ilvl w:val="0"/>
                <w:numId w:val="50"/>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Как заботиться о книгах.</w:t>
            </w:r>
          </w:p>
          <w:p w:rsidR="008C3875" w:rsidRPr="008C3875" w:rsidRDefault="008C3875" w:rsidP="008C3875">
            <w:pPr>
              <w:numPr>
                <w:ilvl w:val="0"/>
                <w:numId w:val="50"/>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Наши любимые книги.</w:t>
            </w:r>
          </w:p>
          <w:p w:rsidR="008C3875" w:rsidRPr="008C3875" w:rsidRDefault="008C3875" w:rsidP="0059010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Дом, где живут книги.</w:t>
            </w:r>
          </w:p>
        </w:tc>
        <w:tc>
          <w:tcPr>
            <w:tcW w:w="5954" w:type="dxa"/>
          </w:tcPr>
          <w:p w:rsidR="008C3875" w:rsidRPr="008C3875" w:rsidRDefault="008C3875" w:rsidP="008C3875">
            <w:pPr>
              <w:spacing w:after="0" w:line="240" w:lineRule="auto"/>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Программное  содержание: Учить передавать в аппликации образ сказки. Продолжать учить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w:t>
            </w:r>
          </w:p>
        </w:tc>
      </w:tr>
      <w:tr w:rsidR="008C3875" w:rsidRPr="008C3875" w:rsidTr="008C3875">
        <w:tc>
          <w:tcPr>
            <w:tcW w:w="1843" w:type="dxa"/>
          </w:tcPr>
          <w:p w:rsidR="008C3875" w:rsidRPr="008C3875" w:rsidRDefault="008C3875" w:rsidP="008C3875">
            <w:pPr>
              <w:spacing w:after="0" w:line="36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Март </w:t>
            </w:r>
          </w:p>
          <w:p w:rsidR="008C3875" w:rsidRPr="008C3875" w:rsidRDefault="008C3875" w:rsidP="008C3875">
            <w:pPr>
              <w:spacing w:after="0" w:line="36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неделя</w:t>
            </w:r>
          </w:p>
          <w:p w:rsidR="008C3875" w:rsidRPr="008C3875" w:rsidRDefault="008C3875" w:rsidP="008C3875">
            <w:pPr>
              <w:rPr>
                <w:rFonts w:ascii="Times New Roman" w:eastAsia="Times New Roman" w:hAnsi="Times New Roman" w:cs="Times New Roman"/>
                <w:szCs w:val="24"/>
                <w:lang w:eastAsia="ru-RU"/>
              </w:rPr>
            </w:pPr>
          </w:p>
        </w:tc>
        <w:tc>
          <w:tcPr>
            <w:tcW w:w="3402" w:type="dxa"/>
          </w:tcPr>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lastRenderedPageBreak/>
              <w:t>Я вырасту здоровым.</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1. Здоровье –это…</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2. Полезно – вредно.</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lastRenderedPageBreak/>
              <w:t>3.Жители витаминной страны.</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4. С физкультурой я дружу.</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5.День Мойдодыра.</w:t>
            </w:r>
          </w:p>
        </w:tc>
        <w:tc>
          <w:tcPr>
            <w:tcW w:w="5954" w:type="dxa"/>
          </w:tcPr>
          <w:p w:rsidR="008C3875" w:rsidRPr="008C3875" w:rsidRDefault="008C3875" w:rsidP="008C3875">
            <w:p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lastRenderedPageBreak/>
              <w:t>Систематизировать знания детей о здоровом образе жизни, о пользе правильного питания, утренней зарядки, занятий физкультурой и спортом, личной гигиены.</w:t>
            </w:r>
          </w:p>
          <w:p w:rsidR="008C3875" w:rsidRPr="008C3875" w:rsidRDefault="008C3875" w:rsidP="008C3875">
            <w:p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lastRenderedPageBreak/>
              <w:t>Закреплять у детей знания о том, что такое здоровье и как его сберечь.</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lastRenderedPageBreak/>
              <w:t xml:space="preserve">Апрель </w:t>
            </w:r>
          </w:p>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1 неделя</w:t>
            </w:r>
          </w:p>
        </w:tc>
        <w:tc>
          <w:tcPr>
            <w:tcW w:w="3402" w:type="dxa"/>
          </w:tcPr>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Весна. День смеха, День космонавтики.</w:t>
            </w:r>
          </w:p>
          <w:p w:rsidR="008C3875" w:rsidRPr="008C3875" w:rsidRDefault="008C3875" w:rsidP="008C3875">
            <w:pPr>
              <w:numPr>
                <w:ilvl w:val="0"/>
                <w:numId w:val="35"/>
              </w:numPr>
              <w:tabs>
                <w:tab w:val="clear" w:pos="360"/>
                <w:tab w:val="left" w:pos="256"/>
              </w:tabs>
              <w:spacing w:after="0" w:line="240" w:lineRule="auto"/>
              <w:ind w:left="0" w:firstLine="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День смеха – веселый праздник.</w:t>
            </w:r>
          </w:p>
          <w:p w:rsidR="008C3875" w:rsidRPr="008C3875" w:rsidRDefault="008C3875" w:rsidP="008C3875">
            <w:pPr>
              <w:numPr>
                <w:ilvl w:val="0"/>
                <w:numId w:val="35"/>
              </w:numPr>
              <w:tabs>
                <w:tab w:val="clear" w:pos="360"/>
                <w:tab w:val="left" w:pos="256"/>
              </w:tabs>
              <w:spacing w:after="0" w:line="240" w:lineRule="auto"/>
              <w:ind w:left="0" w:firstLine="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Как человек в космос полетел.</w:t>
            </w:r>
          </w:p>
          <w:p w:rsidR="008C3875" w:rsidRPr="008C3875" w:rsidRDefault="008C3875" w:rsidP="008C3875">
            <w:pPr>
              <w:numPr>
                <w:ilvl w:val="0"/>
                <w:numId w:val="35"/>
              </w:numPr>
              <w:tabs>
                <w:tab w:val="clear" w:pos="360"/>
                <w:tab w:val="left" w:pos="256"/>
              </w:tabs>
              <w:spacing w:after="0" w:line="240" w:lineRule="auto"/>
              <w:ind w:left="0" w:firstLine="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Планеты солнечной системы.</w:t>
            </w:r>
          </w:p>
          <w:p w:rsidR="008C3875" w:rsidRPr="008C3875" w:rsidRDefault="008C3875" w:rsidP="008C3875">
            <w:pPr>
              <w:numPr>
                <w:ilvl w:val="0"/>
                <w:numId w:val="35"/>
              </w:numPr>
              <w:tabs>
                <w:tab w:val="clear" w:pos="360"/>
                <w:tab w:val="left" w:pos="256"/>
              </w:tabs>
              <w:spacing w:after="0" w:line="240" w:lineRule="auto"/>
              <w:ind w:left="0" w:firstLine="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Кто живет на других планетах.</w:t>
            </w:r>
          </w:p>
          <w:p w:rsidR="008C3875" w:rsidRPr="008C3875" w:rsidRDefault="008C3875" w:rsidP="00590105">
            <w:pPr>
              <w:tabs>
                <w:tab w:val="left" w:pos="256"/>
              </w:tabs>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Готовимся к выставке.</w:t>
            </w:r>
          </w:p>
        </w:tc>
        <w:tc>
          <w:tcPr>
            <w:tcW w:w="5954" w:type="dxa"/>
          </w:tcPr>
          <w:p w:rsidR="008C3875" w:rsidRPr="008C3875" w:rsidRDefault="008C3875" w:rsidP="008C3875">
            <w:pPr>
              <w:spacing w:after="0" w:line="240" w:lineRule="auto"/>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продолжать учить рассматривать иллюстрацию о весне, замечать изображенные на ней признаки весны. Вызвать интерес к поэтическому слову, помочь запомнить и выразительно читать стихотворение.</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Апрель </w:t>
            </w:r>
          </w:p>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2 неделя</w:t>
            </w:r>
          </w:p>
        </w:tc>
        <w:tc>
          <w:tcPr>
            <w:tcW w:w="3402" w:type="dxa"/>
          </w:tcPr>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Весна: животные, птицы, растения</w:t>
            </w:r>
          </w:p>
          <w:p w:rsidR="008C3875" w:rsidRPr="008C3875" w:rsidRDefault="008C3875" w:rsidP="008C3875">
            <w:pPr>
              <w:numPr>
                <w:ilvl w:val="0"/>
                <w:numId w:val="36"/>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Весна пришла.</w:t>
            </w:r>
          </w:p>
          <w:p w:rsidR="008C3875" w:rsidRPr="008C3875" w:rsidRDefault="008C3875" w:rsidP="008C3875">
            <w:pPr>
              <w:numPr>
                <w:ilvl w:val="0"/>
                <w:numId w:val="36"/>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Животные весной.</w:t>
            </w:r>
          </w:p>
          <w:p w:rsidR="008C3875" w:rsidRPr="008C3875" w:rsidRDefault="008C3875" w:rsidP="008C3875">
            <w:pPr>
              <w:numPr>
                <w:ilvl w:val="0"/>
                <w:numId w:val="36"/>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Растения весной</w:t>
            </w:r>
          </w:p>
          <w:p w:rsidR="008C3875" w:rsidRPr="008C3875" w:rsidRDefault="008C3875" w:rsidP="008C3875">
            <w:pPr>
              <w:numPr>
                <w:ilvl w:val="0"/>
                <w:numId w:val="36"/>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Труд человека весной.</w:t>
            </w:r>
          </w:p>
          <w:p w:rsidR="008C3875" w:rsidRPr="008C3875" w:rsidRDefault="008C3875" w:rsidP="0059010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Правила безопасности весной.</w:t>
            </w:r>
          </w:p>
        </w:tc>
        <w:tc>
          <w:tcPr>
            <w:tcW w:w="5954" w:type="dxa"/>
          </w:tcPr>
          <w:p w:rsidR="008C3875" w:rsidRPr="008C3875" w:rsidRDefault="008C3875" w:rsidP="008C3875">
            <w:p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w:t>
            </w:r>
            <w:r w:rsidRPr="008C3875">
              <w:rPr>
                <w:rFonts w:ascii="Times New Roman" w:eastAsia="Times New Roman" w:hAnsi="Times New Roman" w:cs="Times New Roman"/>
                <w:szCs w:val="24"/>
                <w:lang w:eastAsia="ru-RU"/>
              </w:rPr>
              <w:softHyphen/>
              <w:t>соте. Воспитывать самостоятельность, твор</w:t>
            </w:r>
            <w:r w:rsidRPr="008C3875">
              <w:rPr>
                <w:rFonts w:ascii="Times New Roman" w:eastAsia="Times New Roman" w:hAnsi="Times New Roman" w:cs="Times New Roman"/>
                <w:szCs w:val="24"/>
                <w:lang w:eastAsia="ru-RU"/>
              </w:rPr>
              <w:softHyphen/>
              <w:t>чество.</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Апрель </w:t>
            </w:r>
          </w:p>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3 неделя</w:t>
            </w:r>
          </w:p>
        </w:tc>
        <w:tc>
          <w:tcPr>
            <w:tcW w:w="3402" w:type="dxa"/>
          </w:tcPr>
          <w:p w:rsidR="008C3875" w:rsidRPr="008C3875" w:rsidRDefault="008C3875" w:rsidP="008C3875">
            <w:pPr>
              <w:spacing w:after="0"/>
              <w:rPr>
                <w:rFonts w:ascii="Times New Roman" w:eastAsia="Calibri" w:hAnsi="Times New Roman" w:cs="Times New Roman"/>
                <w:szCs w:val="24"/>
                <w:lang w:eastAsia="ru-RU"/>
              </w:rPr>
            </w:pPr>
            <w:r w:rsidRPr="008C3875">
              <w:rPr>
                <w:rFonts w:ascii="Times New Roman" w:eastAsia="Calibri" w:hAnsi="Times New Roman" w:cs="Times New Roman"/>
                <w:szCs w:val="24"/>
                <w:lang w:eastAsia="ru-RU"/>
              </w:rPr>
              <w:t>Мордовская народная культура и традиции/</w:t>
            </w:r>
          </w:p>
          <w:p w:rsidR="008C3875" w:rsidRPr="008C3875" w:rsidRDefault="008C3875" w:rsidP="008C3875">
            <w:pPr>
              <w:spacing w:after="0"/>
              <w:rPr>
                <w:rFonts w:ascii="Times New Roman" w:eastAsia="Calibri" w:hAnsi="Times New Roman" w:cs="Times New Roman"/>
                <w:szCs w:val="24"/>
                <w:lang w:eastAsia="ru-RU"/>
              </w:rPr>
            </w:pPr>
            <w:r w:rsidRPr="008C3875">
              <w:rPr>
                <w:rFonts w:ascii="Times New Roman" w:eastAsia="Calibri" w:hAnsi="Times New Roman" w:cs="Times New Roman"/>
                <w:szCs w:val="24"/>
                <w:lang w:eastAsia="ru-RU"/>
              </w:rPr>
              <w:t>праздники в нашей жизни</w:t>
            </w:r>
          </w:p>
          <w:p w:rsidR="008C3875" w:rsidRPr="008C3875" w:rsidRDefault="008C3875" w:rsidP="008C3875">
            <w:pPr>
              <w:spacing w:after="0"/>
              <w:rPr>
                <w:rFonts w:ascii="Times New Roman" w:eastAsia="Times New Roman" w:hAnsi="Times New Roman" w:cs="Times New Roman"/>
                <w:color w:val="000000"/>
                <w:szCs w:val="24"/>
                <w:lang w:eastAsia="ru-RU"/>
              </w:rPr>
            </w:pPr>
            <w:r w:rsidRPr="008C3875">
              <w:rPr>
                <w:rFonts w:ascii="Times New Roman" w:eastAsia="Calibri" w:hAnsi="Times New Roman" w:cs="Times New Roman"/>
                <w:szCs w:val="24"/>
                <w:lang w:eastAsia="ru-RU"/>
              </w:rPr>
              <w:t>1.</w:t>
            </w:r>
            <w:r w:rsidRPr="008C3875">
              <w:rPr>
                <w:rFonts w:ascii="Times New Roman" w:eastAsia="Times New Roman" w:hAnsi="Times New Roman" w:cs="Times New Roman"/>
                <w:color w:val="000000"/>
                <w:szCs w:val="24"/>
                <w:lang w:eastAsia="ru-RU"/>
              </w:rPr>
              <w:t>Народная культура и традиции</w:t>
            </w:r>
          </w:p>
          <w:p w:rsidR="008C3875" w:rsidRPr="008C3875" w:rsidRDefault="008C3875" w:rsidP="008C3875">
            <w:pPr>
              <w:spacing w:after="0"/>
              <w:rPr>
                <w:rFonts w:ascii="Times New Roman" w:eastAsia="Calibri" w:hAnsi="Times New Roman" w:cs="Times New Roman"/>
                <w:szCs w:val="24"/>
                <w:lang w:eastAsia="ru-RU"/>
              </w:rPr>
            </w:pPr>
            <w:r w:rsidRPr="008C3875">
              <w:rPr>
                <w:rFonts w:ascii="Times New Roman" w:eastAsia="Times New Roman" w:hAnsi="Times New Roman" w:cs="Times New Roman"/>
                <w:color w:val="000000"/>
                <w:szCs w:val="24"/>
                <w:lang w:eastAsia="ru-RU"/>
              </w:rPr>
              <w:t>2.</w:t>
            </w:r>
            <w:r w:rsidRPr="008C3875">
              <w:rPr>
                <w:rFonts w:ascii="Times New Roman" w:eastAsia="Calibri" w:hAnsi="Times New Roman" w:cs="Times New Roman"/>
                <w:szCs w:val="24"/>
                <w:lang w:eastAsia="ru-RU"/>
              </w:rPr>
              <w:t xml:space="preserve"> Мордовская народная  игрушка</w:t>
            </w:r>
          </w:p>
          <w:p w:rsidR="008C3875" w:rsidRPr="008C3875" w:rsidRDefault="008C3875" w:rsidP="00590105">
            <w:pPr>
              <w:spacing w:after="0"/>
              <w:ind w:right="-108"/>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3. «Чудо мордовского орнамента»</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4. «Мордовия – моя мастеровая»</w:t>
            </w:r>
          </w:p>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w:t>
            </w:r>
            <w:r w:rsidRPr="008C3875">
              <w:rPr>
                <w:rFonts w:ascii="Times New Roman" w:eastAsia="Calibri" w:hAnsi="Times New Roman" w:cs="Times New Roman"/>
                <w:szCs w:val="24"/>
                <w:lang w:eastAsia="ru-RU"/>
              </w:rPr>
              <w:t xml:space="preserve"> Мордовские  национальные праздники</w:t>
            </w:r>
          </w:p>
        </w:tc>
        <w:tc>
          <w:tcPr>
            <w:tcW w:w="5954" w:type="dxa"/>
          </w:tcPr>
          <w:p w:rsidR="008C3875" w:rsidRPr="008C3875" w:rsidRDefault="008C3875" w:rsidP="008C3875">
            <w:pPr>
              <w:shd w:val="clear" w:color="auto" w:fill="FFFFFF"/>
              <w:spacing w:after="0" w:line="240" w:lineRule="auto"/>
              <w:jc w:val="both"/>
              <w:rPr>
                <w:rFonts w:ascii="Times New Roman" w:eastAsia="Times New Roman" w:hAnsi="Times New Roman" w:cs="Times New Roman"/>
                <w:color w:val="000000"/>
                <w:szCs w:val="24"/>
                <w:lang w:eastAsia="ru-RU"/>
              </w:rPr>
            </w:pPr>
            <w:r w:rsidRPr="008C3875">
              <w:rPr>
                <w:rFonts w:ascii="Times New Roman" w:eastAsia="Calibri" w:hAnsi="Times New Roman" w:cs="Times New Roman"/>
                <w:szCs w:val="24"/>
                <w:lang w:eastAsia="ru-RU"/>
              </w:rPr>
              <w:t>Формировать интерес к культуре, национальным обычаям, традициям народов, проживающих на территории Мордовии</w:t>
            </w:r>
            <w:r w:rsidRPr="008C3875">
              <w:rPr>
                <w:rFonts w:ascii="Times New Roman" w:eastAsia="Times New Roman" w:hAnsi="Times New Roman" w:cs="Times New Roman"/>
                <w:color w:val="000000"/>
                <w:szCs w:val="24"/>
                <w:lang w:eastAsia="ru-RU"/>
              </w:rPr>
              <w:t>;</w:t>
            </w:r>
          </w:p>
          <w:p w:rsidR="008C3875" w:rsidRPr="008C3875" w:rsidRDefault="008C3875" w:rsidP="008C3875">
            <w:pPr>
              <w:shd w:val="clear" w:color="auto" w:fill="FFFFFF"/>
              <w:spacing w:after="0" w:line="240" w:lineRule="auto"/>
              <w:jc w:val="both"/>
              <w:rPr>
                <w:rFonts w:ascii="Times New Roman" w:eastAsia="Times New Roman" w:hAnsi="Times New Roman" w:cs="Times New Roman"/>
                <w:color w:val="000000"/>
                <w:szCs w:val="24"/>
                <w:lang w:eastAsia="ru-RU"/>
              </w:rPr>
            </w:pPr>
            <w:r w:rsidRPr="008C3875">
              <w:rPr>
                <w:rFonts w:ascii="Times New Roman" w:eastAsia="Times New Roman" w:hAnsi="Times New Roman" w:cs="Times New Roman"/>
                <w:color w:val="000000"/>
                <w:szCs w:val="24"/>
                <w:lang w:eastAsia="ru-RU"/>
              </w:rPr>
              <w:t>Воспитывать интерес к культуре, традициям и обычаям мордовского народа.</w:t>
            </w:r>
          </w:p>
          <w:p w:rsidR="008C3875" w:rsidRPr="008C3875" w:rsidRDefault="008C3875" w:rsidP="008C3875">
            <w:p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Позволить ощутить гордость за свою малую Родину, богатую славными традициями.</w:t>
            </w:r>
          </w:p>
          <w:p w:rsidR="008C3875" w:rsidRPr="008C3875" w:rsidRDefault="008C3875" w:rsidP="008C3875">
            <w:p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Продолжить знакомить детей с народными обрядами и обычаями мордовских народных праздников.</w:t>
            </w:r>
          </w:p>
          <w:p w:rsidR="008C3875" w:rsidRPr="008C3875" w:rsidRDefault="008C3875" w:rsidP="008C3875">
            <w:pPr>
              <w:spacing w:after="0" w:line="240" w:lineRule="auto"/>
              <w:rPr>
                <w:rFonts w:ascii="Times New Roman" w:eastAsia="Times New Roman" w:hAnsi="Times New Roman" w:cs="Times New Roman"/>
                <w:szCs w:val="24"/>
                <w:lang w:eastAsia="ru-RU"/>
              </w:rPr>
            </w:pP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Апрель </w:t>
            </w:r>
          </w:p>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4 неделя</w:t>
            </w:r>
          </w:p>
        </w:tc>
        <w:tc>
          <w:tcPr>
            <w:tcW w:w="3402" w:type="dxa"/>
          </w:tcPr>
          <w:p w:rsidR="008C3875" w:rsidRPr="008C3875" w:rsidRDefault="008C3875" w:rsidP="008C3875">
            <w:pPr>
              <w:spacing w:after="0"/>
              <w:rPr>
                <w:rFonts w:ascii="Times New Roman" w:eastAsia="Calibri" w:hAnsi="Times New Roman" w:cs="Times New Roman"/>
                <w:szCs w:val="24"/>
                <w:lang w:eastAsia="ru-RU"/>
              </w:rPr>
            </w:pPr>
            <w:r w:rsidRPr="008C3875">
              <w:rPr>
                <w:rFonts w:ascii="Times New Roman" w:eastAsia="Calibri" w:hAnsi="Times New Roman" w:cs="Times New Roman"/>
                <w:szCs w:val="24"/>
                <w:lang w:eastAsia="ru-RU"/>
              </w:rPr>
              <w:t>Мордовская народная культура и традиции/</w:t>
            </w:r>
          </w:p>
          <w:p w:rsidR="008C3875" w:rsidRPr="008C3875" w:rsidRDefault="008C3875" w:rsidP="008C3875">
            <w:pPr>
              <w:numPr>
                <w:ilvl w:val="0"/>
                <w:numId w:val="37"/>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Саранск – столица Мордовии</w:t>
            </w:r>
          </w:p>
          <w:p w:rsidR="008C3875" w:rsidRPr="008C3875" w:rsidRDefault="008C3875" w:rsidP="008C3875">
            <w:pPr>
              <w:numPr>
                <w:ilvl w:val="0"/>
                <w:numId w:val="37"/>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Моя Республика</w:t>
            </w:r>
          </w:p>
          <w:p w:rsidR="008C3875" w:rsidRPr="008C3875" w:rsidRDefault="008C3875" w:rsidP="008C3875">
            <w:pPr>
              <w:numPr>
                <w:ilvl w:val="0"/>
                <w:numId w:val="37"/>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«Посуда вчера и сегодня».</w:t>
            </w:r>
          </w:p>
          <w:p w:rsidR="008C3875" w:rsidRPr="008C3875" w:rsidRDefault="008C3875" w:rsidP="008C3875">
            <w:pPr>
              <w:numPr>
                <w:ilvl w:val="0"/>
                <w:numId w:val="37"/>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Мой родной край.</w:t>
            </w:r>
          </w:p>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Calibri" w:hAnsi="Times New Roman" w:cs="Times New Roman"/>
                <w:szCs w:val="24"/>
                <w:lang w:eastAsia="ru-RU"/>
              </w:rPr>
              <w:t>5. Одежда мордовского края</w:t>
            </w:r>
          </w:p>
        </w:tc>
        <w:tc>
          <w:tcPr>
            <w:tcW w:w="5954" w:type="dxa"/>
          </w:tcPr>
          <w:p w:rsidR="008C3875" w:rsidRPr="008C3875" w:rsidRDefault="008C3875" w:rsidP="008C3875">
            <w:pPr>
              <w:snapToGrid w:val="0"/>
              <w:spacing w:after="0" w:line="240" w:lineRule="auto"/>
              <w:rPr>
                <w:rFonts w:ascii="Times New Roman" w:eastAsia="Calibri" w:hAnsi="Times New Roman" w:cs="Times New Roman"/>
                <w:szCs w:val="24"/>
                <w:lang w:eastAsia="ru-RU"/>
              </w:rPr>
            </w:pPr>
            <w:r w:rsidRPr="008C3875">
              <w:rPr>
                <w:rFonts w:ascii="Times New Roman" w:eastAsia="Calibri" w:hAnsi="Times New Roman" w:cs="Times New Roman"/>
                <w:szCs w:val="24"/>
                <w:lang w:eastAsia="ru-RU"/>
              </w:rPr>
              <w:t>Формирование духовно-нравственного отношения и чувства сопричастности к родному дому, семье детскому саду, городу, селу, к природе родного края, к культурному наследию своего народа.</w:t>
            </w:r>
          </w:p>
          <w:p w:rsidR="008C3875" w:rsidRPr="008C3875" w:rsidRDefault="008C3875" w:rsidP="008C3875">
            <w:pPr>
              <w:snapToGrid w:val="0"/>
              <w:spacing w:after="0" w:line="240" w:lineRule="auto"/>
              <w:rPr>
                <w:rFonts w:ascii="Times New Roman" w:eastAsia="Calibri" w:hAnsi="Times New Roman" w:cs="Times New Roman"/>
                <w:szCs w:val="24"/>
                <w:lang w:eastAsia="ru-RU"/>
              </w:rPr>
            </w:pPr>
            <w:r w:rsidRPr="008C3875">
              <w:rPr>
                <w:rFonts w:ascii="Times New Roman" w:eastAsia="Calibri" w:hAnsi="Times New Roman" w:cs="Times New Roman"/>
                <w:szCs w:val="24"/>
                <w:lang w:eastAsia="ru-RU"/>
              </w:rPr>
              <w:t>Воспитывать интерес, любовь и чувство гордости к национальной культуре.</w:t>
            </w:r>
          </w:p>
          <w:p w:rsidR="008C3875" w:rsidRPr="00590105" w:rsidRDefault="008C3875" w:rsidP="00590105">
            <w:pPr>
              <w:snapToGrid w:val="0"/>
              <w:spacing w:after="0" w:line="240" w:lineRule="auto"/>
              <w:rPr>
                <w:rFonts w:ascii="Times New Roman" w:eastAsia="Calibri" w:hAnsi="Times New Roman" w:cs="Times New Roman"/>
                <w:szCs w:val="24"/>
                <w:lang w:eastAsia="ru-RU"/>
              </w:rPr>
            </w:pPr>
            <w:r w:rsidRPr="008C3875">
              <w:rPr>
                <w:rFonts w:ascii="Times New Roman" w:eastAsia="Calibri" w:hAnsi="Times New Roman" w:cs="Times New Roman"/>
                <w:szCs w:val="24"/>
                <w:lang w:eastAsia="ru-RU"/>
              </w:rPr>
              <w:t>Продолжить знакомить детей с национальной одеждой. Сравнить мордовскую татарс</w:t>
            </w:r>
            <w:r w:rsidR="00590105">
              <w:rPr>
                <w:rFonts w:ascii="Times New Roman" w:eastAsia="Calibri" w:hAnsi="Times New Roman" w:cs="Times New Roman"/>
                <w:szCs w:val="24"/>
                <w:lang w:eastAsia="ru-RU"/>
              </w:rPr>
              <w:t>кую и русскую одежду в старину.</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Май </w:t>
            </w:r>
          </w:p>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1 неделя</w:t>
            </w:r>
          </w:p>
        </w:tc>
        <w:tc>
          <w:tcPr>
            <w:tcW w:w="3402" w:type="dxa"/>
          </w:tcPr>
          <w:p w:rsidR="008C3875" w:rsidRPr="008C3875" w:rsidRDefault="008C3875" w:rsidP="008C387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День Победы</w:t>
            </w:r>
          </w:p>
          <w:p w:rsidR="008C3875" w:rsidRPr="008C3875" w:rsidRDefault="008C3875" w:rsidP="008C3875">
            <w:pPr>
              <w:numPr>
                <w:ilvl w:val="0"/>
                <w:numId w:val="38"/>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День Победы – великий праздник.</w:t>
            </w:r>
          </w:p>
          <w:p w:rsidR="008C3875" w:rsidRPr="008C3875" w:rsidRDefault="008C3875" w:rsidP="008C3875">
            <w:pPr>
              <w:numPr>
                <w:ilvl w:val="0"/>
                <w:numId w:val="38"/>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Воины в нашей семье.</w:t>
            </w:r>
          </w:p>
          <w:p w:rsidR="008C3875" w:rsidRPr="008C3875" w:rsidRDefault="008C3875" w:rsidP="008C3875">
            <w:pPr>
              <w:numPr>
                <w:ilvl w:val="0"/>
                <w:numId w:val="38"/>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Подвиг тружеников тыла.</w:t>
            </w:r>
          </w:p>
          <w:p w:rsidR="008C3875" w:rsidRPr="008C3875" w:rsidRDefault="008C3875" w:rsidP="008C3875">
            <w:pPr>
              <w:numPr>
                <w:ilvl w:val="0"/>
                <w:numId w:val="38"/>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Готовимся к встрече с ветеранами.</w:t>
            </w:r>
          </w:p>
          <w:p w:rsidR="008C3875" w:rsidRPr="008C3875" w:rsidRDefault="008C3875" w:rsidP="0059010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День памяти героев.</w:t>
            </w:r>
          </w:p>
        </w:tc>
        <w:tc>
          <w:tcPr>
            <w:tcW w:w="5954" w:type="dxa"/>
          </w:tcPr>
          <w:p w:rsidR="008C3875" w:rsidRPr="008C3875" w:rsidRDefault="008C3875" w:rsidP="008C3875">
            <w:p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Обратиться к истории каждой семьи – уважению к памяти дедушек, прадедушек, участвовавших в Великой Отечественной войне, к деятельности  тружеников тыла. Рассказать о том, какие существуют традиции празднования Дня Победы в нашей стране, в семьях воспитанников. Вместе с детьми послушать песни военных лет, рассмотреть фотографии, альбомы.</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Май </w:t>
            </w:r>
          </w:p>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2 неделя</w:t>
            </w:r>
          </w:p>
        </w:tc>
        <w:tc>
          <w:tcPr>
            <w:tcW w:w="3402" w:type="dxa"/>
          </w:tcPr>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Весна-красна</w:t>
            </w:r>
          </w:p>
          <w:p w:rsidR="008C3875" w:rsidRPr="008C3875" w:rsidRDefault="008C3875" w:rsidP="008C3875">
            <w:pPr>
              <w:numPr>
                <w:ilvl w:val="0"/>
                <w:numId w:val="39"/>
              </w:numPr>
              <w:spacing w:after="0" w:line="240" w:lineRule="auto"/>
              <w:rPr>
                <w:rFonts w:ascii="Times New Roman" w:eastAsia="Times New Roman" w:hAnsi="Times New Roman" w:cs="Times New Roman"/>
                <w:szCs w:val="24"/>
                <w:lang w:eastAsia="ru-RU"/>
              </w:rPr>
            </w:pPr>
            <w:r w:rsidRPr="008C3875">
              <w:rPr>
                <w:rFonts w:ascii="Times New Roman" w:eastAsia="Calibri" w:hAnsi="Times New Roman" w:cs="Times New Roman"/>
                <w:szCs w:val="24"/>
                <w:lang w:eastAsia="ru-RU"/>
              </w:rPr>
              <w:t>Природа Мордовии</w:t>
            </w:r>
            <w:r w:rsidRPr="008C3875">
              <w:rPr>
                <w:rFonts w:ascii="Times New Roman" w:eastAsia="Times New Roman" w:hAnsi="Times New Roman" w:cs="Times New Roman"/>
                <w:szCs w:val="24"/>
                <w:lang w:eastAsia="ru-RU"/>
              </w:rPr>
              <w:t>.</w:t>
            </w:r>
          </w:p>
          <w:p w:rsidR="008C3875" w:rsidRPr="008C3875" w:rsidRDefault="008C3875" w:rsidP="008C3875">
            <w:pPr>
              <w:numPr>
                <w:ilvl w:val="0"/>
                <w:numId w:val="39"/>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Животные весной.</w:t>
            </w:r>
          </w:p>
          <w:p w:rsidR="008C3875" w:rsidRPr="008C3875" w:rsidRDefault="008C3875" w:rsidP="008C3875">
            <w:pPr>
              <w:numPr>
                <w:ilvl w:val="0"/>
                <w:numId w:val="39"/>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растения весной.</w:t>
            </w:r>
          </w:p>
          <w:p w:rsidR="008C3875" w:rsidRPr="008C3875" w:rsidRDefault="008C3875" w:rsidP="008C3875">
            <w:pPr>
              <w:numPr>
                <w:ilvl w:val="0"/>
                <w:numId w:val="39"/>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Труд человека весной</w:t>
            </w:r>
          </w:p>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Весна в произведениях искусства.</w:t>
            </w:r>
          </w:p>
        </w:tc>
        <w:tc>
          <w:tcPr>
            <w:tcW w:w="5954" w:type="dxa"/>
          </w:tcPr>
          <w:p w:rsidR="008C3875" w:rsidRPr="008C3875" w:rsidRDefault="008C3875" w:rsidP="008C3875">
            <w:pPr>
              <w:spacing w:after="0" w:line="240" w:lineRule="auto"/>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Формировать элементарные экологические представления. Формировать представления о работах, проводимых весной в саду и огороде.</w:t>
            </w:r>
          </w:p>
          <w:p w:rsidR="008C3875" w:rsidRPr="008C3875" w:rsidRDefault="008C3875" w:rsidP="008C3875">
            <w:pPr>
              <w:spacing w:after="0" w:line="240" w:lineRule="auto"/>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Привлекать детей к посильному труду на участке детского сада, в цветнике. </w:t>
            </w:r>
          </w:p>
          <w:p w:rsidR="008C3875" w:rsidRPr="008C3875" w:rsidRDefault="008C3875" w:rsidP="008C3875">
            <w:pPr>
              <w:spacing w:after="0" w:line="240" w:lineRule="auto"/>
              <w:jc w:val="both"/>
              <w:rPr>
                <w:rFonts w:ascii="Times New Roman" w:eastAsia="Times New Roman" w:hAnsi="Times New Roman" w:cs="Times New Roman"/>
                <w:lang w:eastAsia="ru-RU"/>
              </w:rPr>
            </w:pPr>
            <w:r w:rsidRPr="008C3875">
              <w:rPr>
                <w:rFonts w:ascii="Times New Roman" w:eastAsia="Times New Roman" w:hAnsi="Times New Roman" w:cs="Times New Roman"/>
                <w:szCs w:val="24"/>
                <w:lang w:eastAsia="ru-RU"/>
              </w:rPr>
              <w:t xml:space="preserve">Расширять представления </w:t>
            </w:r>
            <w:r w:rsidRPr="008C3875">
              <w:rPr>
                <w:rFonts w:ascii="Times New Roman" w:eastAsia="Times New Roman" w:hAnsi="Times New Roman" w:cs="Times New Roman"/>
                <w:lang w:eastAsia="ru-RU"/>
              </w:rPr>
              <w:t>детей о характерных признаках весны.</w:t>
            </w:r>
          </w:p>
          <w:p w:rsidR="008C3875" w:rsidRPr="008C3875" w:rsidRDefault="008C3875" w:rsidP="008C3875">
            <w:pPr>
              <w:spacing w:after="0" w:line="240" w:lineRule="auto"/>
              <w:jc w:val="both"/>
              <w:rPr>
                <w:rFonts w:ascii="Times New Roman" w:eastAsia="Times New Roman" w:hAnsi="Times New Roman" w:cs="Times New Roman"/>
                <w:szCs w:val="24"/>
                <w:lang w:eastAsia="ru-RU"/>
              </w:rPr>
            </w:pPr>
            <w:r w:rsidRPr="008C3875">
              <w:rPr>
                <w:rFonts w:ascii="Times New Roman" w:eastAsia="Times New Roman" w:hAnsi="Times New Roman" w:cs="Times New Roman"/>
                <w:lang w:eastAsia="ru-RU"/>
              </w:rPr>
              <w:t xml:space="preserve">Программное  содержание: Учить создавать коллективную композицию, самостоятельно определяя содержание </w:t>
            </w:r>
            <w:r w:rsidRPr="008C3875">
              <w:rPr>
                <w:rFonts w:ascii="Times New Roman" w:eastAsia="Times New Roman" w:hAnsi="Times New Roman" w:cs="Times New Roman"/>
                <w:lang w:eastAsia="ru-RU"/>
              </w:rPr>
              <w:lastRenderedPageBreak/>
              <w:t>изображения: (волшебные деревья, цветы); резать ножницами по прямой; Закруглять углы квадрата, прямоугольника. Воспитывать самостоятельность и аккуратность</w:t>
            </w: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lastRenderedPageBreak/>
              <w:t xml:space="preserve">Май </w:t>
            </w:r>
          </w:p>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3 неделя</w:t>
            </w:r>
          </w:p>
        </w:tc>
        <w:tc>
          <w:tcPr>
            <w:tcW w:w="3402" w:type="dxa"/>
          </w:tcPr>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Безопасность</w:t>
            </w:r>
          </w:p>
          <w:p w:rsidR="008C3875" w:rsidRPr="008C3875" w:rsidRDefault="008C3875" w:rsidP="008C3875">
            <w:pPr>
              <w:numPr>
                <w:ilvl w:val="0"/>
                <w:numId w:val="40"/>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Безопасность на дороге.</w:t>
            </w:r>
          </w:p>
          <w:p w:rsidR="008C3875" w:rsidRPr="008C3875" w:rsidRDefault="008C3875" w:rsidP="008C3875">
            <w:pPr>
              <w:numPr>
                <w:ilvl w:val="0"/>
                <w:numId w:val="40"/>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Один дома.</w:t>
            </w:r>
          </w:p>
          <w:p w:rsidR="008C3875" w:rsidRPr="008C3875" w:rsidRDefault="008C3875" w:rsidP="008C3875">
            <w:pPr>
              <w:numPr>
                <w:ilvl w:val="0"/>
                <w:numId w:val="40"/>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Опасности в природе.</w:t>
            </w:r>
          </w:p>
          <w:p w:rsidR="008C3875" w:rsidRPr="008C3875" w:rsidRDefault="008C3875" w:rsidP="008C3875">
            <w:pPr>
              <w:numPr>
                <w:ilvl w:val="0"/>
                <w:numId w:val="40"/>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Огонь-друг, огонь-враг.</w:t>
            </w:r>
          </w:p>
          <w:p w:rsidR="008C3875" w:rsidRPr="008C3875" w:rsidRDefault="008C3875" w:rsidP="0059010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Готовимся к конкурсу знатоков.</w:t>
            </w:r>
          </w:p>
        </w:tc>
        <w:tc>
          <w:tcPr>
            <w:tcW w:w="5954" w:type="dxa"/>
          </w:tcPr>
          <w:p w:rsidR="008C3875" w:rsidRPr="008C3875" w:rsidRDefault="008C3875" w:rsidP="008C3875">
            <w:p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  Познакомить детей с правилами поведения в ситуациях с незнакомыми людьми, формировать  представления об алгоритме поведения в неожиданной ситуации. Воспитывать в детях положительное отношение к правилам, учить их применять в жизни. Активизировать речь детей, учить связно выражать свои мысли.</w:t>
            </w:r>
          </w:p>
          <w:p w:rsidR="008C3875" w:rsidRPr="008C3875" w:rsidRDefault="008C3875" w:rsidP="008C3875">
            <w:pPr>
              <w:spacing w:after="0" w:line="240" w:lineRule="auto"/>
              <w:rPr>
                <w:rFonts w:ascii="Times New Roman" w:eastAsia="Times New Roman" w:hAnsi="Times New Roman" w:cs="Times New Roman"/>
                <w:szCs w:val="24"/>
                <w:lang w:eastAsia="ru-RU"/>
              </w:rPr>
            </w:pPr>
          </w:p>
        </w:tc>
      </w:tr>
      <w:tr w:rsidR="008C3875" w:rsidRPr="008C3875" w:rsidTr="008C3875">
        <w:tc>
          <w:tcPr>
            <w:tcW w:w="1843" w:type="dxa"/>
          </w:tcPr>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 xml:space="preserve">Май </w:t>
            </w:r>
          </w:p>
          <w:p w:rsidR="008C3875" w:rsidRPr="008C3875" w:rsidRDefault="008C3875" w:rsidP="008C3875">
            <w:pPr>
              <w:spacing w:after="0"/>
              <w:jc w:val="cente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4 неделя</w:t>
            </w:r>
          </w:p>
        </w:tc>
        <w:tc>
          <w:tcPr>
            <w:tcW w:w="3402" w:type="dxa"/>
          </w:tcPr>
          <w:p w:rsidR="008C3875" w:rsidRPr="008C3875" w:rsidRDefault="008C3875" w:rsidP="008C3875">
            <w:pPr>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Скоро лето</w:t>
            </w:r>
          </w:p>
          <w:p w:rsidR="008C3875" w:rsidRPr="008C3875" w:rsidRDefault="008C3875" w:rsidP="008C3875">
            <w:pPr>
              <w:numPr>
                <w:ilvl w:val="0"/>
                <w:numId w:val="41"/>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Изменения в природе летом.</w:t>
            </w:r>
          </w:p>
          <w:p w:rsidR="008C3875" w:rsidRPr="008C3875" w:rsidRDefault="008C3875" w:rsidP="008C3875">
            <w:pPr>
              <w:numPr>
                <w:ilvl w:val="0"/>
                <w:numId w:val="41"/>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Отдых людей летом.</w:t>
            </w:r>
          </w:p>
          <w:p w:rsidR="008C3875" w:rsidRPr="008C3875" w:rsidRDefault="008C3875" w:rsidP="008C3875">
            <w:pPr>
              <w:numPr>
                <w:ilvl w:val="0"/>
                <w:numId w:val="41"/>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Труд людей летом.</w:t>
            </w:r>
          </w:p>
          <w:p w:rsidR="008C3875" w:rsidRPr="008C3875" w:rsidRDefault="008C3875" w:rsidP="008C3875">
            <w:pPr>
              <w:numPr>
                <w:ilvl w:val="0"/>
                <w:numId w:val="41"/>
              </w:num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Безопасное поведение.</w:t>
            </w:r>
          </w:p>
          <w:p w:rsidR="008C3875" w:rsidRPr="008C3875" w:rsidRDefault="008C3875" w:rsidP="00590105">
            <w:pPr>
              <w:spacing w:after="0"/>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5. Мы стали на год старше.</w:t>
            </w:r>
          </w:p>
        </w:tc>
        <w:tc>
          <w:tcPr>
            <w:tcW w:w="5954" w:type="dxa"/>
          </w:tcPr>
          <w:p w:rsidR="008C3875" w:rsidRPr="008C3875" w:rsidRDefault="008C3875" w:rsidP="008C3875">
            <w:pPr>
              <w:spacing w:after="0" w:line="240" w:lineRule="auto"/>
              <w:rPr>
                <w:rFonts w:ascii="Times New Roman" w:eastAsia="Times New Roman" w:hAnsi="Times New Roman" w:cs="Times New Roman"/>
                <w:szCs w:val="24"/>
                <w:lang w:eastAsia="ru-RU"/>
              </w:rPr>
            </w:pPr>
            <w:r w:rsidRPr="008C3875">
              <w:rPr>
                <w:rFonts w:ascii="Times New Roman" w:eastAsia="Times New Roman" w:hAnsi="Times New Roman" w:cs="Times New Roman"/>
                <w:szCs w:val="24"/>
                <w:lang w:eastAsia="ru-RU"/>
              </w:rPr>
              <w:t>Учить детей доступными средствами отражать полученные впечатления. Вспомнить приемы рисования кистью, умение правильно держать кисть, промывать ее в воде, осу</w:t>
            </w:r>
            <w:r w:rsidRPr="008C3875">
              <w:rPr>
                <w:rFonts w:ascii="Times New Roman" w:eastAsia="Times New Roman" w:hAnsi="Times New Roman" w:cs="Times New Roman"/>
                <w:szCs w:val="24"/>
                <w:lang w:eastAsia="ru-RU"/>
              </w:rPr>
              <w:softHyphen/>
              <w:t>шать о тряпочку. Поощрять рисование разных предметов в соответ</w:t>
            </w:r>
            <w:r w:rsidRPr="008C3875">
              <w:rPr>
                <w:rFonts w:ascii="Times New Roman" w:eastAsia="Times New Roman" w:hAnsi="Times New Roman" w:cs="Times New Roman"/>
                <w:szCs w:val="24"/>
                <w:lang w:eastAsia="ru-RU"/>
              </w:rPr>
              <w:softHyphen/>
              <w:t>ствии с содержанием рисунка. Развивать память, воображение. Воспитывать самостоятельность, твор</w:t>
            </w:r>
            <w:r w:rsidRPr="008C3875">
              <w:rPr>
                <w:rFonts w:ascii="Times New Roman" w:eastAsia="Times New Roman" w:hAnsi="Times New Roman" w:cs="Times New Roman"/>
                <w:szCs w:val="24"/>
                <w:lang w:eastAsia="ru-RU"/>
              </w:rPr>
              <w:softHyphen/>
              <w:t>чество.</w:t>
            </w:r>
          </w:p>
        </w:tc>
      </w:tr>
    </w:tbl>
    <w:p w:rsidR="008C3875" w:rsidRDefault="008C3875" w:rsidP="008C3875">
      <w:pPr>
        <w:widowControl w:val="0"/>
        <w:autoSpaceDE w:val="0"/>
        <w:autoSpaceDN w:val="0"/>
        <w:spacing w:before="1" w:after="0"/>
        <w:ind w:right="78" w:firstLine="567"/>
        <w:jc w:val="center"/>
        <w:rPr>
          <w:rFonts w:ascii="Times New Roman" w:eastAsia="Times New Roman" w:hAnsi="Times New Roman" w:cs="Times New Roman"/>
          <w:b/>
          <w:sz w:val="28"/>
          <w:szCs w:val="28"/>
        </w:rPr>
      </w:pPr>
    </w:p>
    <w:p w:rsidR="00B85723" w:rsidRPr="00757A92" w:rsidRDefault="00B85723" w:rsidP="00B85723">
      <w:pPr>
        <w:widowControl w:val="0"/>
        <w:autoSpaceDE w:val="0"/>
        <w:autoSpaceDN w:val="0"/>
        <w:spacing w:before="1" w:after="0"/>
        <w:ind w:right="78" w:firstLine="567"/>
        <w:jc w:val="center"/>
        <w:rPr>
          <w:rFonts w:ascii="Times New Roman" w:eastAsia="Times New Roman" w:hAnsi="Times New Roman" w:cs="Times New Roman"/>
          <w:b/>
          <w:sz w:val="28"/>
          <w:szCs w:val="28"/>
        </w:rPr>
      </w:pPr>
    </w:p>
    <w:p w:rsidR="00B85723" w:rsidRPr="00757A92" w:rsidRDefault="00B85723" w:rsidP="00B85723">
      <w:pPr>
        <w:widowControl w:val="0"/>
        <w:autoSpaceDE w:val="0"/>
        <w:autoSpaceDN w:val="0"/>
        <w:spacing w:before="1" w:after="0"/>
        <w:ind w:left="253" w:right="78" w:firstLine="567"/>
        <w:jc w:val="center"/>
        <w:rPr>
          <w:rFonts w:ascii="Times New Roman" w:eastAsia="Times New Roman" w:hAnsi="Times New Roman" w:cs="Times New Roman"/>
          <w:b/>
          <w:sz w:val="28"/>
          <w:szCs w:val="28"/>
        </w:rPr>
      </w:pPr>
      <w:r w:rsidRPr="00757A92">
        <w:rPr>
          <w:rFonts w:ascii="Times New Roman" w:eastAsia="Times New Roman" w:hAnsi="Times New Roman" w:cs="Times New Roman"/>
          <w:b/>
          <w:sz w:val="28"/>
          <w:szCs w:val="28"/>
        </w:rPr>
        <w:t>Календарный план воспитательной работы</w:t>
      </w:r>
    </w:p>
    <w:p w:rsidR="00B85723" w:rsidRPr="00757A92" w:rsidRDefault="00B85723" w:rsidP="00B85723">
      <w:pPr>
        <w:widowControl w:val="0"/>
        <w:autoSpaceDE w:val="0"/>
        <w:autoSpaceDN w:val="0"/>
        <w:spacing w:before="1" w:after="0"/>
        <w:ind w:right="78" w:firstLine="567"/>
        <w:jc w:val="center"/>
        <w:rPr>
          <w:rFonts w:ascii="Times New Roman" w:eastAsia="Times New Roman" w:hAnsi="Times New Roman" w:cs="Times New Roman"/>
          <w:b/>
          <w:sz w:val="28"/>
          <w:szCs w:val="28"/>
        </w:rPr>
      </w:pPr>
      <w:r w:rsidRPr="00757A92">
        <w:rPr>
          <w:rFonts w:ascii="Times New Roman" w:eastAsia="Times New Roman" w:hAnsi="Times New Roman" w:cs="Times New Roman"/>
          <w:b/>
          <w:sz w:val="28"/>
          <w:szCs w:val="28"/>
        </w:rPr>
        <w:t>в старшей и подготовительной группе</w:t>
      </w:r>
    </w:p>
    <w:tbl>
      <w:tblPr>
        <w:tblStyle w:val="a3"/>
        <w:tblW w:w="10456" w:type="dxa"/>
        <w:tblLayout w:type="fixed"/>
        <w:tblLook w:val="04A0" w:firstRow="1" w:lastRow="0" w:firstColumn="1" w:lastColumn="0" w:noHBand="0" w:noVBand="1"/>
      </w:tblPr>
      <w:tblGrid>
        <w:gridCol w:w="1951"/>
        <w:gridCol w:w="3402"/>
        <w:gridCol w:w="5103"/>
      </w:tblGrid>
      <w:tr w:rsidR="00590105" w:rsidRPr="001558FC" w:rsidTr="00590105">
        <w:tc>
          <w:tcPr>
            <w:tcW w:w="1951" w:type="dxa"/>
          </w:tcPr>
          <w:p w:rsidR="00590105" w:rsidRPr="001558FC" w:rsidRDefault="00590105" w:rsidP="00BA0B16">
            <w:pPr>
              <w:jc w:val="center"/>
              <w:rPr>
                <w:rFonts w:ascii="Times New Roman" w:hAnsi="Times New Roman"/>
                <w:sz w:val="24"/>
                <w:szCs w:val="24"/>
              </w:rPr>
            </w:pPr>
            <w:r w:rsidRPr="001558FC">
              <w:rPr>
                <w:rFonts w:ascii="Times New Roman" w:hAnsi="Times New Roman"/>
                <w:sz w:val="24"/>
                <w:szCs w:val="24"/>
              </w:rPr>
              <w:t>Срок реализации</w:t>
            </w:r>
          </w:p>
        </w:tc>
        <w:tc>
          <w:tcPr>
            <w:tcW w:w="3402" w:type="dxa"/>
          </w:tcPr>
          <w:p w:rsidR="00590105" w:rsidRPr="001558FC" w:rsidRDefault="00590105" w:rsidP="00BA0B16">
            <w:pPr>
              <w:jc w:val="center"/>
              <w:rPr>
                <w:rFonts w:ascii="Times New Roman" w:hAnsi="Times New Roman"/>
                <w:sz w:val="24"/>
                <w:szCs w:val="24"/>
              </w:rPr>
            </w:pPr>
            <w:r w:rsidRPr="001558FC">
              <w:rPr>
                <w:rFonts w:ascii="Times New Roman" w:hAnsi="Times New Roman"/>
                <w:sz w:val="24"/>
                <w:szCs w:val="24"/>
              </w:rPr>
              <w:t xml:space="preserve">Тема </w:t>
            </w:r>
          </w:p>
        </w:tc>
        <w:tc>
          <w:tcPr>
            <w:tcW w:w="5103" w:type="dxa"/>
          </w:tcPr>
          <w:p w:rsidR="00590105" w:rsidRPr="001558FC" w:rsidRDefault="00590105" w:rsidP="00BA0B16">
            <w:pPr>
              <w:jc w:val="center"/>
              <w:rPr>
                <w:rFonts w:ascii="Times New Roman" w:hAnsi="Times New Roman"/>
                <w:sz w:val="24"/>
                <w:szCs w:val="24"/>
              </w:rPr>
            </w:pPr>
            <w:r w:rsidRPr="001558FC">
              <w:rPr>
                <w:rFonts w:ascii="Times New Roman" w:hAnsi="Times New Roman"/>
                <w:sz w:val="24"/>
                <w:szCs w:val="24"/>
              </w:rPr>
              <w:t>Программное содержание</w:t>
            </w:r>
          </w:p>
        </w:tc>
      </w:tr>
      <w:tr w:rsidR="00590105" w:rsidRPr="001558FC" w:rsidTr="00590105">
        <w:trPr>
          <w:trHeight w:val="132"/>
        </w:trPr>
        <w:tc>
          <w:tcPr>
            <w:tcW w:w="1951" w:type="dxa"/>
          </w:tcPr>
          <w:p w:rsidR="00590105" w:rsidRPr="001558FC" w:rsidRDefault="00590105" w:rsidP="00BA0B16">
            <w:pPr>
              <w:ind w:left="-108" w:right="-189"/>
              <w:jc w:val="center"/>
              <w:rPr>
                <w:rFonts w:ascii="Times New Roman" w:hAnsi="Times New Roman"/>
                <w:sz w:val="24"/>
                <w:szCs w:val="24"/>
              </w:rPr>
            </w:pPr>
            <w:r w:rsidRPr="001558FC">
              <w:rPr>
                <w:rFonts w:ascii="Times New Roman" w:hAnsi="Times New Roman"/>
                <w:sz w:val="24"/>
                <w:szCs w:val="24"/>
              </w:rPr>
              <w:t>Сентябрь 1 неделя</w:t>
            </w:r>
          </w:p>
          <w:p w:rsidR="00590105" w:rsidRPr="001558FC" w:rsidRDefault="00590105" w:rsidP="00BA0B16">
            <w:pPr>
              <w:ind w:left="-108" w:right="-189"/>
              <w:rPr>
                <w:rFonts w:ascii="Times New Roman" w:hAnsi="Times New Roman"/>
                <w:color w:val="FF0000"/>
                <w:sz w:val="24"/>
                <w:szCs w:val="24"/>
              </w:rPr>
            </w:pPr>
            <w:r w:rsidRPr="001558FC">
              <w:rPr>
                <w:rFonts w:ascii="Times New Roman" w:hAnsi="Times New Roman"/>
                <w:sz w:val="24"/>
                <w:szCs w:val="24"/>
              </w:rPr>
              <w:t xml:space="preserve"> </w:t>
            </w:r>
            <w:r w:rsidRPr="001558FC">
              <w:rPr>
                <w:rFonts w:ascii="Times New Roman" w:hAnsi="Times New Roman"/>
                <w:color w:val="FF0000"/>
                <w:sz w:val="24"/>
                <w:szCs w:val="24"/>
              </w:rPr>
              <w:t>1 сентября – День знаний</w:t>
            </w:r>
          </w:p>
          <w:p w:rsidR="00590105" w:rsidRPr="001558FC" w:rsidRDefault="00590105" w:rsidP="00BA0B16">
            <w:pPr>
              <w:jc w:val="center"/>
              <w:rPr>
                <w:rFonts w:ascii="Times New Roman" w:hAnsi="Times New Roman"/>
                <w:sz w:val="24"/>
                <w:szCs w:val="24"/>
              </w:rPr>
            </w:pPr>
            <w:r w:rsidRPr="001558FC">
              <w:rPr>
                <w:rFonts w:ascii="Times New Roman" w:hAnsi="Times New Roman"/>
                <w:color w:val="FF0000"/>
                <w:sz w:val="24"/>
                <w:szCs w:val="24"/>
              </w:rPr>
              <w:t>3 сентября –день окончания Второй мировой войны.</w:t>
            </w:r>
          </w:p>
          <w:p w:rsidR="00590105" w:rsidRPr="001558FC" w:rsidRDefault="00590105" w:rsidP="00BA0B16">
            <w:pPr>
              <w:ind w:left="-108" w:right="-189"/>
              <w:rPr>
                <w:rFonts w:ascii="Times New Roman" w:hAnsi="Times New Roman"/>
                <w:sz w:val="24"/>
                <w:szCs w:val="24"/>
              </w:rPr>
            </w:pPr>
          </w:p>
        </w:tc>
        <w:tc>
          <w:tcPr>
            <w:tcW w:w="3402"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t>До свидания, лето! День Знаний.</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1.День Знаний</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2. До свидания, лето!</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3. Здравствуй, осень!</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4. Что нового в нашем детском саду?</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5. День воинской славы.</w:t>
            </w:r>
          </w:p>
          <w:p w:rsidR="00590105" w:rsidRPr="001558FC" w:rsidRDefault="00590105" w:rsidP="00BA0B16">
            <w:pPr>
              <w:rPr>
                <w:rFonts w:ascii="Times New Roman" w:hAnsi="Times New Roman"/>
                <w:sz w:val="24"/>
                <w:szCs w:val="24"/>
              </w:rPr>
            </w:pPr>
          </w:p>
        </w:tc>
        <w:tc>
          <w:tcPr>
            <w:tcW w:w="5103"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t>Закреплять представления о лете, как времени года, сезонных изменениях в жизни людей и животных, труде и отдыхе людей летом.  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в детском саду, группе, на участке).</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 xml:space="preserve"> Воспитание патриотических чувств детей, воспитание любви и уважения к людям, завоевавшим для нас Победу.</w:t>
            </w:r>
          </w:p>
        </w:tc>
      </w:tr>
      <w:tr w:rsidR="00590105" w:rsidRPr="001558FC" w:rsidTr="00590105">
        <w:trPr>
          <w:trHeight w:val="132"/>
        </w:trPr>
        <w:tc>
          <w:tcPr>
            <w:tcW w:w="1951" w:type="dxa"/>
          </w:tcPr>
          <w:p w:rsidR="00590105" w:rsidRPr="00590105" w:rsidRDefault="00590105" w:rsidP="00BA0B16">
            <w:pPr>
              <w:jc w:val="center"/>
              <w:rPr>
                <w:rFonts w:ascii="Times New Roman" w:hAnsi="Times New Roman"/>
                <w:sz w:val="24"/>
                <w:szCs w:val="24"/>
              </w:rPr>
            </w:pPr>
            <w:r w:rsidRPr="00590105">
              <w:rPr>
                <w:rFonts w:ascii="Times New Roman" w:hAnsi="Times New Roman"/>
                <w:sz w:val="24"/>
                <w:szCs w:val="24"/>
              </w:rPr>
              <w:t>Сентябрь 2 неделя</w:t>
            </w:r>
          </w:p>
          <w:p w:rsidR="00590105" w:rsidRPr="00590105" w:rsidRDefault="00590105" w:rsidP="00BA0B16">
            <w:pPr>
              <w:jc w:val="center"/>
              <w:rPr>
                <w:rFonts w:ascii="Times New Roman" w:hAnsi="Times New Roman"/>
                <w:sz w:val="24"/>
                <w:szCs w:val="24"/>
              </w:rPr>
            </w:pPr>
            <w:r w:rsidRPr="00590105">
              <w:rPr>
                <w:rFonts w:ascii="Times New Roman" w:hAnsi="Times New Roman"/>
                <w:sz w:val="24"/>
                <w:szCs w:val="24"/>
              </w:rPr>
              <w:t>8 сентября – Международный день распространения грамотности.</w:t>
            </w:r>
          </w:p>
        </w:tc>
        <w:tc>
          <w:tcPr>
            <w:tcW w:w="3402"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t>1. Хочу стать грамотным</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2. Мы живем в Мордовии.</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3. Знаменитые люди Мордовии.</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4. Народов дружная семья</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5. Тема Мордовии в произведениях искусства.</w:t>
            </w:r>
          </w:p>
        </w:tc>
        <w:tc>
          <w:tcPr>
            <w:tcW w:w="5103"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t>Продолжать формировать у детей представления о республике, в которой мы живем. Рассказать о достопримечательностях Республики Мордовия, людях ее прославивших (героях спорта, художниках и пр.</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Формировать предпосылки  к обучению грамоте старших дошкольников.</w:t>
            </w:r>
          </w:p>
        </w:tc>
      </w:tr>
      <w:tr w:rsidR="00590105" w:rsidRPr="001558FC" w:rsidTr="00590105">
        <w:tc>
          <w:tcPr>
            <w:tcW w:w="1951" w:type="dxa"/>
          </w:tcPr>
          <w:p w:rsidR="00590105" w:rsidRPr="00590105" w:rsidRDefault="00590105" w:rsidP="00BA0B16">
            <w:pPr>
              <w:jc w:val="center"/>
              <w:rPr>
                <w:rFonts w:ascii="Times New Roman" w:hAnsi="Times New Roman"/>
                <w:sz w:val="24"/>
                <w:szCs w:val="24"/>
              </w:rPr>
            </w:pPr>
            <w:r w:rsidRPr="00590105">
              <w:rPr>
                <w:rFonts w:ascii="Times New Roman" w:hAnsi="Times New Roman"/>
                <w:sz w:val="24"/>
                <w:szCs w:val="24"/>
              </w:rPr>
              <w:t>Сентябрь 3 неделя</w:t>
            </w:r>
          </w:p>
          <w:p w:rsidR="00590105" w:rsidRPr="00590105" w:rsidRDefault="00590105" w:rsidP="00BA0B16">
            <w:pPr>
              <w:rPr>
                <w:rFonts w:ascii="Times New Roman" w:hAnsi="Times New Roman"/>
                <w:sz w:val="24"/>
                <w:szCs w:val="24"/>
              </w:rPr>
            </w:pPr>
            <w:r w:rsidRPr="00590105">
              <w:rPr>
                <w:rFonts w:ascii="Times New Roman" w:hAnsi="Times New Roman"/>
                <w:sz w:val="24"/>
                <w:szCs w:val="24"/>
              </w:rPr>
              <w:t xml:space="preserve">21 сентября –День Республики </w:t>
            </w:r>
            <w:r w:rsidRPr="00590105">
              <w:rPr>
                <w:rFonts w:ascii="Times New Roman" w:hAnsi="Times New Roman"/>
                <w:sz w:val="24"/>
                <w:szCs w:val="24"/>
              </w:rPr>
              <w:lastRenderedPageBreak/>
              <w:t>Мордовия</w:t>
            </w:r>
          </w:p>
        </w:tc>
        <w:tc>
          <w:tcPr>
            <w:tcW w:w="3402"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lastRenderedPageBreak/>
              <w:t xml:space="preserve">Неделя безопасности. </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1. Безопасность дорожного движения.</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2. Опасности в городе.</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3.Осторожно-огонь!</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lastRenderedPageBreak/>
              <w:t>4.Незнакомые люди.</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5.Опасности в природе.</w:t>
            </w:r>
          </w:p>
        </w:tc>
        <w:tc>
          <w:tcPr>
            <w:tcW w:w="5103"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lastRenderedPageBreak/>
              <w:t xml:space="preserve">Формировать у детей систему знаний о безопасном поведении в различных жизненных ситуациях – дома (в быту), на улице, в дошкольном учреждении. Закрепить знание правил дорожного движения. Напомнить </w:t>
            </w:r>
            <w:r w:rsidRPr="001558FC">
              <w:rPr>
                <w:rFonts w:ascii="Times New Roman" w:hAnsi="Times New Roman"/>
                <w:sz w:val="24"/>
                <w:szCs w:val="24"/>
              </w:rPr>
              <w:lastRenderedPageBreak/>
              <w:t xml:space="preserve">правила безопасного поведения в природе осенью. Познакомить с ядовитыми растениями и грибами нашей местности. </w:t>
            </w:r>
          </w:p>
        </w:tc>
      </w:tr>
      <w:tr w:rsidR="00590105" w:rsidRPr="001558FC" w:rsidTr="00590105">
        <w:trPr>
          <w:trHeight w:val="557"/>
        </w:trPr>
        <w:tc>
          <w:tcPr>
            <w:tcW w:w="1951" w:type="dxa"/>
          </w:tcPr>
          <w:p w:rsidR="00590105" w:rsidRPr="001558FC" w:rsidRDefault="00590105" w:rsidP="00BA0B16">
            <w:pPr>
              <w:jc w:val="center"/>
              <w:rPr>
                <w:rFonts w:ascii="Times New Roman" w:hAnsi="Times New Roman"/>
                <w:sz w:val="24"/>
                <w:szCs w:val="24"/>
              </w:rPr>
            </w:pPr>
            <w:r w:rsidRPr="001558FC">
              <w:rPr>
                <w:rFonts w:ascii="Times New Roman" w:hAnsi="Times New Roman"/>
                <w:sz w:val="24"/>
                <w:szCs w:val="24"/>
              </w:rPr>
              <w:lastRenderedPageBreak/>
              <w:t>Сентябрь 4 неделя</w:t>
            </w:r>
          </w:p>
        </w:tc>
        <w:tc>
          <w:tcPr>
            <w:tcW w:w="3402"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t>День дошкольного работника</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1.Что такое детский сад?</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2.Кто работает в детском саду?</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3.Мы – дружная семья.</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4.Мы готовимся поздравлять сотрудников детского сада.</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5.Праздник «День дошкольного работника»</w:t>
            </w:r>
          </w:p>
        </w:tc>
        <w:tc>
          <w:tcPr>
            <w:tcW w:w="5103"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t>Продолжать знакомить дошкольников с общественными праздниками – днем Учителя, Днем дошкольного работника. Продолжать знакомить с профессиями учителя, воспитателя. Рассказать о труде  работников детского сада. Развивать познавательный интерес, воспитывать уважение к труду взрослых.</w:t>
            </w:r>
          </w:p>
        </w:tc>
      </w:tr>
      <w:tr w:rsidR="00590105" w:rsidRPr="001558FC" w:rsidTr="00590105">
        <w:trPr>
          <w:trHeight w:val="561"/>
        </w:trPr>
        <w:tc>
          <w:tcPr>
            <w:tcW w:w="1951" w:type="dxa"/>
          </w:tcPr>
          <w:p w:rsidR="00590105" w:rsidRPr="001558FC" w:rsidRDefault="00590105" w:rsidP="00BA0B16">
            <w:pPr>
              <w:jc w:val="center"/>
              <w:rPr>
                <w:rFonts w:ascii="Times New Roman" w:hAnsi="Times New Roman"/>
                <w:sz w:val="24"/>
                <w:szCs w:val="24"/>
              </w:rPr>
            </w:pPr>
            <w:r w:rsidRPr="001558FC">
              <w:rPr>
                <w:rFonts w:ascii="Times New Roman" w:hAnsi="Times New Roman"/>
                <w:sz w:val="24"/>
                <w:szCs w:val="24"/>
              </w:rPr>
              <w:t>Октябрь</w:t>
            </w:r>
          </w:p>
          <w:p w:rsidR="00590105" w:rsidRPr="00590105" w:rsidRDefault="00590105" w:rsidP="00BA0B16">
            <w:pPr>
              <w:jc w:val="center"/>
              <w:rPr>
                <w:rFonts w:ascii="Times New Roman" w:hAnsi="Times New Roman"/>
                <w:sz w:val="24"/>
                <w:szCs w:val="24"/>
              </w:rPr>
            </w:pPr>
            <w:r w:rsidRPr="00590105">
              <w:rPr>
                <w:rFonts w:ascii="Times New Roman" w:hAnsi="Times New Roman"/>
                <w:sz w:val="24"/>
                <w:szCs w:val="24"/>
              </w:rPr>
              <w:t>1 неделя</w:t>
            </w:r>
          </w:p>
          <w:p w:rsidR="00590105" w:rsidRPr="00590105" w:rsidRDefault="00590105" w:rsidP="00BA0B16">
            <w:pPr>
              <w:jc w:val="center"/>
              <w:rPr>
                <w:rFonts w:ascii="Times New Roman" w:hAnsi="Times New Roman"/>
                <w:sz w:val="24"/>
                <w:szCs w:val="24"/>
              </w:rPr>
            </w:pPr>
            <w:r w:rsidRPr="00590105">
              <w:rPr>
                <w:rFonts w:ascii="Times New Roman" w:hAnsi="Times New Roman"/>
                <w:sz w:val="24"/>
                <w:szCs w:val="24"/>
              </w:rPr>
              <w:t>1 октября</w:t>
            </w:r>
          </w:p>
          <w:p w:rsidR="00590105" w:rsidRPr="00590105" w:rsidRDefault="00590105" w:rsidP="00BA0B16">
            <w:pPr>
              <w:jc w:val="center"/>
              <w:rPr>
                <w:rFonts w:ascii="Times New Roman" w:hAnsi="Times New Roman"/>
                <w:sz w:val="24"/>
                <w:szCs w:val="24"/>
              </w:rPr>
            </w:pPr>
            <w:r w:rsidRPr="00590105">
              <w:rPr>
                <w:rFonts w:ascii="Times New Roman" w:hAnsi="Times New Roman"/>
                <w:sz w:val="24"/>
                <w:szCs w:val="24"/>
              </w:rPr>
              <w:t>-День- Международный день пожилого человека</w:t>
            </w:r>
          </w:p>
          <w:p w:rsidR="00590105" w:rsidRPr="00590105" w:rsidRDefault="00590105" w:rsidP="00BA0B16">
            <w:pPr>
              <w:jc w:val="center"/>
              <w:rPr>
                <w:rFonts w:ascii="Times New Roman" w:hAnsi="Times New Roman"/>
                <w:sz w:val="24"/>
                <w:szCs w:val="24"/>
              </w:rPr>
            </w:pPr>
            <w:r w:rsidRPr="00590105">
              <w:rPr>
                <w:rFonts w:ascii="Times New Roman" w:hAnsi="Times New Roman"/>
                <w:sz w:val="24"/>
                <w:szCs w:val="24"/>
              </w:rPr>
              <w:t>4 октября – День защиты животных</w:t>
            </w:r>
          </w:p>
          <w:p w:rsidR="00590105" w:rsidRPr="001558FC" w:rsidRDefault="00590105" w:rsidP="00BA0B16">
            <w:pPr>
              <w:jc w:val="center"/>
              <w:rPr>
                <w:rFonts w:ascii="Times New Roman" w:hAnsi="Times New Roman"/>
                <w:sz w:val="24"/>
                <w:szCs w:val="24"/>
              </w:rPr>
            </w:pPr>
            <w:r w:rsidRPr="00590105">
              <w:rPr>
                <w:rFonts w:ascii="Times New Roman" w:hAnsi="Times New Roman"/>
                <w:sz w:val="24"/>
                <w:szCs w:val="24"/>
              </w:rPr>
              <w:t>5 октября – День учителя</w:t>
            </w:r>
          </w:p>
        </w:tc>
        <w:tc>
          <w:tcPr>
            <w:tcW w:w="3402"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t>Неделя пожилого человека.</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1. Пожилые люди в моей стране и семье.</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2. Традиции нашей семьи.</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3. Всемирный день животных.</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4. Мы любим животных и птиц.</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5.Профессия учитель.</w:t>
            </w:r>
          </w:p>
          <w:p w:rsidR="00590105" w:rsidRPr="001558FC" w:rsidRDefault="00590105" w:rsidP="00BA0B16">
            <w:pPr>
              <w:ind w:left="360"/>
              <w:rPr>
                <w:rFonts w:ascii="Times New Roman" w:hAnsi="Times New Roman"/>
                <w:sz w:val="24"/>
                <w:szCs w:val="24"/>
              </w:rPr>
            </w:pPr>
            <w:r w:rsidRPr="001558FC">
              <w:rPr>
                <w:rFonts w:ascii="Times New Roman" w:hAnsi="Times New Roman"/>
                <w:sz w:val="24"/>
                <w:szCs w:val="24"/>
              </w:rPr>
              <w:t>.</w:t>
            </w:r>
          </w:p>
          <w:p w:rsidR="00590105" w:rsidRPr="001558FC" w:rsidRDefault="00590105" w:rsidP="00BA0B16">
            <w:pPr>
              <w:rPr>
                <w:rFonts w:ascii="Times New Roman" w:hAnsi="Times New Roman"/>
                <w:sz w:val="24"/>
                <w:szCs w:val="24"/>
              </w:rPr>
            </w:pPr>
          </w:p>
        </w:tc>
        <w:tc>
          <w:tcPr>
            <w:tcW w:w="5103" w:type="dxa"/>
          </w:tcPr>
          <w:p w:rsidR="00590105" w:rsidRPr="001558FC" w:rsidRDefault="00590105" w:rsidP="00BA0B16">
            <w:pPr>
              <w:jc w:val="both"/>
              <w:rPr>
                <w:rFonts w:ascii="Times New Roman" w:hAnsi="Times New Roman"/>
                <w:sz w:val="24"/>
                <w:szCs w:val="24"/>
              </w:rPr>
            </w:pPr>
            <w:r w:rsidRPr="001558FC">
              <w:rPr>
                <w:rFonts w:ascii="Times New Roman" w:hAnsi="Times New Roman"/>
                <w:sz w:val="24"/>
                <w:szCs w:val="24"/>
              </w:rPr>
              <w:t>Формировать уважительного отношения к людям преклонного возраста; воспитание любви, уважения, сочувствия, сопереживания к близким   людям   (бабушкам,  дедушкам,   тётям,   дядям   и   т.   д.);  развитие   коммуникативных   навыков   общения,   связанной   речи,   умение анализировать, устанавливать родственные связи, творческих способностей;  знакомство с историей возникновения праздника, углубление знаний о своей родословной.</w:t>
            </w:r>
          </w:p>
          <w:p w:rsidR="00590105" w:rsidRPr="001558FC" w:rsidRDefault="00590105" w:rsidP="00BA0B16">
            <w:pPr>
              <w:jc w:val="both"/>
              <w:rPr>
                <w:rFonts w:ascii="Times New Roman" w:hAnsi="Times New Roman"/>
                <w:sz w:val="24"/>
                <w:szCs w:val="24"/>
              </w:rPr>
            </w:pPr>
            <w:r w:rsidRPr="001558FC">
              <w:rPr>
                <w:rFonts w:ascii="Times New Roman" w:hAnsi="Times New Roman"/>
                <w:sz w:val="24"/>
                <w:szCs w:val="24"/>
              </w:rPr>
              <w:t>Формирование у детей элементарных экологических представлений, расширение и систематизация знаний о млекопитающих, земноводных, пресмыкающихся и насекомых. Знакомство с климатическими условиями разных материков. Закрепление знаний о животных, обитающих в других странах.</w:t>
            </w:r>
          </w:p>
          <w:p w:rsidR="00590105" w:rsidRPr="001558FC" w:rsidRDefault="00590105" w:rsidP="00BA0B16">
            <w:pPr>
              <w:jc w:val="both"/>
              <w:rPr>
                <w:rFonts w:ascii="Times New Roman" w:hAnsi="Times New Roman"/>
                <w:sz w:val="24"/>
                <w:szCs w:val="24"/>
              </w:rPr>
            </w:pPr>
            <w:r w:rsidRPr="001558FC">
              <w:rPr>
                <w:rFonts w:ascii="Times New Roman" w:hAnsi="Times New Roman"/>
                <w:sz w:val="24"/>
                <w:szCs w:val="24"/>
              </w:rPr>
              <w:t>Познакомить детей с профессией учителя, школой. Показать общественную значимость труда школьного учителя. Познакомить с личностными и деловыми качествами учителя (умный, добрый, свои знания передаёт ученикам). Воспитывать чувство признательности, уважения к труду учителя, уважение к школе.</w:t>
            </w:r>
          </w:p>
        </w:tc>
      </w:tr>
      <w:tr w:rsidR="00590105" w:rsidRPr="001558FC" w:rsidTr="00590105">
        <w:tc>
          <w:tcPr>
            <w:tcW w:w="1951" w:type="dxa"/>
          </w:tcPr>
          <w:p w:rsidR="00590105" w:rsidRPr="001558FC" w:rsidRDefault="00590105" w:rsidP="00BA0B16">
            <w:pPr>
              <w:jc w:val="center"/>
              <w:rPr>
                <w:rFonts w:ascii="Times New Roman" w:hAnsi="Times New Roman"/>
                <w:sz w:val="24"/>
                <w:szCs w:val="24"/>
              </w:rPr>
            </w:pPr>
            <w:r w:rsidRPr="001558FC">
              <w:rPr>
                <w:rFonts w:ascii="Times New Roman" w:hAnsi="Times New Roman"/>
                <w:sz w:val="24"/>
                <w:szCs w:val="24"/>
              </w:rPr>
              <w:t>Октябрь 2 неделя</w:t>
            </w:r>
          </w:p>
        </w:tc>
        <w:tc>
          <w:tcPr>
            <w:tcW w:w="3402"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t>Осень. Растения.</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1. Золотая осень.</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2.Осень в лесу.</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3.Осень в городе.</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4. Труд людей осенью</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5. Осень в произведениях живописи, литературы, музыки.</w:t>
            </w:r>
          </w:p>
          <w:p w:rsidR="00590105" w:rsidRPr="001558FC" w:rsidRDefault="00590105" w:rsidP="00BA0B16">
            <w:pPr>
              <w:rPr>
                <w:rFonts w:ascii="Times New Roman" w:hAnsi="Times New Roman"/>
                <w:sz w:val="24"/>
                <w:szCs w:val="24"/>
              </w:rPr>
            </w:pPr>
          </w:p>
        </w:tc>
        <w:tc>
          <w:tcPr>
            <w:tcW w:w="5103" w:type="dxa"/>
          </w:tcPr>
          <w:p w:rsidR="00590105" w:rsidRPr="001558FC" w:rsidRDefault="00590105" w:rsidP="00BA0B16">
            <w:pPr>
              <w:jc w:val="both"/>
              <w:rPr>
                <w:rFonts w:ascii="Times New Roman" w:hAnsi="Times New Roman"/>
                <w:sz w:val="24"/>
                <w:szCs w:val="24"/>
              </w:rPr>
            </w:pPr>
            <w:r w:rsidRPr="001558FC">
              <w:rPr>
                <w:rFonts w:ascii="Times New Roman" w:hAnsi="Times New Roman"/>
                <w:sz w:val="24"/>
                <w:szCs w:val="24"/>
              </w:rPr>
              <w:t>Расширять знания детей об осени.  Продолжать знакомить с сельскохозяйственными профессиями.</w:t>
            </w:r>
          </w:p>
          <w:p w:rsidR="00590105" w:rsidRPr="001558FC" w:rsidRDefault="00590105" w:rsidP="00BA0B16">
            <w:pPr>
              <w:jc w:val="both"/>
              <w:rPr>
                <w:rFonts w:ascii="Times New Roman" w:hAnsi="Times New Roman"/>
                <w:sz w:val="24"/>
                <w:szCs w:val="24"/>
              </w:rPr>
            </w:pPr>
            <w:r w:rsidRPr="001558FC">
              <w:rPr>
                <w:rFonts w:ascii="Times New Roman" w:hAnsi="Times New Roman"/>
                <w:sz w:val="24"/>
                <w:szCs w:val="24"/>
              </w:rPr>
              <w:t>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rsidR="00590105" w:rsidRPr="001558FC" w:rsidRDefault="00590105" w:rsidP="00BA0B16">
            <w:pPr>
              <w:jc w:val="both"/>
              <w:rPr>
                <w:rFonts w:ascii="Times New Roman" w:hAnsi="Times New Roman"/>
                <w:sz w:val="24"/>
                <w:szCs w:val="24"/>
              </w:rPr>
            </w:pPr>
            <w:r w:rsidRPr="001558FC">
              <w:rPr>
                <w:rFonts w:ascii="Times New Roman" w:hAnsi="Times New Roman"/>
                <w:sz w:val="24"/>
                <w:szCs w:val="24"/>
              </w:rPr>
              <w:t>Дать первичные представления об экосистемах, природных зонах.</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 xml:space="preserve">Расширять представления о неживой природе.  Познакомить с произведениями художников, музыкантов, поэтов  и писателей, </w:t>
            </w:r>
            <w:r w:rsidRPr="001558FC">
              <w:rPr>
                <w:rFonts w:ascii="Times New Roman" w:hAnsi="Times New Roman"/>
                <w:sz w:val="24"/>
                <w:szCs w:val="24"/>
              </w:rPr>
              <w:lastRenderedPageBreak/>
              <w:t>отражающими картины осенней природы.</w:t>
            </w:r>
          </w:p>
        </w:tc>
      </w:tr>
      <w:tr w:rsidR="00590105" w:rsidRPr="001558FC" w:rsidTr="00590105">
        <w:trPr>
          <w:trHeight w:val="2546"/>
        </w:trPr>
        <w:tc>
          <w:tcPr>
            <w:tcW w:w="1951" w:type="dxa"/>
          </w:tcPr>
          <w:p w:rsidR="00590105" w:rsidRPr="001558FC" w:rsidRDefault="00590105" w:rsidP="00BA0B16">
            <w:pPr>
              <w:jc w:val="center"/>
              <w:rPr>
                <w:rFonts w:ascii="Times New Roman" w:hAnsi="Times New Roman"/>
                <w:sz w:val="24"/>
                <w:szCs w:val="24"/>
              </w:rPr>
            </w:pPr>
            <w:r w:rsidRPr="001558FC">
              <w:rPr>
                <w:rFonts w:ascii="Times New Roman" w:hAnsi="Times New Roman"/>
                <w:sz w:val="24"/>
                <w:szCs w:val="24"/>
              </w:rPr>
              <w:lastRenderedPageBreak/>
              <w:t>Октябрь 3 неделя</w:t>
            </w:r>
          </w:p>
        </w:tc>
        <w:tc>
          <w:tcPr>
            <w:tcW w:w="3402"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t>Осень. Животные.</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1.Животные нашего края.</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2. Зимующие и перелетные птицы.</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3. Куда спрятались насекомые?</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4. Как человек охраняет природу?</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5. В природе все взаимосвязано.</w:t>
            </w:r>
          </w:p>
        </w:tc>
        <w:tc>
          <w:tcPr>
            <w:tcW w:w="5103"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t>Расширять представления детей о животных, обитающих в Республике Мордовия. Познакомить с деятельностью человека по охране животных – заповедниками, Красной книгой. Формировать представления о жизни животных осенью, сезонных изменениях в их питании, поведении, окраске и.д. Закрепить представления о перелетных и зимующих птицах. Показать сезонные изменения в жизни насекомых осенью. Продолжать формировать первичные представления об экосистемах.</w:t>
            </w:r>
          </w:p>
        </w:tc>
      </w:tr>
      <w:tr w:rsidR="00590105" w:rsidRPr="001558FC" w:rsidTr="00590105">
        <w:tc>
          <w:tcPr>
            <w:tcW w:w="1951" w:type="dxa"/>
          </w:tcPr>
          <w:p w:rsidR="00590105" w:rsidRPr="00590105" w:rsidRDefault="00590105" w:rsidP="00BA0B16">
            <w:pPr>
              <w:jc w:val="center"/>
              <w:rPr>
                <w:rFonts w:ascii="Times New Roman" w:hAnsi="Times New Roman"/>
                <w:sz w:val="24"/>
                <w:szCs w:val="24"/>
              </w:rPr>
            </w:pPr>
            <w:r w:rsidRPr="00590105">
              <w:rPr>
                <w:rFonts w:ascii="Times New Roman" w:hAnsi="Times New Roman"/>
                <w:sz w:val="24"/>
                <w:szCs w:val="24"/>
              </w:rPr>
              <w:t>Октябрь 4 неделя</w:t>
            </w:r>
          </w:p>
          <w:p w:rsidR="00590105" w:rsidRPr="00590105" w:rsidRDefault="00590105" w:rsidP="00BA0B16">
            <w:pPr>
              <w:jc w:val="center"/>
              <w:rPr>
                <w:rFonts w:ascii="Times New Roman" w:hAnsi="Times New Roman"/>
                <w:sz w:val="24"/>
                <w:szCs w:val="24"/>
              </w:rPr>
            </w:pPr>
            <w:r w:rsidRPr="00590105">
              <w:rPr>
                <w:rFonts w:ascii="Times New Roman" w:hAnsi="Times New Roman"/>
                <w:sz w:val="24"/>
                <w:szCs w:val="24"/>
              </w:rPr>
              <w:t>15 октября –День отца в России</w:t>
            </w:r>
          </w:p>
        </w:tc>
        <w:tc>
          <w:tcPr>
            <w:tcW w:w="3402"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t>Моя семья</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1. Семья – семь «я»</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2. Дом, где я живу.</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3. Профессии родителей.</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4.Мой папа самый лучший.</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5.Традиции в нашей семье.</w:t>
            </w:r>
          </w:p>
        </w:tc>
        <w:tc>
          <w:tcPr>
            <w:tcW w:w="5103" w:type="dxa"/>
          </w:tcPr>
          <w:p w:rsidR="00590105" w:rsidRPr="001558FC" w:rsidRDefault="00590105" w:rsidP="00BA0B16">
            <w:pPr>
              <w:jc w:val="both"/>
              <w:rPr>
                <w:rFonts w:ascii="Times New Roman" w:hAnsi="Times New Roman"/>
                <w:sz w:val="24"/>
                <w:szCs w:val="24"/>
              </w:rPr>
            </w:pPr>
            <w:r w:rsidRPr="001558FC">
              <w:rPr>
                <w:rFonts w:ascii="Times New Roman" w:hAnsi="Times New Roman"/>
                <w:sz w:val="24"/>
                <w:szCs w:val="24"/>
              </w:rPr>
              <w:t>Расширять представления детей о своей семье. Формировать первоначальные представления о родственных отношениях в семье (сын, дочь, мама, папа и т.д.). Закреплять знание детьми своих имени, фамилии и возраста, имен и отчеств родителей. Знакомить детей с профессиями родителей. Закрепить знание своего домашнего адреса. Воспитывать уважение к труду взрослых, желание помогать им, брать с них пример.</w:t>
            </w:r>
          </w:p>
        </w:tc>
      </w:tr>
      <w:tr w:rsidR="00590105" w:rsidRPr="001558FC" w:rsidTr="00590105">
        <w:tc>
          <w:tcPr>
            <w:tcW w:w="1951" w:type="dxa"/>
          </w:tcPr>
          <w:p w:rsidR="00590105" w:rsidRPr="00590105" w:rsidRDefault="00590105" w:rsidP="00BA0B16">
            <w:pPr>
              <w:jc w:val="center"/>
              <w:rPr>
                <w:rFonts w:ascii="Times New Roman" w:hAnsi="Times New Roman"/>
                <w:sz w:val="24"/>
                <w:szCs w:val="24"/>
              </w:rPr>
            </w:pPr>
            <w:r w:rsidRPr="00590105">
              <w:rPr>
                <w:rFonts w:ascii="Times New Roman" w:hAnsi="Times New Roman"/>
                <w:sz w:val="24"/>
                <w:szCs w:val="24"/>
              </w:rPr>
              <w:t xml:space="preserve">Ноябрь </w:t>
            </w:r>
          </w:p>
          <w:p w:rsidR="00590105" w:rsidRPr="00590105" w:rsidRDefault="00590105" w:rsidP="00BA0B16">
            <w:pPr>
              <w:jc w:val="center"/>
              <w:rPr>
                <w:rFonts w:ascii="Times New Roman" w:hAnsi="Times New Roman"/>
                <w:sz w:val="24"/>
                <w:szCs w:val="24"/>
              </w:rPr>
            </w:pPr>
            <w:r w:rsidRPr="00590105">
              <w:rPr>
                <w:rFonts w:ascii="Times New Roman" w:hAnsi="Times New Roman"/>
                <w:sz w:val="24"/>
                <w:szCs w:val="24"/>
              </w:rPr>
              <w:t>1 неделя</w:t>
            </w:r>
          </w:p>
          <w:p w:rsidR="00590105" w:rsidRPr="00590105" w:rsidRDefault="00590105" w:rsidP="00BA0B16">
            <w:pPr>
              <w:rPr>
                <w:rFonts w:ascii="Times New Roman" w:hAnsi="Times New Roman"/>
                <w:sz w:val="24"/>
                <w:szCs w:val="24"/>
              </w:rPr>
            </w:pPr>
            <w:r w:rsidRPr="00590105">
              <w:rPr>
                <w:rFonts w:ascii="Times New Roman" w:hAnsi="Times New Roman"/>
                <w:sz w:val="24"/>
                <w:szCs w:val="24"/>
              </w:rPr>
              <w:t>4 ноября  День народного единства</w:t>
            </w:r>
          </w:p>
        </w:tc>
        <w:tc>
          <w:tcPr>
            <w:tcW w:w="3402"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t>Наша страна.</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1.Славные страницы истории.</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2. Праздник «День народного единства»</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3.Крепкой дружбой мы сильны.</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 xml:space="preserve"> 4. Москва- столица России.</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5. Народы России.</w:t>
            </w:r>
          </w:p>
          <w:p w:rsidR="00590105" w:rsidRPr="001558FC" w:rsidRDefault="00590105" w:rsidP="00BA0B16">
            <w:pPr>
              <w:rPr>
                <w:rFonts w:ascii="Times New Roman" w:hAnsi="Times New Roman"/>
                <w:sz w:val="24"/>
                <w:szCs w:val="24"/>
              </w:rPr>
            </w:pPr>
          </w:p>
        </w:tc>
        <w:tc>
          <w:tcPr>
            <w:tcW w:w="5103"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t>Расширять представление детей о родной стране, о государственных праздниках. Формировать представления об исторических событиях, которые легли в основу празднования Дня народного единства. Воспитывать интерес и уважение к истории Родины. Продолжать знакомить с историей России, гербом и флагом, мелодией гимна, о том, что Российская Федерация – огромная многонациональная страна; Москва – главный город, столица нашей Родины. Рассказать о людях,  прославивших нашу Родину в прошлом и в современности.</w:t>
            </w:r>
          </w:p>
        </w:tc>
      </w:tr>
      <w:tr w:rsidR="00590105" w:rsidRPr="001558FC" w:rsidTr="00590105">
        <w:tc>
          <w:tcPr>
            <w:tcW w:w="1951" w:type="dxa"/>
          </w:tcPr>
          <w:p w:rsidR="00590105" w:rsidRPr="001558FC" w:rsidRDefault="00590105" w:rsidP="00BA0B16">
            <w:pPr>
              <w:jc w:val="center"/>
              <w:rPr>
                <w:rFonts w:ascii="Times New Roman" w:hAnsi="Times New Roman"/>
                <w:sz w:val="24"/>
                <w:szCs w:val="24"/>
              </w:rPr>
            </w:pPr>
            <w:r w:rsidRPr="001558FC">
              <w:rPr>
                <w:rFonts w:ascii="Times New Roman" w:hAnsi="Times New Roman"/>
                <w:sz w:val="24"/>
                <w:szCs w:val="24"/>
              </w:rPr>
              <w:t xml:space="preserve">Ноябрь </w:t>
            </w:r>
          </w:p>
          <w:p w:rsidR="00590105" w:rsidRPr="001558FC" w:rsidRDefault="00590105" w:rsidP="00BA0B16">
            <w:pPr>
              <w:jc w:val="center"/>
              <w:rPr>
                <w:rFonts w:ascii="Times New Roman" w:hAnsi="Times New Roman"/>
                <w:sz w:val="24"/>
                <w:szCs w:val="24"/>
              </w:rPr>
            </w:pPr>
            <w:r w:rsidRPr="001558FC">
              <w:rPr>
                <w:rFonts w:ascii="Times New Roman" w:hAnsi="Times New Roman"/>
                <w:sz w:val="24"/>
                <w:szCs w:val="24"/>
              </w:rPr>
              <w:t>2 неделя</w:t>
            </w:r>
          </w:p>
        </w:tc>
        <w:tc>
          <w:tcPr>
            <w:tcW w:w="3402"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t>Моя республика.</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1.Моя республика – Мордовия.</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2.История родного края</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3.Народные традиции.</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4.Символика Мордовии.</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5.Саранск-столица Мордовии.</w:t>
            </w:r>
          </w:p>
        </w:tc>
        <w:tc>
          <w:tcPr>
            <w:tcW w:w="5103"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t xml:space="preserve">Вызвать интерес к истории своей республики, страны; воспитывать чувство гордости за свою республику, любви к ней. Знакомить с историей Мордовии, гербом и флагом, мелодией гимна. Рассказывать о людях, прославивших Мордовию. Продолжать знакомить с народами, проживающими в Мордовии, их обычаями и традициями. </w:t>
            </w:r>
          </w:p>
        </w:tc>
      </w:tr>
      <w:tr w:rsidR="00590105" w:rsidRPr="001558FC" w:rsidTr="00590105">
        <w:tc>
          <w:tcPr>
            <w:tcW w:w="1951" w:type="dxa"/>
          </w:tcPr>
          <w:p w:rsidR="00590105" w:rsidRPr="001558FC" w:rsidRDefault="00590105" w:rsidP="00BA0B16">
            <w:pPr>
              <w:jc w:val="center"/>
              <w:rPr>
                <w:rFonts w:ascii="Times New Roman" w:hAnsi="Times New Roman"/>
                <w:sz w:val="24"/>
                <w:szCs w:val="24"/>
              </w:rPr>
            </w:pPr>
            <w:r w:rsidRPr="001558FC">
              <w:rPr>
                <w:rFonts w:ascii="Times New Roman" w:hAnsi="Times New Roman"/>
                <w:sz w:val="24"/>
                <w:szCs w:val="24"/>
              </w:rPr>
              <w:t xml:space="preserve">Ноябрь </w:t>
            </w:r>
          </w:p>
          <w:p w:rsidR="00590105" w:rsidRPr="001558FC" w:rsidRDefault="00590105" w:rsidP="00BA0B16">
            <w:pPr>
              <w:jc w:val="center"/>
              <w:rPr>
                <w:rFonts w:ascii="Times New Roman" w:hAnsi="Times New Roman"/>
                <w:sz w:val="24"/>
                <w:szCs w:val="24"/>
              </w:rPr>
            </w:pPr>
            <w:r w:rsidRPr="001558FC">
              <w:rPr>
                <w:rFonts w:ascii="Times New Roman" w:hAnsi="Times New Roman"/>
                <w:sz w:val="24"/>
                <w:szCs w:val="24"/>
              </w:rPr>
              <w:t>3 неделя</w:t>
            </w:r>
          </w:p>
        </w:tc>
        <w:tc>
          <w:tcPr>
            <w:tcW w:w="3402"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t>Расту здоровым</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1. Я-человек.</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2. Что значит быть здоровым?</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3. Физкультура и спорт – наши друзья.</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4. Как правильно питаться?</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5. Кто нас лечит?</w:t>
            </w:r>
          </w:p>
        </w:tc>
        <w:tc>
          <w:tcPr>
            <w:tcW w:w="5103" w:type="dxa"/>
          </w:tcPr>
          <w:p w:rsidR="00590105" w:rsidRPr="001558FC" w:rsidRDefault="00590105" w:rsidP="00BA0B16">
            <w:pPr>
              <w:jc w:val="both"/>
              <w:rPr>
                <w:rFonts w:ascii="Times New Roman" w:hAnsi="Times New Roman"/>
                <w:sz w:val="24"/>
                <w:szCs w:val="24"/>
              </w:rPr>
            </w:pPr>
            <w:r w:rsidRPr="001558FC">
              <w:rPr>
                <w:rFonts w:ascii="Times New Roman" w:hAnsi="Times New Roman"/>
                <w:sz w:val="24"/>
                <w:szCs w:val="24"/>
              </w:rPr>
              <w:t>Расширять представления о здоровье и здоровом образе жизни. Формировать положительную самооценку. Познакомить с профессиями людей, занимающихся охраной здоровья человека, учреждениями, связанными с темой охраны и укрепления здоровья. Воспитывать стремление вести здоровый образ жизни: заниматься физкультурой и спортом, правильно питаться и т.д.</w:t>
            </w:r>
          </w:p>
        </w:tc>
      </w:tr>
      <w:tr w:rsidR="00590105" w:rsidRPr="001558FC" w:rsidTr="00590105">
        <w:tc>
          <w:tcPr>
            <w:tcW w:w="1951" w:type="dxa"/>
          </w:tcPr>
          <w:p w:rsidR="00590105" w:rsidRPr="00590105" w:rsidRDefault="00590105" w:rsidP="00BA0B16">
            <w:pPr>
              <w:jc w:val="center"/>
              <w:rPr>
                <w:rFonts w:ascii="Times New Roman" w:hAnsi="Times New Roman"/>
                <w:sz w:val="24"/>
                <w:szCs w:val="24"/>
              </w:rPr>
            </w:pPr>
            <w:r w:rsidRPr="00590105">
              <w:rPr>
                <w:rFonts w:ascii="Times New Roman" w:hAnsi="Times New Roman"/>
                <w:sz w:val="24"/>
                <w:szCs w:val="24"/>
              </w:rPr>
              <w:lastRenderedPageBreak/>
              <w:t xml:space="preserve">Ноябрь </w:t>
            </w:r>
          </w:p>
          <w:p w:rsidR="00590105" w:rsidRPr="00590105" w:rsidRDefault="00590105" w:rsidP="00BA0B16">
            <w:pPr>
              <w:jc w:val="center"/>
              <w:rPr>
                <w:rFonts w:ascii="Times New Roman" w:hAnsi="Times New Roman"/>
                <w:sz w:val="24"/>
                <w:szCs w:val="24"/>
              </w:rPr>
            </w:pPr>
            <w:r w:rsidRPr="00590105">
              <w:rPr>
                <w:rFonts w:ascii="Times New Roman" w:hAnsi="Times New Roman"/>
                <w:sz w:val="24"/>
                <w:szCs w:val="24"/>
              </w:rPr>
              <w:t>4 неделя</w:t>
            </w:r>
          </w:p>
          <w:p w:rsidR="00590105" w:rsidRPr="00590105" w:rsidRDefault="00590105" w:rsidP="00BA0B16">
            <w:pPr>
              <w:jc w:val="center"/>
              <w:rPr>
                <w:rFonts w:ascii="Times New Roman" w:hAnsi="Times New Roman"/>
                <w:sz w:val="24"/>
                <w:szCs w:val="24"/>
              </w:rPr>
            </w:pPr>
            <w:r w:rsidRPr="00590105">
              <w:rPr>
                <w:rFonts w:ascii="Times New Roman" w:hAnsi="Times New Roman"/>
                <w:sz w:val="24"/>
                <w:szCs w:val="24"/>
              </w:rPr>
              <w:t>30 ноября –День государственного герба России.</w:t>
            </w:r>
          </w:p>
        </w:tc>
        <w:tc>
          <w:tcPr>
            <w:tcW w:w="3402" w:type="dxa"/>
          </w:tcPr>
          <w:p w:rsidR="00590105" w:rsidRDefault="00590105" w:rsidP="00BA0B16">
            <w:pPr>
              <w:ind w:left="-27" w:right="-108"/>
              <w:rPr>
                <w:rFonts w:ascii="Times New Roman" w:hAnsi="Times New Roman"/>
                <w:sz w:val="24"/>
                <w:szCs w:val="24"/>
              </w:rPr>
            </w:pPr>
            <w:r w:rsidRPr="001558FC">
              <w:rPr>
                <w:rFonts w:ascii="Times New Roman" w:hAnsi="Times New Roman"/>
                <w:sz w:val="24"/>
                <w:szCs w:val="24"/>
              </w:rPr>
              <w:t xml:space="preserve">Моя мама. </w:t>
            </w:r>
          </w:p>
          <w:p w:rsidR="00590105" w:rsidRPr="001558FC" w:rsidRDefault="00590105" w:rsidP="00BA0B16">
            <w:pPr>
              <w:ind w:left="-27" w:right="-108"/>
              <w:rPr>
                <w:rFonts w:ascii="Times New Roman" w:hAnsi="Times New Roman"/>
                <w:sz w:val="24"/>
                <w:szCs w:val="24"/>
              </w:rPr>
            </w:pPr>
            <w:r w:rsidRPr="001558FC">
              <w:rPr>
                <w:rFonts w:ascii="Times New Roman" w:hAnsi="Times New Roman"/>
                <w:sz w:val="24"/>
                <w:szCs w:val="24"/>
              </w:rPr>
              <w:t>1. Мама – главное слово.</w:t>
            </w:r>
          </w:p>
          <w:p w:rsidR="00590105" w:rsidRPr="001558FC" w:rsidRDefault="00590105" w:rsidP="00BA0B16">
            <w:pPr>
              <w:ind w:left="-27" w:right="-108"/>
              <w:rPr>
                <w:rFonts w:ascii="Times New Roman" w:hAnsi="Times New Roman"/>
                <w:sz w:val="24"/>
                <w:szCs w:val="24"/>
              </w:rPr>
            </w:pPr>
            <w:r w:rsidRPr="001558FC">
              <w:rPr>
                <w:rFonts w:ascii="Times New Roman" w:hAnsi="Times New Roman"/>
                <w:sz w:val="24"/>
                <w:szCs w:val="24"/>
              </w:rPr>
              <w:t>2. Кем работает моя мама?</w:t>
            </w:r>
          </w:p>
          <w:p w:rsidR="00590105" w:rsidRPr="001558FC" w:rsidRDefault="00590105" w:rsidP="00BA0B16">
            <w:pPr>
              <w:ind w:left="-27" w:right="-108"/>
              <w:rPr>
                <w:rFonts w:ascii="Times New Roman" w:hAnsi="Times New Roman"/>
                <w:sz w:val="24"/>
                <w:szCs w:val="24"/>
              </w:rPr>
            </w:pPr>
            <w:r w:rsidRPr="001558FC">
              <w:rPr>
                <w:rFonts w:ascii="Times New Roman" w:hAnsi="Times New Roman"/>
                <w:sz w:val="24"/>
                <w:szCs w:val="24"/>
              </w:rPr>
              <w:t>3. Я помогаю маме.</w:t>
            </w:r>
          </w:p>
          <w:p w:rsidR="00590105" w:rsidRPr="001558FC" w:rsidRDefault="00590105" w:rsidP="00BA0B16">
            <w:pPr>
              <w:ind w:left="-27" w:right="-108"/>
              <w:rPr>
                <w:rFonts w:ascii="Times New Roman" w:hAnsi="Times New Roman"/>
                <w:sz w:val="24"/>
                <w:szCs w:val="24"/>
              </w:rPr>
            </w:pPr>
            <w:r w:rsidRPr="001558FC">
              <w:rPr>
                <w:rFonts w:ascii="Times New Roman" w:hAnsi="Times New Roman"/>
                <w:sz w:val="24"/>
                <w:szCs w:val="24"/>
              </w:rPr>
              <w:t>4.Праздник «День матери»</w:t>
            </w:r>
          </w:p>
          <w:p w:rsidR="00590105" w:rsidRPr="001558FC" w:rsidRDefault="00590105" w:rsidP="00BA0B16">
            <w:pPr>
              <w:ind w:left="-27" w:right="-108"/>
              <w:rPr>
                <w:rFonts w:ascii="Times New Roman" w:hAnsi="Times New Roman"/>
                <w:sz w:val="24"/>
                <w:szCs w:val="24"/>
              </w:rPr>
            </w:pPr>
            <w:r w:rsidRPr="001558FC">
              <w:rPr>
                <w:rFonts w:ascii="Times New Roman" w:hAnsi="Times New Roman"/>
                <w:sz w:val="24"/>
                <w:szCs w:val="24"/>
              </w:rPr>
              <w:t>5.</w:t>
            </w:r>
            <w:r w:rsidRPr="001558FC">
              <w:rPr>
                <w:sz w:val="24"/>
                <w:szCs w:val="24"/>
              </w:rPr>
              <w:t>С</w:t>
            </w:r>
            <w:r w:rsidRPr="001558FC">
              <w:rPr>
                <w:rFonts w:ascii="Times New Roman" w:hAnsi="Times New Roman"/>
                <w:sz w:val="24"/>
                <w:szCs w:val="24"/>
              </w:rPr>
              <w:t>имволика Российского государства</w:t>
            </w:r>
          </w:p>
        </w:tc>
        <w:tc>
          <w:tcPr>
            <w:tcW w:w="5103"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t xml:space="preserve">Воспитывать уважение и любовь к матери – самому близкому и дорогому человеку. Познакомить с традицией празднования Дня матери народами разных стран. Побуждать детей стремиться сделать приятное маме, заботиться о ней, помогать по дому. </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Закрепить представления о профессиях мам воспитанников группы.</w:t>
            </w:r>
          </w:p>
        </w:tc>
      </w:tr>
      <w:tr w:rsidR="00590105" w:rsidRPr="00D363A7" w:rsidTr="00590105">
        <w:tc>
          <w:tcPr>
            <w:tcW w:w="1951" w:type="dxa"/>
          </w:tcPr>
          <w:p w:rsidR="00590105" w:rsidRPr="00590105" w:rsidRDefault="00590105" w:rsidP="00BA0B16">
            <w:pPr>
              <w:rPr>
                <w:rFonts w:ascii="Times New Roman" w:hAnsi="Times New Roman"/>
                <w:sz w:val="24"/>
                <w:szCs w:val="24"/>
              </w:rPr>
            </w:pPr>
            <w:r w:rsidRPr="00590105">
              <w:rPr>
                <w:rFonts w:ascii="Times New Roman" w:hAnsi="Times New Roman"/>
                <w:sz w:val="24"/>
                <w:szCs w:val="24"/>
              </w:rPr>
              <w:t>Ноябрь</w:t>
            </w:r>
          </w:p>
          <w:p w:rsidR="00590105" w:rsidRPr="00590105" w:rsidRDefault="00590105" w:rsidP="00BA0B16">
            <w:pPr>
              <w:rPr>
                <w:rFonts w:ascii="Times New Roman" w:hAnsi="Times New Roman"/>
                <w:sz w:val="24"/>
                <w:szCs w:val="24"/>
              </w:rPr>
            </w:pPr>
            <w:r w:rsidRPr="00590105">
              <w:rPr>
                <w:rFonts w:ascii="Times New Roman" w:hAnsi="Times New Roman"/>
                <w:sz w:val="24"/>
                <w:szCs w:val="24"/>
              </w:rPr>
              <w:t xml:space="preserve"> 5 неделя</w:t>
            </w:r>
          </w:p>
        </w:tc>
        <w:tc>
          <w:tcPr>
            <w:tcW w:w="3402" w:type="dxa"/>
          </w:tcPr>
          <w:p w:rsidR="00590105" w:rsidRPr="00560BE2" w:rsidRDefault="00590105" w:rsidP="00BA0B16">
            <w:pPr>
              <w:rPr>
                <w:rFonts w:ascii="Times New Roman" w:eastAsia="Calibri" w:hAnsi="Times New Roman"/>
                <w:b/>
              </w:rPr>
            </w:pPr>
            <w:r w:rsidRPr="00236C05">
              <w:rPr>
                <w:rFonts w:ascii="Times New Roman" w:eastAsia="Calibri" w:hAnsi="Times New Roman"/>
              </w:rPr>
              <w:t>Ты и я друзья</w:t>
            </w:r>
            <w:r w:rsidRPr="00560BE2">
              <w:rPr>
                <w:rFonts w:ascii="Times New Roman" w:eastAsia="Calibri" w:hAnsi="Times New Roman"/>
                <w:b/>
              </w:rPr>
              <w:t>.</w:t>
            </w:r>
          </w:p>
          <w:p w:rsidR="00590105" w:rsidRPr="00560BE2" w:rsidRDefault="00590105" w:rsidP="00BA0B16">
            <w:pPr>
              <w:rPr>
                <w:rFonts w:ascii="Times New Roman" w:eastAsia="Calibri" w:hAnsi="Times New Roman"/>
              </w:rPr>
            </w:pPr>
            <w:r w:rsidRPr="00560BE2">
              <w:rPr>
                <w:rFonts w:ascii="Times New Roman" w:eastAsia="Calibri" w:hAnsi="Times New Roman"/>
              </w:rPr>
              <w:t>1.Дарите людям доброту.</w:t>
            </w:r>
          </w:p>
          <w:p w:rsidR="00590105" w:rsidRPr="00560BE2" w:rsidRDefault="00590105" w:rsidP="00BA0B16">
            <w:pPr>
              <w:rPr>
                <w:rFonts w:ascii="Times New Roman" w:eastAsia="Calibri" w:hAnsi="Times New Roman"/>
              </w:rPr>
            </w:pPr>
            <w:r w:rsidRPr="00560BE2">
              <w:rPr>
                <w:rFonts w:ascii="Times New Roman" w:eastAsia="Calibri" w:hAnsi="Times New Roman"/>
              </w:rPr>
              <w:t>2.Что такое вежливость.</w:t>
            </w:r>
          </w:p>
          <w:p w:rsidR="00590105" w:rsidRPr="00560BE2" w:rsidRDefault="00590105" w:rsidP="00BA0B16">
            <w:pPr>
              <w:rPr>
                <w:rFonts w:ascii="Times New Roman" w:eastAsia="Calibri" w:hAnsi="Times New Roman"/>
                <w:color w:val="FF0000"/>
              </w:rPr>
            </w:pPr>
            <w:r w:rsidRPr="00560BE2">
              <w:rPr>
                <w:rFonts w:ascii="Times New Roman" w:eastAsia="Calibri" w:hAnsi="Times New Roman"/>
              </w:rPr>
              <w:t xml:space="preserve">3.Мама, папа – мои лучшие друзья. </w:t>
            </w:r>
          </w:p>
          <w:p w:rsidR="00590105" w:rsidRPr="00560BE2" w:rsidRDefault="00590105" w:rsidP="00BA0B16">
            <w:pPr>
              <w:rPr>
                <w:rFonts w:ascii="Times New Roman" w:eastAsia="Calibri" w:hAnsi="Times New Roman"/>
                <w:color w:val="FF0000"/>
              </w:rPr>
            </w:pPr>
            <w:r w:rsidRPr="00560BE2">
              <w:rPr>
                <w:rFonts w:ascii="Times New Roman" w:eastAsia="Calibri" w:hAnsi="Times New Roman"/>
              </w:rPr>
              <w:t>4. Наши «меньшие друзья»</w:t>
            </w:r>
          </w:p>
          <w:p w:rsidR="00590105" w:rsidRPr="00D363A7" w:rsidRDefault="00590105" w:rsidP="00BA0B16">
            <w:pPr>
              <w:rPr>
                <w:rFonts w:ascii="Times New Roman" w:hAnsi="Times New Roman"/>
                <w:sz w:val="20"/>
                <w:szCs w:val="20"/>
              </w:rPr>
            </w:pPr>
            <w:r w:rsidRPr="00560BE2">
              <w:rPr>
                <w:rFonts w:ascii="Times New Roman" w:eastAsia="Calibri" w:hAnsi="Times New Roman"/>
              </w:rPr>
              <w:t>5. Я люблю своих друзей</w:t>
            </w:r>
          </w:p>
        </w:tc>
        <w:tc>
          <w:tcPr>
            <w:tcW w:w="5103" w:type="dxa"/>
          </w:tcPr>
          <w:p w:rsidR="00590105" w:rsidRPr="00D363A7" w:rsidRDefault="00590105" w:rsidP="00BA0B16">
            <w:pPr>
              <w:rPr>
                <w:rFonts w:ascii="Times New Roman" w:hAnsi="Times New Roman"/>
                <w:sz w:val="20"/>
                <w:szCs w:val="20"/>
              </w:rPr>
            </w:pPr>
            <w:r w:rsidRPr="00D363A7">
              <w:rPr>
                <w:rFonts w:ascii="Times New Roman" w:hAnsi="Times New Roman"/>
                <w:sz w:val="20"/>
                <w:szCs w:val="20"/>
              </w:rPr>
              <w:t>Обобщать и расширять знания детей о таких понятиях, как «друг», «дружба», «честность»;</w:t>
            </w:r>
          </w:p>
          <w:p w:rsidR="00590105" w:rsidRPr="00D363A7" w:rsidRDefault="00590105" w:rsidP="00BA0B16">
            <w:pPr>
              <w:rPr>
                <w:rFonts w:ascii="Times New Roman" w:hAnsi="Times New Roman"/>
                <w:sz w:val="20"/>
                <w:szCs w:val="20"/>
              </w:rPr>
            </w:pPr>
            <w:r w:rsidRPr="00D363A7">
              <w:rPr>
                <w:rFonts w:ascii="Times New Roman" w:hAnsi="Times New Roman"/>
                <w:sz w:val="20"/>
                <w:szCs w:val="20"/>
              </w:rPr>
              <w:t>Воспитывать осознанные доброжелательные отношения; желание поддерживать друзей, заботиться о них.</w:t>
            </w:r>
          </w:p>
          <w:p w:rsidR="00590105" w:rsidRPr="00D363A7" w:rsidRDefault="00590105" w:rsidP="00BA0B16">
            <w:pPr>
              <w:rPr>
                <w:rFonts w:ascii="Times New Roman" w:hAnsi="Times New Roman"/>
                <w:sz w:val="20"/>
                <w:szCs w:val="20"/>
              </w:rPr>
            </w:pPr>
            <w:r w:rsidRPr="00D363A7">
              <w:rPr>
                <w:rFonts w:ascii="Times New Roman" w:hAnsi="Times New Roman"/>
                <w:sz w:val="20"/>
                <w:szCs w:val="20"/>
              </w:rPr>
              <w:t>Воспитывать культуру поведения и общения, доброжелательное отношения к людям, уважение к старшим, заботливое отношения к малышам, дружеские взаимоотношения со сверстниками.</w:t>
            </w:r>
          </w:p>
        </w:tc>
      </w:tr>
      <w:tr w:rsidR="00590105" w:rsidRPr="00D363A7" w:rsidTr="00590105">
        <w:tc>
          <w:tcPr>
            <w:tcW w:w="1951" w:type="dxa"/>
          </w:tcPr>
          <w:p w:rsidR="00590105" w:rsidRPr="00590105" w:rsidRDefault="00590105" w:rsidP="00BA0B16">
            <w:pPr>
              <w:jc w:val="center"/>
              <w:rPr>
                <w:rFonts w:ascii="Times New Roman" w:hAnsi="Times New Roman"/>
              </w:rPr>
            </w:pPr>
            <w:r w:rsidRPr="00590105">
              <w:rPr>
                <w:rFonts w:ascii="Times New Roman" w:hAnsi="Times New Roman"/>
              </w:rPr>
              <w:t>Декабрь 1 неделя</w:t>
            </w:r>
          </w:p>
          <w:p w:rsidR="00590105" w:rsidRPr="00590105" w:rsidRDefault="00590105" w:rsidP="00BA0B16">
            <w:pPr>
              <w:jc w:val="center"/>
              <w:rPr>
                <w:rFonts w:ascii="Times New Roman" w:hAnsi="Times New Roman"/>
              </w:rPr>
            </w:pPr>
          </w:p>
          <w:p w:rsidR="00590105" w:rsidRPr="00590105" w:rsidRDefault="00590105" w:rsidP="00BA0B16">
            <w:pPr>
              <w:ind w:left="-108" w:right="-108"/>
              <w:jc w:val="center"/>
              <w:rPr>
                <w:rFonts w:ascii="Times New Roman" w:hAnsi="Times New Roman"/>
              </w:rPr>
            </w:pPr>
            <w:r w:rsidRPr="00590105">
              <w:rPr>
                <w:rFonts w:ascii="Times New Roman" w:hAnsi="Times New Roman"/>
              </w:rPr>
              <w:t xml:space="preserve">3 декабря </w:t>
            </w:r>
            <w:r w:rsidRPr="00590105">
              <w:rPr>
                <w:rFonts w:ascii="Times New Roman" w:hAnsi="Times New Roman"/>
                <w:sz w:val="20"/>
                <w:szCs w:val="20"/>
              </w:rPr>
              <w:t>– День неизвестного солдата</w:t>
            </w:r>
            <w:r w:rsidRPr="00590105">
              <w:rPr>
                <w:rFonts w:ascii="Times New Roman" w:hAnsi="Times New Roman"/>
              </w:rPr>
              <w:t>.</w:t>
            </w:r>
          </w:p>
          <w:p w:rsidR="00590105" w:rsidRPr="00590105" w:rsidRDefault="00590105" w:rsidP="00BA0B16">
            <w:pPr>
              <w:ind w:left="-108" w:right="-108"/>
              <w:jc w:val="center"/>
              <w:rPr>
                <w:rFonts w:ascii="Times New Roman" w:hAnsi="Times New Roman"/>
              </w:rPr>
            </w:pPr>
            <w:r w:rsidRPr="00590105">
              <w:rPr>
                <w:rFonts w:ascii="Times New Roman" w:hAnsi="Times New Roman"/>
                <w:sz w:val="20"/>
                <w:szCs w:val="20"/>
              </w:rPr>
              <w:t xml:space="preserve"> 5 декабря – День добровольцев (волонтера) в России</w:t>
            </w:r>
            <w:r w:rsidRPr="00590105">
              <w:rPr>
                <w:rFonts w:ascii="Times New Roman" w:hAnsi="Times New Roman"/>
              </w:rPr>
              <w:t>.</w:t>
            </w:r>
          </w:p>
          <w:p w:rsidR="00590105" w:rsidRPr="00590105" w:rsidRDefault="00590105" w:rsidP="00BA0B16">
            <w:pPr>
              <w:ind w:left="-108" w:right="-108"/>
              <w:jc w:val="center"/>
              <w:rPr>
                <w:rFonts w:ascii="Times New Roman" w:hAnsi="Times New Roman"/>
                <w:sz w:val="20"/>
                <w:szCs w:val="20"/>
              </w:rPr>
            </w:pPr>
            <w:r w:rsidRPr="00590105">
              <w:rPr>
                <w:rFonts w:ascii="Times New Roman" w:hAnsi="Times New Roman"/>
                <w:sz w:val="20"/>
                <w:szCs w:val="20"/>
              </w:rPr>
              <w:t>8 декабря –Межд. день художника</w:t>
            </w:r>
          </w:p>
          <w:p w:rsidR="00590105" w:rsidRPr="00590105" w:rsidRDefault="00590105" w:rsidP="00BA0B16">
            <w:pPr>
              <w:ind w:left="-108" w:right="-108"/>
              <w:jc w:val="center"/>
              <w:rPr>
                <w:rFonts w:ascii="Times New Roman" w:hAnsi="Times New Roman"/>
                <w:sz w:val="20"/>
                <w:szCs w:val="20"/>
              </w:rPr>
            </w:pPr>
            <w:r w:rsidRPr="00590105">
              <w:rPr>
                <w:rFonts w:ascii="Times New Roman" w:hAnsi="Times New Roman"/>
                <w:sz w:val="20"/>
                <w:szCs w:val="20"/>
              </w:rPr>
              <w:t>9 декабря День Героев Отечества</w:t>
            </w:r>
          </w:p>
        </w:tc>
        <w:tc>
          <w:tcPr>
            <w:tcW w:w="3402" w:type="dxa"/>
          </w:tcPr>
          <w:p w:rsidR="00590105" w:rsidRDefault="00590105" w:rsidP="00BA0B16">
            <w:pPr>
              <w:ind w:left="-108"/>
              <w:rPr>
                <w:rFonts w:ascii="Times New Roman" w:hAnsi="Times New Roman"/>
                <w:sz w:val="20"/>
                <w:szCs w:val="20"/>
              </w:rPr>
            </w:pPr>
            <w:r>
              <w:rPr>
                <w:rFonts w:ascii="Times New Roman" w:hAnsi="Times New Roman"/>
                <w:sz w:val="20"/>
                <w:szCs w:val="20"/>
              </w:rPr>
              <w:t>1. День памяти неизвестного солдата.</w:t>
            </w:r>
          </w:p>
          <w:p w:rsidR="00590105" w:rsidRDefault="00590105" w:rsidP="00BA0B16">
            <w:pPr>
              <w:ind w:left="-108"/>
              <w:rPr>
                <w:rFonts w:ascii="Times New Roman" w:hAnsi="Times New Roman"/>
                <w:sz w:val="20"/>
                <w:szCs w:val="20"/>
              </w:rPr>
            </w:pPr>
            <w:r>
              <w:rPr>
                <w:rFonts w:ascii="Times New Roman" w:hAnsi="Times New Roman"/>
                <w:sz w:val="20"/>
                <w:szCs w:val="20"/>
              </w:rPr>
              <w:t>2. Если добрый ты. (День волонтера в России).</w:t>
            </w:r>
          </w:p>
          <w:p w:rsidR="00590105" w:rsidRDefault="00590105" w:rsidP="00BA0B16">
            <w:pPr>
              <w:ind w:left="-108"/>
              <w:rPr>
                <w:rFonts w:ascii="Times New Roman" w:hAnsi="Times New Roman"/>
                <w:sz w:val="20"/>
                <w:szCs w:val="20"/>
              </w:rPr>
            </w:pPr>
            <w:r>
              <w:rPr>
                <w:rFonts w:ascii="Times New Roman" w:hAnsi="Times New Roman"/>
                <w:sz w:val="20"/>
                <w:szCs w:val="20"/>
              </w:rPr>
              <w:t>3. В гостях у художника.</w:t>
            </w:r>
          </w:p>
          <w:p w:rsidR="00590105" w:rsidRPr="00D363A7" w:rsidRDefault="00590105" w:rsidP="00BA0B16">
            <w:pPr>
              <w:ind w:left="-108"/>
              <w:rPr>
                <w:rFonts w:ascii="Times New Roman" w:hAnsi="Times New Roman"/>
                <w:sz w:val="20"/>
                <w:szCs w:val="20"/>
              </w:rPr>
            </w:pPr>
            <w:r>
              <w:rPr>
                <w:rFonts w:ascii="Times New Roman" w:hAnsi="Times New Roman"/>
                <w:sz w:val="20"/>
                <w:szCs w:val="20"/>
              </w:rPr>
              <w:t xml:space="preserve">4.  </w:t>
            </w:r>
            <w:r w:rsidRPr="00D363A7">
              <w:rPr>
                <w:rFonts w:ascii="Times New Roman" w:hAnsi="Times New Roman"/>
                <w:sz w:val="20"/>
                <w:szCs w:val="20"/>
              </w:rPr>
              <w:t>Зима в произведениях живописи, литературы, музыки.</w:t>
            </w:r>
          </w:p>
          <w:p w:rsidR="00590105" w:rsidRPr="00D363A7" w:rsidRDefault="00590105" w:rsidP="00BA0B16">
            <w:pPr>
              <w:ind w:left="-108"/>
              <w:rPr>
                <w:rFonts w:ascii="Times New Roman" w:hAnsi="Times New Roman"/>
                <w:sz w:val="20"/>
                <w:szCs w:val="20"/>
              </w:rPr>
            </w:pPr>
            <w:r>
              <w:rPr>
                <w:rFonts w:ascii="Times New Roman" w:hAnsi="Times New Roman"/>
                <w:sz w:val="20"/>
                <w:szCs w:val="20"/>
              </w:rPr>
              <w:t xml:space="preserve"> 5. День героев Отечества.</w:t>
            </w:r>
          </w:p>
        </w:tc>
        <w:tc>
          <w:tcPr>
            <w:tcW w:w="5103" w:type="dxa"/>
          </w:tcPr>
          <w:p w:rsidR="00590105" w:rsidRDefault="00590105" w:rsidP="00BA0B16">
            <w:pPr>
              <w:rPr>
                <w:rFonts w:ascii="Times New Roman" w:hAnsi="Times New Roman"/>
                <w:sz w:val="20"/>
                <w:szCs w:val="20"/>
              </w:rPr>
            </w:pPr>
            <w:r>
              <w:rPr>
                <w:rFonts w:ascii="Times New Roman" w:hAnsi="Times New Roman"/>
                <w:sz w:val="20"/>
                <w:szCs w:val="20"/>
              </w:rPr>
              <w:t>П</w:t>
            </w:r>
            <w:r w:rsidRPr="007F5253">
              <w:rPr>
                <w:rFonts w:ascii="Times New Roman" w:hAnsi="Times New Roman"/>
                <w:sz w:val="20"/>
                <w:szCs w:val="20"/>
              </w:rPr>
              <w:t>ознакомить детей со значением Дня Неизвестного солдата, воспитывать чувство патриотизма, любви к своей Отчизне; способствовать развитию у детей уважения ко всем, кто защищал Родину от врагов</w:t>
            </w:r>
            <w:r>
              <w:rPr>
                <w:rFonts w:ascii="Times New Roman" w:hAnsi="Times New Roman"/>
                <w:sz w:val="20"/>
                <w:szCs w:val="20"/>
              </w:rPr>
              <w:t>.</w:t>
            </w:r>
          </w:p>
          <w:p w:rsidR="00590105" w:rsidRPr="007F5253" w:rsidRDefault="00590105" w:rsidP="00BA0B16">
            <w:pPr>
              <w:rPr>
                <w:rFonts w:ascii="Times New Roman" w:hAnsi="Times New Roman"/>
                <w:sz w:val="20"/>
                <w:szCs w:val="20"/>
              </w:rPr>
            </w:pPr>
            <w:r w:rsidRPr="007F5253">
              <w:rPr>
                <w:rFonts w:ascii="Times New Roman" w:hAnsi="Times New Roman"/>
                <w:sz w:val="20"/>
                <w:szCs w:val="20"/>
              </w:rPr>
              <w:t>Формировать у ребят позитивные установки на добровольческую деятельность</w:t>
            </w:r>
          </w:p>
          <w:p w:rsidR="00590105" w:rsidRPr="007F5253" w:rsidRDefault="00590105" w:rsidP="00BA0B16">
            <w:pPr>
              <w:rPr>
                <w:rFonts w:ascii="Times New Roman" w:hAnsi="Times New Roman"/>
                <w:sz w:val="20"/>
                <w:szCs w:val="20"/>
              </w:rPr>
            </w:pPr>
            <w:r w:rsidRPr="007F5253">
              <w:rPr>
                <w:rFonts w:ascii="Times New Roman" w:hAnsi="Times New Roman"/>
                <w:sz w:val="20"/>
                <w:szCs w:val="20"/>
              </w:rPr>
              <w:t>Расширить представления о волонтерском движении у воспитанников детского сада</w:t>
            </w:r>
          </w:p>
          <w:p w:rsidR="00590105" w:rsidRDefault="00590105" w:rsidP="00BA0B16">
            <w:pPr>
              <w:rPr>
                <w:rFonts w:ascii="Times New Roman" w:hAnsi="Times New Roman"/>
                <w:sz w:val="20"/>
                <w:szCs w:val="20"/>
              </w:rPr>
            </w:pPr>
            <w:r w:rsidRPr="007F5253">
              <w:rPr>
                <w:rFonts w:ascii="Times New Roman" w:hAnsi="Times New Roman"/>
                <w:sz w:val="20"/>
                <w:szCs w:val="20"/>
              </w:rPr>
              <w:t>Воспитывать в детях чувство взаимопомощи, создать положительный эмоциональный отклик на добрые дела</w:t>
            </w:r>
            <w:r>
              <w:rPr>
                <w:rFonts w:ascii="Times New Roman" w:hAnsi="Times New Roman"/>
                <w:sz w:val="20"/>
                <w:szCs w:val="20"/>
              </w:rPr>
              <w:t>.</w:t>
            </w:r>
          </w:p>
          <w:p w:rsidR="00590105" w:rsidRPr="00360E0A" w:rsidRDefault="00590105" w:rsidP="00BA0B16">
            <w:pPr>
              <w:rPr>
                <w:rFonts w:ascii="Times New Roman" w:hAnsi="Times New Roman"/>
                <w:sz w:val="20"/>
                <w:szCs w:val="20"/>
              </w:rPr>
            </w:pPr>
            <w:r w:rsidRPr="00360E0A">
              <w:rPr>
                <w:rFonts w:ascii="Times New Roman" w:hAnsi="Times New Roman"/>
                <w:sz w:val="20"/>
                <w:szCs w:val="20"/>
              </w:rPr>
              <w:t>Закреплять знания и умения детей в области изобразительного искусства, знания детей о жанрах живописи (натюрморт, пейзаж, портрет).</w:t>
            </w:r>
          </w:p>
          <w:p w:rsidR="00590105" w:rsidRDefault="00590105" w:rsidP="00BA0B16">
            <w:pPr>
              <w:rPr>
                <w:rFonts w:ascii="Times New Roman" w:hAnsi="Times New Roman"/>
                <w:sz w:val="20"/>
                <w:szCs w:val="20"/>
              </w:rPr>
            </w:pPr>
            <w:r w:rsidRPr="00360E0A">
              <w:rPr>
                <w:rFonts w:ascii="Times New Roman" w:hAnsi="Times New Roman"/>
                <w:sz w:val="20"/>
                <w:szCs w:val="20"/>
              </w:rPr>
              <w:t>Развивать внимание, творческое мышление, воображение, интерес к изобразительной деятельности.</w:t>
            </w:r>
          </w:p>
          <w:p w:rsidR="00590105" w:rsidRPr="00D363A7" w:rsidRDefault="00590105" w:rsidP="00BA0B16">
            <w:pPr>
              <w:rPr>
                <w:rFonts w:ascii="Times New Roman" w:hAnsi="Times New Roman"/>
                <w:sz w:val="20"/>
                <w:szCs w:val="20"/>
              </w:rPr>
            </w:pPr>
            <w:r w:rsidRPr="00360E0A">
              <w:rPr>
                <w:rFonts w:ascii="Times New Roman" w:hAnsi="Times New Roman"/>
                <w:sz w:val="20"/>
                <w:szCs w:val="20"/>
              </w:rPr>
              <w:t>Познакомить детей с историей праздника «День Героев Отечества», воспитывать любовь к Родине. Формировать у детей дошкольного возраста чувство патриотизма, гордости и уважения. Этот проект является отличной возможность воспитать чувство гордости за свой народ. Вызвать желание быть похожими на смелых и отважных воинов своей страны.</w:t>
            </w:r>
          </w:p>
        </w:tc>
      </w:tr>
      <w:tr w:rsidR="00590105" w:rsidRPr="00D363A7" w:rsidTr="00590105">
        <w:tc>
          <w:tcPr>
            <w:tcW w:w="1951" w:type="dxa"/>
          </w:tcPr>
          <w:p w:rsidR="00590105" w:rsidRDefault="00590105" w:rsidP="00BA0B16">
            <w:pPr>
              <w:ind w:left="-108" w:right="-108"/>
              <w:jc w:val="center"/>
              <w:rPr>
                <w:rFonts w:ascii="Times New Roman" w:hAnsi="Times New Roman"/>
              </w:rPr>
            </w:pPr>
            <w:r w:rsidRPr="00E13B5F">
              <w:rPr>
                <w:rFonts w:ascii="Times New Roman" w:hAnsi="Times New Roman"/>
              </w:rPr>
              <w:t>Декабрь 2 неделя</w:t>
            </w:r>
          </w:p>
          <w:p w:rsidR="00590105" w:rsidRPr="00590105" w:rsidRDefault="00590105" w:rsidP="00BA0B16">
            <w:pPr>
              <w:tabs>
                <w:tab w:val="center" w:pos="530"/>
              </w:tabs>
              <w:ind w:left="-108" w:right="-108"/>
              <w:rPr>
                <w:rFonts w:ascii="Times New Roman" w:hAnsi="Times New Roman"/>
                <w:sz w:val="20"/>
                <w:szCs w:val="20"/>
              </w:rPr>
            </w:pPr>
            <w:r>
              <w:rPr>
                <w:rFonts w:ascii="Times New Roman" w:hAnsi="Times New Roman"/>
                <w:sz w:val="20"/>
                <w:szCs w:val="20"/>
              </w:rPr>
              <w:t xml:space="preserve"> </w:t>
            </w:r>
            <w:r w:rsidRPr="00590105">
              <w:rPr>
                <w:rFonts w:ascii="Times New Roman" w:hAnsi="Times New Roman"/>
                <w:sz w:val="20"/>
                <w:szCs w:val="20"/>
              </w:rPr>
              <w:t>12 декабря –День Конституции Российской Федерации</w:t>
            </w:r>
            <w:r w:rsidRPr="00590105">
              <w:rPr>
                <w:rFonts w:ascii="Times New Roman" w:hAnsi="Times New Roman"/>
                <w:sz w:val="20"/>
                <w:szCs w:val="20"/>
              </w:rPr>
              <w:tab/>
            </w:r>
          </w:p>
          <w:p w:rsidR="00590105" w:rsidRPr="00590105" w:rsidRDefault="00590105" w:rsidP="00BA0B16">
            <w:pPr>
              <w:ind w:left="-108" w:right="-108"/>
              <w:rPr>
                <w:rFonts w:ascii="Times New Roman" w:hAnsi="Times New Roman"/>
                <w:sz w:val="20"/>
                <w:szCs w:val="20"/>
              </w:rPr>
            </w:pPr>
          </w:p>
          <w:p w:rsidR="00590105" w:rsidRPr="00A03F69" w:rsidRDefault="00590105" w:rsidP="00BA0B16">
            <w:pPr>
              <w:ind w:left="-108" w:right="-108"/>
              <w:rPr>
                <w:rFonts w:ascii="Times New Roman" w:hAnsi="Times New Roman"/>
              </w:rPr>
            </w:pPr>
          </w:p>
        </w:tc>
        <w:tc>
          <w:tcPr>
            <w:tcW w:w="3402" w:type="dxa"/>
          </w:tcPr>
          <w:p w:rsidR="00590105" w:rsidRDefault="00590105" w:rsidP="00BA0B16">
            <w:pPr>
              <w:ind w:left="-108"/>
              <w:rPr>
                <w:rFonts w:ascii="Times New Roman" w:hAnsi="Times New Roman"/>
                <w:sz w:val="20"/>
                <w:szCs w:val="20"/>
              </w:rPr>
            </w:pPr>
            <w:r>
              <w:rPr>
                <w:rFonts w:ascii="Times New Roman" w:hAnsi="Times New Roman"/>
                <w:sz w:val="20"/>
                <w:szCs w:val="20"/>
              </w:rPr>
              <w:t>1. Зима в гости к нам пришла.</w:t>
            </w:r>
          </w:p>
          <w:p w:rsidR="00590105" w:rsidRPr="00D363A7" w:rsidRDefault="00590105" w:rsidP="00BA0B16">
            <w:pPr>
              <w:ind w:left="-108"/>
              <w:rPr>
                <w:rFonts w:ascii="Times New Roman" w:hAnsi="Times New Roman"/>
                <w:sz w:val="20"/>
                <w:szCs w:val="20"/>
              </w:rPr>
            </w:pPr>
            <w:r>
              <w:rPr>
                <w:rFonts w:ascii="Times New Roman" w:hAnsi="Times New Roman"/>
                <w:sz w:val="20"/>
                <w:szCs w:val="20"/>
              </w:rPr>
              <w:t>2. 12 декабря - День Конституции РФ</w:t>
            </w:r>
          </w:p>
          <w:p w:rsidR="00590105" w:rsidRPr="00D363A7" w:rsidRDefault="00590105" w:rsidP="00BA0B16">
            <w:pPr>
              <w:ind w:left="-108"/>
              <w:rPr>
                <w:rFonts w:ascii="Times New Roman" w:hAnsi="Times New Roman"/>
                <w:sz w:val="20"/>
                <w:szCs w:val="20"/>
              </w:rPr>
            </w:pPr>
            <w:r>
              <w:rPr>
                <w:rFonts w:ascii="Times New Roman" w:hAnsi="Times New Roman"/>
                <w:sz w:val="20"/>
                <w:szCs w:val="20"/>
              </w:rPr>
              <w:t>3.Зима в мире животных и и растений.</w:t>
            </w:r>
          </w:p>
          <w:p w:rsidR="00590105" w:rsidRPr="00D363A7" w:rsidRDefault="00590105" w:rsidP="00BA0B16">
            <w:pPr>
              <w:ind w:left="-108"/>
              <w:rPr>
                <w:rFonts w:ascii="Times New Roman" w:hAnsi="Times New Roman"/>
                <w:sz w:val="20"/>
                <w:szCs w:val="20"/>
              </w:rPr>
            </w:pPr>
            <w:r>
              <w:rPr>
                <w:rFonts w:ascii="Times New Roman" w:hAnsi="Times New Roman"/>
                <w:sz w:val="20"/>
                <w:szCs w:val="20"/>
              </w:rPr>
              <w:t>4. Безопасность зимой.</w:t>
            </w:r>
          </w:p>
          <w:p w:rsidR="00590105" w:rsidRPr="00D363A7" w:rsidRDefault="00590105" w:rsidP="00BA0B16">
            <w:pPr>
              <w:ind w:left="-108"/>
              <w:rPr>
                <w:rFonts w:ascii="Times New Roman" w:hAnsi="Times New Roman"/>
                <w:sz w:val="20"/>
                <w:szCs w:val="20"/>
              </w:rPr>
            </w:pPr>
            <w:r>
              <w:rPr>
                <w:rFonts w:ascii="Times New Roman" w:hAnsi="Times New Roman"/>
                <w:sz w:val="20"/>
                <w:szCs w:val="20"/>
              </w:rPr>
              <w:t>5. Край, где всегда бывает зима.</w:t>
            </w:r>
          </w:p>
          <w:p w:rsidR="00590105" w:rsidRPr="00D363A7" w:rsidRDefault="00590105" w:rsidP="00BA0B16">
            <w:pPr>
              <w:ind w:left="-108"/>
              <w:rPr>
                <w:rFonts w:ascii="Times New Roman" w:hAnsi="Times New Roman"/>
                <w:sz w:val="20"/>
                <w:szCs w:val="20"/>
              </w:rPr>
            </w:pPr>
          </w:p>
        </w:tc>
        <w:tc>
          <w:tcPr>
            <w:tcW w:w="5103" w:type="dxa"/>
          </w:tcPr>
          <w:p w:rsidR="00590105" w:rsidRPr="00360E0A" w:rsidRDefault="00590105" w:rsidP="00BA0B16">
            <w:pPr>
              <w:rPr>
                <w:rFonts w:ascii="Times New Roman" w:hAnsi="Times New Roman"/>
                <w:sz w:val="20"/>
                <w:szCs w:val="20"/>
              </w:rPr>
            </w:pPr>
            <w:r w:rsidRPr="00360E0A">
              <w:rPr>
                <w:rFonts w:ascii="Times New Roman" w:hAnsi="Times New Roman"/>
                <w:sz w:val="20"/>
                <w:szCs w:val="20"/>
              </w:rPr>
              <w:t>Закрепить понятие Родина, «Малая Родина», Конституция, символы нашей страны: «флаг», «гимн», «герб».</w:t>
            </w:r>
          </w:p>
          <w:p w:rsidR="00590105" w:rsidRPr="00360E0A" w:rsidRDefault="00590105" w:rsidP="00BA0B16">
            <w:pPr>
              <w:rPr>
                <w:rFonts w:ascii="Times New Roman" w:hAnsi="Times New Roman"/>
                <w:sz w:val="20"/>
                <w:szCs w:val="20"/>
              </w:rPr>
            </w:pPr>
            <w:r w:rsidRPr="00360E0A">
              <w:rPr>
                <w:rFonts w:ascii="Times New Roman" w:hAnsi="Times New Roman"/>
                <w:sz w:val="20"/>
                <w:szCs w:val="20"/>
              </w:rPr>
              <w:t>Способствовать развитию чувства гордости за свою страну</w:t>
            </w:r>
          </w:p>
          <w:p w:rsidR="00590105" w:rsidRDefault="00590105" w:rsidP="00BA0B16">
            <w:pPr>
              <w:rPr>
                <w:rFonts w:ascii="Times New Roman" w:hAnsi="Times New Roman"/>
                <w:sz w:val="20"/>
                <w:szCs w:val="20"/>
              </w:rPr>
            </w:pPr>
            <w:r w:rsidRPr="00360E0A">
              <w:rPr>
                <w:rFonts w:ascii="Times New Roman" w:hAnsi="Times New Roman"/>
                <w:sz w:val="20"/>
                <w:szCs w:val="20"/>
              </w:rPr>
              <w:t>Воспитывать уважение и любовь к своей Родине, русскому народу</w:t>
            </w:r>
          </w:p>
          <w:p w:rsidR="00590105" w:rsidRDefault="00590105" w:rsidP="00BA0B16">
            <w:pPr>
              <w:rPr>
                <w:rFonts w:ascii="Times New Roman" w:hAnsi="Times New Roman"/>
                <w:sz w:val="20"/>
                <w:szCs w:val="20"/>
              </w:rPr>
            </w:pPr>
          </w:p>
          <w:p w:rsidR="00590105" w:rsidRPr="00D363A7" w:rsidRDefault="00590105" w:rsidP="00BA0B16">
            <w:pPr>
              <w:rPr>
                <w:rFonts w:ascii="Times New Roman" w:hAnsi="Times New Roman"/>
                <w:sz w:val="20"/>
                <w:szCs w:val="20"/>
              </w:rPr>
            </w:pPr>
            <w:r w:rsidRPr="00D363A7">
              <w:rPr>
                <w:rFonts w:ascii="Times New Roman" w:hAnsi="Times New Roman"/>
                <w:sz w:val="20"/>
                <w:szCs w:val="20"/>
              </w:rPr>
              <w:t>Продолжать знакомить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жизни животных и растений в зимний период. Познакомить с произведениями художников, композиторов, поэтов  и писателей, отражающими картины зимней природы.</w:t>
            </w:r>
          </w:p>
        </w:tc>
      </w:tr>
      <w:tr w:rsidR="00590105" w:rsidRPr="001558FC" w:rsidTr="00590105">
        <w:tc>
          <w:tcPr>
            <w:tcW w:w="1951" w:type="dxa"/>
          </w:tcPr>
          <w:p w:rsidR="00590105" w:rsidRPr="001558FC" w:rsidRDefault="00590105" w:rsidP="00BA0B16">
            <w:pPr>
              <w:jc w:val="center"/>
              <w:rPr>
                <w:rFonts w:ascii="Times New Roman" w:hAnsi="Times New Roman"/>
                <w:sz w:val="24"/>
                <w:szCs w:val="24"/>
              </w:rPr>
            </w:pPr>
            <w:r w:rsidRPr="001558FC">
              <w:rPr>
                <w:rFonts w:ascii="Times New Roman" w:hAnsi="Times New Roman"/>
                <w:sz w:val="24"/>
                <w:szCs w:val="24"/>
              </w:rPr>
              <w:t>Декабрь 3 неделя</w:t>
            </w:r>
          </w:p>
        </w:tc>
        <w:tc>
          <w:tcPr>
            <w:tcW w:w="3402"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t>В гостях у сказки</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1. Что такое сказка?</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2. Русские народные сказки.</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 xml:space="preserve">3. Мордовские народные </w:t>
            </w:r>
            <w:r w:rsidRPr="001558FC">
              <w:rPr>
                <w:rFonts w:ascii="Times New Roman" w:hAnsi="Times New Roman"/>
                <w:sz w:val="24"/>
                <w:szCs w:val="24"/>
              </w:rPr>
              <w:lastRenderedPageBreak/>
              <w:t>сказки.</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4. Кто пишет сказки?</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5. Мои любимые герои сказок.</w:t>
            </w:r>
          </w:p>
          <w:p w:rsidR="00590105" w:rsidRPr="001558FC" w:rsidRDefault="00590105" w:rsidP="00BA0B16">
            <w:pPr>
              <w:rPr>
                <w:rFonts w:ascii="Times New Roman" w:hAnsi="Times New Roman"/>
                <w:sz w:val="24"/>
                <w:szCs w:val="24"/>
              </w:rPr>
            </w:pPr>
          </w:p>
          <w:p w:rsidR="00590105" w:rsidRPr="001558FC" w:rsidRDefault="00590105" w:rsidP="00BA0B16">
            <w:pPr>
              <w:rPr>
                <w:rFonts w:ascii="Times New Roman" w:hAnsi="Times New Roman"/>
                <w:sz w:val="24"/>
                <w:szCs w:val="24"/>
              </w:rPr>
            </w:pPr>
          </w:p>
        </w:tc>
        <w:tc>
          <w:tcPr>
            <w:tcW w:w="5103"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lastRenderedPageBreak/>
              <w:t xml:space="preserve">Продолжать знакомить детей с лучшими образцам народной и авторской сказки, в том числе русской, мордовской, татарской. Дать представления об отличии жанра сказки от </w:t>
            </w:r>
            <w:r w:rsidRPr="001558FC">
              <w:rPr>
                <w:rFonts w:ascii="Times New Roman" w:hAnsi="Times New Roman"/>
                <w:sz w:val="24"/>
                <w:szCs w:val="24"/>
              </w:rPr>
              <w:lastRenderedPageBreak/>
              <w:t>рассказа, повести, стихотворения и т.п. Познакомить с творчеством знаменитых авторов – сказочников, писавших для детей – А. Пушкина, П. Бажова, Г.Х. Андерсена. Воспитывать интерес к литературе, родному языку.</w:t>
            </w:r>
          </w:p>
        </w:tc>
      </w:tr>
      <w:tr w:rsidR="00590105" w:rsidRPr="001558FC" w:rsidTr="00590105">
        <w:trPr>
          <w:trHeight w:val="1125"/>
        </w:trPr>
        <w:tc>
          <w:tcPr>
            <w:tcW w:w="1951" w:type="dxa"/>
          </w:tcPr>
          <w:p w:rsidR="00590105" w:rsidRPr="001558FC" w:rsidRDefault="00590105" w:rsidP="00BA0B16">
            <w:pPr>
              <w:jc w:val="center"/>
              <w:rPr>
                <w:rFonts w:ascii="Times New Roman" w:hAnsi="Times New Roman"/>
                <w:sz w:val="24"/>
                <w:szCs w:val="24"/>
              </w:rPr>
            </w:pPr>
            <w:r w:rsidRPr="001558FC">
              <w:rPr>
                <w:rFonts w:ascii="Times New Roman" w:hAnsi="Times New Roman"/>
                <w:sz w:val="24"/>
                <w:szCs w:val="24"/>
              </w:rPr>
              <w:lastRenderedPageBreak/>
              <w:t>Декабрь 4 неделя</w:t>
            </w:r>
          </w:p>
        </w:tc>
        <w:tc>
          <w:tcPr>
            <w:tcW w:w="3402" w:type="dxa"/>
          </w:tcPr>
          <w:p w:rsidR="00590105" w:rsidRDefault="00590105" w:rsidP="00BA0B16">
            <w:pPr>
              <w:rPr>
                <w:rFonts w:ascii="Times New Roman" w:hAnsi="Times New Roman"/>
                <w:sz w:val="24"/>
                <w:szCs w:val="24"/>
              </w:rPr>
            </w:pPr>
            <w:r>
              <w:rPr>
                <w:rFonts w:ascii="Times New Roman" w:hAnsi="Times New Roman"/>
                <w:sz w:val="24"/>
                <w:szCs w:val="24"/>
              </w:rPr>
              <w:t>Новый год</w:t>
            </w:r>
          </w:p>
          <w:p w:rsidR="00590105" w:rsidRDefault="00590105" w:rsidP="00BA0B16">
            <w:pPr>
              <w:rPr>
                <w:rFonts w:ascii="Times New Roman" w:hAnsi="Times New Roman"/>
                <w:sz w:val="24"/>
                <w:szCs w:val="24"/>
              </w:rPr>
            </w:pPr>
            <w:r>
              <w:rPr>
                <w:rFonts w:ascii="Times New Roman" w:hAnsi="Times New Roman"/>
                <w:sz w:val="24"/>
                <w:szCs w:val="24"/>
              </w:rPr>
              <w:t>1.Мы готовимся к празднику</w:t>
            </w:r>
          </w:p>
          <w:p w:rsidR="00590105" w:rsidRDefault="00590105" w:rsidP="00BA0B16">
            <w:pPr>
              <w:rPr>
                <w:rFonts w:ascii="Times New Roman" w:hAnsi="Times New Roman"/>
                <w:sz w:val="24"/>
                <w:szCs w:val="24"/>
              </w:rPr>
            </w:pPr>
            <w:r>
              <w:rPr>
                <w:rFonts w:ascii="Times New Roman" w:hAnsi="Times New Roman"/>
                <w:sz w:val="24"/>
                <w:szCs w:val="24"/>
              </w:rPr>
              <w:t>2.</w:t>
            </w:r>
            <w:r w:rsidRPr="001558FC">
              <w:rPr>
                <w:rFonts w:ascii="Times New Roman" w:hAnsi="Times New Roman"/>
                <w:sz w:val="24"/>
                <w:szCs w:val="24"/>
              </w:rPr>
              <w:t>Как праздн</w:t>
            </w:r>
            <w:r>
              <w:rPr>
                <w:rFonts w:ascii="Times New Roman" w:hAnsi="Times New Roman"/>
                <w:sz w:val="24"/>
                <w:szCs w:val="24"/>
              </w:rPr>
              <w:t>уют Новый год в других странах.</w:t>
            </w:r>
          </w:p>
          <w:p w:rsidR="00590105" w:rsidRDefault="00590105" w:rsidP="00BA0B16">
            <w:pPr>
              <w:rPr>
                <w:rFonts w:ascii="Times New Roman" w:hAnsi="Times New Roman"/>
                <w:sz w:val="24"/>
                <w:szCs w:val="24"/>
              </w:rPr>
            </w:pPr>
            <w:r>
              <w:rPr>
                <w:rFonts w:ascii="Times New Roman" w:hAnsi="Times New Roman"/>
                <w:sz w:val="24"/>
                <w:szCs w:val="24"/>
              </w:rPr>
              <w:t>3.</w:t>
            </w:r>
            <w:r w:rsidRPr="001558FC">
              <w:rPr>
                <w:rFonts w:ascii="Times New Roman" w:hAnsi="Times New Roman"/>
                <w:sz w:val="24"/>
                <w:szCs w:val="24"/>
              </w:rPr>
              <w:t>Дед Мороз и Снегурочка</w:t>
            </w:r>
            <w:r>
              <w:rPr>
                <w:rFonts w:ascii="Times New Roman" w:hAnsi="Times New Roman"/>
                <w:sz w:val="24"/>
                <w:szCs w:val="24"/>
              </w:rPr>
              <w:t>.</w:t>
            </w:r>
          </w:p>
          <w:p w:rsidR="00590105" w:rsidRDefault="00590105" w:rsidP="00BA0B16">
            <w:pPr>
              <w:rPr>
                <w:rFonts w:ascii="Times New Roman" w:hAnsi="Times New Roman"/>
                <w:sz w:val="24"/>
                <w:szCs w:val="24"/>
              </w:rPr>
            </w:pPr>
            <w:r>
              <w:rPr>
                <w:rFonts w:ascii="Times New Roman" w:hAnsi="Times New Roman"/>
                <w:sz w:val="24"/>
                <w:szCs w:val="24"/>
              </w:rPr>
              <w:t>4.Новогодние традиции.</w:t>
            </w:r>
          </w:p>
          <w:p w:rsidR="00590105" w:rsidRPr="001558FC" w:rsidRDefault="00590105" w:rsidP="00BA0B16">
            <w:pPr>
              <w:rPr>
                <w:rFonts w:ascii="Times New Roman" w:hAnsi="Times New Roman"/>
                <w:sz w:val="24"/>
                <w:szCs w:val="24"/>
              </w:rPr>
            </w:pPr>
            <w:r>
              <w:rPr>
                <w:rFonts w:ascii="Times New Roman" w:hAnsi="Times New Roman"/>
                <w:sz w:val="24"/>
                <w:szCs w:val="24"/>
              </w:rPr>
              <w:t>5.</w:t>
            </w:r>
            <w:r w:rsidRPr="001558FC">
              <w:rPr>
                <w:rFonts w:ascii="Times New Roman" w:hAnsi="Times New Roman"/>
                <w:sz w:val="24"/>
                <w:szCs w:val="24"/>
              </w:rPr>
              <w:t>Новогодние подарки.</w:t>
            </w:r>
          </w:p>
        </w:tc>
        <w:tc>
          <w:tcPr>
            <w:tcW w:w="5103"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t>Познакомить с традициями празднования Нового года в различных странах. Привлекать к активному разнообразному участию в подготовке к празднику и его проведению.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w:t>
            </w:r>
          </w:p>
        </w:tc>
      </w:tr>
      <w:tr w:rsidR="00590105" w:rsidRPr="001558FC" w:rsidTr="00590105">
        <w:tc>
          <w:tcPr>
            <w:tcW w:w="1951" w:type="dxa"/>
          </w:tcPr>
          <w:p w:rsidR="00590105" w:rsidRPr="001558FC" w:rsidRDefault="00590105" w:rsidP="00BA0B16">
            <w:pPr>
              <w:jc w:val="center"/>
              <w:rPr>
                <w:rFonts w:ascii="Times New Roman" w:hAnsi="Times New Roman"/>
                <w:sz w:val="24"/>
                <w:szCs w:val="24"/>
              </w:rPr>
            </w:pPr>
            <w:r w:rsidRPr="001558FC">
              <w:rPr>
                <w:rFonts w:ascii="Times New Roman" w:hAnsi="Times New Roman"/>
                <w:sz w:val="24"/>
                <w:szCs w:val="24"/>
              </w:rPr>
              <w:t>Январь</w:t>
            </w:r>
          </w:p>
          <w:p w:rsidR="00590105" w:rsidRPr="001558FC" w:rsidRDefault="00590105" w:rsidP="00BA0B16">
            <w:pPr>
              <w:jc w:val="center"/>
              <w:rPr>
                <w:rFonts w:ascii="Times New Roman" w:hAnsi="Times New Roman"/>
                <w:sz w:val="24"/>
                <w:szCs w:val="24"/>
              </w:rPr>
            </w:pPr>
            <w:r w:rsidRPr="001558FC">
              <w:rPr>
                <w:rFonts w:ascii="Times New Roman" w:hAnsi="Times New Roman"/>
                <w:sz w:val="24"/>
                <w:szCs w:val="24"/>
              </w:rPr>
              <w:t xml:space="preserve"> 2 неделя</w:t>
            </w:r>
          </w:p>
        </w:tc>
        <w:tc>
          <w:tcPr>
            <w:tcW w:w="3402" w:type="dxa"/>
          </w:tcPr>
          <w:p w:rsidR="00590105" w:rsidRPr="001558FC" w:rsidRDefault="00590105" w:rsidP="00BA0B16">
            <w:pPr>
              <w:rPr>
                <w:rFonts w:ascii="Times New Roman" w:hAnsi="Times New Roman"/>
                <w:color w:val="000000"/>
                <w:sz w:val="24"/>
                <w:szCs w:val="24"/>
              </w:rPr>
            </w:pPr>
            <w:r w:rsidRPr="001558FC">
              <w:rPr>
                <w:rFonts w:ascii="Times New Roman" w:hAnsi="Times New Roman"/>
                <w:color w:val="000000"/>
                <w:sz w:val="24"/>
                <w:szCs w:val="24"/>
              </w:rPr>
              <w:t>Рождество Христово!</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 xml:space="preserve">1.Рождество Христово. </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2. Святки</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3. День здоровья.</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4. Снежные постройки.</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5.Климатические зоны (зима на разных поясах)</w:t>
            </w:r>
          </w:p>
        </w:tc>
        <w:tc>
          <w:tcPr>
            <w:tcW w:w="5103"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t>Продолжать знакомить с народными традициями зимних праздников – Святки, Рождество Христово. Дать представления о некоторых обычаях празднования Святок (колядование, ряженые и пр.).</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Совместно с детьми и родителями на участках детского сада сделать снежные постройки.</w:t>
            </w:r>
          </w:p>
          <w:p w:rsidR="00590105" w:rsidRPr="001558FC" w:rsidRDefault="00590105" w:rsidP="00BA0B16">
            <w:pPr>
              <w:rPr>
                <w:rFonts w:ascii="Times New Roman" w:hAnsi="Times New Roman"/>
                <w:sz w:val="24"/>
                <w:szCs w:val="24"/>
              </w:rPr>
            </w:pPr>
            <w:r w:rsidRPr="001558FC">
              <w:rPr>
                <w:rFonts w:ascii="Times New Roman" w:hAnsi="Times New Roman"/>
                <w:sz w:val="24"/>
                <w:szCs w:val="24"/>
              </w:rPr>
              <w:t>Познакомить детей с разными климатическими условиями на земле.</w:t>
            </w:r>
          </w:p>
        </w:tc>
      </w:tr>
      <w:tr w:rsidR="00590105" w:rsidRPr="008443EA" w:rsidTr="00590105">
        <w:tc>
          <w:tcPr>
            <w:tcW w:w="1951" w:type="dxa"/>
          </w:tcPr>
          <w:p w:rsidR="00590105" w:rsidRPr="008443EA" w:rsidRDefault="00590105" w:rsidP="00BA0B16">
            <w:pPr>
              <w:jc w:val="center"/>
              <w:rPr>
                <w:rFonts w:ascii="Times New Roman" w:hAnsi="Times New Roman"/>
                <w:sz w:val="24"/>
                <w:szCs w:val="24"/>
              </w:rPr>
            </w:pPr>
            <w:r w:rsidRPr="008443EA">
              <w:rPr>
                <w:rFonts w:ascii="Times New Roman" w:hAnsi="Times New Roman"/>
                <w:sz w:val="24"/>
                <w:szCs w:val="24"/>
              </w:rPr>
              <w:t xml:space="preserve">Январь </w:t>
            </w:r>
          </w:p>
          <w:p w:rsidR="00590105" w:rsidRPr="008443EA" w:rsidRDefault="00590105" w:rsidP="00BA0B16">
            <w:pPr>
              <w:jc w:val="center"/>
              <w:rPr>
                <w:rFonts w:ascii="Times New Roman" w:hAnsi="Times New Roman"/>
                <w:sz w:val="24"/>
                <w:szCs w:val="24"/>
              </w:rPr>
            </w:pPr>
            <w:r w:rsidRPr="008443EA">
              <w:rPr>
                <w:rFonts w:ascii="Times New Roman" w:hAnsi="Times New Roman"/>
                <w:sz w:val="24"/>
                <w:szCs w:val="24"/>
              </w:rPr>
              <w:t>3 неделя</w:t>
            </w:r>
          </w:p>
          <w:p w:rsidR="00590105" w:rsidRPr="008443EA" w:rsidRDefault="00590105" w:rsidP="00BA0B16">
            <w:pPr>
              <w:jc w:val="center"/>
              <w:rPr>
                <w:rFonts w:ascii="Times New Roman" w:hAnsi="Times New Roman"/>
                <w:sz w:val="24"/>
                <w:szCs w:val="24"/>
              </w:rPr>
            </w:pPr>
          </w:p>
          <w:p w:rsidR="00590105" w:rsidRPr="008443EA" w:rsidRDefault="00590105" w:rsidP="00BA0B16">
            <w:pPr>
              <w:jc w:val="center"/>
              <w:rPr>
                <w:rFonts w:ascii="Times New Roman" w:hAnsi="Times New Roman"/>
                <w:sz w:val="24"/>
                <w:szCs w:val="24"/>
              </w:rPr>
            </w:pPr>
          </w:p>
          <w:p w:rsidR="00590105" w:rsidRPr="008443EA" w:rsidRDefault="00590105" w:rsidP="00BA0B16">
            <w:pPr>
              <w:jc w:val="center"/>
              <w:rPr>
                <w:rFonts w:ascii="Times New Roman" w:hAnsi="Times New Roman"/>
                <w:sz w:val="24"/>
                <w:szCs w:val="24"/>
              </w:rPr>
            </w:pPr>
          </w:p>
          <w:p w:rsidR="00590105" w:rsidRPr="008443EA" w:rsidRDefault="00590105" w:rsidP="00BA0B16">
            <w:pPr>
              <w:jc w:val="center"/>
              <w:rPr>
                <w:rFonts w:ascii="Times New Roman" w:hAnsi="Times New Roman"/>
                <w:sz w:val="24"/>
                <w:szCs w:val="24"/>
              </w:rPr>
            </w:pPr>
          </w:p>
        </w:tc>
        <w:tc>
          <w:tcPr>
            <w:tcW w:w="3402" w:type="dxa"/>
          </w:tcPr>
          <w:p w:rsidR="00590105" w:rsidRPr="008443EA" w:rsidRDefault="00590105" w:rsidP="00BA0B16">
            <w:pPr>
              <w:rPr>
                <w:rFonts w:ascii="Times New Roman" w:hAnsi="Times New Roman"/>
                <w:sz w:val="24"/>
                <w:szCs w:val="24"/>
              </w:rPr>
            </w:pPr>
            <w:r w:rsidRPr="008443EA">
              <w:rPr>
                <w:rFonts w:ascii="Times New Roman" w:hAnsi="Times New Roman"/>
                <w:sz w:val="24"/>
                <w:szCs w:val="24"/>
              </w:rPr>
              <w:t>Зимние забавы</w:t>
            </w:r>
          </w:p>
          <w:p w:rsidR="00590105" w:rsidRPr="008443EA" w:rsidRDefault="00590105" w:rsidP="00BA0B16">
            <w:pPr>
              <w:rPr>
                <w:rFonts w:ascii="Times New Roman" w:hAnsi="Times New Roman"/>
                <w:sz w:val="24"/>
                <w:szCs w:val="24"/>
              </w:rPr>
            </w:pPr>
            <w:r w:rsidRPr="008443EA">
              <w:rPr>
                <w:rFonts w:ascii="Times New Roman" w:hAnsi="Times New Roman"/>
                <w:sz w:val="24"/>
                <w:szCs w:val="24"/>
              </w:rPr>
              <w:t>1. Народные традиции.</w:t>
            </w:r>
          </w:p>
          <w:p w:rsidR="00590105" w:rsidRPr="008443EA" w:rsidRDefault="00590105" w:rsidP="00BA0B16">
            <w:pPr>
              <w:rPr>
                <w:rFonts w:ascii="Times New Roman" w:hAnsi="Times New Roman"/>
                <w:sz w:val="24"/>
                <w:szCs w:val="24"/>
              </w:rPr>
            </w:pPr>
            <w:r w:rsidRPr="008443EA">
              <w:rPr>
                <w:rFonts w:ascii="Times New Roman" w:hAnsi="Times New Roman"/>
                <w:sz w:val="24"/>
                <w:szCs w:val="24"/>
              </w:rPr>
              <w:t xml:space="preserve"> Игры зимой.</w:t>
            </w:r>
          </w:p>
          <w:p w:rsidR="00590105" w:rsidRPr="008443EA" w:rsidRDefault="00590105" w:rsidP="00BA0B16">
            <w:pPr>
              <w:rPr>
                <w:rFonts w:ascii="Times New Roman" w:hAnsi="Times New Roman"/>
                <w:sz w:val="24"/>
                <w:szCs w:val="24"/>
              </w:rPr>
            </w:pPr>
            <w:r w:rsidRPr="008443EA">
              <w:rPr>
                <w:rFonts w:ascii="Times New Roman" w:hAnsi="Times New Roman"/>
                <w:sz w:val="24"/>
                <w:szCs w:val="24"/>
              </w:rPr>
              <w:t>2.Безопасность зимой.</w:t>
            </w:r>
          </w:p>
          <w:p w:rsidR="00590105" w:rsidRPr="008443EA" w:rsidRDefault="00590105" w:rsidP="00BA0B16">
            <w:pPr>
              <w:rPr>
                <w:rFonts w:ascii="Times New Roman" w:hAnsi="Times New Roman"/>
                <w:sz w:val="24"/>
                <w:szCs w:val="24"/>
              </w:rPr>
            </w:pPr>
            <w:r w:rsidRPr="008443EA">
              <w:rPr>
                <w:rFonts w:ascii="Times New Roman" w:hAnsi="Times New Roman"/>
                <w:sz w:val="24"/>
                <w:szCs w:val="24"/>
              </w:rPr>
              <w:t>3. Зимние виды спорта.</w:t>
            </w:r>
          </w:p>
          <w:p w:rsidR="00590105" w:rsidRPr="008443EA" w:rsidRDefault="00590105" w:rsidP="00BA0B16">
            <w:pPr>
              <w:rPr>
                <w:rFonts w:ascii="Times New Roman" w:hAnsi="Times New Roman"/>
                <w:sz w:val="24"/>
                <w:szCs w:val="24"/>
              </w:rPr>
            </w:pPr>
            <w:r w:rsidRPr="008443EA">
              <w:rPr>
                <w:rFonts w:ascii="Times New Roman" w:hAnsi="Times New Roman"/>
                <w:sz w:val="24"/>
                <w:szCs w:val="24"/>
              </w:rPr>
              <w:t>4.Спортсмены Мордовии. Знаменитые спортсмены России.</w:t>
            </w:r>
          </w:p>
          <w:p w:rsidR="00590105" w:rsidRPr="008443EA" w:rsidRDefault="00590105" w:rsidP="00BA0B16">
            <w:pPr>
              <w:rPr>
                <w:rFonts w:ascii="Times New Roman" w:hAnsi="Times New Roman"/>
                <w:sz w:val="24"/>
                <w:szCs w:val="24"/>
              </w:rPr>
            </w:pPr>
            <w:r w:rsidRPr="008443EA">
              <w:rPr>
                <w:rFonts w:ascii="Times New Roman" w:hAnsi="Times New Roman"/>
                <w:sz w:val="24"/>
                <w:szCs w:val="24"/>
              </w:rPr>
              <w:t>5. Что можно слепить из снега зимой?</w:t>
            </w:r>
          </w:p>
        </w:tc>
        <w:tc>
          <w:tcPr>
            <w:tcW w:w="5103" w:type="dxa"/>
          </w:tcPr>
          <w:p w:rsidR="00590105" w:rsidRPr="008443EA" w:rsidRDefault="00590105" w:rsidP="00BA0B16">
            <w:pPr>
              <w:rPr>
                <w:rFonts w:ascii="Times New Roman" w:hAnsi="Times New Roman"/>
                <w:sz w:val="24"/>
                <w:szCs w:val="24"/>
              </w:rPr>
            </w:pPr>
            <w:r w:rsidRPr="008443EA">
              <w:rPr>
                <w:rFonts w:ascii="Times New Roman" w:hAnsi="Times New Roman"/>
                <w:sz w:val="24"/>
                <w:szCs w:val="24"/>
              </w:rPr>
              <w:t xml:space="preserve">Продолжать формировать интерес детей к народным зимним играм и забавам. Побуждать участвовать в них.  Закрепить представления о безопасном поведении зимой. Воспитывать интерес у истории и культуре народов родного края. </w:t>
            </w:r>
          </w:p>
          <w:p w:rsidR="00590105" w:rsidRPr="008443EA" w:rsidRDefault="00590105" w:rsidP="00BA0B16">
            <w:pPr>
              <w:rPr>
                <w:rFonts w:ascii="Times New Roman" w:hAnsi="Times New Roman"/>
                <w:sz w:val="24"/>
                <w:szCs w:val="24"/>
              </w:rPr>
            </w:pPr>
            <w:r w:rsidRPr="008443EA">
              <w:rPr>
                <w:rFonts w:ascii="Times New Roman" w:hAnsi="Times New Roman"/>
                <w:sz w:val="24"/>
                <w:szCs w:val="24"/>
              </w:rPr>
              <w:t>Закреплять у детей представления о зимних видах спорта. Рассказать о зимней олимпиаде, участии в ней спортсменов разных стран, в том числе России  и Республики Мордовия. Формировать представления о здоровом образе жизни, безопасном поведении зимой. Познакомить с произведениями художников, композиторов, поэтов  и писателей, отражающими картины зимней природы.</w:t>
            </w:r>
          </w:p>
          <w:p w:rsidR="00590105" w:rsidRPr="008443EA" w:rsidRDefault="00590105" w:rsidP="00BA0B16">
            <w:pPr>
              <w:rPr>
                <w:rFonts w:ascii="Times New Roman" w:hAnsi="Times New Roman"/>
                <w:sz w:val="24"/>
                <w:szCs w:val="24"/>
              </w:rPr>
            </w:pPr>
          </w:p>
        </w:tc>
      </w:tr>
      <w:tr w:rsidR="00590105" w:rsidRPr="008443EA" w:rsidTr="00590105">
        <w:trPr>
          <w:trHeight w:val="278"/>
        </w:trPr>
        <w:tc>
          <w:tcPr>
            <w:tcW w:w="1951" w:type="dxa"/>
          </w:tcPr>
          <w:p w:rsidR="00590105" w:rsidRPr="00590105" w:rsidRDefault="00590105" w:rsidP="00BA0B16">
            <w:pPr>
              <w:jc w:val="center"/>
              <w:rPr>
                <w:rFonts w:ascii="Times New Roman" w:hAnsi="Times New Roman"/>
                <w:sz w:val="24"/>
                <w:szCs w:val="24"/>
              </w:rPr>
            </w:pPr>
            <w:r w:rsidRPr="00590105">
              <w:rPr>
                <w:rFonts w:ascii="Times New Roman" w:hAnsi="Times New Roman"/>
                <w:sz w:val="24"/>
                <w:szCs w:val="24"/>
              </w:rPr>
              <w:t xml:space="preserve">Январь </w:t>
            </w:r>
          </w:p>
          <w:p w:rsidR="00590105" w:rsidRPr="00590105" w:rsidRDefault="00590105" w:rsidP="00BA0B16">
            <w:pPr>
              <w:jc w:val="center"/>
              <w:rPr>
                <w:rFonts w:ascii="Times New Roman" w:hAnsi="Times New Roman"/>
                <w:sz w:val="24"/>
                <w:szCs w:val="24"/>
              </w:rPr>
            </w:pPr>
            <w:r w:rsidRPr="00590105">
              <w:rPr>
                <w:rFonts w:ascii="Times New Roman" w:hAnsi="Times New Roman"/>
                <w:sz w:val="24"/>
                <w:szCs w:val="24"/>
              </w:rPr>
              <w:t>4 неделя</w:t>
            </w:r>
          </w:p>
          <w:p w:rsidR="00590105" w:rsidRPr="00590105" w:rsidRDefault="00590105" w:rsidP="00590105">
            <w:pPr>
              <w:rPr>
                <w:rFonts w:ascii="Times New Roman" w:hAnsi="Times New Roman"/>
                <w:sz w:val="24"/>
                <w:szCs w:val="24"/>
              </w:rPr>
            </w:pPr>
            <w:r w:rsidRPr="00590105">
              <w:rPr>
                <w:rFonts w:ascii="Times New Roman" w:hAnsi="Times New Roman"/>
                <w:sz w:val="24"/>
                <w:szCs w:val="24"/>
              </w:rPr>
              <w:t>27 января – День снятия блокады Ленинграда</w:t>
            </w:r>
          </w:p>
          <w:p w:rsidR="00590105" w:rsidRPr="00590105" w:rsidRDefault="00590105" w:rsidP="00590105">
            <w:pPr>
              <w:ind w:right="-108"/>
              <w:rPr>
                <w:rFonts w:ascii="Times New Roman" w:hAnsi="Times New Roman"/>
                <w:sz w:val="24"/>
                <w:szCs w:val="24"/>
              </w:rPr>
            </w:pPr>
            <w:r w:rsidRPr="00590105">
              <w:rPr>
                <w:rFonts w:ascii="Times New Roman" w:hAnsi="Times New Roman"/>
                <w:sz w:val="24"/>
                <w:szCs w:val="24"/>
              </w:rPr>
              <w:t xml:space="preserve">2 февраля – День разгрома </w:t>
            </w:r>
            <w:r w:rsidRPr="00590105">
              <w:rPr>
                <w:rFonts w:ascii="Times New Roman" w:hAnsi="Times New Roman"/>
                <w:sz w:val="24"/>
                <w:szCs w:val="24"/>
              </w:rPr>
              <w:lastRenderedPageBreak/>
              <w:t>немецких войск в Сталинградской битве.</w:t>
            </w:r>
          </w:p>
        </w:tc>
        <w:tc>
          <w:tcPr>
            <w:tcW w:w="3402" w:type="dxa"/>
          </w:tcPr>
          <w:p w:rsidR="00590105" w:rsidRPr="008443EA" w:rsidRDefault="00590105" w:rsidP="00BA0B16">
            <w:pPr>
              <w:rPr>
                <w:rFonts w:ascii="Times New Roman" w:hAnsi="Times New Roman"/>
                <w:sz w:val="24"/>
                <w:szCs w:val="24"/>
              </w:rPr>
            </w:pPr>
            <w:r w:rsidRPr="008443EA">
              <w:rPr>
                <w:rFonts w:ascii="Times New Roman" w:hAnsi="Times New Roman"/>
                <w:sz w:val="24"/>
                <w:szCs w:val="24"/>
              </w:rPr>
              <w:lastRenderedPageBreak/>
              <w:t>Героический Ленинград.</w:t>
            </w:r>
          </w:p>
          <w:p w:rsidR="00590105" w:rsidRPr="008443EA" w:rsidRDefault="00590105" w:rsidP="00BA0B16">
            <w:pPr>
              <w:rPr>
                <w:rFonts w:ascii="Times New Roman" w:hAnsi="Times New Roman"/>
                <w:sz w:val="24"/>
                <w:szCs w:val="24"/>
              </w:rPr>
            </w:pPr>
            <w:r w:rsidRPr="008443EA">
              <w:rPr>
                <w:rFonts w:ascii="Times New Roman" w:hAnsi="Times New Roman"/>
                <w:sz w:val="24"/>
                <w:szCs w:val="24"/>
              </w:rPr>
              <w:t>1. Подвиги жителей Ленинграда</w:t>
            </w:r>
          </w:p>
          <w:p w:rsidR="00590105" w:rsidRPr="008443EA" w:rsidRDefault="00590105" w:rsidP="00BA0B16">
            <w:pPr>
              <w:rPr>
                <w:rFonts w:ascii="Times New Roman" w:hAnsi="Times New Roman"/>
                <w:sz w:val="24"/>
                <w:szCs w:val="24"/>
              </w:rPr>
            </w:pPr>
            <w:r w:rsidRPr="008443EA">
              <w:rPr>
                <w:rFonts w:ascii="Times New Roman" w:hAnsi="Times New Roman"/>
                <w:sz w:val="24"/>
                <w:szCs w:val="24"/>
              </w:rPr>
              <w:t>2. Военная тема в произведениях искусств.</w:t>
            </w:r>
          </w:p>
          <w:p w:rsidR="00590105" w:rsidRPr="008443EA" w:rsidRDefault="00590105" w:rsidP="00BA0B16">
            <w:pPr>
              <w:rPr>
                <w:rFonts w:ascii="Times New Roman" w:hAnsi="Times New Roman"/>
                <w:sz w:val="24"/>
                <w:szCs w:val="24"/>
              </w:rPr>
            </w:pPr>
            <w:r w:rsidRPr="008443EA">
              <w:rPr>
                <w:rFonts w:ascii="Times New Roman" w:hAnsi="Times New Roman"/>
                <w:sz w:val="24"/>
                <w:szCs w:val="24"/>
              </w:rPr>
              <w:t>3. Дорога жизни.</w:t>
            </w:r>
          </w:p>
          <w:p w:rsidR="00590105" w:rsidRPr="008443EA" w:rsidRDefault="00590105" w:rsidP="00BA0B16">
            <w:pPr>
              <w:rPr>
                <w:rFonts w:ascii="Times New Roman" w:hAnsi="Times New Roman"/>
                <w:sz w:val="24"/>
                <w:szCs w:val="24"/>
              </w:rPr>
            </w:pPr>
            <w:r w:rsidRPr="008443EA">
              <w:rPr>
                <w:rFonts w:ascii="Times New Roman" w:hAnsi="Times New Roman"/>
                <w:sz w:val="24"/>
                <w:szCs w:val="24"/>
              </w:rPr>
              <w:t>4. День снятия блокады.</w:t>
            </w:r>
          </w:p>
          <w:p w:rsidR="00590105" w:rsidRPr="008443EA" w:rsidRDefault="00590105" w:rsidP="00BA0B16">
            <w:pPr>
              <w:rPr>
                <w:rFonts w:ascii="Times New Roman" w:hAnsi="Times New Roman"/>
                <w:sz w:val="24"/>
                <w:szCs w:val="24"/>
              </w:rPr>
            </w:pPr>
            <w:r w:rsidRPr="008443EA">
              <w:rPr>
                <w:rFonts w:ascii="Times New Roman" w:hAnsi="Times New Roman"/>
                <w:sz w:val="24"/>
                <w:szCs w:val="24"/>
              </w:rPr>
              <w:t>5. Сталинградская битва –</w:t>
            </w:r>
            <w:r w:rsidRPr="008443EA">
              <w:rPr>
                <w:rFonts w:ascii="Times New Roman" w:hAnsi="Times New Roman"/>
                <w:sz w:val="24"/>
                <w:szCs w:val="24"/>
              </w:rPr>
              <w:lastRenderedPageBreak/>
              <w:t>подвиг советских людей.</w:t>
            </w:r>
          </w:p>
          <w:p w:rsidR="00590105" w:rsidRPr="008443EA" w:rsidRDefault="00590105" w:rsidP="00BA0B16">
            <w:pPr>
              <w:rPr>
                <w:rFonts w:ascii="Times New Roman" w:hAnsi="Times New Roman"/>
                <w:sz w:val="24"/>
                <w:szCs w:val="24"/>
              </w:rPr>
            </w:pPr>
          </w:p>
        </w:tc>
        <w:tc>
          <w:tcPr>
            <w:tcW w:w="5103" w:type="dxa"/>
          </w:tcPr>
          <w:p w:rsidR="00590105" w:rsidRPr="008443EA" w:rsidRDefault="00590105" w:rsidP="00BA0B16">
            <w:pPr>
              <w:rPr>
                <w:rFonts w:ascii="Times New Roman" w:hAnsi="Times New Roman"/>
                <w:sz w:val="24"/>
                <w:szCs w:val="24"/>
              </w:rPr>
            </w:pPr>
            <w:r w:rsidRPr="008443EA">
              <w:rPr>
                <w:rFonts w:ascii="Times New Roman" w:hAnsi="Times New Roman"/>
                <w:sz w:val="24"/>
                <w:szCs w:val="24"/>
              </w:rPr>
              <w:lastRenderedPageBreak/>
              <w:t>Воспитание в детях чувства патриотизма как важнейшего духовно - патриотического качества; воспитание высокой ответственности и верности долгу перед Родиной.</w:t>
            </w:r>
          </w:p>
          <w:p w:rsidR="00590105" w:rsidRPr="008443EA" w:rsidRDefault="00590105" w:rsidP="00BA0B16">
            <w:pPr>
              <w:rPr>
                <w:rFonts w:ascii="Times New Roman" w:hAnsi="Times New Roman"/>
                <w:sz w:val="24"/>
                <w:szCs w:val="24"/>
              </w:rPr>
            </w:pPr>
            <w:r w:rsidRPr="008443EA">
              <w:rPr>
                <w:rFonts w:ascii="Times New Roman" w:hAnsi="Times New Roman"/>
                <w:sz w:val="24"/>
                <w:szCs w:val="24"/>
              </w:rPr>
              <w:t xml:space="preserve">Расширить представления детей о героическом подвиге жителей блокадного Ленинграда в годы ВОВ. Знание таких терминов как: блокада, война, «дорога жизни», ветеран и др. </w:t>
            </w:r>
            <w:r w:rsidRPr="008443EA">
              <w:rPr>
                <w:rFonts w:ascii="Times New Roman" w:hAnsi="Times New Roman"/>
                <w:sz w:val="24"/>
                <w:szCs w:val="24"/>
              </w:rPr>
              <w:lastRenderedPageBreak/>
              <w:t>Познакомить детей с художественными и музыкальными произведениями, посвящёнными блокадному Ленинграду.</w:t>
            </w:r>
          </w:p>
        </w:tc>
      </w:tr>
      <w:tr w:rsidR="00590105" w:rsidRPr="008443EA" w:rsidTr="00590105">
        <w:tc>
          <w:tcPr>
            <w:tcW w:w="1951" w:type="dxa"/>
          </w:tcPr>
          <w:p w:rsidR="00590105" w:rsidRPr="00590105" w:rsidRDefault="00590105" w:rsidP="00BA0B16">
            <w:pPr>
              <w:jc w:val="center"/>
              <w:rPr>
                <w:rFonts w:ascii="Times New Roman" w:hAnsi="Times New Roman"/>
                <w:sz w:val="24"/>
                <w:szCs w:val="24"/>
              </w:rPr>
            </w:pPr>
            <w:r w:rsidRPr="00590105">
              <w:rPr>
                <w:rFonts w:ascii="Times New Roman" w:hAnsi="Times New Roman"/>
                <w:sz w:val="24"/>
                <w:szCs w:val="24"/>
              </w:rPr>
              <w:lastRenderedPageBreak/>
              <w:t>Февраль</w:t>
            </w:r>
          </w:p>
          <w:p w:rsidR="00590105" w:rsidRPr="00590105" w:rsidRDefault="00590105" w:rsidP="00BA0B16">
            <w:pPr>
              <w:jc w:val="center"/>
              <w:rPr>
                <w:rFonts w:ascii="Times New Roman" w:hAnsi="Times New Roman"/>
                <w:sz w:val="24"/>
                <w:szCs w:val="24"/>
              </w:rPr>
            </w:pPr>
            <w:r w:rsidRPr="00590105">
              <w:rPr>
                <w:rFonts w:ascii="Times New Roman" w:hAnsi="Times New Roman"/>
                <w:sz w:val="24"/>
                <w:szCs w:val="24"/>
              </w:rPr>
              <w:t>1 неделя</w:t>
            </w:r>
          </w:p>
          <w:p w:rsidR="00590105" w:rsidRPr="00590105" w:rsidRDefault="00590105" w:rsidP="00BA0B16">
            <w:pPr>
              <w:rPr>
                <w:rFonts w:ascii="Times New Roman" w:hAnsi="Times New Roman"/>
                <w:sz w:val="24"/>
                <w:szCs w:val="24"/>
              </w:rPr>
            </w:pPr>
          </w:p>
          <w:p w:rsidR="00590105" w:rsidRPr="00590105" w:rsidRDefault="00590105" w:rsidP="00BA0B16">
            <w:pPr>
              <w:rPr>
                <w:rFonts w:ascii="Times New Roman" w:hAnsi="Times New Roman"/>
                <w:sz w:val="24"/>
                <w:szCs w:val="24"/>
              </w:rPr>
            </w:pPr>
            <w:r w:rsidRPr="00590105">
              <w:rPr>
                <w:rFonts w:ascii="Times New Roman" w:hAnsi="Times New Roman"/>
                <w:sz w:val="24"/>
                <w:szCs w:val="24"/>
              </w:rPr>
              <w:t>8 февраля –День российской науки.</w:t>
            </w:r>
          </w:p>
        </w:tc>
        <w:tc>
          <w:tcPr>
            <w:tcW w:w="3402" w:type="dxa"/>
          </w:tcPr>
          <w:p w:rsidR="00590105" w:rsidRPr="008443EA" w:rsidRDefault="00590105" w:rsidP="00BA0B16">
            <w:pPr>
              <w:rPr>
                <w:rFonts w:ascii="Times New Roman" w:hAnsi="Times New Roman"/>
                <w:sz w:val="24"/>
                <w:szCs w:val="24"/>
              </w:rPr>
            </w:pPr>
            <w:r w:rsidRPr="008443EA">
              <w:rPr>
                <w:rFonts w:ascii="Times New Roman" w:hAnsi="Times New Roman"/>
                <w:sz w:val="24"/>
                <w:szCs w:val="24"/>
              </w:rPr>
              <w:t>Неделя доброты</w:t>
            </w:r>
          </w:p>
          <w:p w:rsidR="00590105" w:rsidRPr="008443EA" w:rsidRDefault="00590105" w:rsidP="00BA0B16">
            <w:pPr>
              <w:rPr>
                <w:rFonts w:ascii="Times New Roman" w:hAnsi="Times New Roman"/>
                <w:sz w:val="24"/>
                <w:szCs w:val="24"/>
              </w:rPr>
            </w:pPr>
            <w:r w:rsidRPr="008443EA">
              <w:rPr>
                <w:rFonts w:ascii="Times New Roman" w:hAnsi="Times New Roman"/>
                <w:sz w:val="24"/>
                <w:szCs w:val="24"/>
              </w:rPr>
              <w:t>1.Наши добрые дела.</w:t>
            </w:r>
          </w:p>
          <w:p w:rsidR="00590105" w:rsidRPr="008443EA" w:rsidRDefault="00590105" w:rsidP="00BA0B16">
            <w:pPr>
              <w:rPr>
                <w:rFonts w:ascii="Times New Roman" w:hAnsi="Times New Roman"/>
                <w:sz w:val="24"/>
                <w:szCs w:val="24"/>
              </w:rPr>
            </w:pPr>
            <w:r w:rsidRPr="008443EA">
              <w:rPr>
                <w:rFonts w:ascii="Times New Roman" w:hAnsi="Times New Roman"/>
                <w:sz w:val="24"/>
                <w:szCs w:val="24"/>
              </w:rPr>
              <w:t>2.Что такое хорошо, что такое плохо?</w:t>
            </w:r>
          </w:p>
          <w:p w:rsidR="00590105" w:rsidRPr="008443EA" w:rsidRDefault="00590105" w:rsidP="00BA0B16">
            <w:pPr>
              <w:rPr>
                <w:rFonts w:ascii="Times New Roman" w:hAnsi="Times New Roman"/>
                <w:sz w:val="24"/>
                <w:szCs w:val="24"/>
              </w:rPr>
            </w:pPr>
            <w:r w:rsidRPr="008443EA">
              <w:rPr>
                <w:rFonts w:ascii="Times New Roman" w:hAnsi="Times New Roman"/>
                <w:sz w:val="24"/>
                <w:szCs w:val="24"/>
              </w:rPr>
              <w:t>3.Наши друзья. Как человек заботится о птицах.</w:t>
            </w:r>
          </w:p>
          <w:p w:rsidR="00590105" w:rsidRPr="008443EA" w:rsidRDefault="00590105" w:rsidP="00BA0B16">
            <w:pPr>
              <w:rPr>
                <w:rFonts w:ascii="Times New Roman" w:hAnsi="Times New Roman"/>
                <w:sz w:val="24"/>
                <w:szCs w:val="24"/>
              </w:rPr>
            </w:pPr>
            <w:r w:rsidRPr="008443EA">
              <w:rPr>
                <w:rFonts w:ascii="Times New Roman" w:hAnsi="Times New Roman"/>
                <w:sz w:val="24"/>
                <w:szCs w:val="24"/>
              </w:rPr>
              <w:t>4.Путешествие в страну науки.</w:t>
            </w:r>
          </w:p>
          <w:p w:rsidR="00590105" w:rsidRPr="008443EA" w:rsidRDefault="00590105" w:rsidP="00BA0B16">
            <w:pPr>
              <w:rPr>
                <w:rFonts w:ascii="Times New Roman" w:hAnsi="Times New Roman"/>
                <w:sz w:val="24"/>
                <w:szCs w:val="24"/>
              </w:rPr>
            </w:pPr>
            <w:r w:rsidRPr="008443EA">
              <w:rPr>
                <w:rFonts w:ascii="Times New Roman" w:hAnsi="Times New Roman"/>
                <w:sz w:val="24"/>
                <w:szCs w:val="24"/>
              </w:rPr>
              <w:t>5. Домашние питомцы.</w:t>
            </w:r>
          </w:p>
        </w:tc>
        <w:tc>
          <w:tcPr>
            <w:tcW w:w="5103" w:type="dxa"/>
          </w:tcPr>
          <w:p w:rsidR="00590105" w:rsidRPr="008443EA" w:rsidRDefault="00590105" w:rsidP="00BA0B16">
            <w:pPr>
              <w:rPr>
                <w:rFonts w:ascii="Times New Roman" w:hAnsi="Times New Roman"/>
                <w:sz w:val="24"/>
                <w:szCs w:val="24"/>
              </w:rPr>
            </w:pPr>
            <w:r w:rsidRPr="008443EA">
              <w:rPr>
                <w:rFonts w:ascii="Times New Roman" w:hAnsi="Times New Roman"/>
                <w:sz w:val="24"/>
                <w:szCs w:val="24"/>
              </w:rPr>
              <w:t>Способствовать развитию доброжелательных отношений между детьми, детьми и взрослыми. Дать представления о том, что такое доброта, добрые дела. Развивать этические представления воспитанников о том, что такое хорошо, что такое плохо. Развивать умение анализировать свои поступки и поступки окружающих, оценивать поступки литературных героев. Воспитывать желание подражать положительным героям.</w:t>
            </w:r>
          </w:p>
          <w:p w:rsidR="00590105" w:rsidRPr="008443EA" w:rsidRDefault="00590105" w:rsidP="00BA0B16">
            <w:pPr>
              <w:rPr>
                <w:rFonts w:ascii="Times New Roman" w:hAnsi="Times New Roman"/>
                <w:sz w:val="24"/>
                <w:szCs w:val="24"/>
              </w:rPr>
            </w:pPr>
            <w:r w:rsidRPr="008443EA">
              <w:rPr>
                <w:rFonts w:ascii="Times New Roman" w:hAnsi="Times New Roman"/>
                <w:sz w:val="24"/>
                <w:szCs w:val="24"/>
              </w:rPr>
              <w:t>Создать благоприятные условия для развития познавательного интереса к научной, учебно-исследовательской деятельности.</w:t>
            </w:r>
          </w:p>
        </w:tc>
      </w:tr>
      <w:tr w:rsidR="00590105" w:rsidRPr="00DA7D42" w:rsidTr="00590105">
        <w:tc>
          <w:tcPr>
            <w:tcW w:w="1951" w:type="dxa"/>
          </w:tcPr>
          <w:p w:rsidR="00590105" w:rsidRPr="00590105" w:rsidRDefault="00590105" w:rsidP="00BA0B16">
            <w:pPr>
              <w:jc w:val="center"/>
              <w:rPr>
                <w:rFonts w:ascii="Times New Roman" w:hAnsi="Times New Roman"/>
                <w:sz w:val="24"/>
                <w:szCs w:val="24"/>
              </w:rPr>
            </w:pPr>
            <w:r w:rsidRPr="00590105">
              <w:rPr>
                <w:rFonts w:ascii="Times New Roman" w:hAnsi="Times New Roman"/>
                <w:sz w:val="24"/>
                <w:szCs w:val="24"/>
              </w:rPr>
              <w:t>Февраль 2 неделя</w:t>
            </w:r>
          </w:p>
          <w:p w:rsidR="00590105" w:rsidRPr="00590105" w:rsidRDefault="00590105" w:rsidP="00BA0B16">
            <w:pPr>
              <w:rPr>
                <w:rFonts w:ascii="Times New Roman" w:hAnsi="Times New Roman"/>
                <w:sz w:val="24"/>
                <w:szCs w:val="24"/>
              </w:rPr>
            </w:pPr>
            <w:r w:rsidRPr="00590105">
              <w:rPr>
                <w:rFonts w:ascii="Times New Roman" w:hAnsi="Times New Roman"/>
                <w:sz w:val="24"/>
                <w:szCs w:val="24"/>
              </w:rPr>
              <w:t>15 февраля – день памяти о россиянах, исполнявших служебный долг за пределами Отечества</w:t>
            </w:r>
          </w:p>
        </w:tc>
        <w:tc>
          <w:tcPr>
            <w:tcW w:w="3402" w:type="dxa"/>
          </w:tcPr>
          <w:p w:rsidR="00590105" w:rsidRPr="00DA7D42" w:rsidRDefault="00590105" w:rsidP="00BA0B16">
            <w:pPr>
              <w:rPr>
                <w:rFonts w:ascii="Times New Roman" w:hAnsi="Times New Roman"/>
                <w:sz w:val="24"/>
                <w:szCs w:val="24"/>
              </w:rPr>
            </w:pPr>
            <w:r w:rsidRPr="00DA7D42">
              <w:rPr>
                <w:rFonts w:ascii="Times New Roman" w:hAnsi="Times New Roman"/>
                <w:sz w:val="24"/>
                <w:szCs w:val="24"/>
              </w:rPr>
              <w:t>Труд взрослых</w:t>
            </w:r>
          </w:p>
          <w:p w:rsidR="00590105" w:rsidRPr="00DA7D42" w:rsidRDefault="00590105" w:rsidP="00BA0B16">
            <w:pPr>
              <w:rPr>
                <w:rFonts w:ascii="Times New Roman" w:hAnsi="Times New Roman"/>
                <w:sz w:val="24"/>
                <w:szCs w:val="24"/>
              </w:rPr>
            </w:pPr>
            <w:r w:rsidRPr="00DA7D42">
              <w:rPr>
                <w:rFonts w:ascii="Times New Roman" w:hAnsi="Times New Roman"/>
                <w:sz w:val="24"/>
                <w:szCs w:val="24"/>
              </w:rPr>
              <w:t>1.Все профессии нужны, все профессии важны.</w:t>
            </w:r>
          </w:p>
          <w:p w:rsidR="00590105" w:rsidRPr="00DA7D42" w:rsidRDefault="00590105" w:rsidP="00BA0B16">
            <w:pPr>
              <w:rPr>
                <w:rFonts w:ascii="Times New Roman" w:hAnsi="Times New Roman"/>
                <w:sz w:val="24"/>
                <w:szCs w:val="24"/>
              </w:rPr>
            </w:pPr>
            <w:r w:rsidRPr="00DA7D42">
              <w:rPr>
                <w:rFonts w:ascii="Times New Roman" w:hAnsi="Times New Roman"/>
                <w:sz w:val="24"/>
                <w:szCs w:val="24"/>
              </w:rPr>
              <w:t>2.Кем работают члены моей семьи.</w:t>
            </w:r>
          </w:p>
          <w:p w:rsidR="00590105" w:rsidRPr="00DA7D42" w:rsidRDefault="00590105" w:rsidP="00BA0B16">
            <w:pPr>
              <w:rPr>
                <w:rFonts w:ascii="Times New Roman" w:hAnsi="Times New Roman"/>
                <w:sz w:val="24"/>
                <w:szCs w:val="24"/>
              </w:rPr>
            </w:pPr>
            <w:r w:rsidRPr="00DA7D42">
              <w:rPr>
                <w:rFonts w:ascii="Times New Roman" w:hAnsi="Times New Roman"/>
                <w:sz w:val="24"/>
                <w:szCs w:val="24"/>
              </w:rPr>
              <w:t xml:space="preserve">3. </w:t>
            </w:r>
            <w:r w:rsidRPr="00DA7D42">
              <w:rPr>
                <w:rFonts w:ascii="Times New Roman" w:hAnsi="Times New Roman"/>
                <w:color w:val="000000"/>
                <w:sz w:val="24"/>
                <w:szCs w:val="24"/>
              </w:rPr>
              <w:t>Умные помощники.</w:t>
            </w:r>
          </w:p>
          <w:p w:rsidR="00590105" w:rsidRPr="00DA7D42" w:rsidRDefault="00590105" w:rsidP="00BA0B16">
            <w:pPr>
              <w:rPr>
                <w:rFonts w:ascii="Times New Roman" w:hAnsi="Times New Roman"/>
                <w:sz w:val="24"/>
                <w:szCs w:val="24"/>
              </w:rPr>
            </w:pPr>
            <w:r w:rsidRPr="00DA7D42">
              <w:rPr>
                <w:rFonts w:ascii="Times New Roman" w:hAnsi="Times New Roman"/>
                <w:sz w:val="24"/>
                <w:szCs w:val="24"/>
              </w:rPr>
              <w:t>4.</w:t>
            </w:r>
            <w:r w:rsidRPr="00DA7D42">
              <w:rPr>
                <w:rFonts w:ascii="Times New Roman" w:hAnsi="Times New Roman"/>
                <w:color w:val="000000"/>
                <w:sz w:val="24"/>
                <w:szCs w:val="24"/>
              </w:rPr>
              <w:t>Профессии, которые всегда на страже</w:t>
            </w:r>
          </w:p>
          <w:p w:rsidR="00590105" w:rsidRPr="00DA7D42" w:rsidRDefault="00590105" w:rsidP="00BA0B16">
            <w:pPr>
              <w:rPr>
                <w:rFonts w:ascii="Times New Roman" w:hAnsi="Times New Roman"/>
                <w:sz w:val="24"/>
                <w:szCs w:val="24"/>
              </w:rPr>
            </w:pPr>
            <w:r w:rsidRPr="00DA7D42">
              <w:rPr>
                <w:rFonts w:ascii="Times New Roman" w:hAnsi="Times New Roman"/>
                <w:sz w:val="24"/>
                <w:szCs w:val="24"/>
              </w:rPr>
              <w:t>5.</w:t>
            </w:r>
            <w:r w:rsidRPr="00DA7D42">
              <w:rPr>
                <w:rFonts w:ascii="Times New Roman" w:hAnsi="Times New Roman"/>
                <w:color w:val="000000"/>
                <w:sz w:val="24"/>
                <w:szCs w:val="24"/>
              </w:rPr>
              <w:t>Героические профессии.</w:t>
            </w:r>
          </w:p>
        </w:tc>
        <w:tc>
          <w:tcPr>
            <w:tcW w:w="5103" w:type="dxa"/>
          </w:tcPr>
          <w:p w:rsidR="00590105" w:rsidRPr="00DA7D42" w:rsidRDefault="00590105" w:rsidP="00BA0B16">
            <w:pPr>
              <w:rPr>
                <w:rFonts w:ascii="Times New Roman" w:hAnsi="Times New Roman"/>
                <w:sz w:val="24"/>
                <w:szCs w:val="24"/>
              </w:rPr>
            </w:pPr>
            <w:r w:rsidRPr="00DA7D42">
              <w:rPr>
                <w:rFonts w:ascii="Times New Roman" w:hAnsi="Times New Roman"/>
                <w:sz w:val="24"/>
                <w:szCs w:val="24"/>
              </w:rPr>
              <w:t xml:space="preserve">Закреплять представления о труде взрослых, значении трудовой деятельности в жизни человека, города, страны. Дать представления о некоторых профессиях по выбору педагога. Продолжать знакомить с трудовой деятельностью членов семей воспитанников. Воспитывать трудолюбие, уважение к людям труда. </w:t>
            </w:r>
          </w:p>
          <w:p w:rsidR="00590105" w:rsidRPr="00DA7D42" w:rsidRDefault="00590105" w:rsidP="00BA0B16">
            <w:pPr>
              <w:rPr>
                <w:rFonts w:ascii="Times New Roman" w:hAnsi="Times New Roman"/>
                <w:sz w:val="24"/>
                <w:szCs w:val="24"/>
              </w:rPr>
            </w:pPr>
            <w:r w:rsidRPr="00DA7D42">
              <w:rPr>
                <w:rFonts w:ascii="Times New Roman" w:hAnsi="Times New Roman"/>
                <w:sz w:val="24"/>
                <w:szCs w:val="24"/>
              </w:rPr>
              <w:t>Способствовать формированию патриотизма, воспитывать чувство любви к Родине, военной службе.</w:t>
            </w:r>
          </w:p>
        </w:tc>
      </w:tr>
      <w:tr w:rsidR="00590105" w:rsidRPr="00DA7D42" w:rsidTr="00590105">
        <w:tc>
          <w:tcPr>
            <w:tcW w:w="1951" w:type="dxa"/>
          </w:tcPr>
          <w:p w:rsidR="00590105" w:rsidRPr="00590105" w:rsidRDefault="00590105" w:rsidP="00BA0B16">
            <w:pPr>
              <w:jc w:val="center"/>
              <w:rPr>
                <w:rFonts w:ascii="Times New Roman" w:hAnsi="Times New Roman"/>
                <w:sz w:val="24"/>
                <w:szCs w:val="24"/>
              </w:rPr>
            </w:pPr>
            <w:r w:rsidRPr="00590105">
              <w:rPr>
                <w:rFonts w:ascii="Times New Roman" w:hAnsi="Times New Roman"/>
                <w:sz w:val="24"/>
                <w:szCs w:val="24"/>
              </w:rPr>
              <w:t>Февраль 3 неделя</w:t>
            </w:r>
          </w:p>
          <w:p w:rsidR="00590105" w:rsidRPr="00590105" w:rsidRDefault="00590105" w:rsidP="00BA0B16">
            <w:pPr>
              <w:jc w:val="center"/>
              <w:rPr>
                <w:rFonts w:ascii="Times New Roman" w:hAnsi="Times New Roman"/>
                <w:sz w:val="24"/>
                <w:szCs w:val="24"/>
              </w:rPr>
            </w:pPr>
          </w:p>
          <w:p w:rsidR="00590105" w:rsidRPr="00590105" w:rsidRDefault="00590105" w:rsidP="00590105">
            <w:pPr>
              <w:rPr>
                <w:rFonts w:ascii="Times New Roman" w:hAnsi="Times New Roman"/>
                <w:sz w:val="24"/>
                <w:szCs w:val="24"/>
              </w:rPr>
            </w:pPr>
            <w:r w:rsidRPr="00590105">
              <w:rPr>
                <w:rFonts w:ascii="Times New Roman" w:hAnsi="Times New Roman"/>
                <w:sz w:val="24"/>
                <w:szCs w:val="24"/>
              </w:rPr>
              <w:t>21 февраля Международный день родного языка.</w:t>
            </w:r>
          </w:p>
          <w:p w:rsidR="00590105" w:rsidRPr="00590105" w:rsidRDefault="00590105" w:rsidP="00590105">
            <w:pPr>
              <w:rPr>
                <w:rFonts w:ascii="Times New Roman" w:hAnsi="Times New Roman"/>
                <w:sz w:val="24"/>
                <w:szCs w:val="24"/>
              </w:rPr>
            </w:pPr>
            <w:r w:rsidRPr="00590105">
              <w:rPr>
                <w:rFonts w:ascii="Times New Roman" w:hAnsi="Times New Roman"/>
                <w:sz w:val="24"/>
                <w:szCs w:val="24"/>
              </w:rPr>
              <w:t>23 февраля – День защитника Отечества</w:t>
            </w:r>
          </w:p>
        </w:tc>
        <w:tc>
          <w:tcPr>
            <w:tcW w:w="3402" w:type="dxa"/>
          </w:tcPr>
          <w:p w:rsidR="00590105" w:rsidRPr="00DA7D42" w:rsidRDefault="00590105" w:rsidP="00BA0B16">
            <w:pPr>
              <w:rPr>
                <w:rFonts w:ascii="Times New Roman" w:hAnsi="Times New Roman"/>
                <w:sz w:val="24"/>
                <w:szCs w:val="24"/>
              </w:rPr>
            </w:pPr>
            <w:r w:rsidRPr="00DA7D42">
              <w:rPr>
                <w:rFonts w:ascii="Times New Roman" w:hAnsi="Times New Roman"/>
                <w:sz w:val="24"/>
                <w:szCs w:val="24"/>
              </w:rPr>
              <w:t>Защитники Отечества</w:t>
            </w:r>
          </w:p>
          <w:p w:rsidR="00590105" w:rsidRPr="00DA7D42" w:rsidRDefault="00590105" w:rsidP="00BA0B16">
            <w:pPr>
              <w:rPr>
                <w:rFonts w:ascii="Times New Roman" w:hAnsi="Times New Roman"/>
                <w:sz w:val="24"/>
                <w:szCs w:val="24"/>
              </w:rPr>
            </w:pPr>
            <w:r w:rsidRPr="00DA7D42">
              <w:rPr>
                <w:rFonts w:ascii="Times New Roman" w:hAnsi="Times New Roman"/>
                <w:sz w:val="24"/>
                <w:szCs w:val="24"/>
              </w:rPr>
              <w:t>1.Богатыри земли Русской.</w:t>
            </w:r>
          </w:p>
          <w:p w:rsidR="00590105" w:rsidRPr="00DA7D42" w:rsidRDefault="00590105" w:rsidP="00BA0B16">
            <w:pPr>
              <w:rPr>
                <w:rFonts w:ascii="Times New Roman" w:hAnsi="Times New Roman"/>
                <w:sz w:val="24"/>
                <w:szCs w:val="24"/>
              </w:rPr>
            </w:pPr>
            <w:r w:rsidRPr="00DA7D42">
              <w:rPr>
                <w:rFonts w:ascii="Times New Roman" w:hAnsi="Times New Roman"/>
                <w:sz w:val="24"/>
                <w:szCs w:val="24"/>
              </w:rPr>
              <w:t>2.История защитников отечества.</w:t>
            </w:r>
          </w:p>
          <w:p w:rsidR="00590105" w:rsidRPr="00DA7D42" w:rsidRDefault="00590105" w:rsidP="00BA0B16">
            <w:pPr>
              <w:rPr>
                <w:rFonts w:ascii="Times New Roman" w:hAnsi="Times New Roman"/>
                <w:sz w:val="24"/>
                <w:szCs w:val="24"/>
              </w:rPr>
            </w:pPr>
            <w:r w:rsidRPr="00DA7D42">
              <w:rPr>
                <w:rFonts w:ascii="Times New Roman" w:hAnsi="Times New Roman"/>
                <w:sz w:val="24"/>
                <w:szCs w:val="24"/>
              </w:rPr>
              <w:t>3.Рода войск на страже Родины.</w:t>
            </w:r>
          </w:p>
          <w:p w:rsidR="00590105" w:rsidRPr="00DA7D42" w:rsidRDefault="00590105" w:rsidP="00BA0B16">
            <w:pPr>
              <w:rPr>
                <w:rFonts w:ascii="Times New Roman" w:hAnsi="Times New Roman"/>
                <w:sz w:val="24"/>
                <w:szCs w:val="24"/>
              </w:rPr>
            </w:pPr>
            <w:r w:rsidRPr="00DA7D42">
              <w:rPr>
                <w:rFonts w:ascii="Times New Roman" w:hAnsi="Times New Roman"/>
                <w:sz w:val="24"/>
                <w:szCs w:val="24"/>
              </w:rPr>
              <w:t>4.Каким должен быть солдат.</w:t>
            </w:r>
          </w:p>
          <w:p w:rsidR="00590105" w:rsidRPr="00DA7D42" w:rsidRDefault="00590105" w:rsidP="00BA0B16">
            <w:pPr>
              <w:rPr>
                <w:rFonts w:ascii="Times New Roman" w:hAnsi="Times New Roman"/>
                <w:sz w:val="24"/>
                <w:szCs w:val="24"/>
              </w:rPr>
            </w:pPr>
            <w:r w:rsidRPr="00DA7D42">
              <w:rPr>
                <w:rFonts w:ascii="Times New Roman" w:hAnsi="Times New Roman"/>
                <w:sz w:val="24"/>
                <w:szCs w:val="24"/>
              </w:rPr>
              <w:t>5.День родного языка.</w:t>
            </w:r>
          </w:p>
        </w:tc>
        <w:tc>
          <w:tcPr>
            <w:tcW w:w="5103" w:type="dxa"/>
          </w:tcPr>
          <w:p w:rsidR="00590105" w:rsidRPr="00DA7D42" w:rsidRDefault="00590105" w:rsidP="00BA0B16">
            <w:pPr>
              <w:jc w:val="both"/>
              <w:rPr>
                <w:rFonts w:ascii="Times New Roman" w:hAnsi="Times New Roman"/>
                <w:sz w:val="24"/>
                <w:szCs w:val="24"/>
              </w:rPr>
            </w:pPr>
            <w:r w:rsidRPr="00DA7D42">
              <w:rPr>
                <w:rFonts w:ascii="Times New Roman" w:hAnsi="Times New Roman"/>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Воспитывать в духе патриотизма, любви к Родине. Знакомить с разными родами войск (пехота, морские, воздушные, танковые войска), боевой техникой.</w:t>
            </w:r>
          </w:p>
          <w:p w:rsidR="00590105" w:rsidRPr="00DA7D42" w:rsidRDefault="00590105" w:rsidP="00BA0B16">
            <w:pPr>
              <w:rPr>
                <w:rFonts w:ascii="Times New Roman" w:hAnsi="Times New Roman"/>
                <w:sz w:val="24"/>
                <w:szCs w:val="24"/>
              </w:rPr>
            </w:pPr>
            <w:r w:rsidRPr="00DA7D42">
              <w:rPr>
                <w:rFonts w:ascii="Times New Roman" w:hAnsi="Times New Roman"/>
                <w:sz w:val="24"/>
                <w:szCs w:val="24"/>
              </w:rPr>
              <w:t>Расширять гендерные представления, формировать в мальчиках стремление быть сильными, смелыми, стать защитниками Родины; воспитывать  уважение к мальчикам как будущим защитникам Родины.</w:t>
            </w:r>
          </w:p>
          <w:p w:rsidR="00590105" w:rsidRPr="00DA7D42" w:rsidRDefault="00590105" w:rsidP="00590105">
            <w:pPr>
              <w:rPr>
                <w:rFonts w:ascii="Times New Roman" w:hAnsi="Times New Roman"/>
                <w:sz w:val="24"/>
                <w:szCs w:val="24"/>
              </w:rPr>
            </w:pPr>
            <w:r w:rsidRPr="00DA7D42">
              <w:rPr>
                <w:rFonts w:ascii="Times New Roman" w:hAnsi="Times New Roman"/>
                <w:sz w:val="24"/>
                <w:szCs w:val="24"/>
              </w:rPr>
              <w:t xml:space="preserve">Познакомить детей с «Международным днем родного языка». </w:t>
            </w:r>
          </w:p>
        </w:tc>
      </w:tr>
      <w:tr w:rsidR="00590105" w:rsidRPr="00DA7D42" w:rsidTr="00590105">
        <w:tc>
          <w:tcPr>
            <w:tcW w:w="1951" w:type="dxa"/>
          </w:tcPr>
          <w:p w:rsidR="00590105" w:rsidRPr="00DA7D42" w:rsidRDefault="00590105" w:rsidP="00BA0B16">
            <w:pPr>
              <w:jc w:val="center"/>
              <w:rPr>
                <w:rFonts w:ascii="Times New Roman" w:hAnsi="Times New Roman"/>
                <w:sz w:val="24"/>
                <w:szCs w:val="24"/>
              </w:rPr>
            </w:pPr>
            <w:r w:rsidRPr="00DA7D42">
              <w:rPr>
                <w:rFonts w:ascii="Times New Roman" w:hAnsi="Times New Roman"/>
                <w:sz w:val="24"/>
                <w:szCs w:val="24"/>
              </w:rPr>
              <w:t>Февраль 4 неделя</w:t>
            </w:r>
          </w:p>
        </w:tc>
        <w:tc>
          <w:tcPr>
            <w:tcW w:w="3402" w:type="dxa"/>
          </w:tcPr>
          <w:p w:rsidR="00590105" w:rsidRPr="00DA7D42" w:rsidRDefault="00590105" w:rsidP="00BA0B16">
            <w:pPr>
              <w:rPr>
                <w:rFonts w:ascii="Times New Roman" w:hAnsi="Times New Roman"/>
                <w:sz w:val="24"/>
                <w:szCs w:val="24"/>
              </w:rPr>
            </w:pPr>
            <w:r w:rsidRPr="00DA7D42">
              <w:rPr>
                <w:rFonts w:ascii="Times New Roman" w:hAnsi="Times New Roman"/>
                <w:sz w:val="24"/>
                <w:szCs w:val="24"/>
              </w:rPr>
              <w:t>Народные традиции</w:t>
            </w:r>
          </w:p>
          <w:p w:rsidR="00590105" w:rsidRPr="00DA7D42" w:rsidRDefault="00590105" w:rsidP="00BA0B16">
            <w:pPr>
              <w:rPr>
                <w:rFonts w:ascii="Times New Roman" w:hAnsi="Times New Roman"/>
                <w:sz w:val="24"/>
                <w:szCs w:val="24"/>
              </w:rPr>
            </w:pPr>
            <w:r w:rsidRPr="00DA7D42">
              <w:rPr>
                <w:rFonts w:ascii="Times New Roman" w:hAnsi="Times New Roman"/>
                <w:sz w:val="24"/>
                <w:szCs w:val="24"/>
              </w:rPr>
              <w:t>1. Народные традиции.</w:t>
            </w:r>
          </w:p>
          <w:p w:rsidR="00590105" w:rsidRPr="00DA7D42" w:rsidRDefault="00590105" w:rsidP="00BA0B16">
            <w:pPr>
              <w:rPr>
                <w:rFonts w:ascii="Times New Roman" w:hAnsi="Times New Roman"/>
                <w:sz w:val="24"/>
                <w:szCs w:val="24"/>
              </w:rPr>
            </w:pPr>
            <w:r w:rsidRPr="00DA7D42">
              <w:rPr>
                <w:rFonts w:ascii="Times New Roman" w:hAnsi="Times New Roman"/>
                <w:sz w:val="24"/>
                <w:szCs w:val="24"/>
              </w:rPr>
              <w:t>2.Широкая Масленица.</w:t>
            </w:r>
          </w:p>
          <w:p w:rsidR="00590105" w:rsidRPr="00DA7D42" w:rsidRDefault="00590105" w:rsidP="00BA0B16">
            <w:pPr>
              <w:rPr>
                <w:rFonts w:ascii="Times New Roman" w:hAnsi="Times New Roman"/>
                <w:sz w:val="24"/>
                <w:szCs w:val="24"/>
              </w:rPr>
            </w:pPr>
            <w:r w:rsidRPr="00DA7D42">
              <w:rPr>
                <w:rFonts w:ascii="Times New Roman" w:hAnsi="Times New Roman"/>
                <w:sz w:val="24"/>
                <w:szCs w:val="24"/>
              </w:rPr>
              <w:t>3. Народные игры.</w:t>
            </w:r>
          </w:p>
          <w:p w:rsidR="00590105" w:rsidRPr="00DA7D42" w:rsidRDefault="00590105" w:rsidP="00BA0B16">
            <w:pPr>
              <w:rPr>
                <w:rFonts w:ascii="Times New Roman" w:hAnsi="Times New Roman"/>
                <w:sz w:val="24"/>
                <w:szCs w:val="24"/>
              </w:rPr>
            </w:pPr>
            <w:r w:rsidRPr="00DA7D42">
              <w:rPr>
                <w:rFonts w:ascii="Times New Roman" w:hAnsi="Times New Roman"/>
                <w:sz w:val="24"/>
                <w:szCs w:val="24"/>
              </w:rPr>
              <w:t>4. Народная игрушка.</w:t>
            </w:r>
          </w:p>
          <w:p w:rsidR="00590105" w:rsidRPr="00DA7D42" w:rsidRDefault="00590105" w:rsidP="00BA0B16">
            <w:pPr>
              <w:rPr>
                <w:rFonts w:ascii="Times New Roman" w:hAnsi="Times New Roman"/>
                <w:sz w:val="24"/>
                <w:szCs w:val="24"/>
              </w:rPr>
            </w:pPr>
            <w:r w:rsidRPr="00DA7D42">
              <w:rPr>
                <w:rFonts w:ascii="Times New Roman" w:hAnsi="Times New Roman"/>
                <w:sz w:val="24"/>
                <w:szCs w:val="24"/>
              </w:rPr>
              <w:t>5. Народный костюм.</w:t>
            </w:r>
          </w:p>
        </w:tc>
        <w:tc>
          <w:tcPr>
            <w:tcW w:w="5103" w:type="dxa"/>
          </w:tcPr>
          <w:p w:rsidR="00590105" w:rsidRPr="00DA7D42" w:rsidRDefault="00590105" w:rsidP="00BA0B16">
            <w:pPr>
              <w:rPr>
                <w:rFonts w:ascii="Times New Roman" w:hAnsi="Times New Roman"/>
                <w:sz w:val="24"/>
                <w:szCs w:val="24"/>
              </w:rPr>
            </w:pPr>
            <w:r w:rsidRPr="00DA7D42">
              <w:rPr>
                <w:rFonts w:ascii="Times New Roman" w:hAnsi="Times New Roman"/>
                <w:sz w:val="24"/>
                <w:szCs w:val="24"/>
              </w:rPr>
              <w:t xml:space="preserve">Продолжать формировать представления о народных праздниках. Познакомить с празднованием Масленицы, народными обрядами, обычаями,  играми. Познакомить с особенностями народных костюмов русского, мордовского народа. Воспитывать интерес и уважение к народным традициям. </w:t>
            </w:r>
          </w:p>
        </w:tc>
      </w:tr>
      <w:tr w:rsidR="00590105" w:rsidRPr="00DA7D42" w:rsidTr="00590105">
        <w:tc>
          <w:tcPr>
            <w:tcW w:w="1951" w:type="dxa"/>
          </w:tcPr>
          <w:p w:rsidR="00590105" w:rsidRPr="00590105" w:rsidRDefault="00590105" w:rsidP="00BA0B16">
            <w:pPr>
              <w:jc w:val="center"/>
              <w:rPr>
                <w:rFonts w:ascii="Times New Roman" w:hAnsi="Times New Roman"/>
                <w:sz w:val="24"/>
                <w:szCs w:val="24"/>
              </w:rPr>
            </w:pPr>
            <w:r w:rsidRPr="00590105">
              <w:rPr>
                <w:rFonts w:ascii="Times New Roman" w:hAnsi="Times New Roman"/>
                <w:sz w:val="24"/>
                <w:szCs w:val="24"/>
              </w:rPr>
              <w:t xml:space="preserve">Март </w:t>
            </w:r>
          </w:p>
          <w:p w:rsidR="00590105" w:rsidRPr="00590105" w:rsidRDefault="00590105" w:rsidP="00BA0B16">
            <w:pPr>
              <w:jc w:val="center"/>
              <w:rPr>
                <w:rFonts w:ascii="Times New Roman" w:hAnsi="Times New Roman"/>
                <w:sz w:val="24"/>
                <w:szCs w:val="24"/>
              </w:rPr>
            </w:pPr>
            <w:r w:rsidRPr="00590105">
              <w:rPr>
                <w:rFonts w:ascii="Times New Roman" w:hAnsi="Times New Roman"/>
                <w:sz w:val="24"/>
                <w:szCs w:val="24"/>
              </w:rPr>
              <w:t>1 неделя</w:t>
            </w:r>
          </w:p>
          <w:p w:rsidR="00590105" w:rsidRPr="00590105" w:rsidRDefault="00590105" w:rsidP="00BA0B16">
            <w:pPr>
              <w:jc w:val="center"/>
              <w:rPr>
                <w:rFonts w:ascii="Times New Roman" w:hAnsi="Times New Roman"/>
                <w:sz w:val="24"/>
                <w:szCs w:val="24"/>
              </w:rPr>
            </w:pPr>
          </w:p>
          <w:p w:rsidR="00590105" w:rsidRPr="00590105" w:rsidRDefault="00590105" w:rsidP="00BA0B16">
            <w:pPr>
              <w:rPr>
                <w:rFonts w:ascii="Times New Roman" w:hAnsi="Times New Roman"/>
                <w:sz w:val="24"/>
                <w:szCs w:val="24"/>
              </w:rPr>
            </w:pPr>
            <w:r w:rsidRPr="00590105">
              <w:rPr>
                <w:rFonts w:ascii="Times New Roman" w:hAnsi="Times New Roman"/>
                <w:sz w:val="24"/>
                <w:szCs w:val="24"/>
              </w:rPr>
              <w:lastRenderedPageBreak/>
              <w:t>8 марта –Международный женский день</w:t>
            </w:r>
          </w:p>
        </w:tc>
        <w:tc>
          <w:tcPr>
            <w:tcW w:w="3402" w:type="dxa"/>
          </w:tcPr>
          <w:p w:rsidR="00590105" w:rsidRPr="00590105" w:rsidRDefault="00590105" w:rsidP="00BA0B16">
            <w:pPr>
              <w:rPr>
                <w:rFonts w:ascii="Times New Roman" w:hAnsi="Times New Roman"/>
                <w:sz w:val="24"/>
                <w:szCs w:val="24"/>
              </w:rPr>
            </w:pPr>
            <w:r w:rsidRPr="00590105">
              <w:rPr>
                <w:rFonts w:ascii="Times New Roman" w:hAnsi="Times New Roman"/>
                <w:sz w:val="24"/>
                <w:szCs w:val="24"/>
              </w:rPr>
              <w:lastRenderedPageBreak/>
              <w:t>Мамин праздник</w:t>
            </w:r>
          </w:p>
          <w:p w:rsidR="00590105" w:rsidRPr="00590105" w:rsidRDefault="00590105" w:rsidP="00BA0B16">
            <w:pPr>
              <w:rPr>
                <w:rFonts w:ascii="Times New Roman" w:hAnsi="Times New Roman"/>
                <w:sz w:val="24"/>
                <w:szCs w:val="24"/>
              </w:rPr>
            </w:pPr>
            <w:r w:rsidRPr="00590105">
              <w:rPr>
                <w:rFonts w:ascii="Times New Roman" w:hAnsi="Times New Roman"/>
                <w:sz w:val="24"/>
                <w:szCs w:val="24"/>
              </w:rPr>
              <w:t xml:space="preserve">1. Наши мамы. </w:t>
            </w:r>
          </w:p>
          <w:p w:rsidR="00590105" w:rsidRPr="00590105" w:rsidRDefault="00590105" w:rsidP="00BA0B16">
            <w:pPr>
              <w:rPr>
                <w:rFonts w:ascii="Times New Roman" w:hAnsi="Times New Roman"/>
                <w:sz w:val="24"/>
                <w:szCs w:val="24"/>
              </w:rPr>
            </w:pPr>
            <w:r w:rsidRPr="00590105">
              <w:rPr>
                <w:rFonts w:ascii="Times New Roman" w:hAnsi="Times New Roman"/>
                <w:sz w:val="24"/>
                <w:szCs w:val="24"/>
              </w:rPr>
              <w:t xml:space="preserve">2. Мамины профессии. </w:t>
            </w:r>
          </w:p>
          <w:p w:rsidR="00590105" w:rsidRPr="00590105" w:rsidRDefault="00590105" w:rsidP="00BA0B16">
            <w:pPr>
              <w:rPr>
                <w:rFonts w:ascii="Times New Roman" w:hAnsi="Times New Roman"/>
                <w:sz w:val="24"/>
                <w:szCs w:val="24"/>
              </w:rPr>
            </w:pPr>
            <w:r w:rsidRPr="00590105">
              <w:rPr>
                <w:rFonts w:ascii="Times New Roman" w:hAnsi="Times New Roman"/>
                <w:sz w:val="24"/>
                <w:szCs w:val="24"/>
              </w:rPr>
              <w:lastRenderedPageBreak/>
              <w:t>3. Мамины помощники.</w:t>
            </w:r>
          </w:p>
          <w:p w:rsidR="00590105" w:rsidRPr="00590105" w:rsidRDefault="00590105" w:rsidP="00BA0B16">
            <w:pPr>
              <w:rPr>
                <w:rFonts w:ascii="Times New Roman" w:hAnsi="Times New Roman"/>
                <w:sz w:val="24"/>
                <w:szCs w:val="24"/>
              </w:rPr>
            </w:pPr>
            <w:r w:rsidRPr="00590105">
              <w:rPr>
                <w:rFonts w:ascii="Times New Roman" w:hAnsi="Times New Roman"/>
                <w:sz w:val="24"/>
                <w:szCs w:val="24"/>
              </w:rPr>
              <w:t>4. Образ матери в искусстве.</w:t>
            </w:r>
          </w:p>
          <w:p w:rsidR="00590105" w:rsidRPr="00590105" w:rsidRDefault="00590105" w:rsidP="00BA0B16">
            <w:pPr>
              <w:rPr>
                <w:rFonts w:ascii="Times New Roman" w:hAnsi="Times New Roman"/>
                <w:sz w:val="24"/>
                <w:szCs w:val="24"/>
              </w:rPr>
            </w:pPr>
            <w:r w:rsidRPr="00590105">
              <w:rPr>
                <w:rFonts w:ascii="Times New Roman" w:hAnsi="Times New Roman"/>
                <w:sz w:val="24"/>
                <w:szCs w:val="24"/>
              </w:rPr>
              <w:t>5. Готовимся к празднику.</w:t>
            </w:r>
          </w:p>
        </w:tc>
        <w:tc>
          <w:tcPr>
            <w:tcW w:w="5103" w:type="dxa"/>
          </w:tcPr>
          <w:p w:rsidR="00590105" w:rsidRPr="00DA7D42" w:rsidRDefault="00590105" w:rsidP="00BA0B16">
            <w:pPr>
              <w:jc w:val="both"/>
              <w:rPr>
                <w:rFonts w:ascii="Times New Roman" w:hAnsi="Times New Roman"/>
                <w:sz w:val="24"/>
                <w:szCs w:val="24"/>
              </w:rPr>
            </w:pPr>
            <w:r w:rsidRPr="00DA7D42">
              <w:rPr>
                <w:rFonts w:ascii="Times New Roman" w:hAnsi="Times New Roman"/>
                <w:sz w:val="24"/>
                <w:szCs w:val="24"/>
              </w:rPr>
              <w:lastRenderedPageBreak/>
              <w:t xml:space="preserve">Организовывать все виды детской деятельности (игровой, коммуникативной, трудовой, познавательно-исследовательской, </w:t>
            </w:r>
            <w:r w:rsidRPr="00DA7D42">
              <w:rPr>
                <w:rFonts w:ascii="Times New Roman" w:hAnsi="Times New Roman"/>
                <w:sz w:val="24"/>
                <w:szCs w:val="24"/>
              </w:rPr>
              <w:lastRenderedPageBreak/>
              <w:t>продуктивной, музыкально-художественной, чтения) вокруг темы семьи, любви к маме, бабушке. Воспитывать уважение к воспитателям.</w:t>
            </w:r>
          </w:p>
          <w:p w:rsidR="00590105" w:rsidRPr="00DA7D42" w:rsidRDefault="00590105" w:rsidP="00BA0B16">
            <w:pPr>
              <w:jc w:val="both"/>
              <w:rPr>
                <w:rFonts w:ascii="Times New Roman" w:hAnsi="Times New Roman"/>
                <w:sz w:val="24"/>
                <w:szCs w:val="24"/>
              </w:rPr>
            </w:pPr>
            <w:r w:rsidRPr="00DA7D42">
              <w:rPr>
                <w:rFonts w:ascii="Times New Roman" w:hAnsi="Times New Roman"/>
                <w:sz w:val="24"/>
                <w:szCs w:val="24"/>
              </w:rPr>
              <w:t xml:space="preserve">Расширять гендерные представления, воспитывать в мальчиках представление о том, что мужчины должны внимательно и уважительно относиться к женщинам. </w:t>
            </w:r>
          </w:p>
          <w:p w:rsidR="00590105" w:rsidRPr="00DA7D42" w:rsidRDefault="00590105" w:rsidP="00BA0B16">
            <w:pPr>
              <w:jc w:val="both"/>
              <w:rPr>
                <w:rFonts w:ascii="Times New Roman" w:hAnsi="Times New Roman"/>
                <w:sz w:val="24"/>
                <w:szCs w:val="24"/>
              </w:rPr>
            </w:pPr>
            <w:r w:rsidRPr="00DA7D42">
              <w:rPr>
                <w:rFonts w:ascii="Times New Roman" w:hAnsi="Times New Roman"/>
                <w:sz w:val="24"/>
                <w:szCs w:val="24"/>
              </w:rPr>
              <w:t>Воспитывать бережное и чуткое отношение к самым близким людям, потребность радовать близких добрыми делами.</w:t>
            </w:r>
          </w:p>
        </w:tc>
      </w:tr>
      <w:tr w:rsidR="00590105" w:rsidRPr="00DA7D42" w:rsidTr="00590105">
        <w:tc>
          <w:tcPr>
            <w:tcW w:w="1951" w:type="dxa"/>
          </w:tcPr>
          <w:p w:rsidR="00590105" w:rsidRPr="00DA7D42" w:rsidRDefault="00590105" w:rsidP="00BA0B16">
            <w:pPr>
              <w:jc w:val="center"/>
              <w:rPr>
                <w:rFonts w:ascii="Times New Roman" w:hAnsi="Times New Roman"/>
                <w:sz w:val="24"/>
                <w:szCs w:val="24"/>
              </w:rPr>
            </w:pPr>
            <w:r w:rsidRPr="00DA7D42">
              <w:rPr>
                <w:rFonts w:ascii="Times New Roman" w:hAnsi="Times New Roman"/>
                <w:sz w:val="24"/>
                <w:szCs w:val="24"/>
              </w:rPr>
              <w:lastRenderedPageBreak/>
              <w:t>Март</w:t>
            </w:r>
          </w:p>
          <w:p w:rsidR="00590105" w:rsidRPr="00DA7D42" w:rsidRDefault="00590105" w:rsidP="00BA0B16">
            <w:pPr>
              <w:jc w:val="center"/>
              <w:rPr>
                <w:rFonts w:ascii="Times New Roman" w:hAnsi="Times New Roman"/>
                <w:sz w:val="24"/>
                <w:szCs w:val="24"/>
              </w:rPr>
            </w:pPr>
            <w:r w:rsidRPr="00DA7D42">
              <w:rPr>
                <w:rFonts w:ascii="Times New Roman" w:hAnsi="Times New Roman"/>
                <w:sz w:val="24"/>
                <w:szCs w:val="24"/>
              </w:rPr>
              <w:t>2 неделя</w:t>
            </w:r>
          </w:p>
        </w:tc>
        <w:tc>
          <w:tcPr>
            <w:tcW w:w="3402" w:type="dxa"/>
          </w:tcPr>
          <w:p w:rsidR="00590105" w:rsidRPr="00DA7D42" w:rsidRDefault="00590105" w:rsidP="00BA0B16">
            <w:pPr>
              <w:rPr>
                <w:rFonts w:ascii="Times New Roman" w:hAnsi="Times New Roman"/>
                <w:sz w:val="24"/>
                <w:szCs w:val="24"/>
              </w:rPr>
            </w:pPr>
            <w:r w:rsidRPr="00DA7D42">
              <w:rPr>
                <w:rFonts w:ascii="Times New Roman" w:hAnsi="Times New Roman"/>
                <w:sz w:val="24"/>
                <w:szCs w:val="24"/>
              </w:rPr>
              <w:t>Народная культура</w:t>
            </w:r>
          </w:p>
          <w:p w:rsidR="00590105" w:rsidRPr="00DA7D42" w:rsidRDefault="00590105" w:rsidP="00BA0B16">
            <w:pPr>
              <w:rPr>
                <w:rFonts w:ascii="Times New Roman" w:hAnsi="Times New Roman"/>
                <w:sz w:val="24"/>
                <w:szCs w:val="24"/>
              </w:rPr>
            </w:pPr>
            <w:r w:rsidRPr="00DA7D42">
              <w:rPr>
                <w:rFonts w:ascii="Times New Roman" w:hAnsi="Times New Roman"/>
                <w:sz w:val="24"/>
                <w:szCs w:val="24"/>
              </w:rPr>
              <w:t>1. Народная игрушка.</w:t>
            </w:r>
          </w:p>
          <w:p w:rsidR="00590105" w:rsidRPr="00DA7D42" w:rsidRDefault="00590105" w:rsidP="00BA0B16">
            <w:pPr>
              <w:rPr>
                <w:rFonts w:ascii="Times New Roman" w:hAnsi="Times New Roman"/>
                <w:sz w:val="24"/>
                <w:szCs w:val="24"/>
              </w:rPr>
            </w:pPr>
            <w:r w:rsidRPr="00DA7D42">
              <w:rPr>
                <w:rFonts w:ascii="Times New Roman" w:hAnsi="Times New Roman"/>
                <w:sz w:val="24"/>
                <w:szCs w:val="24"/>
              </w:rPr>
              <w:t>2. Декоративно-прикладное искусство.</w:t>
            </w:r>
          </w:p>
          <w:p w:rsidR="00590105" w:rsidRPr="00DA7D42" w:rsidRDefault="00590105" w:rsidP="00BA0B16">
            <w:pPr>
              <w:rPr>
                <w:rFonts w:ascii="Times New Roman" w:hAnsi="Times New Roman"/>
                <w:sz w:val="24"/>
                <w:szCs w:val="24"/>
              </w:rPr>
            </w:pPr>
            <w:r w:rsidRPr="00DA7D42">
              <w:rPr>
                <w:rFonts w:ascii="Times New Roman" w:hAnsi="Times New Roman"/>
                <w:sz w:val="24"/>
                <w:szCs w:val="24"/>
              </w:rPr>
              <w:t>3. Народные промыслы Мордовии.</w:t>
            </w:r>
          </w:p>
          <w:p w:rsidR="00590105" w:rsidRPr="00DA7D42" w:rsidRDefault="00590105" w:rsidP="00BA0B16">
            <w:pPr>
              <w:rPr>
                <w:rFonts w:ascii="Times New Roman" w:hAnsi="Times New Roman"/>
                <w:sz w:val="24"/>
                <w:szCs w:val="24"/>
              </w:rPr>
            </w:pPr>
            <w:r w:rsidRPr="00DA7D42">
              <w:rPr>
                <w:rFonts w:ascii="Times New Roman" w:hAnsi="Times New Roman"/>
                <w:sz w:val="24"/>
                <w:szCs w:val="24"/>
              </w:rPr>
              <w:t>4. Мордовский костюм.</w:t>
            </w:r>
          </w:p>
          <w:p w:rsidR="00590105" w:rsidRPr="00DA7D42" w:rsidRDefault="00590105" w:rsidP="00BA0B16">
            <w:pPr>
              <w:rPr>
                <w:rFonts w:ascii="Times New Roman" w:hAnsi="Times New Roman"/>
                <w:sz w:val="24"/>
                <w:szCs w:val="24"/>
              </w:rPr>
            </w:pPr>
            <w:r w:rsidRPr="00DA7D42">
              <w:rPr>
                <w:rFonts w:ascii="Times New Roman" w:hAnsi="Times New Roman"/>
                <w:sz w:val="24"/>
                <w:szCs w:val="24"/>
              </w:rPr>
              <w:t>5. Народные сказки.</w:t>
            </w:r>
          </w:p>
        </w:tc>
        <w:tc>
          <w:tcPr>
            <w:tcW w:w="5103" w:type="dxa"/>
          </w:tcPr>
          <w:p w:rsidR="00590105" w:rsidRPr="00DA7D42" w:rsidRDefault="00590105" w:rsidP="00BA0B16">
            <w:pPr>
              <w:jc w:val="both"/>
              <w:rPr>
                <w:rFonts w:ascii="Times New Roman" w:hAnsi="Times New Roman"/>
                <w:sz w:val="24"/>
                <w:szCs w:val="24"/>
              </w:rPr>
            </w:pPr>
            <w:r w:rsidRPr="00DA7D42">
              <w:rPr>
                <w:rFonts w:ascii="Times New Roman" w:hAnsi="Times New Roman"/>
                <w:sz w:val="24"/>
                <w:szCs w:val="24"/>
              </w:rPr>
              <w:t>Продолжать знакомить детей с народными традициями и обычаями,  с народным декоративно-прикладным искусством (Городец, Полхов-Майдан, Гжель).</w:t>
            </w:r>
          </w:p>
          <w:p w:rsidR="00590105" w:rsidRPr="00DA7D42" w:rsidRDefault="00590105" w:rsidP="00BA0B16">
            <w:pPr>
              <w:jc w:val="both"/>
              <w:rPr>
                <w:rFonts w:ascii="Times New Roman" w:hAnsi="Times New Roman"/>
                <w:sz w:val="24"/>
                <w:szCs w:val="24"/>
              </w:rPr>
            </w:pPr>
            <w:r w:rsidRPr="00DA7D42">
              <w:rPr>
                <w:rFonts w:ascii="Times New Roman" w:hAnsi="Times New Roman"/>
                <w:sz w:val="24"/>
                <w:szCs w:val="24"/>
              </w:rPr>
              <w:t xml:space="preserve">Расширять представления о народных игрушках республики Мордовия. </w:t>
            </w:r>
          </w:p>
          <w:p w:rsidR="00590105" w:rsidRPr="00DA7D42" w:rsidRDefault="00590105" w:rsidP="00BA0B16">
            <w:pPr>
              <w:jc w:val="both"/>
              <w:rPr>
                <w:rFonts w:ascii="Times New Roman" w:hAnsi="Times New Roman"/>
                <w:sz w:val="24"/>
                <w:szCs w:val="24"/>
              </w:rPr>
            </w:pPr>
            <w:r w:rsidRPr="00DA7D42">
              <w:rPr>
                <w:rFonts w:ascii="Times New Roman" w:hAnsi="Times New Roman"/>
                <w:sz w:val="24"/>
                <w:szCs w:val="24"/>
              </w:rPr>
              <w:t xml:space="preserve">Продолжать знакомить с мордовским национальным декоративно-прикладным искусством. </w:t>
            </w:r>
          </w:p>
        </w:tc>
      </w:tr>
      <w:tr w:rsidR="00590105" w:rsidRPr="00E55AF4" w:rsidTr="00590105">
        <w:tc>
          <w:tcPr>
            <w:tcW w:w="1951" w:type="dxa"/>
          </w:tcPr>
          <w:p w:rsidR="00590105" w:rsidRPr="00E55AF4" w:rsidRDefault="00590105" w:rsidP="00BA0B16">
            <w:pPr>
              <w:jc w:val="center"/>
              <w:rPr>
                <w:rFonts w:ascii="Times New Roman" w:hAnsi="Times New Roman"/>
                <w:sz w:val="24"/>
                <w:szCs w:val="24"/>
              </w:rPr>
            </w:pPr>
            <w:r w:rsidRPr="00E55AF4">
              <w:rPr>
                <w:rFonts w:ascii="Times New Roman" w:hAnsi="Times New Roman"/>
                <w:sz w:val="24"/>
                <w:szCs w:val="24"/>
              </w:rPr>
              <w:t xml:space="preserve">Март </w:t>
            </w:r>
          </w:p>
          <w:p w:rsidR="00590105" w:rsidRPr="00E55AF4" w:rsidRDefault="00590105" w:rsidP="00BA0B16">
            <w:pPr>
              <w:jc w:val="center"/>
              <w:rPr>
                <w:rFonts w:ascii="Times New Roman" w:hAnsi="Times New Roman"/>
                <w:sz w:val="24"/>
                <w:szCs w:val="24"/>
              </w:rPr>
            </w:pPr>
            <w:r w:rsidRPr="00E55AF4">
              <w:rPr>
                <w:rFonts w:ascii="Times New Roman" w:hAnsi="Times New Roman"/>
                <w:sz w:val="24"/>
                <w:szCs w:val="24"/>
              </w:rPr>
              <w:t>3 неделя</w:t>
            </w:r>
          </w:p>
          <w:p w:rsidR="00590105" w:rsidRPr="00E55AF4" w:rsidRDefault="00590105" w:rsidP="00BA0B16">
            <w:pPr>
              <w:rPr>
                <w:rFonts w:ascii="Times New Roman" w:hAnsi="Times New Roman"/>
                <w:sz w:val="24"/>
                <w:szCs w:val="24"/>
              </w:rPr>
            </w:pPr>
            <w:r w:rsidRPr="00590105">
              <w:rPr>
                <w:rFonts w:ascii="Times New Roman" w:hAnsi="Times New Roman"/>
                <w:sz w:val="24"/>
                <w:szCs w:val="24"/>
              </w:rPr>
              <w:t>18 марта – День воссоединения Крыма с Россией</w:t>
            </w:r>
          </w:p>
        </w:tc>
        <w:tc>
          <w:tcPr>
            <w:tcW w:w="3402" w:type="dxa"/>
          </w:tcPr>
          <w:p w:rsidR="00590105" w:rsidRPr="00E55AF4" w:rsidRDefault="00590105" w:rsidP="00BA0B16">
            <w:pPr>
              <w:rPr>
                <w:rFonts w:ascii="Times New Roman" w:hAnsi="Times New Roman"/>
                <w:sz w:val="24"/>
                <w:szCs w:val="24"/>
              </w:rPr>
            </w:pPr>
            <w:r w:rsidRPr="00E55AF4">
              <w:rPr>
                <w:rFonts w:ascii="Times New Roman" w:hAnsi="Times New Roman"/>
                <w:sz w:val="24"/>
                <w:szCs w:val="24"/>
              </w:rPr>
              <w:t>Книжкина неделя</w:t>
            </w:r>
          </w:p>
          <w:p w:rsidR="00590105" w:rsidRPr="00E55AF4" w:rsidRDefault="00590105" w:rsidP="00BA0B16">
            <w:pPr>
              <w:rPr>
                <w:rFonts w:ascii="Times New Roman" w:hAnsi="Times New Roman"/>
                <w:sz w:val="24"/>
                <w:szCs w:val="24"/>
              </w:rPr>
            </w:pPr>
            <w:r w:rsidRPr="00E55AF4">
              <w:rPr>
                <w:rFonts w:ascii="Times New Roman" w:hAnsi="Times New Roman"/>
                <w:sz w:val="24"/>
                <w:szCs w:val="24"/>
              </w:rPr>
              <w:t>1. В единстве наша сила!</w:t>
            </w:r>
          </w:p>
          <w:p w:rsidR="00590105" w:rsidRPr="00E55AF4" w:rsidRDefault="00590105" w:rsidP="00BA0B16">
            <w:pPr>
              <w:rPr>
                <w:rFonts w:ascii="Times New Roman" w:hAnsi="Times New Roman"/>
                <w:sz w:val="24"/>
                <w:szCs w:val="24"/>
              </w:rPr>
            </w:pPr>
            <w:r w:rsidRPr="00E55AF4">
              <w:rPr>
                <w:rFonts w:ascii="Times New Roman" w:hAnsi="Times New Roman"/>
                <w:sz w:val="24"/>
                <w:szCs w:val="24"/>
              </w:rPr>
              <w:t>2. Откуда книжка к нам пришла?</w:t>
            </w:r>
          </w:p>
          <w:p w:rsidR="00590105" w:rsidRPr="00E55AF4" w:rsidRDefault="00590105" w:rsidP="00BA0B16">
            <w:pPr>
              <w:rPr>
                <w:rFonts w:ascii="Times New Roman" w:hAnsi="Times New Roman"/>
                <w:sz w:val="24"/>
                <w:szCs w:val="24"/>
              </w:rPr>
            </w:pPr>
            <w:r w:rsidRPr="00E55AF4">
              <w:rPr>
                <w:rFonts w:ascii="Times New Roman" w:hAnsi="Times New Roman"/>
                <w:sz w:val="24"/>
                <w:szCs w:val="24"/>
              </w:rPr>
              <w:t>3. Как заботиться о книгах.</w:t>
            </w:r>
          </w:p>
          <w:p w:rsidR="00590105" w:rsidRPr="00E55AF4" w:rsidRDefault="00590105" w:rsidP="00BA0B16">
            <w:pPr>
              <w:rPr>
                <w:rFonts w:ascii="Times New Roman" w:hAnsi="Times New Roman"/>
                <w:sz w:val="24"/>
                <w:szCs w:val="24"/>
              </w:rPr>
            </w:pPr>
            <w:r w:rsidRPr="00E55AF4">
              <w:rPr>
                <w:rFonts w:ascii="Times New Roman" w:hAnsi="Times New Roman"/>
                <w:sz w:val="24"/>
                <w:szCs w:val="24"/>
              </w:rPr>
              <w:t>4. Наши любимые книги.</w:t>
            </w:r>
          </w:p>
          <w:p w:rsidR="00590105" w:rsidRPr="00E55AF4" w:rsidRDefault="00590105" w:rsidP="00BA0B16">
            <w:pPr>
              <w:rPr>
                <w:rFonts w:ascii="Times New Roman" w:hAnsi="Times New Roman"/>
                <w:sz w:val="24"/>
                <w:szCs w:val="24"/>
              </w:rPr>
            </w:pPr>
            <w:r w:rsidRPr="00E55AF4">
              <w:rPr>
                <w:rFonts w:ascii="Times New Roman" w:hAnsi="Times New Roman"/>
                <w:sz w:val="24"/>
                <w:szCs w:val="24"/>
              </w:rPr>
              <w:t>5. Дом, где живут книги.</w:t>
            </w:r>
          </w:p>
        </w:tc>
        <w:tc>
          <w:tcPr>
            <w:tcW w:w="5103" w:type="dxa"/>
          </w:tcPr>
          <w:p w:rsidR="00590105" w:rsidRPr="00E55AF4" w:rsidRDefault="00590105" w:rsidP="00BA0B16">
            <w:pPr>
              <w:jc w:val="both"/>
              <w:rPr>
                <w:rFonts w:ascii="Times New Roman" w:hAnsi="Times New Roman"/>
                <w:sz w:val="24"/>
                <w:szCs w:val="24"/>
              </w:rPr>
            </w:pPr>
            <w:r w:rsidRPr="00E55AF4">
              <w:rPr>
                <w:rFonts w:ascii="Times New Roman" w:hAnsi="Times New Roman"/>
                <w:sz w:val="24"/>
                <w:szCs w:val="24"/>
              </w:rPr>
              <w:t>Воспитывать  у дошкольников патриотизм, гордости и уважения к своей</w:t>
            </w:r>
          </w:p>
          <w:p w:rsidR="00590105" w:rsidRPr="00E55AF4" w:rsidRDefault="00590105" w:rsidP="00BA0B16">
            <w:pPr>
              <w:jc w:val="both"/>
              <w:rPr>
                <w:rFonts w:ascii="Times New Roman" w:hAnsi="Times New Roman"/>
                <w:sz w:val="24"/>
                <w:szCs w:val="24"/>
              </w:rPr>
            </w:pPr>
            <w:r w:rsidRPr="00E55AF4">
              <w:rPr>
                <w:rFonts w:ascii="Times New Roman" w:hAnsi="Times New Roman"/>
                <w:sz w:val="24"/>
                <w:szCs w:val="24"/>
              </w:rPr>
              <w:t>Родине.</w:t>
            </w:r>
          </w:p>
          <w:p w:rsidR="00590105" w:rsidRPr="00E55AF4" w:rsidRDefault="00590105" w:rsidP="00BA0B16">
            <w:pPr>
              <w:jc w:val="both"/>
              <w:rPr>
                <w:rFonts w:ascii="Times New Roman" w:hAnsi="Times New Roman"/>
                <w:sz w:val="24"/>
                <w:szCs w:val="24"/>
              </w:rPr>
            </w:pPr>
            <w:r w:rsidRPr="00E55AF4">
              <w:rPr>
                <w:rFonts w:ascii="Times New Roman" w:hAnsi="Times New Roman"/>
                <w:sz w:val="24"/>
                <w:szCs w:val="24"/>
              </w:rPr>
              <w:t>Продолжать знакомить детей с книгами разного жанра – художественными (сказки, стихи, рассказы), познавательного (энциклопедии, справочники, словари). Воспитывать  желание и потребность читать книги, формирование бережного отношения к ним. Вместе с детьми организация труда по ремонту книг. Знакомство с библиотекой, как местом, где хранятся книги, знание правил поведения в библиотеке.</w:t>
            </w:r>
          </w:p>
        </w:tc>
      </w:tr>
      <w:tr w:rsidR="00590105" w:rsidRPr="00E55AF4" w:rsidTr="00590105">
        <w:trPr>
          <w:trHeight w:val="1136"/>
        </w:trPr>
        <w:tc>
          <w:tcPr>
            <w:tcW w:w="1951" w:type="dxa"/>
          </w:tcPr>
          <w:p w:rsidR="00590105" w:rsidRPr="00E55AF4" w:rsidRDefault="00590105" w:rsidP="00BA0B16">
            <w:pPr>
              <w:jc w:val="center"/>
              <w:rPr>
                <w:rFonts w:ascii="Times New Roman" w:hAnsi="Times New Roman"/>
                <w:sz w:val="24"/>
                <w:szCs w:val="24"/>
              </w:rPr>
            </w:pPr>
            <w:r w:rsidRPr="00E55AF4">
              <w:rPr>
                <w:rFonts w:ascii="Times New Roman" w:hAnsi="Times New Roman"/>
                <w:sz w:val="24"/>
                <w:szCs w:val="24"/>
              </w:rPr>
              <w:t>Март 4 неделя</w:t>
            </w:r>
          </w:p>
          <w:p w:rsidR="00590105" w:rsidRPr="00E55AF4" w:rsidRDefault="00590105" w:rsidP="00BA0B16">
            <w:pPr>
              <w:jc w:val="center"/>
              <w:rPr>
                <w:rFonts w:ascii="Times New Roman" w:hAnsi="Times New Roman"/>
                <w:sz w:val="24"/>
                <w:szCs w:val="24"/>
              </w:rPr>
            </w:pPr>
          </w:p>
          <w:p w:rsidR="00590105" w:rsidRPr="00E55AF4" w:rsidRDefault="00590105" w:rsidP="00BA0B16">
            <w:pPr>
              <w:jc w:val="center"/>
              <w:rPr>
                <w:rFonts w:ascii="Times New Roman" w:hAnsi="Times New Roman"/>
                <w:sz w:val="24"/>
                <w:szCs w:val="24"/>
              </w:rPr>
            </w:pPr>
          </w:p>
          <w:p w:rsidR="00590105" w:rsidRPr="00590105" w:rsidRDefault="00590105" w:rsidP="00590105">
            <w:pPr>
              <w:rPr>
                <w:rFonts w:ascii="Times New Roman" w:hAnsi="Times New Roman"/>
                <w:sz w:val="24"/>
                <w:szCs w:val="24"/>
              </w:rPr>
            </w:pPr>
            <w:r w:rsidRPr="00590105">
              <w:rPr>
                <w:rFonts w:ascii="Times New Roman" w:hAnsi="Times New Roman"/>
                <w:sz w:val="24"/>
                <w:szCs w:val="24"/>
              </w:rPr>
              <w:t>27 марта Всемирный день театра</w:t>
            </w:r>
          </w:p>
          <w:p w:rsidR="00590105" w:rsidRPr="00E55AF4" w:rsidRDefault="00590105" w:rsidP="00BA0B16">
            <w:pPr>
              <w:rPr>
                <w:rFonts w:ascii="Times New Roman" w:hAnsi="Times New Roman"/>
                <w:sz w:val="24"/>
                <w:szCs w:val="24"/>
              </w:rPr>
            </w:pPr>
          </w:p>
        </w:tc>
        <w:tc>
          <w:tcPr>
            <w:tcW w:w="3402" w:type="dxa"/>
          </w:tcPr>
          <w:p w:rsidR="00590105" w:rsidRPr="00E55AF4" w:rsidRDefault="00590105" w:rsidP="00BA0B16">
            <w:pPr>
              <w:rPr>
                <w:rFonts w:ascii="Times New Roman" w:hAnsi="Times New Roman"/>
                <w:sz w:val="24"/>
                <w:szCs w:val="24"/>
              </w:rPr>
            </w:pPr>
            <w:r w:rsidRPr="00E55AF4">
              <w:rPr>
                <w:rFonts w:ascii="Times New Roman" w:hAnsi="Times New Roman"/>
                <w:sz w:val="24"/>
                <w:szCs w:val="24"/>
              </w:rPr>
              <w:t>Театральная неделя</w:t>
            </w:r>
          </w:p>
          <w:p w:rsidR="00590105" w:rsidRPr="00E55AF4" w:rsidRDefault="00590105" w:rsidP="00BA0B16">
            <w:pPr>
              <w:rPr>
                <w:rFonts w:ascii="Times New Roman" w:hAnsi="Times New Roman"/>
                <w:sz w:val="24"/>
                <w:szCs w:val="24"/>
              </w:rPr>
            </w:pPr>
            <w:r w:rsidRPr="00E55AF4">
              <w:rPr>
                <w:rFonts w:ascii="Times New Roman" w:hAnsi="Times New Roman"/>
                <w:sz w:val="24"/>
                <w:szCs w:val="24"/>
              </w:rPr>
              <w:t>1. Что такое театр?</w:t>
            </w:r>
          </w:p>
          <w:p w:rsidR="00590105" w:rsidRPr="00E55AF4" w:rsidRDefault="00590105" w:rsidP="00BA0B16">
            <w:pPr>
              <w:rPr>
                <w:rFonts w:ascii="Times New Roman" w:hAnsi="Times New Roman"/>
                <w:sz w:val="24"/>
                <w:szCs w:val="24"/>
              </w:rPr>
            </w:pPr>
            <w:r w:rsidRPr="00E55AF4">
              <w:rPr>
                <w:rFonts w:ascii="Times New Roman" w:hAnsi="Times New Roman"/>
                <w:sz w:val="24"/>
                <w:szCs w:val="24"/>
              </w:rPr>
              <w:t>2. Кто работает в театре?</w:t>
            </w:r>
          </w:p>
          <w:p w:rsidR="00590105" w:rsidRPr="00E55AF4" w:rsidRDefault="00590105" w:rsidP="00BA0B16">
            <w:pPr>
              <w:rPr>
                <w:rFonts w:ascii="Times New Roman" w:hAnsi="Times New Roman"/>
                <w:sz w:val="24"/>
                <w:szCs w:val="24"/>
              </w:rPr>
            </w:pPr>
            <w:r w:rsidRPr="00E55AF4">
              <w:rPr>
                <w:rFonts w:ascii="Times New Roman" w:hAnsi="Times New Roman"/>
                <w:sz w:val="24"/>
                <w:szCs w:val="24"/>
              </w:rPr>
              <w:t>3. Театральные афиши.4. Мы играем в театр.</w:t>
            </w:r>
          </w:p>
          <w:p w:rsidR="00590105" w:rsidRPr="00E55AF4" w:rsidRDefault="00590105" w:rsidP="00BA0B16">
            <w:pPr>
              <w:rPr>
                <w:rFonts w:ascii="Times New Roman" w:hAnsi="Times New Roman"/>
                <w:sz w:val="24"/>
                <w:szCs w:val="24"/>
              </w:rPr>
            </w:pPr>
            <w:r w:rsidRPr="00E55AF4">
              <w:rPr>
                <w:rFonts w:ascii="Times New Roman" w:hAnsi="Times New Roman"/>
                <w:sz w:val="24"/>
                <w:szCs w:val="24"/>
              </w:rPr>
              <w:t>5. Театр в гостях у ребят.</w:t>
            </w:r>
          </w:p>
        </w:tc>
        <w:tc>
          <w:tcPr>
            <w:tcW w:w="5103" w:type="dxa"/>
          </w:tcPr>
          <w:p w:rsidR="00590105" w:rsidRPr="00E55AF4" w:rsidRDefault="00590105" w:rsidP="00BA0B16">
            <w:pPr>
              <w:rPr>
                <w:rFonts w:ascii="Times New Roman" w:hAnsi="Times New Roman"/>
                <w:sz w:val="24"/>
                <w:szCs w:val="24"/>
              </w:rPr>
            </w:pPr>
            <w:r w:rsidRPr="00E55AF4">
              <w:rPr>
                <w:rFonts w:ascii="Times New Roman" w:hAnsi="Times New Roman"/>
                <w:sz w:val="24"/>
                <w:szCs w:val="24"/>
              </w:rPr>
              <w:t>Продолжать знакомить с театром, как жанром искусства, профессиями людей, связанными с театральной деятельностью. Дать элементарное представления о театрах г. Саранска, знаменитых театрах нашей  страны – Большом театре в Москве, Мариинском театре в С-Петербурге. Развивать интерес к художественному слову, игре-драматизации.</w:t>
            </w:r>
          </w:p>
        </w:tc>
      </w:tr>
      <w:tr w:rsidR="00590105" w:rsidRPr="00E55AF4" w:rsidTr="00590105">
        <w:tc>
          <w:tcPr>
            <w:tcW w:w="1951" w:type="dxa"/>
          </w:tcPr>
          <w:p w:rsidR="00590105" w:rsidRPr="00E55AF4" w:rsidRDefault="00590105" w:rsidP="00BA0B16">
            <w:pPr>
              <w:jc w:val="center"/>
              <w:rPr>
                <w:rFonts w:ascii="Times New Roman" w:hAnsi="Times New Roman"/>
                <w:sz w:val="24"/>
                <w:szCs w:val="24"/>
              </w:rPr>
            </w:pPr>
            <w:r w:rsidRPr="00E55AF4">
              <w:rPr>
                <w:rFonts w:ascii="Times New Roman" w:hAnsi="Times New Roman"/>
                <w:sz w:val="24"/>
                <w:szCs w:val="24"/>
              </w:rPr>
              <w:t xml:space="preserve">Апрель </w:t>
            </w:r>
          </w:p>
          <w:p w:rsidR="00590105" w:rsidRPr="00E55AF4" w:rsidRDefault="00590105" w:rsidP="00BA0B16">
            <w:pPr>
              <w:jc w:val="center"/>
              <w:rPr>
                <w:rFonts w:ascii="Times New Roman" w:hAnsi="Times New Roman"/>
                <w:sz w:val="24"/>
                <w:szCs w:val="24"/>
              </w:rPr>
            </w:pPr>
            <w:r w:rsidRPr="00E55AF4">
              <w:rPr>
                <w:rFonts w:ascii="Times New Roman" w:hAnsi="Times New Roman"/>
                <w:sz w:val="24"/>
                <w:szCs w:val="24"/>
              </w:rPr>
              <w:t>1 неделя</w:t>
            </w:r>
          </w:p>
        </w:tc>
        <w:tc>
          <w:tcPr>
            <w:tcW w:w="3402" w:type="dxa"/>
          </w:tcPr>
          <w:p w:rsidR="00590105" w:rsidRPr="00E55AF4" w:rsidRDefault="00590105" w:rsidP="00BA0B16">
            <w:pPr>
              <w:rPr>
                <w:rFonts w:ascii="Times New Roman" w:hAnsi="Times New Roman"/>
                <w:sz w:val="24"/>
                <w:szCs w:val="24"/>
              </w:rPr>
            </w:pPr>
            <w:r w:rsidRPr="00E55AF4">
              <w:rPr>
                <w:rFonts w:ascii="Times New Roman" w:hAnsi="Times New Roman"/>
                <w:sz w:val="24"/>
                <w:szCs w:val="24"/>
              </w:rPr>
              <w:t xml:space="preserve">Весна. День смеха, </w:t>
            </w:r>
          </w:p>
          <w:p w:rsidR="00590105" w:rsidRPr="00E55AF4" w:rsidRDefault="00590105" w:rsidP="00BA0B16">
            <w:pPr>
              <w:rPr>
                <w:rFonts w:ascii="Times New Roman" w:hAnsi="Times New Roman"/>
                <w:sz w:val="24"/>
                <w:szCs w:val="24"/>
              </w:rPr>
            </w:pPr>
            <w:r w:rsidRPr="00E55AF4">
              <w:rPr>
                <w:rFonts w:ascii="Times New Roman" w:hAnsi="Times New Roman"/>
                <w:sz w:val="24"/>
                <w:szCs w:val="24"/>
              </w:rPr>
              <w:t>1. День смеха – веселый праздник.</w:t>
            </w:r>
          </w:p>
          <w:p w:rsidR="00590105" w:rsidRPr="00E55AF4" w:rsidRDefault="00590105" w:rsidP="00BA0B16">
            <w:pPr>
              <w:rPr>
                <w:rFonts w:ascii="Times New Roman" w:hAnsi="Times New Roman"/>
                <w:sz w:val="24"/>
                <w:szCs w:val="24"/>
              </w:rPr>
            </w:pPr>
            <w:r w:rsidRPr="00E55AF4">
              <w:rPr>
                <w:rFonts w:ascii="Times New Roman" w:hAnsi="Times New Roman"/>
                <w:sz w:val="24"/>
                <w:szCs w:val="24"/>
              </w:rPr>
              <w:t>2. Весна пришла.</w:t>
            </w:r>
          </w:p>
          <w:p w:rsidR="00590105" w:rsidRPr="00E55AF4" w:rsidRDefault="00590105" w:rsidP="00BA0B16">
            <w:pPr>
              <w:rPr>
                <w:rFonts w:ascii="Times New Roman" w:hAnsi="Times New Roman"/>
                <w:sz w:val="24"/>
                <w:szCs w:val="24"/>
              </w:rPr>
            </w:pPr>
            <w:r w:rsidRPr="00E55AF4">
              <w:rPr>
                <w:rFonts w:ascii="Times New Roman" w:hAnsi="Times New Roman"/>
                <w:sz w:val="24"/>
                <w:szCs w:val="24"/>
              </w:rPr>
              <w:t>3. Животные, растения весной</w:t>
            </w:r>
          </w:p>
          <w:p w:rsidR="00590105" w:rsidRPr="00E55AF4" w:rsidRDefault="00590105" w:rsidP="00BA0B16">
            <w:pPr>
              <w:rPr>
                <w:rFonts w:ascii="Times New Roman" w:hAnsi="Times New Roman"/>
                <w:sz w:val="24"/>
                <w:szCs w:val="24"/>
              </w:rPr>
            </w:pPr>
            <w:r w:rsidRPr="00E55AF4">
              <w:rPr>
                <w:rFonts w:ascii="Times New Roman" w:hAnsi="Times New Roman"/>
                <w:sz w:val="24"/>
                <w:szCs w:val="24"/>
              </w:rPr>
              <w:t>4. Труд человека весной.</w:t>
            </w:r>
          </w:p>
          <w:p w:rsidR="00590105" w:rsidRPr="00E55AF4" w:rsidRDefault="00590105" w:rsidP="00BA0B16">
            <w:pPr>
              <w:rPr>
                <w:rFonts w:ascii="Times New Roman" w:hAnsi="Times New Roman"/>
                <w:sz w:val="24"/>
                <w:szCs w:val="24"/>
              </w:rPr>
            </w:pPr>
            <w:r w:rsidRPr="00E55AF4">
              <w:rPr>
                <w:rFonts w:ascii="Times New Roman" w:hAnsi="Times New Roman"/>
                <w:sz w:val="24"/>
                <w:szCs w:val="24"/>
              </w:rPr>
              <w:t xml:space="preserve">5. Правила безопасности весной. </w:t>
            </w:r>
          </w:p>
        </w:tc>
        <w:tc>
          <w:tcPr>
            <w:tcW w:w="5103" w:type="dxa"/>
          </w:tcPr>
          <w:p w:rsidR="00590105" w:rsidRPr="00E55AF4" w:rsidRDefault="00590105" w:rsidP="00BA0B16">
            <w:pPr>
              <w:jc w:val="both"/>
              <w:rPr>
                <w:rFonts w:ascii="Times New Roman" w:hAnsi="Times New Roman"/>
                <w:sz w:val="24"/>
                <w:szCs w:val="24"/>
              </w:rPr>
            </w:pPr>
            <w:r w:rsidRPr="00E55AF4">
              <w:rPr>
                <w:rFonts w:ascii="Times New Roman" w:hAnsi="Times New Roman"/>
                <w:sz w:val="24"/>
                <w:szCs w:val="24"/>
              </w:rPr>
              <w:t xml:space="preserve">Дать представления о начале весны, первых сезонных изменениях в природе. Формировать у детей обобщенные представления о весне как времени года, приспособленности растений и животных к изменениям в природе. </w:t>
            </w:r>
          </w:p>
          <w:p w:rsidR="00590105" w:rsidRPr="00E55AF4" w:rsidRDefault="00590105" w:rsidP="00BA0B16">
            <w:pPr>
              <w:jc w:val="both"/>
              <w:rPr>
                <w:rFonts w:ascii="Times New Roman" w:hAnsi="Times New Roman"/>
                <w:sz w:val="24"/>
                <w:szCs w:val="24"/>
              </w:rPr>
            </w:pPr>
            <w:r w:rsidRPr="00E55AF4">
              <w:rPr>
                <w:rFonts w:ascii="Times New Roman" w:hAnsi="Times New Roman"/>
                <w:sz w:val="24"/>
                <w:szCs w:val="24"/>
              </w:rPr>
              <w:t xml:space="preserve">Расширять знания о характерных признаках весны, о прилете птиц, пробуждении от спячки животных, насекомых и т.д. Рассказать о  связи между явлениями живой и неживой природы и сезонными видами труда человека.  Продолжать формировать представления о </w:t>
            </w:r>
            <w:r w:rsidRPr="00E55AF4">
              <w:rPr>
                <w:rFonts w:ascii="Times New Roman" w:hAnsi="Times New Roman"/>
                <w:sz w:val="24"/>
                <w:szCs w:val="24"/>
              </w:rPr>
              <w:lastRenderedPageBreak/>
              <w:t>безопасном поведении весной (связанных с таянием снега, сосульками, ледоходом, паводком на реках и пр.). Познакомить с произведениями художников, композиторов, поэтов  и писателей, отражающими картины весенней природы.</w:t>
            </w:r>
          </w:p>
        </w:tc>
      </w:tr>
      <w:tr w:rsidR="00590105" w:rsidRPr="00E55AF4" w:rsidTr="00590105">
        <w:tc>
          <w:tcPr>
            <w:tcW w:w="1951" w:type="dxa"/>
          </w:tcPr>
          <w:p w:rsidR="00590105" w:rsidRPr="00E55AF4" w:rsidRDefault="00590105" w:rsidP="00BA0B16">
            <w:pPr>
              <w:jc w:val="center"/>
              <w:rPr>
                <w:rFonts w:ascii="Times New Roman" w:hAnsi="Times New Roman"/>
                <w:sz w:val="24"/>
                <w:szCs w:val="24"/>
              </w:rPr>
            </w:pPr>
            <w:r w:rsidRPr="00E55AF4">
              <w:rPr>
                <w:rFonts w:ascii="Times New Roman" w:hAnsi="Times New Roman"/>
                <w:sz w:val="24"/>
                <w:szCs w:val="24"/>
              </w:rPr>
              <w:lastRenderedPageBreak/>
              <w:t xml:space="preserve">Апрель </w:t>
            </w:r>
          </w:p>
          <w:p w:rsidR="00590105" w:rsidRPr="00E55AF4" w:rsidRDefault="00590105" w:rsidP="00BA0B16">
            <w:pPr>
              <w:jc w:val="center"/>
              <w:rPr>
                <w:rFonts w:ascii="Times New Roman" w:hAnsi="Times New Roman"/>
                <w:sz w:val="24"/>
                <w:szCs w:val="24"/>
              </w:rPr>
            </w:pPr>
            <w:r w:rsidRPr="00E55AF4">
              <w:rPr>
                <w:rFonts w:ascii="Times New Roman" w:hAnsi="Times New Roman"/>
                <w:sz w:val="24"/>
                <w:szCs w:val="24"/>
              </w:rPr>
              <w:t>2 неделя</w:t>
            </w:r>
          </w:p>
          <w:p w:rsidR="00590105" w:rsidRPr="00E55AF4" w:rsidRDefault="00590105" w:rsidP="00BA0B16">
            <w:pPr>
              <w:jc w:val="center"/>
              <w:rPr>
                <w:rFonts w:ascii="Times New Roman" w:hAnsi="Times New Roman"/>
                <w:sz w:val="24"/>
                <w:szCs w:val="24"/>
              </w:rPr>
            </w:pPr>
            <w:r w:rsidRPr="00590105">
              <w:rPr>
                <w:rFonts w:ascii="Times New Roman" w:hAnsi="Times New Roman"/>
                <w:sz w:val="24"/>
                <w:szCs w:val="24"/>
              </w:rPr>
              <w:t>12 апреля –день космонавтики</w:t>
            </w:r>
          </w:p>
        </w:tc>
        <w:tc>
          <w:tcPr>
            <w:tcW w:w="3402" w:type="dxa"/>
          </w:tcPr>
          <w:p w:rsidR="00590105" w:rsidRPr="00E55AF4" w:rsidRDefault="00590105" w:rsidP="00BA0B16">
            <w:pPr>
              <w:ind w:left="360"/>
              <w:rPr>
                <w:rFonts w:ascii="Times New Roman" w:hAnsi="Times New Roman"/>
                <w:sz w:val="24"/>
                <w:szCs w:val="24"/>
              </w:rPr>
            </w:pPr>
            <w:r w:rsidRPr="00E55AF4">
              <w:rPr>
                <w:rFonts w:ascii="Times New Roman" w:hAnsi="Times New Roman"/>
                <w:sz w:val="24"/>
                <w:szCs w:val="24"/>
              </w:rPr>
              <w:t>День космонавтики.</w:t>
            </w:r>
          </w:p>
          <w:p w:rsidR="00590105" w:rsidRPr="00E55AF4" w:rsidRDefault="00590105" w:rsidP="00BA0B16">
            <w:pPr>
              <w:ind w:left="-108"/>
              <w:rPr>
                <w:rFonts w:ascii="Times New Roman" w:hAnsi="Times New Roman"/>
                <w:sz w:val="24"/>
                <w:szCs w:val="24"/>
              </w:rPr>
            </w:pPr>
            <w:r w:rsidRPr="00E55AF4">
              <w:rPr>
                <w:rFonts w:ascii="Times New Roman" w:hAnsi="Times New Roman"/>
                <w:sz w:val="24"/>
                <w:szCs w:val="24"/>
              </w:rPr>
              <w:t>1. Как человек в космос полетел.</w:t>
            </w:r>
          </w:p>
          <w:p w:rsidR="00590105" w:rsidRPr="00E55AF4" w:rsidRDefault="00590105" w:rsidP="00BA0B16">
            <w:pPr>
              <w:ind w:left="-108"/>
              <w:rPr>
                <w:rFonts w:ascii="Times New Roman" w:hAnsi="Times New Roman"/>
                <w:sz w:val="24"/>
                <w:szCs w:val="24"/>
              </w:rPr>
            </w:pPr>
            <w:r w:rsidRPr="00E55AF4">
              <w:rPr>
                <w:rFonts w:ascii="Times New Roman" w:hAnsi="Times New Roman"/>
                <w:sz w:val="24"/>
                <w:szCs w:val="24"/>
              </w:rPr>
              <w:t>2 Планеты солнечной системы.</w:t>
            </w:r>
          </w:p>
          <w:p w:rsidR="00590105" w:rsidRPr="00E55AF4" w:rsidRDefault="00590105" w:rsidP="00BA0B16">
            <w:pPr>
              <w:ind w:left="-108"/>
              <w:rPr>
                <w:rFonts w:ascii="Times New Roman" w:hAnsi="Times New Roman"/>
                <w:sz w:val="24"/>
                <w:szCs w:val="24"/>
              </w:rPr>
            </w:pPr>
            <w:r w:rsidRPr="00E55AF4">
              <w:rPr>
                <w:rFonts w:ascii="Times New Roman" w:hAnsi="Times New Roman"/>
                <w:sz w:val="24"/>
                <w:szCs w:val="24"/>
              </w:rPr>
              <w:t>3. Кто живет на других планетах.</w:t>
            </w:r>
          </w:p>
          <w:p w:rsidR="00590105" w:rsidRPr="00E55AF4" w:rsidRDefault="00590105" w:rsidP="00BA0B16">
            <w:pPr>
              <w:ind w:left="-108"/>
              <w:rPr>
                <w:rFonts w:ascii="Times New Roman" w:hAnsi="Times New Roman"/>
                <w:sz w:val="24"/>
                <w:szCs w:val="24"/>
              </w:rPr>
            </w:pPr>
            <w:r w:rsidRPr="00E55AF4">
              <w:rPr>
                <w:rFonts w:ascii="Times New Roman" w:hAnsi="Times New Roman"/>
                <w:sz w:val="24"/>
                <w:szCs w:val="24"/>
              </w:rPr>
              <w:t>4. Готовимся к выставке.</w:t>
            </w:r>
          </w:p>
          <w:p w:rsidR="00590105" w:rsidRPr="00E55AF4" w:rsidRDefault="00590105" w:rsidP="00BA0B16">
            <w:pPr>
              <w:ind w:left="-108"/>
              <w:rPr>
                <w:rFonts w:ascii="Times New Roman" w:hAnsi="Times New Roman"/>
                <w:sz w:val="24"/>
                <w:szCs w:val="24"/>
              </w:rPr>
            </w:pPr>
            <w:r w:rsidRPr="00E55AF4">
              <w:rPr>
                <w:rFonts w:ascii="Times New Roman" w:hAnsi="Times New Roman"/>
                <w:sz w:val="24"/>
                <w:szCs w:val="24"/>
              </w:rPr>
              <w:t xml:space="preserve">5. День космонавтики. </w:t>
            </w:r>
          </w:p>
        </w:tc>
        <w:tc>
          <w:tcPr>
            <w:tcW w:w="5103" w:type="dxa"/>
          </w:tcPr>
          <w:p w:rsidR="00590105" w:rsidRPr="00E55AF4" w:rsidRDefault="00590105" w:rsidP="00BA0B16">
            <w:pPr>
              <w:jc w:val="both"/>
              <w:rPr>
                <w:rFonts w:ascii="Times New Roman" w:hAnsi="Times New Roman"/>
                <w:sz w:val="24"/>
                <w:szCs w:val="24"/>
              </w:rPr>
            </w:pPr>
            <w:r w:rsidRPr="00E55AF4">
              <w:rPr>
                <w:rFonts w:ascii="Times New Roman" w:hAnsi="Times New Roman"/>
                <w:sz w:val="24"/>
                <w:szCs w:val="24"/>
              </w:rPr>
              <w:t>Продолжать знакомить с народными и государственными праздниками. Формировать у детей знания об изучении человеком космоса, героях-космонавтах. Продолжать знакомить с профессиями людей, связанными с исследованиями космоса, подготовкой космических полетов. В подготовительной группе дать элементарные представления о Солнечной системе.</w:t>
            </w:r>
          </w:p>
        </w:tc>
      </w:tr>
      <w:tr w:rsidR="00590105" w:rsidRPr="001558FC" w:rsidTr="00590105">
        <w:tc>
          <w:tcPr>
            <w:tcW w:w="1951" w:type="dxa"/>
          </w:tcPr>
          <w:p w:rsidR="00590105" w:rsidRPr="00A73051" w:rsidRDefault="00590105" w:rsidP="00BA0B16">
            <w:pPr>
              <w:jc w:val="center"/>
              <w:rPr>
                <w:rFonts w:ascii="Times New Roman" w:hAnsi="Times New Roman"/>
                <w:sz w:val="24"/>
                <w:szCs w:val="24"/>
              </w:rPr>
            </w:pPr>
            <w:r w:rsidRPr="00A73051">
              <w:rPr>
                <w:rFonts w:ascii="Times New Roman" w:hAnsi="Times New Roman"/>
                <w:sz w:val="24"/>
                <w:szCs w:val="24"/>
              </w:rPr>
              <w:t xml:space="preserve">Апрель </w:t>
            </w:r>
          </w:p>
          <w:p w:rsidR="00590105" w:rsidRPr="00A73051" w:rsidRDefault="00590105" w:rsidP="00BA0B16">
            <w:pPr>
              <w:jc w:val="center"/>
              <w:rPr>
                <w:rFonts w:ascii="Times New Roman" w:hAnsi="Times New Roman"/>
                <w:sz w:val="24"/>
                <w:szCs w:val="24"/>
              </w:rPr>
            </w:pPr>
            <w:r w:rsidRPr="00A73051">
              <w:rPr>
                <w:rFonts w:ascii="Times New Roman" w:hAnsi="Times New Roman"/>
                <w:sz w:val="24"/>
                <w:szCs w:val="24"/>
              </w:rPr>
              <w:t>3 неделя</w:t>
            </w:r>
          </w:p>
        </w:tc>
        <w:tc>
          <w:tcPr>
            <w:tcW w:w="3402" w:type="dxa"/>
          </w:tcPr>
          <w:p w:rsidR="00590105" w:rsidRPr="00A73051" w:rsidRDefault="00590105" w:rsidP="00BA0B16">
            <w:pPr>
              <w:rPr>
                <w:rFonts w:ascii="Times New Roman" w:hAnsi="Times New Roman"/>
                <w:sz w:val="24"/>
                <w:szCs w:val="24"/>
              </w:rPr>
            </w:pPr>
            <w:r w:rsidRPr="00A73051">
              <w:rPr>
                <w:rFonts w:ascii="Times New Roman" w:hAnsi="Times New Roman"/>
                <w:sz w:val="24"/>
                <w:szCs w:val="24"/>
              </w:rPr>
              <w:t>Зеленая планета</w:t>
            </w:r>
          </w:p>
          <w:p w:rsidR="00590105" w:rsidRPr="00A73051" w:rsidRDefault="00590105" w:rsidP="00BA0B16">
            <w:pPr>
              <w:rPr>
                <w:rFonts w:ascii="Times New Roman" w:hAnsi="Times New Roman"/>
                <w:sz w:val="24"/>
                <w:szCs w:val="24"/>
              </w:rPr>
            </w:pPr>
            <w:r w:rsidRPr="00A73051">
              <w:rPr>
                <w:rFonts w:ascii="Times New Roman" w:hAnsi="Times New Roman"/>
                <w:sz w:val="24"/>
                <w:szCs w:val="24"/>
              </w:rPr>
              <w:t>1.Земля – наш общий дом.</w:t>
            </w:r>
          </w:p>
          <w:p w:rsidR="00590105" w:rsidRPr="00A73051" w:rsidRDefault="00590105" w:rsidP="00BA0B16">
            <w:pPr>
              <w:rPr>
                <w:rFonts w:ascii="Times New Roman" w:hAnsi="Times New Roman"/>
                <w:sz w:val="24"/>
                <w:szCs w:val="24"/>
              </w:rPr>
            </w:pPr>
            <w:r w:rsidRPr="00A73051">
              <w:rPr>
                <w:rFonts w:ascii="Times New Roman" w:hAnsi="Times New Roman"/>
                <w:sz w:val="24"/>
                <w:szCs w:val="24"/>
              </w:rPr>
              <w:t xml:space="preserve">2. Экологические опасности. </w:t>
            </w:r>
          </w:p>
          <w:p w:rsidR="00590105" w:rsidRPr="00A73051" w:rsidRDefault="00590105" w:rsidP="00BA0B16">
            <w:pPr>
              <w:rPr>
                <w:rFonts w:ascii="Times New Roman" w:hAnsi="Times New Roman"/>
                <w:sz w:val="24"/>
                <w:szCs w:val="24"/>
              </w:rPr>
            </w:pPr>
            <w:r w:rsidRPr="00A73051">
              <w:rPr>
                <w:rFonts w:ascii="Times New Roman" w:hAnsi="Times New Roman"/>
                <w:sz w:val="24"/>
                <w:szCs w:val="24"/>
              </w:rPr>
              <w:t>3. Как человек защищает природу.</w:t>
            </w:r>
          </w:p>
          <w:p w:rsidR="00590105" w:rsidRPr="00A73051" w:rsidRDefault="00590105" w:rsidP="00BA0B16">
            <w:pPr>
              <w:rPr>
                <w:rFonts w:ascii="Times New Roman" w:hAnsi="Times New Roman"/>
                <w:sz w:val="24"/>
                <w:szCs w:val="24"/>
              </w:rPr>
            </w:pPr>
            <w:r w:rsidRPr="00A73051">
              <w:rPr>
                <w:rFonts w:ascii="Times New Roman" w:hAnsi="Times New Roman"/>
                <w:sz w:val="24"/>
                <w:szCs w:val="24"/>
              </w:rPr>
              <w:t>4. Безопасное поведение в природе.</w:t>
            </w:r>
          </w:p>
          <w:p w:rsidR="00590105" w:rsidRPr="00A73051" w:rsidRDefault="00590105" w:rsidP="00BA0B16">
            <w:pPr>
              <w:rPr>
                <w:rFonts w:ascii="Times New Roman" w:hAnsi="Times New Roman"/>
                <w:sz w:val="24"/>
                <w:szCs w:val="24"/>
              </w:rPr>
            </w:pPr>
            <w:r w:rsidRPr="00A73051">
              <w:rPr>
                <w:rFonts w:ascii="Times New Roman" w:hAnsi="Times New Roman"/>
                <w:sz w:val="24"/>
                <w:szCs w:val="24"/>
              </w:rPr>
              <w:t>5. Готовимся к конкурсу</w:t>
            </w:r>
          </w:p>
        </w:tc>
        <w:tc>
          <w:tcPr>
            <w:tcW w:w="5103" w:type="dxa"/>
          </w:tcPr>
          <w:p w:rsidR="00590105" w:rsidRPr="001558FC" w:rsidRDefault="00590105" w:rsidP="00BA0B16">
            <w:pPr>
              <w:rPr>
                <w:rFonts w:ascii="Times New Roman" w:hAnsi="Times New Roman"/>
                <w:sz w:val="24"/>
                <w:szCs w:val="24"/>
              </w:rPr>
            </w:pPr>
            <w:r w:rsidRPr="001558FC">
              <w:rPr>
                <w:rFonts w:ascii="Times New Roman" w:hAnsi="Times New Roman"/>
                <w:sz w:val="24"/>
                <w:szCs w:val="24"/>
              </w:rPr>
              <w:t>Формировать основы экологического мышления. Развивать представления детей об обитателях нашей планеты – животных и растениях. Рассказать о деятельности человека, приводящей к загрязнению окружающей среды, а также познакомить с деятельности  по ее защите. Воспитывать желание защищать и беречь природу. Закреплять знания правил  безопасного поведения в природе.</w:t>
            </w:r>
          </w:p>
        </w:tc>
      </w:tr>
      <w:tr w:rsidR="00590105" w:rsidRPr="00A73051" w:rsidTr="00590105">
        <w:tc>
          <w:tcPr>
            <w:tcW w:w="1951" w:type="dxa"/>
          </w:tcPr>
          <w:p w:rsidR="00590105" w:rsidRPr="00A73051" w:rsidRDefault="00590105" w:rsidP="00BA0B16">
            <w:pPr>
              <w:jc w:val="center"/>
              <w:rPr>
                <w:rFonts w:ascii="Times New Roman" w:hAnsi="Times New Roman"/>
                <w:sz w:val="24"/>
                <w:szCs w:val="24"/>
              </w:rPr>
            </w:pPr>
            <w:r w:rsidRPr="00A73051">
              <w:rPr>
                <w:rFonts w:ascii="Times New Roman" w:hAnsi="Times New Roman"/>
                <w:sz w:val="24"/>
                <w:szCs w:val="24"/>
              </w:rPr>
              <w:t xml:space="preserve">Апрель </w:t>
            </w:r>
          </w:p>
          <w:p w:rsidR="00590105" w:rsidRPr="00A73051" w:rsidRDefault="00590105" w:rsidP="00BA0B16">
            <w:pPr>
              <w:jc w:val="center"/>
              <w:rPr>
                <w:rFonts w:ascii="Times New Roman" w:hAnsi="Times New Roman"/>
                <w:sz w:val="24"/>
                <w:szCs w:val="24"/>
              </w:rPr>
            </w:pPr>
            <w:r w:rsidRPr="00A73051">
              <w:rPr>
                <w:rFonts w:ascii="Times New Roman" w:hAnsi="Times New Roman"/>
                <w:sz w:val="24"/>
                <w:szCs w:val="24"/>
              </w:rPr>
              <w:t>4 неделя</w:t>
            </w:r>
          </w:p>
        </w:tc>
        <w:tc>
          <w:tcPr>
            <w:tcW w:w="3402" w:type="dxa"/>
          </w:tcPr>
          <w:p w:rsidR="00590105" w:rsidRPr="00A73051" w:rsidRDefault="00590105" w:rsidP="00BA0B16">
            <w:pPr>
              <w:rPr>
                <w:rFonts w:ascii="Times New Roman" w:hAnsi="Times New Roman"/>
                <w:sz w:val="24"/>
                <w:szCs w:val="24"/>
              </w:rPr>
            </w:pPr>
            <w:r w:rsidRPr="00A73051">
              <w:rPr>
                <w:rFonts w:ascii="Times New Roman" w:hAnsi="Times New Roman"/>
                <w:sz w:val="24"/>
                <w:szCs w:val="24"/>
              </w:rPr>
              <w:t>Они защищали Родину</w:t>
            </w:r>
          </w:p>
          <w:p w:rsidR="00590105" w:rsidRPr="00A73051" w:rsidRDefault="00590105" w:rsidP="00BA0B16">
            <w:pPr>
              <w:rPr>
                <w:rFonts w:ascii="Times New Roman" w:hAnsi="Times New Roman"/>
                <w:sz w:val="24"/>
                <w:szCs w:val="24"/>
              </w:rPr>
            </w:pPr>
            <w:r w:rsidRPr="00A73051">
              <w:rPr>
                <w:rFonts w:ascii="Times New Roman" w:hAnsi="Times New Roman"/>
                <w:sz w:val="24"/>
                <w:szCs w:val="24"/>
              </w:rPr>
              <w:t>1. Герои прошлого-защитники Отечества.</w:t>
            </w:r>
          </w:p>
          <w:p w:rsidR="00590105" w:rsidRPr="00A73051" w:rsidRDefault="00590105" w:rsidP="00BA0B16">
            <w:pPr>
              <w:rPr>
                <w:rFonts w:ascii="Times New Roman" w:hAnsi="Times New Roman"/>
                <w:sz w:val="24"/>
                <w:szCs w:val="24"/>
              </w:rPr>
            </w:pPr>
            <w:r w:rsidRPr="00A73051">
              <w:rPr>
                <w:rFonts w:ascii="Times New Roman" w:hAnsi="Times New Roman"/>
                <w:sz w:val="24"/>
                <w:szCs w:val="24"/>
              </w:rPr>
              <w:t>2. Великая Отечественная война.</w:t>
            </w:r>
          </w:p>
          <w:p w:rsidR="00590105" w:rsidRPr="00A73051" w:rsidRDefault="00590105" w:rsidP="00BA0B16">
            <w:pPr>
              <w:rPr>
                <w:rFonts w:ascii="Times New Roman" w:hAnsi="Times New Roman"/>
                <w:sz w:val="24"/>
                <w:szCs w:val="24"/>
              </w:rPr>
            </w:pPr>
            <w:r w:rsidRPr="00A73051">
              <w:rPr>
                <w:rFonts w:ascii="Times New Roman" w:hAnsi="Times New Roman"/>
                <w:sz w:val="24"/>
                <w:szCs w:val="24"/>
              </w:rPr>
              <w:t>3. Дети и война.</w:t>
            </w:r>
          </w:p>
          <w:p w:rsidR="00590105" w:rsidRPr="00A73051" w:rsidRDefault="00590105" w:rsidP="00BA0B16">
            <w:pPr>
              <w:rPr>
                <w:rFonts w:ascii="Times New Roman" w:hAnsi="Times New Roman"/>
                <w:sz w:val="24"/>
                <w:szCs w:val="24"/>
              </w:rPr>
            </w:pPr>
            <w:r w:rsidRPr="00A73051">
              <w:rPr>
                <w:rFonts w:ascii="Times New Roman" w:hAnsi="Times New Roman"/>
                <w:sz w:val="24"/>
                <w:szCs w:val="24"/>
              </w:rPr>
              <w:t>4. Военная техника.</w:t>
            </w:r>
          </w:p>
          <w:p w:rsidR="00590105" w:rsidRPr="00A73051" w:rsidRDefault="00590105" w:rsidP="00BA0B16">
            <w:pPr>
              <w:rPr>
                <w:rFonts w:ascii="Times New Roman" w:hAnsi="Times New Roman"/>
                <w:sz w:val="24"/>
                <w:szCs w:val="24"/>
              </w:rPr>
            </w:pPr>
            <w:r w:rsidRPr="00A73051">
              <w:rPr>
                <w:rFonts w:ascii="Times New Roman" w:hAnsi="Times New Roman"/>
                <w:sz w:val="24"/>
                <w:szCs w:val="24"/>
              </w:rPr>
              <w:t>5. Мы идем в музей.</w:t>
            </w:r>
          </w:p>
        </w:tc>
        <w:tc>
          <w:tcPr>
            <w:tcW w:w="5103" w:type="dxa"/>
          </w:tcPr>
          <w:p w:rsidR="00590105" w:rsidRPr="00A73051" w:rsidRDefault="00590105" w:rsidP="00BA0B16">
            <w:pPr>
              <w:rPr>
                <w:rFonts w:ascii="Times New Roman" w:hAnsi="Times New Roman"/>
                <w:sz w:val="24"/>
                <w:szCs w:val="24"/>
              </w:rPr>
            </w:pPr>
            <w:r w:rsidRPr="00A73051">
              <w:rPr>
                <w:rFonts w:ascii="Times New Roman" w:hAnsi="Times New Roman"/>
                <w:sz w:val="24"/>
                <w:szCs w:val="24"/>
              </w:rPr>
              <w:t xml:space="preserve">Воспитывать интерес и уважение к героическому прошлому нашей Родины. Дать представления о защитниках Отечества в различные периоды истории – богатырях – героях былин, А. Невском, Д. Донском, А. Суворове, В.И. Чапаеве и др. Формировать гендерные представления о мужественности, бесстрашии.  Познакомить с подвигом людей фронта и тыла  в годы Великой Отечественной войны. </w:t>
            </w:r>
          </w:p>
        </w:tc>
      </w:tr>
      <w:tr w:rsidR="00590105" w:rsidRPr="00A73051" w:rsidTr="00590105">
        <w:tc>
          <w:tcPr>
            <w:tcW w:w="1951" w:type="dxa"/>
          </w:tcPr>
          <w:p w:rsidR="00590105" w:rsidRPr="00A73051" w:rsidRDefault="00590105" w:rsidP="00BA0B16">
            <w:pPr>
              <w:jc w:val="center"/>
              <w:rPr>
                <w:rFonts w:ascii="Times New Roman" w:hAnsi="Times New Roman"/>
                <w:sz w:val="24"/>
                <w:szCs w:val="24"/>
              </w:rPr>
            </w:pPr>
            <w:r w:rsidRPr="00A73051">
              <w:rPr>
                <w:rFonts w:ascii="Times New Roman" w:hAnsi="Times New Roman"/>
                <w:sz w:val="24"/>
                <w:szCs w:val="24"/>
              </w:rPr>
              <w:t xml:space="preserve">Май </w:t>
            </w:r>
          </w:p>
          <w:p w:rsidR="00590105" w:rsidRPr="00A73051" w:rsidRDefault="00590105" w:rsidP="00BA0B16">
            <w:pPr>
              <w:jc w:val="center"/>
              <w:rPr>
                <w:rFonts w:ascii="Times New Roman" w:hAnsi="Times New Roman"/>
                <w:sz w:val="24"/>
                <w:szCs w:val="24"/>
              </w:rPr>
            </w:pPr>
            <w:r w:rsidRPr="00A73051">
              <w:rPr>
                <w:rFonts w:ascii="Times New Roman" w:hAnsi="Times New Roman"/>
                <w:sz w:val="24"/>
                <w:szCs w:val="24"/>
              </w:rPr>
              <w:t>1 неделя</w:t>
            </w:r>
          </w:p>
          <w:p w:rsidR="00590105" w:rsidRPr="00590105" w:rsidRDefault="00590105" w:rsidP="00BA0B16">
            <w:pPr>
              <w:rPr>
                <w:rFonts w:ascii="Times New Roman" w:hAnsi="Times New Roman"/>
                <w:sz w:val="24"/>
                <w:szCs w:val="24"/>
              </w:rPr>
            </w:pPr>
            <w:r w:rsidRPr="00590105">
              <w:rPr>
                <w:rFonts w:ascii="Times New Roman" w:hAnsi="Times New Roman"/>
                <w:sz w:val="24"/>
                <w:szCs w:val="24"/>
              </w:rPr>
              <w:t>1 мая Праздник весны и труда.</w:t>
            </w:r>
          </w:p>
          <w:p w:rsidR="00590105" w:rsidRPr="00A73051" w:rsidRDefault="00590105" w:rsidP="00BA0B16">
            <w:pPr>
              <w:rPr>
                <w:rFonts w:ascii="Times New Roman" w:hAnsi="Times New Roman"/>
                <w:sz w:val="24"/>
                <w:szCs w:val="24"/>
              </w:rPr>
            </w:pPr>
            <w:r w:rsidRPr="00590105">
              <w:rPr>
                <w:rFonts w:ascii="Times New Roman" w:hAnsi="Times New Roman"/>
                <w:sz w:val="24"/>
                <w:szCs w:val="24"/>
              </w:rPr>
              <w:t>9 мая День Победы.</w:t>
            </w:r>
          </w:p>
        </w:tc>
        <w:tc>
          <w:tcPr>
            <w:tcW w:w="3402" w:type="dxa"/>
          </w:tcPr>
          <w:p w:rsidR="00590105" w:rsidRPr="00A73051" w:rsidRDefault="00590105" w:rsidP="00BA0B16">
            <w:pPr>
              <w:rPr>
                <w:rFonts w:ascii="Times New Roman" w:hAnsi="Times New Roman"/>
                <w:sz w:val="24"/>
                <w:szCs w:val="24"/>
              </w:rPr>
            </w:pPr>
            <w:r w:rsidRPr="00A73051">
              <w:rPr>
                <w:rFonts w:ascii="Times New Roman" w:hAnsi="Times New Roman"/>
                <w:sz w:val="24"/>
                <w:szCs w:val="24"/>
              </w:rPr>
              <w:t>День Победы</w:t>
            </w:r>
          </w:p>
          <w:p w:rsidR="00590105" w:rsidRPr="00A73051" w:rsidRDefault="00590105" w:rsidP="00BA0B16">
            <w:pPr>
              <w:ind w:left="38" w:right="-108"/>
              <w:rPr>
                <w:rFonts w:ascii="Times New Roman" w:hAnsi="Times New Roman"/>
                <w:sz w:val="24"/>
                <w:szCs w:val="24"/>
              </w:rPr>
            </w:pPr>
            <w:r w:rsidRPr="00A73051">
              <w:rPr>
                <w:rFonts w:ascii="Times New Roman" w:hAnsi="Times New Roman"/>
                <w:sz w:val="24"/>
                <w:szCs w:val="24"/>
              </w:rPr>
              <w:t>1. Праздник Весны и Труда.</w:t>
            </w:r>
          </w:p>
          <w:p w:rsidR="00590105" w:rsidRPr="00A73051" w:rsidRDefault="00590105" w:rsidP="00BA0B16">
            <w:pPr>
              <w:ind w:left="38" w:right="-108"/>
              <w:rPr>
                <w:rFonts w:ascii="Times New Roman" w:hAnsi="Times New Roman"/>
                <w:sz w:val="24"/>
                <w:szCs w:val="24"/>
              </w:rPr>
            </w:pPr>
            <w:r w:rsidRPr="00A73051">
              <w:rPr>
                <w:rFonts w:ascii="Times New Roman" w:hAnsi="Times New Roman"/>
                <w:sz w:val="24"/>
                <w:szCs w:val="24"/>
              </w:rPr>
              <w:t>2. День Победы – великий праздник.</w:t>
            </w:r>
          </w:p>
          <w:p w:rsidR="00590105" w:rsidRPr="00A73051" w:rsidRDefault="00590105" w:rsidP="00BA0B16">
            <w:pPr>
              <w:ind w:left="38" w:right="-108"/>
              <w:rPr>
                <w:rFonts w:ascii="Times New Roman" w:hAnsi="Times New Roman"/>
                <w:sz w:val="24"/>
                <w:szCs w:val="24"/>
              </w:rPr>
            </w:pPr>
            <w:r w:rsidRPr="00A73051">
              <w:rPr>
                <w:rFonts w:ascii="Times New Roman" w:hAnsi="Times New Roman"/>
                <w:sz w:val="24"/>
                <w:szCs w:val="24"/>
              </w:rPr>
              <w:t>3..Воины в нашей семье.</w:t>
            </w:r>
          </w:p>
          <w:p w:rsidR="00590105" w:rsidRPr="00A73051" w:rsidRDefault="00590105" w:rsidP="00BA0B16">
            <w:pPr>
              <w:ind w:left="38" w:right="-108"/>
              <w:rPr>
                <w:rFonts w:ascii="Times New Roman" w:hAnsi="Times New Roman"/>
                <w:sz w:val="24"/>
                <w:szCs w:val="24"/>
              </w:rPr>
            </w:pPr>
            <w:r w:rsidRPr="00A73051">
              <w:rPr>
                <w:rFonts w:ascii="Times New Roman" w:hAnsi="Times New Roman"/>
                <w:sz w:val="24"/>
                <w:szCs w:val="24"/>
              </w:rPr>
              <w:t>4.Подвиг тружеников тыла.</w:t>
            </w:r>
          </w:p>
          <w:p w:rsidR="00590105" w:rsidRPr="00A73051" w:rsidRDefault="00590105" w:rsidP="00BA0B16">
            <w:pPr>
              <w:ind w:left="38" w:right="-108"/>
              <w:rPr>
                <w:rFonts w:ascii="Times New Roman" w:hAnsi="Times New Roman"/>
                <w:sz w:val="24"/>
                <w:szCs w:val="24"/>
              </w:rPr>
            </w:pPr>
            <w:r w:rsidRPr="00A73051">
              <w:rPr>
                <w:rFonts w:ascii="Times New Roman" w:hAnsi="Times New Roman"/>
                <w:sz w:val="24"/>
                <w:szCs w:val="24"/>
              </w:rPr>
              <w:t>5.День памяти героев.</w:t>
            </w:r>
          </w:p>
        </w:tc>
        <w:tc>
          <w:tcPr>
            <w:tcW w:w="5103" w:type="dxa"/>
          </w:tcPr>
          <w:p w:rsidR="00590105" w:rsidRPr="00A73051" w:rsidRDefault="00590105" w:rsidP="00BA0B16">
            <w:pPr>
              <w:rPr>
                <w:rFonts w:ascii="Times New Roman" w:hAnsi="Times New Roman"/>
                <w:sz w:val="24"/>
                <w:szCs w:val="24"/>
              </w:rPr>
            </w:pPr>
            <w:r w:rsidRPr="00A73051">
              <w:rPr>
                <w:rFonts w:ascii="Times New Roman" w:hAnsi="Times New Roman"/>
                <w:sz w:val="24"/>
                <w:szCs w:val="24"/>
              </w:rPr>
              <w:t xml:space="preserve">Обратиться к истории каждой семьи – уважению к памяти дедушек, прадедушек, участвовавших в Великой Отечественной войне, к деятельности  тружеников тыла. Рассказать о том, какие существуют традиции празднования Дня Победы в нашей стране, в семьях воспитанников. Вместе с детьми послушать песни военных лет, рассмотреть фотографии, альбомы. </w:t>
            </w:r>
          </w:p>
        </w:tc>
      </w:tr>
      <w:tr w:rsidR="00590105" w:rsidRPr="00A73051" w:rsidTr="00590105">
        <w:tc>
          <w:tcPr>
            <w:tcW w:w="1951" w:type="dxa"/>
          </w:tcPr>
          <w:p w:rsidR="00590105" w:rsidRPr="00A73051" w:rsidRDefault="00590105" w:rsidP="00BA0B16">
            <w:pPr>
              <w:jc w:val="center"/>
              <w:rPr>
                <w:rFonts w:ascii="Times New Roman" w:hAnsi="Times New Roman"/>
                <w:sz w:val="24"/>
                <w:szCs w:val="24"/>
              </w:rPr>
            </w:pPr>
            <w:r w:rsidRPr="00A73051">
              <w:rPr>
                <w:rFonts w:ascii="Times New Roman" w:hAnsi="Times New Roman"/>
                <w:sz w:val="24"/>
                <w:szCs w:val="24"/>
              </w:rPr>
              <w:t xml:space="preserve">Май </w:t>
            </w:r>
          </w:p>
          <w:p w:rsidR="00590105" w:rsidRPr="00A73051" w:rsidRDefault="00590105" w:rsidP="00BA0B16">
            <w:pPr>
              <w:jc w:val="center"/>
              <w:rPr>
                <w:rFonts w:ascii="Times New Roman" w:hAnsi="Times New Roman"/>
                <w:sz w:val="24"/>
                <w:szCs w:val="24"/>
              </w:rPr>
            </w:pPr>
            <w:r w:rsidRPr="00A73051">
              <w:rPr>
                <w:rFonts w:ascii="Times New Roman" w:hAnsi="Times New Roman"/>
                <w:sz w:val="24"/>
                <w:szCs w:val="24"/>
              </w:rPr>
              <w:t>2 неделя</w:t>
            </w:r>
          </w:p>
          <w:p w:rsidR="00590105" w:rsidRPr="00A73051" w:rsidRDefault="00590105" w:rsidP="00BA0B16">
            <w:pPr>
              <w:jc w:val="center"/>
              <w:rPr>
                <w:rFonts w:ascii="Times New Roman" w:hAnsi="Times New Roman"/>
                <w:sz w:val="24"/>
                <w:szCs w:val="24"/>
              </w:rPr>
            </w:pPr>
          </w:p>
          <w:p w:rsidR="00590105" w:rsidRPr="00A73051" w:rsidRDefault="00590105" w:rsidP="00BA0B16">
            <w:pPr>
              <w:jc w:val="center"/>
              <w:rPr>
                <w:rFonts w:ascii="Times New Roman" w:hAnsi="Times New Roman"/>
                <w:sz w:val="24"/>
                <w:szCs w:val="24"/>
              </w:rPr>
            </w:pPr>
          </w:p>
        </w:tc>
        <w:tc>
          <w:tcPr>
            <w:tcW w:w="3402" w:type="dxa"/>
          </w:tcPr>
          <w:p w:rsidR="00590105" w:rsidRPr="00A73051" w:rsidRDefault="00590105" w:rsidP="00BA0B16">
            <w:pPr>
              <w:rPr>
                <w:rFonts w:ascii="Times New Roman" w:hAnsi="Times New Roman"/>
                <w:sz w:val="24"/>
                <w:szCs w:val="24"/>
              </w:rPr>
            </w:pPr>
            <w:r w:rsidRPr="00A73051">
              <w:rPr>
                <w:rFonts w:ascii="Times New Roman" w:hAnsi="Times New Roman"/>
                <w:sz w:val="24"/>
                <w:szCs w:val="24"/>
              </w:rPr>
              <w:t>Весна-красна</w:t>
            </w:r>
          </w:p>
          <w:p w:rsidR="00590105" w:rsidRPr="00A73051" w:rsidRDefault="00590105" w:rsidP="00BA0B16">
            <w:pPr>
              <w:rPr>
                <w:rFonts w:ascii="Times New Roman" w:hAnsi="Times New Roman"/>
                <w:sz w:val="24"/>
                <w:szCs w:val="24"/>
              </w:rPr>
            </w:pPr>
            <w:r w:rsidRPr="00A73051">
              <w:rPr>
                <w:rFonts w:ascii="Times New Roman" w:hAnsi="Times New Roman"/>
                <w:sz w:val="24"/>
                <w:szCs w:val="24"/>
              </w:rPr>
              <w:t>1. Природа весной.</w:t>
            </w:r>
          </w:p>
          <w:p w:rsidR="00590105" w:rsidRPr="00A73051" w:rsidRDefault="00590105" w:rsidP="00BA0B16">
            <w:pPr>
              <w:rPr>
                <w:rFonts w:ascii="Times New Roman" w:hAnsi="Times New Roman"/>
                <w:sz w:val="24"/>
                <w:szCs w:val="24"/>
              </w:rPr>
            </w:pPr>
            <w:r w:rsidRPr="00A73051">
              <w:rPr>
                <w:rFonts w:ascii="Times New Roman" w:hAnsi="Times New Roman"/>
                <w:sz w:val="24"/>
                <w:szCs w:val="24"/>
              </w:rPr>
              <w:t>2. Животные весной.</w:t>
            </w:r>
          </w:p>
          <w:p w:rsidR="00590105" w:rsidRPr="00A73051" w:rsidRDefault="00590105" w:rsidP="00BA0B16">
            <w:pPr>
              <w:rPr>
                <w:rFonts w:ascii="Times New Roman" w:hAnsi="Times New Roman"/>
                <w:sz w:val="24"/>
                <w:szCs w:val="24"/>
              </w:rPr>
            </w:pPr>
            <w:r w:rsidRPr="00A73051">
              <w:rPr>
                <w:rFonts w:ascii="Times New Roman" w:hAnsi="Times New Roman"/>
                <w:sz w:val="24"/>
                <w:szCs w:val="24"/>
              </w:rPr>
              <w:t>3. растения весной.</w:t>
            </w:r>
          </w:p>
          <w:p w:rsidR="00590105" w:rsidRPr="00A73051" w:rsidRDefault="00590105" w:rsidP="00BA0B16">
            <w:pPr>
              <w:rPr>
                <w:rFonts w:ascii="Times New Roman" w:hAnsi="Times New Roman"/>
                <w:sz w:val="24"/>
                <w:szCs w:val="24"/>
              </w:rPr>
            </w:pPr>
            <w:r w:rsidRPr="00A73051">
              <w:rPr>
                <w:rFonts w:ascii="Times New Roman" w:hAnsi="Times New Roman"/>
                <w:sz w:val="24"/>
                <w:szCs w:val="24"/>
              </w:rPr>
              <w:t>4. Труд человека весной</w:t>
            </w:r>
          </w:p>
          <w:p w:rsidR="00590105" w:rsidRPr="00A73051" w:rsidRDefault="00590105" w:rsidP="00BA0B16">
            <w:pPr>
              <w:rPr>
                <w:rFonts w:ascii="Times New Roman" w:hAnsi="Times New Roman"/>
                <w:sz w:val="24"/>
                <w:szCs w:val="24"/>
              </w:rPr>
            </w:pPr>
            <w:r w:rsidRPr="00A73051">
              <w:rPr>
                <w:rFonts w:ascii="Times New Roman" w:hAnsi="Times New Roman"/>
                <w:sz w:val="24"/>
                <w:szCs w:val="24"/>
              </w:rPr>
              <w:t>5. Весна в произведениях искусства.</w:t>
            </w:r>
          </w:p>
        </w:tc>
        <w:tc>
          <w:tcPr>
            <w:tcW w:w="5103" w:type="dxa"/>
          </w:tcPr>
          <w:p w:rsidR="00590105" w:rsidRPr="00A73051" w:rsidRDefault="00590105" w:rsidP="00BA0B16">
            <w:pPr>
              <w:rPr>
                <w:rFonts w:ascii="Times New Roman" w:hAnsi="Times New Roman"/>
                <w:sz w:val="24"/>
                <w:szCs w:val="24"/>
              </w:rPr>
            </w:pPr>
            <w:r w:rsidRPr="00A73051">
              <w:rPr>
                <w:rFonts w:ascii="Times New Roman" w:hAnsi="Times New Roman"/>
                <w:sz w:val="24"/>
                <w:szCs w:val="24"/>
              </w:rPr>
              <w:t xml:space="preserve">Продолжать формировать представления о сезонных изменениях в природе в жизни различных групп животных – зверей, птиц, земноводных, насекомых, а так же растений в разных сообществах – луга, сада, леса.  Рассказать о  связи между явлениями живой и неживой природы и сезонными видами труда человека. Продолжать знакомить с профессиями, связанными с сельским </w:t>
            </w:r>
            <w:r w:rsidRPr="00A73051">
              <w:rPr>
                <w:rFonts w:ascii="Times New Roman" w:hAnsi="Times New Roman"/>
                <w:sz w:val="24"/>
                <w:szCs w:val="24"/>
              </w:rPr>
              <w:lastRenderedPageBreak/>
              <w:t>хозяйством, деятельностью человека по охране природы. Познакомить с произведениями художников, композиторов, поэтов  и писателей, отражающими картины весенней природы.</w:t>
            </w:r>
          </w:p>
        </w:tc>
      </w:tr>
      <w:tr w:rsidR="00590105" w:rsidRPr="00A73051" w:rsidTr="00590105">
        <w:tc>
          <w:tcPr>
            <w:tcW w:w="1951" w:type="dxa"/>
          </w:tcPr>
          <w:p w:rsidR="00590105" w:rsidRPr="00A73051" w:rsidRDefault="00590105" w:rsidP="00BA0B16">
            <w:pPr>
              <w:jc w:val="center"/>
              <w:rPr>
                <w:rFonts w:ascii="Times New Roman" w:hAnsi="Times New Roman"/>
                <w:sz w:val="24"/>
                <w:szCs w:val="24"/>
              </w:rPr>
            </w:pPr>
            <w:r w:rsidRPr="00A73051">
              <w:rPr>
                <w:rFonts w:ascii="Times New Roman" w:hAnsi="Times New Roman"/>
                <w:sz w:val="24"/>
                <w:szCs w:val="24"/>
              </w:rPr>
              <w:lastRenderedPageBreak/>
              <w:t xml:space="preserve">Май </w:t>
            </w:r>
          </w:p>
          <w:p w:rsidR="00590105" w:rsidRPr="00A73051" w:rsidRDefault="00590105" w:rsidP="00BA0B16">
            <w:pPr>
              <w:jc w:val="center"/>
              <w:rPr>
                <w:rFonts w:ascii="Times New Roman" w:hAnsi="Times New Roman"/>
                <w:sz w:val="24"/>
                <w:szCs w:val="24"/>
              </w:rPr>
            </w:pPr>
            <w:r w:rsidRPr="00A73051">
              <w:rPr>
                <w:rFonts w:ascii="Times New Roman" w:hAnsi="Times New Roman"/>
                <w:sz w:val="24"/>
                <w:szCs w:val="24"/>
              </w:rPr>
              <w:t>3 неделя</w:t>
            </w:r>
          </w:p>
          <w:p w:rsidR="00590105" w:rsidRPr="00590105" w:rsidRDefault="00590105" w:rsidP="00590105">
            <w:pPr>
              <w:rPr>
                <w:rFonts w:ascii="Times New Roman" w:hAnsi="Times New Roman"/>
                <w:sz w:val="24"/>
                <w:szCs w:val="24"/>
              </w:rPr>
            </w:pPr>
            <w:r w:rsidRPr="00590105">
              <w:rPr>
                <w:rFonts w:ascii="Times New Roman" w:hAnsi="Times New Roman"/>
                <w:sz w:val="24"/>
                <w:szCs w:val="24"/>
              </w:rPr>
              <w:t>19 мая – День детских общественных организаций России.</w:t>
            </w:r>
          </w:p>
          <w:p w:rsidR="00590105" w:rsidRPr="00A73051" w:rsidRDefault="00590105" w:rsidP="00590105">
            <w:pPr>
              <w:rPr>
                <w:rFonts w:ascii="Times New Roman" w:hAnsi="Times New Roman"/>
                <w:sz w:val="24"/>
                <w:szCs w:val="24"/>
              </w:rPr>
            </w:pPr>
            <w:r w:rsidRPr="00590105">
              <w:rPr>
                <w:rFonts w:ascii="Times New Roman" w:hAnsi="Times New Roman"/>
                <w:sz w:val="24"/>
                <w:szCs w:val="24"/>
              </w:rPr>
              <w:t>24 мая –день славянской письменности и культуры.</w:t>
            </w:r>
          </w:p>
        </w:tc>
        <w:tc>
          <w:tcPr>
            <w:tcW w:w="3402" w:type="dxa"/>
          </w:tcPr>
          <w:p w:rsidR="00590105" w:rsidRPr="00A73051" w:rsidRDefault="00590105" w:rsidP="00BA0B16">
            <w:pPr>
              <w:rPr>
                <w:rFonts w:ascii="Times New Roman" w:hAnsi="Times New Roman"/>
                <w:sz w:val="24"/>
                <w:szCs w:val="24"/>
              </w:rPr>
            </w:pPr>
            <w:r w:rsidRPr="00A73051">
              <w:rPr>
                <w:rFonts w:ascii="Times New Roman" w:hAnsi="Times New Roman"/>
                <w:sz w:val="24"/>
                <w:szCs w:val="24"/>
              </w:rPr>
              <w:t>Неделя славянской письменности и литературы.</w:t>
            </w:r>
          </w:p>
          <w:p w:rsidR="00590105" w:rsidRPr="00A73051" w:rsidRDefault="00590105" w:rsidP="00BA0B16">
            <w:pPr>
              <w:rPr>
                <w:rFonts w:ascii="Times New Roman" w:hAnsi="Times New Roman"/>
                <w:sz w:val="24"/>
                <w:szCs w:val="24"/>
              </w:rPr>
            </w:pPr>
            <w:r w:rsidRPr="00A73051">
              <w:rPr>
                <w:rFonts w:ascii="Times New Roman" w:hAnsi="Times New Roman"/>
                <w:sz w:val="24"/>
                <w:szCs w:val="24"/>
              </w:rPr>
              <w:t>1. День детских общественных объединений</w:t>
            </w:r>
          </w:p>
          <w:p w:rsidR="00590105" w:rsidRPr="00A73051" w:rsidRDefault="00590105" w:rsidP="00BA0B16">
            <w:pPr>
              <w:rPr>
                <w:rFonts w:ascii="Times New Roman" w:hAnsi="Times New Roman"/>
                <w:sz w:val="24"/>
                <w:szCs w:val="24"/>
              </w:rPr>
            </w:pPr>
            <w:r w:rsidRPr="00A73051">
              <w:rPr>
                <w:rFonts w:ascii="Times New Roman" w:hAnsi="Times New Roman"/>
                <w:sz w:val="24"/>
                <w:szCs w:val="24"/>
              </w:rPr>
              <w:t>2. Кирилл и Мефодий – просветители славян.</w:t>
            </w:r>
          </w:p>
          <w:p w:rsidR="00590105" w:rsidRPr="00A73051" w:rsidRDefault="00590105" w:rsidP="00BA0B16">
            <w:pPr>
              <w:rPr>
                <w:rFonts w:ascii="Times New Roman" w:hAnsi="Times New Roman"/>
                <w:sz w:val="24"/>
                <w:szCs w:val="24"/>
              </w:rPr>
            </w:pPr>
            <w:r w:rsidRPr="00A73051">
              <w:rPr>
                <w:rFonts w:ascii="Times New Roman" w:hAnsi="Times New Roman"/>
                <w:sz w:val="24"/>
                <w:szCs w:val="24"/>
              </w:rPr>
              <w:t>3. Славянская культура и письменность.</w:t>
            </w:r>
          </w:p>
          <w:p w:rsidR="00590105" w:rsidRPr="00A73051" w:rsidRDefault="00590105" w:rsidP="00BA0B16">
            <w:pPr>
              <w:rPr>
                <w:rFonts w:ascii="Times New Roman" w:hAnsi="Times New Roman"/>
                <w:sz w:val="24"/>
                <w:szCs w:val="24"/>
              </w:rPr>
            </w:pPr>
            <w:r w:rsidRPr="00A73051">
              <w:rPr>
                <w:rFonts w:ascii="Times New Roman" w:hAnsi="Times New Roman"/>
                <w:sz w:val="24"/>
                <w:szCs w:val="24"/>
              </w:rPr>
              <w:t>4. Богатство русского языка.</w:t>
            </w:r>
          </w:p>
          <w:p w:rsidR="00590105" w:rsidRPr="00A73051" w:rsidRDefault="00590105" w:rsidP="00BA0B16">
            <w:pPr>
              <w:rPr>
                <w:rFonts w:ascii="Times New Roman" w:hAnsi="Times New Roman"/>
                <w:sz w:val="24"/>
                <w:szCs w:val="24"/>
              </w:rPr>
            </w:pPr>
            <w:r w:rsidRPr="00A73051">
              <w:rPr>
                <w:rFonts w:ascii="Times New Roman" w:hAnsi="Times New Roman"/>
                <w:sz w:val="24"/>
                <w:szCs w:val="24"/>
              </w:rPr>
              <w:t>5.Фольклерный праздник «Посиделки»</w:t>
            </w:r>
          </w:p>
        </w:tc>
        <w:tc>
          <w:tcPr>
            <w:tcW w:w="5103" w:type="dxa"/>
          </w:tcPr>
          <w:p w:rsidR="00590105" w:rsidRPr="00A73051" w:rsidRDefault="00590105" w:rsidP="00BA0B16">
            <w:pPr>
              <w:pStyle w:val="a6"/>
              <w:shd w:val="clear" w:color="auto" w:fill="FFFFFF"/>
              <w:spacing w:before="0" w:beforeAutospacing="0" w:after="150" w:afterAutospacing="0"/>
              <w:rPr>
                <w:color w:val="000000"/>
              </w:rPr>
            </w:pPr>
            <w:r w:rsidRPr="00A73051">
              <w:rPr>
                <w:color w:val="000000"/>
              </w:rPr>
              <w:t>Формировать у воспитанников представления о детских общественных объединениях и вовлечь в деятельность Российского движения детей и молодежи «Движение первых» (далее – РДДМ, Движение первых), мотивировать на участие в проектах Движения и в работе первичных отделений.</w:t>
            </w:r>
          </w:p>
          <w:p w:rsidR="00590105" w:rsidRPr="00A73051" w:rsidRDefault="00590105" w:rsidP="00BA0B16">
            <w:pPr>
              <w:pStyle w:val="a6"/>
              <w:shd w:val="clear" w:color="auto" w:fill="FFFFFF"/>
              <w:spacing w:before="0" w:beforeAutospacing="0" w:after="150" w:afterAutospacing="0"/>
              <w:rPr>
                <w:color w:val="000000"/>
              </w:rPr>
            </w:pPr>
            <w:r w:rsidRPr="00A73051">
              <w:rPr>
                <w:color w:val="000000"/>
              </w:rPr>
              <w:t>Дать знания о Кирилле и Мефодии, как основоположниках славянской письменности, познакомить со старославянским алфавитом. Формировать у детей представления о сходстве и различии современной и славянской азбук, формировать нравственно-эстетическое отношение к окружающему миру. Прививать детям любовь к родному слову, родн</w:t>
            </w:r>
            <w:r>
              <w:rPr>
                <w:color w:val="000000"/>
              </w:rPr>
              <w:t>ому языку отечественной истории</w:t>
            </w:r>
          </w:p>
        </w:tc>
      </w:tr>
      <w:tr w:rsidR="00590105" w:rsidRPr="00D363A7" w:rsidTr="00590105">
        <w:tc>
          <w:tcPr>
            <w:tcW w:w="1951" w:type="dxa"/>
          </w:tcPr>
          <w:p w:rsidR="00590105" w:rsidRPr="00E13B5F" w:rsidRDefault="00590105" w:rsidP="00BA0B16">
            <w:pPr>
              <w:jc w:val="center"/>
              <w:rPr>
                <w:rFonts w:ascii="Times New Roman" w:hAnsi="Times New Roman"/>
              </w:rPr>
            </w:pPr>
            <w:r w:rsidRPr="00E13B5F">
              <w:rPr>
                <w:rFonts w:ascii="Times New Roman" w:hAnsi="Times New Roman"/>
              </w:rPr>
              <w:t xml:space="preserve">Май </w:t>
            </w:r>
          </w:p>
          <w:p w:rsidR="00590105" w:rsidRDefault="00590105" w:rsidP="00BA0B16">
            <w:pPr>
              <w:jc w:val="center"/>
              <w:rPr>
                <w:rFonts w:ascii="Times New Roman" w:hAnsi="Times New Roman"/>
              </w:rPr>
            </w:pPr>
            <w:r w:rsidRPr="00E13B5F">
              <w:rPr>
                <w:rFonts w:ascii="Times New Roman" w:hAnsi="Times New Roman"/>
              </w:rPr>
              <w:t>4 неделя</w:t>
            </w:r>
          </w:p>
          <w:p w:rsidR="00590105" w:rsidRPr="000A2CCF" w:rsidRDefault="00590105" w:rsidP="00BA0B16">
            <w:pPr>
              <w:rPr>
                <w:rFonts w:ascii="Times New Roman" w:hAnsi="Times New Roman"/>
              </w:rPr>
            </w:pPr>
          </w:p>
        </w:tc>
        <w:tc>
          <w:tcPr>
            <w:tcW w:w="3402" w:type="dxa"/>
          </w:tcPr>
          <w:p w:rsidR="00590105" w:rsidRPr="00D363A7" w:rsidRDefault="00590105" w:rsidP="00BA0B16">
            <w:pPr>
              <w:rPr>
                <w:rFonts w:ascii="Times New Roman" w:hAnsi="Times New Roman"/>
                <w:sz w:val="20"/>
                <w:szCs w:val="20"/>
              </w:rPr>
            </w:pPr>
            <w:r w:rsidRPr="00D363A7">
              <w:rPr>
                <w:rFonts w:ascii="Times New Roman" w:hAnsi="Times New Roman"/>
                <w:sz w:val="20"/>
                <w:szCs w:val="20"/>
              </w:rPr>
              <w:t xml:space="preserve">Скоро лето. </w:t>
            </w:r>
          </w:p>
          <w:p w:rsidR="00590105" w:rsidRDefault="00590105" w:rsidP="00BA0B16">
            <w:pPr>
              <w:rPr>
                <w:rFonts w:ascii="Times New Roman" w:hAnsi="Times New Roman"/>
                <w:sz w:val="20"/>
                <w:szCs w:val="20"/>
              </w:rPr>
            </w:pPr>
            <w:r>
              <w:rPr>
                <w:rFonts w:ascii="Times New Roman" w:hAnsi="Times New Roman"/>
                <w:sz w:val="20"/>
                <w:szCs w:val="20"/>
              </w:rPr>
              <w:t xml:space="preserve"> «До свидания, детский сад!»</w:t>
            </w:r>
          </w:p>
          <w:p w:rsidR="00590105" w:rsidRDefault="00590105" w:rsidP="00BA0B16">
            <w:pPr>
              <w:rPr>
                <w:rFonts w:ascii="Times New Roman" w:hAnsi="Times New Roman"/>
                <w:sz w:val="20"/>
                <w:szCs w:val="20"/>
              </w:rPr>
            </w:pPr>
            <w:r>
              <w:rPr>
                <w:rFonts w:ascii="Times New Roman" w:hAnsi="Times New Roman"/>
                <w:sz w:val="20"/>
                <w:szCs w:val="20"/>
              </w:rPr>
              <w:t>1.Изменения в природе летом.</w:t>
            </w:r>
          </w:p>
          <w:p w:rsidR="00590105" w:rsidRDefault="00590105" w:rsidP="00BA0B16">
            <w:pPr>
              <w:rPr>
                <w:rFonts w:ascii="Times New Roman" w:hAnsi="Times New Roman"/>
                <w:sz w:val="20"/>
                <w:szCs w:val="20"/>
              </w:rPr>
            </w:pPr>
            <w:r>
              <w:rPr>
                <w:rFonts w:ascii="Times New Roman" w:hAnsi="Times New Roman"/>
                <w:sz w:val="20"/>
                <w:szCs w:val="20"/>
              </w:rPr>
              <w:t>2. Отдых людей летом.</w:t>
            </w:r>
          </w:p>
          <w:p w:rsidR="00590105" w:rsidRDefault="00590105" w:rsidP="00BA0B16">
            <w:pPr>
              <w:rPr>
                <w:rFonts w:ascii="Times New Roman" w:hAnsi="Times New Roman"/>
                <w:sz w:val="20"/>
                <w:szCs w:val="20"/>
              </w:rPr>
            </w:pPr>
            <w:r>
              <w:rPr>
                <w:rFonts w:ascii="Times New Roman" w:hAnsi="Times New Roman"/>
                <w:sz w:val="20"/>
                <w:szCs w:val="20"/>
              </w:rPr>
              <w:t xml:space="preserve">3. </w:t>
            </w:r>
            <w:r w:rsidRPr="00D363A7">
              <w:rPr>
                <w:rFonts w:ascii="Times New Roman" w:hAnsi="Times New Roman"/>
                <w:sz w:val="20"/>
                <w:szCs w:val="20"/>
              </w:rPr>
              <w:t xml:space="preserve">Труд </w:t>
            </w:r>
            <w:r>
              <w:rPr>
                <w:rFonts w:ascii="Times New Roman" w:hAnsi="Times New Roman"/>
                <w:sz w:val="20"/>
                <w:szCs w:val="20"/>
              </w:rPr>
              <w:t>людей летом.</w:t>
            </w:r>
          </w:p>
          <w:p w:rsidR="00590105" w:rsidRDefault="00590105" w:rsidP="00BA0B16">
            <w:pPr>
              <w:rPr>
                <w:rFonts w:ascii="Times New Roman" w:hAnsi="Times New Roman"/>
                <w:sz w:val="20"/>
                <w:szCs w:val="20"/>
              </w:rPr>
            </w:pPr>
            <w:r>
              <w:rPr>
                <w:rFonts w:ascii="Times New Roman" w:hAnsi="Times New Roman"/>
                <w:sz w:val="20"/>
                <w:szCs w:val="20"/>
              </w:rPr>
              <w:t>4. Безопасное поведение летом.</w:t>
            </w:r>
          </w:p>
          <w:p w:rsidR="00590105" w:rsidRPr="00D363A7" w:rsidRDefault="00590105" w:rsidP="00BA0B16">
            <w:pPr>
              <w:rPr>
                <w:rFonts w:ascii="Times New Roman" w:hAnsi="Times New Roman"/>
                <w:sz w:val="20"/>
                <w:szCs w:val="20"/>
              </w:rPr>
            </w:pPr>
            <w:r>
              <w:rPr>
                <w:rFonts w:ascii="Times New Roman" w:hAnsi="Times New Roman"/>
                <w:sz w:val="20"/>
                <w:szCs w:val="20"/>
              </w:rPr>
              <w:t xml:space="preserve">5. </w:t>
            </w:r>
            <w:r w:rsidRPr="00D363A7">
              <w:rPr>
                <w:rFonts w:ascii="Times New Roman" w:hAnsi="Times New Roman"/>
                <w:sz w:val="20"/>
                <w:szCs w:val="20"/>
              </w:rPr>
              <w:t>Огонь-друг, огонь-враг.</w:t>
            </w:r>
          </w:p>
          <w:p w:rsidR="00590105" w:rsidRPr="00D363A7" w:rsidRDefault="00590105" w:rsidP="00BA0B16">
            <w:pPr>
              <w:rPr>
                <w:rFonts w:ascii="Times New Roman" w:hAnsi="Times New Roman"/>
                <w:sz w:val="20"/>
                <w:szCs w:val="20"/>
              </w:rPr>
            </w:pPr>
          </w:p>
          <w:p w:rsidR="00590105" w:rsidRPr="00D363A7" w:rsidRDefault="00590105" w:rsidP="00BA0B16">
            <w:pPr>
              <w:ind w:left="360"/>
              <w:rPr>
                <w:rFonts w:ascii="Times New Roman" w:hAnsi="Times New Roman"/>
                <w:sz w:val="20"/>
                <w:szCs w:val="20"/>
              </w:rPr>
            </w:pPr>
          </w:p>
        </w:tc>
        <w:tc>
          <w:tcPr>
            <w:tcW w:w="5103" w:type="dxa"/>
          </w:tcPr>
          <w:p w:rsidR="00590105" w:rsidRPr="00D363A7" w:rsidRDefault="00590105" w:rsidP="00BA0B16">
            <w:pPr>
              <w:rPr>
                <w:rFonts w:ascii="Times New Roman" w:hAnsi="Times New Roman"/>
                <w:sz w:val="20"/>
                <w:szCs w:val="20"/>
              </w:rPr>
            </w:pPr>
            <w:r w:rsidRPr="00D363A7">
              <w:rPr>
                <w:rFonts w:ascii="Times New Roman" w:hAnsi="Times New Roman"/>
                <w:sz w:val="20"/>
                <w:szCs w:val="20"/>
              </w:rPr>
              <w:t>Дать представления о лете, как времени года, о сезонных изменениях, происходящих в природе летом. Продолжать знакомить с трудом человека летом (выращивание растений, уход за животными). Напомнить правила безопасного поведения в природе весной и летом.</w:t>
            </w:r>
          </w:p>
          <w:p w:rsidR="00590105" w:rsidRPr="00D363A7" w:rsidRDefault="00590105" w:rsidP="00BA0B16">
            <w:pPr>
              <w:rPr>
                <w:rFonts w:ascii="Times New Roman" w:hAnsi="Times New Roman"/>
                <w:sz w:val="20"/>
                <w:szCs w:val="20"/>
              </w:rPr>
            </w:pPr>
            <w:r w:rsidRPr="00D363A7">
              <w:rPr>
                <w:rFonts w:ascii="Times New Roman" w:hAnsi="Times New Roman"/>
                <w:sz w:val="20"/>
                <w:szCs w:val="20"/>
              </w:rPr>
              <w:t>В подготовительной к школе группе – воспитывать интерес к обучению в школе, желание быть учеником. Продолжать формировать представления о профессиях людей, работающих в школе, уважение к их труду. Воспитывать интерес к книге как к источнику знаний. Закрепить систему знаний детей о безопасном поведении в различных жизненных ситуациях – дома (в быту), на улице, в дошкольном учреждении.</w:t>
            </w:r>
          </w:p>
        </w:tc>
      </w:tr>
    </w:tbl>
    <w:p w:rsidR="00B85723" w:rsidRPr="00757A92" w:rsidRDefault="00B85723" w:rsidP="00B85723">
      <w:pPr>
        <w:rPr>
          <w:rFonts w:ascii="Times New Roman" w:eastAsia="Times New Roman" w:hAnsi="Times New Roman" w:cs="Times New Roman"/>
          <w:sz w:val="24"/>
          <w:szCs w:val="24"/>
        </w:rPr>
      </w:pPr>
    </w:p>
    <w:p w:rsidR="003F7F2B" w:rsidRDefault="003F7F2B" w:rsidP="003F7F2B">
      <w:pPr>
        <w:spacing w:after="0"/>
        <w:jc w:val="both"/>
        <w:rPr>
          <w:rFonts w:ascii="Times New Roman" w:eastAsia="Times New Roman" w:hAnsi="Times New Roman" w:cs="Times New Roman"/>
          <w:b/>
          <w:sz w:val="24"/>
          <w:szCs w:val="24"/>
        </w:rPr>
      </w:pPr>
    </w:p>
    <w:p w:rsidR="003F7F2B" w:rsidRDefault="003F7F2B" w:rsidP="003F7F2B">
      <w:pPr>
        <w:spacing w:after="0"/>
        <w:jc w:val="both"/>
        <w:rPr>
          <w:rFonts w:ascii="Times New Roman" w:eastAsia="Times New Roman" w:hAnsi="Times New Roman" w:cs="Times New Roman"/>
          <w:b/>
          <w:sz w:val="24"/>
          <w:szCs w:val="24"/>
        </w:rPr>
      </w:pPr>
    </w:p>
    <w:p w:rsidR="003F7F2B" w:rsidRDefault="003F7F2B" w:rsidP="003F7F2B">
      <w:pPr>
        <w:spacing w:after="0"/>
        <w:jc w:val="both"/>
        <w:rPr>
          <w:rFonts w:ascii="Times New Roman" w:eastAsia="Times New Roman" w:hAnsi="Times New Roman" w:cs="Times New Roman"/>
          <w:b/>
          <w:sz w:val="24"/>
          <w:szCs w:val="24"/>
        </w:rPr>
      </w:pPr>
    </w:p>
    <w:p w:rsidR="003F7F2B" w:rsidRDefault="003F7F2B" w:rsidP="003F7F2B">
      <w:pPr>
        <w:spacing w:after="0"/>
        <w:jc w:val="both"/>
        <w:rPr>
          <w:rFonts w:ascii="Times New Roman" w:eastAsia="Times New Roman" w:hAnsi="Times New Roman" w:cs="Times New Roman"/>
          <w:b/>
          <w:sz w:val="24"/>
          <w:szCs w:val="24"/>
        </w:rPr>
      </w:pPr>
    </w:p>
    <w:p w:rsidR="003F7F2B" w:rsidRDefault="003F7F2B" w:rsidP="003F7F2B">
      <w:pPr>
        <w:spacing w:after="0"/>
        <w:jc w:val="both"/>
        <w:rPr>
          <w:rFonts w:ascii="Times New Roman" w:eastAsia="Times New Roman" w:hAnsi="Times New Roman" w:cs="Times New Roman"/>
          <w:sz w:val="24"/>
          <w:szCs w:val="24"/>
        </w:rPr>
      </w:pPr>
    </w:p>
    <w:p w:rsidR="003F7F2B" w:rsidRPr="003F7F2B" w:rsidRDefault="003F7F2B" w:rsidP="003F7F2B">
      <w:pPr>
        <w:spacing w:after="0"/>
        <w:jc w:val="both"/>
        <w:rPr>
          <w:rFonts w:ascii="Times New Roman" w:eastAsia="Times New Roman" w:hAnsi="Times New Roman" w:cs="Times New Roman"/>
          <w:sz w:val="24"/>
          <w:szCs w:val="24"/>
        </w:rPr>
      </w:pPr>
    </w:p>
    <w:p w:rsidR="003F7F2B" w:rsidRDefault="003F7F2B" w:rsidP="003F7F2B">
      <w:pPr>
        <w:tabs>
          <w:tab w:val="left" w:pos="0"/>
        </w:tabs>
        <w:jc w:val="center"/>
        <w:rPr>
          <w:rFonts w:ascii="Times New Roman" w:eastAsia="Times New Roman" w:hAnsi="Times New Roman" w:cs="Times New Roman"/>
          <w:b/>
          <w:sz w:val="24"/>
          <w:szCs w:val="24"/>
        </w:rPr>
      </w:pPr>
    </w:p>
    <w:p w:rsidR="003F7F2B" w:rsidRPr="003F7F2B" w:rsidRDefault="003F7F2B" w:rsidP="003F7F2B">
      <w:pPr>
        <w:tabs>
          <w:tab w:val="left" w:pos="0"/>
        </w:tabs>
        <w:jc w:val="center"/>
        <w:rPr>
          <w:rFonts w:ascii="Times New Roman" w:eastAsia="Times New Roman" w:hAnsi="Times New Roman" w:cs="Times New Roman"/>
          <w:b/>
          <w:sz w:val="24"/>
          <w:szCs w:val="24"/>
        </w:rPr>
      </w:pPr>
    </w:p>
    <w:sectPr w:rsidR="003F7F2B" w:rsidRPr="003F7F2B" w:rsidSect="003F7F2B">
      <w:type w:val="continuous"/>
      <w:pgSz w:w="11906" w:h="16838"/>
      <w:pgMar w:top="851"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48" w:rsidRDefault="00F51148" w:rsidP="003F7F2B">
      <w:pPr>
        <w:spacing w:after="0" w:line="240" w:lineRule="auto"/>
      </w:pPr>
      <w:r>
        <w:separator/>
      </w:r>
    </w:p>
  </w:endnote>
  <w:endnote w:type="continuationSeparator" w:id="0">
    <w:p w:rsidR="00F51148" w:rsidRDefault="00F51148" w:rsidP="003F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rimson Tex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71" w:rsidRPr="005B0BC2" w:rsidRDefault="00891871" w:rsidP="005B0BC2">
    <w:pPr>
      <w:pStyle w:val="af4"/>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236589"/>
      <w:docPartObj>
        <w:docPartGallery w:val="Page Numbers (Bottom of Page)"/>
        <w:docPartUnique/>
      </w:docPartObj>
    </w:sdtPr>
    <w:sdtContent>
      <w:p w:rsidR="00891871" w:rsidRDefault="00891871">
        <w:pPr>
          <w:pStyle w:val="af4"/>
          <w:jc w:val="right"/>
        </w:pPr>
        <w:r>
          <w:fldChar w:fldCharType="begin"/>
        </w:r>
        <w:r>
          <w:instrText>PAGE   \* MERGEFORMAT</w:instrText>
        </w:r>
        <w:r>
          <w:fldChar w:fldCharType="separate"/>
        </w:r>
        <w:r>
          <w:rPr>
            <w:noProof/>
          </w:rPr>
          <w:t>82</w:t>
        </w:r>
        <w:r>
          <w:fldChar w:fldCharType="end"/>
        </w:r>
      </w:p>
    </w:sdtContent>
  </w:sdt>
  <w:p w:rsidR="008C3875" w:rsidRDefault="008C387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48" w:rsidRDefault="00F51148" w:rsidP="003F7F2B">
      <w:pPr>
        <w:spacing w:after="0" w:line="240" w:lineRule="auto"/>
      </w:pPr>
      <w:r>
        <w:separator/>
      </w:r>
    </w:p>
  </w:footnote>
  <w:footnote w:type="continuationSeparator" w:id="0">
    <w:p w:rsidR="00F51148" w:rsidRDefault="00F51148" w:rsidP="003F7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71" w:rsidRPr="00FD7B91" w:rsidRDefault="00891871">
    <w:pPr>
      <w:pStyle w:val="af2"/>
      <w:jc w:val="cent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1632" w:hanging="1065"/>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4"/>
    <w:lvl w:ilvl="0">
      <w:start w:val="1"/>
      <w:numFmt w:val="decimal"/>
      <w:lvlText w:val="%1)"/>
      <w:lvlJc w:val="left"/>
      <w:pPr>
        <w:tabs>
          <w:tab w:val="num" w:pos="0"/>
        </w:tabs>
        <w:ind w:left="5322"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D"/>
    <w:multiLevelType w:val="multilevel"/>
    <w:tmpl w:val="0000000D"/>
    <w:name w:val="WW8Num16"/>
    <w:lvl w:ilvl="0">
      <w:start w:val="1"/>
      <w:numFmt w:val="decimal"/>
      <w:lvlText w:val="%1)"/>
      <w:lvlJc w:val="left"/>
      <w:pPr>
        <w:tabs>
          <w:tab w:val="num" w:pos="0"/>
        </w:tabs>
        <w:ind w:left="720"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E"/>
    <w:multiLevelType w:val="singleLevel"/>
    <w:tmpl w:val="0000000E"/>
    <w:name w:val="WW8Num19"/>
    <w:lvl w:ilvl="0">
      <w:start w:val="1"/>
      <w:numFmt w:val="decimal"/>
      <w:lvlText w:val="%1)"/>
      <w:lvlJc w:val="left"/>
      <w:pPr>
        <w:tabs>
          <w:tab w:val="num" w:pos="0"/>
        </w:tabs>
        <w:ind w:left="1429" w:hanging="360"/>
      </w:pPr>
      <w:rPr>
        <w:rFonts w:cs="Times New Roman"/>
      </w:rPr>
    </w:lvl>
  </w:abstractNum>
  <w:abstractNum w:abstractNumId="4">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11"/>
    <w:multiLevelType w:val="singleLevel"/>
    <w:tmpl w:val="00000011"/>
    <w:name w:val="WW8Num23"/>
    <w:lvl w:ilvl="0">
      <w:start w:val="1"/>
      <w:numFmt w:val="decimal"/>
      <w:lvlText w:val="%1)"/>
      <w:lvlJc w:val="left"/>
      <w:pPr>
        <w:tabs>
          <w:tab w:val="num" w:pos="0"/>
        </w:tabs>
        <w:ind w:left="720" w:hanging="360"/>
      </w:pPr>
      <w:rPr>
        <w:rFonts w:cs="Times New Roman"/>
        <w:color w:val="000000"/>
      </w:rPr>
    </w:lvl>
  </w:abstractNum>
  <w:abstractNum w:abstractNumId="6">
    <w:nsid w:val="00000018"/>
    <w:multiLevelType w:val="singleLevel"/>
    <w:tmpl w:val="00000018"/>
    <w:name w:val="WW8Num32"/>
    <w:lvl w:ilvl="0">
      <w:start w:val="1"/>
      <w:numFmt w:val="decimal"/>
      <w:lvlText w:val="%1)"/>
      <w:lvlJc w:val="left"/>
      <w:pPr>
        <w:tabs>
          <w:tab w:val="num" w:pos="0"/>
        </w:tabs>
        <w:ind w:left="1429" w:hanging="360"/>
      </w:pPr>
      <w:rPr>
        <w:rFonts w:cs="Times New Roman"/>
      </w:rPr>
    </w:lvl>
  </w:abstractNum>
  <w:abstractNum w:abstractNumId="7">
    <w:nsid w:val="0000001B"/>
    <w:multiLevelType w:val="singleLevel"/>
    <w:tmpl w:val="0000001B"/>
    <w:name w:val="WW8Num35"/>
    <w:lvl w:ilvl="0">
      <w:start w:val="1"/>
      <w:numFmt w:val="decimal"/>
      <w:lvlText w:val="%1)"/>
      <w:lvlJc w:val="left"/>
      <w:pPr>
        <w:tabs>
          <w:tab w:val="num" w:pos="0"/>
        </w:tabs>
        <w:ind w:left="1429" w:hanging="360"/>
      </w:pPr>
      <w:rPr>
        <w:rFonts w:cs="Times New Roman"/>
      </w:rPr>
    </w:lvl>
  </w:abstractNum>
  <w:abstractNum w:abstractNumId="8">
    <w:nsid w:val="0000001D"/>
    <w:multiLevelType w:val="singleLevel"/>
    <w:tmpl w:val="0000001D"/>
    <w:name w:val="WW8Num37"/>
    <w:lvl w:ilvl="0">
      <w:start w:val="1"/>
      <w:numFmt w:val="decimal"/>
      <w:lvlText w:val="%1)"/>
      <w:lvlJc w:val="left"/>
      <w:pPr>
        <w:tabs>
          <w:tab w:val="num" w:pos="0"/>
        </w:tabs>
        <w:ind w:left="720" w:hanging="360"/>
      </w:pPr>
      <w:rPr>
        <w:rFonts w:cs="Times New Roman"/>
        <w:color w:val="000000"/>
      </w:rPr>
    </w:lvl>
  </w:abstractNum>
  <w:abstractNum w:abstractNumId="9">
    <w:nsid w:val="0DCF6EFF"/>
    <w:multiLevelType w:val="hybridMultilevel"/>
    <w:tmpl w:val="C492879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0F282E87"/>
    <w:multiLevelType w:val="hybridMultilevel"/>
    <w:tmpl w:val="094A9E0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E92CBF"/>
    <w:multiLevelType w:val="hybridMultilevel"/>
    <w:tmpl w:val="AE743044"/>
    <w:lvl w:ilvl="0" w:tplc="2F4274C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DB5E4CC4">
      <w:numFmt w:val="bullet"/>
      <w:lvlText w:val="•"/>
      <w:lvlJc w:val="left"/>
      <w:pPr>
        <w:ind w:left="686" w:hanging="140"/>
      </w:pPr>
      <w:rPr>
        <w:rFonts w:hint="default"/>
        <w:lang w:val="ru-RU" w:eastAsia="en-US" w:bidi="ar-SA"/>
      </w:rPr>
    </w:lvl>
    <w:lvl w:ilvl="2" w:tplc="5BE4AEAC">
      <w:numFmt w:val="bullet"/>
      <w:lvlText w:val="•"/>
      <w:lvlJc w:val="left"/>
      <w:pPr>
        <w:ind w:left="1272" w:hanging="140"/>
      </w:pPr>
      <w:rPr>
        <w:rFonts w:hint="default"/>
        <w:lang w:val="ru-RU" w:eastAsia="en-US" w:bidi="ar-SA"/>
      </w:rPr>
    </w:lvl>
    <w:lvl w:ilvl="3" w:tplc="700636B6">
      <w:numFmt w:val="bullet"/>
      <w:lvlText w:val="•"/>
      <w:lvlJc w:val="left"/>
      <w:pPr>
        <w:ind w:left="1858" w:hanging="140"/>
      </w:pPr>
      <w:rPr>
        <w:rFonts w:hint="default"/>
        <w:lang w:val="ru-RU" w:eastAsia="en-US" w:bidi="ar-SA"/>
      </w:rPr>
    </w:lvl>
    <w:lvl w:ilvl="4" w:tplc="531A66E8">
      <w:numFmt w:val="bullet"/>
      <w:lvlText w:val="•"/>
      <w:lvlJc w:val="left"/>
      <w:pPr>
        <w:ind w:left="2444" w:hanging="140"/>
      </w:pPr>
      <w:rPr>
        <w:rFonts w:hint="default"/>
        <w:lang w:val="ru-RU" w:eastAsia="en-US" w:bidi="ar-SA"/>
      </w:rPr>
    </w:lvl>
    <w:lvl w:ilvl="5" w:tplc="6DE09410">
      <w:numFmt w:val="bullet"/>
      <w:lvlText w:val="•"/>
      <w:lvlJc w:val="left"/>
      <w:pPr>
        <w:ind w:left="3030" w:hanging="140"/>
      </w:pPr>
      <w:rPr>
        <w:rFonts w:hint="default"/>
        <w:lang w:val="ru-RU" w:eastAsia="en-US" w:bidi="ar-SA"/>
      </w:rPr>
    </w:lvl>
    <w:lvl w:ilvl="6" w:tplc="C36CAF94">
      <w:numFmt w:val="bullet"/>
      <w:lvlText w:val="•"/>
      <w:lvlJc w:val="left"/>
      <w:pPr>
        <w:ind w:left="3616" w:hanging="140"/>
      </w:pPr>
      <w:rPr>
        <w:rFonts w:hint="default"/>
        <w:lang w:val="ru-RU" w:eastAsia="en-US" w:bidi="ar-SA"/>
      </w:rPr>
    </w:lvl>
    <w:lvl w:ilvl="7" w:tplc="44F82D0C">
      <w:numFmt w:val="bullet"/>
      <w:lvlText w:val="•"/>
      <w:lvlJc w:val="left"/>
      <w:pPr>
        <w:ind w:left="4202" w:hanging="140"/>
      </w:pPr>
      <w:rPr>
        <w:rFonts w:hint="default"/>
        <w:lang w:val="ru-RU" w:eastAsia="en-US" w:bidi="ar-SA"/>
      </w:rPr>
    </w:lvl>
    <w:lvl w:ilvl="8" w:tplc="AA5E4D48">
      <w:numFmt w:val="bullet"/>
      <w:lvlText w:val="•"/>
      <w:lvlJc w:val="left"/>
      <w:pPr>
        <w:ind w:left="4788" w:hanging="140"/>
      </w:pPr>
      <w:rPr>
        <w:rFonts w:hint="default"/>
        <w:lang w:val="ru-RU" w:eastAsia="en-US" w:bidi="ar-SA"/>
      </w:rPr>
    </w:lvl>
  </w:abstractNum>
  <w:abstractNum w:abstractNumId="12">
    <w:nsid w:val="1B9F615B"/>
    <w:multiLevelType w:val="hybridMultilevel"/>
    <w:tmpl w:val="6960F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3D03E9"/>
    <w:multiLevelType w:val="hybridMultilevel"/>
    <w:tmpl w:val="AAB0A5E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1DF50154"/>
    <w:multiLevelType w:val="hybridMultilevel"/>
    <w:tmpl w:val="565C65AC"/>
    <w:lvl w:ilvl="0" w:tplc="F414473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E5D00AF2">
      <w:numFmt w:val="bullet"/>
      <w:lvlText w:val="•"/>
      <w:lvlJc w:val="left"/>
      <w:pPr>
        <w:ind w:left="686" w:hanging="140"/>
      </w:pPr>
      <w:rPr>
        <w:rFonts w:hint="default"/>
        <w:lang w:val="ru-RU" w:eastAsia="en-US" w:bidi="ar-SA"/>
      </w:rPr>
    </w:lvl>
    <w:lvl w:ilvl="2" w:tplc="5B88FD94">
      <w:numFmt w:val="bullet"/>
      <w:lvlText w:val="•"/>
      <w:lvlJc w:val="left"/>
      <w:pPr>
        <w:ind w:left="1272" w:hanging="140"/>
      </w:pPr>
      <w:rPr>
        <w:rFonts w:hint="default"/>
        <w:lang w:val="ru-RU" w:eastAsia="en-US" w:bidi="ar-SA"/>
      </w:rPr>
    </w:lvl>
    <w:lvl w:ilvl="3" w:tplc="D7E29A0C">
      <w:numFmt w:val="bullet"/>
      <w:lvlText w:val="•"/>
      <w:lvlJc w:val="left"/>
      <w:pPr>
        <w:ind w:left="1858" w:hanging="140"/>
      </w:pPr>
      <w:rPr>
        <w:rFonts w:hint="default"/>
        <w:lang w:val="ru-RU" w:eastAsia="en-US" w:bidi="ar-SA"/>
      </w:rPr>
    </w:lvl>
    <w:lvl w:ilvl="4" w:tplc="48C4F732">
      <w:numFmt w:val="bullet"/>
      <w:lvlText w:val="•"/>
      <w:lvlJc w:val="left"/>
      <w:pPr>
        <w:ind w:left="2444" w:hanging="140"/>
      </w:pPr>
      <w:rPr>
        <w:rFonts w:hint="default"/>
        <w:lang w:val="ru-RU" w:eastAsia="en-US" w:bidi="ar-SA"/>
      </w:rPr>
    </w:lvl>
    <w:lvl w:ilvl="5" w:tplc="D6727FC4">
      <w:numFmt w:val="bullet"/>
      <w:lvlText w:val="•"/>
      <w:lvlJc w:val="left"/>
      <w:pPr>
        <w:ind w:left="3030" w:hanging="140"/>
      </w:pPr>
      <w:rPr>
        <w:rFonts w:hint="default"/>
        <w:lang w:val="ru-RU" w:eastAsia="en-US" w:bidi="ar-SA"/>
      </w:rPr>
    </w:lvl>
    <w:lvl w:ilvl="6" w:tplc="F086D58E">
      <w:numFmt w:val="bullet"/>
      <w:lvlText w:val="•"/>
      <w:lvlJc w:val="left"/>
      <w:pPr>
        <w:ind w:left="3616" w:hanging="140"/>
      </w:pPr>
      <w:rPr>
        <w:rFonts w:hint="default"/>
        <w:lang w:val="ru-RU" w:eastAsia="en-US" w:bidi="ar-SA"/>
      </w:rPr>
    </w:lvl>
    <w:lvl w:ilvl="7" w:tplc="431270CA">
      <w:numFmt w:val="bullet"/>
      <w:lvlText w:val="•"/>
      <w:lvlJc w:val="left"/>
      <w:pPr>
        <w:ind w:left="4202" w:hanging="140"/>
      </w:pPr>
      <w:rPr>
        <w:rFonts w:hint="default"/>
        <w:lang w:val="ru-RU" w:eastAsia="en-US" w:bidi="ar-SA"/>
      </w:rPr>
    </w:lvl>
    <w:lvl w:ilvl="8" w:tplc="60B21D3C">
      <w:numFmt w:val="bullet"/>
      <w:lvlText w:val="•"/>
      <w:lvlJc w:val="left"/>
      <w:pPr>
        <w:ind w:left="4788" w:hanging="140"/>
      </w:pPr>
      <w:rPr>
        <w:rFonts w:hint="default"/>
        <w:lang w:val="ru-RU" w:eastAsia="en-US" w:bidi="ar-SA"/>
      </w:rPr>
    </w:lvl>
  </w:abstractNum>
  <w:abstractNum w:abstractNumId="15">
    <w:nsid w:val="2021450C"/>
    <w:multiLevelType w:val="hybridMultilevel"/>
    <w:tmpl w:val="D912322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247A225E"/>
    <w:multiLevelType w:val="hybridMultilevel"/>
    <w:tmpl w:val="54A82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7F4765F"/>
    <w:multiLevelType w:val="hybridMultilevel"/>
    <w:tmpl w:val="4F68B28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287122D8"/>
    <w:multiLevelType w:val="hybridMultilevel"/>
    <w:tmpl w:val="C1962F62"/>
    <w:lvl w:ilvl="0" w:tplc="1D9ADC9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FE3261FA">
      <w:numFmt w:val="bullet"/>
      <w:lvlText w:val="•"/>
      <w:lvlJc w:val="left"/>
      <w:pPr>
        <w:ind w:left="686" w:hanging="140"/>
      </w:pPr>
      <w:rPr>
        <w:rFonts w:hint="default"/>
        <w:lang w:val="ru-RU" w:eastAsia="en-US" w:bidi="ar-SA"/>
      </w:rPr>
    </w:lvl>
    <w:lvl w:ilvl="2" w:tplc="308CC272">
      <w:numFmt w:val="bullet"/>
      <w:lvlText w:val="•"/>
      <w:lvlJc w:val="left"/>
      <w:pPr>
        <w:ind w:left="1272" w:hanging="140"/>
      </w:pPr>
      <w:rPr>
        <w:rFonts w:hint="default"/>
        <w:lang w:val="ru-RU" w:eastAsia="en-US" w:bidi="ar-SA"/>
      </w:rPr>
    </w:lvl>
    <w:lvl w:ilvl="3" w:tplc="2DFEDA90">
      <w:numFmt w:val="bullet"/>
      <w:lvlText w:val="•"/>
      <w:lvlJc w:val="left"/>
      <w:pPr>
        <w:ind w:left="1858" w:hanging="140"/>
      </w:pPr>
      <w:rPr>
        <w:rFonts w:hint="default"/>
        <w:lang w:val="ru-RU" w:eastAsia="en-US" w:bidi="ar-SA"/>
      </w:rPr>
    </w:lvl>
    <w:lvl w:ilvl="4" w:tplc="86307548">
      <w:numFmt w:val="bullet"/>
      <w:lvlText w:val="•"/>
      <w:lvlJc w:val="left"/>
      <w:pPr>
        <w:ind w:left="2444" w:hanging="140"/>
      </w:pPr>
      <w:rPr>
        <w:rFonts w:hint="default"/>
        <w:lang w:val="ru-RU" w:eastAsia="en-US" w:bidi="ar-SA"/>
      </w:rPr>
    </w:lvl>
    <w:lvl w:ilvl="5" w:tplc="AA10B402">
      <w:numFmt w:val="bullet"/>
      <w:lvlText w:val="•"/>
      <w:lvlJc w:val="left"/>
      <w:pPr>
        <w:ind w:left="3030" w:hanging="140"/>
      </w:pPr>
      <w:rPr>
        <w:rFonts w:hint="default"/>
        <w:lang w:val="ru-RU" w:eastAsia="en-US" w:bidi="ar-SA"/>
      </w:rPr>
    </w:lvl>
    <w:lvl w:ilvl="6" w:tplc="2DFC8F8A">
      <w:numFmt w:val="bullet"/>
      <w:lvlText w:val="•"/>
      <w:lvlJc w:val="left"/>
      <w:pPr>
        <w:ind w:left="3616" w:hanging="140"/>
      </w:pPr>
      <w:rPr>
        <w:rFonts w:hint="default"/>
        <w:lang w:val="ru-RU" w:eastAsia="en-US" w:bidi="ar-SA"/>
      </w:rPr>
    </w:lvl>
    <w:lvl w:ilvl="7" w:tplc="10FAC274">
      <w:numFmt w:val="bullet"/>
      <w:lvlText w:val="•"/>
      <w:lvlJc w:val="left"/>
      <w:pPr>
        <w:ind w:left="4202" w:hanging="140"/>
      </w:pPr>
      <w:rPr>
        <w:rFonts w:hint="default"/>
        <w:lang w:val="ru-RU" w:eastAsia="en-US" w:bidi="ar-SA"/>
      </w:rPr>
    </w:lvl>
    <w:lvl w:ilvl="8" w:tplc="52DC224A">
      <w:numFmt w:val="bullet"/>
      <w:lvlText w:val="•"/>
      <w:lvlJc w:val="left"/>
      <w:pPr>
        <w:ind w:left="4788" w:hanging="140"/>
      </w:pPr>
      <w:rPr>
        <w:rFonts w:hint="default"/>
        <w:lang w:val="ru-RU" w:eastAsia="en-US" w:bidi="ar-SA"/>
      </w:rPr>
    </w:lvl>
  </w:abstractNum>
  <w:abstractNum w:abstractNumId="19">
    <w:nsid w:val="29781665"/>
    <w:multiLevelType w:val="hybridMultilevel"/>
    <w:tmpl w:val="DEB68A7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337265BB"/>
    <w:multiLevelType w:val="hybridMultilevel"/>
    <w:tmpl w:val="0FA6B980"/>
    <w:lvl w:ilvl="0" w:tplc="040A6C30">
      <w:numFmt w:val="bullet"/>
      <w:lvlText w:val="-"/>
      <w:lvlJc w:val="left"/>
      <w:pPr>
        <w:ind w:left="107" w:hanging="142"/>
      </w:pPr>
      <w:rPr>
        <w:rFonts w:ascii="Times New Roman" w:eastAsia="Times New Roman" w:hAnsi="Times New Roman" w:cs="Times New Roman" w:hint="default"/>
        <w:w w:val="99"/>
        <w:sz w:val="24"/>
        <w:szCs w:val="24"/>
        <w:lang w:val="ru-RU" w:eastAsia="en-US" w:bidi="ar-SA"/>
      </w:rPr>
    </w:lvl>
    <w:lvl w:ilvl="1" w:tplc="FC5885AA">
      <w:numFmt w:val="bullet"/>
      <w:lvlText w:val="•"/>
      <w:lvlJc w:val="left"/>
      <w:pPr>
        <w:ind w:left="686" w:hanging="142"/>
      </w:pPr>
      <w:rPr>
        <w:rFonts w:hint="default"/>
        <w:lang w:val="ru-RU" w:eastAsia="en-US" w:bidi="ar-SA"/>
      </w:rPr>
    </w:lvl>
    <w:lvl w:ilvl="2" w:tplc="39EA3B7C">
      <w:numFmt w:val="bullet"/>
      <w:lvlText w:val="•"/>
      <w:lvlJc w:val="left"/>
      <w:pPr>
        <w:ind w:left="1272" w:hanging="142"/>
      </w:pPr>
      <w:rPr>
        <w:rFonts w:hint="default"/>
        <w:lang w:val="ru-RU" w:eastAsia="en-US" w:bidi="ar-SA"/>
      </w:rPr>
    </w:lvl>
    <w:lvl w:ilvl="3" w:tplc="732CEFAE">
      <w:numFmt w:val="bullet"/>
      <w:lvlText w:val="•"/>
      <w:lvlJc w:val="left"/>
      <w:pPr>
        <w:ind w:left="1858" w:hanging="142"/>
      </w:pPr>
      <w:rPr>
        <w:rFonts w:hint="default"/>
        <w:lang w:val="ru-RU" w:eastAsia="en-US" w:bidi="ar-SA"/>
      </w:rPr>
    </w:lvl>
    <w:lvl w:ilvl="4" w:tplc="A540F916">
      <w:numFmt w:val="bullet"/>
      <w:lvlText w:val="•"/>
      <w:lvlJc w:val="left"/>
      <w:pPr>
        <w:ind w:left="2444" w:hanging="142"/>
      </w:pPr>
      <w:rPr>
        <w:rFonts w:hint="default"/>
        <w:lang w:val="ru-RU" w:eastAsia="en-US" w:bidi="ar-SA"/>
      </w:rPr>
    </w:lvl>
    <w:lvl w:ilvl="5" w:tplc="4754F96E">
      <w:numFmt w:val="bullet"/>
      <w:lvlText w:val="•"/>
      <w:lvlJc w:val="left"/>
      <w:pPr>
        <w:ind w:left="3030" w:hanging="142"/>
      </w:pPr>
      <w:rPr>
        <w:rFonts w:hint="default"/>
        <w:lang w:val="ru-RU" w:eastAsia="en-US" w:bidi="ar-SA"/>
      </w:rPr>
    </w:lvl>
    <w:lvl w:ilvl="6" w:tplc="9F343324">
      <w:numFmt w:val="bullet"/>
      <w:lvlText w:val="•"/>
      <w:lvlJc w:val="left"/>
      <w:pPr>
        <w:ind w:left="3616" w:hanging="142"/>
      </w:pPr>
      <w:rPr>
        <w:rFonts w:hint="default"/>
        <w:lang w:val="ru-RU" w:eastAsia="en-US" w:bidi="ar-SA"/>
      </w:rPr>
    </w:lvl>
    <w:lvl w:ilvl="7" w:tplc="3F7E31F6">
      <w:numFmt w:val="bullet"/>
      <w:lvlText w:val="•"/>
      <w:lvlJc w:val="left"/>
      <w:pPr>
        <w:ind w:left="4202" w:hanging="142"/>
      </w:pPr>
      <w:rPr>
        <w:rFonts w:hint="default"/>
        <w:lang w:val="ru-RU" w:eastAsia="en-US" w:bidi="ar-SA"/>
      </w:rPr>
    </w:lvl>
    <w:lvl w:ilvl="8" w:tplc="0BC03F9A">
      <w:numFmt w:val="bullet"/>
      <w:lvlText w:val="•"/>
      <w:lvlJc w:val="left"/>
      <w:pPr>
        <w:ind w:left="4788" w:hanging="142"/>
      </w:pPr>
      <w:rPr>
        <w:rFonts w:hint="default"/>
        <w:lang w:val="ru-RU" w:eastAsia="en-US" w:bidi="ar-SA"/>
      </w:rPr>
    </w:lvl>
  </w:abstractNum>
  <w:abstractNum w:abstractNumId="21">
    <w:nsid w:val="35F5269A"/>
    <w:multiLevelType w:val="hybridMultilevel"/>
    <w:tmpl w:val="2304935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860"/>
        </w:tabs>
        <w:ind w:left="860" w:hanging="360"/>
      </w:pPr>
      <w:rPr>
        <w:rFonts w:cs="Times New Roman"/>
      </w:rPr>
    </w:lvl>
    <w:lvl w:ilvl="2" w:tplc="0419001B" w:tentative="1">
      <w:start w:val="1"/>
      <w:numFmt w:val="lowerRoman"/>
      <w:lvlText w:val="%3."/>
      <w:lvlJc w:val="right"/>
      <w:pPr>
        <w:tabs>
          <w:tab w:val="num" w:pos="1580"/>
        </w:tabs>
        <w:ind w:left="1580" w:hanging="180"/>
      </w:pPr>
      <w:rPr>
        <w:rFonts w:cs="Times New Roman"/>
      </w:rPr>
    </w:lvl>
    <w:lvl w:ilvl="3" w:tplc="0419000F" w:tentative="1">
      <w:start w:val="1"/>
      <w:numFmt w:val="decimal"/>
      <w:lvlText w:val="%4."/>
      <w:lvlJc w:val="left"/>
      <w:pPr>
        <w:tabs>
          <w:tab w:val="num" w:pos="2300"/>
        </w:tabs>
        <w:ind w:left="2300" w:hanging="360"/>
      </w:pPr>
      <w:rPr>
        <w:rFonts w:cs="Times New Roman"/>
      </w:rPr>
    </w:lvl>
    <w:lvl w:ilvl="4" w:tplc="04190019" w:tentative="1">
      <w:start w:val="1"/>
      <w:numFmt w:val="lowerLetter"/>
      <w:lvlText w:val="%5."/>
      <w:lvlJc w:val="left"/>
      <w:pPr>
        <w:tabs>
          <w:tab w:val="num" w:pos="3020"/>
        </w:tabs>
        <w:ind w:left="3020" w:hanging="360"/>
      </w:pPr>
      <w:rPr>
        <w:rFonts w:cs="Times New Roman"/>
      </w:rPr>
    </w:lvl>
    <w:lvl w:ilvl="5" w:tplc="0419001B" w:tentative="1">
      <w:start w:val="1"/>
      <w:numFmt w:val="lowerRoman"/>
      <w:lvlText w:val="%6."/>
      <w:lvlJc w:val="right"/>
      <w:pPr>
        <w:tabs>
          <w:tab w:val="num" w:pos="3740"/>
        </w:tabs>
        <w:ind w:left="3740" w:hanging="180"/>
      </w:pPr>
      <w:rPr>
        <w:rFonts w:cs="Times New Roman"/>
      </w:rPr>
    </w:lvl>
    <w:lvl w:ilvl="6" w:tplc="0419000F" w:tentative="1">
      <w:start w:val="1"/>
      <w:numFmt w:val="decimal"/>
      <w:lvlText w:val="%7."/>
      <w:lvlJc w:val="left"/>
      <w:pPr>
        <w:tabs>
          <w:tab w:val="num" w:pos="4460"/>
        </w:tabs>
        <w:ind w:left="4460" w:hanging="360"/>
      </w:pPr>
      <w:rPr>
        <w:rFonts w:cs="Times New Roman"/>
      </w:rPr>
    </w:lvl>
    <w:lvl w:ilvl="7" w:tplc="04190019" w:tentative="1">
      <w:start w:val="1"/>
      <w:numFmt w:val="lowerLetter"/>
      <w:lvlText w:val="%8."/>
      <w:lvlJc w:val="left"/>
      <w:pPr>
        <w:tabs>
          <w:tab w:val="num" w:pos="5180"/>
        </w:tabs>
        <w:ind w:left="5180" w:hanging="360"/>
      </w:pPr>
      <w:rPr>
        <w:rFonts w:cs="Times New Roman"/>
      </w:rPr>
    </w:lvl>
    <w:lvl w:ilvl="8" w:tplc="0419001B" w:tentative="1">
      <w:start w:val="1"/>
      <w:numFmt w:val="lowerRoman"/>
      <w:lvlText w:val="%9."/>
      <w:lvlJc w:val="right"/>
      <w:pPr>
        <w:tabs>
          <w:tab w:val="num" w:pos="5900"/>
        </w:tabs>
        <w:ind w:left="5900" w:hanging="180"/>
      </w:pPr>
      <w:rPr>
        <w:rFonts w:cs="Times New Roman"/>
      </w:rPr>
    </w:lvl>
  </w:abstractNum>
  <w:abstractNum w:abstractNumId="22">
    <w:nsid w:val="3830476B"/>
    <w:multiLevelType w:val="hybridMultilevel"/>
    <w:tmpl w:val="32C0773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39117C77"/>
    <w:multiLevelType w:val="hybridMultilevel"/>
    <w:tmpl w:val="6E16A56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394D7525"/>
    <w:multiLevelType w:val="hybridMultilevel"/>
    <w:tmpl w:val="92E037E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3AF16E9C"/>
    <w:multiLevelType w:val="hybridMultilevel"/>
    <w:tmpl w:val="9A62333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3DBD332B"/>
    <w:multiLevelType w:val="hybridMultilevel"/>
    <w:tmpl w:val="7522FE66"/>
    <w:lvl w:ilvl="0" w:tplc="3DB49394">
      <w:numFmt w:val="bullet"/>
      <w:lvlText w:val=""/>
      <w:lvlJc w:val="left"/>
      <w:pPr>
        <w:ind w:left="253" w:hanging="284"/>
      </w:pPr>
      <w:rPr>
        <w:rFonts w:ascii="Symbol" w:eastAsia="Symbol" w:hAnsi="Symbol" w:cs="Symbol" w:hint="default"/>
        <w:w w:val="100"/>
        <w:sz w:val="24"/>
        <w:szCs w:val="24"/>
        <w:lang w:val="ru-RU" w:eastAsia="en-US" w:bidi="ar-SA"/>
      </w:rPr>
    </w:lvl>
    <w:lvl w:ilvl="1" w:tplc="FEBC2E26">
      <w:numFmt w:val="bullet"/>
      <w:lvlText w:val="•"/>
      <w:lvlJc w:val="left"/>
      <w:pPr>
        <w:ind w:left="1304" w:hanging="284"/>
      </w:pPr>
      <w:rPr>
        <w:rFonts w:hint="default"/>
        <w:lang w:val="ru-RU" w:eastAsia="en-US" w:bidi="ar-SA"/>
      </w:rPr>
    </w:lvl>
    <w:lvl w:ilvl="2" w:tplc="B876F4A6">
      <w:numFmt w:val="bullet"/>
      <w:lvlText w:val="•"/>
      <w:lvlJc w:val="left"/>
      <w:pPr>
        <w:ind w:left="2348" w:hanging="284"/>
      </w:pPr>
      <w:rPr>
        <w:rFonts w:hint="default"/>
        <w:lang w:val="ru-RU" w:eastAsia="en-US" w:bidi="ar-SA"/>
      </w:rPr>
    </w:lvl>
    <w:lvl w:ilvl="3" w:tplc="502ADA42">
      <w:numFmt w:val="bullet"/>
      <w:lvlText w:val="•"/>
      <w:lvlJc w:val="left"/>
      <w:pPr>
        <w:ind w:left="3393" w:hanging="284"/>
      </w:pPr>
      <w:rPr>
        <w:rFonts w:hint="default"/>
        <w:lang w:val="ru-RU" w:eastAsia="en-US" w:bidi="ar-SA"/>
      </w:rPr>
    </w:lvl>
    <w:lvl w:ilvl="4" w:tplc="B51801FC">
      <w:numFmt w:val="bullet"/>
      <w:lvlText w:val="•"/>
      <w:lvlJc w:val="left"/>
      <w:pPr>
        <w:ind w:left="4437" w:hanging="284"/>
      </w:pPr>
      <w:rPr>
        <w:rFonts w:hint="default"/>
        <w:lang w:val="ru-RU" w:eastAsia="en-US" w:bidi="ar-SA"/>
      </w:rPr>
    </w:lvl>
    <w:lvl w:ilvl="5" w:tplc="70D2AF48">
      <w:numFmt w:val="bullet"/>
      <w:lvlText w:val="•"/>
      <w:lvlJc w:val="left"/>
      <w:pPr>
        <w:ind w:left="5482" w:hanging="284"/>
      </w:pPr>
      <w:rPr>
        <w:rFonts w:hint="default"/>
        <w:lang w:val="ru-RU" w:eastAsia="en-US" w:bidi="ar-SA"/>
      </w:rPr>
    </w:lvl>
    <w:lvl w:ilvl="6" w:tplc="F994311E">
      <w:numFmt w:val="bullet"/>
      <w:lvlText w:val="•"/>
      <w:lvlJc w:val="left"/>
      <w:pPr>
        <w:ind w:left="6526" w:hanging="284"/>
      </w:pPr>
      <w:rPr>
        <w:rFonts w:hint="default"/>
        <w:lang w:val="ru-RU" w:eastAsia="en-US" w:bidi="ar-SA"/>
      </w:rPr>
    </w:lvl>
    <w:lvl w:ilvl="7" w:tplc="A9A801E0">
      <w:numFmt w:val="bullet"/>
      <w:lvlText w:val="•"/>
      <w:lvlJc w:val="left"/>
      <w:pPr>
        <w:ind w:left="7570" w:hanging="284"/>
      </w:pPr>
      <w:rPr>
        <w:rFonts w:hint="default"/>
        <w:lang w:val="ru-RU" w:eastAsia="en-US" w:bidi="ar-SA"/>
      </w:rPr>
    </w:lvl>
    <w:lvl w:ilvl="8" w:tplc="30E08DF8">
      <w:numFmt w:val="bullet"/>
      <w:lvlText w:val="•"/>
      <w:lvlJc w:val="left"/>
      <w:pPr>
        <w:ind w:left="8615" w:hanging="284"/>
      </w:pPr>
      <w:rPr>
        <w:rFonts w:hint="default"/>
        <w:lang w:val="ru-RU" w:eastAsia="en-US" w:bidi="ar-SA"/>
      </w:rPr>
    </w:lvl>
  </w:abstractNum>
  <w:abstractNum w:abstractNumId="27">
    <w:nsid w:val="3FBB2BEC"/>
    <w:multiLevelType w:val="hybridMultilevel"/>
    <w:tmpl w:val="729C6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0065BCD"/>
    <w:multiLevelType w:val="hybridMultilevel"/>
    <w:tmpl w:val="AE24201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448B40C7"/>
    <w:multiLevelType w:val="hybridMultilevel"/>
    <w:tmpl w:val="048CF27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44971474"/>
    <w:multiLevelType w:val="hybridMultilevel"/>
    <w:tmpl w:val="B14884F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nsid w:val="46061CE6"/>
    <w:multiLevelType w:val="hybridMultilevel"/>
    <w:tmpl w:val="C3A07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7A1205B"/>
    <w:multiLevelType w:val="hybridMultilevel"/>
    <w:tmpl w:val="1736C0E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nsid w:val="481052D9"/>
    <w:multiLevelType w:val="hybridMultilevel"/>
    <w:tmpl w:val="17CEC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BA5CC0"/>
    <w:multiLevelType w:val="hybridMultilevel"/>
    <w:tmpl w:val="A8C653F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nsid w:val="4C550CDD"/>
    <w:multiLevelType w:val="hybridMultilevel"/>
    <w:tmpl w:val="BB9CC2F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6">
    <w:nsid w:val="568B479C"/>
    <w:multiLevelType w:val="hybridMultilevel"/>
    <w:tmpl w:val="B8D8B74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F6217D"/>
    <w:multiLevelType w:val="hybridMultilevel"/>
    <w:tmpl w:val="E3A8560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8">
    <w:nsid w:val="5E64639B"/>
    <w:multiLevelType w:val="hybridMultilevel"/>
    <w:tmpl w:val="2A20901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9">
    <w:nsid w:val="60240300"/>
    <w:multiLevelType w:val="hybridMultilevel"/>
    <w:tmpl w:val="827C62AC"/>
    <w:lvl w:ilvl="0" w:tplc="E264A162">
      <w:numFmt w:val="bullet"/>
      <w:lvlText w:val="–"/>
      <w:lvlJc w:val="left"/>
      <w:pPr>
        <w:ind w:left="107" w:hanging="180"/>
      </w:pPr>
      <w:rPr>
        <w:rFonts w:ascii="Times New Roman" w:eastAsia="Times New Roman" w:hAnsi="Times New Roman" w:cs="Times New Roman" w:hint="default"/>
        <w:w w:val="100"/>
        <w:sz w:val="24"/>
        <w:szCs w:val="24"/>
        <w:lang w:val="ru-RU" w:eastAsia="en-US" w:bidi="ar-SA"/>
      </w:rPr>
    </w:lvl>
    <w:lvl w:ilvl="1" w:tplc="DEEA4ABE">
      <w:numFmt w:val="bullet"/>
      <w:lvlText w:val="•"/>
      <w:lvlJc w:val="left"/>
      <w:pPr>
        <w:ind w:left="686" w:hanging="180"/>
      </w:pPr>
      <w:rPr>
        <w:rFonts w:hint="default"/>
        <w:lang w:val="ru-RU" w:eastAsia="en-US" w:bidi="ar-SA"/>
      </w:rPr>
    </w:lvl>
    <w:lvl w:ilvl="2" w:tplc="D6B21D02">
      <w:numFmt w:val="bullet"/>
      <w:lvlText w:val="•"/>
      <w:lvlJc w:val="left"/>
      <w:pPr>
        <w:ind w:left="1272" w:hanging="180"/>
      </w:pPr>
      <w:rPr>
        <w:rFonts w:hint="default"/>
        <w:lang w:val="ru-RU" w:eastAsia="en-US" w:bidi="ar-SA"/>
      </w:rPr>
    </w:lvl>
    <w:lvl w:ilvl="3" w:tplc="251E5918">
      <w:numFmt w:val="bullet"/>
      <w:lvlText w:val="•"/>
      <w:lvlJc w:val="left"/>
      <w:pPr>
        <w:ind w:left="1858" w:hanging="180"/>
      </w:pPr>
      <w:rPr>
        <w:rFonts w:hint="default"/>
        <w:lang w:val="ru-RU" w:eastAsia="en-US" w:bidi="ar-SA"/>
      </w:rPr>
    </w:lvl>
    <w:lvl w:ilvl="4" w:tplc="43C8ACD6">
      <w:numFmt w:val="bullet"/>
      <w:lvlText w:val="•"/>
      <w:lvlJc w:val="left"/>
      <w:pPr>
        <w:ind w:left="2444" w:hanging="180"/>
      </w:pPr>
      <w:rPr>
        <w:rFonts w:hint="default"/>
        <w:lang w:val="ru-RU" w:eastAsia="en-US" w:bidi="ar-SA"/>
      </w:rPr>
    </w:lvl>
    <w:lvl w:ilvl="5" w:tplc="32126576">
      <w:numFmt w:val="bullet"/>
      <w:lvlText w:val="•"/>
      <w:lvlJc w:val="left"/>
      <w:pPr>
        <w:ind w:left="3030" w:hanging="180"/>
      </w:pPr>
      <w:rPr>
        <w:rFonts w:hint="default"/>
        <w:lang w:val="ru-RU" w:eastAsia="en-US" w:bidi="ar-SA"/>
      </w:rPr>
    </w:lvl>
    <w:lvl w:ilvl="6" w:tplc="F0A0CD52">
      <w:numFmt w:val="bullet"/>
      <w:lvlText w:val="•"/>
      <w:lvlJc w:val="left"/>
      <w:pPr>
        <w:ind w:left="3616" w:hanging="180"/>
      </w:pPr>
      <w:rPr>
        <w:rFonts w:hint="default"/>
        <w:lang w:val="ru-RU" w:eastAsia="en-US" w:bidi="ar-SA"/>
      </w:rPr>
    </w:lvl>
    <w:lvl w:ilvl="7" w:tplc="42762E4E">
      <w:numFmt w:val="bullet"/>
      <w:lvlText w:val="•"/>
      <w:lvlJc w:val="left"/>
      <w:pPr>
        <w:ind w:left="4202" w:hanging="180"/>
      </w:pPr>
      <w:rPr>
        <w:rFonts w:hint="default"/>
        <w:lang w:val="ru-RU" w:eastAsia="en-US" w:bidi="ar-SA"/>
      </w:rPr>
    </w:lvl>
    <w:lvl w:ilvl="8" w:tplc="F3221FEE">
      <w:numFmt w:val="bullet"/>
      <w:lvlText w:val="•"/>
      <w:lvlJc w:val="left"/>
      <w:pPr>
        <w:ind w:left="4788" w:hanging="180"/>
      </w:pPr>
      <w:rPr>
        <w:rFonts w:hint="default"/>
        <w:lang w:val="ru-RU" w:eastAsia="en-US" w:bidi="ar-SA"/>
      </w:rPr>
    </w:lvl>
  </w:abstractNum>
  <w:abstractNum w:abstractNumId="40">
    <w:nsid w:val="619315A3"/>
    <w:multiLevelType w:val="hybridMultilevel"/>
    <w:tmpl w:val="29BA203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1">
    <w:nsid w:val="64FD155E"/>
    <w:multiLevelType w:val="hybridMultilevel"/>
    <w:tmpl w:val="D4823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CD527E"/>
    <w:multiLevelType w:val="hybridMultilevel"/>
    <w:tmpl w:val="B3FA065C"/>
    <w:lvl w:ilvl="0" w:tplc="7B4A4768">
      <w:start w:val="1"/>
      <w:numFmt w:val="decimal"/>
      <w:lvlText w:val="%1."/>
      <w:lvlJc w:val="left"/>
      <w:pPr>
        <w:ind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43">
    <w:nsid w:val="69495967"/>
    <w:multiLevelType w:val="hybridMultilevel"/>
    <w:tmpl w:val="70D88A2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4">
    <w:nsid w:val="6CC04C54"/>
    <w:multiLevelType w:val="hybridMultilevel"/>
    <w:tmpl w:val="80AA729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5">
    <w:nsid w:val="6D407375"/>
    <w:multiLevelType w:val="hybridMultilevel"/>
    <w:tmpl w:val="D6588F9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6">
    <w:nsid w:val="6F710967"/>
    <w:multiLevelType w:val="hybridMultilevel"/>
    <w:tmpl w:val="E84C45B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7">
    <w:nsid w:val="6FA730AC"/>
    <w:multiLevelType w:val="hybridMultilevel"/>
    <w:tmpl w:val="F05239EA"/>
    <w:lvl w:ilvl="0" w:tplc="3E907D3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D960D4F0">
      <w:numFmt w:val="bullet"/>
      <w:lvlText w:val="•"/>
      <w:lvlJc w:val="left"/>
      <w:pPr>
        <w:ind w:left="686" w:hanging="140"/>
      </w:pPr>
      <w:rPr>
        <w:rFonts w:hint="default"/>
        <w:lang w:val="ru-RU" w:eastAsia="en-US" w:bidi="ar-SA"/>
      </w:rPr>
    </w:lvl>
    <w:lvl w:ilvl="2" w:tplc="AD54E362">
      <w:numFmt w:val="bullet"/>
      <w:lvlText w:val="•"/>
      <w:lvlJc w:val="left"/>
      <w:pPr>
        <w:ind w:left="1272" w:hanging="140"/>
      </w:pPr>
      <w:rPr>
        <w:rFonts w:hint="default"/>
        <w:lang w:val="ru-RU" w:eastAsia="en-US" w:bidi="ar-SA"/>
      </w:rPr>
    </w:lvl>
    <w:lvl w:ilvl="3" w:tplc="D71C0AB2">
      <w:numFmt w:val="bullet"/>
      <w:lvlText w:val="•"/>
      <w:lvlJc w:val="left"/>
      <w:pPr>
        <w:ind w:left="1858" w:hanging="140"/>
      </w:pPr>
      <w:rPr>
        <w:rFonts w:hint="default"/>
        <w:lang w:val="ru-RU" w:eastAsia="en-US" w:bidi="ar-SA"/>
      </w:rPr>
    </w:lvl>
    <w:lvl w:ilvl="4" w:tplc="A526110C">
      <w:numFmt w:val="bullet"/>
      <w:lvlText w:val="•"/>
      <w:lvlJc w:val="left"/>
      <w:pPr>
        <w:ind w:left="2444" w:hanging="140"/>
      </w:pPr>
      <w:rPr>
        <w:rFonts w:hint="default"/>
        <w:lang w:val="ru-RU" w:eastAsia="en-US" w:bidi="ar-SA"/>
      </w:rPr>
    </w:lvl>
    <w:lvl w:ilvl="5" w:tplc="709EBB5E">
      <w:numFmt w:val="bullet"/>
      <w:lvlText w:val="•"/>
      <w:lvlJc w:val="left"/>
      <w:pPr>
        <w:ind w:left="3030" w:hanging="140"/>
      </w:pPr>
      <w:rPr>
        <w:rFonts w:hint="default"/>
        <w:lang w:val="ru-RU" w:eastAsia="en-US" w:bidi="ar-SA"/>
      </w:rPr>
    </w:lvl>
    <w:lvl w:ilvl="6" w:tplc="A7CCE97E">
      <w:numFmt w:val="bullet"/>
      <w:lvlText w:val="•"/>
      <w:lvlJc w:val="left"/>
      <w:pPr>
        <w:ind w:left="3616" w:hanging="140"/>
      </w:pPr>
      <w:rPr>
        <w:rFonts w:hint="default"/>
        <w:lang w:val="ru-RU" w:eastAsia="en-US" w:bidi="ar-SA"/>
      </w:rPr>
    </w:lvl>
    <w:lvl w:ilvl="7" w:tplc="1AB4DF7A">
      <w:numFmt w:val="bullet"/>
      <w:lvlText w:val="•"/>
      <w:lvlJc w:val="left"/>
      <w:pPr>
        <w:ind w:left="4202" w:hanging="140"/>
      </w:pPr>
      <w:rPr>
        <w:rFonts w:hint="default"/>
        <w:lang w:val="ru-RU" w:eastAsia="en-US" w:bidi="ar-SA"/>
      </w:rPr>
    </w:lvl>
    <w:lvl w:ilvl="8" w:tplc="CF489818">
      <w:numFmt w:val="bullet"/>
      <w:lvlText w:val="•"/>
      <w:lvlJc w:val="left"/>
      <w:pPr>
        <w:ind w:left="4788" w:hanging="140"/>
      </w:pPr>
      <w:rPr>
        <w:rFonts w:hint="default"/>
        <w:lang w:val="ru-RU" w:eastAsia="en-US" w:bidi="ar-SA"/>
      </w:rPr>
    </w:lvl>
  </w:abstractNum>
  <w:abstractNum w:abstractNumId="48">
    <w:nsid w:val="702C0BD3"/>
    <w:multiLevelType w:val="hybridMultilevel"/>
    <w:tmpl w:val="2C0AC8A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9">
    <w:nsid w:val="71534000"/>
    <w:multiLevelType w:val="hybridMultilevel"/>
    <w:tmpl w:val="194860E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0">
    <w:nsid w:val="7AEA3A59"/>
    <w:multiLevelType w:val="hybridMultilevel"/>
    <w:tmpl w:val="18AE2D6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1">
    <w:nsid w:val="7C0E03EC"/>
    <w:multiLevelType w:val="hybridMultilevel"/>
    <w:tmpl w:val="204C59F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2">
    <w:nsid w:val="7FF35319"/>
    <w:multiLevelType w:val="hybridMultilevel"/>
    <w:tmpl w:val="797AD07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26"/>
  </w:num>
  <w:num w:numId="3">
    <w:abstractNumId w:val="3"/>
  </w:num>
  <w:num w:numId="4">
    <w:abstractNumId w:val="4"/>
  </w:num>
  <w:num w:numId="5">
    <w:abstractNumId w:val="5"/>
  </w:num>
  <w:num w:numId="6">
    <w:abstractNumId w:val="6"/>
  </w:num>
  <w:num w:numId="7">
    <w:abstractNumId w:val="8"/>
  </w:num>
  <w:num w:numId="8">
    <w:abstractNumId w:val="14"/>
  </w:num>
  <w:num w:numId="9">
    <w:abstractNumId w:val="47"/>
  </w:num>
  <w:num w:numId="10">
    <w:abstractNumId w:val="11"/>
  </w:num>
  <w:num w:numId="11">
    <w:abstractNumId w:val="18"/>
  </w:num>
  <w:num w:numId="12">
    <w:abstractNumId w:val="39"/>
  </w:num>
  <w:num w:numId="13">
    <w:abstractNumId w:val="20"/>
  </w:num>
  <w:num w:numId="14">
    <w:abstractNumId w:val="42"/>
  </w:num>
  <w:num w:numId="15">
    <w:abstractNumId w:val="10"/>
  </w:num>
  <w:num w:numId="16">
    <w:abstractNumId w:val="36"/>
  </w:num>
  <w:num w:numId="17">
    <w:abstractNumId w:val="50"/>
  </w:num>
  <w:num w:numId="18">
    <w:abstractNumId w:val="37"/>
  </w:num>
  <w:num w:numId="19">
    <w:abstractNumId w:val="22"/>
  </w:num>
  <w:num w:numId="20">
    <w:abstractNumId w:val="45"/>
  </w:num>
  <w:num w:numId="21">
    <w:abstractNumId w:val="32"/>
  </w:num>
  <w:num w:numId="22">
    <w:abstractNumId w:val="23"/>
  </w:num>
  <w:num w:numId="23">
    <w:abstractNumId w:val="38"/>
  </w:num>
  <w:num w:numId="24">
    <w:abstractNumId w:val="25"/>
  </w:num>
  <w:num w:numId="25">
    <w:abstractNumId w:val="49"/>
  </w:num>
  <w:num w:numId="26">
    <w:abstractNumId w:val="33"/>
  </w:num>
  <w:num w:numId="27">
    <w:abstractNumId w:val="51"/>
  </w:num>
  <w:num w:numId="28">
    <w:abstractNumId w:val="46"/>
  </w:num>
  <w:num w:numId="29">
    <w:abstractNumId w:val="35"/>
  </w:num>
  <w:num w:numId="30">
    <w:abstractNumId w:val="21"/>
  </w:num>
  <w:num w:numId="31">
    <w:abstractNumId w:val="44"/>
  </w:num>
  <w:num w:numId="32">
    <w:abstractNumId w:val="48"/>
  </w:num>
  <w:num w:numId="33">
    <w:abstractNumId w:val="9"/>
  </w:num>
  <w:num w:numId="34">
    <w:abstractNumId w:val="13"/>
  </w:num>
  <w:num w:numId="35">
    <w:abstractNumId w:val="17"/>
  </w:num>
  <w:num w:numId="36">
    <w:abstractNumId w:val="29"/>
  </w:num>
  <w:num w:numId="37">
    <w:abstractNumId w:val="52"/>
  </w:num>
  <w:num w:numId="38">
    <w:abstractNumId w:val="40"/>
  </w:num>
  <w:num w:numId="39">
    <w:abstractNumId w:val="19"/>
  </w:num>
  <w:num w:numId="40">
    <w:abstractNumId w:val="28"/>
  </w:num>
  <w:num w:numId="41">
    <w:abstractNumId w:val="24"/>
  </w:num>
  <w:num w:numId="42">
    <w:abstractNumId w:val="16"/>
  </w:num>
  <w:num w:numId="43">
    <w:abstractNumId w:val="27"/>
  </w:num>
  <w:num w:numId="44">
    <w:abstractNumId w:val="31"/>
  </w:num>
  <w:num w:numId="45">
    <w:abstractNumId w:val="12"/>
  </w:num>
  <w:num w:numId="46">
    <w:abstractNumId w:val="41"/>
  </w:num>
  <w:num w:numId="47">
    <w:abstractNumId w:val="43"/>
  </w:num>
  <w:num w:numId="48">
    <w:abstractNumId w:val="30"/>
  </w:num>
  <w:num w:numId="49">
    <w:abstractNumId w:val="15"/>
  </w:num>
  <w:num w:numId="50">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8D"/>
    <w:rsid w:val="00061AD3"/>
    <w:rsid w:val="000D7CAA"/>
    <w:rsid w:val="000E3583"/>
    <w:rsid w:val="001103B4"/>
    <w:rsid w:val="00117563"/>
    <w:rsid w:val="001540B5"/>
    <w:rsid w:val="00156190"/>
    <w:rsid w:val="00163F10"/>
    <w:rsid w:val="001C15E8"/>
    <w:rsid w:val="001C58B6"/>
    <w:rsid w:val="001E15BA"/>
    <w:rsid w:val="001F49A0"/>
    <w:rsid w:val="00214494"/>
    <w:rsid w:val="00251DA5"/>
    <w:rsid w:val="00251F35"/>
    <w:rsid w:val="002818D7"/>
    <w:rsid w:val="0028299B"/>
    <w:rsid w:val="00284445"/>
    <w:rsid w:val="002B38AD"/>
    <w:rsid w:val="002C1EA6"/>
    <w:rsid w:val="002D6572"/>
    <w:rsid w:val="002F23FD"/>
    <w:rsid w:val="002F3E5E"/>
    <w:rsid w:val="002F6A28"/>
    <w:rsid w:val="003026AA"/>
    <w:rsid w:val="00302CC0"/>
    <w:rsid w:val="0030519C"/>
    <w:rsid w:val="003136F1"/>
    <w:rsid w:val="00314B88"/>
    <w:rsid w:val="00322A21"/>
    <w:rsid w:val="003429FF"/>
    <w:rsid w:val="0035508C"/>
    <w:rsid w:val="00356FC4"/>
    <w:rsid w:val="00357578"/>
    <w:rsid w:val="003655D5"/>
    <w:rsid w:val="0037266F"/>
    <w:rsid w:val="0038602D"/>
    <w:rsid w:val="003D1275"/>
    <w:rsid w:val="003D2DAA"/>
    <w:rsid w:val="003D6792"/>
    <w:rsid w:val="003D689F"/>
    <w:rsid w:val="003E521D"/>
    <w:rsid w:val="003F2A54"/>
    <w:rsid w:val="003F2D64"/>
    <w:rsid w:val="003F53B1"/>
    <w:rsid w:val="003F7F2B"/>
    <w:rsid w:val="00404FE3"/>
    <w:rsid w:val="00406F8C"/>
    <w:rsid w:val="0040768C"/>
    <w:rsid w:val="004137B5"/>
    <w:rsid w:val="00422C22"/>
    <w:rsid w:val="00423BFE"/>
    <w:rsid w:val="00425AC1"/>
    <w:rsid w:val="00425C32"/>
    <w:rsid w:val="0043478D"/>
    <w:rsid w:val="00436162"/>
    <w:rsid w:val="00467035"/>
    <w:rsid w:val="00471C80"/>
    <w:rsid w:val="004B7885"/>
    <w:rsid w:val="004B7AE0"/>
    <w:rsid w:val="004C7EFB"/>
    <w:rsid w:val="004D3FED"/>
    <w:rsid w:val="00507CC4"/>
    <w:rsid w:val="00520144"/>
    <w:rsid w:val="00523EBF"/>
    <w:rsid w:val="0053498C"/>
    <w:rsid w:val="00537654"/>
    <w:rsid w:val="0056342F"/>
    <w:rsid w:val="00590105"/>
    <w:rsid w:val="00594D9F"/>
    <w:rsid w:val="00595CEF"/>
    <w:rsid w:val="005A2CCD"/>
    <w:rsid w:val="005A7275"/>
    <w:rsid w:val="005B24CD"/>
    <w:rsid w:val="005C4530"/>
    <w:rsid w:val="005D062B"/>
    <w:rsid w:val="005D1526"/>
    <w:rsid w:val="005D510C"/>
    <w:rsid w:val="0062411D"/>
    <w:rsid w:val="0063404C"/>
    <w:rsid w:val="006430D1"/>
    <w:rsid w:val="006533D4"/>
    <w:rsid w:val="0069515A"/>
    <w:rsid w:val="0069638D"/>
    <w:rsid w:val="006A7636"/>
    <w:rsid w:val="006A7887"/>
    <w:rsid w:val="006C0AD7"/>
    <w:rsid w:val="006F0AA2"/>
    <w:rsid w:val="00723D1B"/>
    <w:rsid w:val="00737348"/>
    <w:rsid w:val="00737916"/>
    <w:rsid w:val="00741E91"/>
    <w:rsid w:val="00757A92"/>
    <w:rsid w:val="00773D0F"/>
    <w:rsid w:val="007764C8"/>
    <w:rsid w:val="0079282A"/>
    <w:rsid w:val="00793359"/>
    <w:rsid w:val="007D5B7C"/>
    <w:rsid w:val="007E16E2"/>
    <w:rsid w:val="0082075F"/>
    <w:rsid w:val="0083482A"/>
    <w:rsid w:val="00836229"/>
    <w:rsid w:val="008421C9"/>
    <w:rsid w:val="00874252"/>
    <w:rsid w:val="00875265"/>
    <w:rsid w:val="008857EC"/>
    <w:rsid w:val="00887B9F"/>
    <w:rsid w:val="00891871"/>
    <w:rsid w:val="008B66FF"/>
    <w:rsid w:val="008C3875"/>
    <w:rsid w:val="009241BA"/>
    <w:rsid w:val="0094434A"/>
    <w:rsid w:val="009672E6"/>
    <w:rsid w:val="009754D9"/>
    <w:rsid w:val="00976DB4"/>
    <w:rsid w:val="00992131"/>
    <w:rsid w:val="009934F4"/>
    <w:rsid w:val="009A51FE"/>
    <w:rsid w:val="009B3F54"/>
    <w:rsid w:val="009F2B69"/>
    <w:rsid w:val="009F2EA8"/>
    <w:rsid w:val="009F67D4"/>
    <w:rsid w:val="00A0042B"/>
    <w:rsid w:val="00A048A3"/>
    <w:rsid w:val="00A14B83"/>
    <w:rsid w:val="00A33B7B"/>
    <w:rsid w:val="00A75BE2"/>
    <w:rsid w:val="00A84626"/>
    <w:rsid w:val="00AA2E3F"/>
    <w:rsid w:val="00AB274B"/>
    <w:rsid w:val="00AB3D9D"/>
    <w:rsid w:val="00AB42BE"/>
    <w:rsid w:val="00AB53DC"/>
    <w:rsid w:val="00AD2209"/>
    <w:rsid w:val="00AD3BDD"/>
    <w:rsid w:val="00B12482"/>
    <w:rsid w:val="00B21406"/>
    <w:rsid w:val="00B25800"/>
    <w:rsid w:val="00B32FD6"/>
    <w:rsid w:val="00B73EE1"/>
    <w:rsid w:val="00B85723"/>
    <w:rsid w:val="00BA545D"/>
    <w:rsid w:val="00BA7F9F"/>
    <w:rsid w:val="00BC728B"/>
    <w:rsid w:val="00BD3760"/>
    <w:rsid w:val="00BE64C1"/>
    <w:rsid w:val="00BF4195"/>
    <w:rsid w:val="00C064EA"/>
    <w:rsid w:val="00C1574F"/>
    <w:rsid w:val="00C257AB"/>
    <w:rsid w:val="00C4651C"/>
    <w:rsid w:val="00C50759"/>
    <w:rsid w:val="00C80C47"/>
    <w:rsid w:val="00CA2B71"/>
    <w:rsid w:val="00CA5B0F"/>
    <w:rsid w:val="00CB02B9"/>
    <w:rsid w:val="00CB3A43"/>
    <w:rsid w:val="00CE3557"/>
    <w:rsid w:val="00D07D02"/>
    <w:rsid w:val="00D15A55"/>
    <w:rsid w:val="00D20F4D"/>
    <w:rsid w:val="00D46C4B"/>
    <w:rsid w:val="00D565D7"/>
    <w:rsid w:val="00D56FA9"/>
    <w:rsid w:val="00D70353"/>
    <w:rsid w:val="00D93BB5"/>
    <w:rsid w:val="00DB5996"/>
    <w:rsid w:val="00DC1AFE"/>
    <w:rsid w:val="00DC447E"/>
    <w:rsid w:val="00DE066D"/>
    <w:rsid w:val="00DE381F"/>
    <w:rsid w:val="00DF1943"/>
    <w:rsid w:val="00DF26B9"/>
    <w:rsid w:val="00DF4419"/>
    <w:rsid w:val="00E0076F"/>
    <w:rsid w:val="00E04467"/>
    <w:rsid w:val="00E1462C"/>
    <w:rsid w:val="00E17762"/>
    <w:rsid w:val="00E31496"/>
    <w:rsid w:val="00E364B9"/>
    <w:rsid w:val="00E446D4"/>
    <w:rsid w:val="00E61444"/>
    <w:rsid w:val="00E876C0"/>
    <w:rsid w:val="00E914B6"/>
    <w:rsid w:val="00E9766D"/>
    <w:rsid w:val="00EA26D4"/>
    <w:rsid w:val="00EB1876"/>
    <w:rsid w:val="00EC1FE4"/>
    <w:rsid w:val="00EE2DDE"/>
    <w:rsid w:val="00EE6B2D"/>
    <w:rsid w:val="00F00A19"/>
    <w:rsid w:val="00F07BEC"/>
    <w:rsid w:val="00F36509"/>
    <w:rsid w:val="00F51148"/>
    <w:rsid w:val="00F52618"/>
    <w:rsid w:val="00F73365"/>
    <w:rsid w:val="00F845FB"/>
    <w:rsid w:val="00F87DBE"/>
    <w:rsid w:val="00F924B3"/>
    <w:rsid w:val="00FA712D"/>
    <w:rsid w:val="00FB0DC4"/>
    <w:rsid w:val="00FB6911"/>
    <w:rsid w:val="00FD0317"/>
    <w:rsid w:val="00FF7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F924B3"/>
    <w:pPr>
      <w:keepNext/>
      <w:keepLines/>
      <w:spacing w:before="480" w:after="120"/>
      <w:outlineLvl w:val="0"/>
    </w:pPr>
    <w:rPr>
      <w:rFonts w:ascii="Calibri" w:eastAsia="Times New Roman" w:hAnsi="Calibri" w:cs="Calibri"/>
      <w:b/>
      <w:sz w:val="48"/>
      <w:szCs w:val="48"/>
      <w:lang w:eastAsia="ru-RU"/>
    </w:rPr>
  </w:style>
  <w:style w:type="paragraph" w:styleId="2">
    <w:name w:val="heading 2"/>
    <w:basedOn w:val="a"/>
    <w:next w:val="a"/>
    <w:link w:val="20"/>
    <w:uiPriority w:val="1"/>
    <w:unhideWhenUsed/>
    <w:qFormat/>
    <w:rsid w:val="00F924B3"/>
    <w:pPr>
      <w:keepNext/>
      <w:keepLines/>
      <w:spacing w:before="360" w:after="80"/>
      <w:outlineLvl w:val="1"/>
    </w:pPr>
    <w:rPr>
      <w:rFonts w:ascii="Calibri" w:eastAsia="Times New Roman" w:hAnsi="Calibri" w:cs="Calibri"/>
      <w:b/>
      <w:sz w:val="36"/>
      <w:szCs w:val="36"/>
      <w:lang w:eastAsia="ru-RU"/>
    </w:rPr>
  </w:style>
  <w:style w:type="paragraph" w:styleId="3">
    <w:name w:val="heading 3"/>
    <w:basedOn w:val="a"/>
    <w:next w:val="a"/>
    <w:link w:val="30"/>
    <w:uiPriority w:val="9"/>
    <w:semiHidden/>
    <w:unhideWhenUsed/>
    <w:qFormat/>
    <w:rsid w:val="00F924B3"/>
    <w:pPr>
      <w:keepNext/>
      <w:keepLines/>
      <w:spacing w:before="280" w:after="80"/>
      <w:outlineLvl w:val="2"/>
    </w:pPr>
    <w:rPr>
      <w:rFonts w:ascii="Calibri" w:eastAsia="Times New Roman" w:hAnsi="Calibri" w:cs="Calibri"/>
      <w:b/>
      <w:sz w:val="28"/>
      <w:szCs w:val="28"/>
      <w:lang w:eastAsia="ru-RU"/>
    </w:rPr>
  </w:style>
  <w:style w:type="paragraph" w:styleId="4">
    <w:name w:val="heading 4"/>
    <w:basedOn w:val="a"/>
    <w:next w:val="a"/>
    <w:link w:val="40"/>
    <w:uiPriority w:val="9"/>
    <w:semiHidden/>
    <w:unhideWhenUsed/>
    <w:qFormat/>
    <w:rsid w:val="00F924B3"/>
    <w:pPr>
      <w:keepNext/>
      <w:keepLines/>
      <w:spacing w:before="240" w:after="40"/>
      <w:outlineLvl w:val="3"/>
    </w:pPr>
    <w:rPr>
      <w:rFonts w:ascii="Calibri" w:eastAsia="Times New Roman" w:hAnsi="Calibri" w:cs="Calibri"/>
      <w:b/>
      <w:sz w:val="24"/>
      <w:szCs w:val="24"/>
      <w:lang w:eastAsia="ru-RU"/>
    </w:rPr>
  </w:style>
  <w:style w:type="paragraph" w:styleId="5">
    <w:name w:val="heading 5"/>
    <w:basedOn w:val="a"/>
    <w:next w:val="a"/>
    <w:link w:val="50"/>
    <w:uiPriority w:val="9"/>
    <w:semiHidden/>
    <w:unhideWhenUsed/>
    <w:qFormat/>
    <w:rsid w:val="00F924B3"/>
    <w:pPr>
      <w:keepNext/>
      <w:keepLines/>
      <w:spacing w:before="220" w:after="40"/>
      <w:outlineLvl w:val="4"/>
    </w:pPr>
    <w:rPr>
      <w:rFonts w:ascii="Calibri" w:eastAsia="Times New Roman" w:hAnsi="Calibri" w:cs="Calibri"/>
      <w:b/>
      <w:lang w:eastAsia="ru-RU"/>
    </w:rPr>
  </w:style>
  <w:style w:type="paragraph" w:styleId="6">
    <w:name w:val="heading 6"/>
    <w:basedOn w:val="a"/>
    <w:next w:val="a"/>
    <w:link w:val="60"/>
    <w:uiPriority w:val="9"/>
    <w:semiHidden/>
    <w:unhideWhenUsed/>
    <w:qFormat/>
    <w:rsid w:val="00F924B3"/>
    <w:pPr>
      <w:keepNext/>
      <w:keepLines/>
      <w:spacing w:before="200" w:after="40"/>
      <w:outlineLvl w:val="5"/>
    </w:pPr>
    <w:rPr>
      <w:rFonts w:ascii="Calibri" w:eastAsia="Times New Roman"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924B3"/>
    <w:rPr>
      <w:rFonts w:ascii="Calibri" w:eastAsia="Times New Roman" w:hAnsi="Calibri" w:cs="Calibri"/>
      <w:b/>
      <w:sz w:val="48"/>
      <w:szCs w:val="48"/>
      <w:lang w:eastAsia="ru-RU"/>
    </w:rPr>
  </w:style>
  <w:style w:type="character" w:customStyle="1" w:styleId="20">
    <w:name w:val="Заголовок 2 Знак"/>
    <w:basedOn w:val="a0"/>
    <w:link w:val="2"/>
    <w:uiPriority w:val="1"/>
    <w:rsid w:val="00F924B3"/>
    <w:rPr>
      <w:rFonts w:ascii="Calibri" w:eastAsia="Times New Roman" w:hAnsi="Calibri" w:cs="Calibri"/>
      <w:b/>
      <w:sz w:val="36"/>
      <w:szCs w:val="36"/>
      <w:lang w:eastAsia="ru-RU"/>
    </w:rPr>
  </w:style>
  <w:style w:type="table" w:styleId="a3">
    <w:name w:val="Table Grid"/>
    <w:basedOn w:val="a1"/>
    <w:uiPriority w:val="59"/>
    <w:rsid w:val="00CA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062B"/>
    <w:pPr>
      <w:ind w:left="720"/>
      <w:contextualSpacing/>
    </w:pPr>
    <w:rPr>
      <w:rFonts w:eastAsia="Times New Roman" w:cs="Times New Roman"/>
    </w:rPr>
  </w:style>
  <w:style w:type="character" w:styleId="a5">
    <w:name w:val="annotation reference"/>
    <w:basedOn w:val="a0"/>
    <w:uiPriority w:val="99"/>
    <w:semiHidden/>
    <w:unhideWhenUsed/>
    <w:rsid w:val="006A7636"/>
    <w:rPr>
      <w:rFonts w:cs="Times New Roman"/>
      <w:sz w:val="16"/>
      <w:szCs w:val="16"/>
    </w:rPr>
  </w:style>
  <w:style w:type="paragraph" w:styleId="a6">
    <w:name w:val="Normal (Web)"/>
    <w:basedOn w:val="a"/>
    <w:uiPriority w:val="99"/>
    <w:unhideWhenUsed/>
    <w:rsid w:val="006A7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924B3"/>
    <w:rPr>
      <w:rFonts w:ascii="Calibri" w:eastAsia="Times New Roman" w:hAnsi="Calibri" w:cs="Calibri"/>
      <w:b/>
      <w:sz w:val="28"/>
      <w:szCs w:val="28"/>
      <w:lang w:eastAsia="ru-RU"/>
    </w:rPr>
  </w:style>
  <w:style w:type="character" w:customStyle="1" w:styleId="40">
    <w:name w:val="Заголовок 4 Знак"/>
    <w:basedOn w:val="a0"/>
    <w:link w:val="4"/>
    <w:uiPriority w:val="9"/>
    <w:semiHidden/>
    <w:rsid w:val="00F924B3"/>
    <w:rPr>
      <w:rFonts w:ascii="Calibri" w:eastAsia="Times New Roman" w:hAnsi="Calibri" w:cs="Calibri"/>
      <w:b/>
      <w:sz w:val="24"/>
      <w:szCs w:val="24"/>
      <w:lang w:eastAsia="ru-RU"/>
    </w:rPr>
  </w:style>
  <w:style w:type="character" w:customStyle="1" w:styleId="50">
    <w:name w:val="Заголовок 5 Знак"/>
    <w:basedOn w:val="a0"/>
    <w:link w:val="5"/>
    <w:uiPriority w:val="9"/>
    <w:semiHidden/>
    <w:rsid w:val="00F924B3"/>
    <w:rPr>
      <w:rFonts w:ascii="Calibri" w:eastAsia="Times New Roman" w:hAnsi="Calibri" w:cs="Calibri"/>
      <w:b/>
      <w:lang w:eastAsia="ru-RU"/>
    </w:rPr>
  </w:style>
  <w:style w:type="character" w:customStyle="1" w:styleId="60">
    <w:name w:val="Заголовок 6 Знак"/>
    <w:basedOn w:val="a0"/>
    <w:link w:val="6"/>
    <w:uiPriority w:val="9"/>
    <w:semiHidden/>
    <w:rsid w:val="00F924B3"/>
    <w:rPr>
      <w:rFonts w:ascii="Calibri" w:eastAsia="Times New Roman" w:hAnsi="Calibri" w:cs="Calibri"/>
      <w:b/>
      <w:sz w:val="20"/>
      <w:szCs w:val="20"/>
      <w:lang w:eastAsia="ru-RU"/>
    </w:rPr>
  </w:style>
  <w:style w:type="paragraph" w:styleId="a7">
    <w:name w:val="annotation text"/>
    <w:basedOn w:val="a"/>
    <w:link w:val="a8"/>
    <w:uiPriority w:val="99"/>
    <w:unhideWhenUsed/>
    <w:rsid w:val="00F924B3"/>
    <w:pPr>
      <w:spacing w:line="240" w:lineRule="auto"/>
    </w:pPr>
    <w:rPr>
      <w:rFonts w:eastAsia="Times New Roman" w:cs="Times New Roman"/>
      <w:sz w:val="20"/>
      <w:szCs w:val="20"/>
    </w:rPr>
  </w:style>
  <w:style w:type="character" w:customStyle="1" w:styleId="a8">
    <w:name w:val="Текст примечания Знак"/>
    <w:basedOn w:val="a0"/>
    <w:link w:val="a7"/>
    <w:uiPriority w:val="99"/>
    <w:rsid w:val="00F924B3"/>
    <w:rPr>
      <w:rFonts w:eastAsia="Times New Roman" w:cs="Times New Roman"/>
      <w:sz w:val="20"/>
      <w:szCs w:val="20"/>
    </w:rPr>
  </w:style>
  <w:style w:type="character" w:customStyle="1" w:styleId="a9">
    <w:name w:val="Тема примечания Знак"/>
    <w:basedOn w:val="a8"/>
    <w:link w:val="aa"/>
    <w:uiPriority w:val="99"/>
    <w:semiHidden/>
    <w:rsid w:val="00F924B3"/>
    <w:rPr>
      <w:rFonts w:eastAsia="Times New Roman" w:cs="Times New Roman"/>
      <w:b/>
      <w:bCs/>
      <w:sz w:val="20"/>
      <w:szCs w:val="20"/>
    </w:rPr>
  </w:style>
  <w:style w:type="paragraph" w:styleId="aa">
    <w:name w:val="annotation subject"/>
    <w:basedOn w:val="a7"/>
    <w:next w:val="a7"/>
    <w:link w:val="a9"/>
    <w:uiPriority w:val="99"/>
    <w:semiHidden/>
    <w:unhideWhenUsed/>
    <w:rsid w:val="00F924B3"/>
    <w:rPr>
      <w:b/>
      <w:bCs/>
    </w:rPr>
  </w:style>
  <w:style w:type="character" w:customStyle="1" w:styleId="ab">
    <w:name w:val="Текст выноски Знак"/>
    <w:basedOn w:val="a0"/>
    <w:link w:val="ac"/>
    <w:uiPriority w:val="99"/>
    <w:semiHidden/>
    <w:rsid w:val="00F924B3"/>
    <w:rPr>
      <w:rFonts w:ascii="Tahoma" w:eastAsia="Times New Roman" w:hAnsi="Tahoma" w:cs="Tahoma"/>
      <w:sz w:val="16"/>
      <w:szCs w:val="16"/>
    </w:rPr>
  </w:style>
  <w:style w:type="paragraph" w:styleId="ac">
    <w:name w:val="Balloon Text"/>
    <w:basedOn w:val="a"/>
    <w:link w:val="ab"/>
    <w:uiPriority w:val="99"/>
    <w:semiHidden/>
    <w:unhideWhenUsed/>
    <w:rsid w:val="00F924B3"/>
    <w:pPr>
      <w:spacing w:after="0" w:line="240" w:lineRule="auto"/>
    </w:pPr>
    <w:rPr>
      <w:rFonts w:ascii="Tahoma" w:eastAsia="Times New Roman" w:hAnsi="Tahoma" w:cs="Tahoma"/>
      <w:sz w:val="16"/>
      <w:szCs w:val="16"/>
    </w:rPr>
  </w:style>
  <w:style w:type="paragraph" w:styleId="ad">
    <w:name w:val="Title"/>
    <w:basedOn w:val="a"/>
    <w:next w:val="a"/>
    <w:link w:val="ae"/>
    <w:uiPriority w:val="1"/>
    <w:qFormat/>
    <w:rsid w:val="00F924B3"/>
    <w:pPr>
      <w:keepNext/>
      <w:keepLines/>
      <w:spacing w:before="480" w:after="120"/>
    </w:pPr>
    <w:rPr>
      <w:rFonts w:ascii="Calibri" w:eastAsia="Times New Roman" w:hAnsi="Calibri" w:cs="Calibri"/>
      <w:b/>
      <w:sz w:val="72"/>
      <w:szCs w:val="72"/>
      <w:lang w:eastAsia="ru-RU"/>
    </w:rPr>
  </w:style>
  <w:style w:type="character" w:customStyle="1" w:styleId="ae">
    <w:name w:val="Название Знак"/>
    <w:basedOn w:val="a0"/>
    <w:link w:val="ad"/>
    <w:uiPriority w:val="1"/>
    <w:rsid w:val="00F924B3"/>
    <w:rPr>
      <w:rFonts w:ascii="Calibri" w:eastAsia="Times New Roman" w:hAnsi="Calibri" w:cs="Calibri"/>
      <w:b/>
      <w:sz w:val="72"/>
      <w:szCs w:val="72"/>
      <w:lang w:eastAsia="ru-RU"/>
    </w:rPr>
  </w:style>
  <w:style w:type="paragraph" w:styleId="af">
    <w:name w:val="Subtitle"/>
    <w:basedOn w:val="a"/>
    <w:next w:val="a"/>
    <w:link w:val="af0"/>
    <w:uiPriority w:val="11"/>
    <w:qFormat/>
    <w:rsid w:val="00F924B3"/>
    <w:pPr>
      <w:keepNext/>
      <w:keepLines/>
      <w:spacing w:before="360" w:after="80"/>
    </w:pPr>
    <w:rPr>
      <w:rFonts w:ascii="Georgia" w:eastAsia="Times New Roman" w:hAnsi="Georgia" w:cs="Georgia"/>
      <w:i/>
      <w:color w:val="666666"/>
      <w:sz w:val="48"/>
      <w:szCs w:val="48"/>
      <w:lang w:eastAsia="ru-RU"/>
    </w:rPr>
  </w:style>
  <w:style w:type="character" w:customStyle="1" w:styleId="af0">
    <w:name w:val="Подзаголовок Знак"/>
    <w:basedOn w:val="a0"/>
    <w:link w:val="af"/>
    <w:uiPriority w:val="11"/>
    <w:rsid w:val="00F924B3"/>
    <w:rPr>
      <w:rFonts w:ascii="Georgia" w:eastAsia="Times New Roman" w:hAnsi="Georgia" w:cs="Georgia"/>
      <w:i/>
      <w:color w:val="666666"/>
      <w:sz w:val="48"/>
      <w:szCs w:val="48"/>
      <w:lang w:eastAsia="ru-RU"/>
    </w:rPr>
  </w:style>
  <w:style w:type="character" w:styleId="af1">
    <w:name w:val="Hyperlink"/>
    <w:basedOn w:val="a0"/>
    <w:uiPriority w:val="99"/>
    <w:unhideWhenUsed/>
    <w:rsid w:val="00F924B3"/>
    <w:rPr>
      <w:rFonts w:cs="Times New Roman"/>
      <w:color w:val="0000FF" w:themeColor="hyperlink"/>
      <w:u w:val="single"/>
    </w:rPr>
  </w:style>
  <w:style w:type="paragraph" w:styleId="af2">
    <w:name w:val="header"/>
    <w:basedOn w:val="a"/>
    <w:link w:val="af3"/>
    <w:uiPriority w:val="99"/>
    <w:unhideWhenUsed/>
    <w:rsid w:val="00F924B3"/>
    <w:pPr>
      <w:tabs>
        <w:tab w:val="center" w:pos="4677"/>
        <w:tab w:val="right" w:pos="9355"/>
      </w:tabs>
      <w:spacing w:after="0" w:line="240" w:lineRule="auto"/>
    </w:pPr>
    <w:rPr>
      <w:rFonts w:ascii="Calibri" w:eastAsia="Times New Roman" w:hAnsi="Calibri" w:cs="Calibri"/>
      <w:lang w:eastAsia="ru-RU"/>
    </w:rPr>
  </w:style>
  <w:style w:type="character" w:customStyle="1" w:styleId="af3">
    <w:name w:val="Верхний колонтитул Знак"/>
    <w:basedOn w:val="a0"/>
    <w:link w:val="af2"/>
    <w:uiPriority w:val="99"/>
    <w:rsid w:val="00F924B3"/>
    <w:rPr>
      <w:rFonts w:ascii="Calibri" w:eastAsia="Times New Roman" w:hAnsi="Calibri" w:cs="Calibri"/>
      <w:lang w:eastAsia="ru-RU"/>
    </w:rPr>
  </w:style>
  <w:style w:type="paragraph" w:styleId="af4">
    <w:name w:val="footer"/>
    <w:basedOn w:val="a"/>
    <w:link w:val="af5"/>
    <w:uiPriority w:val="99"/>
    <w:unhideWhenUsed/>
    <w:rsid w:val="00F924B3"/>
    <w:pPr>
      <w:tabs>
        <w:tab w:val="center" w:pos="4677"/>
        <w:tab w:val="right" w:pos="9355"/>
      </w:tabs>
      <w:spacing w:after="0" w:line="240" w:lineRule="auto"/>
    </w:pPr>
    <w:rPr>
      <w:rFonts w:ascii="Calibri" w:eastAsia="Times New Roman" w:hAnsi="Calibri" w:cs="Calibri"/>
      <w:lang w:eastAsia="ru-RU"/>
    </w:rPr>
  </w:style>
  <w:style w:type="character" w:customStyle="1" w:styleId="af5">
    <w:name w:val="Нижний колонтитул Знак"/>
    <w:basedOn w:val="a0"/>
    <w:link w:val="af4"/>
    <w:uiPriority w:val="99"/>
    <w:rsid w:val="00F924B3"/>
    <w:rPr>
      <w:rFonts w:ascii="Calibri" w:eastAsia="Times New Roman" w:hAnsi="Calibri" w:cs="Calibri"/>
      <w:lang w:eastAsia="ru-RU"/>
    </w:rPr>
  </w:style>
  <w:style w:type="paragraph" w:styleId="af6">
    <w:name w:val="Body Text"/>
    <w:basedOn w:val="a"/>
    <w:link w:val="af7"/>
    <w:uiPriority w:val="1"/>
    <w:qFormat/>
    <w:rsid w:val="00F924B3"/>
    <w:pPr>
      <w:widowControl w:val="0"/>
      <w:autoSpaceDE w:val="0"/>
      <w:autoSpaceDN w:val="0"/>
      <w:spacing w:after="0" w:line="240" w:lineRule="auto"/>
      <w:ind w:left="532"/>
      <w:jc w:val="both"/>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1"/>
    <w:rsid w:val="00F924B3"/>
    <w:rPr>
      <w:rFonts w:ascii="Times New Roman" w:eastAsia="Times New Roman" w:hAnsi="Times New Roman" w:cs="Times New Roman"/>
      <w:sz w:val="24"/>
      <w:szCs w:val="24"/>
    </w:rPr>
  </w:style>
  <w:style w:type="character" w:customStyle="1" w:styleId="af8">
    <w:name w:val="Символ сноски"/>
    <w:rsid w:val="00F924B3"/>
    <w:rPr>
      <w:vertAlign w:val="superscript"/>
    </w:rPr>
  </w:style>
  <w:style w:type="character" w:customStyle="1" w:styleId="31">
    <w:name w:val="Знак сноски3"/>
    <w:rsid w:val="00F924B3"/>
    <w:rPr>
      <w:vertAlign w:val="superscript"/>
    </w:rPr>
  </w:style>
  <w:style w:type="paragraph" w:styleId="af9">
    <w:name w:val="footnote text"/>
    <w:basedOn w:val="a"/>
    <w:link w:val="afa"/>
    <w:uiPriority w:val="99"/>
    <w:rsid w:val="00F924B3"/>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a">
    <w:name w:val="Текст сноски Знак"/>
    <w:basedOn w:val="a0"/>
    <w:link w:val="af9"/>
    <w:uiPriority w:val="99"/>
    <w:rsid w:val="00F924B3"/>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F924B3"/>
  </w:style>
  <w:style w:type="character" w:customStyle="1" w:styleId="s6">
    <w:name w:val="s6"/>
    <w:basedOn w:val="a0"/>
    <w:rsid w:val="00F924B3"/>
    <w:rPr>
      <w:rFonts w:cs="Times New Roman"/>
    </w:rPr>
  </w:style>
  <w:style w:type="character" w:customStyle="1" w:styleId="s16">
    <w:name w:val="s16"/>
    <w:basedOn w:val="a0"/>
    <w:rsid w:val="00F924B3"/>
    <w:rPr>
      <w:rFonts w:cs="Times New Roman"/>
    </w:rPr>
  </w:style>
  <w:style w:type="paragraph" w:customStyle="1" w:styleId="11">
    <w:name w:val="Абзац списка1"/>
    <w:basedOn w:val="a"/>
    <w:rsid w:val="00F924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2">
    <w:name w:val="Обычный (веб)1"/>
    <w:basedOn w:val="a"/>
    <w:rsid w:val="00F924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27">
    <w:name w:val="s27"/>
    <w:basedOn w:val="a"/>
    <w:rsid w:val="00F924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F924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F924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3">
    <w:name w:val="Обычный1"/>
    <w:rsid w:val="00F924B3"/>
    <w:pPr>
      <w:spacing w:after="160" w:line="259" w:lineRule="auto"/>
    </w:pPr>
    <w:rPr>
      <w:rFonts w:ascii="Calibri" w:eastAsia="Times New Roman" w:hAnsi="Calibri" w:cs="Calibri"/>
      <w:lang w:eastAsia="ru-RU"/>
    </w:rPr>
  </w:style>
  <w:style w:type="character" w:styleId="afb">
    <w:name w:val="Strong"/>
    <w:basedOn w:val="a0"/>
    <w:uiPriority w:val="22"/>
    <w:qFormat/>
    <w:rsid w:val="00F924B3"/>
    <w:rPr>
      <w:rFonts w:cs="Times New Roman"/>
      <w:b/>
      <w:bCs/>
    </w:rPr>
  </w:style>
  <w:style w:type="character" w:customStyle="1" w:styleId="mw-page-title-main">
    <w:name w:val="mw-page-title-main"/>
    <w:basedOn w:val="a0"/>
    <w:rsid w:val="00F924B3"/>
    <w:rPr>
      <w:rFonts w:cs="Times New Roman"/>
    </w:rPr>
  </w:style>
  <w:style w:type="character" w:customStyle="1" w:styleId="no-wikidata">
    <w:name w:val="no-wikidata"/>
    <w:basedOn w:val="a0"/>
    <w:rsid w:val="00F924B3"/>
    <w:rPr>
      <w:rFonts w:cs="Times New Roman"/>
    </w:rPr>
  </w:style>
  <w:style w:type="character" w:customStyle="1" w:styleId="stylesbracketszruuj">
    <w:name w:val="styles_brackets__zruuj"/>
    <w:basedOn w:val="a0"/>
    <w:rsid w:val="00F924B3"/>
    <w:rPr>
      <w:rFonts w:cs="Times New Roman"/>
    </w:rPr>
  </w:style>
  <w:style w:type="character" w:styleId="afc">
    <w:name w:val="Emphasis"/>
    <w:basedOn w:val="a0"/>
    <w:uiPriority w:val="20"/>
    <w:qFormat/>
    <w:rsid w:val="00F924B3"/>
    <w:rPr>
      <w:rFonts w:cs="Times New Roman"/>
      <w:i/>
      <w:iCs/>
    </w:rPr>
  </w:style>
  <w:style w:type="character" w:customStyle="1" w:styleId="32">
    <w:name w:val="Основной текст 3 Знак"/>
    <w:basedOn w:val="a0"/>
    <w:link w:val="33"/>
    <w:uiPriority w:val="99"/>
    <w:semiHidden/>
    <w:rsid w:val="00F924B3"/>
    <w:rPr>
      <w:rFonts w:eastAsia="Times New Roman" w:cs="Times New Roman"/>
      <w:sz w:val="16"/>
      <w:szCs w:val="16"/>
    </w:rPr>
  </w:style>
  <w:style w:type="paragraph" w:styleId="33">
    <w:name w:val="Body Text 3"/>
    <w:basedOn w:val="a"/>
    <w:link w:val="32"/>
    <w:uiPriority w:val="99"/>
    <w:semiHidden/>
    <w:unhideWhenUsed/>
    <w:rsid w:val="00F924B3"/>
    <w:pPr>
      <w:spacing w:after="120"/>
    </w:pPr>
    <w:rPr>
      <w:rFonts w:eastAsia="Times New Roman" w:cs="Times New Roman"/>
      <w:sz w:val="16"/>
      <w:szCs w:val="16"/>
    </w:rPr>
  </w:style>
  <w:style w:type="character" w:customStyle="1" w:styleId="21">
    <w:name w:val="Основной текст 2 Знак"/>
    <w:basedOn w:val="a0"/>
    <w:link w:val="22"/>
    <w:uiPriority w:val="99"/>
    <w:semiHidden/>
    <w:rsid w:val="00F924B3"/>
    <w:rPr>
      <w:rFonts w:eastAsia="Times New Roman" w:cs="Times New Roman"/>
    </w:rPr>
  </w:style>
  <w:style w:type="paragraph" w:styleId="22">
    <w:name w:val="Body Text 2"/>
    <w:basedOn w:val="a"/>
    <w:link w:val="21"/>
    <w:uiPriority w:val="99"/>
    <w:semiHidden/>
    <w:unhideWhenUsed/>
    <w:rsid w:val="00F924B3"/>
    <w:pPr>
      <w:spacing w:after="120" w:line="480" w:lineRule="auto"/>
    </w:pPr>
    <w:rPr>
      <w:rFonts w:eastAsia="Times New Roman" w:cs="Times New Roman"/>
    </w:rPr>
  </w:style>
  <w:style w:type="character" w:customStyle="1" w:styleId="afd">
    <w:name w:val="Основной Знак"/>
    <w:link w:val="afe"/>
    <w:locked/>
    <w:rsid w:val="00F924B3"/>
    <w:rPr>
      <w:rFonts w:ascii="NewtonCSanPin" w:hAnsi="NewtonCSanPin"/>
      <w:color w:val="000000"/>
      <w:sz w:val="21"/>
    </w:rPr>
  </w:style>
  <w:style w:type="paragraph" w:customStyle="1" w:styleId="afe">
    <w:name w:val="Основной"/>
    <w:basedOn w:val="a"/>
    <w:link w:val="afd"/>
    <w:rsid w:val="00F924B3"/>
    <w:pPr>
      <w:autoSpaceDE w:val="0"/>
      <w:autoSpaceDN w:val="0"/>
      <w:adjustRightInd w:val="0"/>
      <w:spacing w:after="0" w:line="214" w:lineRule="atLeast"/>
      <w:ind w:firstLine="283"/>
      <w:jc w:val="both"/>
    </w:pPr>
    <w:rPr>
      <w:rFonts w:ascii="NewtonCSanPin" w:hAnsi="NewtonCSanPin"/>
      <w:color w:val="000000"/>
      <w:sz w:val="21"/>
    </w:rPr>
  </w:style>
  <w:style w:type="character" w:customStyle="1" w:styleId="FontStyle56">
    <w:name w:val="Font Style56"/>
    <w:rsid w:val="00F924B3"/>
    <w:rPr>
      <w:rFonts w:ascii="Times New Roman" w:hAnsi="Times New Roman"/>
      <w:sz w:val="12"/>
    </w:rPr>
  </w:style>
  <w:style w:type="character" w:customStyle="1" w:styleId="aff">
    <w:name w:val="Текст концевой сноски Знак"/>
    <w:basedOn w:val="a0"/>
    <w:link w:val="aff0"/>
    <w:uiPriority w:val="99"/>
    <w:semiHidden/>
    <w:rsid w:val="00F924B3"/>
    <w:rPr>
      <w:rFonts w:eastAsia="Times New Roman" w:cs="Times New Roman"/>
      <w:sz w:val="20"/>
      <w:szCs w:val="20"/>
    </w:rPr>
  </w:style>
  <w:style w:type="paragraph" w:styleId="aff0">
    <w:name w:val="endnote text"/>
    <w:basedOn w:val="a"/>
    <w:link w:val="aff"/>
    <w:uiPriority w:val="99"/>
    <w:semiHidden/>
    <w:unhideWhenUsed/>
    <w:rsid w:val="00F924B3"/>
    <w:pPr>
      <w:spacing w:after="0" w:line="240" w:lineRule="auto"/>
    </w:pPr>
    <w:rPr>
      <w:rFonts w:eastAsia="Times New Roman" w:cs="Times New Roman"/>
      <w:sz w:val="20"/>
      <w:szCs w:val="20"/>
    </w:rPr>
  </w:style>
  <w:style w:type="paragraph" w:customStyle="1" w:styleId="pboth">
    <w:name w:val="pboth"/>
    <w:basedOn w:val="a"/>
    <w:rsid w:val="00F92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92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924B3"/>
  </w:style>
  <w:style w:type="character" w:customStyle="1" w:styleId="c36">
    <w:name w:val="c36"/>
    <w:basedOn w:val="a0"/>
    <w:rsid w:val="00F924B3"/>
  </w:style>
  <w:style w:type="character" w:customStyle="1" w:styleId="c9">
    <w:name w:val="c9"/>
    <w:basedOn w:val="a0"/>
    <w:rsid w:val="00F924B3"/>
  </w:style>
  <w:style w:type="character" w:customStyle="1" w:styleId="c91">
    <w:name w:val="c91"/>
    <w:basedOn w:val="a0"/>
    <w:rsid w:val="00F924B3"/>
  </w:style>
  <w:style w:type="character" w:styleId="aff1">
    <w:name w:val="endnote reference"/>
    <w:basedOn w:val="a0"/>
    <w:uiPriority w:val="99"/>
    <w:semiHidden/>
    <w:unhideWhenUsed/>
    <w:rsid w:val="003655D5"/>
    <w:rPr>
      <w:rFonts w:cs="Times New Roman"/>
      <w:vertAlign w:val="superscript"/>
    </w:rPr>
  </w:style>
  <w:style w:type="character" w:styleId="aff2">
    <w:name w:val="footnote reference"/>
    <w:basedOn w:val="a0"/>
    <w:uiPriority w:val="99"/>
    <w:semiHidden/>
    <w:unhideWhenUsed/>
    <w:rsid w:val="003655D5"/>
    <w:rPr>
      <w:rFonts w:cs="Times New Roman"/>
      <w:vertAlign w:val="superscript"/>
    </w:rPr>
  </w:style>
  <w:style w:type="character" w:customStyle="1" w:styleId="UnresolvedMention">
    <w:name w:val="Unresolved Mention"/>
    <w:basedOn w:val="a0"/>
    <w:uiPriority w:val="99"/>
    <w:semiHidden/>
    <w:unhideWhenUsed/>
    <w:rsid w:val="003655D5"/>
    <w:rPr>
      <w:rFonts w:cs="Times New Roman"/>
      <w:color w:val="605E5C"/>
      <w:shd w:val="clear" w:color="auto" w:fill="E1DFDD"/>
    </w:rPr>
  </w:style>
  <w:style w:type="table" w:customStyle="1" w:styleId="TableNormal">
    <w:name w:val="Table Normal"/>
    <w:uiPriority w:val="2"/>
    <w:semiHidden/>
    <w:unhideWhenUsed/>
    <w:qFormat/>
    <w:rsid w:val="006F0A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4">
    <w:name w:val="Нет списка1"/>
    <w:next w:val="a2"/>
    <w:uiPriority w:val="99"/>
    <w:semiHidden/>
    <w:unhideWhenUsed/>
    <w:rsid w:val="00757A92"/>
  </w:style>
  <w:style w:type="paragraph" w:customStyle="1" w:styleId="TableParagraph">
    <w:name w:val="Table Paragraph"/>
    <w:basedOn w:val="a"/>
    <w:uiPriority w:val="1"/>
    <w:qFormat/>
    <w:rsid w:val="00757A92"/>
    <w:pPr>
      <w:widowControl w:val="0"/>
      <w:autoSpaceDE w:val="0"/>
      <w:autoSpaceDN w:val="0"/>
      <w:spacing w:after="0" w:line="268" w:lineRule="exact"/>
      <w:ind w:left="110"/>
    </w:pPr>
    <w:rPr>
      <w:rFonts w:ascii="Times New Roman" w:eastAsia="Times New Roman" w:hAnsi="Times New Roman" w:cs="Times New Roman"/>
    </w:rPr>
  </w:style>
  <w:style w:type="table" w:customStyle="1" w:styleId="15">
    <w:name w:val="Сетка таблицы1"/>
    <w:basedOn w:val="a1"/>
    <w:next w:val="a3"/>
    <w:uiPriority w:val="59"/>
    <w:rsid w:val="00757A9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75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rsid w:val="0075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3"/>
    <w:rsid w:val="0075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7">
    <w:name w:val="Font Style217"/>
    <w:uiPriority w:val="99"/>
    <w:rsid w:val="00757A92"/>
    <w:rPr>
      <w:rFonts w:ascii="Microsoft Sans Serif" w:hAnsi="Microsoft Sans Serif" w:cs="Microsoft Sans Serif"/>
      <w:sz w:val="14"/>
      <w:szCs w:val="14"/>
    </w:rPr>
  </w:style>
  <w:style w:type="paragraph" w:customStyle="1" w:styleId="Style72">
    <w:name w:val="Style72"/>
    <w:basedOn w:val="a"/>
    <w:uiPriority w:val="99"/>
    <w:rsid w:val="00757A92"/>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08">
    <w:name w:val="Font Style208"/>
    <w:uiPriority w:val="99"/>
    <w:rsid w:val="00757A92"/>
    <w:rPr>
      <w:rFonts w:ascii="MS Reference Sans Serif" w:hAnsi="MS Reference Sans Serif" w:cs="MS Reference Sans Serif"/>
      <w:b/>
      <w:bCs/>
      <w:smallCaps/>
      <w:sz w:val="12"/>
      <w:szCs w:val="12"/>
    </w:rPr>
  </w:style>
  <w:style w:type="paragraph" w:customStyle="1" w:styleId="Style21">
    <w:name w:val="Style21"/>
    <w:basedOn w:val="a"/>
    <w:uiPriority w:val="99"/>
    <w:rsid w:val="00757A92"/>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character" w:customStyle="1" w:styleId="FontStyle216">
    <w:name w:val="Font Style216"/>
    <w:uiPriority w:val="99"/>
    <w:rsid w:val="00757A92"/>
    <w:rPr>
      <w:rFonts w:ascii="Microsoft Sans Serif" w:hAnsi="Microsoft Sans Serif" w:cs="Microsoft Sans Serif"/>
      <w:b/>
      <w:bCs/>
      <w:sz w:val="14"/>
      <w:szCs w:val="14"/>
    </w:rPr>
  </w:style>
  <w:style w:type="paragraph" w:styleId="aff3">
    <w:name w:val="No Spacing"/>
    <w:link w:val="aff4"/>
    <w:uiPriority w:val="1"/>
    <w:qFormat/>
    <w:rsid w:val="00757A92"/>
    <w:pPr>
      <w:spacing w:line="240" w:lineRule="auto"/>
    </w:pPr>
    <w:rPr>
      <w:rFonts w:ascii="Times New Roman" w:eastAsia="Calibri" w:hAnsi="Times New Roman" w:cs="Times New Roman"/>
    </w:rPr>
  </w:style>
  <w:style w:type="character" w:customStyle="1" w:styleId="aff4">
    <w:name w:val="Без интервала Знак"/>
    <w:link w:val="aff3"/>
    <w:uiPriority w:val="1"/>
    <w:locked/>
    <w:rsid w:val="00757A92"/>
    <w:rPr>
      <w:rFonts w:ascii="Times New Roman" w:eastAsia="Calibri" w:hAnsi="Times New Roman" w:cs="Times New Roman"/>
    </w:rPr>
  </w:style>
  <w:style w:type="table" w:customStyle="1" w:styleId="41">
    <w:name w:val="Сетка таблицы4"/>
    <w:basedOn w:val="a1"/>
    <w:next w:val="a3"/>
    <w:uiPriority w:val="99"/>
    <w:rsid w:val="00425AC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1"/>
    <w:next w:val="a3"/>
    <w:uiPriority w:val="99"/>
    <w:rsid w:val="00425AC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
    <w:basedOn w:val="a1"/>
    <w:next w:val="a3"/>
    <w:uiPriority w:val="59"/>
    <w:rsid w:val="005A2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CB0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B73EE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1"/>
    <w:basedOn w:val="a1"/>
    <w:next w:val="a3"/>
    <w:uiPriority w:val="99"/>
    <w:rsid w:val="001F49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
    <w:name w:val="Сетка таблицы9"/>
    <w:basedOn w:val="a1"/>
    <w:next w:val="a3"/>
    <w:uiPriority w:val="59"/>
    <w:rsid w:val="00322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AA2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0">
    <w:name w:val="Font Style250"/>
    <w:uiPriority w:val="99"/>
    <w:rsid w:val="00C4651C"/>
    <w:rPr>
      <w:rFonts w:ascii="Franklin Gothic Medium" w:hAnsi="Franklin Gothic Medium" w:cs="Franklin Gothic Medium"/>
      <w:i/>
      <w:iCs/>
      <w:sz w:val="14"/>
      <w:szCs w:val="14"/>
    </w:rPr>
  </w:style>
  <w:style w:type="table" w:customStyle="1" w:styleId="120">
    <w:name w:val="Сетка таблицы12"/>
    <w:basedOn w:val="a1"/>
    <w:next w:val="a3"/>
    <w:uiPriority w:val="59"/>
    <w:rsid w:val="00A7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F924B3"/>
    <w:pPr>
      <w:keepNext/>
      <w:keepLines/>
      <w:spacing w:before="480" w:after="120"/>
      <w:outlineLvl w:val="0"/>
    </w:pPr>
    <w:rPr>
      <w:rFonts w:ascii="Calibri" w:eastAsia="Times New Roman" w:hAnsi="Calibri" w:cs="Calibri"/>
      <w:b/>
      <w:sz w:val="48"/>
      <w:szCs w:val="48"/>
      <w:lang w:eastAsia="ru-RU"/>
    </w:rPr>
  </w:style>
  <w:style w:type="paragraph" w:styleId="2">
    <w:name w:val="heading 2"/>
    <w:basedOn w:val="a"/>
    <w:next w:val="a"/>
    <w:link w:val="20"/>
    <w:uiPriority w:val="1"/>
    <w:unhideWhenUsed/>
    <w:qFormat/>
    <w:rsid w:val="00F924B3"/>
    <w:pPr>
      <w:keepNext/>
      <w:keepLines/>
      <w:spacing w:before="360" w:after="80"/>
      <w:outlineLvl w:val="1"/>
    </w:pPr>
    <w:rPr>
      <w:rFonts w:ascii="Calibri" w:eastAsia="Times New Roman" w:hAnsi="Calibri" w:cs="Calibri"/>
      <w:b/>
      <w:sz w:val="36"/>
      <w:szCs w:val="36"/>
      <w:lang w:eastAsia="ru-RU"/>
    </w:rPr>
  </w:style>
  <w:style w:type="paragraph" w:styleId="3">
    <w:name w:val="heading 3"/>
    <w:basedOn w:val="a"/>
    <w:next w:val="a"/>
    <w:link w:val="30"/>
    <w:uiPriority w:val="9"/>
    <w:semiHidden/>
    <w:unhideWhenUsed/>
    <w:qFormat/>
    <w:rsid w:val="00F924B3"/>
    <w:pPr>
      <w:keepNext/>
      <w:keepLines/>
      <w:spacing w:before="280" w:after="80"/>
      <w:outlineLvl w:val="2"/>
    </w:pPr>
    <w:rPr>
      <w:rFonts w:ascii="Calibri" w:eastAsia="Times New Roman" w:hAnsi="Calibri" w:cs="Calibri"/>
      <w:b/>
      <w:sz w:val="28"/>
      <w:szCs w:val="28"/>
      <w:lang w:eastAsia="ru-RU"/>
    </w:rPr>
  </w:style>
  <w:style w:type="paragraph" w:styleId="4">
    <w:name w:val="heading 4"/>
    <w:basedOn w:val="a"/>
    <w:next w:val="a"/>
    <w:link w:val="40"/>
    <w:uiPriority w:val="9"/>
    <w:semiHidden/>
    <w:unhideWhenUsed/>
    <w:qFormat/>
    <w:rsid w:val="00F924B3"/>
    <w:pPr>
      <w:keepNext/>
      <w:keepLines/>
      <w:spacing w:before="240" w:after="40"/>
      <w:outlineLvl w:val="3"/>
    </w:pPr>
    <w:rPr>
      <w:rFonts w:ascii="Calibri" w:eastAsia="Times New Roman" w:hAnsi="Calibri" w:cs="Calibri"/>
      <w:b/>
      <w:sz w:val="24"/>
      <w:szCs w:val="24"/>
      <w:lang w:eastAsia="ru-RU"/>
    </w:rPr>
  </w:style>
  <w:style w:type="paragraph" w:styleId="5">
    <w:name w:val="heading 5"/>
    <w:basedOn w:val="a"/>
    <w:next w:val="a"/>
    <w:link w:val="50"/>
    <w:uiPriority w:val="9"/>
    <w:semiHidden/>
    <w:unhideWhenUsed/>
    <w:qFormat/>
    <w:rsid w:val="00F924B3"/>
    <w:pPr>
      <w:keepNext/>
      <w:keepLines/>
      <w:spacing w:before="220" w:after="40"/>
      <w:outlineLvl w:val="4"/>
    </w:pPr>
    <w:rPr>
      <w:rFonts w:ascii="Calibri" w:eastAsia="Times New Roman" w:hAnsi="Calibri" w:cs="Calibri"/>
      <w:b/>
      <w:lang w:eastAsia="ru-RU"/>
    </w:rPr>
  </w:style>
  <w:style w:type="paragraph" w:styleId="6">
    <w:name w:val="heading 6"/>
    <w:basedOn w:val="a"/>
    <w:next w:val="a"/>
    <w:link w:val="60"/>
    <w:uiPriority w:val="9"/>
    <w:semiHidden/>
    <w:unhideWhenUsed/>
    <w:qFormat/>
    <w:rsid w:val="00F924B3"/>
    <w:pPr>
      <w:keepNext/>
      <w:keepLines/>
      <w:spacing w:before="200" w:after="40"/>
      <w:outlineLvl w:val="5"/>
    </w:pPr>
    <w:rPr>
      <w:rFonts w:ascii="Calibri" w:eastAsia="Times New Roman"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924B3"/>
    <w:rPr>
      <w:rFonts w:ascii="Calibri" w:eastAsia="Times New Roman" w:hAnsi="Calibri" w:cs="Calibri"/>
      <w:b/>
      <w:sz w:val="48"/>
      <w:szCs w:val="48"/>
      <w:lang w:eastAsia="ru-RU"/>
    </w:rPr>
  </w:style>
  <w:style w:type="character" w:customStyle="1" w:styleId="20">
    <w:name w:val="Заголовок 2 Знак"/>
    <w:basedOn w:val="a0"/>
    <w:link w:val="2"/>
    <w:uiPriority w:val="1"/>
    <w:rsid w:val="00F924B3"/>
    <w:rPr>
      <w:rFonts w:ascii="Calibri" w:eastAsia="Times New Roman" w:hAnsi="Calibri" w:cs="Calibri"/>
      <w:b/>
      <w:sz w:val="36"/>
      <w:szCs w:val="36"/>
      <w:lang w:eastAsia="ru-RU"/>
    </w:rPr>
  </w:style>
  <w:style w:type="table" w:styleId="a3">
    <w:name w:val="Table Grid"/>
    <w:basedOn w:val="a1"/>
    <w:uiPriority w:val="59"/>
    <w:rsid w:val="00CA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062B"/>
    <w:pPr>
      <w:ind w:left="720"/>
      <w:contextualSpacing/>
    </w:pPr>
    <w:rPr>
      <w:rFonts w:eastAsia="Times New Roman" w:cs="Times New Roman"/>
    </w:rPr>
  </w:style>
  <w:style w:type="character" w:styleId="a5">
    <w:name w:val="annotation reference"/>
    <w:basedOn w:val="a0"/>
    <w:uiPriority w:val="99"/>
    <w:semiHidden/>
    <w:unhideWhenUsed/>
    <w:rsid w:val="006A7636"/>
    <w:rPr>
      <w:rFonts w:cs="Times New Roman"/>
      <w:sz w:val="16"/>
      <w:szCs w:val="16"/>
    </w:rPr>
  </w:style>
  <w:style w:type="paragraph" w:styleId="a6">
    <w:name w:val="Normal (Web)"/>
    <w:basedOn w:val="a"/>
    <w:uiPriority w:val="99"/>
    <w:unhideWhenUsed/>
    <w:rsid w:val="006A7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924B3"/>
    <w:rPr>
      <w:rFonts w:ascii="Calibri" w:eastAsia="Times New Roman" w:hAnsi="Calibri" w:cs="Calibri"/>
      <w:b/>
      <w:sz w:val="28"/>
      <w:szCs w:val="28"/>
      <w:lang w:eastAsia="ru-RU"/>
    </w:rPr>
  </w:style>
  <w:style w:type="character" w:customStyle="1" w:styleId="40">
    <w:name w:val="Заголовок 4 Знак"/>
    <w:basedOn w:val="a0"/>
    <w:link w:val="4"/>
    <w:uiPriority w:val="9"/>
    <w:semiHidden/>
    <w:rsid w:val="00F924B3"/>
    <w:rPr>
      <w:rFonts w:ascii="Calibri" w:eastAsia="Times New Roman" w:hAnsi="Calibri" w:cs="Calibri"/>
      <w:b/>
      <w:sz w:val="24"/>
      <w:szCs w:val="24"/>
      <w:lang w:eastAsia="ru-RU"/>
    </w:rPr>
  </w:style>
  <w:style w:type="character" w:customStyle="1" w:styleId="50">
    <w:name w:val="Заголовок 5 Знак"/>
    <w:basedOn w:val="a0"/>
    <w:link w:val="5"/>
    <w:uiPriority w:val="9"/>
    <w:semiHidden/>
    <w:rsid w:val="00F924B3"/>
    <w:rPr>
      <w:rFonts w:ascii="Calibri" w:eastAsia="Times New Roman" w:hAnsi="Calibri" w:cs="Calibri"/>
      <w:b/>
      <w:lang w:eastAsia="ru-RU"/>
    </w:rPr>
  </w:style>
  <w:style w:type="character" w:customStyle="1" w:styleId="60">
    <w:name w:val="Заголовок 6 Знак"/>
    <w:basedOn w:val="a0"/>
    <w:link w:val="6"/>
    <w:uiPriority w:val="9"/>
    <w:semiHidden/>
    <w:rsid w:val="00F924B3"/>
    <w:rPr>
      <w:rFonts w:ascii="Calibri" w:eastAsia="Times New Roman" w:hAnsi="Calibri" w:cs="Calibri"/>
      <w:b/>
      <w:sz w:val="20"/>
      <w:szCs w:val="20"/>
      <w:lang w:eastAsia="ru-RU"/>
    </w:rPr>
  </w:style>
  <w:style w:type="paragraph" w:styleId="a7">
    <w:name w:val="annotation text"/>
    <w:basedOn w:val="a"/>
    <w:link w:val="a8"/>
    <w:uiPriority w:val="99"/>
    <w:unhideWhenUsed/>
    <w:rsid w:val="00F924B3"/>
    <w:pPr>
      <w:spacing w:line="240" w:lineRule="auto"/>
    </w:pPr>
    <w:rPr>
      <w:rFonts w:eastAsia="Times New Roman" w:cs="Times New Roman"/>
      <w:sz w:val="20"/>
      <w:szCs w:val="20"/>
    </w:rPr>
  </w:style>
  <w:style w:type="character" w:customStyle="1" w:styleId="a8">
    <w:name w:val="Текст примечания Знак"/>
    <w:basedOn w:val="a0"/>
    <w:link w:val="a7"/>
    <w:uiPriority w:val="99"/>
    <w:rsid w:val="00F924B3"/>
    <w:rPr>
      <w:rFonts w:eastAsia="Times New Roman" w:cs="Times New Roman"/>
      <w:sz w:val="20"/>
      <w:szCs w:val="20"/>
    </w:rPr>
  </w:style>
  <w:style w:type="character" w:customStyle="1" w:styleId="a9">
    <w:name w:val="Тема примечания Знак"/>
    <w:basedOn w:val="a8"/>
    <w:link w:val="aa"/>
    <w:uiPriority w:val="99"/>
    <w:semiHidden/>
    <w:rsid w:val="00F924B3"/>
    <w:rPr>
      <w:rFonts w:eastAsia="Times New Roman" w:cs="Times New Roman"/>
      <w:b/>
      <w:bCs/>
      <w:sz w:val="20"/>
      <w:szCs w:val="20"/>
    </w:rPr>
  </w:style>
  <w:style w:type="paragraph" w:styleId="aa">
    <w:name w:val="annotation subject"/>
    <w:basedOn w:val="a7"/>
    <w:next w:val="a7"/>
    <w:link w:val="a9"/>
    <w:uiPriority w:val="99"/>
    <w:semiHidden/>
    <w:unhideWhenUsed/>
    <w:rsid w:val="00F924B3"/>
    <w:rPr>
      <w:b/>
      <w:bCs/>
    </w:rPr>
  </w:style>
  <w:style w:type="character" w:customStyle="1" w:styleId="ab">
    <w:name w:val="Текст выноски Знак"/>
    <w:basedOn w:val="a0"/>
    <w:link w:val="ac"/>
    <w:uiPriority w:val="99"/>
    <w:semiHidden/>
    <w:rsid w:val="00F924B3"/>
    <w:rPr>
      <w:rFonts w:ascii="Tahoma" w:eastAsia="Times New Roman" w:hAnsi="Tahoma" w:cs="Tahoma"/>
      <w:sz w:val="16"/>
      <w:szCs w:val="16"/>
    </w:rPr>
  </w:style>
  <w:style w:type="paragraph" w:styleId="ac">
    <w:name w:val="Balloon Text"/>
    <w:basedOn w:val="a"/>
    <w:link w:val="ab"/>
    <w:uiPriority w:val="99"/>
    <w:semiHidden/>
    <w:unhideWhenUsed/>
    <w:rsid w:val="00F924B3"/>
    <w:pPr>
      <w:spacing w:after="0" w:line="240" w:lineRule="auto"/>
    </w:pPr>
    <w:rPr>
      <w:rFonts w:ascii="Tahoma" w:eastAsia="Times New Roman" w:hAnsi="Tahoma" w:cs="Tahoma"/>
      <w:sz w:val="16"/>
      <w:szCs w:val="16"/>
    </w:rPr>
  </w:style>
  <w:style w:type="paragraph" w:styleId="ad">
    <w:name w:val="Title"/>
    <w:basedOn w:val="a"/>
    <w:next w:val="a"/>
    <w:link w:val="ae"/>
    <w:uiPriority w:val="1"/>
    <w:qFormat/>
    <w:rsid w:val="00F924B3"/>
    <w:pPr>
      <w:keepNext/>
      <w:keepLines/>
      <w:spacing w:before="480" w:after="120"/>
    </w:pPr>
    <w:rPr>
      <w:rFonts w:ascii="Calibri" w:eastAsia="Times New Roman" w:hAnsi="Calibri" w:cs="Calibri"/>
      <w:b/>
      <w:sz w:val="72"/>
      <w:szCs w:val="72"/>
      <w:lang w:eastAsia="ru-RU"/>
    </w:rPr>
  </w:style>
  <w:style w:type="character" w:customStyle="1" w:styleId="ae">
    <w:name w:val="Название Знак"/>
    <w:basedOn w:val="a0"/>
    <w:link w:val="ad"/>
    <w:uiPriority w:val="1"/>
    <w:rsid w:val="00F924B3"/>
    <w:rPr>
      <w:rFonts w:ascii="Calibri" w:eastAsia="Times New Roman" w:hAnsi="Calibri" w:cs="Calibri"/>
      <w:b/>
      <w:sz w:val="72"/>
      <w:szCs w:val="72"/>
      <w:lang w:eastAsia="ru-RU"/>
    </w:rPr>
  </w:style>
  <w:style w:type="paragraph" w:styleId="af">
    <w:name w:val="Subtitle"/>
    <w:basedOn w:val="a"/>
    <w:next w:val="a"/>
    <w:link w:val="af0"/>
    <w:uiPriority w:val="11"/>
    <w:qFormat/>
    <w:rsid w:val="00F924B3"/>
    <w:pPr>
      <w:keepNext/>
      <w:keepLines/>
      <w:spacing w:before="360" w:after="80"/>
    </w:pPr>
    <w:rPr>
      <w:rFonts w:ascii="Georgia" w:eastAsia="Times New Roman" w:hAnsi="Georgia" w:cs="Georgia"/>
      <w:i/>
      <w:color w:val="666666"/>
      <w:sz w:val="48"/>
      <w:szCs w:val="48"/>
      <w:lang w:eastAsia="ru-RU"/>
    </w:rPr>
  </w:style>
  <w:style w:type="character" w:customStyle="1" w:styleId="af0">
    <w:name w:val="Подзаголовок Знак"/>
    <w:basedOn w:val="a0"/>
    <w:link w:val="af"/>
    <w:uiPriority w:val="11"/>
    <w:rsid w:val="00F924B3"/>
    <w:rPr>
      <w:rFonts w:ascii="Georgia" w:eastAsia="Times New Roman" w:hAnsi="Georgia" w:cs="Georgia"/>
      <w:i/>
      <w:color w:val="666666"/>
      <w:sz w:val="48"/>
      <w:szCs w:val="48"/>
      <w:lang w:eastAsia="ru-RU"/>
    </w:rPr>
  </w:style>
  <w:style w:type="character" w:styleId="af1">
    <w:name w:val="Hyperlink"/>
    <w:basedOn w:val="a0"/>
    <w:uiPriority w:val="99"/>
    <w:unhideWhenUsed/>
    <w:rsid w:val="00F924B3"/>
    <w:rPr>
      <w:rFonts w:cs="Times New Roman"/>
      <w:color w:val="0000FF" w:themeColor="hyperlink"/>
      <w:u w:val="single"/>
    </w:rPr>
  </w:style>
  <w:style w:type="paragraph" w:styleId="af2">
    <w:name w:val="header"/>
    <w:basedOn w:val="a"/>
    <w:link w:val="af3"/>
    <w:uiPriority w:val="99"/>
    <w:unhideWhenUsed/>
    <w:rsid w:val="00F924B3"/>
    <w:pPr>
      <w:tabs>
        <w:tab w:val="center" w:pos="4677"/>
        <w:tab w:val="right" w:pos="9355"/>
      </w:tabs>
      <w:spacing w:after="0" w:line="240" w:lineRule="auto"/>
    </w:pPr>
    <w:rPr>
      <w:rFonts w:ascii="Calibri" w:eastAsia="Times New Roman" w:hAnsi="Calibri" w:cs="Calibri"/>
      <w:lang w:eastAsia="ru-RU"/>
    </w:rPr>
  </w:style>
  <w:style w:type="character" w:customStyle="1" w:styleId="af3">
    <w:name w:val="Верхний колонтитул Знак"/>
    <w:basedOn w:val="a0"/>
    <w:link w:val="af2"/>
    <w:uiPriority w:val="99"/>
    <w:rsid w:val="00F924B3"/>
    <w:rPr>
      <w:rFonts w:ascii="Calibri" w:eastAsia="Times New Roman" w:hAnsi="Calibri" w:cs="Calibri"/>
      <w:lang w:eastAsia="ru-RU"/>
    </w:rPr>
  </w:style>
  <w:style w:type="paragraph" w:styleId="af4">
    <w:name w:val="footer"/>
    <w:basedOn w:val="a"/>
    <w:link w:val="af5"/>
    <w:uiPriority w:val="99"/>
    <w:unhideWhenUsed/>
    <w:rsid w:val="00F924B3"/>
    <w:pPr>
      <w:tabs>
        <w:tab w:val="center" w:pos="4677"/>
        <w:tab w:val="right" w:pos="9355"/>
      </w:tabs>
      <w:spacing w:after="0" w:line="240" w:lineRule="auto"/>
    </w:pPr>
    <w:rPr>
      <w:rFonts w:ascii="Calibri" w:eastAsia="Times New Roman" w:hAnsi="Calibri" w:cs="Calibri"/>
      <w:lang w:eastAsia="ru-RU"/>
    </w:rPr>
  </w:style>
  <w:style w:type="character" w:customStyle="1" w:styleId="af5">
    <w:name w:val="Нижний колонтитул Знак"/>
    <w:basedOn w:val="a0"/>
    <w:link w:val="af4"/>
    <w:uiPriority w:val="99"/>
    <w:rsid w:val="00F924B3"/>
    <w:rPr>
      <w:rFonts w:ascii="Calibri" w:eastAsia="Times New Roman" w:hAnsi="Calibri" w:cs="Calibri"/>
      <w:lang w:eastAsia="ru-RU"/>
    </w:rPr>
  </w:style>
  <w:style w:type="paragraph" w:styleId="af6">
    <w:name w:val="Body Text"/>
    <w:basedOn w:val="a"/>
    <w:link w:val="af7"/>
    <w:uiPriority w:val="1"/>
    <w:qFormat/>
    <w:rsid w:val="00F924B3"/>
    <w:pPr>
      <w:widowControl w:val="0"/>
      <w:autoSpaceDE w:val="0"/>
      <w:autoSpaceDN w:val="0"/>
      <w:spacing w:after="0" w:line="240" w:lineRule="auto"/>
      <w:ind w:left="532"/>
      <w:jc w:val="both"/>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1"/>
    <w:rsid w:val="00F924B3"/>
    <w:rPr>
      <w:rFonts w:ascii="Times New Roman" w:eastAsia="Times New Roman" w:hAnsi="Times New Roman" w:cs="Times New Roman"/>
      <w:sz w:val="24"/>
      <w:szCs w:val="24"/>
    </w:rPr>
  </w:style>
  <w:style w:type="character" w:customStyle="1" w:styleId="af8">
    <w:name w:val="Символ сноски"/>
    <w:rsid w:val="00F924B3"/>
    <w:rPr>
      <w:vertAlign w:val="superscript"/>
    </w:rPr>
  </w:style>
  <w:style w:type="character" w:customStyle="1" w:styleId="31">
    <w:name w:val="Знак сноски3"/>
    <w:rsid w:val="00F924B3"/>
    <w:rPr>
      <w:vertAlign w:val="superscript"/>
    </w:rPr>
  </w:style>
  <w:style w:type="paragraph" w:styleId="af9">
    <w:name w:val="footnote text"/>
    <w:basedOn w:val="a"/>
    <w:link w:val="afa"/>
    <w:uiPriority w:val="99"/>
    <w:rsid w:val="00F924B3"/>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a">
    <w:name w:val="Текст сноски Знак"/>
    <w:basedOn w:val="a0"/>
    <w:link w:val="af9"/>
    <w:uiPriority w:val="99"/>
    <w:rsid w:val="00F924B3"/>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F924B3"/>
  </w:style>
  <w:style w:type="character" w:customStyle="1" w:styleId="s6">
    <w:name w:val="s6"/>
    <w:basedOn w:val="a0"/>
    <w:rsid w:val="00F924B3"/>
    <w:rPr>
      <w:rFonts w:cs="Times New Roman"/>
    </w:rPr>
  </w:style>
  <w:style w:type="character" w:customStyle="1" w:styleId="s16">
    <w:name w:val="s16"/>
    <w:basedOn w:val="a0"/>
    <w:rsid w:val="00F924B3"/>
    <w:rPr>
      <w:rFonts w:cs="Times New Roman"/>
    </w:rPr>
  </w:style>
  <w:style w:type="paragraph" w:customStyle="1" w:styleId="11">
    <w:name w:val="Абзац списка1"/>
    <w:basedOn w:val="a"/>
    <w:rsid w:val="00F924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2">
    <w:name w:val="Обычный (веб)1"/>
    <w:basedOn w:val="a"/>
    <w:rsid w:val="00F924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27">
    <w:name w:val="s27"/>
    <w:basedOn w:val="a"/>
    <w:rsid w:val="00F924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F924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F924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3">
    <w:name w:val="Обычный1"/>
    <w:rsid w:val="00F924B3"/>
    <w:pPr>
      <w:spacing w:after="160" w:line="259" w:lineRule="auto"/>
    </w:pPr>
    <w:rPr>
      <w:rFonts w:ascii="Calibri" w:eastAsia="Times New Roman" w:hAnsi="Calibri" w:cs="Calibri"/>
      <w:lang w:eastAsia="ru-RU"/>
    </w:rPr>
  </w:style>
  <w:style w:type="character" w:styleId="afb">
    <w:name w:val="Strong"/>
    <w:basedOn w:val="a0"/>
    <w:uiPriority w:val="22"/>
    <w:qFormat/>
    <w:rsid w:val="00F924B3"/>
    <w:rPr>
      <w:rFonts w:cs="Times New Roman"/>
      <w:b/>
      <w:bCs/>
    </w:rPr>
  </w:style>
  <w:style w:type="character" w:customStyle="1" w:styleId="mw-page-title-main">
    <w:name w:val="mw-page-title-main"/>
    <w:basedOn w:val="a0"/>
    <w:rsid w:val="00F924B3"/>
    <w:rPr>
      <w:rFonts w:cs="Times New Roman"/>
    </w:rPr>
  </w:style>
  <w:style w:type="character" w:customStyle="1" w:styleId="no-wikidata">
    <w:name w:val="no-wikidata"/>
    <w:basedOn w:val="a0"/>
    <w:rsid w:val="00F924B3"/>
    <w:rPr>
      <w:rFonts w:cs="Times New Roman"/>
    </w:rPr>
  </w:style>
  <w:style w:type="character" w:customStyle="1" w:styleId="stylesbracketszruuj">
    <w:name w:val="styles_brackets__zruuj"/>
    <w:basedOn w:val="a0"/>
    <w:rsid w:val="00F924B3"/>
    <w:rPr>
      <w:rFonts w:cs="Times New Roman"/>
    </w:rPr>
  </w:style>
  <w:style w:type="character" w:styleId="afc">
    <w:name w:val="Emphasis"/>
    <w:basedOn w:val="a0"/>
    <w:uiPriority w:val="20"/>
    <w:qFormat/>
    <w:rsid w:val="00F924B3"/>
    <w:rPr>
      <w:rFonts w:cs="Times New Roman"/>
      <w:i/>
      <w:iCs/>
    </w:rPr>
  </w:style>
  <w:style w:type="character" w:customStyle="1" w:styleId="32">
    <w:name w:val="Основной текст 3 Знак"/>
    <w:basedOn w:val="a0"/>
    <w:link w:val="33"/>
    <w:uiPriority w:val="99"/>
    <w:semiHidden/>
    <w:rsid w:val="00F924B3"/>
    <w:rPr>
      <w:rFonts w:eastAsia="Times New Roman" w:cs="Times New Roman"/>
      <w:sz w:val="16"/>
      <w:szCs w:val="16"/>
    </w:rPr>
  </w:style>
  <w:style w:type="paragraph" w:styleId="33">
    <w:name w:val="Body Text 3"/>
    <w:basedOn w:val="a"/>
    <w:link w:val="32"/>
    <w:uiPriority w:val="99"/>
    <w:semiHidden/>
    <w:unhideWhenUsed/>
    <w:rsid w:val="00F924B3"/>
    <w:pPr>
      <w:spacing w:after="120"/>
    </w:pPr>
    <w:rPr>
      <w:rFonts w:eastAsia="Times New Roman" w:cs="Times New Roman"/>
      <w:sz w:val="16"/>
      <w:szCs w:val="16"/>
    </w:rPr>
  </w:style>
  <w:style w:type="character" w:customStyle="1" w:styleId="21">
    <w:name w:val="Основной текст 2 Знак"/>
    <w:basedOn w:val="a0"/>
    <w:link w:val="22"/>
    <w:uiPriority w:val="99"/>
    <w:semiHidden/>
    <w:rsid w:val="00F924B3"/>
    <w:rPr>
      <w:rFonts w:eastAsia="Times New Roman" w:cs="Times New Roman"/>
    </w:rPr>
  </w:style>
  <w:style w:type="paragraph" w:styleId="22">
    <w:name w:val="Body Text 2"/>
    <w:basedOn w:val="a"/>
    <w:link w:val="21"/>
    <w:uiPriority w:val="99"/>
    <w:semiHidden/>
    <w:unhideWhenUsed/>
    <w:rsid w:val="00F924B3"/>
    <w:pPr>
      <w:spacing w:after="120" w:line="480" w:lineRule="auto"/>
    </w:pPr>
    <w:rPr>
      <w:rFonts w:eastAsia="Times New Roman" w:cs="Times New Roman"/>
    </w:rPr>
  </w:style>
  <w:style w:type="character" w:customStyle="1" w:styleId="afd">
    <w:name w:val="Основной Знак"/>
    <w:link w:val="afe"/>
    <w:locked/>
    <w:rsid w:val="00F924B3"/>
    <w:rPr>
      <w:rFonts w:ascii="NewtonCSanPin" w:hAnsi="NewtonCSanPin"/>
      <w:color w:val="000000"/>
      <w:sz w:val="21"/>
    </w:rPr>
  </w:style>
  <w:style w:type="paragraph" w:customStyle="1" w:styleId="afe">
    <w:name w:val="Основной"/>
    <w:basedOn w:val="a"/>
    <w:link w:val="afd"/>
    <w:rsid w:val="00F924B3"/>
    <w:pPr>
      <w:autoSpaceDE w:val="0"/>
      <w:autoSpaceDN w:val="0"/>
      <w:adjustRightInd w:val="0"/>
      <w:spacing w:after="0" w:line="214" w:lineRule="atLeast"/>
      <w:ind w:firstLine="283"/>
      <w:jc w:val="both"/>
    </w:pPr>
    <w:rPr>
      <w:rFonts w:ascii="NewtonCSanPin" w:hAnsi="NewtonCSanPin"/>
      <w:color w:val="000000"/>
      <w:sz w:val="21"/>
    </w:rPr>
  </w:style>
  <w:style w:type="character" w:customStyle="1" w:styleId="FontStyle56">
    <w:name w:val="Font Style56"/>
    <w:rsid w:val="00F924B3"/>
    <w:rPr>
      <w:rFonts w:ascii="Times New Roman" w:hAnsi="Times New Roman"/>
      <w:sz w:val="12"/>
    </w:rPr>
  </w:style>
  <w:style w:type="character" w:customStyle="1" w:styleId="aff">
    <w:name w:val="Текст концевой сноски Знак"/>
    <w:basedOn w:val="a0"/>
    <w:link w:val="aff0"/>
    <w:uiPriority w:val="99"/>
    <w:semiHidden/>
    <w:rsid w:val="00F924B3"/>
    <w:rPr>
      <w:rFonts w:eastAsia="Times New Roman" w:cs="Times New Roman"/>
      <w:sz w:val="20"/>
      <w:szCs w:val="20"/>
    </w:rPr>
  </w:style>
  <w:style w:type="paragraph" w:styleId="aff0">
    <w:name w:val="endnote text"/>
    <w:basedOn w:val="a"/>
    <w:link w:val="aff"/>
    <w:uiPriority w:val="99"/>
    <w:semiHidden/>
    <w:unhideWhenUsed/>
    <w:rsid w:val="00F924B3"/>
    <w:pPr>
      <w:spacing w:after="0" w:line="240" w:lineRule="auto"/>
    </w:pPr>
    <w:rPr>
      <w:rFonts w:eastAsia="Times New Roman" w:cs="Times New Roman"/>
      <w:sz w:val="20"/>
      <w:szCs w:val="20"/>
    </w:rPr>
  </w:style>
  <w:style w:type="paragraph" w:customStyle="1" w:styleId="pboth">
    <w:name w:val="pboth"/>
    <w:basedOn w:val="a"/>
    <w:rsid w:val="00F92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92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924B3"/>
  </w:style>
  <w:style w:type="character" w:customStyle="1" w:styleId="c36">
    <w:name w:val="c36"/>
    <w:basedOn w:val="a0"/>
    <w:rsid w:val="00F924B3"/>
  </w:style>
  <w:style w:type="character" w:customStyle="1" w:styleId="c9">
    <w:name w:val="c9"/>
    <w:basedOn w:val="a0"/>
    <w:rsid w:val="00F924B3"/>
  </w:style>
  <w:style w:type="character" w:customStyle="1" w:styleId="c91">
    <w:name w:val="c91"/>
    <w:basedOn w:val="a0"/>
    <w:rsid w:val="00F924B3"/>
  </w:style>
  <w:style w:type="character" w:styleId="aff1">
    <w:name w:val="endnote reference"/>
    <w:basedOn w:val="a0"/>
    <w:uiPriority w:val="99"/>
    <w:semiHidden/>
    <w:unhideWhenUsed/>
    <w:rsid w:val="003655D5"/>
    <w:rPr>
      <w:rFonts w:cs="Times New Roman"/>
      <w:vertAlign w:val="superscript"/>
    </w:rPr>
  </w:style>
  <w:style w:type="character" w:styleId="aff2">
    <w:name w:val="footnote reference"/>
    <w:basedOn w:val="a0"/>
    <w:uiPriority w:val="99"/>
    <w:semiHidden/>
    <w:unhideWhenUsed/>
    <w:rsid w:val="003655D5"/>
    <w:rPr>
      <w:rFonts w:cs="Times New Roman"/>
      <w:vertAlign w:val="superscript"/>
    </w:rPr>
  </w:style>
  <w:style w:type="character" w:customStyle="1" w:styleId="UnresolvedMention">
    <w:name w:val="Unresolved Mention"/>
    <w:basedOn w:val="a0"/>
    <w:uiPriority w:val="99"/>
    <w:semiHidden/>
    <w:unhideWhenUsed/>
    <w:rsid w:val="003655D5"/>
    <w:rPr>
      <w:rFonts w:cs="Times New Roman"/>
      <w:color w:val="605E5C"/>
      <w:shd w:val="clear" w:color="auto" w:fill="E1DFDD"/>
    </w:rPr>
  </w:style>
  <w:style w:type="table" w:customStyle="1" w:styleId="TableNormal">
    <w:name w:val="Table Normal"/>
    <w:uiPriority w:val="2"/>
    <w:semiHidden/>
    <w:unhideWhenUsed/>
    <w:qFormat/>
    <w:rsid w:val="006F0A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4">
    <w:name w:val="Нет списка1"/>
    <w:next w:val="a2"/>
    <w:uiPriority w:val="99"/>
    <w:semiHidden/>
    <w:unhideWhenUsed/>
    <w:rsid w:val="00757A92"/>
  </w:style>
  <w:style w:type="paragraph" w:customStyle="1" w:styleId="TableParagraph">
    <w:name w:val="Table Paragraph"/>
    <w:basedOn w:val="a"/>
    <w:uiPriority w:val="1"/>
    <w:qFormat/>
    <w:rsid w:val="00757A92"/>
    <w:pPr>
      <w:widowControl w:val="0"/>
      <w:autoSpaceDE w:val="0"/>
      <w:autoSpaceDN w:val="0"/>
      <w:spacing w:after="0" w:line="268" w:lineRule="exact"/>
      <w:ind w:left="110"/>
    </w:pPr>
    <w:rPr>
      <w:rFonts w:ascii="Times New Roman" w:eastAsia="Times New Roman" w:hAnsi="Times New Roman" w:cs="Times New Roman"/>
    </w:rPr>
  </w:style>
  <w:style w:type="table" w:customStyle="1" w:styleId="15">
    <w:name w:val="Сетка таблицы1"/>
    <w:basedOn w:val="a1"/>
    <w:next w:val="a3"/>
    <w:uiPriority w:val="59"/>
    <w:rsid w:val="00757A9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75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rsid w:val="0075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3"/>
    <w:rsid w:val="0075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7">
    <w:name w:val="Font Style217"/>
    <w:uiPriority w:val="99"/>
    <w:rsid w:val="00757A92"/>
    <w:rPr>
      <w:rFonts w:ascii="Microsoft Sans Serif" w:hAnsi="Microsoft Sans Serif" w:cs="Microsoft Sans Serif"/>
      <w:sz w:val="14"/>
      <w:szCs w:val="14"/>
    </w:rPr>
  </w:style>
  <w:style w:type="paragraph" w:customStyle="1" w:styleId="Style72">
    <w:name w:val="Style72"/>
    <w:basedOn w:val="a"/>
    <w:uiPriority w:val="99"/>
    <w:rsid w:val="00757A92"/>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08">
    <w:name w:val="Font Style208"/>
    <w:uiPriority w:val="99"/>
    <w:rsid w:val="00757A92"/>
    <w:rPr>
      <w:rFonts w:ascii="MS Reference Sans Serif" w:hAnsi="MS Reference Sans Serif" w:cs="MS Reference Sans Serif"/>
      <w:b/>
      <w:bCs/>
      <w:smallCaps/>
      <w:sz w:val="12"/>
      <w:szCs w:val="12"/>
    </w:rPr>
  </w:style>
  <w:style w:type="paragraph" w:customStyle="1" w:styleId="Style21">
    <w:name w:val="Style21"/>
    <w:basedOn w:val="a"/>
    <w:uiPriority w:val="99"/>
    <w:rsid w:val="00757A92"/>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character" w:customStyle="1" w:styleId="FontStyle216">
    <w:name w:val="Font Style216"/>
    <w:uiPriority w:val="99"/>
    <w:rsid w:val="00757A92"/>
    <w:rPr>
      <w:rFonts w:ascii="Microsoft Sans Serif" w:hAnsi="Microsoft Sans Serif" w:cs="Microsoft Sans Serif"/>
      <w:b/>
      <w:bCs/>
      <w:sz w:val="14"/>
      <w:szCs w:val="14"/>
    </w:rPr>
  </w:style>
  <w:style w:type="paragraph" w:styleId="aff3">
    <w:name w:val="No Spacing"/>
    <w:link w:val="aff4"/>
    <w:uiPriority w:val="1"/>
    <w:qFormat/>
    <w:rsid w:val="00757A92"/>
    <w:pPr>
      <w:spacing w:line="240" w:lineRule="auto"/>
    </w:pPr>
    <w:rPr>
      <w:rFonts w:ascii="Times New Roman" w:eastAsia="Calibri" w:hAnsi="Times New Roman" w:cs="Times New Roman"/>
    </w:rPr>
  </w:style>
  <w:style w:type="character" w:customStyle="1" w:styleId="aff4">
    <w:name w:val="Без интервала Знак"/>
    <w:link w:val="aff3"/>
    <w:uiPriority w:val="1"/>
    <w:locked/>
    <w:rsid w:val="00757A92"/>
    <w:rPr>
      <w:rFonts w:ascii="Times New Roman" w:eastAsia="Calibri" w:hAnsi="Times New Roman" w:cs="Times New Roman"/>
    </w:rPr>
  </w:style>
  <w:style w:type="table" w:customStyle="1" w:styleId="41">
    <w:name w:val="Сетка таблицы4"/>
    <w:basedOn w:val="a1"/>
    <w:next w:val="a3"/>
    <w:uiPriority w:val="99"/>
    <w:rsid w:val="00425AC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1"/>
    <w:next w:val="a3"/>
    <w:uiPriority w:val="99"/>
    <w:rsid w:val="00425AC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
    <w:basedOn w:val="a1"/>
    <w:next w:val="a3"/>
    <w:uiPriority w:val="59"/>
    <w:rsid w:val="005A2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CB0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B73EE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1"/>
    <w:basedOn w:val="a1"/>
    <w:next w:val="a3"/>
    <w:uiPriority w:val="99"/>
    <w:rsid w:val="001F49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
    <w:name w:val="Сетка таблицы9"/>
    <w:basedOn w:val="a1"/>
    <w:next w:val="a3"/>
    <w:uiPriority w:val="59"/>
    <w:rsid w:val="00322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AA2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0">
    <w:name w:val="Font Style250"/>
    <w:uiPriority w:val="99"/>
    <w:rsid w:val="00C4651C"/>
    <w:rPr>
      <w:rFonts w:ascii="Franklin Gothic Medium" w:hAnsi="Franklin Gothic Medium" w:cs="Franklin Gothic Medium"/>
      <w:i/>
      <w:iCs/>
      <w:sz w:val="14"/>
      <w:szCs w:val="14"/>
    </w:rPr>
  </w:style>
  <w:style w:type="table" w:customStyle="1" w:styleId="120">
    <w:name w:val="Сетка таблицы12"/>
    <w:basedOn w:val="a1"/>
    <w:next w:val="a3"/>
    <w:uiPriority w:val="59"/>
    <w:rsid w:val="00A7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0469">
      <w:bodyDiv w:val="1"/>
      <w:marLeft w:val="0"/>
      <w:marRight w:val="0"/>
      <w:marTop w:val="0"/>
      <w:marBottom w:val="0"/>
      <w:divBdr>
        <w:top w:val="none" w:sz="0" w:space="0" w:color="auto"/>
        <w:left w:val="none" w:sz="0" w:space="0" w:color="auto"/>
        <w:bottom w:val="none" w:sz="0" w:space="0" w:color="auto"/>
        <w:right w:val="none" w:sz="0" w:space="0" w:color="auto"/>
      </w:divBdr>
    </w:div>
    <w:div w:id="407503415">
      <w:bodyDiv w:val="1"/>
      <w:marLeft w:val="0"/>
      <w:marRight w:val="0"/>
      <w:marTop w:val="0"/>
      <w:marBottom w:val="0"/>
      <w:divBdr>
        <w:top w:val="none" w:sz="0" w:space="0" w:color="auto"/>
        <w:left w:val="none" w:sz="0" w:space="0" w:color="auto"/>
        <w:bottom w:val="none" w:sz="0" w:space="0" w:color="auto"/>
        <w:right w:val="none" w:sz="0" w:space="0" w:color="auto"/>
      </w:divBdr>
    </w:div>
    <w:div w:id="428504113">
      <w:bodyDiv w:val="1"/>
      <w:marLeft w:val="0"/>
      <w:marRight w:val="0"/>
      <w:marTop w:val="0"/>
      <w:marBottom w:val="0"/>
      <w:divBdr>
        <w:top w:val="none" w:sz="0" w:space="0" w:color="auto"/>
        <w:left w:val="none" w:sz="0" w:space="0" w:color="auto"/>
        <w:bottom w:val="none" w:sz="0" w:space="0" w:color="auto"/>
        <w:right w:val="none" w:sz="0" w:space="0" w:color="auto"/>
      </w:divBdr>
    </w:div>
    <w:div w:id="473718901">
      <w:bodyDiv w:val="1"/>
      <w:marLeft w:val="0"/>
      <w:marRight w:val="0"/>
      <w:marTop w:val="0"/>
      <w:marBottom w:val="0"/>
      <w:divBdr>
        <w:top w:val="none" w:sz="0" w:space="0" w:color="auto"/>
        <w:left w:val="none" w:sz="0" w:space="0" w:color="auto"/>
        <w:bottom w:val="none" w:sz="0" w:space="0" w:color="auto"/>
        <w:right w:val="none" w:sz="0" w:space="0" w:color="auto"/>
      </w:divBdr>
      <w:divsChild>
        <w:div w:id="190341501">
          <w:marLeft w:val="0"/>
          <w:marRight w:val="0"/>
          <w:marTop w:val="0"/>
          <w:marBottom w:val="0"/>
          <w:divBdr>
            <w:top w:val="none" w:sz="0" w:space="0" w:color="auto"/>
            <w:left w:val="none" w:sz="0" w:space="0" w:color="auto"/>
            <w:bottom w:val="none" w:sz="0" w:space="0" w:color="auto"/>
            <w:right w:val="none" w:sz="0" w:space="0" w:color="auto"/>
          </w:divBdr>
        </w:div>
      </w:divsChild>
    </w:div>
    <w:div w:id="479346183">
      <w:bodyDiv w:val="1"/>
      <w:marLeft w:val="0"/>
      <w:marRight w:val="0"/>
      <w:marTop w:val="0"/>
      <w:marBottom w:val="0"/>
      <w:divBdr>
        <w:top w:val="none" w:sz="0" w:space="0" w:color="auto"/>
        <w:left w:val="none" w:sz="0" w:space="0" w:color="auto"/>
        <w:bottom w:val="none" w:sz="0" w:space="0" w:color="auto"/>
        <w:right w:val="none" w:sz="0" w:space="0" w:color="auto"/>
      </w:divBdr>
      <w:divsChild>
        <w:div w:id="946081223">
          <w:marLeft w:val="0"/>
          <w:marRight w:val="0"/>
          <w:marTop w:val="0"/>
          <w:marBottom w:val="0"/>
          <w:divBdr>
            <w:top w:val="none" w:sz="0" w:space="0" w:color="auto"/>
            <w:left w:val="none" w:sz="0" w:space="0" w:color="auto"/>
            <w:bottom w:val="none" w:sz="0" w:space="0" w:color="auto"/>
            <w:right w:val="none" w:sz="0" w:space="0" w:color="auto"/>
          </w:divBdr>
        </w:div>
      </w:divsChild>
    </w:div>
    <w:div w:id="566107219">
      <w:bodyDiv w:val="1"/>
      <w:marLeft w:val="0"/>
      <w:marRight w:val="0"/>
      <w:marTop w:val="0"/>
      <w:marBottom w:val="0"/>
      <w:divBdr>
        <w:top w:val="none" w:sz="0" w:space="0" w:color="auto"/>
        <w:left w:val="none" w:sz="0" w:space="0" w:color="auto"/>
        <w:bottom w:val="none" w:sz="0" w:space="0" w:color="auto"/>
        <w:right w:val="none" w:sz="0" w:space="0" w:color="auto"/>
      </w:divBdr>
    </w:div>
    <w:div w:id="685642303">
      <w:bodyDiv w:val="1"/>
      <w:marLeft w:val="0"/>
      <w:marRight w:val="0"/>
      <w:marTop w:val="0"/>
      <w:marBottom w:val="0"/>
      <w:divBdr>
        <w:top w:val="none" w:sz="0" w:space="0" w:color="auto"/>
        <w:left w:val="none" w:sz="0" w:space="0" w:color="auto"/>
        <w:bottom w:val="none" w:sz="0" w:space="0" w:color="auto"/>
        <w:right w:val="none" w:sz="0" w:space="0" w:color="auto"/>
      </w:divBdr>
    </w:div>
    <w:div w:id="844243424">
      <w:bodyDiv w:val="1"/>
      <w:marLeft w:val="0"/>
      <w:marRight w:val="0"/>
      <w:marTop w:val="0"/>
      <w:marBottom w:val="0"/>
      <w:divBdr>
        <w:top w:val="none" w:sz="0" w:space="0" w:color="auto"/>
        <w:left w:val="none" w:sz="0" w:space="0" w:color="auto"/>
        <w:bottom w:val="none" w:sz="0" w:space="0" w:color="auto"/>
        <w:right w:val="none" w:sz="0" w:space="0" w:color="auto"/>
      </w:divBdr>
    </w:div>
    <w:div w:id="989138892">
      <w:bodyDiv w:val="1"/>
      <w:marLeft w:val="0"/>
      <w:marRight w:val="0"/>
      <w:marTop w:val="0"/>
      <w:marBottom w:val="0"/>
      <w:divBdr>
        <w:top w:val="none" w:sz="0" w:space="0" w:color="auto"/>
        <w:left w:val="none" w:sz="0" w:space="0" w:color="auto"/>
        <w:bottom w:val="none" w:sz="0" w:space="0" w:color="auto"/>
        <w:right w:val="none" w:sz="0" w:space="0" w:color="auto"/>
      </w:divBdr>
    </w:div>
    <w:div w:id="1192913388">
      <w:bodyDiv w:val="1"/>
      <w:marLeft w:val="0"/>
      <w:marRight w:val="0"/>
      <w:marTop w:val="0"/>
      <w:marBottom w:val="0"/>
      <w:divBdr>
        <w:top w:val="none" w:sz="0" w:space="0" w:color="auto"/>
        <w:left w:val="none" w:sz="0" w:space="0" w:color="auto"/>
        <w:bottom w:val="none" w:sz="0" w:space="0" w:color="auto"/>
        <w:right w:val="none" w:sz="0" w:space="0" w:color="auto"/>
      </w:divBdr>
    </w:div>
    <w:div w:id="1242527616">
      <w:bodyDiv w:val="1"/>
      <w:marLeft w:val="0"/>
      <w:marRight w:val="0"/>
      <w:marTop w:val="0"/>
      <w:marBottom w:val="0"/>
      <w:divBdr>
        <w:top w:val="none" w:sz="0" w:space="0" w:color="auto"/>
        <w:left w:val="none" w:sz="0" w:space="0" w:color="auto"/>
        <w:bottom w:val="none" w:sz="0" w:space="0" w:color="auto"/>
        <w:right w:val="none" w:sz="0" w:space="0" w:color="auto"/>
      </w:divBdr>
      <w:divsChild>
        <w:div w:id="1150438194">
          <w:marLeft w:val="0"/>
          <w:marRight w:val="0"/>
          <w:marTop w:val="0"/>
          <w:marBottom w:val="0"/>
          <w:divBdr>
            <w:top w:val="none" w:sz="0" w:space="0" w:color="auto"/>
            <w:left w:val="none" w:sz="0" w:space="0" w:color="auto"/>
            <w:bottom w:val="none" w:sz="0" w:space="0" w:color="auto"/>
            <w:right w:val="none" w:sz="0" w:space="0" w:color="auto"/>
          </w:divBdr>
          <w:divsChild>
            <w:div w:id="412897244">
              <w:marLeft w:val="0"/>
              <w:marRight w:val="0"/>
              <w:marTop w:val="0"/>
              <w:marBottom w:val="0"/>
              <w:divBdr>
                <w:top w:val="none" w:sz="0" w:space="0" w:color="auto"/>
                <w:left w:val="none" w:sz="0" w:space="0" w:color="auto"/>
                <w:bottom w:val="none" w:sz="0" w:space="0" w:color="auto"/>
                <w:right w:val="none" w:sz="0" w:space="0" w:color="auto"/>
              </w:divBdr>
              <w:divsChild>
                <w:div w:id="19434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108">
          <w:marLeft w:val="0"/>
          <w:marRight w:val="0"/>
          <w:marTop w:val="0"/>
          <w:marBottom w:val="0"/>
          <w:divBdr>
            <w:top w:val="none" w:sz="0" w:space="0" w:color="auto"/>
            <w:left w:val="none" w:sz="0" w:space="0" w:color="auto"/>
            <w:bottom w:val="none" w:sz="0" w:space="0" w:color="auto"/>
            <w:right w:val="none" w:sz="0" w:space="0" w:color="auto"/>
          </w:divBdr>
          <w:divsChild>
            <w:div w:id="1719628536">
              <w:marLeft w:val="-225"/>
              <w:marRight w:val="-225"/>
              <w:marTop w:val="0"/>
              <w:marBottom w:val="0"/>
              <w:divBdr>
                <w:top w:val="none" w:sz="0" w:space="0" w:color="auto"/>
                <w:left w:val="none" w:sz="0" w:space="0" w:color="auto"/>
                <w:bottom w:val="none" w:sz="0" w:space="0" w:color="auto"/>
                <w:right w:val="none" w:sz="0" w:space="0" w:color="auto"/>
              </w:divBdr>
              <w:divsChild>
                <w:div w:id="483398697">
                  <w:marLeft w:val="0"/>
                  <w:marRight w:val="0"/>
                  <w:marTop w:val="0"/>
                  <w:marBottom w:val="0"/>
                  <w:divBdr>
                    <w:top w:val="none" w:sz="0" w:space="0" w:color="auto"/>
                    <w:left w:val="none" w:sz="0" w:space="0" w:color="auto"/>
                    <w:bottom w:val="none" w:sz="0" w:space="0" w:color="auto"/>
                    <w:right w:val="none" w:sz="0" w:space="0" w:color="auto"/>
                  </w:divBdr>
                  <w:divsChild>
                    <w:div w:id="18182568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312835080">
      <w:bodyDiv w:val="1"/>
      <w:marLeft w:val="0"/>
      <w:marRight w:val="0"/>
      <w:marTop w:val="0"/>
      <w:marBottom w:val="0"/>
      <w:divBdr>
        <w:top w:val="none" w:sz="0" w:space="0" w:color="auto"/>
        <w:left w:val="none" w:sz="0" w:space="0" w:color="auto"/>
        <w:bottom w:val="none" w:sz="0" w:space="0" w:color="auto"/>
        <w:right w:val="none" w:sz="0" w:space="0" w:color="auto"/>
      </w:divBdr>
    </w:div>
    <w:div w:id="1547719760">
      <w:bodyDiv w:val="1"/>
      <w:marLeft w:val="0"/>
      <w:marRight w:val="0"/>
      <w:marTop w:val="0"/>
      <w:marBottom w:val="0"/>
      <w:divBdr>
        <w:top w:val="none" w:sz="0" w:space="0" w:color="auto"/>
        <w:left w:val="none" w:sz="0" w:space="0" w:color="auto"/>
        <w:bottom w:val="none" w:sz="0" w:space="0" w:color="auto"/>
        <w:right w:val="none" w:sz="0" w:space="0" w:color="auto"/>
      </w:divBdr>
      <w:divsChild>
        <w:div w:id="1775519893">
          <w:marLeft w:val="0"/>
          <w:marRight w:val="0"/>
          <w:marTop w:val="0"/>
          <w:marBottom w:val="0"/>
          <w:divBdr>
            <w:top w:val="none" w:sz="0" w:space="0" w:color="auto"/>
            <w:left w:val="none" w:sz="0" w:space="0" w:color="auto"/>
            <w:bottom w:val="none" w:sz="0" w:space="0" w:color="auto"/>
            <w:right w:val="none" w:sz="0" w:space="0" w:color="auto"/>
          </w:divBdr>
        </w:div>
      </w:divsChild>
    </w:div>
    <w:div w:id="1600286255">
      <w:bodyDiv w:val="1"/>
      <w:marLeft w:val="0"/>
      <w:marRight w:val="0"/>
      <w:marTop w:val="0"/>
      <w:marBottom w:val="0"/>
      <w:divBdr>
        <w:top w:val="none" w:sz="0" w:space="0" w:color="auto"/>
        <w:left w:val="none" w:sz="0" w:space="0" w:color="auto"/>
        <w:bottom w:val="none" w:sz="0" w:space="0" w:color="auto"/>
        <w:right w:val="none" w:sz="0" w:space="0" w:color="auto"/>
      </w:divBdr>
    </w:div>
    <w:div w:id="1811508185">
      <w:bodyDiv w:val="1"/>
      <w:marLeft w:val="0"/>
      <w:marRight w:val="0"/>
      <w:marTop w:val="0"/>
      <w:marBottom w:val="0"/>
      <w:divBdr>
        <w:top w:val="none" w:sz="0" w:space="0" w:color="auto"/>
        <w:left w:val="none" w:sz="0" w:space="0" w:color="auto"/>
        <w:bottom w:val="none" w:sz="0" w:space="0" w:color="auto"/>
        <w:right w:val="none" w:sz="0" w:space="0" w:color="auto"/>
      </w:divBdr>
    </w:div>
    <w:div w:id="1828552398">
      <w:bodyDiv w:val="1"/>
      <w:marLeft w:val="0"/>
      <w:marRight w:val="0"/>
      <w:marTop w:val="0"/>
      <w:marBottom w:val="0"/>
      <w:divBdr>
        <w:top w:val="none" w:sz="0" w:space="0" w:color="auto"/>
        <w:left w:val="none" w:sz="0" w:space="0" w:color="auto"/>
        <w:bottom w:val="none" w:sz="0" w:space="0" w:color="auto"/>
        <w:right w:val="none" w:sz="0" w:space="0" w:color="auto"/>
      </w:divBdr>
    </w:div>
    <w:div w:id="1914046337">
      <w:bodyDiv w:val="1"/>
      <w:marLeft w:val="0"/>
      <w:marRight w:val="0"/>
      <w:marTop w:val="0"/>
      <w:marBottom w:val="0"/>
      <w:divBdr>
        <w:top w:val="none" w:sz="0" w:space="0" w:color="auto"/>
        <w:left w:val="none" w:sz="0" w:space="0" w:color="auto"/>
        <w:bottom w:val="none" w:sz="0" w:space="0" w:color="auto"/>
        <w:right w:val="none" w:sz="0" w:space="0" w:color="auto"/>
      </w:divBdr>
    </w:div>
    <w:div w:id="20105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2sar@schoolrm.ru"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54457-06AD-4D52-A240-844020EF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2206</TotalTime>
  <Pages>243</Pages>
  <Words>115578</Words>
  <Characters>658796</Characters>
  <Application>Microsoft Office Word</Application>
  <DocSecurity>0</DocSecurity>
  <Lines>5489</Lines>
  <Paragraphs>1545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Воспитатель</dc:creator>
  <cp:lastModifiedBy>Воспитатель</cp:lastModifiedBy>
  <cp:revision>19</cp:revision>
  <cp:lastPrinted>2023-10-11T12:14:00Z</cp:lastPrinted>
  <dcterms:created xsi:type="dcterms:W3CDTF">2023-07-28T13:00:00Z</dcterms:created>
  <dcterms:modified xsi:type="dcterms:W3CDTF">2023-10-11T12:16:00Z</dcterms:modified>
</cp:coreProperties>
</file>