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1C0" w:rsidRPr="00CE69CB" w:rsidRDefault="00CE69CB" w:rsidP="00CE69CB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  <w:lang w:val="ru-RU"/>
        </w:rPr>
      </w:pPr>
      <w:r w:rsidRPr="00CE69CB">
        <w:rPr>
          <w:b/>
          <w:bCs/>
          <w:iCs/>
          <w:color w:val="000000" w:themeColor="text1"/>
          <w:sz w:val="28"/>
          <w:szCs w:val="28"/>
          <w:lang w:val="ru-RU"/>
        </w:rPr>
        <w:t>Муниципальное автономное дошкольное образовательное учреждение «Центр развития ребенка – детский сад № 73»</w:t>
      </w:r>
    </w:p>
    <w:p w:rsidR="000B51C0" w:rsidRPr="00CE69CB" w:rsidRDefault="000B51C0" w:rsidP="00CE69CB">
      <w:pPr>
        <w:spacing w:line="360" w:lineRule="auto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CE69CB">
      <w:pPr>
        <w:spacing w:line="360" w:lineRule="auto"/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CE69CB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0B51C0" w:rsidRDefault="000B51C0" w:rsidP="00BB5509">
      <w:pPr>
        <w:widowControl w:val="0"/>
        <w:spacing w:line="360" w:lineRule="auto"/>
        <w:rPr>
          <w:b/>
          <w:bCs/>
          <w:color w:val="1D1B11" w:themeColor="background2" w:themeShade="1A"/>
          <w:sz w:val="36"/>
          <w:szCs w:val="36"/>
          <w:lang w:val="ru-RU"/>
        </w:rPr>
      </w:pPr>
    </w:p>
    <w:p w:rsidR="000B51C0" w:rsidRPr="00CE69CB" w:rsidRDefault="00CE69CB" w:rsidP="00BB5509">
      <w:pPr>
        <w:widowControl w:val="0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CE69CB">
        <w:rPr>
          <w:b/>
          <w:bCs/>
          <w:color w:val="000000" w:themeColor="text1"/>
          <w:sz w:val="28"/>
          <w:szCs w:val="28"/>
          <w:lang w:val="ru-RU"/>
        </w:rPr>
        <w:t>Представление педагогического опыта работы</w:t>
      </w:r>
    </w:p>
    <w:p w:rsidR="00CE69CB" w:rsidRPr="00CE69CB" w:rsidRDefault="007D1B41" w:rsidP="00BB5509">
      <w:pPr>
        <w:widowControl w:val="0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</w:t>
      </w:r>
      <w:r w:rsidR="00CE69CB" w:rsidRPr="00CE69CB">
        <w:rPr>
          <w:b/>
          <w:bCs/>
          <w:color w:val="000000" w:themeColor="text1"/>
          <w:sz w:val="28"/>
          <w:szCs w:val="28"/>
          <w:lang w:val="ru-RU"/>
        </w:rPr>
        <w:t>а тему:</w:t>
      </w:r>
    </w:p>
    <w:p w:rsidR="00CE69CB" w:rsidRDefault="00CE69CB" w:rsidP="00BB5509">
      <w:pPr>
        <w:widowControl w:val="0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CE69CB">
        <w:rPr>
          <w:b/>
          <w:bCs/>
          <w:color w:val="000000" w:themeColor="text1"/>
          <w:sz w:val="28"/>
          <w:szCs w:val="28"/>
          <w:lang w:val="ru-RU"/>
        </w:rPr>
        <w:t>«</w:t>
      </w:r>
      <w:r w:rsidR="00D1677D">
        <w:rPr>
          <w:b/>
          <w:bCs/>
          <w:color w:val="000000" w:themeColor="text1"/>
          <w:sz w:val="28"/>
          <w:szCs w:val="28"/>
          <w:lang w:val="ru-RU"/>
        </w:rPr>
        <w:t>Экологическое воспитание детей дошкольного возраста»</w:t>
      </w:r>
    </w:p>
    <w:p w:rsidR="00D1677D" w:rsidRPr="00CE69CB" w:rsidRDefault="00ED1E62" w:rsidP="00BB5509">
      <w:pPr>
        <w:widowControl w:val="0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в</w:t>
      </w:r>
      <w:r w:rsidR="00D1677D">
        <w:rPr>
          <w:b/>
          <w:bCs/>
          <w:color w:val="000000" w:themeColor="text1"/>
          <w:sz w:val="28"/>
          <w:szCs w:val="28"/>
          <w:lang w:val="ru-RU"/>
        </w:rPr>
        <w:t xml:space="preserve">оспитателя Макаровой Натальи Александровны </w:t>
      </w:r>
    </w:p>
    <w:p w:rsidR="000B51C0" w:rsidRPr="000B51C0" w:rsidRDefault="000B51C0" w:rsidP="00BB5509">
      <w:pPr>
        <w:widowControl w:val="0"/>
        <w:spacing w:line="360" w:lineRule="auto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D1677D" w:rsidRPr="00BB5509" w:rsidRDefault="00D1677D" w:rsidP="00BB5509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Саранск </w:t>
      </w:r>
      <w:r w:rsidR="000B51C0" w:rsidRPr="00D1677D">
        <w:rPr>
          <w:b/>
          <w:iCs/>
          <w:sz w:val="28"/>
          <w:szCs w:val="28"/>
          <w:lang w:val="ru-RU"/>
        </w:rPr>
        <w:t>2019</w:t>
      </w:r>
    </w:p>
    <w:p w:rsidR="00410308" w:rsidRDefault="00410308" w:rsidP="007D1B41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Тема опыта: </w:t>
      </w:r>
      <w:r w:rsidR="007D1B41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Экологическое воспитание детей дошкольного возраста</w:t>
      </w:r>
      <w:r w:rsidR="007D1B41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>.</w:t>
      </w:r>
    </w:p>
    <w:p w:rsidR="00142C58" w:rsidRDefault="00410308" w:rsidP="00142C58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10308">
        <w:rPr>
          <w:bCs/>
          <w:sz w:val="28"/>
          <w:szCs w:val="28"/>
          <w:lang w:val="ru-RU"/>
        </w:rPr>
        <w:t xml:space="preserve">Макарова Наталья Александровна, образование высшее. Окончила Мордовский Государственный Педагогический институт им. М. Е. </w:t>
      </w:r>
      <w:proofErr w:type="spellStart"/>
      <w:r w:rsidRPr="00410308">
        <w:rPr>
          <w:bCs/>
          <w:sz w:val="28"/>
          <w:szCs w:val="28"/>
          <w:lang w:val="ru-RU"/>
        </w:rPr>
        <w:t>Евсевьева</w:t>
      </w:r>
      <w:proofErr w:type="spellEnd"/>
      <w:r w:rsidRPr="00410308">
        <w:rPr>
          <w:bCs/>
          <w:sz w:val="28"/>
          <w:szCs w:val="28"/>
          <w:lang w:val="ru-RU"/>
        </w:rPr>
        <w:t xml:space="preserve"> по специальности «Педагогика дошкольного образования». </w:t>
      </w:r>
    </w:p>
    <w:p w:rsidR="00410308" w:rsidRPr="00410308" w:rsidRDefault="00410308" w:rsidP="00142C58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Общий </w:t>
      </w:r>
      <w:r w:rsidR="00AB0E81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>рудовой стаж 26 лет, педагогический стаж 23 года. В МАДОУ «Центр развития ребенка – детский сад № 73» работаю с 2015 года.</w:t>
      </w:r>
    </w:p>
    <w:p w:rsidR="00142C58" w:rsidRDefault="00031461" w:rsidP="00BB5509">
      <w:pPr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031461">
        <w:rPr>
          <w:b/>
          <w:bCs/>
          <w:sz w:val="28"/>
          <w:szCs w:val="28"/>
          <w:lang w:val="ru-RU"/>
        </w:rPr>
        <w:t>Актуальность и перспективность опыта</w:t>
      </w:r>
      <w:r w:rsidR="00D1677D">
        <w:rPr>
          <w:b/>
          <w:bCs/>
          <w:color w:val="000000"/>
          <w:sz w:val="28"/>
          <w:szCs w:val="28"/>
          <w:lang w:val="ru-RU"/>
        </w:rPr>
        <w:t xml:space="preserve">. </w:t>
      </w:r>
    </w:p>
    <w:p w:rsidR="00031461" w:rsidRPr="00031461" w:rsidRDefault="00D1677D" w:rsidP="00BB5509">
      <w:pPr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Его значение для улучшения </w:t>
      </w:r>
      <w:r w:rsidR="00031461" w:rsidRPr="00031461">
        <w:rPr>
          <w:b/>
          <w:bCs/>
          <w:color w:val="000000"/>
          <w:sz w:val="28"/>
          <w:szCs w:val="28"/>
          <w:lang w:val="ru-RU"/>
        </w:rPr>
        <w:t>воспитательно-образовательного процесса</w:t>
      </w:r>
    </w:p>
    <w:p w:rsidR="00D1677D" w:rsidRDefault="00D1677D" w:rsidP="00E227C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D1677D">
        <w:rPr>
          <w:bCs/>
          <w:sz w:val="28"/>
          <w:szCs w:val="28"/>
          <w:lang w:val="ru-RU"/>
        </w:rPr>
        <w:t xml:space="preserve">В современном мире проблемы окружающей среды приобрели первостепенное значение. </w:t>
      </w:r>
      <w:r>
        <w:rPr>
          <w:bCs/>
          <w:sz w:val="28"/>
          <w:szCs w:val="28"/>
          <w:lang w:val="ru-RU"/>
        </w:rPr>
        <w:t xml:space="preserve">Наиболее значимым вопросом в области экологического образования и воспитания является </w:t>
      </w:r>
      <w:r w:rsidRPr="00D1677D">
        <w:rPr>
          <w:bCs/>
          <w:sz w:val="28"/>
          <w:szCs w:val="28"/>
          <w:lang w:val="ru-RU"/>
        </w:rPr>
        <w:t>принятие решений и мер по защите окружающей среды от загрязнения и разрушения, сохранение всего генетического разнообразия живых существ, сбережение генофонда планеты. Первостепенное значение при этом придается экологическому вос</w:t>
      </w:r>
      <w:r>
        <w:rPr>
          <w:bCs/>
          <w:sz w:val="28"/>
          <w:szCs w:val="28"/>
          <w:lang w:val="ru-RU"/>
        </w:rPr>
        <w:t xml:space="preserve">питанию подрастающего поколения. </w:t>
      </w:r>
    </w:p>
    <w:p w:rsidR="00031461" w:rsidRPr="00031461" w:rsidRDefault="00031461" w:rsidP="00E227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bCs/>
          <w:sz w:val="28"/>
          <w:szCs w:val="28"/>
          <w:lang w:val="ru-RU"/>
        </w:rPr>
        <w:t xml:space="preserve">В настоящий момент формирование </w:t>
      </w:r>
      <w:r w:rsidR="00D1677D">
        <w:rPr>
          <w:bCs/>
          <w:sz w:val="28"/>
          <w:szCs w:val="28"/>
          <w:lang w:val="ru-RU"/>
        </w:rPr>
        <w:t>экологического сознания</w:t>
      </w:r>
      <w:r w:rsidRPr="00031461">
        <w:rPr>
          <w:bCs/>
          <w:sz w:val="28"/>
          <w:szCs w:val="28"/>
          <w:lang w:val="ru-RU"/>
        </w:rPr>
        <w:t xml:space="preserve"> является одной из наиболее актуальных и значимых задач педагогики. </w:t>
      </w:r>
      <w:r w:rsidRPr="00031461">
        <w:rPr>
          <w:sz w:val="28"/>
          <w:szCs w:val="28"/>
          <w:lang w:val="ru-RU"/>
        </w:rPr>
        <w:t xml:space="preserve">Решение данной задачи необходимо начать уже с дошкольного возраста. </w:t>
      </w:r>
    </w:p>
    <w:p w:rsidR="00AD5005" w:rsidRDefault="00031461" w:rsidP="00BB5509">
      <w:pPr>
        <w:pStyle w:val="af1"/>
        <w:spacing w:before="0" w:after="0" w:line="360" w:lineRule="auto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        На этапе дошкольного детства </w:t>
      </w:r>
      <w:r w:rsidR="00AD5005">
        <w:rPr>
          <w:sz w:val="28"/>
          <w:szCs w:val="28"/>
          <w:lang w:val="ru-RU"/>
        </w:rPr>
        <w:t>экологическое воспитание</w:t>
      </w:r>
      <w:r w:rsidRPr="00031461">
        <w:rPr>
          <w:sz w:val="28"/>
          <w:szCs w:val="28"/>
          <w:lang w:val="ru-RU"/>
        </w:rPr>
        <w:t xml:space="preserve"> раскрывается в нескольких задачах. Рассмотрим их</w:t>
      </w:r>
      <w:r w:rsidR="00AD5005">
        <w:rPr>
          <w:sz w:val="28"/>
          <w:szCs w:val="28"/>
          <w:lang w:val="ru-RU"/>
        </w:rPr>
        <w:t xml:space="preserve"> наиболее подробно</w:t>
      </w:r>
      <w:r w:rsidRPr="00031461">
        <w:rPr>
          <w:sz w:val="28"/>
          <w:szCs w:val="28"/>
          <w:lang w:val="ru-RU"/>
        </w:rPr>
        <w:t xml:space="preserve">: </w:t>
      </w:r>
    </w:p>
    <w:p w:rsidR="00AD5005" w:rsidRDefault="00031461" w:rsidP="00E227C5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E227C5">
        <w:rPr>
          <w:iCs/>
          <w:sz w:val="28"/>
          <w:szCs w:val="28"/>
          <w:lang w:val="ru-RU"/>
        </w:rPr>
        <w:t>1.</w:t>
      </w:r>
      <w:r w:rsidRPr="00031461">
        <w:rPr>
          <w:i/>
          <w:iCs/>
          <w:sz w:val="28"/>
          <w:szCs w:val="28"/>
          <w:lang w:val="ru-RU"/>
        </w:rPr>
        <w:t xml:space="preserve"> </w:t>
      </w:r>
      <w:r w:rsidRPr="00031461">
        <w:rPr>
          <w:iCs/>
          <w:sz w:val="28"/>
          <w:szCs w:val="28"/>
          <w:lang w:val="ru-RU"/>
        </w:rPr>
        <w:t xml:space="preserve">Одной из главных задач является </w:t>
      </w:r>
      <w:r w:rsidR="00AD5005">
        <w:rPr>
          <w:iCs/>
          <w:sz w:val="28"/>
          <w:szCs w:val="28"/>
          <w:lang w:val="ru-RU"/>
        </w:rPr>
        <w:t>создание условий для всестороннего развития личности в процессе совместной познавательной и природоохранной деятельности детей и взрослых.</w:t>
      </w:r>
    </w:p>
    <w:p w:rsidR="00AD5005" w:rsidRPr="00AD5005" w:rsidRDefault="00031461" w:rsidP="00E227C5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E227C5">
        <w:rPr>
          <w:iCs/>
          <w:sz w:val="28"/>
          <w:szCs w:val="28"/>
          <w:lang w:val="ru-RU"/>
        </w:rPr>
        <w:t xml:space="preserve"> 2.</w:t>
      </w:r>
      <w:r w:rsidRPr="00031461">
        <w:rPr>
          <w:i/>
          <w:iCs/>
          <w:sz w:val="28"/>
          <w:szCs w:val="28"/>
          <w:lang w:val="ru-RU"/>
        </w:rPr>
        <w:t xml:space="preserve"> </w:t>
      </w:r>
      <w:r w:rsidRPr="00031461">
        <w:rPr>
          <w:iCs/>
          <w:sz w:val="28"/>
          <w:szCs w:val="28"/>
          <w:lang w:val="ru-RU"/>
        </w:rPr>
        <w:t xml:space="preserve">Следующая задача: </w:t>
      </w:r>
      <w:r w:rsidR="00AD5005">
        <w:rPr>
          <w:iCs/>
          <w:sz w:val="28"/>
          <w:szCs w:val="28"/>
          <w:lang w:val="ru-RU"/>
        </w:rPr>
        <w:t>формирование системы знаний детей об экологических проблемах, присутствующих на современном этапе.</w:t>
      </w:r>
    </w:p>
    <w:p w:rsidR="00AD5005" w:rsidRDefault="00031461" w:rsidP="00E227C5">
      <w:pPr>
        <w:pStyle w:val="af1"/>
        <w:spacing w:before="0" w:after="0" w:line="360" w:lineRule="auto"/>
        <w:ind w:firstLine="720"/>
        <w:jc w:val="both"/>
        <w:rPr>
          <w:iCs/>
          <w:sz w:val="28"/>
          <w:szCs w:val="28"/>
          <w:lang w:val="ru-RU"/>
        </w:rPr>
      </w:pPr>
      <w:r w:rsidRPr="00031461">
        <w:rPr>
          <w:iCs/>
          <w:sz w:val="28"/>
          <w:szCs w:val="28"/>
          <w:lang w:val="ru-RU"/>
        </w:rPr>
        <w:t xml:space="preserve">3. Третьей задачей будет являться формирование сотрудничества. На этапе дошкольного возраста от детей хоть и не требуется особых усилий для </w:t>
      </w:r>
      <w:r w:rsidRPr="00031461">
        <w:rPr>
          <w:iCs/>
          <w:sz w:val="28"/>
          <w:szCs w:val="28"/>
          <w:lang w:val="ru-RU"/>
        </w:rPr>
        <w:lastRenderedPageBreak/>
        <w:t>сотрудничества, но воспитываются такие качества, как умение работать рядом</w:t>
      </w:r>
      <w:r w:rsidR="00AD5005">
        <w:rPr>
          <w:iCs/>
          <w:sz w:val="28"/>
          <w:szCs w:val="28"/>
          <w:lang w:val="ru-RU"/>
        </w:rPr>
        <w:t>,</w:t>
      </w:r>
      <w:r w:rsidRPr="00031461">
        <w:rPr>
          <w:iCs/>
          <w:sz w:val="28"/>
          <w:szCs w:val="28"/>
          <w:lang w:val="ru-RU"/>
        </w:rPr>
        <w:t xml:space="preserve"> не мешать</w:t>
      </w:r>
      <w:r w:rsidR="00AD5005">
        <w:rPr>
          <w:iCs/>
          <w:sz w:val="28"/>
          <w:szCs w:val="28"/>
          <w:lang w:val="ru-RU"/>
        </w:rPr>
        <w:t xml:space="preserve"> и помогать</w:t>
      </w:r>
      <w:r w:rsidRPr="00031461">
        <w:rPr>
          <w:iCs/>
          <w:sz w:val="28"/>
          <w:szCs w:val="28"/>
          <w:lang w:val="ru-RU"/>
        </w:rPr>
        <w:t xml:space="preserve"> друг другу.</w:t>
      </w:r>
      <w:r w:rsidR="00005E7C" w:rsidRPr="00031461">
        <w:rPr>
          <w:rStyle w:val="a9"/>
          <w:sz w:val="28"/>
          <w:szCs w:val="28"/>
          <w:lang w:val="ru-RU"/>
        </w:rPr>
        <w:footnoteReference w:id="1"/>
      </w:r>
    </w:p>
    <w:p w:rsidR="00031461" w:rsidRPr="00AD5005" w:rsidRDefault="00AD5005" w:rsidP="00E227C5">
      <w:pPr>
        <w:pStyle w:val="af1"/>
        <w:spacing w:before="0" w:after="0" w:line="360" w:lineRule="auto"/>
        <w:ind w:firstLine="720"/>
        <w:jc w:val="both"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Таким образом, </w:t>
      </w:r>
      <w:r>
        <w:rPr>
          <w:sz w:val="28"/>
          <w:szCs w:val="28"/>
          <w:lang w:val="ru-RU"/>
        </w:rPr>
        <w:t>р</w:t>
      </w:r>
      <w:r w:rsidR="00031461" w:rsidRPr="00031461">
        <w:rPr>
          <w:sz w:val="28"/>
          <w:szCs w:val="28"/>
          <w:lang w:val="ru-RU"/>
        </w:rPr>
        <w:t xml:space="preserve">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E227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BB5509" w:rsidP="00E227C5">
      <w:pPr>
        <w:spacing w:line="360" w:lineRule="auto"/>
        <w:ind w:left="-284" w:firstLine="1004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выявления сфе</w:t>
      </w:r>
      <w:r w:rsidR="000431A7">
        <w:rPr>
          <w:sz w:val="28"/>
          <w:szCs w:val="28"/>
          <w:lang w:val="ru-RU"/>
        </w:rPr>
        <w:t xml:space="preserve">ры предпочтительных интересов </w:t>
      </w:r>
      <w:r w:rsidR="00031461" w:rsidRPr="00031461">
        <w:rPr>
          <w:sz w:val="28"/>
          <w:szCs w:val="28"/>
          <w:lang w:val="ru-RU"/>
        </w:rPr>
        <w:t>потенциала детей, оценки их эмоциональных состояний;</w:t>
      </w:r>
    </w:p>
    <w:p w:rsidR="00031461" w:rsidRPr="00031461" w:rsidRDefault="00BB5509" w:rsidP="00E227C5">
      <w:pPr>
        <w:spacing w:line="360" w:lineRule="auto"/>
        <w:ind w:left="-567" w:firstLine="128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BB5509" w:rsidP="00E227C5">
      <w:pPr>
        <w:spacing w:line="360" w:lineRule="auto"/>
        <w:ind w:left="-567" w:firstLine="128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31461" w:rsidRPr="00031461">
        <w:rPr>
          <w:sz w:val="28"/>
          <w:szCs w:val="28"/>
          <w:lang w:val="ru-RU"/>
        </w:rPr>
        <w:t>развития предметно-развивающей среды;</w:t>
      </w:r>
    </w:p>
    <w:p w:rsidR="00BB5509" w:rsidRDefault="00BB5509" w:rsidP="00E227C5">
      <w:pPr>
        <w:spacing w:line="360" w:lineRule="auto"/>
        <w:ind w:left="-567" w:firstLine="128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воспитательно-образовательного процесса (детей – педагогов-родителей);</w:t>
      </w:r>
    </w:p>
    <w:p w:rsidR="00BB5509" w:rsidRDefault="00031461" w:rsidP="00E227C5">
      <w:pPr>
        <w:spacing w:line="360" w:lineRule="auto"/>
        <w:ind w:left="-567" w:firstLine="1287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="00BB5509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>создания си</w:t>
      </w:r>
      <w:r w:rsidR="000431A7">
        <w:rPr>
          <w:sz w:val="28"/>
          <w:szCs w:val="28"/>
          <w:lang w:val="ru-RU"/>
        </w:rPr>
        <w:t>стемы интегративной организации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 xml:space="preserve">образовательной </w:t>
      </w:r>
      <w:r w:rsidR="00BB5509">
        <w:rPr>
          <w:sz w:val="28"/>
          <w:szCs w:val="28"/>
          <w:lang w:val="ru-RU"/>
        </w:rPr>
        <w:t xml:space="preserve">деятельности, </w:t>
      </w:r>
      <w:r w:rsidRPr="00031461">
        <w:rPr>
          <w:sz w:val="28"/>
          <w:szCs w:val="28"/>
          <w:lang w:val="ru-RU"/>
        </w:rPr>
        <w:t>образовательной деятельности в режим</w:t>
      </w:r>
      <w:r w:rsidR="00BB5509">
        <w:rPr>
          <w:sz w:val="28"/>
          <w:szCs w:val="28"/>
          <w:lang w:val="ru-RU"/>
        </w:rPr>
        <w:t xml:space="preserve">ных моментах и самостоятельной </w:t>
      </w:r>
      <w:r w:rsidRPr="00031461">
        <w:rPr>
          <w:sz w:val="28"/>
          <w:szCs w:val="28"/>
          <w:lang w:val="ru-RU"/>
        </w:rPr>
        <w:t xml:space="preserve">деятельности дошкольников; </w:t>
      </w:r>
    </w:p>
    <w:p w:rsidR="00031461" w:rsidRPr="00031461" w:rsidRDefault="00BB5509" w:rsidP="00E227C5">
      <w:pPr>
        <w:spacing w:line="360" w:lineRule="auto"/>
        <w:ind w:left="-567" w:firstLine="128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31461" w:rsidRPr="00031461">
        <w:rPr>
          <w:sz w:val="28"/>
          <w:szCs w:val="28"/>
          <w:lang w:val="ru-RU"/>
        </w:rPr>
        <w:t>включения</w:t>
      </w:r>
      <w:r>
        <w:rPr>
          <w:sz w:val="28"/>
          <w:szCs w:val="28"/>
          <w:lang w:val="ru-RU"/>
        </w:rPr>
        <w:t xml:space="preserve"> </w:t>
      </w:r>
      <w:r w:rsidR="00031461" w:rsidRPr="00031461">
        <w:rPr>
          <w:sz w:val="28"/>
          <w:szCs w:val="28"/>
          <w:lang w:val="ru-RU"/>
        </w:rPr>
        <w:t>в воспитательно</w:t>
      </w:r>
      <w:r w:rsidR="00B94638" w:rsidRPr="00B94638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>образовательный процесс</w:t>
      </w:r>
      <w:r w:rsidR="000431A7">
        <w:rPr>
          <w:sz w:val="28"/>
          <w:szCs w:val="28"/>
          <w:lang w:val="ru-RU"/>
        </w:rPr>
        <w:t xml:space="preserve"> занятий по экологическому воспитанию</w:t>
      </w:r>
      <w:r w:rsidR="00031461" w:rsidRPr="00031461">
        <w:rPr>
          <w:sz w:val="28"/>
          <w:szCs w:val="28"/>
          <w:lang w:val="ru-RU"/>
        </w:rPr>
        <w:t xml:space="preserve"> с целью создания условий для взаимодействия и сотрудничества воспитателей, родителей и детей.</w:t>
      </w:r>
      <w:r w:rsidR="00005E7C" w:rsidRPr="00031461">
        <w:rPr>
          <w:rStyle w:val="20"/>
          <w:sz w:val="28"/>
          <w:szCs w:val="28"/>
          <w:lang w:val="ru-RU"/>
        </w:rPr>
        <w:footnoteReference w:id="2"/>
      </w:r>
    </w:p>
    <w:p w:rsidR="009716DC" w:rsidRPr="000431A7" w:rsidRDefault="009716DC" w:rsidP="00B94638">
      <w:pPr>
        <w:shd w:val="clear" w:color="auto" w:fill="FFFFFF"/>
        <w:spacing w:line="360" w:lineRule="auto"/>
        <w:ind w:left="-567" w:firstLine="567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lastRenderedPageBreak/>
        <w:t xml:space="preserve">Условия </w:t>
      </w:r>
      <w:r w:rsidRPr="000431A7">
        <w:rPr>
          <w:b/>
          <w:bCs/>
          <w:color w:val="000000" w:themeColor="text1"/>
          <w:sz w:val="28"/>
          <w:szCs w:val="28"/>
          <w:lang w:val="ru-RU"/>
        </w:rPr>
        <w:t>развития основной идеи опыта, обстоятельства возникновения и становления педагогического опыта</w:t>
      </w:r>
    </w:p>
    <w:p w:rsidR="009716DC" w:rsidRPr="009716DC" w:rsidRDefault="009716DC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педагогической идеей моего опыта послужит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0431A7">
        <w:rPr>
          <w:sz w:val="28"/>
          <w:szCs w:val="28"/>
          <w:lang w:val="ru-RU"/>
        </w:rPr>
        <w:t>формирование экологического сознания</w:t>
      </w:r>
      <w:r w:rsidRPr="009716DC">
        <w:rPr>
          <w:sz w:val="28"/>
          <w:szCs w:val="28"/>
          <w:lang w:val="ru-RU"/>
        </w:rPr>
        <w:t xml:space="preserve"> дошкольников, </w:t>
      </w:r>
      <w:r w:rsidRPr="009716DC">
        <w:rPr>
          <w:sz w:val="28"/>
          <w:lang w:val="ru-RU"/>
        </w:rPr>
        <w:t>развитие возможности формировать восприятие окружающего мира детей, улучшение их умственных и творческих возможностей.</w:t>
      </w:r>
    </w:p>
    <w:p w:rsidR="00B94638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rFonts w:eastAsiaTheme="minorEastAsia"/>
          <w:bCs/>
          <w:color w:val="222222"/>
          <w:sz w:val="28"/>
          <w:szCs w:val="28"/>
          <w:lang w:val="ru-RU"/>
        </w:rPr>
        <w:t>О</w:t>
      </w:r>
      <w:r w:rsidRPr="009716DC">
        <w:rPr>
          <w:sz w:val="28"/>
          <w:szCs w:val="28"/>
          <w:lang w:val="ru-RU"/>
        </w:rPr>
        <w:t xml:space="preserve">дной из ключевых задач, влияющих на мою работу - это создание педагогических условий для </w:t>
      </w:r>
      <w:r w:rsidR="000431A7">
        <w:rPr>
          <w:sz w:val="28"/>
          <w:szCs w:val="28"/>
          <w:lang w:val="ru-RU"/>
        </w:rPr>
        <w:t>экологического воспитания</w:t>
      </w:r>
      <w:r w:rsidRPr="009716DC">
        <w:rPr>
          <w:sz w:val="28"/>
          <w:szCs w:val="28"/>
          <w:lang w:val="ru-RU"/>
        </w:rPr>
        <w:t xml:space="preserve"> детей </w:t>
      </w:r>
      <w:r w:rsidR="00B94638">
        <w:rPr>
          <w:sz w:val="28"/>
          <w:szCs w:val="28"/>
          <w:lang w:val="ru-RU"/>
        </w:rPr>
        <w:t>дошкольного возраста.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Таким образом, мы сделали вывод о необходимости планомерной работы над формированием условий для реализации </w:t>
      </w:r>
      <w:r w:rsidR="000431A7">
        <w:rPr>
          <w:sz w:val="28"/>
          <w:szCs w:val="28"/>
          <w:lang w:val="ru-RU"/>
        </w:rPr>
        <w:t>экологического воспитания</w:t>
      </w:r>
      <w:r w:rsidRPr="009716DC">
        <w:rPr>
          <w:sz w:val="28"/>
          <w:szCs w:val="28"/>
          <w:lang w:val="ru-RU"/>
        </w:rPr>
        <w:t xml:space="preserve"> каждо</w:t>
      </w:r>
      <w:r w:rsidR="000431A7">
        <w:rPr>
          <w:sz w:val="28"/>
          <w:szCs w:val="28"/>
          <w:lang w:val="ru-RU"/>
        </w:rPr>
        <w:t>го ребенка дошкольного возраста</w:t>
      </w:r>
      <w:r w:rsidRPr="009716DC">
        <w:rPr>
          <w:sz w:val="28"/>
          <w:szCs w:val="28"/>
          <w:lang w:val="ru-RU"/>
        </w:rPr>
        <w:t>. Решить этот вопрос можно с помощью применения различных видов занятий, а так же форм и методов к ним.</w:t>
      </w:r>
    </w:p>
    <w:p w:rsidR="009716DC" w:rsidRPr="009716DC" w:rsidRDefault="000431A7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Поэтому, в процессе нашей работы п</w:t>
      </w:r>
      <w:r w:rsidR="009716DC" w:rsidRPr="009716DC">
        <w:rPr>
          <w:sz w:val="28"/>
          <w:szCs w:val="28"/>
          <w:lang w:val="ru-RU"/>
        </w:rPr>
        <w:t>еред нами возникли следующие проблемные вопросы: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Какое место занимает </w:t>
      </w:r>
      <w:r w:rsidR="000431A7">
        <w:rPr>
          <w:sz w:val="28"/>
          <w:szCs w:val="28"/>
          <w:lang w:val="ru-RU"/>
        </w:rPr>
        <w:t>экологическое воспитание</w:t>
      </w:r>
      <w:r w:rsidRPr="009716DC">
        <w:rPr>
          <w:sz w:val="28"/>
          <w:szCs w:val="28"/>
          <w:lang w:val="ru-RU"/>
        </w:rPr>
        <w:t xml:space="preserve"> детей дошкольного возраста в общей системе подготовки ребенка к последующему обучению и развитию в целом.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Какие действия основывают </w:t>
      </w:r>
      <w:r w:rsidR="000431A7">
        <w:rPr>
          <w:sz w:val="28"/>
          <w:szCs w:val="28"/>
          <w:lang w:val="ru-RU"/>
        </w:rPr>
        <w:t>экологическое воспитание</w:t>
      </w:r>
      <w:r w:rsidRPr="009716DC">
        <w:rPr>
          <w:sz w:val="28"/>
          <w:szCs w:val="28"/>
          <w:lang w:val="ru-RU"/>
        </w:rPr>
        <w:t>, как они показываются и развиваются во взаимодействии.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3. Какие методы и формы работы </w:t>
      </w:r>
      <w:r w:rsidR="000431A7">
        <w:rPr>
          <w:sz w:val="28"/>
          <w:szCs w:val="28"/>
          <w:lang w:val="ru-RU"/>
        </w:rPr>
        <w:t>по экологическому воспитанию</w:t>
      </w:r>
      <w:r w:rsidRPr="009716DC">
        <w:rPr>
          <w:sz w:val="28"/>
          <w:szCs w:val="28"/>
          <w:lang w:val="ru-RU"/>
        </w:rPr>
        <w:t xml:space="preserve"> будут наиболее эффективными?</w:t>
      </w:r>
    </w:p>
    <w:p w:rsidR="009716DC" w:rsidRPr="009716DC" w:rsidRDefault="00B94638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716DC" w:rsidRPr="009716DC">
        <w:rPr>
          <w:sz w:val="28"/>
          <w:szCs w:val="28"/>
          <w:lang w:val="ru-RU"/>
        </w:rPr>
        <w:t xml:space="preserve">. Какой возможный результат этой деятельности, ее значимости и смысла, касательно </w:t>
      </w:r>
      <w:r w:rsidR="000431A7">
        <w:rPr>
          <w:sz w:val="28"/>
          <w:szCs w:val="28"/>
          <w:lang w:val="ru-RU"/>
        </w:rPr>
        <w:t>экологического воспитания</w:t>
      </w:r>
      <w:r w:rsidR="009716DC" w:rsidRPr="009716DC">
        <w:rPr>
          <w:sz w:val="28"/>
          <w:szCs w:val="28"/>
          <w:lang w:val="ru-RU"/>
        </w:rPr>
        <w:t>.</w:t>
      </w:r>
    </w:p>
    <w:p w:rsidR="009716DC" w:rsidRPr="009716DC" w:rsidRDefault="009716DC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color w:val="000000"/>
          <w:kern w:val="24"/>
          <w:sz w:val="28"/>
          <w:szCs w:val="28"/>
          <w:lang w:val="ru-RU"/>
        </w:rPr>
        <w:t xml:space="preserve">Интерес </w:t>
      </w:r>
      <w:r w:rsidR="000431A7">
        <w:rPr>
          <w:color w:val="000000"/>
          <w:kern w:val="24"/>
          <w:sz w:val="28"/>
          <w:szCs w:val="28"/>
          <w:lang w:val="ru-RU"/>
        </w:rPr>
        <w:t>экологическому воспитанию</w:t>
      </w:r>
      <w:r w:rsidRPr="009716DC">
        <w:rPr>
          <w:color w:val="000000"/>
          <w:kern w:val="24"/>
          <w:sz w:val="28"/>
          <w:szCs w:val="28"/>
          <w:lang w:val="ru-RU"/>
        </w:rPr>
        <w:t xml:space="preserve"> дошкольников вызван и тем, что вместе с положительными итогами передовых преобразований возникли и различные деструктивные появления, между которых видно снижение уровня обучаемых.</w:t>
      </w:r>
    </w:p>
    <w:p w:rsidR="003070FE" w:rsidRPr="009716DC" w:rsidRDefault="009716DC" w:rsidP="00BD095E">
      <w:pPr>
        <w:widowControl w:val="0"/>
        <w:adjustRightInd w:val="0"/>
        <w:spacing w:line="360" w:lineRule="auto"/>
        <w:ind w:left="-567" w:firstLine="567"/>
        <w:jc w:val="both"/>
        <w:rPr>
          <w:color w:val="000000"/>
          <w:kern w:val="24"/>
          <w:sz w:val="28"/>
          <w:szCs w:val="28"/>
          <w:lang w:val="ru-RU"/>
        </w:rPr>
      </w:pPr>
      <w:r w:rsidRPr="009716DC">
        <w:rPr>
          <w:color w:val="000000"/>
          <w:kern w:val="24"/>
          <w:sz w:val="28"/>
          <w:szCs w:val="28"/>
          <w:lang w:val="ru-RU"/>
        </w:rPr>
        <w:t xml:space="preserve">Заключению данной трудности поможет </w:t>
      </w:r>
      <w:proofErr w:type="gramStart"/>
      <w:r w:rsidRPr="009716DC">
        <w:rPr>
          <w:color w:val="000000"/>
          <w:kern w:val="24"/>
          <w:sz w:val="28"/>
          <w:szCs w:val="28"/>
          <w:lang w:val="ru-RU"/>
        </w:rPr>
        <w:t>интегрированное</w:t>
      </w:r>
      <w:proofErr w:type="gramEnd"/>
      <w:r w:rsidRPr="009716DC">
        <w:rPr>
          <w:color w:val="000000"/>
          <w:kern w:val="24"/>
          <w:sz w:val="28"/>
          <w:szCs w:val="28"/>
          <w:lang w:val="ru-RU"/>
        </w:rPr>
        <w:t xml:space="preserve">, систематичное </w:t>
      </w:r>
      <w:r w:rsidRPr="009716DC">
        <w:rPr>
          <w:color w:val="000000"/>
          <w:kern w:val="24"/>
          <w:sz w:val="28"/>
          <w:szCs w:val="28"/>
          <w:lang w:val="ru-RU"/>
        </w:rPr>
        <w:lastRenderedPageBreak/>
        <w:t>взаимодействие с обществом, в частности, с родителями и воспитанникам</w:t>
      </w:r>
      <w:r>
        <w:rPr>
          <w:color w:val="000000"/>
          <w:kern w:val="24"/>
          <w:sz w:val="28"/>
          <w:szCs w:val="28"/>
          <w:lang w:val="ru-RU"/>
        </w:rPr>
        <w:t xml:space="preserve">и. </w:t>
      </w:r>
      <w:r w:rsidR="00005E7C">
        <w:rPr>
          <w:rStyle w:val="a9"/>
          <w:sz w:val="28"/>
          <w:szCs w:val="28"/>
          <w:lang w:val="ru-RU"/>
        </w:rPr>
        <w:footnoteReference w:id="3"/>
      </w:r>
    </w:p>
    <w:p w:rsidR="009716DC" w:rsidRPr="00CE69CB" w:rsidRDefault="009716DC" w:rsidP="00B94638">
      <w:pPr>
        <w:spacing w:line="360" w:lineRule="auto"/>
        <w:ind w:left="-567" w:firstLine="567"/>
        <w:jc w:val="center"/>
        <w:rPr>
          <w:b/>
          <w:bCs/>
          <w:sz w:val="28"/>
          <w:szCs w:val="28"/>
          <w:lang w:val="ru-RU"/>
        </w:rPr>
      </w:pPr>
      <w:r w:rsidRPr="00CE69CB">
        <w:rPr>
          <w:b/>
          <w:bCs/>
          <w:sz w:val="28"/>
          <w:szCs w:val="28"/>
          <w:lang w:val="ru-RU"/>
        </w:rPr>
        <w:t>Методологическая основа опыта</w:t>
      </w:r>
    </w:p>
    <w:p w:rsidR="00DA333E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Множество ученых, педагогов и психологов рассматривали проблему </w:t>
      </w:r>
      <w:r w:rsidR="000431A7">
        <w:rPr>
          <w:sz w:val="28"/>
          <w:szCs w:val="28"/>
          <w:lang w:val="ru-RU"/>
        </w:rPr>
        <w:t>экологического воспитания</w:t>
      </w:r>
      <w:r w:rsidRPr="009716DC">
        <w:rPr>
          <w:sz w:val="28"/>
          <w:szCs w:val="28"/>
          <w:lang w:val="ru-RU"/>
        </w:rPr>
        <w:t xml:space="preserve">. </w:t>
      </w:r>
      <w:r w:rsidR="00DA333E" w:rsidRPr="00DA333E">
        <w:rPr>
          <w:sz w:val="28"/>
          <w:szCs w:val="28"/>
          <w:lang w:val="ru-RU"/>
        </w:rPr>
        <w:t xml:space="preserve">Идея приобщения человека к природе, к ее познанию отражены в трудах Я. А. Коменского, Ж.-Ж. Руссо, Песталоцци. Природа как фактор воспитания рассматривается М. </w:t>
      </w:r>
      <w:proofErr w:type="spellStart"/>
      <w:r w:rsidR="00DA333E" w:rsidRPr="00DA333E">
        <w:rPr>
          <w:sz w:val="28"/>
          <w:szCs w:val="28"/>
          <w:lang w:val="ru-RU"/>
        </w:rPr>
        <w:t>Монтессори</w:t>
      </w:r>
      <w:proofErr w:type="spellEnd"/>
      <w:r w:rsidR="00DA333E" w:rsidRPr="00DA333E">
        <w:rPr>
          <w:sz w:val="28"/>
          <w:szCs w:val="28"/>
          <w:lang w:val="ru-RU"/>
        </w:rPr>
        <w:t xml:space="preserve">, Ф. </w:t>
      </w:r>
      <w:proofErr w:type="spellStart"/>
      <w:r w:rsidR="00DA333E" w:rsidRPr="00DA333E">
        <w:rPr>
          <w:sz w:val="28"/>
          <w:szCs w:val="28"/>
          <w:lang w:val="ru-RU"/>
        </w:rPr>
        <w:t>Фребелем</w:t>
      </w:r>
      <w:proofErr w:type="spellEnd"/>
      <w:r w:rsidR="00DA333E" w:rsidRPr="00DA333E">
        <w:rPr>
          <w:sz w:val="28"/>
          <w:szCs w:val="28"/>
          <w:lang w:val="ru-RU"/>
        </w:rPr>
        <w:t>. Широко извес</w:t>
      </w:r>
      <w:r w:rsidR="00DA333E">
        <w:rPr>
          <w:sz w:val="28"/>
          <w:szCs w:val="28"/>
          <w:lang w:val="ru-RU"/>
        </w:rPr>
        <w:t>тны педагогические</w:t>
      </w:r>
      <w:r w:rsidR="00DA333E" w:rsidRPr="00DA333E">
        <w:rPr>
          <w:sz w:val="28"/>
          <w:szCs w:val="28"/>
          <w:lang w:val="ru-RU"/>
        </w:rPr>
        <w:t>; идеи о распространении знаний о природе В. Г. Белинского, А. И. Герцена, Н. А. Добролюбова, Н. Г. Чернышевского. К. Д. Ушинский и Н. К. Крупская отмечали значение природы во всестороннем воспитании детей. Формирование мышления посредством изучения природы предста</w:t>
      </w:r>
      <w:r w:rsidR="00DA333E">
        <w:rPr>
          <w:sz w:val="28"/>
          <w:szCs w:val="28"/>
          <w:lang w:val="ru-RU"/>
        </w:rPr>
        <w:t>влены в работах Е. И. Тихеевой.</w:t>
      </w:r>
    </w:p>
    <w:p w:rsidR="00005E7C" w:rsidRPr="00DA333E" w:rsidRDefault="009716DC" w:rsidP="00B94638">
      <w:pPr>
        <w:pStyle w:val="af1"/>
        <w:spacing w:before="0" w:after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 xml:space="preserve">при обобщении опыта также являлось изучение трудов выдающихся педагогов – новаторов </w:t>
      </w:r>
      <w:r w:rsidR="00DA333E">
        <w:rPr>
          <w:color w:val="000000"/>
          <w:sz w:val="28"/>
          <w:szCs w:val="28"/>
          <w:shd w:val="clear" w:color="auto" w:fill="FFFFFF"/>
          <w:lang w:val="ru-RU"/>
        </w:rPr>
        <w:t>С. Н. Николаевой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DA333E" w:rsidRPr="00DA333E">
        <w:rPr>
          <w:color w:val="000000"/>
          <w:sz w:val="28"/>
          <w:szCs w:val="28"/>
          <w:shd w:val="clear" w:color="auto" w:fill="FFFFFF"/>
          <w:lang w:val="ru-RU"/>
        </w:rPr>
        <w:t>С. А. Веретенниковой</w:t>
      </w:r>
      <w:r w:rsidR="00DA333E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005E7C">
        <w:rPr>
          <w:rStyle w:val="a9"/>
          <w:sz w:val="28"/>
          <w:szCs w:val="28"/>
          <w:lang w:val="ru-RU"/>
        </w:rPr>
        <w:footnoteReference w:id="4"/>
      </w:r>
      <w:r w:rsidR="00005E7C">
        <w:rPr>
          <w:sz w:val="28"/>
          <w:szCs w:val="28"/>
          <w:lang w:val="ru-RU"/>
        </w:rPr>
        <w:t xml:space="preserve"> </w:t>
      </w:r>
    </w:p>
    <w:p w:rsidR="009716DC" w:rsidRPr="009716DC" w:rsidRDefault="009716DC" w:rsidP="00B94638">
      <w:pPr>
        <w:spacing w:line="360" w:lineRule="auto"/>
        <w:ind w:left="-567" w:firstLine="567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Организация работы по формированию опыта велась по следующим действиям: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         - реализация занятий по </w:t>
      </w:r>
      <w:r w:rsidR="00DA333E">
        <w:rPr>
          <w:sz w:val="28"/>
          <w:szCs w:val="28"/>
          <w:lang w:val="ru-RU"/>
        </w:rPr>
        <w:t>экологическому воспитанию</w:t>
      </w:r>
      <w:r w:rsidRPr="009716DC">
        <w:rPr>
          <w:sz w:val="28"/>
          <w:szCs w:val="28"/>
          <w:lang w:val="ru-RU"/>
        </w:rPr>
        <w:t>;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         - реализация показа работ по </w:t>
      </w:r>
      <w:r w:rsidR="00DA333E">
        <w:rPr>
          <w:sz w:val="28"/>
          <w:szCs w:val="28"/>
          <w:lang w:val="ru-RU"/>
        </w:rPr>
        <w:t>экологическому воспитанию</w:t>
      </w:r>
      <w:r w:rsidRPr="009716DC">
        <w:rPr>
          <w:sz w:val="28"/>
          <w:szCs w:val="28"/>
          <w:lang w:val="ru-RU"/>
        </w:rPr>
        <w:t xml:space="preserve"> ( наличие выставок</w:t>
      </w:r>
      <w:proofErr w:type="gramStart"/>
      <w:r w:rsidRPr="009716DC">
        <w:rPr>
          <w:sz w:val="28"/>
          <w:szCs w:val="28"/>
          <w:lang w:val="ru-RU"/>
        </w:rPr>
        <w:t>.</w:t>
      </w:r>
      <w:proofErr w:type="gramEnd"/>
      <w:r w:rsidRPr="009716DC">
        <w:rPr>
          <w:sz w:val="28"/>
          <w:szCs w:val="28"/>
          <w:lang w:val="ru-RU"/>
        </w:rPr>
        <w:t xml:space="preserve"> </w:t>
      </w:r>
      <w:proofErr w:type="gramStart"/>
      <w:r w:rsidRPr="009716DC">
        <w:rPr>
          <w:sz w:val="28"/>
          <w:szCs w:val="28"/>
          <w:lang w:val="ru-RU"/>
        </w:rPr>
        <w:t>к</w:t>
      </w:r>
      <w:proofErr w:type="gramEnd"/>
      <w:r w:rsidRPr="009716DC">
        <w:rPr>
          <w:sz w:val="28"/>
          <w:szCs w:val="28"/>
          <w:lang w:val="ru-RU"/>
        </w:rPr>
        <w:t>онкурсов и так далее);</w:t>
      </w:r>
    </w:p>
    <w:p w:rsidR="009716DC" w:rsidRPr="009716DC" w:rsidRDefault="009716DC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         - активное взаимодействие с родителями дошкольников.</w:t>
      </w:r>
    </w:p>
    <w:p w:rsidR="009716DC" w:rsidRPr="009716DC" w:rsidRDefault="009716DC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</w:t>
      </w:r>
      <w:proofErr w:type="gramStart"/>
      <w:r w:rsidRPr="009716DC">
        <w:rPr>
          <w:sz w:val="28"/>
          <w:szCs w:val="28"/>
          <w:lang w:val="ru-RU"/>
        </w:rPr>
        <w:t>,</w:t>
      </w:r>
      <w:proofErr w:type="gramEnd"/>
      <w:r w:rsidRPr="009716DC">
        <w:rPr>
          <w:sz w:val="28"/>
          <w:szCs w:val="28"/>
          <w:lang w:val="ru-RU"/>
        </w:rPr>
        <w:t xml:space="preserve"> что</w:t>
      </w:r>
      <w:r w:rsidR="0097020A">
        <w:rPr>
          <w:sz w:val="28"/>
          <w:szCs w:val="28"/>
          <w:lang w:val="ru-RU"/>
        </w:rPr>
        <w:t>бы достичь поставленной цели, я разработала</w:t>
      </w:r>
      <w:r w:rsidRPr="009716DC">
        <w:rPr>
          <w:sz w:val="28"/>
          <w:szCs w:val="28"/>
          <w:lang w:val="ru-RU"/>
        </w:rPr>
        <w:t xml:space="preserve"> следующие пути:</w:t>
      </w:r>
    </w:p>
    <w:p w:rsidR="009716DC" w:rsidRPr="009716DC" w:rsidRDefault="009716DC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1. Различные подходы к оптимизации образовательного процесса. Данный пункт будет реализоваться через использование различных инновационных технологий, таких как</w:t>
      </w:r>
      <w:proofErr w:type="gramStart"/>
      <w:r w:rsidRPr="009716DC">
        <w:rPr>
          <w:sz w:val="28"/>
          <w:szCs w:val="28"/>
          <w:lang w:val="ru-RU"/>
        </w:rPr>
        <w:t xml:space="preserve"> ,</w:t>
      </w:r>
      <w:proofErr w:type="gramEnd"/>
      <w:r w:rsidRPr="009716DC">
        <w:rPr>
          <w:sz w:val="28"/>
          <w:szCs w:val="28"/>
          <w:lang w:val="ru-RU"/>
        </w:rPr>
        <w:t xml:space="preserve"> к примеру, ИКТ  (информационно-коммуникативные технологии)</w:t>
      </w:r>
    </w:p>
    <w:p w:rsidR="00B94638" w:rsidRDefault="009716DC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:rsidR="009716DC" w:rsidRPr="00B94638" w:rsidRDefault="009716DC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716DC">
        <w:rPr>
          <w:sz w:val="28"/>
          <w:lang w:val="ru-RU"/>
        </w:rPr>
        <w:lastRenderedPageBreak/>
        <w:t>Моя образовательная работа базируется на следующих видах организации и реализации за</w:t>
      </w:r>
      <w:r w:rsidR="00B94638">
        <w:rPr>
          <w:sz w:val="28"/>
          <w:lang w:val="ru-RU"/>
        </w:rPr>
        <w:t>нятий: ч</w:t>
      </w:r>
      <w:r w:rsidRPr="00B94638">
        <w:rPr>
          <w:sz w:val="28"/>
          <w:lang w:val="ru-RU"/>
        </w:rPr>
        <w:t>тение художественной литературы</w:t>
      </w:r>
      <w:r w:rsidR="00B94638">
        <w:rPr>
          <w:sz w:val="28"/>
          <w:lang w:val="ru-RU"/>
        </w:rPr>
        <w:t xml:space="preserve"> (</w:t>
      </w:r>
      <w:r w:rsidR="00B94638" w:rsidRPr="00B94638">
        <w:rPr>
          <w:sz w:val="28"/>
          <w:lang w:val="ru-RU"/>
        </w:rPr>
        <w:t>с</w:t>
      </w:r>
      <w:r w:rsidRPr="00B94638">
        <w:rPr>
          <w:sz w:val="28"/>
          <w:lang w:val="ru-RU"/>
        </w:rPr>
        <w:t xml:space="preserve"> помощью данной формы организации я закрепляю знания детей,</w:t>
      </w:r>
      <w:r w:rsidR="00B94638">
        <w:rPr>
          <w:sz w:val="28"/>
          <w:lang w:val="ru-RU"/>
        </w:rPr>
        <w:t xml:space="preserve"> активизирую словарный запас); с</w:t>
      </w:r>
      <w:r w:rsidRPr="00B94638">
        <w:rPr>
          <w:sz w:val="28"/>
          <w:lang w:val="ru-RU"/>
        </w:rPr>
        <w:t>оздание проблемных ситуаций</w:t>
      </w:r>
      <w:r w:rsidR="00B94638">
        <w:rPr>
          <w:sz w:val="28"/>
          <w:lang w:val="ru-RU"/>
        </w:rPr>
        <w:t xml:space="preserve"> (о</w:t>
      </w:r>
      <w:r w:rsidRPr="00B94638">
        <w:rPr>
          <w:sz w:val="28"/>
          <w:lang w:val="ru-RU"/>
        </w:rPr>
        <w:t>дна из наиболее эффективных форм организации, так как именно в данной форме развивается интер</w:t>
      </w:r>
      <w:r w:rsidR="00B94638">
        <w:rPr>
          <w:sz w:val="28"/>
          <w:lang w:val="ru-RU"/>
        </w:rPr>
        <w:t>ес, воображение и фантазия); ф</w:t>
      </w:r>
      <w:r w:rsidRPr="00B94638">
        <w:rPr>
          <w:sz w:val="28"/>
          <w:lang w:val="ru-RU"/>
        </w:rPr>
        <w:t xml:space="preserve">отовыставки, </w:t>
      </w:r>
      <w:r w:rsidR="00B94638">
        <w:rPr>
          <w:sz w:val="28"/>
          <w:lang w:val="ru-RU"/>
        </w:rPr>
        <w:t>конкурсы (т</w:t>
      </w:r>
      <w:r w:rsidRPr="00B94638">
        <w:rPr>
          <w:sz w:val="28"/>
          <w:lang w:val="ru-RU"/>
        </w:rPr>
        <w:t>акие формы организации занятий помогают взаимодейство</w:t>
      </w:r>
      <w:r w:rsidR="00B94638">
        <w:rPr>
          <w:sz w:val="28"/>
          <w:lang w:val="ru-RU"/>
        </w:rPr>
        <w:t>вать с родителями воспитанников); прогулки, наблюдения (и</w:t>
      </w:r>
      <w:r w:rsidR="00DA333E" w:rsidRPr="00B94638">
        <w:rPr>
          <w:sz w:val="28"/>
          <w:lang w:val="ru-RU"/>
        </w:rPr>
        <w:t>менно данные формы помогают сблизиться с природой и окружающим миром, помогают увидеть е</w:t>
      </w:r>
      <w:r w:rsidR="00B94638">
        <w:rPr>
          <w:sz w:val="28"/>
          <w:lang w:val="ru-RU"/>
        </w:rPr>
        <w:t>е красоту); р</w:t>
      </w:r>
      <w:r w:rsidRPr="00B94638">
        <w:rPr>
          <w:sz w:val="28"/>
          <w:lang w:val="ru-RU"/>
        </w:rPr>
        <w:t>азвлечения</w:t>
      </w:r>
      <w:r w:rsidR="00B94638">
        <w:rPr>
          <w:sz w:val="28"/>
          <w:lang w:val="ru-RU"/>
        </w:rPr>
        <w:t xml:space="preserve"> (о</w:t>
      </w:r>
      <w:r w:rsidRPr="00B94638">
        <w:rPr>
          <w:sz w:val="28"/>
          <w:lang w:val="ru-RU"/>
        </w:rPr>
        <w:t xml:space="preserve">дна из наиболее любимых форм организации для детей, в котором </w:t>
      </w:r>
      <w:r w:rsidR="00DA333E" w:rsidRPr="00B94638">
        <w:rPr>
          <w:sz w:val="28"/>
          <w:lang w:val="ru-RU"/>
        </w:rPr>
        <w:t>экологическое воспитание</w:t>
      </w:r>
      <w:r w:rsidRPr="00B94638">
        <w:rPr>
          <w:sz w:val="28"/>
          <w:lang w:val="ru-RU"/>
        </w:rPr>
        <w:t xml:space="preserve"> стоит во главе всех других задач</w:t>
      </w:r>
      <w:r w:rsidR="00B94638">
        <w:rPr>
          <w:sz w:val="28"/>
          <w:lang w:val="ru-RU"/>
        </w:rPr>
        <w:t>)</w:t>
      </w:r>
      <w:r w:rsidRPr="00B94638">
        <w:rPr>
          <w:sz w:val="28"/>
          <w:lang w:val="ru-RU"/>
        </w:rPr>
        <w:t>.</w:t>
      </w:r>
      <w:r w:rsidR="00005E7C">
        <w:rPr>
          <w:rStyle w:val="a9"/>
          <w:sz w:val="28"/>
          <w:szCs w:val="28"/>
        </w:rPr>
        <w:footnoteReference w:id="5"/>
      </w:r>
    </w:p>
    <w:p w:rsidR="009716DC" w:rsidRDefault="009716DC" w:rsidP="00B94638">
      <w:pPr>
        <w:pStyle w:val="afa"/>
        <w:tabs>
          <w:tab w:val="left" w:pos="234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>Кроме того, моя работа осуществляется с помощью следующих методов: наглядный (к ним может относится показ), словесный (разъяснение, объяснение), практический (знания, которые получают дошкольники в процессе той или иной образовательной деятельности, не пропадают бесследно, они</w:t>
      </w:r>
      <w:r w:rsidR="00DA333E">
        <w:rPr>
          <w:rFonts w:ascii="Times New Roman" w:eastAsia="Times New Roman" w:hAnsi="Times New Roman" w:cs="Times New Roman"/>
          <w:sz w:val="28"/>
        </w:rPr>
        <w:t xml:space="preserve"> складываются в так называемую «систему знаний»</w:t>
      </w:r>
      <w:r w:rsidRPr="009716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9716DC" w:rsidRDefault="009716DC" w:rsidP="00B94638">
      <w:pPr>
        <w:pStyle w:val="afa"/>
        <w:tabs>
          <w:tab w:val="left" w:pos="234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 xml:space="preserve"> Когда осуществляешь работу с воспитанниками, так или иначе начинаешь сотрудничать и взаимодействовать с их родителями. Это так же является обязательным требованием по ФГОС ДО. Для того, чтобы заслужить доверие родителей, я использую различные методы и способы взаимодействия с ними. Так, например, я провожу различные беседы на определенную тему или проблематику, консультации, собрания. Таким образом, мне кажется, что для создания успешной и комфортной атмосферы ребенка послужит именно неоднократная, планомерная и взаимовыгодная работа с родителями.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b/>
          <w:sz w:val="28"/>
          <w:lang w:val="ru-RU"/>
        </w:rPr>
      </w:pPr>
      <w:r w:rsidRPr="00176307">
        <w:rPr>
          <w:b/>
          <w:sz w:val="28"/>
          <w:lang w:val="ru-RU"/>
        </w:rPr>
        <w:t xml:space="preserve">Мониторинг развития </w:t>
      </w:r>
      <w:r w:rsidR="00DA333E">
        <w:rPr>
          <w:b/>
          <w:sz w:val="28"/>
          <w:lang w:val="ru-RU"/>
        </w:rPr>
        <w:t>экологического воспитания</w:t>
      </w:r>
      <w:r w:rsidRPr="00176307">
        <w:rPr>
          <w:b/>
          <w:sz w:val="28"/>
          <w:lang w:val="ru-RU"/>
        </w:rPr>
        <w:t xml:space="preserve"> у детей дошкольного возраста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lastRenderedPageBreak/>
        <w:t xml:space="preserve">В начале учебного года мной была проведена диагностика развития </w:t>
      </w:r>
      <w:r w:rsidR="00DA333E">
        <w:rPr>
          <w:sz w:val="28"/>
          <w:lang w:val="ru-RU"/>
        </w:rPr>
        <w:t>экологического воспитания</w:t>
      </w:r>
      <w:r w:rsidRPr="00176307">
        <w:rPr>
          <w:sz w:val="28"/>
          <w:lang w:val="ru-RU"/>
        </w:rPr>
        <w:t xml:space="preserve"> детей дошкольного возраста. Диагностика включала в себя три этапа: констатирующий, формирующий и контрольный.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 xml:space="preserve">Цель диагностики: выявление уровня </w:t>
      </w:r>
      <w:r w:rsidR="00DA333E">
        <w:rPr>
          <w:sz w:val="28"/>
          <w:lang w:val="ru-RU"/>
        </w:rPr>
        <w:t>экологического воспитания</w:t>
      </w:r>
      <w:r w:rsidRPr="00176307">
        <w:rPr>
          <w:sz w:val="28"/>
          <w:lang w:val="ru-RU"/>
        </w:rPr>
        <w:t xml:space="preserve"> </w:t>
      </w:r>
      <w:r w:rsidR="00DA333E">
        <w:rPr>
          <w:sz w:val="28"/>
          <w:lang w:val="ru-RU"/>
        </w:rPr>
        <w:t>дошкольников. В исследовании приняли участие 3</w:t>
      </w:r>
      <w:r w:rsidRPr="00176307">
        <w:rPr>
          <w:sz w:val="28"/>
          <w:lang w:val="ru-RU"/>
        </w:rPr>
        <w:t>0 дошкольников.</w:t>
      </w:r>
    </w:p>
    <w:p w:rsidR="00CD2611" w:rsidRPr="00CD2611" w:rsidRDefault="00CD2611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CD2611">
        <w:rPr>
          <w:sz w:val="28"/>
          <w:lang w:val="ru-RU"/>
        </w:rPr>
        <w:t xml:space="preserve">Эксперимент происходил в два этапа. </w:t>
      </w:r>
      <w:r>
        <w:rPr>
          <w:sz w:val="28"/>
          <w:lang w:val="ru-RU"/>
        </w:rPr>
        <w:t>Нами была проведена бе</w:t>
      </w:r>
      <w:r w:rsidRPr="00CD2611">
        <w:rPr>
          <w:sz w:val="28"/>
          <w:lang w:val="ru-RU"/>
        </w:rPr>
        <w:t xml:space="preserve">седа с детьми «Человек и природа». На основании </w:t>
      </w:r>
      <w:r>
        <w:rPr>
          <w:sz w:val="28"/>
          <w:lang w:val="ru-RU"/>
        </w:rPr>
        <w:t>данной методики</w:t>
      </w:r>
      <w:r w:rsidRPr="00CD2611">
        <w:rPr>
          <w:sz w:val="28"/>
          <w:lang w:val="ru-RU"/>
        </w:rPr>
        <w:t xml:space="preserve"> были выделены следующие уровни:</w:t>
      </w:r>
    </w:p>
    <w:p w:rsidR="00CD2611" w:rsidRDefault="00CD2611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CD2611">
        <w:rPr>
          <w:sz w:val="28"/>
          <w:lang w:val="ru-RU"/>
        </w:rPr>
        <w:t>Высокий уровень. У ребенка присутствует эмоциональный отклик, интерес к природе, окружающему миру. Проявляет полноценность чувств к объектам</w:t>
      </w:r>
      <w:r>
        <w:rPr>
          <w:sz w:val="28"/>
          <w:lang w:val="ru-RU"/>
        </w:rPr>
        <w:t xml:space="preserve"> природы. Уровень сформированно</w:t>
      </w:r>
      <w:r w:rsidRPr="00CD2611">
        <w:rPr>
          <w:sz w:val="28"/>
          <w:lang w:val="ru-RU"/>
        </w:rPr>
        <w:t>сти чувств и оценок экологического характера</w:t>
      </w:r>
      <w:r>
        <w:rPr>
          <w:sz w:val="28"/>
          <w:lang w:val="ru-RU"/>
        </w:rPr>
        <w:t xml:space="preserve"> достаточно высок; ребенок стре</w:t>
      </w:r>
      <w:r w:rsidRPr="00CD2611">
        <w:rPr>
          <w:sz w:val="28"/>
          <w:lang w:val="ru-RU"/>
        </w:rPr>
        <w:t>мится сохранить красоту живой природы, осу</w:t>
      </w:r>
      <w:r>
        <w:rPr>
          <w:sz w:val="28"/>
          <w:lang w:val="ru-RU"/>
        </w:rPr>
        <w:t>ждает негативное поведение чело</w:t>
      </w:r>
      <w:r w:rsidRPr="00CD2611">
        <w:rPr>
          <w:sz w:val="28"/>
          <w:lang w:val="ru-RU"/>
        </w:rPr>
        <w:t xml:space="preserve">века в природе. В полной мере владеет </w:t>
      </w:r>
      <w:proofErr w:type="spellStart"/>
      <w:r w:rsidRPr="00CD2611">
        <w:rPr>
          <w:sz w:val="28"/>
          <w:lang w:val="ru-RU"/>
        </w:rPr>
        <w:t>сформированностью</w:t>
      </w:r>
      <w:proofErr w:type="spellEnd"/>
      <w:r w:rsidRPr="00CD2611">
        <w:rPr>
          <w:sz w:val="28"/>
          <w:lang w:val="ru-RU"/>
        </w:rPr>
        <w:t xml:space="preserve"> элементарных норм и правил поведения в природе. Дети данно</w:t>
      </w:r>
      <w:r>
        <w:rPr>
          <w:sz w:val="28"/>
          <w:lang w:val="ru-RU"/>
        </w:rPr>
        <w:t>й группы знают большинство суще</w:t>
      </w:r>
      <w:r w:rsidRPr="00CD2611">
        <w:rPr>
          <w:sz w:val="28"/>
          <w:lang w:val="ru-RU"/>
        </w:rPr>
        <w:t>ственных признаков живого, правильно относят животных и растения к живому. Знания о живом носят обобщенный характер: характеризуют свою группу ж</w:t>
      </w:r>
      <w:r>
        <w:rPr>
          <w:sz w:val="28"/>
          <w:lang w:val="ru-RU"/>
        </w:rPr>
        <w:t>и</w:t>
      </w:r>
      <w:r w:rsidRPr="00CD2611">
        <w:rPr>
          <w:sz w:val="28"/>
          <w:lang w:val="ru-RU"/>
        </w:rPr>
        <w:t>вого в целом.</w:t>
      </w:r>
    </w:p>
    <w:p w:rsidR="00CD2611" w:rsidRDefault="00CD2611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CD2611">
        <w:rPr>
          <w:sz w:val="28"/>
          <w:lang w:val="ru-RU"/>
        </w:rPr>
        <w:t>Средний уровень. Ребенок устанавливает закономерные связи между объектами, обобщает знания экологического сод</w:t>
      </w:r>
      <w:r>
        <w:rPr>
          <w:sz w:val="28"/>
          <w:lang w:val="ru-RU"/>
        </w:rPr>
        <w:t>ержания на основе известных осо</w:t>
      </w:r>
      <w:r w:rsidRPr="00CD2611">
        <w:rPr>
          <w:sz w:val="28"/>
          <w:lang w:val="ru-RU"/>
        </w:rPr>
        <w:t>бенностей объектов природы; у него появля</w:t>
      </w:r>
      <w:r>
        <w:rPr>
          <w:sz w:val="28"/>
          <w:lang w:val="ru-RU"/>
        </w:rPr>
        <w:t>ется обобщенность знаний; наблю</w:t>
      </w:r>
      <w:r w:rsidRPr="00CD2611">
        <w:rPr>
          <w:sz w:val="28"/>
          <w:lang w:val="ru-RU"/>
        </w:rPr>
        <w:t xml:space="preserve">дается </w:t>
      </w:r>
      <w:proofErr w:type="spellStart"/>
      <w:r w:rsidRPr="00CD2611">
        <w:rPr>
          <w:sz w:val="28"/>
          <w:lang w:val="ru-RU"/>
        </w:rPr>
        <w:t>сформированность</w:t>
      </w:r>
      <w:proofErr w:type="spellEnd"/>
      <w:r w:rsidRPr="00CD2611">
        <w:rPr>
          <w:sz w:val="28"/>
          <w:lang w:val="ru-RU"/>
        </w:rPr>
        <w:t xml:space="preserve"> чувств и оценок экол</w:t>
      </w:r>
      <w:r>
        <w:rPr>
          <w:sz w:val="28"/>
          <w:lang w:val="ru-RU"/>
        </w:rPr>
        <w:t>огического характера, элементар</w:t>
      </w:r>
      <w:r w:rsidRPr="00CD2611">
        <w:rPr>
          <w:sz w:val="28"/>
          <w:lang w:val="ru-RU"/>
        </w:rPr>
        <w:t>ных норм и правил поведения в природе.</w:t>
      </w:r>
    </w:p>
    <w:p w:rsidR="00CD2611" w:rsidRPr="00CD2611" w:rsidRDefault="00CD2611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CD2611">
        <w:rPr>
          <w:sz w:val="28"/>
          <w:lang w:val="ru-RU"/>
        </w:rPr>
        <w:t>Низкий уровень. Знания о природе у р</w:t>
      </w:r>
      <w:r>
        <w:rPr>
          <w:sz w:val="28"/>
          <w:lang w:val="ru-RU"/>
        </w:rPr>
        <w:t>ебенка неадекватные, в рассужде</w:t>
      </w:r>
      <w:r w:rsidRPr="00CD2611">
        <w:rPr>
          <w:sz w:val="28"/>
          <w:lang w:val="ru-RU"/>
        </w:rPr>
        <w:t>ниях присутствуют заблуждения. Уровень сформированности чувств и оценок экологического характера очень низок. У нек</w:t>
      </w:r>
      <w:r>
        <w:rPr>
          <w:sz w:val="28"/>
          <w:lang w:val="ru-RU"/>
        </w:rPr>
        <w:t>оторых детей не возникает стрем</w:t>
      </w:r>
      <w:r w:rsidRPr="00CD2611">
        <w:rPr>
          <w:sz w:val="28"/>
          <w:lang w:val="ru-RU"/>
        </w:rPr>
        <w:t xml:space="preserve">ление к сохранению красоты живой природы, </w:t>
      </w:r>
      <w:r>
        <w:rPr>
          <w:sz w:val="28"/>
          <w:lang w:val="ru-RU"/>
        </w:rPr>
        <w:t>они не проявляют заботу по отно</w:t>
      </w:r>
      <w:r w:rsidRPr="00CD2611">
        <w:rPr>
          <w:sz w:val="28"/>
          <w:lang w:val="ru-RU"/>
        </w:rPr>
        <w:t xml:space="preserve">шению к </w:t>
      </w:r>
      <w:r w:rsidRPr="00CD2611">
        <w:rPr>
          <w:sz w:val="28"/>
          <w:lang w:val="ru-RU"/>
        </w:rPr>
        <w:lastRenderedPageBreak/>
        <w:t xml:space="preserve">бездомным и диким животным, </w:t>
      </w:r>
      <w:r w:rsidR="00B94638">
        <w:rPr>
          <w:sz w:val="28"/>
          <w:lang w:val="ru-RU"/>
        </w:rPr>
        <w:t>остаются равнодушными к негатив</w:t>
      </w:r>
      <w:r w:rsidRPr="00CD2611">
        <w:rPr>
          <w:sz w:val="28"/>
          <w:lang w:val="ru-RU"/>
        </w:rPr>
        <w:t>ному поведению человека в природе и т.п.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>Таким образ</w:t>
      </w:r>
      <w:r w:rsidR="00CD2611">
        <w:rPr>
          <w:sz w:val="28"/>
          <w:lang w:val="ru-RU"/>
        </w:rPr>
        <w:t xml:space="preserve">ом, к высокому уровню </w:t>
      </w:r>
      <w:r w:rsidRPr="00176307">
        <w:rPr>
          <w:sz w:val="28"/>
          <w:lang w:val="ru-RU"/>
        </w:rPr>
        <w:t>мы отнесли 10 % дошкольников, к ним так же относятся вновь прибывшие дети. 40 % дошкольнико</w:t>
      </w:r>
      <w:r w:rsidR="00CD2611">
        <w:rPr>
          <w:sz w:val="28"/>
          <w:lang w:val="ru-RU"/>
        </w:rPr>
        <w:t>в имеют средний уровень</w:t>
      </w:r>
      <w:r w:rsidRPr="00176307">
        <w:rPr>
          <w:sz w:val="28"/>
          <w:lang w:val="ru-RU"/>
        </w:rPr>
        <w:t>, и 60 % - низкий уровень. Мной был сделан вы</w:t>
      </w:r>
      <w:r w:rsidR="00CD2611">
        <w:rPr>
          <w:sz w:val="28"/>
          <w:lang w:val="ru-RU"/>
        </w:rPr>
        <w:t>вод о том, что необходима полноценная работа</w:t>
      </w:r>
      <w:r w:rsidRPr="00176307">
        <w:rPr>
          <w:sz w:val="28"/>
          <w:lang w:val="ru-RU"/>
        </w:rPr>
        <w:t xml:space="preserve"> по </w:t>
      </w:r>
      <w:r w:rsidR="00CD2611">
        <w:rPr>
          <w:sz w:val="28"/>
          <w:lang w:val="ru-RU"/>
        </w:rPr>
        <w:t>экологическому воспитанию дошкольников</w:t>
      </w:r>
      <w:r w:rsidRPr="00176307">
        <w:rPr>
          <w:sz w:val="28"/>
          <w:lang w:val="ru-RU"/>
        </w:rPr>
        <w:t>.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 xml:space="preserve">Далее мы постепенно переходим к формирующему этапу нашей работы. Для этого на протяжении года я активно использовала в своей работе </w:t>
      </w:r>
      <w:r w:rsidR="00CD2611">
        <w:rPr>
          <w:sz w:val="28"/>
          <w:lang w:val="ru-RU"/>
        </w:rPr>
        <w:t>деятельность, направленную на экологическое воспитание дошкольников</w:t>
      </w:r>
      <w:r w:rsidRPr="00176307">
        <w:rPr>
          <w:sz w:val="28"/>
          <w:lang w:val="ru-RU"/>
        </w:rPr>
        <w:t xml:space="preserve">. Мной были реализованы и спланированы </w:t>
      </w:r>
      <w:r w:rsidR="00CD2611">
        <w:rPr>
          <w:sz w:val="28"/>
          <w:lang w:val="ru-RU"/>
        </w:rPr>
        <w:t xml:space="preserve">экологические </w:t>
      </w:r>
      <w:r w:rsidRPr="00176307">
        <w:rPr>
          <w:sz w:val="28"/>
          <w:lang w:val="ru-RU"/>
        </w:rPr>
        <w:t xml:space="preserve">занятия. В данных занятиях я старалась активно использовать игровые методы работы, ведь, как нам известно, ведущая роль в деятельности дошкольника - игра. 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>Далее на контрольном этапе, в конце учебного года я вновь провела диагностику с использованием аналогичных заданий. В ходе контрольного этапа нами было выявлено следующее:</w:t>
      </w:r>
    </w:p>
    <w:p w:rsidR="00176307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 xml:space="preserve"> Высокий уровень дошкольников присутствует у 60 % дошкольников.</w:t>
      </w:r>
    </w:p>
    <w:p w:rsidR="00005E7C" w:rsidRPr="00176307" w:rsidRDefault="00176307" w:rsidP="00B94638">
      <w:pPr>
        <w:spacing w:line="360" w:lineRule="auto"/>
        <w:ind w:left="-567" w:firstLine="567"/>
        <w:jc w:val="both"/>
        <w:rPr>
          <w:sz w:val="28"/>
          <w:lang w:val="ru-RU"/>
        </w:rPr>
      </w:pPr>
      <w:r w:rsidRPr="00176307">
        <w:rPr>
          <w:sz w:val="28"/>
          <w:lang w:val="ru-RU"/>
        </w:rPr>
        <w:t xml:space="preserve">Средний уровень - у 35 % дошкольников. И низкий уровень - у 5 % дошкольников. Мы можем сделать вывод о том, что предложенные нами занятия по </w:t>
      </w:r>
      <w:r w:rsidR="00CD2611">
        <w:rPr>
          <w:sz w:val="28"/>
          <w:lang w:val="ru-RU"/>
        </w:rPr>
        <w:t>экологическому воспитанию</w:t>
      </w:r>
      <w:r w:rsidRPr="00176307">
        <w:rPr>
          <w:sz w:val="28"/>
          <w:lang w:val="ru-RU"/>
        </w:rPr>
        <w:t xml:space="preserve"> поспособствовали положительной динамике</w:t>
      </w:r>
      <w:r w:rsidR="00CD2611">
        <w:rPr>
          <w:sz w:val="28"/>
          <w:lang w:val="ru-RU"/>
        </w:rPr>
        <w:t xml:space="preserve"> в развитии дошкольников</w:t>
      </w:r>
      <w:r w:rsidRPr="00176307">
        <w:rPr>
          <w:sz w:val="28"/>
          <w:lang w:val="ru-RU"/>
        </w:rPr>
        <w:t xml:space="preserve">. </w:t>
      </w:r>
      <w:r w:rsidR="00005E7C">
        <w:rPr>
          <w:rStyle w:val="a9"/>
          <w:sz w:val="28"/>
          <w:szCs w:val="28"/>
          <w:lang w:val="ru-RU"/>
        </w:rPr>
        <w:footnoteReference w:id="6"/>
      </w:r>
      <w:r w:rsidR="00005E7C">
        <w:rPr>
          <w:rStyle w:val="a9"/>
          <w:sz w:val="28"/>
          <w:szCs w:val="28"/>
          <w:lang w:val="ru-RU"/>
        </w:rPr>
        <w:t xml:space="preserve">   </w:t>
      </w:r>
    </w:p>
    <w:p w:rsidR="00176307" w:rsidRPr="00C906B3" w:rsidRDefault="00176307" w:rsidP="00B94638">
      <w:pPr>
        <w:pStyle w:val="af1"/>
        <w:spacing w:before="0" w:after="0" w:line="360" w:lineRule="auto"/>
        <w:ind w:left="-567" w:firstLine="567"/>
        <w:jc w:val="center"/>
        <w:rPr>
          <w:sz w:val="28"/>
          <w:szCs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CD2611" w:rsidRDefault="00176307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1. Дошкольники, в процессе деятельности</w:t>
      </w:r>
      <w:r w:rsidR="00CD2611">
        <w:rPr>
          <w:sz w:val="28"/>
          <w:szCs w:val="28"/>
          <w:lang w:val="ru-RU"/>
        </w:rPr>
        <w:t xml:space="preserve"> по экологическому воспитанию</w:t>
      </w:r>
      <w:r w:rsidRPr="00176307">
        <w:rPr>
          <w:sz w:val="28"/>
          <w:szCs w:val="28"/>
          <w:lang w:val="ru-RU"/>
        </w:rPr>
        <w:t xml:space="preserve">, приобрели </w:t>
      </w:r>
      <w:r w:rsidR="00CD2611">
        <w:rPr>
          <w:sz w:val="28"/>
          <w:szCs w:val="28"/>
          <w:lang w:val="ru-RU"/>
        </w:rPr>
        <w:t>необходимые экологические знания, смогли преодолеть трудности.</w:t>
      </w:r>
    </w:p>
    <w:p w:rsidR="00176307" w:rsidRPr="00176307" w:rsidRDefault="00176307" w:rsidP="00B94638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Процесс </w:t>
      </w:r>
      <w:r w:rsidR="00CD2611">
        <w:rPr>
          <w:sz w:val="28"/>
          <w:szCs w:val="28"/>
          <w:lang w:val="ru-RU"/>
        </w:rPr>
        <w:t>экологического воспитания</w:t>
      </w:r>
      <w:r w:rsidRPr="00176307">
        <w:rPr>
          <w:sz w:val="28"/>
          <w:szCs w:val="28"/>
          <w:lang w:val="ru-RU"/>
        </w:rPr>
        <w:t xml:space="preserve"> помог дошкольникам освоить начальные этапы </w:t>
      </w:r>
      <w:r w:rsidR="00CD2611">
        <w:rPr>
          <w:sz w:val="28"/>
          <w:szCs w:val="28"/>
          <w:lang w:val="ru-RU"/>
        </w:rPr>
        <w:t>экологического сознания</w:t>
      </w:r>
      <w:r w:rsidRPr="00176307">
        <w:rPr>
          <w:sz w:val="28"/>
          <w:szCs w:val="28"/>
          <w:lang w:val="ru-RU"/>
        </w:rPr>
        <w:t xml:space="preserve">. </w:t>
      </w:r>
    </w:p>
    <w:p w:rsidR="00CD2611" w:rsidRDefault="00CD2611" w:rsidP="00B94638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Результаты контрольного эксперимента показывают, </w:t>
      </w:r>
      <w:r w:rsidRPr="00CD2611">
        <w:rPr>
          <w:sz w:val="28"/>
          <w:szCs w:val="28"/>
          <w:lang w:val="ru-RU"/>
        </w:rPr>
        <w:t>что предложенная нами работа считается эффек</w:t>
      </w:r>
      <w:r>
        <w:rPr>
          <w:sz w:val="28"/>
          <w:szCs w:val="28"/>
          <w:lang w:val="ru-RU"/>
        </w:rPr>
        <w:t>тивной и способ</w:t>
      </w:r>
      <w:r w:rsidRPr="00CD2611">
        <w:rPr>
          <w:sz w:val="28"/>
          <w:szCs w:val="28"/>
          <w:lang w:val="ru-RU"/>
        </w:rPr>
        <w:t>ствует положительной динамике по экологическому воспитанию дошкольников.</w:t>
      </w:r>
    </w:p>
    <w:p w:rsidR="00176307" w:rsidRPr="00B94638" w:rsidRDefault="00176307" w:rsidP="00B94638">
      <w:pPr>
        <w:spacing w:line="360" w:lineRule="auto"/>
        <w:ind w:left="-567" w:firstLine="567"/>
        <w:jc w:val="center"/>
        <w:rPr>
          <w:b/>
          <w:sz w:val="28"/>
          <w:szCs w:val="28"/>
          <w:lang w:val="ru-RU"/>
        </w:rPr>
      </w:pPr>
      <w:r w:rsidRPr="00176307">
        <w:rPr>
          <w:b/>
          <w:sz w:val="28"/>
          <w:szCs w:val="28"/>
          <w:lang w:val="ru-RU"/>
        </w:rPr>
        <w:t>Трудности и проблемы при использовании данного опыта</w:t>
      </w:r>
    </w:p>
    <w:p w:rsidR="00E23F63" w:rsidRDefault="00176307" w:rsidP="00E23F63">
      <w:pPr>
        <w:shd w:val="clear" w:color="auto" w:fill="FFFFFF"/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ru-RU"/>
        </w:rPr>
      </w:pPr>
      <w:r w:rsidRPr="00176307">
        <w:rPr>
          <w:color w:val="000000" w:themeColor="text1"/>
          <w:sz w:val="28"/>
          <w:szCs w:val="28"/>
          <w:lang w:val="ru-RU"/>
        </w:rPr>
        <w:t xml:space="preserve">   С</w:t>
      </w:r>
      <w:r w:rsidR="00B94638">
        <w:rPr>
          <w:color w:val="000000" w:themeColor="text1"/>
          <w:sz w:val="28"/>
          <w:szCs w:val="28"/>
          <w:lang w:val="ru-RU"/>
        </w:rPr>
        <w:t xml:space="preserve">уществует несколько трудностей </w:t>
      </w:r>
      <w:r w:rsidRPr="00176307">
        <w:rPr>
          <w:color w:val="000000" w:themeColor="text1"/>
          <w:sz w:val="28"/>
          <w:szCs w:val="28"/>
          <w:lang w:val="ru-RU"/>
        </w:rPr>
        <w:t xml:space="preserve">по </w:t>
      </w:r>
      <w:r w:rsidR="00B94638">
        <w:rPr>
          <w:sz w:val="28"/>
          <w:szCs w:val="28"/>
          <w:lang w:val="ru-RU"/>
        </w:rPr>
        <w:t>экологическому воспитанию</w:t>
      </w:r>
      <w:r w:rsidRPr="00176307">
        <w:rPr>
          <w:sz w:val="28"/>
          <w:szCs w:val="28"/>
          <w:lang w:val="ru-RU"/>
        </w:rPr>
        <w:t xml:space="preserve"> в ДОО:</w:t>
      </w:r>
    </w:p>
    <w:p w:rsidR="00E23F63" w:rsidRDefault="00E23F63" w:rsidP="00E23F6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E23F63"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 между пониманием педагогами, родителями важности </w:t>
      </w:r>
      <w:r w:rsidR="005C148F">
        <w:rPr>
          <w:color w:val="000000" w:themeColor="text1"/>
          <w:sz w:val="28"/>
          <w:szCs w:val="28"/>
          <w:lang w:val="ru-RU"/>
        </w:rPr>
        <w:t>экологического воспитания</w:t>
      </w:r>
      <w:r w:rsidR="00176307" w:rsidRPr="00176307">
        <w:rPr>
          <w:sz w:val="28"/>
          <w:szCs w:val="28"/>
          <w:lang w:val="ru-RU"/>
        </w:rPr>
        <w:t xml:space="preserve"> </w:t>
      </w:r>
      <w:r w:rsidR="00176307" w:rsidRPr="00176307">
        <w:rPr>
          <w:color w:val="000000" w:themeColor="text1"/>
          <w:sz w:val="28"/>
          <w:szCs w:val="28"/>
          <w:lang w:val="ru-RU"/>
        </w:rPr>
        <w:t>у детей и недостаточным желанием и интересом взрослых к изучению данной проблемы;</w:t>
      </w:r>
    </w:p>
    <w:p w:rsidR="00E23F63" w:rsidRDefault="00E23F63" w:rsidP="00E23F6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E23F63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недостаточное оснащение воспитательно-образовательного процесса по данному направлению в соответствии с новыми требован</w:t>
      </w:r>
      <w:r>
        <w:rPr>
          <w:sz w:val="28"/>
          <w:szCs w:val="28"/>
          <w:lang w:val="ru-RU"/>
        </w:rPr>
        <w:t>ия;</w:t>
      </w:r>
    </w:p>
    <w:p w:rsidR="00176307" w:rsidRPr="00E23F63" w:rsidRDefault="00E23F63" w:rsidP="00E23F63">
      <w:pPr>
        <w:shd w:val="clear" w:color="auto" w:fill="FFFFFF"/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ru-RU"/>
        </w:rPr>
      </w:pPr>
      <w:r w:rsidRPr="00E23F63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76307" w:rsidRPr="00176307">
        <w:rPr>
          <w:sz w:val="28"/>
          <w:szCs w:val="28"/>
          <w:lang w:val="ru-RU"/>
        </w:rPr>
        <w:t xml:space="preserve">не все дети имеют высокий уровень </w:t>
      </w:r>
      <w:r w:rsidR="005C148F">
        <w:rPr>
          <w:sz w:val="28"/>
          <w:szCs w:val="28"/>
          <w:lang w:val="ru-RU"/>
        </w:rPr>
        <w:t>экологического воспитания</w:t>
      </w:r>
      <w:r w:rsidR="00176307" w:rsidRPr="00176307">
        <w:rPr>
          <w:sz w:val="28"/>
          <w:szCs w:val="28"/>
          <w:lang w:val="ru-RU"/>
        </w:rPr>
        <w:t>;</w:t>
      </w:r>
    </w:p>
    <w:p w:rsidR="00E23F63" w:rsidRDefault="00E23F63" w:rsidP="00E23F63">
      <w:pPr>
        <w:spacing w:line="360" w:lineRule="auto"/>
        <w:jc w:val="both"/>
        <w:rPr>
          <w:sz w:val="28"/>
          <w:szCs w:val="28"/>
          <w:lang w:val="ru-RU"/>
        </w:rPr>
      </w:pPr>
      <w:r w:rsidRPr="00E23F63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76307" w:rsidRPr="00176307">
        <w:rPr>
          <w:sz w:val="28"/>
          <w:szCs w:val="28"/>
          <w:lang w:val="ru-RU"/>
        </w:rPr>
        <w:t>наблюдалось пассивное отношение родителей к данной проблеме.</w:t>
      </w:r>
    </w:p>
    <w:p w:rsidR="00005E7C" w:rsidRDefault="005C148F" w:rsidP="00E23F63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проблема вполне была</w:t>
      </w:r>
      <w:r w:rsidR="00176307" w:rsidRPr="00176307">
        <w:rPr>
          <w:sz w:val="28"/>
          <w:szCs w:val="28"/>
          <w:lang w:val="ru-RU"/>
        </w:rPr>
        <w:t xml:space="preserve"> решена. Развивающая среда пополнена необходимыми</w:t>
      </w:r>
      <w:r w:rsidR="00176307" w:rsidRPr="00C50F6D">
        <w:rPr>
          <w:sz w:val="28"/>
          <w:szCs w:val="28"/>
        </w:rPr>
        <w:t> </w:t>
      </w:r>
      <w:r w:rsidR="00E23F63">
        <w:rPr>
          <w:sz w:val="28"/>
          <w:szCs w:val="28"/>
          <w:lang w:val="ru-RU"/>
        </w:rPr>
        <w:t>материалами.</w:t>
      </w:r>
      <w:r w:rsidR="00176307" w:rsidRPr="00176307">
        <w:rPr>
          <w:sz w:val="28"/>
          <w:szCs w:val="28"/>
          <w:lang w:val="ru-RU"/>
        </w:rPr>
        <w:t xml:space="preserve"> Вторая же трудность несколько сложнее и требовала вдумчивого наблюдения за конкретными детьми, индивидуального подхода к каждому ребенку.</w:t>
      </w:r>
      <w:r w:rsidR="00E23F63">
        <w:rPr>
          <w:sz w:val="28"/>
          <w:szCs w:val="28"/>
          <w:lang w:val="ru-RU"/>
        </w:rPr>
        <w:t xml:space="preserve"> </w:t>
      </w:r>
      <w:r w:rsidR="00176307" w:rsidRPr="00176307">
        <w:rPr>
          <w:sz w:val="28"/>
          <w:szCs w:val="28"/>
          <w:lang w:val="ru-RU"/>
        </w:rPr>
        <w:t xml:space="preserve">Третья проблема успешно решена. Активность родителей повысилась и они тесно </w:t>
      </w:r>
      <w:r>
        <w:rPr>
          <w:sz w:val="28"/>
          <w:szCs w:val="28"/>
          <w:lang w:val="ru-RU"/>
        </w:rPr>
        <w:t xml:space="preserve">взаимодействовали с педагогами </w:t>
      </w:r>
      <w:r w:rsidR="00176307" w:rsidRPr="00176307">
        <w:rPr>
          <w:sz w:val="28"/>
          <w:szCs w:val="28"/>
          <w:lang w:val="ru-RU"/>
        </w:rPr>
        <w:t>по данному направлению</w:t>
      </w:r>
      <w:r w:rsidR="00176307">
        <w:rPr>
          <w:sz w:val="28"/>
          <w:szCs w:val="28"/>
          <w:lang w:val="ru-RU"/>
        </w:rPr>
        <w:t>.</w:t>
      </w:r>
      <w:r w:rsidR="00005E7C">
        <w:rPr>
          <w:sz w:val="28"/>
          <w:szCs w:val="28"/>
          <w:lang w:val="ru-RU"/>
        </w:rPr>
        <w:t xml:space="preserve"> </w:t>
      </w:r>
    </w:p>
    <w:p w:rsidR="005C148F" w:rsidRDefault="005C148F" w:rsidP="00C906B3">
      <w:pPr>
        <w:tabs>
          <w:tab w:val="left" w:pos="1080"/>
        </w:tabs>
        <w:spacing w:line="276" w:lineRule="auto"/>
        <w:ind w:firstLine="540"/>
        <w:jc w:val="center"/>
        <w:rPr>
          <w:b/>
          <w:bCs/>
          <w:sz w:val="28"/>
          <w:szCs w:val="28"/>
          <w:lang w:val="ru-RU"/>
        </w:rPr>
      </w:pPr>
    </w:p>
    <w:p w:rsidR="00C906B3" w:rsidRPr="00C906B3" w:rsidRDefault="00C906B3" w:rsidP="00C906B3">
      <w:pPr>
        <w:tabs>
          <w:tab w:val="left" w:pos="1080"/>
        </w:tabs>
        <w:spacing w:line="276" w:lineRule="auto"/>
        <w:ind w:firstLine="540"/>
        <w:jc w:val="center"/>
        <w:rPr>
          <w:b/>
          <w:bCs/>
          <w:sz w:val="28"/>
          <w:szCs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Рекомендации по реализации опыта</w:t>
      </w:r>
    </w:p>
    <w:p w:rsidR="00C906B3" w:rsidRPr="00C906B3" w:rsidRDefault="00C906B3" w:rsidP="00C906B3">
      <w:pPr>
        <w:pStyle w:val="af1"/>
        <w:spacing w:before="0" w:after="0" w:line="276" w:lineRule="auto"/>
        <w:jc w:val="both"/>
        <w:rPr>
          <w:b/>
          <w:bCs/>
          <w:sz w:val="27"/>
          <w:szCs w:val="27"/>
          <w:lang w:val="ru-RU"/>
        </w:rPr>
      </w:pPr>
    </w:p>
    <w:p w:rsidR="00C906B3" w:rsidRPr="00C906B3" w:rsidRDefault="00C906B3" w:rsidP="00E23F63">
      <w:pPr>
        <w:pStyle w:val="af1"/>
        <w:spacing w:before="0" w:after="0" w:line="360" w:lineRule="auto"/>
        <w:ind w:left="-567" w:firstLine="567"/>
        <w:jc w:val="both"/>
        <w:rPr>
          <w:sz w:val="28"/>
          <w:szCs w:val="28"/>
          <w:lang w:val="ru-RU"/>
        </w:rPr>
      </w:pPr>
      <w:r w:rsidRPr="00C906B3">
        <w:rPr>
          <w:sz w:val="28"/>
          <w:szCs w:val="28"/>
          <w:lang w:val="ru-RU"/>
        </w:rPr>
        <w:t>Данный педагогический опыт работы вызывает интерес</w:t>
      </w:r>
      <w:r w:rsidR="005C148F">
        <w:rPr>
          <w:sz w:val="28"/>
          <w:szCs w:val="28"/>
          <w:lang w:val="ru-RU"/>
        </w:rPr>
        <w:t xml:space="preserve"> </w:t>
      </w:r>
      <w:r w:rsidRPr="00C906B3">
        <w:rPr>
          <w:sz w:val="28"/>
          <w:szCs w:val="28"/>
          <w:lang w:val="ru-RU"/>
        </w:rPr>
        <w:t>у воспитателей дошкольных образовательных организаций, педагогов дополнительного образования, заинтересованных и внимательных родителей;</w:t>
      </w:r>
    </w:p>
    <w:p w:rsidR="00005E7C" w:rsidRDefault="00C906B3" w:rsidP="00E23F6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C906B3">
        <w:rPr>
          <w:sz w:val="28"/>
          <w:szCs w:val="28"/>
          <w:lang w:val="ru-RU"/>
        </w:rPr>
        <w:t>Педагогический опыт обобщен и разме</w:t>
      </w:r>
      <w:r w:rsidR="005C148F">
        <w:rPr>
          <w:sz w:val="28"/>
          <w:szCs w:val="28"/>
          <w:lang w:val="ru-RU"/>
        </w:rPr>
        <w:t>щен на официальном сайте МАДОУ.</w:t>
      </w:r>
    </w:p>
    <w:p w:rsidR="00005E7C" w:rsidRDefault="005C148F" w:rsidP="00E23F6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работа проверена на сайте </w:t>
      </w:r>
      <w:proofErr w:type="spellStart"/>
      <w:r>
        <w:rPr>
          <w:sz w:val="28"/>
          <w:szCs w:val="28"/>
          <w:lang w:val="ru-RU"/>
        </w:rPr>
        <w:t>антиплагиат.ру</w:t>
      </w:r>
      <w:proofErr w:type="spellEnd"/>
      <w:r>
        <w:rPr>
          <w:sz w:val="28"/>
          <w:szCs w:val="28"/>
          <w:lang w:val="ru-RU"/>
        </w:rPr>
        <w:t xml:space="preserve"> и имеет </w:t>
      </w:r>
      <w:r w:rsidR="001229EE">
        <w:rPr>
          <w:sz w:val="28"/>
          <w:szCs w:val="28"/>
          <w:lang w:val="ru-RU"/>
        </w:rPr>
        <w:t>80</w:t>
      </w:r>
      <w:r>
        <w:rPr>
          <w:sz w:val="28"/>
          <w:szCs w:val="28"/>
          <w:lang w:val="ru-RU"/>
        </w:rPr>
        <w:t>% оригинальности.</w:t>
      </w:r>
    </w:p>
    <w:p w:rsidR="005C148F" w:rsidRDefault="005C148F" w:rsidP="005C148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5C148F" w:rsidRDefault="005C148F" w:rsidP="005C148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5C148F" w:rsidRDefault="005C148F" w:rsidP="005C148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E23F63" w:rsidRDefault="00E23F63" w:rsidP="005C148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5C148F" w:rsidRDefault="005C148F" w:rsidP="005C148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Список </w:t>
      </w:r>
      <w:r w:rsidR="009D48E8">
        <w:rPr>
          <w:b/>
          <w:sz w:val="28"/>
          <w:szCs w:val="28"/>
          <w:lang w:val="ru-RU"/>
        </w:rPr>
        <w:t>литературы</w:t>
      </w:r>
      <w:bookmarkStart w:id="0" w:name="_GoBack"/>
      <w:bookmarkEnd w:id="0"/>
    </w:p>
    <w:p w:rsidR="00BB5509" w:rsidRDefault="00BB5509" w:rsidP="005C148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1. Бондаренко, Т. М. Экологические занятия с детьми 6-7 лет 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метод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.р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екомендации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 xml:space="preserve"> / Т. М. Бондаренко. – М.: Мозаика Синтез, 2014. – 192 с.</w:t>
      </w: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2. Воронкевич, О. А. Добро пожаловать в экологию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 xml:space="preserve"> перспективный план работы по формированию экологической культуры у детей дошкольного возраста / О. А. Воронкевич. – СПб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. : 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Детство – Пресс, 2011. – 160 с.</w:t>
      </w: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3. Гуревич, П. С. Философия культуры 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:п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 xml:space="preserve">особие для студентов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гуманит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>. вузов / П. С. Гуре</w:t>
      </w:r>
      <w:r>
        <w:rPr>
          <w:color w:val="000000"/>
          <w:sz w:val="28"/>
          <w:szCs w:val="28"/>
          <w:lang w:val="ru-RU" w:eastAsia="ru-RU"/>
        </w:rPr>
        <w:t>вич. – М.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АО Аспект-пресс, 201</w:t>
      </w:r>
      <w:r w:rsidRPr="00BB5509">
        <w:rPr>
          <w:color w:val="000000"/>
          <w:sz w:val="28"/>
          <w:szCs w:val="28"/>
          <w:lang w:val="ru-RU" w:eastAsia="ru-RU"/>
        </w:rPr>
        <w:t>4. – 314 с.</w:t>
      </w: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4. Егоренков, Л. И. Экологическое воспитание дошкольников 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метод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.п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особие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 xml:space="preserve"> / Л. И. Егоренков. – М.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 :</w:t>
      </w:r>
      <w:proofErr w:type="spellStart"/>
      <w:proofErr w:type="gramEnd"/>
      <w:r w:rsidRPr="00BB5509">
        <w:rPr>
          <w:color w:val="000000"/>
          <w:sz w:val="28"/>
          <w:szCs w:val="28"/>
          <w:lang w:val="ru-RU" w:eastAsia="ru-RU"/>
        </w:rPr>
        <w:t>Аркти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>, 2011. – 189 с.</w:t>
      </w: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>5. Иванова, А. И. Живая экология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 xml:space="preserve"> программа экологического образования дошкольников / А. И. Иванова. – М.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 xml:space="preserve"> АСТ, 2015. – 215 с.</w:t>
      </w:r>
    </w:p>
    <w:p w:rsid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6. Иванова, А. И. Методика организации экологических наблюдений и экспериментов в детском саду : </w:t>
      </w:r>
      <w:proofErr w:type="spellStart"/>
      <w:r w:rsidRPr="00BB5509">
        <w:rPr>
          <w:color w:val="000000"/>
          <w:sz w:val="28"/>
          <w:szCs w:val="28"/>
          <w:lang w:val="ru-RU" w:eastAsia="ru-RU"/>
        </w:rPr>
        <w:t>учеб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>.п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>особие</w:t>
      </w:r>
      <w:proofErr w:type="spellEnd"/>
      <w:r w:rsidRPr="00BB5509">
        <w:rPr>
          <w:color w:val="000000"/>
          <w:sz w:val="28"/>
          <w:szCs w:val="28"/>
          <w:lang w:val="ru-RU" w:eastAsia="ru-RU"/>
        </w:rPr>
        <w:t xml:space="preserve"> для педагогов / А. И. Иванова. – М.</w:t>
      </w:r>
      <w:proofErr w:type="gramStart"/>
      <w:r w:rsidRPr="00BB5509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B5509">
        <w:rPr>
          <w:color w:val="000000"/>
          <w:sz w:val="28"/>
          <w:szCs w:val="28"/>
          <w:lang w:val="ru-RU" w:eastAsia="ru-RU"/>
        </w:rPr>
        <w:t xml:space="preserve"> Мозаика Синтез, 2013. – 155 с.</w:t>
      </w:r>
    </w:p>
    <w:p w:rsidR="00BB5509" w:rsidRPr="00BB5509" w:rsidRDefault="00BB5509" w:rsidP="00BB5509">
      <w:pPr>
        <w:suppressAutoHyphens w:val="0"/>
        <w:spacing w:line="360" w:lineRule="auto"/>
        <w:ind w:left="-567" w:firstLine="567"/>
        <w:jc w:val="both"/>
        <w:rPr>
          <w:color w:val="000000"/>
          <w:sz w:val="28"/>
          <w:szCs w:val="28"/>
          <w:lang w:val="ru-RU" w:eastAsia="ru-RU"/>
        </w:rPr>
      </w:pPr>
      <w:r w:rsidRPr="00BB5509">
        <w:rPr>
          <w:color w:val="000000"/>
          <w:sz w:val="28"/>
          <w:szCs w:val="28"/>
          <w:lang w:val="ru-RU" w:eastAsia="ru-RU"/>
        </w:rPr>
        <w:t xml:space="preserve">7. </w:t>
      </w:r>
      <w:r w:rsidRPr="00BB5509">
        <w:rPr>
          <w:sz w:val="28"/>
          <w:szCs w:val="28"/>
          <w:lang w:val="ru-RU"/>
        </w:rPr>
        <w:t>Каменева, Л. А. Как устроить цветник / Л. А. Каменева</w:t>
      </w:r>
      <w:proofErr w:type="gramStart"/>
      <w:r w:rsidRPr="00BB5509">
        <w:rPr>
          <w:sz w:val="28"/>
          <w:szCs w:val="28"/>
          <w:lang w:val="ru-RU"/>
        </w:rPr>
        <w:t>.</w:t>
      </w:r>
      <w:proofErr w:type="gramEnd"/>
      <w:r w:rsidRPr="00BB5509">
        <w:rPr>
          <w:sz w:val="28"/>
          <w:szCs w:val="28"/>
          <w:lang w:val="ru-RU"/>
        </w:rPr>
        <w:t>– [</w:t>
      </w:r>
      <w:proofErr w:type="spellStart"/>
      <w:proofErr w:type="gramStart"/>
      <w:r w:rsidRPr="00BB5509">
        <w:rPr>
          <w:sz w:val="28"/>
          <w:szCs w:val="28"/>
          <w:lang w:val="ru-RU"/>
        </w:rPr>
        <w:t>э</w:t>
      </w:r>
      <w:proofErr w:type="gramEnd"/>
      <w:r w:rsidRPr="00BB5509">
        <w:rPr>
          <w:sz w:val="28"/>
          <w:szCs w:val="28"/>
          <w:lang w:val="ru-RU"/>
        </w:rPr>
        <w:t>лектр</w:t>
      </w:r>
      <w:proofErr w:type="spellEnd"/>
      <w:r w:rsidRPr="00BB5509">
        <w:rPr>
          <w:sz w:val="28"/>
          <w:szCs w:val="28"/>
          <w:lang w:val="ru-RU"/>
        </w:rPr>
        <w:t>. ресурс]. – Режим доступа</w:t>
      </w:r>
      <w:proofErr w:type="gramStart"/>
      <w:r w:rsidRPr="00BB5509">
        <w:rPr>
          <w:sz w:val="28"/>
          <w:szCs w:val="28"/>
          <w:lang w:val="ru-RU"/>
        </w:rPr>
        <w:t xml:space="preserve"> :</w:t>
      </w:r>
      <w:proofErr w:type="gramEnd"/>
      <w:r w:rsidRPr="00BB5509">
        <w:rPr>
          <w:sz w:val="28"/>
          <w:szCs w:val="28"/>
          <w:lang w:val="ru-RU"/>
        </w:rPr>
        <w:t xml:space="preserve"> http://www.detskiysad.ru/priroda/592.html</w:t>
      </w:r>
    </w:p>
    <w:p w:rsidR="00BB5509" w:rsidRPr="00BB5509" w:rsidRDefault="00BB5509" w:rsidP="00BB5509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 xml:space="preserve">8. Коломина, Н. В. Воспитание основ экологической культуры в детском саду : </w:t>
      </w:r>
      <w:proofErr w:type="spellStart"/>
      <w:r w:rsidRPr="00BB5509">
        <w:rPr>
          <w:sz w:val="28"/>
          <w:szCs w:val="28"/>
          <w:lang w:val="ru-RU"/>
        </w:rPr>
        <w:t>метод</w:t>
      </w:r>
      <w:proofErr w:type="gramStart"/>
      <w:r w:rsidRPr="00BB5509">
        <w:rPr>
          <w:sz w:val="28"/>
          <w:szCs w:val="28"/>
          <w:lang w:val="ru-RU"/>
        </w:rPr>
        <w:t>.п</w:t>
      </w:r>
      <w:proofErr w:type="gramEnd"/>
      <w:r w:rsidRPr="00BB5509">
        <w:rPr>
          <w:sz w:val="28"/>
          <w:szCs w:val="28"/>
          <w:lang w:val="ru-RU"/>
        </w:rPr>
        <w:t>особие</w:t>
      </w:r>
      <w:proofErr w:type="spellEnd"/>
      <w:r w:rsidRPr="00BB5509">
        <w:rPr>
          <w:sz w:val="28"/>
          <w:szCs w:val="28"/>
          <w:lang w:val="ru-RU"/>
        </w:rPr>
        <w:t xml:space="preserve"> / Н. В. Колошина. – М.</w:t>
      </w:r>
      <w:proofErr w:type="gramStart"/>
      <w:r w:rsidRPr="00BB5509">
        <w:rPr>
          <w:sz w:val="28"/>
          <w:szCs w:val="28"/>
          <w:lang w:val="ru-RU"/>
        </w:rPr>
        <w:t xml:space="preserve"> :</w:t>
      </w:r>
      <w:proofErr w:type="gramEnd"/>
      <w:r w:rsidRPr="00BB5509">
        <w:rPr>
          <w:sz w:val="28"/>
          <w:szCs w:val="28"/>
          <w:lang w:val="ru-RU"/>
        </w:rPr>
        <w:t xml:space="preserve"> ТЦ Сфера, 2011. – 144 с.</w:t>
      </w:r>
    </w:p>
    <w:p w:rsidR="00BB5509" w:rsidRPr="00BB5509" w:rsidRDefault="00BB5509" w:rsidP="00BB5509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 xml:space="preserve">9. Козина, Е. Ф. Методика ознакомления с окружающим миром в </w:t>
      </w:r>
      <w:proofErr w:type="spellStart"/>
      <w:r w:rsidRPr="00BB5509">
        <w:rPr>
          <w:sz w:val="28"/>
          <w:szCs w:val="28"/>
          <w:lang w:val="ru-RU"/>
        </w:rPr>
        <w:t>предшкольном</w:t>
      </w:r>
      <w:proofErr w:type="spellEnd"/>
      <w:r w:rsidRPr="00BB5509">
        <w:rPr>
          <w:sz w:val="28"/>
          <w:szCs w:val="28"/>
          <w:lang w:val="ru-RU"/>
        </w:rPr>
        <w:t xml:space="preserve"> возрасте : </w:t>
      </w:r>
      <w:proofErr w:type="spellStart"/>
      <w:r w:rsidRPr="00BB5509">
        <w:rPr>
          <w:sz w:val="28"/>
          <w:szCs w:val="28"/>
          <w:lang w:val="ru-RU"/>
        </w:rPr>
        <w:t>учеб</w:t>
      </w:r>
      <w:proofErr w:type="gramStart"/>
      <w:r w:rsidRPr="00BB5509">
        <w:rPr>
          <w:sz w:val="28"/>
          <w:szCs w:val="28"/>
          <w:lang w:val="ru-RU"/>
        </w:rPr>
        <w:t>.п</w:t>
      </w:r>
      <w:proofErr w:type="gramEnd"/>
      <w:r w:rsidRPr="00BB5509">
        <w:rPr>
          <w:sz w:val="28"/>
          <w:szCs w:val="28"/>
          <w:lang w:val="ru-RU"/>
        </w:rPr>
        <w:t>особие</w:t>
      </w:r>
      <w:proofErr w:type="spellEnd"/>
      <w:r w:rsidRPr="00BB5509">
        <w:rPr>
          <w:sz w:val="28"/>
          <w:szCs w:val="28"/>
          <w:lang w:val="ru-RU"/>
        </w:rPr>
        <w:t xml:space="preserve"> / Е. Ф. Козина. – М.</w:t>
      </w:r>
      <w:proofErr w:type="gramStart"/>
      <w:r w:rsidRPr="00BB5509">
        <w:rPr>
          <w:sz w:val="28"/>
          <w:szCs w:val="28"/>
          <w:lang w:val="ru-RU"/>
        </w:rPr>
        <w:t xml:space="preserve"> :</w:t>
      </w:r>
      <w:proofErr w:type="gramEnd"/>
      <w:r w:rsidRPr="00BB5509">
        <w:rPr>
          <w:sz w:val="28"/>
          <w:szCs w:val="28"/>
          <w:lang w:val="ru-RU"/>
        </w:rPr>
        <w:t xml:space="preserve"> Прометей, 2011. – 488 с.</w:t>
      </w:r>
    </w:p>
    <w:p w:rsidR="00BB5509" w:rsidRPr="00BB5509" w:rsidRDefault="00BB5509" w:rsidP="00BB5509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BB5509">
        <w:rPr>
          <w:sz w:val="28"/>
          <w:szCs w:val="28"/>
          <w:lang w:val="ru-RU"/>
        </w:rPr>
        <w:t xml:space="preserve">10. Мазурина, А. К. Наблюдение и труд в природе : </w:t>
      </w:r>
      <w:proofErr w:type="spellStart"/>
      <w:r w:rsidRPr="00BB5509">
        <w:rPr>
          <w:sz w:val="28"/>
          <w:szCs w:val="28"/>
          <w:lang w:val="ru-RU"/>
        </w:rPr>
        <w:t>учеб</w:t>
      </w:r>
      <w:proofErr w:type="gramStart"/>
      <w:r w:rsidRPr="00BB5509">
        <w:rPr>
          <w:sz w:val="28"/>
          <w:szCs w:val="28"/>
          <w:lang w:val="ru-RU"/>
        </w:rPr>
        <w:t>.п</w:t>
      </w:r>
      <w:proofErr w:type="gramEnd"/>
      <w:r w:rsidRPr="00BB5509">
        <w:rPr>
          <w:sz w:val="28"/>
          <w:szCs w:val="28"/>
          <w:lang w:val="ru-RU"/>
        </w:rPr>
        <w:t>особие</w:t>
      </w:r>
      <w:proofErr w:type="spellEnd"/>
      <w:r w:rsidRPr="00BB5509">
        <w:rPr>
          <w:sz w:val="28"/>
          <w:szCs w:val="28"/>
          <w:lang w:val="ru-RU"/>
        </w:rPr>
        <w:t xml:space="preserve"> для педагогов / А. К. Мазурина. – М.</w:t>
      </w:r>
      <w:proofErr w:type="gramStart"/>
      <w:r w:rsidRPr="00BB5509">
        <w:rPr>
          <w:sz w:val="28"/>
          <w:szCs w:val="28"/>
          <w:lang w:val="ru-RU"/>
        </w:rPr>
        <w:t xml:space="preserve"> :</w:t>
      </w:r>
      <w:proofErr w:type="gramEnd"/>
      <w:r w:rsidRPr="00BB5509">
        <w:rPr>
          <w:sz w:val="28"/>
          <w:szCs w:val="28"/>
          <w:lang w:val="ru-RU"/>
        </w:rPr>
        <w:t xml:space="preserve"> Просвещение, 2006. – 195 с.</w:t>
      </w:r>
    </w:p>
    <w:p w:rsidR="00BB5509" w:rsidRDefault="00BB5509" w:rsidP="00BB5509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5C148F" w:rsidRDefault="005C148F" w:rsidP="005C148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5C148F" w:rsidRPr="005C148F" w:rsidRDefault="005C148F" w:rsidP="005C148F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sectPr w:rsidR="005C148F" w:rsidRPr="005C148F" w:rsidSect="002738D2">
      <w:footerReference w:type="default" r:id="rId8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84" w:rsidRDefault="00476884">
      <w:r>
        <w:separator/>
      </w:r>
    </w:p>
  </w:endnote>
  <w:endnote w:type="continuationSeparator" w:id="0">
    <w:p w:rsidR="00476884" w:rsidRDefault="0047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7C" w:rsidRDefault="00005E7C">
    <w:pPr>
      <w:pStyle w:val="af2"/>
      <w:rPr>
        <w:lang w:val="ru-RU"/>
      </w:rPr>
    </w:pPr>
  </w:p>
  <w:p w:rsidR="00005E7C" w:rsidRDefault="00005E7C">
    <w:pPr>
      <w:pStyle w:val="af2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84" w:rsidRDefault="00476884">
      <w:r>
        <w:separator/>
      </w:r>
    </w:p>
  </w:footnote>
  <w:footnote w:type="continuationSeparator" w:id="0">
    <w:p w:rsidR="00476884" w:rsidRDefault="00476884">
      <w:r>
        <w:continuationSeparator/>
      </w:r>
    </w:p>
  </w:footnote>
  <w:footnote w:id="1">
    <w:p w:rsidR="00031461" w:rsidRPr="00031461" w:rsidRDefault="00005E7C" w:rsidP="00031461">
      <w:pPr>
        <w:pStyle w:val="af1"/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 w:rsidR="00031461" w:rsidRPr="00031461">
        <w:rPr>
          <w:color w:val="000000"/>
          <w:sz w:val="22"/>
          <w:szCs w:val="22"/>
          <w:lang w:val="ru-RU"/>
        </w:rPr>
        <w:t xml:space="preserve">Детство: Примерная основная общеобразовательная программа дошкольного образования / Т.И. Бабаева, А.Г. Гогоберидзе, З.А. Михайлова и др. </w:t>
      </w:r>
      <w:r w:rsidR="000B51C0">
        <w:rPr>
          <w:color w:val="000000"/>
          <w:sz w:val="22"/>
          <w:szCs w:val="22"/>
          <w:lang w:val="ru-RU"/>
        </w:rPr>
        <w:t>–  СПб</w:t>
      </w:r>
      <w:proofErr w:type="gramStart"/>
      <w:r w:rsidR="000B51C0">
        <w:rPr>
          <w:color w:val="000000"/>
          <w:sz w:val="22"/>
          <w:szCs w:val="22"/>
          <w:lang w:val="ru-RU"/>
        </w:rPr>
        <w:t xml:space="preserve">.: </w:t>
      </w:r>
      <w:proofErr w:type="gramEnd"/>
      <w:r w:rsidR="000B51C0">
        <w:rPr>
          <w:color w:val="000000"/>
          <w:sz w:val="22"/>
          <w:szCs w:val="22"/>
          <w:lang w:val="ru-RU"/>
        </w:rPr>
        <w:t>Детство – пресс. – 2014</w:t>
      </w:r>
      <w:r w:rsidR="00031461" w:rsidRPr="00031461">
        <w:rPr>
          <w:color w:val="000000"/>
          <w:sz w:val="22"/>
          <w:szCs w:val="22"/>
          <w:lang w:val="ru-RU"/>
        </w:rPr>
        <w:t>. – С 40 – 50</w:t>
      </w:r>
    </w:p>
    <w:p w:rsidR="00005E7C" w:rsidRPr="00031461" w:rsidRDefault="00005E7C" w:rsidP="00031461">
      <w:pPr>
        <w:jc w:val="both"/>
        <w:rPr>
          <w:lang w:val="ru-RU"/>
        </w:rPr>
      </w:pPr>
    </w:p>
  </w:footnote>
  <w:footnote w:id="2">
    <w:p w:rsidR="00031461" w:rsidRPr="00031461" w:rsidRDefault="00005E7C" w:rsidP="00031461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>
        <w:rPr>
          <w:rStyle w:val="a9"/>
        </w:rPr>
        <w:footnoteRef/>
      </w:r>
      <w:r w:rsidRPr="00031461">
        <w:rPr>
          <w:color w:val="000000"/>
          <w:lang w:val="ru-RU"/>
        </w:rPr>
        <w:t xml:space="preserve"> </w:t>
      </w:r>
      <w:r w:rsidR="00031461" w:rsidRPr="00031461">
        <w:rPr>
          <w:color w:val="000000"/>
          <w:sz w:val="22"/>
          <w:szCs w:val="22"/>
          <w:shd w:val="clear" w:color="auto" w:fill="FFFFFF"/>
          <w:lang w:val="ru-RU"/>
        </w:rPr>
        <w:t xml:space="preserve"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Москва. </w:t>
      </w:r>
      <w:r w:rsidR="00031461" w:rsidRPr="00031461">
        <w:rPr>
          <w:color w:val="000000"/>
          <w:sz w:val="22"/>
          <w:szCs w:val="22"/>
          <w:lang w:val="ru-RU"/>
        </w:rPr>
        <w:t xml:space="preserve">– </w:t>
      </w:r>
      <w:r w:rsidR="00031461" w:rsidRPr="00031461">
        <w:rPr>
          <w:color w:val="000000"/>
          <w:sz w:val="22"/>
          <w:szCs w:val="22"/>
          <w:shd w:val="clear" w:color="auto" w:fill="FFFFFF"/>
          <w:lang w:val="ru-RU"/>
        </w:rPr>
        <w:t>2013.</w:t>
      </w:r>
    </w:p>
    <w:p w:rsidR="00005E7C" w:rsidRDefault="00005E7C">
      <w:pPr>
        <w:pStyle w:val="af5"/>
        <w:jc w:val="both"/>
      </w:pPr>
    </w:p>
  </w:footnote>
  <w:footnote w:id="3">
    <w:p w:rsidR="00E23F63" w:rsidRPr="00BD095E" w:rsidRDefault="00005E7C" w:rsidP="00E23F63">
      <w:pPr>
        <w:jc w:val="both"/>
        <w:rPr>
          <w:color w:val="000000"/>
          <w:sz w:val="22"/>
          <w:szCs w:val="20"/>
          <w:shd w:val="clear" w:color="auto" w:fill="FFFFFF"/>
          <w:lang w:val="ru-RU"/>
        </w:rPr>
      </w:pPr>
      <w:r w:rsidRPr="00BD095E">
        <w:rPr>
          <w:rStyle w:val="a9"/>
          <w:sz w:val="28"/>
        </w:rPr>
        <w:footnoteRef/>
      </w:r>
      <w:r w:rsidRPr="00BD095E">
        <w:rPr>
          <w:sz w:val="28"/>
          <w:shd w:val="clear" w:color="auto" w:fill="FFFFFF"/>
          <w:lang w:val="ru-RU"/>
        </w:rPr>
        <w:tab/>
      </w:r>
      <w:r w:rsidR="00E23F63" w:rsidRPr="00BD095E">
        <w:rPr>
          <w:color w:val="000000"/>
          <w:sz w:val="22"/>
          <w:szCs w:val="20"/>
          <w:shd w:val="clear" w:color="auto" w:fill="FFFFFF"/>
          <w:lang w:val="ru-RU"/>
        </w:rPr>
        <w:t xml:space="preserve">Бондаренко, Т. М. Экологические занятия с детьми 6-7 лет : </w:t>
      </w:r>
      <w:proofErr w:type="spellStart"/>
      <w:r w:rsidR="00E23F63" w:rsidRPr="00BD095E">
        <w:rPr>
          <w:color w:val="000000"/>
          <w:sz w:val="22"/>
          <w:szCs w:val="20"/>
          <w:shd w:val="clear" w:color="auto" w:fill="FFFFFF"/>
          <w:lang w:val="ru-RU"/>
        </w:rPr>
        <w:t>метод</w:t>
      </w:r>
      <w:proofErr w:type="gramStart"/>
      <w:r w:rsidR="00E23F63" w:rsidRPr="00BD095E">
        <w:rPr>
          <w:color w:val="000000"/>
          <w:sz w:val="22"/>
          <w:szCs w:val="20"/>
          <w:shd w:val="clear" w:color="auto" w:fill="FFFFFF"/>
          <w:lang w:val="ru-RU"/>
        </w:rPr>
        <w:t>.р</w:t>
      </w:r>
      <w:proofErr w:type="gramEnd"/>
      <w:r w:rsidR="00E23F63" w:rsidRPr="00BD095E">
        <w:rPr>
          <w:color w:val="000000"/>
          <w:sz w:val="22"/>
          <w:szCs w:val="20"/>
          <w:shd w:val="clear" w:color="auto" w:fill="FFFFFF"/>
          <w:lang w:val="ru-RU"/>
        </w:rPr>
        <w:t>екомендации</w:t>
      </w:r>
      <w:proofErr w:type="spellEnd"/>
      <w:r w:rsidR="00E23F63" w:rsidRPr="00BD095E">
        <w:rPr>
          <w:color w:val="000000"/>
          <w:sz w:val="22"/>
          <w:szCs w:val="20"/>
          <w:shd w:val="clear" w:color="auto" w:fill="FFFFFF"/>
          <w:lang w:val="ru-RU"/>
        </w:rPr>
        <w:t xml:space="preserve"> / Т. М. Бондаренко. – М.: Мозаика Синтез, 2014. – 192 с.</w:t>
      </w:r>
    </w:p>
    <w:p w:rsidR="00005E7C" w:rsidRPr="000B51C0" w:rsidRDefault="00005E7C" w:rsidP="000B51C0">
      <w:pPr>
        <w:jc w:val="both"/>
        <w:rPr>
          <w:lang w:val="ru-RU"/>
        </w:rPr>
      </w:pPr>
    </w:p>
  </w:footnote>
  <w:footnote w:id="4">
    <w:p w:rsidR="00005E7C" w:rsidRPr="00031461" w:rsidRDefault="00005E7C">
      <w:pPr>
        <w:jc w:val="both"/>
        <w:rPr>
          <w:lang w:val="ru-RU"/>
        </w:rPr>
      </w:pPr>
      <w:r>
        <w:rPr>
          <w:rStyle w:val="a9"/>
        </w:rPr>
        <w:footnoteRef/>
      </w:r>
      <w:r w:rsidR="000B51C0">
        <w:rPr>
          <w:color w:val="000000"/>
          <w:sz w:val="22"/>
          <w:szCs w:val="22"/>
          <w:lang w:val="ru-RU"/>
        </w:rPr>
        <w:t xml:space="preserve"> </w:t>
      </w:r>
      <w:r w:rsidR="000B51C0" w:rsidRPr="00031461">
        <w:rPr>
          <w:color w:val="000000"/>
          <w:sz w:val="22"/>
          <w:szCs w:val="22"/>
          <w:lang w:val="ru-RU"/>
        </w:rPr>
        <w:t xml:space="preserve">Детство: Примерная основная общеобразовательная программа дошкольного образования / Т.И. Бабаева, А.Г. Гогоберидзе, З.А. Михайлова и др. </w:t>
      </w:r>
      <w:r w:rsidR="000B51C0">
        <w:rPr>
          <w:color w:val="000000"/>
          <w:sz w:val="22"/>
          <w:szCs w:val="22"/>
          <w:lang w:val="ru-RU"/>
        </w:rPr>
        <w:t>–  СПб</w:t>
      </w:r>
      <w:proofErr w:type="gramStart"/>
      <w:r w:rsidR="000B51C0">
        <w:rPr>
          <w:color w:val="000000"/>
          <w:sz w:val="22"/>
          <w:szCs w:val="22"/>
          <w:lang w:val="ru-RU"/>
        </w:rPr>
        <w:t xml:space="preserve">.: </w:t>
      </w:r>
      <w:proofErr w:type="gramEnd"/>
      <w:r w:rsidR="000B51C0">
        <w:rPr>
          <w:color w:val="000000"/>
          <w:sz w:val="22"/>
          <w:szCs w:val="22"/>
          <w:lang w:val="ru-RU"/>
        </w:rPr>
        <w:t>Детство – пресс. – 2014</w:t>
      </w:r>
      <w:r w:rsidR="000B51C0" w:rsidRPr="00031461">
        <w:rPr>
          <w:color w:val="000000"/>
          <w:sz w:val="22"/>
          <w:szCs w:val="22"/>
          <w:lang w:val="ru-RU"/>
        </w:rPr>
        <w:t>. – С 40 – 50</w:t>
      </w:r>
    </w:p>
  </w:footnote>
  <w:footnote w:id="5">
    <w:p w:rsidR="00005E7C" w:rsidRPr="00646D4B" w:rsidRDefault="00005E7C" w:rsidP="000B51C0">
      <w:pPr>
        <w:jc w:val="both"/>
        <w:rPr>
          <w:lang w:val="ru-RU"/>
        </w:rPr>
      </w:pPr>
      <w:r w:rsidRPr="00646D4B">
        <w:rPr>
          <w:rStyle w:val="a9"/>
          <w:sz w:val="28"/>
        </w:rPr>
        <w:footnoteRef/>
      </w:r>
      <w:r w:rsidRPr="00646D4B">
        <w:rPr>
          <w:sz w:val="28"/>
          <w:lang w:val="ru-RU"/>
        </w:rPr>
        <w:tab/>
        <w:t xml:space="preserve"> 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Плут</w:t>
      </w:r>
      <w:r w:rsidR="000B51C0" w:rsidRPr="00646D4B">
        <w:rPr>
          <w:color w:val="000000"/>
          <w:sz w:val="22"/>
          <w:szCs w:val="20"/>
          <w:shd w:val="clear" w:color="auto" w:fill="FFFFFF"/>
        </w:rPr>
        <w:t>ae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в</w:t>
      </w:r>
      <w:r w:rsidR="000B51C0" w:rsidRPr="00646D4B">
        <w:rPr>
          <w:color w:val="000000"/>
          <w:sz w:val="22"/>
          <w:szCs w:val="20"/>
          <w:shd w:val="clear" w:color="auto" w:fill="FFFFFF"/>
        </w:rPr>
        <w:t>a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 xml:space="preserve">, </w:t>
      </w:r>
      <w:r w:rsidR="000B51C0" w:rsidRPr="00646D4B">
        <w:rPr>
          <w:color w:val="000000"/>
          <w:sz w:val="22"/>
          <w:szCs w:val="20"/>
          <w:shd w:val="clear" w:color="auto" w:fill="FFFFFF"/>
        </w:rPr>
        <w:t>E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 xml:space="preserve">.  Г.  Формирование </w:t>
      </w:r>
      <w:r w:rsidR="00E23F63" w:rsidRPr="00646D4B">
        <w:rPr>
          <w:color w:val="000000"/>
          <w:sz w:val="22"/>
          <w:szCs w:val="20"/>
          <w:shd w:val="clear" w:color="auto" w:fill="FFFFFF"/>
          <w:lang w:val="ru-RU"/>
        </w:rPr>
        <w:t>экологического сознания дошкольников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 xml:space="preserve"> / Е. Г. </w:t>
      </w:r>
      <w:proofErr w:type="spellStart"/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Плутева</w:t>
      </w:r>
      <w:proofErr w:type="spellEnd"/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 xml:space="preserve"> // Д</w:t>
      </w:r>
      <w:r w:rsidR="000B51C0" w:rsidRPr="00646D4B">
        <w:rPr>
          <w:color w:val="000000"/>
          <w:sz w:val="22"/>
          <w:szCs w:val="20"/>
          <w:shd w:val="clear" w:color="auto" w:fill="FFFFFF"/>
        </w:rPr>
        <w:t>o</w:t>
      </w:r>
      <w:proofErr w:type="spellStart"/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шк</w:t>
      </w:r>
      <w:proofErr w:type="spellEnd"/>
      <w:r w:rsidR="000B51C0" w:rsidRPr="00646D4B">
        <w:rPr>
          <w:color w:val="000000"/>
          <w:sz w:val="22"/>
          <w:szCs w:val="20"/>
          <w:shd w:val="clear" w:color="auto" w:fill="FFFFFF"/>
        </w:rPr>
        <w:t>o</w:t>
      </w:r>
      <w:proofErr w:type="spellStart"/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льн</w:t>
      </w:r>
      <w:r w:rsidR="000B51C0" w:rsidRPr="00646D4B">
        <w:rPr>
          <w:color w:val="000000"/>
          <w:sz w:val="22"/>
          <w:szCs w:val="20"/>
          <w:shd w:val="clear" w:color="auto" w:fill="FFFFFF"/>
        </w:rPr>
        <w:t>oe</w:t>
      </w:r>
      <w:proofErr w:type="spellEnd"/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 xml:space="preserve"> в</w:t>
      </w:r>
      <w:r w:rsidR="000B51C0" w:rsidRPr="00646D4B">
        <w:rPr>
          <w:color w:val="000000"/>
          <w:sz w:val="22"/>
          <w:szCs w:val="20"/>
          <w:shd w:val="clear" w:color="auto" w:fill="FFFFFF"/>
        </w:rPr>
        <w:t>o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спит</w:t>
      </w:r>
      <w:r w:rsidR="000B51C0" w:rsidRPr="00646D4B">
        <w:rPr>
          <w:color w:val="000000"/>
          <w:sz w:val="22"/>
          <w:szCs w:val="20"/>
          <w:shd w:val="clear" w:color="auto" w:fill="FFFFFF"/>
        </w:rPr>
        <w:t>a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ни</w:t>
      </w:r>
      <w:r w:rsidR="000B51C0" w:rsidRPr="00646D4B">
        <w:rPr>
          <w:color w:val="000000"/>
          <w:sz w:val="22"/>
          <w:szCs w:val="20"/>
          <w:shd w:val="clear" w:color="auto" w:fill="FFFFFF"/>
        </w:rPr>
        <w:t>e</w:t>
      </w:r>
      <w:r w:rsidR="000B51C0" w:rsidRPr="00646D4B">
        <w:rPr>
          <w:color w:val="000000"/>
          <w:sz w:val="22"/>
          <w:szCs w:val="20"/>
          <w:shd w:val="clear" w:color="auto" w:fill="FFFFFF"/>
          <w:lang w:val="ru-RU"/>
        </w:rPr>
        <w:t>. - 2014. - № 5. - С 15-23</w:t>
      </w:r>
    </w:p>
  </w:footnote>
  <w:footnote w:id="6">
    <w:p w:rsidR="00005E7C" w:rsidRPr="00C64908" w:rsidRDefault="00005E7C">
      <w:pPr>
        <w:pStyle w:val="1"/>
        <w:shd w:val="clear" w:color="auto" w:fill="FFFFFF"/>
        <w:spacing w:before="0" w:after="144" w:line="100" w:lineRule="atLeast"/>
        <w:rPr>
          <w:i/>
          <w:color w:val="000000"/>
          <w:sz w:val="22"/>
          <w:szCs w:val="20"/>
        </w:rPr>
      </w:pPr>
      <w:r w:rsidRPr="002254C8">
        <w:rPr>
          <w:rStyle w:val="a9"/>
          <w:b w:val="0"/>
          <w:sz w:val="28"/>
          <w:szCs w:val="28"/>
        </w:rPr>
        <w:footnoteRef/>
      </w:r>
      <w:r w:rsidR="002254C8">
        <w:rPr>
          <w:b w:val="0"/>
          <w:sz w:val="20"/>
          <w:szCs w:val="20"/>
        </w:rPr>
        <w:tab/>
        <w:t xml:space="preserve"> </w:t>
      </w:r>
      <w:proofErr w:type="spellStart"/>
      <w:r w:rsidR="002254C8" w:rsidRPr="00C64908">
        <w:rPr>
          <w:b w:val="0"/>
          <w:color w:val="000000"/>
          <w:sz w:val="22"/>
          <w:szCs w:val="20"/>
          <w:shd w:val="clear" w:color="auto" w:fill="FFFFFF"/>
        </w:rPr>
        <w:t>Антакова</w:t>
      </w:r>
      <w:proofErr w:type="spellEnd"/>
      <w:r w:rsidR="002254C8" w:rsidRPr="00C64908">
        <w:rPr>
          <w:b w:val="0"/>
          <w:color w:val="000000"/>
          <w:sz w:val="22"/>
          <w:szCs w:val="20"/>
          <w:shd w:val="clear" w:color="auto" w:fill="FFFFFF"/>
        </w:rPr>
        <w:t xml:space="preserve">, Л.В. Диагностика </w:t>
      </w:r>
      <w:r w:rsidR="00E23F63" w:rsidRPr="00C64908">
        <w:rPr>
          <w:b w:val="0"/>
          <w:color w:val="000000"/>
          <w:sz w:val="22"/>
          <w:szCs w:val="20"/>
          <w:shd w:val="clear" w:color="auto" w:fill="FFFFFF"/>
        </w:rPr>
        <w:t>экологического воспитания дошкольников</w:t>
      </w:r>
      <w:r w:rsidR="002254C8" w:rsidRPr="00C64908">
        <w:rPr>
          <w:b w:val="0"/>
          <w:color w:val="000000"/>
          <w:sz w:val="22"/>
          <w:szCs w:val="20"/>
          <w:shd w:val="clear" w:color="auto" w:fill="FFFFFF"/>
        </w:rPr>
        <w:t xml:space="preserve"> / Л. В. </w:t>
      </w:r>
      <w:proofErr w:type="spellStart"/>
      <w:r w:rsidR="002254C8" w:rsidRPr="00C64908">
        <w:rPr>
          <w:b w:val="0"/>
          <w:color w:val="000000"/>
          <w:sz w:val="22"/>
          <w:szCs w:val="20"/>
          <w:shd w:val="clear" w:color="auto" w:fill="FFFFFF"/>
        </w:rPr>
        <w:t>Антакова</w:t>
      </w:r>
      <w:proofErr w:type="spellEnd"/>
      <w:r w:rsidR="002254C8" w:rsidRPr="00C64908">
        <w:rPr>
          <w:b w:val="0"/>
          <w:color w:val="000000"/>
          <w:sz w:val="22"/>
          <w:szCs w:val="20"/>
          <w:shd w:val="clear" w:color="auto" w:fill="FFFFFF"/>
        </w:rPr>
        <w:t>// Народное образование. - 2014. - С 20 - 26</w:t>
      </w:r>
      <w:r w:rsidR="002254C8" w:rsidRPr="00C64908">
        <w:rPr>
          <w:i/>
          <w:color w:val="000000"/>
          <w:sz w:val="22"/>
          <w:szCs w:val="20"/>
          <w:shd w:val="clear" w:color="auto" w:fill="FFFFFF"/>
        </w:rPr>
        <w:t>.</w:t>
      </w:r>
    </w:p>
    <w:p w:rsidR="00005E7C" w:rsidRDefault="00005E7C">
      <w:pPr>
        <w:pStyle w:val="af5"/>
        <w:spacing w:line="100" w:lineRule="atLeast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61"/>
    <w:rsid w:val="00005E7C"/>
    <w:rsid w:val="00031461"/>
    <w:rsid w:val="000431A7"/>
    <w:rsid w:val="000B51C0"/>
    <w:rsid w:val="001229EE"/>
    <w:rsid w:val="00142C58"/>
    <w:rsid w:val="001674B7"/>
    <w:rsid w:val="00176307"/>
    <w:rsid w:val="002254C8"/>
    <w:rsid w:val="00260A34"/>
    <w:rsid w:val="002738D2"/>
    <w:rsid w:val="003070FE"/>
    <w:rsid w:val="00365D73"/>
    <w:rsid w:val="00377B8D"/>
    <w:rsid w:val="00410308"/>
    <w:rsid w:val="00476884"/>
    <w:rsid w:val="005C148F"/>
    <w:rsid w:val="00611D79"/>
    <w:rsid w:val="00646D4B"/>
    <w:rsid w:val="007D1B41"/>
    <w:rsid w:val="007F24FE"/>
    <w:rsid w:val="00916DBB"/>
    <w:rsid w:val="0097020A"/>
    <w:rsid w:val="009716DC"/>
    <w:rsid w:val="009D48E8"/>
    <w:rsid w:val="00A45DDC"/>
    <w:rsid w:val="00A94906"/>
    <w:rsid w:val="00AB0E81"/>
    <w:rsid w:val="00AD5005"/>
    <w:rsid w:val="00B76A27"/>
    <w:rsid w:val="00B94638"/>
    <w:rsid w:val="00BB5509"/>
    <w:rsid w:val="00BD095E"/>
    <w:rsid w:val="00C64908"/>
    <w:rsid w:val="00C820D1"/>
    <w:rsid w:val="00C906B3"/>
    <w:rsid w:val="00CD2611"/>
    <w:rsid w:val="00CE69CB"/>
    <w:rsid w:val="00D1677D"/>
    <w:rsid w:val="00D749D2"/>
    <w:rsid w:val="00DA333E"/>
    <w:rsid w:val="00DC1B71"/>
    <w:rsid w:val="00E227C5"/>
    <w:rsid w:val="00E23F63"/>
    <w:rsid w:val="00ED1E62"/>
    <w:rsid w:val="00ED2E9C"/>
    <w:rsid w:val="00F335F4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af">
    <w:name w:val="Заголовок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0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2738D2"/>
    <w:pPr>
      <w:suppressLineNumbers/>
    </w:pPr>
    <w:rPr>
      <w:rFonts w:cs="Mangal"/>
    </w:rPr>
  </w:style>
  <w:style w:type="paragraph" w:styleId="af1">
    <w:name w:val="Normal (Web)"/>
    <w:basedOn w:val="a"/>
    <w:uiPriority w:val="99"/>
    <w:rsid w:val="002738D2"/>
    <w:pPr>
      <w:spacing w:before="280" w:after="280"/>
    </w:pPr>
  </w:style>
  <w:style w:type="paragraph" w:styleId="af2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3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4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5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6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7">
    <w:name w:val="Содержимое врезки"/>
    <w:basedOn w:val="a0"/>
    <w:rsid w:val="002738D2"/>
  </w:style>
  <w:style w:type="paragraph" w:customStyle="1" w:styleId="17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8">
    <w:name w:val="Содержимое таблицы"/>
    <w:basedOn w:val="a"/>
    <w:rsid w:val="002738D2"/>
    <w:pPr>
      <w:suppressLineNumbers/>
    </w:pPr>
  </w:style>
  <w:style w:type="paragraph" w:customStyle="1" w:styleId="af9">
    <w:name w:val="Заголовок таблицы"/>
    <w:basedOn w:val="af8"/>
    <w:rsid w:val="002738D2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Пользователь</cp:lastModifiedBy>
  <cp:revision>20</cp:revision>
  <cp:lastPrinted>2018-05-25T09:42:00Z</cp:lastPrinted>
  <dcterms:created xsi:type="dcterms:W3CDTF">2019-09-20T19:47:00Z</dcterms:created>
  <dcterms:modified xsi:type="dcterms:W3CDTF">2019-09-23T09:37:00Z</dcterms:modified>
</cp:coreProperties>
</file>